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D7E04" w:rsidRPr="00136ECB" w:rsidRDefault="00136ECB">
      <w:pPr>
        <w:jc w:val="center"/>
        <w:rPr>
          <w:rFonts w:ascii="Arial" w:hAnsi="Arial"/>
          <w:sz w:val="48"/>
          <w:szCs w:val="48"/>
        </w:rPr>
      </w:pPr>
      <w:r w:rsidRPr="00136ECB">
        <w:rPr>
          <w:rFonts w:ascii="Arial" w:hAnsi="Arial"/>
          <w:sz w:val="48"/>
          <w:szCs w:val="48"/>
        </w:rPr>
        <w:object w:dxaOrig="1030" w:dyaOrig="1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5.75pt;mso-wrap-distance-left:.96pt;mso-wrap-distance-right:.96pt" o:ole="">
            <v:imagedata r:id="rId6" o:title=""/>
          </v:shape>
          <o:OLEObject Type="Embed" ProgID="Presentations.Drawing.15" ShapeID="_x0000_i1025" DrawAspect="Content" ObjectID="_1473656869" r:id="rId7"/>
        </w:object>
      </w:r>
    </w:p>
    <w:p w:rsidR="0091323F" w:rsidRDefault="0091323F" w:rsidP="0091323F">
      <w:pPr>
        <w:spacing w:before="48"/>
        <w:jc w:val="center"/>
        <w:rPr>
          <w:rFonts w:ascii="Old English Text MT" w:hAnsi="Old English Text MT" w:cs="Times New Roman"/>
          <w:b/>
          <w:sz w:val="48"/>
          <w:szCs w:val="48"/>
        </w:rPr>
      </w:pPr>
      <w:r w:rsidRPr="00136ECB">
        <w:rPr>
          <w:rFonts w:ascii="Old English Text MT" w:hAnsi="Old English Text MT" w:cs="Times New Roman"/>
          <w:b/>
          <w:sz w:val="48"/>
          <w:szCs w:val="48"/>
        </w:rPr>
        <w:t>Fourth Court of Appeals</w:t>
      </w:r>
    </w:p>
    <w:p w:rsidR="003F7A75" w:rsidRPr="00136ECB" w:rsidRDefault="003F7A75" w:rsidP="0091323F">
      <w:pPr>
        <w:spacing w:before="48"/>
        <w:jc w:val="center"/>
        <w:rPr>
          <w:rFonts w:ascii="Old English Text MT" w:hAnsi="Old English Text MT" w:cs="Times New Roman"/>
          <w:b/>
          <w:sz w:val="48"/>
          <w:szCs w:val="48"/>
        </w:rPr>
      </w:pPr>
    </w:p>
    <w:p w:rsidR="00AE149A" w:rsidRPr="0091323F" w:rsidRDefault="00E37479" w:rsidP="0091323F">
      <w:pPr>
        <w:spacing w:before="48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1323F">
        <w:rPr>
          <w:rFonts w:ascii="Times New Roman" w:hAnsi="Times New Roman" w:cs="Times New Roman"/>
          <w:b/>
          <w:sz w:val="32"/>
          <w:szCs w:val="32"/>
          <w:u w:val="single"/>
        </w:rPr>
        <w:t>NOTIFICATION</w:t>
      </w:r>
      <w:r w:rsidRPr="0091323F">
        <w:rPr>
          <w:rFonts w:ascii="Times New Roman" w:hAnsi="Times New Roman" w:cs="Times New Roman"/>
          <w:b/>
          <w:spacing w:val="10"/>
          <w:sz w:val="32"/>
          <w:szCs w:val="32"/>
          <w:u w:val="single"/>
        </w:rPr>
        <w:t xml:space="preserve"> </w:t>
      </w:r>
      <w:r w:rsidRPr="0091323F">
        <w:rPr>
          <w:rFonts w:ascii="Times New Roman" w:hAnsi="Times New Roman" w:cs="Times New Roman"/>
          <w:b/>
          <w:sz w:val="32"/>
          <w:szCs w:val="32"/>
          <w:u w:val="single"/>
        </w:rPr>
        <w:t>OF</w:t>
      </w:r>
      <w:r w:rsidRPr="0091323F">
        <w:rPr>
          <w:rFonts w:ascii="Times New Roman" w:hAnsi="Times New Roman" w:cs="Times New Roman"/>
          <w:b/>
          <w:spacing w:val="27"/>
          <w:sz w:val="32"/>
          <w:szCs w:val="32"/>
          <w:u w:val="single"/>
        </w:rPr>
        <w:t xml:space="preserve"> </w:t>
      </w:r>
      <w:r w:rsidRPr="0091323F">
        <w:rPr>
          <w:rFonts w:ascii="Times New Roman" w:hAnsi="Times New Roman" w:cs="Times New Roman"/>
          <w:b/>
          <w:spacing w:val="-3"/>
          <w:sz w:val="32"/>
          <w:szCs w:val="32"/>
          <w:u w:val="single"/>
        </w:rPr>
        <w:t>LATE</w:t>
      </w:r>
      <w:r w:rsidRPr="0091323F">
        <w:rPr>
          <w:rFonts w:ascii="Times New Roman" w:hAnsi="Times New Roman" w:cs="Times New Roman"/>
          <w:b/>
          <w:spacing w:val="26"/>
          <w:sz w:val="32"/>
          <w:szCs w:val="32"/>
          <w:u w:val="single"/>
        </w:rPr>
        <w:t xml:space="preserve"> </w:t>
      </w:r>
      <w:r w:rsidRPr="0091323F">
        <w:rPr>
          <w:rFonts w:ascii="Times New Roman" w:hAnsi="Times New Roman" w:cs="Times New Roman"/>
          <w:b/>
          <w:spacing w:val="1"/>
          <w:sz w:val="32"/>
          <w:szCs w:val="32"/>
          <w:u w:val="single"/>
        </w:rPr>
        <w:t>RECORD</w:t>
      </w:r>
    </w:p>
    <w:p w:rsidR="00AE149A" w:rsidRDefault="00AE149A" w:rsidP="0091323F">
      <w:pPr>
        <w:spacing w:before="10"/>
        <w:rPr>
          <w:sz w:val="32"/>
          <w:szCs w:val="32"/>
        </w:rPr>
      </w:pPr>
    </w:p>
    <w:p w:rsidR="00AE149A" w:rsidRDefault="00E37479">
      <w:pPr>
        <w:pStyle w:val="BodyText"/>
        <w:tabs>
          <w:tab w:val="left" w:pos="10430"/>
        </w:tabs>
        <w:spacing w:before="0"/>
      </w:pPr>
      <w:r>
        <w:rPr>
          <w:spacing w:val="-2"/>
        </w:rPr>
        <w:t xml:space="preserve">Court </w:t>
      </w:r>
      <w:r>
        <w:rPr>
          <w:spacing w:val="-1"/>
        </w:rPr>
        <w:t>of</w:t>
      </w:r>
      <w:r>
        <w:rPr>
          <w:spacing w:val="-2"/>
        </w:rPr>
        <w:t xml:space="preserve"> Appeals No., </w:t>
      </w:r>
      <w:r>
        <w:rPr>
          <w:spacing w:val="-1"/>
        </w:rPr>
        <w:t>if</w:t>
      </w:r>
      <w:r>
        <w:rPr>
          <w:spacing w:val="-2"/>
        </w:rPr>
        <w:t xml:space="preserve"> known: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E149A" w:rsidRDefault="00AE149A">
      <w:pPr>
        <w:spacing w:before="10" w:line="140" w:lineRule="exact"/>
        <w:rPr>
          <w:sz w:val="14"/>
          <w:szCs w:val="14"/>
        </w:rPr>
      </w:pPr>
    </w:p>
    <w:p w:rsidR="00AE149A" w:rsidRDefault="00E37479">
      <w:pPr>
        <w:pStyle w:val="BodyText"/>
        <w:tabs>
          <w:tab w:val="left" w:pos="10354"/>
        </w:tabs>
      </w:pPr>
      <w:r>
        <w:rPr>
          <w:spacing w:val="-2"/>
        </w:rPr>
        <w:t>Trial Court Style: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E149A" w:rsidRDefault="00AE149A">
      <w:pPr>
        <w:spacing w:before="5" w:line="160" w:lineRule="exact"/>
        <w:rPr>
          <w:sz w:val="16"/>
          <w:szCs w:val="16"/>
        </w:rPr>
      </w:pPr>
    </w:p>
    <w:p w:rsidR="00AE149A" w:rsidRDefault="00E37479">
      <w:pPr>
        <w:pStyle w:val="BodyText"/>
        <w:tabs>
          <w:tab w:val="left" w:pos="10504"/>
        </w:tabs>
      </w:pPr>
      <w:r>
        <w:rPr>
          <w:spacing w:val="-2"/>
        </w:rPr>
        <w:t>Trial Court No.: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E149A" w:rsidRDefault="00AE149A">
      <w:pPr>
        <w:spacing w:before="5" w:line="160" w:lineRule="exact"/>
        <w:rPr>
          <w:sz w:val="16"/>
          <w:szCs w:val="16"/>
        </w:rPr>
      </w:pPr>
    </w:p>
    <w:p w:rsidR="00AE149A" w:rsidRDefault="00E37479">
      <w:pPr>
        <w:pStyle w:val="BodyText"/>
        <w:tabs>
          <w:tab w:val="left" w:pos="10324"/>
        </w:tabs>
        <w:spacing w:line="260" w:lineRule="auto"/>
        <w:ind w:right="324"/>
      </w:pPr>
      <w:r>
        <w:t>I</w:t>
      </w:r>
      <w:r>
        <w:rPr>
          <w:spacing w:val="-6"/>
        </w:rPr>
        <w:t xml:space="preserve"> </w:t>
      </w:r>
      <w:r>
        <w:rPr>
          <w:spacing w:val="-4"/>
        </w:rPr>
        <w:t>am</w:t>
      </w:r>
      <w:r>
        <w:rPr>
          <w:spacing w:val="-6"/>
        </w:rPr>
        <w:t xml:space="preserve"> </w:t>
      </w:r>
      <w:r>
        <w:rPr>
          <w:spacing w:val="-5"/>
        </w:rPr>
        <w:t>the</w:t>
      </w:r>
      <w:r>
        <w:rPr>
          <w:spacing w:val="-6"/>
        </w:rPr>
        <w:t xml:space="preserve"> </w:t>
      </w:r>
      <w:r>
        <w:rPr>
          <w:spacing w:val="-7"/>
        </w:rPr>
        <w:t>official</w:t>
      </w:r>
      <w:r>
        <w:rPr>
          <w:spacing w:val="-6"/>
        </w:rPr>
        <w:t xml:space="preserve"> </w:t>
      </w:r>
      <w:r>
        <w:rPr>
          <w:spacing w:val="-7"/>
        </w:rPr>
        <w:t>responsible</w:t>
      </w:r>
      <w:r>
        <w:rPr>
          <w:spacing w:val="-6"/>
        </w:rPr>
        <w:t xml:space="preserve"> </w:t>
      </w:r>
      <w:r>
        <w:rPr>
          <w:spacing w:val="-5"/>
        </w:rPr>
        <w:t>for</w:t>
      </w:r>
      <w:r>
        <w:rPr>
          <w:spacing w:val="-6"/>
        </w:rPr>
        <w:t xml:space="preserve"> </w:t>
      </w:r>
      <w:r>
        <w:rPr>
          <w:spacing w:val="-7"/>
        </w:rPr>
        <w:t>preparing</w:t>
      </w:r>
      <w:r>
        <w:rPr>
          <w:spacing w:val="-6"/>
        </w:rPr>
        <w:t xml:space="preserve"> </w:t>
      </w:r>
      <w:r>
        <w:rPr>
          <w:spacing w:val="-5"/>
        </w:rPr>
        <w:t>the</w:t>
      </w:r>
      <w:r>
        <w:rPr>
          <w:spacing w:val="-6"/>
        </w:rPr>
        <w:t xml:space="preserve"> clerk’s </w:t>
      </w:r>
      <w:r>
        <w:rPr>
          <w:spacing w:val="-7"/>
        </w:rPr>
        <w:t>record/reporter’s</w:t>
      </w:r>
      <w:r>
        <w:rPr>
          <w:spacing w:val="-6"/>
        </w:rPr>
        <w:t xml:space="preserve"> record [circle one]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5"/>
        </w:rPr>
        <w:t>the</w:t>
      </w:r>
      <w:r>
        <w:rPr>
          <w:spacing w:val="-6"/>
        </w:rPr>
        <w:t xml:space="preserve"> </w:t>
      </w:r>
      <w:r>
        <w:rPr>
          <w:spacing w:val="-7"/>
        </w:rPr>
        <w:t>above-</w:t>
      </w:r>
      <w:r>
        <w:rPr>
          <w:spacing w:val="71"/>
        </w:rPr>
        <w:t xml:space="preserve"> </w:t>
      </w:r>
      <w:r>
        <w:rPr>
          <w:spacing w:val="-4"/>
        </w:rPr>
        <w:t>referenced appeal.</w:t>
      </w:r>
      <w:r>
        <w:rPr>
          <w:spacing w:val="56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approximate </w:t>
      </w:r>
      <w:r>
        <w:rPr>
          <w:spacing w:val="-3"/>
        </w:rPr>
        <w:t>date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trial was: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record </w:t>
      </w:r>
      <w:r>
        <w:rPr>
          <w:spacing w:val="-2"/>
        </w:rPr>
        <w:t>was</w:t>
      </w:r>
      <w:r>
        <w:rPr>
          <w:spacing w:val="-3"/>
        </w:rPr>
        <w:t xml:space="preserve"> originally due: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t>I</w:t>
      </w:r>
      <w:r>
        <w:rPr>
          <w:spacing w:val="-3"/>
        </w:rPr>
        <w:t xml:space="preserve"> anticipate </w:t>
      </w:r>
      <w:r>
        <w:rPr>
          <w:spacing w:val="-2"/>
        </w:rPr>
        <w:t>the</w:t>
      </w:r>
      <w:r>
        <w:rPr>
          <w:spacing w:val="-3"/>
        </w:rPr>
        <w:t xml:space="preserve"> length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record </w:t>
      </w:r>
      <w:r>
        <w:rPr>
          <w:spacing w:val="-2"/>
        </w:rPr>
        <w:t>to</w:t>
      </w:r>
      <w:r>
        <w:rPr>
          <w:spacing w:val="-3"/>
        </w:rPr>
        <w:t xml:space="preserve"> be: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0"/>
          <w:u w:val="single" w:color="000000"/>
        </w:rPr>
        <w:t xml:space="preserve"> </w:t>
      </w:r>
    </w:p>
    <w:p w:rsidR="00AE149A" w:rsidRDefault="00AE149A">
      <w:pPr>
        <w:spacing w:before="12" w:line="220" w:lineRule="exact"/>
      </w:pPr>
    </w:p>
    <w:p w:rsidR="00AE149A" w:rsidRDefault="00E37479">
      <w:pPr>
        <w:pStyle w:val="BodyText"/>
      </w:pPr>
      <w:r>
        <w:t>I</w:t>
      </w:r>
      <w:r>
        <w:rPr>
          <w:spacing w:val="-7"/>
        </w:rPr>
        <w:t xml:space="preserve"> </w:t>
      </w:r>
      <w:r>
        <w:rPr>
          <w:spacing w:val="-4"/>
        </w:rPr>
        <w:t>am</w:t>
      </w:r>
      <w:r>
        <w:rPr>
          <w:spacing w:val="-7"/>
        </w:rPr>
        <w:t xml:space="preserve"> </w:t>
      </w:r>
      <w:r>
        <w:rPr>
          <w:spacing w:val="-6"/>
        </w:rPr>
        <w:t>unable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file</w:t>
      </w:r>
      <w:r>
        <w:rPr>
          <w:spacing w:val="-7"/>
        </w:rPr>
        <w:t xml:space="preserve"> </w:t>
      </w:r>
      <w:r>
        <w:rPr>
          <w:spacing w:val="-5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record</w:t>
      </w:r>
      <w:r>
        <w:rPr>
          <w:spacing w:val="-7"/>
        </w:rPr>
        <w:t xml:space="preserve"> </w:t>
      </w:r>
      <w:r>
        <w:rPr>
          <w:spacing w:val="-4"/>
        </w:rPr>
        <w:t>by</w:t>
      </w:r>
      <w:r>
        <w:rPr>
          <w:spacing w:val="-7"/>
        </w:rPr>
        <w:t xml:space="preserve"> </w:t>
      </w:r>
      <w:r>
        <w:rPr>
          <w:spacing w:val="-5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date</w:t>
      </w:r>
      <w:r>
        <w:rPr>
          <w:spacing w:val="-7"/>
        </w:rPr>
        <w:t xml:space="preserve"> </w:t>
      </w:r>
      <w:r>
        <w:rPr>
          <w:spacing w:val="-6"/>
        </w:rPr>
        <w:t>such</w:t>
      </w:r>
      <w:r>
        <w:rPr>
          <w:spacing w:val="-7"/>
        </w:rPr>
        <w:t xml:space="preserve"> </w:t>
      </w:r>
      <w:r>
        <w:rPr>
          <w:spacing w:val="-6"/>
        </w:rPr>
        <w:t>record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5"/>
        </w:rPr>
        <w:t>due</w:t>
      </w:r>
      <w:r>
        <w:rPr>
          <w:spacing w:val="-7"/>
        </w:rPr>
        <w:t xml:space="preserve"> </w:t>
      </w:r>
      <w:r>
        <w:rPr>
          <w:spacing w:val="-6"/>
        </w:rPr>
        <w:t>because</w:t>
      </w:r>
      <w:r>
        <w:rPr>
          <w:spacing w:val="-7"/>
        </w:rPr>
        <w:t xml:space="preserve"> </w:t>
      </w:r>
      <w:r>
        <w:rPr>
          <w:spacing w:val="-6"/>
        </w:rPr>
        <w:t>[check</w:t>
      </w:r>
      <w:r>
        <w:rPr>
          <w:spacing w:val="-7"/>
        </w:rPr>
        <w:t xml:space="preserve"> one]:</w:t>
      </w:r>
    </w:p>
    <w:p w:rsidR="00AE149A" w:rsidRDefault="00AE149A">
      <w:pPr>
        <w:spacing w:before="4" w:line="230" w:lineRule="exact"/>
        <w:rPr>
          <w:sz w:val="23"/>
          <w:szCs w:val="23"/>
        </w:rPr>
      </w:pPr>
    </w:p>
    <w:p w:rsidR="00AE149A" w:rsidRDefault="00420D53">
      <w:pPr>
        <w:pStyle w:val="BodyText"/>
        <w:spacing w:before="0" w:line="260" w:lineRule="auto"/>
        <w:ind w:left="835" w:right="8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12700</wp:posOffset>
                </wp:positionV>
                <wp:extent cx="138430" cy="160020"/>
                <wp:effectExtent l="0" t="0" r="0" b="381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49A" w:rsidRDefault="00E37479">
                            <w:pPr>
                              <w:pStyle w:val="BodyText"/>
                              <w:spacing w:before="0" w:line="239" w:lineRule="exact"/>
                              <w:ind w:left="19"/>
                              <w:rPr>
                                <w:rFonts w:ascii="WP IconicSymbolsA" w:eastAsia="WP IconicSymbolsA" w:hAnsi="WP IconicSymbolsA" w:cs="WP IconicSymbolsA"/>
                              </w:rPr>
                            </w:pPr>
                            <w:r>
                              <w:rPr>
                                <w:rFonts w:ascii="WP IconicSymbolsA"/>
                                <w:w w:val="7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1.75pt;margin-top:1pt;width:10.9pt;height:12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" filled="f" stroked="f">
                <v:textbox inset="0,0,0,0">
                  <w:txbxContent>
                    <w:p w:rsidR="00AE149A" w:rsidRDefault="00E37479">
                      <w:pPr>
                        <w:pStyle w:val="BodyText"/>
                        <w:spacing w:before="0" w:line="239" w:lineRule="exact"/>
                        <w:ind w:left="19"/>
                        <w:rPr>
                          <w:rFonts w:ascii="WP IconicSymbolsA" w:eastAsia="WP IconicSymbolsA" w:hAnsi="WP IconicSymbolsA" w:cs="WP IconicSymbolsA"/>
                        </w:rPr>
                      </w:pPr>
                      <w:r>
                        <w:rPr>
                          <w:rFonts w:ascii="WP IconicSymbolsA"/>
                          <w:w w:val="7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19050</wp:posOffset>
                </wp:positionV>
                <wp:extent cx="151130" cy="159385"/>
                <wp:effectExtent l="0" t="0" r="127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9385"/>
                          <a:chOff x="825" y="30"/>
                          <a:chExt cx="238" cy="251"/>
                        </a:xfrm>
                      </wpg:grpSpPr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835" y="40"/>
                            <a:ext cx="218" cy="231"/>
                            <a:chOff x="835" y="40"/>
                            <a:chExt cx="218" cy="231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835" y="40"/>
                              <a:ext cx="218" cy="231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218"/>
                                <a:gd name="T2" fmla="+- 0 271 40"/>
                                <a:gd name="T3" fmla="*/ 271 h 231"/>
                                <a:gd name="T4" fmla="+- 0 1053 835"/>
                                <a:gd name="T5" fmla="*/ T4 w 218"/>
                                <a:gd name="T6" fmla="+- 0 271 40"/>
                                <a:gd name="T7" fmla="*/ 271 h 231"/>
                                <a:gd name="T8" fmla="+- 0 1053 835"/>
                                <a:gd name="T9" fmla="*/ T8 w 218"/>
                                <a:gd name="T10" fmla="+- 0 40 40"/>
                                <a:gd name="T11" fmla="*/ 40 h 231"/>
                                <a:gd name="T12" fmla="+- 0 835 835"/>
                                <a:gd name="T13" fmla="*/ T12 w 218"/>
                                <a:gd name="T14" fmla="+- 0 40 40"/>
                                <a:gd name="T15" fmla="*/ 40 h 231"/>
                                <a:gd name="T16" fmla="+- 0 835 835"/>
                                <a:gd name="T17" fmla="*/ T16 w 218"/>
                                <a:gd name="T18" fmla="+- 0 271 40"/>
                                <a:gd name="T19" fmla="*/ 27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31">
                                  <a:moveTo>
                                    <a:pt x="0" y="231"/>
                                  </a:moveTo>
                                  <a:lnTo>
                                    <a:pt x="218" y="231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845" y="50"/>
                            <a:ext cx="198" cy="211"/>
                            <a:chOff x="845" y="50"/>
                            <a:chExt cx="198" cy="211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845" y="50"/>
                              <a:ext cx="198" cy="211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98"/>
                                <a:gd name="T2" fmla="+- 0 261 50"/>
                                <a:gd name="T3" fmla="*/ 261 h 211"/>
                                <a:gd name="T4" fmla="+- 0 1043 845"/>
                                <a:gd name="T5" fmla="*/ T4 w 198"/>
                                <a:gd name="T6" fmla="+- 0 261 50"/>
                                <a:gd name="T7" fmla="*/ 261 h 211"/>
                                <a:gd name="T8" fmla="+- 0 1043 845"/>
                                <a:gd name="T9" fmla="*/ T8 w 198"/>
                                <a:gd name="T10" fmla="+- 0 50 50"/>
                                <a:gd name="T11" fmla="*/ 50 h 211"/>
                                <a:gd name="T12" fmla="+- 0 845 845"/>
                                <a:gd name="T13" fmla="*/ T12 w 198"/>
                                <a:gd name="T14" fmla="+- 0 50 50"/>
                                <a:gd name="T15" fmla="*/ 50 h 211"/>
                                <a:gd name="T16" fmla="+- 0 845 845"/>
                                <a:gd name="T17" fmla="*/ T16 w 198"/>
                                <a:gd name="T18" fmla="+- 0 261 50"/>
                                <a:gd name="T19" fmla="*/ 261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" h="211">
                                  <a:moveTo>
                                    <a:pt x="0" y="211"/>
                                  </a:moveTo>
                                  <a:lnTo>
                                    <a:pt x="198" y="211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A7297" id="Group 24" o:spid="_x0000_s1026" style="position:absolute;margin-left:41.25pt;margin-top:1.5pt;width:11.9pt;height:12.55pt;z-index:-251660800;mso-position-horizontal-relative:page" coordorigin="825,30" coordsize="23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">
                <v:group id="Group 27" o:spid="_x0000_s1027" style="position:absolute;left:835;top:40;width:218;height:231" coordorigin="835,40" coordsize="21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28" style="position:absolute;left:835;top:40;width:218;height:231;visibility:visible;mso-wrap-style:square;v-text-anchor:top" coordsize="21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nksMA&#10;AADbAAAADwAAAGRycy9kb3ducmV2LnhtbESPQWvCQBSE7wX/w/IKvRTdGGqwqauIpdBT0Kj3R/aZ&#10;hGbfht01Sf99t1DocZiZb5jNbjKdGMj51rKC5SIBQVxZ3XKt4HL+mK9B+ICssbNMCr7Jw247e9hg&#10;ru3IJxrKUIsIYZ+jgiaEPpfSVw0Z9AvbE0fvZp3BEKWrpXY4RrjpZJokmTTYclxosKdDQ9VXeTcK&#10;8PVW2HdzTJx+Kfru6rJnOmRKPT1O+zcQgabwH/5rf2oF6Qp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pnksMAAADbAAAADwAAAAAAAAAAAAAAAACYAgAAZHJzL2Rv&#10;d25yZXYueG1sUEsFBgAAAAAEAAQA9QAAAIgDAAAAAA==&#10;" path="m,231r218,l218,,,,,231xe" stroked="f">
                    <v:path arrowok="t" o:connecttype="custom" o:connectlocs="0,271;218,271;218,40;0,40;0,271" o:connectangles="0,0,0,0,0"/>
                  </v:shape>
                </v:group>
                <v:group id="Group 25" o:spid="_x0000_s1029" style="position:absolute;left:845;top:50;width:198;height:211" coordorigin="845,50" coordsize="198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30" style="position:absolute;left:845;top:50;width:198;height:211;visibility:visible;mso-wrap-style:square;v-text-anchor:top" coordsize="19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LJ8QA&#10;AADbAAAADwAAAGRycy9kb3ducmV2LnhtbESPQWsCMRSE74X+h/AKvdVsRVtZjWKlVU9iV70/Ns/s&#10;4uZlSVJd/fVNQehxmJlvmMmss404kw+1YwWvvQwEcel0zUbBfvf1MgIRIrLGxjEpuFKA2fTxYYK5&#10;dhf+pnMRjUgQDjkqqGJscylDWZHF0HMtcfKOzluMSXojtcdLgttG9rPsTVqsOS1U2NKiovJU/FgF&#10;xfLjuFzPh+VtcPhcbP3GDFYbo9TzUzcfg4jUxf/wvb3WCvrv8Pcl/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yyfEAAAA2wAAAA8AAAAAAAAAAAAAAAAAmAIAAGRycy9k&#10;b3ducmV2LnhtbFBLBQYAAAAABAAEAPUAAACJAwAAAAA=&#10;" path="m,211r198,l198,,,,,211xe" filled="f" strokeweight="1pt">
                    <v:path arrowok="t" o:connecttype="custom" o:connectlocs="0,261;198,261;198,50;0,50;0,261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E37479">
        <w:rPr>
          <w:spacing w:val="-6"/>
        </w:rPr>
        <w:t>the</w:t>
      </w:r>
      <w:proofErr w:type="gramEnd"/>
      <w:r w:rsidR="00E37479">
        <w:rPr>
          <w:spacing w:val="-9"/>
        </w:rPr>
        <w:t xml:space="preserve"> </w:t>
      </w:r>
      <w:r w:rsidR="00E37479">
        <w:rPr>
          <w:spacing w:val="-8"/>
        </w:rPr>
        <w:t>appellant</w:t>
      </w:r>
      <w:r w:rsidR="00E37479">
        <w:rPr>
          <w:spacing w:val="-9"/>
        </w:rPr>
        <w:t xml:space="preserve"> </w:t>
      </w:r>
      <w:r w:rsidR="00E37479">
        <w:rPr>
          <w:spacing w:val="-5"/>
        </w:rPr>
        <w:t>is</w:t>
      </w:r>
      <w:r w:rsidR="00E37479">
        <w:rPr>
          <w:spacing w:val="-9"/>
        </w:rPr>
        <w:t xml:space="preserve"> </w:t>
      </w:r>
      <w:r w:rsidR="00E37479">
        <w:rPr>
          <w:spacing w:val="-6"/>
        </w:rPr>
        <w:t>not</w:t>
      </w:r>
      <w:r w:rsidR="00E37479">
        <w:rPr>
          <w:spacing w:val="-9"/>
        </w:rPr>
        <w:t xml:space="preserve"> </w:t>
      </w:r>
      <w:r w:rsidR="00E37479">
        <w:rPr>
          <w:spacing w:val="-8"/>
        </w:rPr>
        <w:t>entitled</w:t>
      </w:r>
      <w:r w:rsidR="00E37479">
        <w:rPr>
          <w:spacing w:val="-9"/>
        </w:rPr>
        <w:t xml:space="preserve"> </w:t>
      </w:r>
      <w:r w:rsidR="00E37479">
        <w:rPr>
          <w:spacing w:val="-5"/>
        </w:rPr>
        <w:t>to</w:t>
      </w:r>
      <w:r w:rsidR="00E37479">
        <w:rPr>
          <w:spacing w:val="-9"/>
        </w:rPr>
        <w:t xml:space="preserve"> </w:t>
      </w:r>
      <w:r w:rsidR="00E37479">
        <w:rPr>
          <w:spacing w:val="-8"/>
        </w:rPr>
        <w:t>appeal</w:t>
      </w:r>
      <w:r w:rsidR="00E37479">
        <w:rPr>
          <w:spacing w:val="-9"/>
        </w:rPr>
        <w:t xml:space="preserve"> </w:t>
      </w:r>
      <w:r w:rsidR="00E37479">
        <w:rPr>
          <w:spacing w:val="-8"/>
        </w:rPr>
        <w:t>without</w:t>
      </w:r>
      <w:r w:rsidR="00E37479">
        <w:rPr>
          <w:spacing w:val="-9"/>
        </w:rPr>
        <w:t xml:space="preserve"> </w:t>
      </w:r>
      <w:r w:rsidR="00E37479">
        <w:rPr>
          <w:spacing w:val="-8"/>
        </w:rPr>
        <w:t>paying</w:t>
      </w:r>
      <w:r w:rsidR="00E37479">
        <w:rPr>
          <w:spacing w:val="-9"/>
        </w:rPr>
        <w:t xml:space="preserve"> </w:t>
      </w:r>
      <w:r w:rsidR="00E37479">
        <w:rPr>
          <w:spacing w:val="-6"/>
        </w:rPr>
        <w:t>the</w:t>
      </w:r>
      <w:r w:rsidR="00E37479">
        <w:rPr>
          <w:spacing w:val="-9"/>
        </w:rPr>
        <w:t xml:space="preserve"> </w:t>
      </w:r>
      <w:r w:rsidR="00E37479">
        <w:rPr>
          <w:spacing w:val="-7"/>
        </w:rPr>
        <w:t>fee,</w:t>
      </w:r>
      <w:r w:rsidR="00E37479">
        <w:rPr>
          <w:spacing w:val="-9"/>
        </w:rPr>
        <w:t xml:space="preserve"> </w:t>
      </w:r>
      <w:r w:rsidR="00E37479">
        <w:rPr>
          <w:spacing w:val="-6"/>
        </w:rPr>
        <w:t>and</w:t>
      </w:r>
      <w:r w:rsidR="00E37479">
        <w:rPr>
          <w:spacing w:val="-9"/>
        </w:rPr>
        <w:t xml:space="preserve"> </w:t>
      </w:r>
      <w:r w:rsidR="00E37479">
        <w:rPr>
          <w:spacing w:val="-6"/>
        </w:rPr>
        <w:t>the</w:t>
      </w:r>
      <w:r w:rsidR="00E37479">
        <w:rPr>
          <w:spacing w:val="-9"/>
        </w:rPr>
        <w:t xml:space="preserve"> </w:t>
      </w:r>
      <w:r w:rsidR="00E37479">
        <w:rPr>
          <w:spacing w:val="-8"/>
        </w:rPr>
        <w:t>appellant</w:t>
      </w:r>
      <w:r w:rsidR="00E37479">
        <w:rPr>
          <w:spacing w:val="-9"/>
        </w:rPr>
        <w:t xml:space="preserve"> </w:t>
      </w:r>
      <w:r w:rsidR="00E37479">
        <w:rPr>
          <w:spacing w:val="-6"/>
        </w:rPr>
        <w:t>has</w:t>
      </w:r>
      <w:r w:rsidR="00E37479">
        <w:rPr>
          <w:spacing w:val="-9"/>
        </w:rPr>
        <w:t xml:space="preserve"> </w:t>
      </w:r>
      <w:r w:rsidR="00E37479">
        <w:rPr>
          <w:spacing w:val="-8"/>
        </w:rPr>
        <w:t>failed</w:t>
      </w:r>
      <w:r w:rsidR="00E37479">
        <w:rPr>
          <w:spacing w:val="-9"/>
        </w:rPr>
        <w:t xml:space="preserve"> </w:t>
      </w:r>
      <w:r w:rsidR="00E37479">
        <w:rPr>
          <w:spacing w:val="-5"/>
        </w:rPr>
        <w:t>to</w:t>
      </w:r>
      <w:r w:rsidR="00E37479">
        <w:rPr>
          <w:spacing w:val="-9"/>
        </w:rPr>
        <w:t xml:space="preserve"> </w:t>
      </w:r>
      <w:r w:rsidR="00E37479">
        <w:rPr>
          <w:spacing w:val="-6"/>
        </w:rPr>
        <w:t>pay</w:t>
      </w:r>
      <w:r w:rsidR="00E37479">
        <w:rPr>
          <w:spacing w:val="-9"/>
        </w:rPr>
        <w:t xml:space="preserve"> the</w:t>
      </w:r>
      <w:r w:rsidR="00E37479">
        <w:rPr>
          <w:spacing w:val="26"/>
        </w:rPr>
        <w:t xml:space="preserve"> </w:t>
      </w:r>
      <w:r w:rsidR="00E37479">
        <w:rPr>
          <w:spacing w:val="-5"/>
        </w:rPr>
        <w:t>fee</w:t>
      </w:r>
      <w:r w:rsidR="00E37479">
        <w:rPr>
          <w:spacing w:val="-7"/>
        </w:rPr>
        <w:t xml:space="preserve"> </w:t>
      </w:r>
      <w:r w:rsidR="00E37479">
        <w:rPr>
          <w:spacing w:val="-4"/>
        </w:rPr>
        <w:t>or</w:t>
      </w:r>
      <w:r w:rsidR="00E37479">
        <w:rPr>
          <w:spacing w:val="-7"/>
        </w:rPr>
        <w:t xml:space="preserve"> </w:t>
      </w:r>
      <w:r w:rsidR="00E37479">
        <w:rPr>
          <w:spacing w:val="-6"/>
        </w:rPr>
        <w:t>make</w:t>
      </w:r>
      <w:r w:rsidR="00E37479">
        <w:rPr>
          <w:spacing w:val="-7"/>
        </w:rPr>
        <w:t xml:space="preserve"> arrangements </w:t>
      </w:r>
      <w:r w:rsidR="00E37479">
        <w:rPr>
          <w:spacing w:val="-4"/>
        </w:rPr>
        <w:t>to</w:t>
      </w:r>
      <w:r w:rsidR="00E37479">
        <w:rPr>
          <w:spacing w:val="-7"/>
        </w:rPr>
        <w:t xml:space="preserve"> </w:t>
      </w:r>
      <w:r w:rsidR="00E37479">
        <w:rPr>
          <w:spacing w:val="-5"/>
        </w:rPr>
        <w:t>pay</w:t>
      </w:r>
      <w:r w:rsidR="00E37479">
        <w:rPr>
          <w:spacing w:val="-7"/>
        </w:rPr>
        <w:t xml:space="preserve"> </w:t>
      </w:r>
      <w:r w:rsidR="00E37479">
        <w:rPr>
          <w:spacing w:val="-5"/>
        </w:rPr>
        <w:t>the</w:t>
      </w:r>
      <w:r w:rsidR="00E37479">
        <w:rPr>
          <w:spacing w:val="-7"/>
        </w:rPr>
        <w:t xml:space="preserve"> </w:t>
      </w:r>
      <w:r w:rsidR="00E37479">
        <w:rPr>
          <w:spacing w:val="-5"/>
        </w:rPr>
        <w:t>fee</w:t>
      </w:r>
      <w:r w:rsidR="00E37479">
        <w:rPr>
          <w:spacing w:val="-7"/>
        </w:rPr>
        <w:t xml:space="preserve"> </w:t>
      </w:r>
      <w:r w:rsidR="00E37479">
        <w:rPr>
          <w:spacing w:val="-5"/>
        </w:rPr>
        <w:t>for</w:t>
      </w:r>
      <w:r w:rsidR="00E37479">
        <w:rPr>
          <w:spacing w:val="-7"/>
        </w:rPr>
        <w:t xml:space="preserve"> preparing </w:t>
      </w:r>
      <w:r w:rsidR="00E37479">
        <w:rPr>
          <w:spacing w:val="-6"/>
        </w:rPr>
        <w:t>such</w:t>
      </w:r>
      <w:r w:rsidR="00E37479">
        <w:rPr>
          <w:spacing w:val="-7"/>
        </w:rPr>
        <w:t xml:space="preserve"> record.</w:t>
      </w:r>
    </w:p>
    <w:p w:rsidR="00AE149A" w:rsidRDefault="00AE149A">
      <w:pPr>
        <w:spacing w:before="1" w:line="300" w:lineRule="exact"/>
        <w:rPr>
          <w:sz w:val="30"/>
          <w:szCs w:val="30"/>
        </w:rPr>
      </w:pPr>
    </w:p>
    <w:p w:rsidR="00AE149A" w:rsidRDefault="00420D53">
      <w:pPr>
        <w:pStyle w:val="BodyText"/>
        <w:spacing w:before="0" w:line="260" w:lineRule="auto"/>
        <w:ind w:left="835" w:right="7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12700</wp:posOffset>
                </wp:positionV>
                <wp:extent cx="138430" cy="152400"/>
                <wp:effectExtent l="3175" t="0" r="1270" b="254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49A" w:rsidRDefault="00E37479">
                            <w:pPr>
                              <w:pStyle w:val="BodyText"/>
                              <w:spacing w:before="0" w:line="239" w:lineRule="exact"/>
                              <w:ind w:left="25"/>
                              <w:rPr>
                                <w:rFonts w:ascii="WP IconicSymbolsA" w:eastAsia="WP IconicSymbolsA" w:hAnsi="WP IconicSymbolsA" w:cs="WP IconicSymbolsA"/>
                              </w:rPr>
                            </w:pPr>
                            <w:r>
                              <w:rPr>
                                <w:rFonts w:ascii="WP IconicSymbolsA"/>
                                <w:w w:val="7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1.5pt;margin-top:1pt;width:10.9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G2sQIAALE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" filled="f" stroked="f">
                <v:textbox inset="0,0,0,0">
                  <w:txbxContent>
                    <w:p w:rsidR="00AE149A" w:rsidRDefault="00E37479">
                      <w:pPr>
                        <w:pStyle w:val="BodyText"/>
                        <w:spacing w:before="0" w:line="239" w:lineRule="exact"/>
                        <w:ind w:left="25"/>
                        <w:rPr>
                          <w:rFonts w:ascii="WP IconicSymbolsA" w:eastAsia="WP IconicSymbolsA" w:hAnsi="WP IconicSymbolsA" w:cs="WP IconicSymbolsA"/>
                        </w:rPr>
                      </w:pPr>
                      <w:r>
                        <w:rPr>
                          <w:rFonts w:ascii="WP IconicSymbolsA"/>
                          <w:w w:val="7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6350</wp:posOffset>
                </wp:positionV>
                <wp:extent cx="151130" cy="159385"/>
                <wp:effectExtent l="0" t="635" r="0" b="190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9385"/>
                          <a:chOff x="820" y="10"/>
                          <a:chExt cx="238" cy="251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830" y="20"/>
                            <a:ext cx="218" cy="231"/>
                            <a:chOff x="830" y="20"/>
                            <a:chExt cx="218" cy="231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830" y="20"/>
                              <a:ext cx="218" cy="231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218"/>
                                <a:gd name="T2" fmla="+- 0 251 20"/>
                                <a:gd name="T3" fmla="*/ 251 h 231"/>
                                <a:gd name="T4" fmla="+- 0 1048 830"/>
                                <a:gd name="T5" fmla="*/ T4 w 218"/>
                                <a:gd name="T6" fmla="+- 0 251 20"/>
                                <a:gd name="T7" fmla="*/ 251 h 231"/>
                                <a:gd name="T8" fmla="+- 0 1048 830"/>
                                <a:gd name="T9" fmla="*/ T8 w 218"/>
                                <a:gd name="T10" fmla="+- 0 20 20"/>
                                <a:gd name="T11" fmla="*/ 20 h 231"/>
                                <a:gd name="T12" fmla="+- 0 830 830"/>
                                <a:gd name="T13" fmla="*/ T12 w 218"/>
                                <a:gd name="T14" fmla="+- 0 20 20"/>
                                <a:gd name="T15" fmla="*/ 20 h 231"/>
                                <a:gd name="T16" fmla="+- 0 830 830"/>
                                <a:gd name="T17" fmla="*/ T16 w 218"/>
                                <a:gd name="T18" fmla="+- 0 251 20"/>
                                <a:gd name="T19" fmla="*/ 25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31">
                                  <a:moveTo>
                                    <a:pt x="0" y="231"/>
                                  </a:moveTo>
                                  <a:lnTo>
                                    <a:pt x="218" y="231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840" y="30"/>
                            <a:ext cx="198" cy="211"/>
                            <a:chOff x="840" y="30"/>
                            <a:chExt cx="198" cy="211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840" y="30"/>
                              <a:ext cx="198" cy="211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98"/>
                                <a:gd name="T2" fmla="+- 0 241 30"/>
                                <a:gd name="T3" fmla="*/ 241 h 211"/>
                                <a:gd name="T4" fmla="+- 0 1038 840"/>
                                <a:gd name="T5" fmla="*/ T4 w 198"/>
                                <a:gd name="T6" fmla="+- 0 241 30"/>
                                <a:gd name="T7" fmla="*/ 241 h 211"/>
                                <a:gd name="T8" fmla="+- 0 1038 840"/>
                                <a:gd name="T9" fmla="*/ T8 w 198"/>
                                <a:gd name="T10" fmla="+- 0 30 30"/>
                                <a:gd name="T11" fmla="*/ 30 h 211"/>
                                <a:gd name="T12" fmla="+- 0 840 840"/>
                                <a:gd name="T13" fmla="*/ T12 w 198"/>
                                <a:gd name="T14" fmla="+- 0 30 30"/>
                                <a:gd name="T15" fmla="*/ 30 h 211"/>
                                <a:gd name="T16" fmla="+- 0 840 840"/>
                                <a:gd name="T17" fmla="*/ T16 w 198"/>
                                <a:gd name="T18" fmla="+- 0 241 30"/>
                                <a:gd name="T19" fmla="*/ 241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" h="211">
                                  <a:moveTo>
                                    <a:pt x="0" y="211"/>
                                  </a:moveTo>
                                  <a:lnTo>
                                    <a:pt x="198" y="211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C9A9B" id="Group 18" o:spid="_x0000_s1026" style="position:absolute;margin-left:41pt;margin-top:.5pt;width:11.9pt;height:12.55pt;z-index:-251659776;mso-position-horizontal-relative:page" coordorigin="820,10" coordsize="23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">
                <v:group id="Group 21" o:spid="_x0000_s1027" style="position:absolute;left:830;top:20;width:218;height:231" coordorigin="830,20" coordsize="21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28" style="position:absolute;left:830;top:20;width:218;height:231;visibility:visible;mso-wrap-style:square;v-text-anchor:top" coordsize="21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nKsAA&#10;AADbAAAADwAAAGRycy9kb3ducmV2LnhtbERPTWvCQBC9F/oflil4KXVjkWCiq4hS6ElstPchOybB&#10;7GzYXZP477uC0Ns83uesNqNpRU/ON5YVzKYJCOLS6oYrBefT18cChA/IGlvLpOBOHjbr15cV5toO&#10;/EN9ESoRQ9jnqKAOocul9GVNBv3UdsSRu1hnMEToKqkdDjHctPIzSVJpsOHYUGNHu5rKa3EzCjC7&#10;HOzeHBOn54eu/XXpO+1SpSZv43YJItAY/sVP97eO8zN4/B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unKsAAAADbAAAADwAAAAAAAAAAAAAAAACYAgAAZHJzL2Rvd25y&#10;ZXYueG1sUEsFBgAAAAAEAAQA9QAAAIUDAAAAAA==&#10;" path="m,231r218,l218,,,,,231xe" stroked="f">
                    <v:path arrowok="t" o:connecttype="custom" o:connectlocs="0,251;218,251;218,20;0,20;0,251" o:connectangles="0,0,0,0,0"/>
                  </v:shape>
                </v:group>
                <v:group id="Group 19" o:spid="_x0000_s1029" style="position:absolute;left:840;top:30;width:198;height:211" coordorigin="840,30" coordsize="198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0" style="position:absolute;left:840;top:30;width:198;height:211;visibility:visible;mso-wrap-style:square;v-text-anchor:top" coordsize="19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2yMQA&#10;AADbAAAADwAAAGRycy9kb3ducmV2LnhtbESPQWsCMRSE74X+h/AKvdWsoiKrUVSsehJd2/tj88wu&#10;bl6WJNVtf30jFHocZuYbZrbobCNu5EPtWEG/l4EgLp2u2Sj4OL+/TUCEiKyxcUwKvinAYv78NMNc&#10;uzuf6FZEIxKEQ44KqhjbXMpQVmQx9FxLnLyL8xZjkt5I7fGe4LaRgywbS4s1p4UKW1pXVF6LL6ug&#10;2K4u2/1yVP4MPzfroz+Y4e5glHp96ZZTEJG6+B/+a++1gkEf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D9sjEAAAA2wAAAA8AAAAAAAAAAAAAAAAAmAIAAGRycy9k&#10;b3ducmV2LnhtbFBLBQYAAAAABAAEAPUAAACJAwAAAAA=&#10;" path="m,211r198,l198,,,,,211xe" filled="f" strokeweight="1pt">
                    <v:path arrowok="t" o:connecttype="custom" o:connectlocs="0,241;198,241;198,30;0,30;0,24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648335</wp:posOffset>
                </wp:positionV>
                <wp:extent cx="6143625" cy="1270"/>
                <wp:effectExtent l="9525" t="13970" r="9525" b="381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1270"/>
                          <a:chOff x="1575" y="1021"/>
                          <a:chExt cx="9675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575" y="1021"/>
                            <a:ext cx="9675" cy="2"/>
                          </a:xfrm>
                          <a:custGeom>
                            <a:avLst/>
                            <a:gdLst>
                              <a:gd name="T0" fmla="+- 0 1575 1575"/>
                              <a:gd name="T1" fmla="*/ T0 w 9675"/>
                              <a:gd name="T2" fmla="+- 0 11250 1575"/>
                              <a:gd name="T3" fmla="*/ T2 w 9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5">
                                <a:moveTo>
                                  <a:pt x="0" y="0"/>
                                </a:moveTo>
                                <a:lnTo>
                                  <a:pt x="96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D9CDE" id="Group 16" o:spid="_x0000_s1026" style="position:absolute;margin-left:78.75pt;margin-top:51.05pt;width:483.75pt;height:.1pt;z-index:-251657728;mso-position-horizontal-relative:page" coordorigin="1575,1021" coordsize="96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">
                <v:shape id="Freeform 17" o:spid="_x0000_s1027" style="position:absolute;left:1575;top:1021;width:9675;height:2;visibility:visible;mso-wrap-style:square;v-text-anchor:top" coordsize="9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0osMA&#10;AADbAAAADwAAAGRycy9kb3ducmV2LnhtbERP22rCQBB9F/yHZYS+6abWSkizkVJbqEUUr30dstMk&#10;mJ0N2VXTv+8WBN/mcK6TzjpTiwu1rrKs4HEUgSDOra64ULDffQxjEM4ja6wtk4JfcjDL+r0UE22v&#10;vKHL1hcihLBLUEHpfZNI6fKSDLqRbYgD92Nbgz7AtpC6xWsIN7UcR9FUGqw4NJTY0FtJ+Wl7Ngq+&#10;jvPD6Rw/TeLj+3q5yVfP7tsulHoYdK8vIDx1/i6+uT91mD+F/1/C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+0osMAAADbAAAADwAAAAAAAAAAAAAAAACYAgAAZHJzL2Rv&#10;d25yZXYueG1sUEsFBgAAAAAEAAQA9QAAAIgDAAAAAA==&#10;" path="m,l9675,e" filled="f" strokeweight=".48pt">
                  <v:path arrowok="t" o:connecttype="custom" o:connectlocs="0,0;9675,0" o:connectangles="0,0"/>
                </v:shape>
                <w10:wrap anchorx="page"/>
              </v:group>
            </w:pict>
          </mc:Fallback>
        </mc:AlternateContent>
      </w:r>
      <w:proofErr w:type="gramStart"/>
      <w:r w:rsidR="00E37479">
        <w:rPr>
          <w:spacing w:val="-5"/>
        </w:rPr>
        <w:t>my</w:t>
      </w:r>
      <w:proofErr w:type="gramEnd"/>
      <w:r w:rsidR="00E37479">
        <w:rPr>
          <w:spacing w:val="-9"/>
        </w:rPr>
        <w:t xml:space="preserve"> </w:t>
      </w:r>
      <w:r w:rsidR="00E37479">
        <w:rPr>
          <w:spacing w:val="-8"/>
        </w:rPr>
        <w:t>other</w:t>
      </w:r>
      <w:r w:rsidR="00E37479">
        <w:rPr>
          <w:spacing w:val="-9"/>
        </w:rPr>
        <w:t xml:space="preserve"> </w:t>
      </w:r>
      <w:r w:rsidR="00E37479">
        <w:rPr>
          <w:spacing w:val="-8"/>
        </w:rPr>
        <w:t>duties</w:t>
      </w:r>
      <w:r w:rsidR="00E37479">
        <w:rPr>
          <w:spacing w:val="-9"/>
        </w:rPr>
        <w:t xml:space="preserve"> </w:t>
      </w:r>
      <w:r w:rsidR="00E37479">
        <w:rPr>
          <w:spacing w:val="-5"/>
        </w:rPr>
        <w:t>or</w:t>
      </w:r>
      <w:r w:rsidR="00E37479">
        <w:rPr>
          <w:spacing w:val="-9"/>
        </w:rPr>
        <w:t xml:space="preserve"> activities </w:t>
      </w:r>
      <w:r w:rsidR="00E37479">
        <w:rPr>
          <w:spacing w:val="-8"/>
        </w:rPr>
        <w:t>preclude</w:t>
      </w:r>
      <w:r w:rsidR="00E37479">
        <w:rPr>
          <w:spacing w:val="-9"/>
        </w:rPr>
        <w:t xml:space="preserve"> </w:t>
      </w:r>
      <w:r w:rsidR="00E37479">
        <w:rPr>
          <w:spacing w:val="-8"/>
        </w:rPr>
        <w:t>working</w:t>
      </w:r>
      <w:r w:rsidR="00E37479">
        <w:rPr>
          <w:spacing w:val="-9"/>
        </w:rPr>
        <w:t xml:space="preserve"> </w:t>
      </w:r>
      <w:r w:rsidR="00E37479">
        <w:rPr>
          <w:spacing w:val="-5"/>
        </w:rPr>
        <w:t>on</w:t>
      </w:r>
      <w:r w:rsidR="00E37479">
        <w:rPr>
          <w:spacing w:val="-9"/>
        </w:rPr>
        <w:t xml:space="preserve"> </w:t>
      </w:r>
      <w:r w:rsidR="00E37479">
        <w:rPr>
          <w:spacing w:val="-6"/>
        </w:rPr>
        <w:t>the</w:t>
      </w:r>
      <w:r w:rsidR="00E37479">
        <w:rPr>
          <w:spacing w:val="-9"/>
        </w:rPr>
        <w:t xml:space="preserve"> </w:t>
      </w:r>
      <w:r w:rsidR="00E37479">
        <w:rPr>
          <w:spacing w:val="-8"/>
        </w:rPr>
        <w:t>record</w:t>
      </w:r>
      <w:r w:rsidR="00E37479">
        <w:rPr>
          <w:spacing w:val="-9"/>
        </w:rPr>
        <w:t xml:space="preserve"> </w:t>
      </w:r>
      <w:r w:rsidR="00E37479">
        <w:rPr>
          <w:spacing w:val="-6"/>
        </w:rPr>
        <w:t>and</w:t>
      </w:r>
      <w:r w:rsidR="00E37479">
        <w:rPr>
          <w:spacing w:val="-9"/>
        </w:rPr>
        <w:t xml:space="preserve"> </w:t>
      </w:r>
      <w:r w:rsidR="00E37479">
        <w:rPr>
          <w:spacing w:val="-8"/>
        </w:rPr>
        <w:t>include</w:t>
      </w:r>
      <w:r w:rsidR="00E37479">
        <w:rPr>
          <w:spacing w:val="-9"/>
        </w:rPr>
        <w:t xml:space="preserve"> </w:t>
      </w:r>
      <w:r w:rsidR="00E37479">
        <w:rPr>
          <w:spacing w:val="-6"/>
        </w:rPr>
        <w:t>the</w:t>
      </w:r>
      <w:r w:rsidR="00E37479">
        <w:rPr>
          <w:spacing w:val="-9"/>
        </w:rPr>
        <w:t xml:space="preserve"> </w:t>
      </w:r>
      <w:r w:rsidR="00E37479">
        <w:rPr>
          <w:spacing w:val="-8"/>
        </w:rPr>
        <w:t>following</w:t>
      </w:r>
      <w:r w:rsidR="00E37479">
        <w:rPr>
          <w:spacing w:val="-9"/>
        </w:rPr>
        <w:t xml:space="preserve"> [attach</w:t>
      </w:r>
      <w:r w:rsidR="00E37479">
        <w:rPr>
          <w:spacing w:val="48"/>
        </w:rPr>
        <w:t xml:space="preserve"> </w:t>
      </w:r>
      <w:r w:rsidR="00E37479">
        <w:rPr>
          <w:spacing w:val="-8"/>
        </w:rPr>
        <w:t xml:space="preserve">additional </w:t>
      </w:r>
      <w:r w:rsidR="00E37479">
        <w:rPr>
          <w:spacing w:val="-7"/>
        </w:rPr>
        <w:t>pages</w:t>
      </w:r>
      <w:r w:rsidR="00E37479">
        <w:rPr>
          <w:spacing w:val="-8"/>
        </w:rPr>
        <w:t xml:space="preserve"> </w:t>
      </w:r>
      <w:r w:rsidR="00E37479">
        <w:rPr>
          <w:spacing w:val="-4"/>
        </w:rPr>
        <w:t>if</w:t>
      </w:r>
      <w:r w:rsidR="00E37479">
        <w:rPr>
          <w:spacing w:val="-8"/>
        </w:rPr>
        <w:t xml:space="preserve"> needed]:</w:t>
      </w:r>
    </w:p>
    <w:p w:rsidR="00AE149A" w:rsidRDefault="00AE149A">
      <w:pPr>
        <w:spacing w:before="2" w:line="130" w:lineRule="exact"/>
        <w:rPr>
          <w:sz w:val="13"/>
          <w:szCs w:val="13"/>
        </w:rPr>
      </w:pPr>
    </w:p>
    <w:p w:rsidR="00AE149A" w:rsidRDefault="00AE149A">
      <w:pPr>
        <w:spacing w:line="200" w:lineRule="exact"/>
        <w:rPr>
          <w:sz w:val="20"/>
          <w:szCs w:val="20"/>
        </w:rPr>
      </w:pPr>
    </w:p>
    <w:p w:rsidR="00AE149A" w:rsidRDefault="00AE149A">
      <w:pPr>
        <w:spacing w:line="200" w:lineRule="exact"/>
        <w:rPr>
          <w:sz w:val="20"/>
          <w:szCs w:val="20"/>
        </w:rPr>
      </w:pPr>
    </w:p>
    <w:p w:rsidR="00AE149A" w:rsidRDefault="00AE149A">
      <w:pPr>
        <w:spacing w:line="200" w:lineRule="exact"/>
        <w:rPr>
          <w:sz w:val="20"/>
          <w:szCs w:val="20"/>
        </w:rPr>
      </w:pPr>
    </w:p>
    <w:p w:rsidR="00AE149A" w:rsidRDefault="00AE149A">
      <w:pPr>
        <w:spacing w:line="200" w:lineRule="exact"/>
        <w:rPr>
          <w:sz w:val="20"/>
          <w:szCs w:val="20"/>
        </w:rPr>
      </w:pPr>
    </w:p>
    <w:p w:rsidR="00AE149A" w:rsidRDefault="00AE149A">
      <w:pPr>
        <w:spacing w:line="200" w:lineRule="exact"/>
        <w:rPr>
          <w:sz w:val="20"/>
          <w:szCs w:val="20"/>
        </w:rPr>
      </w:pPr>
    </w:p>
    <w:p w:rsidR="00AE149A" w:rsidRDefault="00420D53">
      <w:pPr>
        <w:pStyle w:val="BodyText"/>
        <w:ind w:left="8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56515</wp:posOffset>
                </wp:positionV>
                <wp:extent cx="138430" cy="15811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49A" w:rsidRDefault="00E37479">
                            <w:pPr>
                              <w:pStyle w:val="BodyText"/>
                              <w:spacing w:before="0" w:line="239" w:lineRule="exact"/>
                              <w:ind w:left="17"/>
                              <w:rPr>
                                <w:rFonts w:ascii="WP IconicSymbolsA" w:eastAsia="WP IconicSymbolsA" w:hAnsi="WP IconicSymbolsA" w:cs="WP IconicSymbolsA"/>
                              </w:rPr>
                            </w:pPr>
                            <w:r>
                              <w:rPr>
                                <w:rFonts w:ascii="WP IconicSymbolsA"/>
                                <w:w w:val="70"/>
                              </w:rPr>
                              <w:t>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1.85pt;margin-top:4.45pt;width:10.9pt;height:12.4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7osQ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" filled="f" stroked="f">
                <v:textbox inset="0,0,0,0">
                  <w:txbxContent>
                    <w:p w:rsidR="00AE149A" w:rsidRDefault="00E37479">
                      <w:pPr>
                        <w:pStyle w:val="BodyText"/>
                        <w:spacing w:before="0" w:line="239" w:lineRule="exact"/>
                        <w:ind w:left="17"/>
                        <w:rPr>
                          <w:rFonts w:ascii="WP IconicSymbolsA" w:eastAsia="WP IconicSymbolsA" w:hAnsi="WP IconicSymbolsA" w:cs="WP IconicSymbolsA"/>
                        </w:rPr>
                      </w:pPr>
                      <w:r>
                        <w:rPr>
                          <w:rFonts w:ascii="WP IconicSymbolsA"/>
                          <w:w w:val="70"/>
                        </w:rPr>
                        <w:t>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525145</wp:posOffset>
                </wp:positionH>
                <wp:positionV relativeFrom="paragraph">
                  <wp:posOffset>61595</wp:posOffset>
                </wp:positionV>
                <wp:extent cx="151130" cy="159385"/>
                <wp:effectExtent l="1270" t="1905" r="0" b="6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9385"/>
                          <a:chOff x="827" y="97"/>
                          <a:chExt cx="238" cy="251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837" y="107"/>
                            <a:ext cx="218" cy="231"/>
                            <a:chOff x="837" y="107"/>
                            <a:chExt cx="218" cy="231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837" y="107"/>
                              <a:ext cx="218" cy="231"/>
                            </a:xfrm>
                            <a:custGeom>
                              <a:avLst/>
                              <a:gdLst>
                                <a:gd name="T0" fmla="+- 0 837 837"/>
                                <a:gd name="T1" fmla="*/ T0 w 218"/>
                                <a:gd name="T2" fmla="+- 0 337 107"/>
                                <a:gd name="T3" fmla="*/ 337 h 231"/>
                                <a:gd name="T4" fmla="+- 0 1055 837"/>
                                <a:gd name="T5" fmla="*/ T4 w 218"/>
                                <a:gd name="T6" fmla="+- 0 337 107"/>
                                <a:gd name="T7" fmla="*/ 337 h 231"/>
                                <a:gd name="T8" fmla="+- 0 1055 837"/>
                                <a:gd name="T9" fmla="*/ T8 w 218"/>
                                <a:gd name="T10" fmla="+- 0 107 107"/>
                                <a:gd name="T11" fmla="*/ 107 h 231"/>
                                <a:gd name="T12" fmla="+- 0 837 837"/>
                                <a:gd name="T13" fmla="*/ T12 w 218"/>
                                <a:gd name="T14" fmla="+- 0 107 107"/>
                                <a:gd name="T15" fmla="*/ 107 h 231"/>
                                <a:gd name="T16" fmla="+- 0 837 837"/>
                                <a:gd name="T17" fmla="*/ T16 w 218"/>
                                <a:gd name="T18" fmla="+- 0 337 107"/>
                                <a:gd name="T19" fmla="*/ 33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31">
                                  <a:moveTo>
                                    <a:pt x="0" y="230"/>
                                  </a:moveTo>
                                  <a:lnTo>
                                    <a:pt x="218" y="23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847" y="117"/>
                            <a:ext cx="198" cy="211"/>
                            <a:chOff x="847" y="117"/>
                            <a:chExt cx="198" cy="211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847" y="117"/>
                              <a:ext cx="198" cy="211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198"/>
                                <a:gd name="T2" fmla="+- 0 327 117"/>
                                <a:gd name="T3" fmla="*/ 327 h 211"/>
                                <a:gd name="T4" fmla="+- 0 1045 847"/>
                                <a:gd name="T5" fmla="*/ T4 w 198"/>
                                <a:gd name="T6" fmla="+- 0 327 117"/>
                                <a:gd name="T7" fmla="*/ 327 h 211"/>
                                <a:gd name="T8" fmla="+- 0 1045 847"/>
                                <a:gd name="T9" fmla="*/ T8 w 198"/>
                                <a:gd name="T10" fmla="+- 0 117 117"/>
                                <a:gd name="T11" fmla="*/ 117 h 211"/>
                                <a:gd name="T12" fmla="+- 0 847 847"/>
                                <a:gd name="T13" fmla="*/ T12 w 198"/>
                                <a:gd name="T14" fmla="+- 0 117 117"/>
                                <a:gd name="T15" fmla="*/ 117 h 211"/>
                                <a:gd name="T16" fmla="+- 0 847 847"/>
                                <a:gd name="T17" fmla="*/ T16 w 198"/>
                                <a:gd name="T18" fmla="+- 0 327 117"/>
                                <a:gd name="T19" fmla="*/ 32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" h="211">
                                  <a:moveTo>
                                    <a:pt x="0" y="210"/>
                                  </a:moveTo>
                                  <a:lnTo>
                                    <a:pt x="198" y="21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C8212" id="Group 10" o:spid="_x0000_s1026" style="position:absolute;margin-left:41.35pt;margin-top:4.85pt;width:11.9pt;height:12.55pt;z-index:-251658752;mso-position-horizontal-relative:page" coordorigin="827,97" coordsize="23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">
                <v:group id="Group 13" o:spid="_x0000_s1027" style="position:absolute;left:837;top:107;width:218;height:231" coordorigin="837,107" coordsize="21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837;top:107;width:218;height:231;visibility:visible;mso-wrap-style:square;v-text-anchor:top" coordsize="21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2rLL4A&#10;AADbAAAADwAAAGRycy9kb3ducmV2LnhtbERPS4vCMBC+L/gfwgheFk2VpWhtFFGEPcn6ug/N9IHN&#10;pCRR67/fLCx4m4/vOfm6N614kPONZQXTSQKCuLC64UrB5bwfz0H4gKyxtUwKXuRhvRp85Jhp++Qj&#10;PU6hEjGEfYYK6hC6TEpf1GTQT2xHHLnSOoMhQldJ7fAZw00rZ0mSSoMNx4YaO9rWVNxOd6MAF+XB&#10;7sxP4vTXoWuvLv2kbarUaNhvliAC9eEt/nd/6zh/Cn+/xAPk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dqyy+AAAA2wAAAA8AAAAAAAAAAAAAAAAAmAIAAGRycy9kb3ducmV2&#10;LnhtbFBLBQYAAAAABAAEAPUAAACDAwAAAAA=&#10;" path="m,230r218,l218,,,,,230xe" stroked="f">
                    <v:path arrowok="t" o:connecttype="custom" o:connectlocs="0,337;218,337;218,107;0,107;0,337" o:connectangles="0,0,0,0,0"/>
                  </v:shape>
                </v:group>
                <v:group id="Group 11" o:spid="_x0000_s1029" style="position:absolute;left:847;top:117;width:198;height:211" coordorigin="847,117" coordsize="198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847;top:117;width:198;height:211;visibility:visible;mso-wrap-style:square;v-text-anchor:top" coordsize="19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HmcIA&#10;AADbAAAADwAAAGRycy9kb3ducmV2LnhtbERPTWsCMRC9C/6HMEJvNVtrpWyNotKqJ7Hb9j5sxuzS&#10;zWRJUt36640geJvH+5zpvLONOJIPtWMFT8MMBHHpdM1GwffXx+MriBCRNTaOScE/BZjP+r0p5tqd&#10;+JOORTQihXDIUUEVY5tLGcqKLIaha4kTd3DeYkzQG6k9nlK4beQoyybSYs2pocKWVhWVv8WfVVCs&#10;l4f1dvFSnsc/76u935nxZmeUehh0izcQkbp4F9/cW53mP8P1l3SAn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QeZwgAAANsAAAAPAAAAAAAAAAAAAAAAAJgCAABkcnMvZG93&#10;bnJldi54bWxQSwUGAAAAAAQABAD1AAAAhwMAAAAA&#10;" path="m,210r198,l198,,,,,210xe" filled="f" strokeweight="1pt">
                    <v:path arrowok="t" o:connecttype="custom" o:connectlocs="0,327;198,327;198,117;0,117;0,32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-69850</wp:posOffset>
                </wp:positionV>
                <wp:extent cx="6143625" cy="1270"/>
                <wp:effectExtent l="9525" t="13335" r="9525" b="44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1270"/>
                          <a:chOff x="1575" y="-110"/>
                          <a:chExt cx="967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75" y="-110"/>
                            <a:ext cx="9675" cy="2"/>
                          </a:xfrm>
                          <a:custGeom>
                            <a:avLst/>
                            <a:gdLst>
                              <a:gd name="T0" fmla="+- 0 1575 1575"/>
                              <a:gd name="T1" fmla="*/ T0 w 9675"/>
                              <a:gd name="T2" fmla="+- 0 11250 1575"/>
                              <a:gd name="T3" fmla="*/ T2 w 9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5">
                                <a:moveTo>
                                  <a:pt x="0" y="0"/>
                                </a:moveTo>
                                <a:lnTo>
                                  <a:pt x="96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C0203" id="Group 8" o:spid="_x0000_s1026" style="position:absolute;margin-left:78.75pt;margin-top:-5.5pt;width:483.75pt;height:.1pt;z-index:-251656704;mso-position-horizontal-relative:page" coordorigin="1575,-110" coordsize="96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">
                <v:shape id="Freeform 9" o:spid="_x0000_s1027" style="position:absolute;left:1575;top:-110;width:9675;height:2;visibility:visible;mso-wrap-style:square;v-text-anchor:top" coordsize="9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ulcIA&#10;AADaAAAADwAAAGRycy9kb3ducmV2LnhtbERPy2rCQBTdC/2H4Qrd1YnWSogZpfgALaUSW9PtJXOb&#10;BDN3QmbU9O87i4LLw3mny9404kqdqy0rGI8iEMSF1TWXCr4+t08xCOeRNTaWScEvOVguHgYpJtre&#10;OKPr0ZcihLBLUEHlfZtI6YqKDLqRbYkD92M7gz7ArpS6w1sIN42cRNFMGqw5NFTY0qqi4ny8GAVv&#10;+fp0vsTP0zjfHN6z4uPFfdu9Uo/D/nUOwlPv7+J/904rCFvD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y6VwgAAANoAAAAPAAAAAAAAAAAAAAAAAJgCAABkcnMvZG93&#10;bnJldi54bWxQSwUGAAAAAAQABAD1AAAAhwMAAAAA&#10;" path="m,l9675,e" filled="f" strokeweight=".48pt">
                  <v:path arrowok="t" o:connecttype="custom" o:connectlocs="0,0;96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215900</wp:posOffset>
                </wp:positionV>
                <wp:extent cx="2870200" cy="1270"/>
                <wp:effectExtent l="6350" t="13335" r="952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1270"/>
                          <a:chOff x="6295" y="340"/>
                          <a:chExt cx="452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295" y="340"/>
                            <a:ext cx="4520" cy="2"/>
                          </a:xfrm>
                          <a:custGeom>
                            <a:avLst/>
                            <a:gdLst>
                              <a:gd name="T0" fmla="+- 0 6295 6295"/>
                              <a:gd name="T1" fmla="*/ T0 w 4520"/>
                              <a:gd name="T2" fmla="+- 0 10815 6295"/>
                              <a:gd name="T3" fmla="*/ T2 w 4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0">
                                <a:moveTo>
                                  <a:pt x="0" y="0"/>
                                </a:moveTo>
                                <a:lnTo>
                                  <a:pt x="4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B90EA" id="Group 6" o:spid="_x0000_s1026" style="position:absolute;margin-left:314.75pt;margin-top:17pt;width:226pt;height:.1pt;z-index:-251655680;mso-position-horizontal-relative:page" coordorigin="6295,340" coordsize="4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">
                <v:shape id="Freeform 7" o:spid="_x0000_s1027" style="position:absolute;left:6295;top:340;width:4520;height:2;visibility:visible;mso-wrap-style:square;v-text-anchor:top" coordsize="4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2BWsQA&#10;AADaAAAADwAAAGRycy9kb3ducmV2LnhtbESPT2vCQBTE74LfYXmFXqTZWDAt0VWi4J+L2KaFXh/Z&#10;ZxKafRuyq8Zv7wqCx2FmfsPMFr1pxJk6V1tWMI5iEMSF1TWXCn5/1m+fIJxH1thYJgVXcrCYDwcz&#10;TLW98Dedc1+KAGGXooLK+zaV0hUVGXSRbYmDd7SdQR9kV0rd4SXATSPf4ziRBmsOCxW2tKqo+M9P&#10;RkGus6ycfJmPU7bfjv429To5LBulXl/6bArCU++f4Ud7pxUk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tgVrEAAAA2gAAAA8AAAAAAAAAAAAAAAAAmAIAAGRycy9k&#10;b3ducmV2LnhtbFBLBQYAAAAABAAEAPUAAACJAwAAAAA=&#10;" path="m,l4520,e" filled="f" strokeweight=".48pt">
                  <v:path arrowok="t" o:connecttype="custom" o:connectlocs="0,0;4520,0" o:connectangles="0,0"/>
                </v:shape>
                <w10:wrap anchorx="page"/>
              </v:group>
            </w:pict>
          </mc:Fallback>
        </mc:AlternateContent>
      </w:r>
      <w:r w:rsidR="00E37479">
        <w:rPr>
          <w:spacing w:val="-5"/>
        </w:rPr>
        <w:t>Other.</w:t>
      </w:r>
      <w:r w:rsidR="00E37479">
        <w:rPr>
          <w:spacing w:val="55"/>
        </w:rPr>
        <w:t xml:space="preserve"> </w:t>
      </w:r>
      <w:r w:rsidR="00E37479">
        <w:rPr>
          <w:spacing w:val="-5"/>
        </w:rPr>
        <w:t xml:space="preserve">Explain [attach additional </w:t>
      </w:r>
      <w:r w:rsidR="00E37479">
        <w:rPr>
          <w:spacing w:val="-4"/>
        </w:rPr>
        <w:t>pages</w:t>
      </w:r>
      <w:r w:rsidR="00E37479">
        <w:rPr>
          <w:spacing w:val="-5"/>
        </w:rPr>
        <w:t xml:space="preserve"> </w:t>
      </w:r>
      <w:r w:rsidR="00E37479">
        <w:rPr>
          <w:spacing w:val="-3"/>
        </w:rPr>
        <w:t>if</w:t>
      </w:r>
      <w:r w:rsidR="00E37479">
        <w:rPr>
          <w:spacing w:val="-5"/>
        </w:rPr>
        <w:t xml:space="preserve"> needed]:</w:t>
      </w:r>
    </w:p>
    <w:p w:rsidR="00AE149A" w:rsidRDefault="00AE149A">
      <w:pPr>
        <w:spacing w:before="5" w:line="160" w:lineRule="exact"/>
        <w:rPr>
          <w:sz w:val="16"/>
          <w:szCs w:val="16"/>
        </w:rPr>
      </w:pPr>
    </w:p>
    <w:p w:rsidR="00AE149A" w:rsidRDefault="00AE149A">
      <w:pPr>
        <w:spacing w:line="200" w:lineRule="exact"/>
        <w:rPr>
          <w:sz w:val="20"/>
          <w:szCs w:val="20"/>
        </w:rPr>
      </w:pPr>
    </w:p>
    <w:p w:rsidR="00AE149A" w:rsidRDefault="00AE149A">
      <w:pPr>
        <w:spacing w:line="200" w:lineRule="exact"/>
        <w:rPr>
          <w:sz w:val="20"/>
          <w:szCs w:val="20"/>
        </w:rPr>
      </w:pPr>
    </w:p>
    <w:p w:rsidR="00AE149A" w:rsidRDefault="00AE149A">
      <w:pPr>
        <w:spacing w:line="200" w:lineRule="exact"/>
        <w:rPr>
          <w:sz w:val="20"/>
          <w:szCs w:val="20"/>
        </w:rPr>
      </w:pPr>
    </w:p>
    <w:p w:rsidR="00AE149A" w:rsidRDefault="00420D5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-107950</wp:posOffset>
                </wp:positionV>
                <wp:extent cx="6143625" cy="1270"/>
                <wp:effectExtent l="9525" t="13335" r="952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1270"/>
                          <a:chOff x="1575" y="-170"/>
                          <a:chExt cx="967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75" y="-170"/>
                            <a:ext cx="9675" cy="2"/>
                          </a:xfrm>
                          <a:custGeom>
                            <a:avLst/>
                            <a:gdLst>
                              <a:gd name="T0" fmla="+- 0 1575 1575"/>
                              <a:gd name="T1" fmla="*/ T0 w 9675"/>
                              <a:gd name="T2" fmla="+- 0 11250 1575"/>
                              <a:gd name="T3" fmla="*/ T2 w 9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5">
                                <a:moveTo>
                                  <a:pt x="0" y="0"/>
                                </a:moveTo>
                                <a:lnTo>
                                  <a:pt x="96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D94D1" id="Group 4" o:spid="_x0000_s1026" style="position:absolute;margin-left:78.75pt;margin-top:-8.5pt;width:483.75pt;height:.1pt;z-index:-251654656;mso-position-horizontal-relative:page" coordorigin="1575,-170" coordsize="96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">
                <v:shape id="Freeform 5" o:spid="_x0000_s1027" style="position:absolute;left:1575;top:-170;width:9675;height:2;visibility:visible;mso-wrap-style:square;v-text-anchor:top" coordsize="9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kkMQA&#10;AADaAAAADwAAAGRycy9kb3ducmV2LnhtbESPQWvCQBSE7wX/w/IEb3VjtRKiq4hVsCIWbavXR/aZ&#10;BLNvQ3bV9N+7QsHjMDPfMONpY0pxpdoVlhX0uhEI4tTqgjMFP9/L1xiE88gaS8uk4I8cTCetlzEm&#10;2t54R9e9z0SAsEtQQe59lUjp0pwMuq6tiIN3srVBH2SdSV3jLcBNKd+iaCgNFhwWcqxonlN63l+M&#10;gvXh4/d8ifuD+LD42uzS7bs72k+lOu1mNgLhqfHP8H97pRUM4HEl3A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2JJDEAAAA2gAAAA8AAAAAAAAAAAAAAAAAmAIAAGRycy9k&#10;b3ducmV2LnhtbFBLBQYAAAAABAAEAPUAAACJAwAAAAA=&#10;" path="m,l9675,e" filled="f" strokeweight=".48pt">
                  <v:path arrowok="t" o:connecttype="custom" o:connectlocs="0,0;96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3161665</wp:posOffset>
                </wp:positionH>
                <wp:positionV relativeFrom="paragraph">
                  <wp:posOffset>215900</wp:posOffset>
                </wp:positionV>
                <wp:extent cx="3782695" cy="1270"/>
                <wp:effectExtent l="8890" t="13335" r="889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"/>
                          <a:chOff x="4979" y="340"/>
                          <a:chExt cx="595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979" y="340"/>
                            <a:ext cx="5957" cy="2"/>
                          </a:xfrm>
                          <a:custGeom>
                            <a:avLst/>
                            <a:gdLst>
                              <a:gd name="T0" fmla="+- 0 4979 4979"/>
                              <a:gd name="T1" fmla="*/ T0 w 5957"/>
                              <a:gd name="T2" fmla="+- 0 10935 4979"/>
                              <a:gd name="T3" fmla="*/ T2 w 5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7">
                                <a:moveTo>
                                  <a:pt x="0" y="0"/>
                                </a:moveTo>
                                <a:lnTo>
                                  <a:pt x="59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C2402" id="Group 2" o:spid="_x0000_s1026" style="position:absolute;margin-left:248.95pt;margin-top:17pt;width:297.85pt;height:.1pt;z-index:-251653632;mso-position-horizontal-relative:page" coordorigin="4979,340" coordsize="5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">
                <v:shape id="Freeform 3" o:spid="_x0000_s1027" style="position:absolute;left:4979;top:340;width:5957;height:2;visibility:visible;mso-wrap-style:square;v-text-anchor:top" coordsize="5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srMMA&#10;AADaAAAADwAAAGRycy9kb3ducmV2LnhtbESPS2/CMBCE75X4D9YicSsOT0HAIMRDbY/lceC2ipck&#10;Il5HtoHQX18jVepxNDPfaObLxlTiTs6XlhX0ugkI4szqknMFx8PufQLCB2SNlWVS8CQPy0XrbY6p&#10;tg/+pvs+5CJC2KeooAihTqX0WUEGfdfWxNG7WGcwROlyqR0+ItxUsp8kY2mw5LhQYE3rgrLr/mYU&#10;TKt650o/+Bi54fCHT5ez3G6+lOq0m9UMRKAm/If/2p9aQR9e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fsrMMAAADaAAAADwAAAAAAAAAAAAAAAACYAgAAZHJzL2Rv&#10;d25yZXYueG1sUEsFBgAAAAAEAAQA9QAAAIgDAAAAAA==&#10;" path="m,l5956,e" filled="f" strokeweight=".48pt">
                  <v:path arrowok="t" o:connecttype="custom" o:connectlocs="0,0;5956,0" o:connectangles="0,0"/>
                </v:shape>
                <w10:wrap anchorx="page"/>
              </v:group>
            </w:pict>
          </mc:Fallback>
        </mc:AlternateContent>
      </w:r>
      <w:r w:rsidR="00E37479">
        <w:t>I</w:t>
      </w:r>
      <w:r w:rsidR="00E37479">
        <w:rPr>
          <w:spacing w:val="-4"/>
        </w:rPr>
        <w:t xml:space="preserve"> anticipate </w:t>
      </w:r>
      <w:r w:rsidR="00E37479">
        <w:rPr>
          <w:spacing w:val="-3"/>
        </w:rPr>
        <w:t>the</w:t>
      </w:r>
      <w:r w:rsidR="00E37479">
        <w:rPr>
          <w:spacing w:val="-4"/>
        </w:rPr>
        <w:t xml:space="preserve"> record </w:t>
      </w:r>
      <w:r w:rsidR="00E37479">
        <w:rPr>
          <w:spacing w:val="-3"/>
        </w:rPr>
        <w:t>will</w:t>
      </w:r>
      <w:r w:rsidR="00E37479">
        <w:rPr>
          <w:spacing w:val="-4"/>
        </w:rPr>
        <w:t xml:space="preserve"> </w:t>
      </w:r>
      <w:r w:rsidR="00E37479">
        <w:rPr>
          <w:spacing w:val="-2"/>
        </w:rPr>
        <w:t>be</w:t>
      </w:r>
      <w:r w:rsidR="00E37479">
        <w:rPr>
          <w:spacing w:val="-4"/>
        </w:rPr>
        <w:t xml:space="preserve"> completed by:</w:t>
      </w:r>
    </w:p>
    <w:p w:rsidR="00AE149A" w:rsidRDefault="00E37479">
      <w:pPr>
        <w:pStyle w:val="BodyText"/>
        <w:spacing w:before="144" w:line="260" w:lineRule="auto"/>
      </w:pPr>
      <w:r>
        <w:rPr>
          <w:spacing w:val="-4"/>
        </w:rPr>
        <w:t>I,</w:t>
      </w:r>
      <w:r>
        <w:rPr>
          <w:spacing w:val="-7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5"/>
        </w:rPr>
        <w:t>the</w:t>
      </w:r>
      <w:r>
        <w:rPr>
          <w:spacing w:val="-7"/>
        </w:rPr>
        <w:t xml:space="preserve"> undersigned</w:t>
      </w:r>
      <w:r>
        <w:rPr>
          <w:spacing w:val="-22"/>
        </w:rPr>
        <w:t xml:space="preserve"> </w:t>
      </w:r>
      <w:r>
        <w:rPr>
          <w:spacing w:val="-7"/>
        </w:rPr>
        <w:t>court</w:t>
      </w:r>
      <w:r>
        <w:rPr>
          <w:spacing w:val="-22"/>
        </w:rPr>
        <w:t xml:space="preserve"> </w:t>
      </w:r>
      <w:r>
        <w:rPr>
          <w:spacing w:val="-8"/>
        </w:rPr>
        <w:t>official,</w:t>
      </w:r>
      <w:r>
        <w:rPr>
          <w:spacing w:val="-22"/>
        </w:rPr>
        <w:t xml:space="preserve"> </w:t>
      </w:r>
      <w:r>
        <w:rPr>
          <w:spacing w:val="-7"/>
        </w:rPr>
        <w:t>certify</w:t>
      </w:r>
      <w:r>
        <w:rPr>
          <w:spacing w:val="-22"/>
        </w:rPr>
        <w:t xml:space="preserve"> </w:t>
      </w:r>
      <w:r>
        <w:rPr>
          <w:spacing w:val="-6"/>
        </w:rPr>
        <w:t>that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6"/>
        </w:rPr>
        <w:t>copy</w:t>
      </w:r>
      <w:r>
        <w:rPr>
          <w:spacing w:val="-22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6"/>
        </w:rPr>
        <w:t>this</w:t>
      </w:r>
      <w:r>
        <w:rPr>
          <w:spacing w:val="-22"/>
        </w:rPr>
        <w:t xml:space="preserve"> </w:t>
      </w:r>
      <w:r>
        <w:rPr>
          <w:spacing w:val="-8"/>
        </w:rPr>
        <w:t>Notification</w:t>
      </w:r>
      <w:r>
        <w:rPr>
          <w:spacing w:val="-22"/>
        </w:rPr>
        <w:t xml:space="preserve"> </w:t>
      </w:r>
      <w:r>
        <w:rPr>
          <w:spacing w:val="-4"/>
        </w:rPr>
        <w:t>of</w:t>
      </w:r>
      <w:r>
        <w:rPr>
          <w:spacing w:val="23"/>
        </w:rPr>
        <w:t xml:space="preserve"> </w:t>
      </w:r>
      <w:r>
        <w:rPr>
          <w:spacing w:val="-6"/>
        </w:rPr>
        <w:t>Late</w:t>
      </w:r>
      <w:r>
        <w:rPr>
          <w:spacing w:val="-22"/>
        </w:rPr>
        <w:t xml:space="preserve"> </w:t>
      </w:r>
      <w:r>
        <w:rPr>
          <w:spacing w:val="-7"/>
        </w:rPr>
        <w:t>Record</w:t>
      </w:r>
      <w:r>
        <w:rPr>
          <w:spacing w:val="-22"/>
        </w:rPr>
        <w:t xml:space="preserve"> </w:t>
      </w:r>
      <w:r>
        <w:rPr>
          <w:spacing w:val="-6"/>
        </w:rPr>
        <w:t>has</w:t>
      </w:r>
      <w:r>
        <w:rPr>
          <w:spacing w:val="-22"/>
        </w:rPr>
        <w:t xml:space="preserve"> </w:t>
      </w:r>
      <w:r>
        <w:rPr>
          <w:spacing w:val="-6"/>
        </w:rPr>
        <w:t>been</w:t>
      </w:r>
      <w:r>
        <w:rPr>
          <w:spacing w:val="-22"/>
        </w:rPr>
        <w:t xml:space="preserve"> </w:t>
      </w:r>
      <w:r>
        <w:rPr>
          <w:spacing w:val="-7"/>
        </w:rPr>
        <w:t>served</w:t>
      </w:r>
      <w:r>
        <w:rPr>
          <w:spacing w:val="-22"/>
        </w:rPr>
        <w:t xml:space="preserve"> </w:t>
      </w:r>
      <w:r>
        <w:rPr>
          <w:spacing w:val="-4"/>
        </w:rPr>
        <w:t>by</w:t>
      </w:r>
      <w:r>
        <w:rPr>
          <w:spacing w:val="-22"/>
        </w:rPr>
        <w:t xml:space="preserve"> </w:t>
      </w:r>
      <w:r>
        <w:rPr>
          <w:spacing w:val="-7"/>
        </w:rPr>
        <w:t>first</w:t>
      </w:r>
      <w:r>
        <w:rPr>
          <w:spacing w:val="-22"/>
        </w:rPr>
        <w:t xml:space="preserve"> </w:t>
      </w:r>
      <w:r>
        <w:rPr>
          <w:spacing w:val="-8"/>
        </w:rPr>
        <w:t>class</w:t>
      </w:r>
      <w:r>
        <w:rPr>
          <w:spacing w:val="72"/>
        </w:rPr>
        <w:t xml:space="preserve"> </w:t>
      </w:r>
      <w:r>
        <w:rPr>
          <w:spacing w:val="-6"/>
        </w:rPr>
        <w:t>mail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of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>fax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7"/>
        </w:rPr>
        <w:t>parties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7"/>
        </w:rPr>
        <w:t>judgment</w:t>
      </w:r>
      <w:r>
        <w:rPr>
          <w:spacing w:val="-8"/>
        </w:rPr>
        <w:t xml:space="preserve"> </w:t>
      </w:r>
      <w:r>
        <w:rPr>
          <w:spacing w:val="-4"/>
        </w:rPr>
        <w:t>or</w:t>
      </w:r>
      <w:r>
        <w:rPr>
          <w:spacing w:val="-8"/>
        </w:rPr>
        <w:t xml:space="preserve"> </w:t>
      </w:r>
      <w:r>
        <w:rPr>
          <w:spacing w:val="-7"/>
        </w:rPr>
        <w:t>order</w:t>
      </w:r>
      <w:r>
        <w:rPr>
          <w:spacing w:val="-8"/>
        </w:rPr>
        <w:t xml:space="preserve"> </w:t>
      </w:r>
      <w:r>
        <w:rPr>
          <w:spacing w:val="-7"/>
        </w:rPr>
        <w:t>being</w:t>
      </w:r>
      <w:r>
        <w:rPr>
          <w:spacing w:val="-8"/>
        </w:rPr>
        <w:t xml:space="preserve"> appealed.</w:t>
      </w:r>
    </w:p>
    <w:p w:rsidR="00AE149A" w:rsidRDefault="00AE149A">
      <w:pPr>
        <w:spacing w:before="12" w:line="220" w:lineRule="exact"/>
      </w:pPr>
    </w:p>
    <w:p w:rsidR="00AE149A" w:rsidRDefault="00AE149A">
      <w:pPr>
        <w:spacing w:line="220" w:lineRule="exact"/>
        <w:sectPr w:rsidR="00AE149A" w:rsidSect="009D7E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5" w:right="820" w:bottom="280" w:left="740" w:header="0" w:footer="720" w:gutter="0"/>
          <w:cols w:space="720"/>
          <w:docGrid w:linePitch="299"/>
        </w:sectPr>
      </w:pPr>
    </w:p>
    <w:p w:rsidR="00AE149A" w:rsidRDefault="00E37479">
      <w:pPr>
        <w:pStyle w:val="BodyText"/>
        <w:tabs>
          <w:tab w:val="left" w:pos="3409"/>
        </w:tabs>
      </w:pPr>
      <w:r>
        <w:rPr>
          <w:spacing w:val="-2"/>
        </w:rPr>
        <w:lastRenderedPageBreak/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E149A" w:rsidRDefault="00E37479">
      <w:pPr>
        <w:pStyle w:val="BodyText"/>
        <w:tabs>
          <w:tab w:val="left" w:pos="6814"/>
        </w:tabs>
        <w:spacing w:line="260" w:lineRule="auto"/>
        <w:ind w:right="264"/>
      </w:pPr>
      <w:r>
        <w:br w:type="column"/>
      </w:r>
      <w:r>
        <w:rPr>
          <w:spacing w:val="-2"/>
        </w:rPr>
        <w:lastRenderedPageBreak/>
        <w:t>Signature: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7"/>
        </w:rPr>
        <w:t>Printed</w:t>
      </w:r>
    </w:p>
    <w:p w:rsidR="00AE149A" w:rsidRDefault="00E37479">
      <w:pPr>
        <w:pStyle w:val="BodyText"/>
        <w:tabs>
          <w:tab w:val="left" w:pos="6964"/>
        </w:tabs>
        <w:spacing w:before="1"/>
      </w:pPr>
      <w:r>
        <w:rPr>
          <w:spacing w:val="-4"/>
        </w:rPr>
        <w:t>Name:</w:t>
      </w:r>
      <w:r>
        <w:t xml:space="preserve"> 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E149A" w:rsidRDefault="00AE149A">
      <w:pPr>
        <w:sectPr w:rsidR="00AE149A">
          <w:type w:val="continuous"/>
          <w:pgSz w:w="12240" w:h="15840"/>
          <w:pgMar w:top="1400" w:right="820" w:bottom="280" w:left="740" w:header="720" w:footer="720" w:gutter="0"/>
          <w:cols w:num="2" w:space="720" w:equalWidth="0">
            <w:col w:w="3411" w:space="189"/>
            <w:col w:w="7080"/>
          </w:cols>
        </w:sectPr>
      </w:pPr>
    </w:p>
    <w:p w:rsidR="00AE149A" w:rsidRDefault="00AE149A">
      <w:pPr>
        <w:spacing w:before="15" w:line="240" w:lineRule="exact"/>
        <w:rPr>
          <w:sz w:val="24"/>
          <w:szCs w:val="24"/>
        </w:rPr>
      </w:pPr>
    </w:p>
    <w:p w:rsidR="00AE149A" w:rsidRDefault="00E37479">
      <w:pPr>
        <w:pStyle w:val="BodyText"/>
        <w:tabs>
          <w:tab w:val="left" w:pos="10444"/>
        </w:tabs>
        <w:ind w:left="3715"/>
      </w:pPr>
      <w:r>
        <w:rPr>
          <w:spacing w:val="-2"/>
        </w:rPr>
        <w:t>Title: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E149A" w:rsidRDefault="00AE149A">
      <w:pPr>
        <w:pStyle w:val="BodyText"/>
        <w:tabs>
          <w:tab w:val="left" w:pos="10369"/>
        </w:tabs>
        <w:spacing w:before="24"/>
        <w:ind w:left="3715"/>
      </w:pPr>
    </w:p>
    <w:sectPr w:rsidR="00AE149A" w:rsidSect="009D7E04">
      <w:type w:val="continuous"/>
      <w:pgSz w:w="12240" w:h="15840" w:code="1"/>
      <w:pgMar w:top="1397" w:right="1022" w:bottom="274" w:left="7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90" w:rsidRDefault="005C0890" w:rsidP="007E3034">
      <w:r>
        <w:separator/>
      </w:r>
    </w:p>
  </w:endnote>
  <w:endnote w:type="continuationSeparator" w:id="0">
    <w:p w:rsidR="005C0890" w:rsidRDefault="005C0890" w:rsidP="007E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WP IconicSymbolsA">
    <w:altName w:val="WP IconicSymbolsA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B1" w:rsidRDefault="004660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34" w:rsidRPr="007E3034" w:rsidRDefault="007E3034">
    <w:pPr>
      <w:pStyle w:val="Footer"/>
      <w:rPr>
        <w:rFonts w:ascii="Times New Roman" w:hAnsi="Times New Roman" w:cs="Times New Roman"/>
        <w:sz w:val="20"/>
        <w:szCs w:val="20"/>
      </w:rPr>
    </w:pPr>
    <w:r w:rsidRPr="007E3034">
      <w:rPr>
        <w:rFonts w:ascii="Times New Roman" w:hAnsi="Times New Roman" w:cs="Times New Roman"/>
        <w:sz w:val="20"/>
        <w:szCs w:val="20"/>
      </w:rPr>
      <w:t>Rev. 1.8.14</w:t>
    </w:r>
  </w:p>
  <w:p w:rsidR="007E3034" w:rsidRDefault="007E30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B1" w:rsidRDefault="00466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90" w:rsidRDefault="005C0890" w:rsidP="007E3034">
      <w:r>
        <w:separator/>
      </w:r>
    </w:p>
  </w:footnote>
  <w:footnote w:type="continuationSeparator" w:id="0">
    <w:p w:rsidR="005C0890" w:rsidRDefault="005C0890" w:rsidP="007E3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B1" w:rsidRDefault="004660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04" w:rsidRDefault="009D7E04">
    <w:pPr>
      <w:pStyle w:val="Header"/>
    </w:pPr>
  </w:p>
  <w:p w:rsidR="009D7E04" w:rsidRDefault="009D7E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B1" w:rsidRDefault="00466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9A"/>
    <w:rsid w:val="000319DC"/>
    <w:rsid w:val="00035A9B"/>
    <w:rsid w:val="00136ECB"/>
    <w:rsid w:val="003F7A75"/>
    <w:rsid w:val="00420D53"/>
    <w:rsid w:val="004660B1"/>
    <w:rsid w:val="0056182F"/>
    <w:rsid w:val="005C0890"/>
    <w:rsid w:val="00617EE9"/>
    <w:rsid w:val="00733251"/>
    <w:rsid w:val="007E3034"/>
    <w:rsid w:val="008B0577"/>
    <w:rsid w:val="0091323F"/>
    <w:rsid w:val="009D7E04"/>
    <w:rsid w:val="00AE149A"/>
    <w:rsid w:val="00BF5E88"/>
    <w:rsid w:val="00DC0767"/>
    <w:rsid w:val="00E3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3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034"/>
  </w:style>
  <w:style w:type="paragraph" w:styleId="Footer">
    <w:name w:val="footer"/>
    <w:basedOn w:val="Normal"/>
    <w:link w:val="FooterChar"/>
    <w:uiPriority w:val="99"/>
    <w:unhideWhenUsed/>
    <w:rsid w:val="007E3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034"/>
  </w:style>
  <w:style w:type="paragraph" w:styleId="BalloonText">
    <w:name w:val="Balloon Text"/>
    <w:basedOn w:val="Normal"/>
    <w:link w:val="BalloonTextChar"/>
    <w:uiPriority w:val="99"/>
    <w:semiHidden/>
    <w:unhideWhenUsed/>
    <w:rsid w:val="00136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2014-10-01T13:21:00Z</dcterms:created>
  <dcterms:modified xsi:type="dcterms:W3CDTF">2014-10-01T13:21:00Z</dcterms:modified>
</cp:coreProperties>
</file>