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5778" w14:textId="77777777" w:rsidR="009C01C1" w:rsidRDefault="009C722B">
      <w:pPr>
        <w:pStyle w:val="Heading1"/>
        <w:framePr w:wrap="around"/>
      </w:pPr>
      <w:r>
        <w:t>THE STATE OF TEXAS</w:t>
      </w:r>
    </w:p>
    <w:p w14:paraId="3FD9905A" w14:textId="77777777" w:rsidR="009C01C1" w:rsidRDefault="009C722B">
      <w:pPr>
        <w:framePr w:w="4915" w:h="865" w:hSpace="180" w:wrap="around" w:vAnchor="text" w:hAnchor="page" w:x="3313" w:y="-409"/>
        <w:jc w:val="center"/>
        <w:rPr>
          <w:rFonts w:ascii="Arial" w:hAnsi="Arial"/>
          <w:b/>
          <w:kern w:val="12"/>
        </w:rPr>
      </w:pPr>
      <w:r>
        <w:rPr>
          <w:rFonts w:ascii="Arial" w:hAnsi="Arial"/>
          <w:b/>
          <w:kern w:val="12"/>
          <w:sz w:val="26"/>
        </w:rPr>
        <w:t>APPLICATION FOR EMPLOYMENT</w:t>
      </w:r>
    </w:p>
    <w:p w14:paraId="1883ACFB" w14:textId="77777777" w:rsidR="009C01C1" w:rsidRDefault="009C722B" w:rsidP="00606D86">
      <w:pPr>
        <w:framePr w:w="1604" w:h="147" w:hSpace="180" w:wrap="around" w:vAnchor="text" w:hAnchor="page" w:x="8867" w:y="-717"/>
        <w:rPr>
          <w:kern w:val="12"/>
          <w:sz w:val="14"/>
        </w:rPr>
      </w:pPr>
      <w:r>
        <w:rPr>
          <w:kern w:val="12"/>
          <w:sz w:val="14"/>
        </w:rPr>
        <w:t>For State Agency Use Only</w:t>
      </w:r>
    </w:p>
    <w:p w14:paraId="0E8FDC53" w14:textId="77777777" w:rsidR="009C01C1" w:rsidRPr="00972C85" w:rsidRDefault="00F82B69" w:rsidP="00606D86">
      <w:pPr>
        <w:framePr w:w="2698" w:h="1023" w:hSpace="180" w:wrap="around" w:vAnchor="text" w:hAnchor="page" w:x="8450" w:y="-540"/>
        <w:pBdr>
          <w:top w:val="single" w:sz="6" w:space="1" w:color="auto"/>
          <w:left w:val="single" w:sz="6" w:space="1" w:color="auto"/>
          <w:bottom w:val="single" w:sz="6" w:space="1" w:color="auto"/>
          <w:right w:val="single" w:sz="6" w:space="1" w:color="auto"/>
        </w:pBdr>
        <w:rPr>
          <w:rFonts w:ascii="Arial" w:hAnsi="Arial" w:cs="Arial"/>
          <w:kern w:val="12"/>
          <w:sz w:val="16"/>
          <w:szCs w:val="16"/>
        </w:rPr>
      </w:pPr>
      <w:r w:rsidRPr="00972C85">
        <w:rPr>
          <w:rFonts w:ascii="Arial" w:hAnsi="Arial" w:cs="Arial"/>
          <w:kern w:val="12"/>
          <w:sz w:val="16"/>
          <w:szCs w:val="16"/>
        </w:rPr>
        <w:t xml:space="preserve">Date received </w:t>
      </w:r>
      <w:r w:rsidR="00DF76DD">
        <w:rPr>
          <w:rFonts w:ascii="Arial" w:hAnsi="Arial" w:cs="Arial"/>
          <w:kern w:val="12"/>
          <w:sz w:val="16"/>
          <w:szCs w:val="16"/>
        </w:rPr>
        <w:t>__________</w:t>
      </w:r>
    </w:p>
    <w:p w14:paraId="4004060A" w14:textId="77777777" w:rsidR="00DF76DD" w:rsidRDefault="00DF76DD" w:rsidP="00606D86">
      <w:pPr>
        <w:framePr w:w="2698" w:h="1023" w:hSpace="180" w:wrap="around" w:vAnchor="text" w:hAnchor="page" w:x="8450" w:y="-540"/>
        <w:pBdr>
          <w:top w:val="single" w:sz="6" w:space="1" w:color="auto"/>
          <w:left w:val="single" w:sz="6" w:space="1" w:color="auto"/>
          <w:bottom w:val="single" w:sz="6" w:space="1" w:color="auto"/>
          <w:right w:val="single" w:sz="6" w:space="1" w:color="auto"/>
        </w:pBdr>
        <w:rPr>
          <w:rFonts w:ascii="Arial" w:hAnsi="Arial" w:cs="Arial"/>
          <w:kern w:val="12"/>
          <w:sz w:val="16"/>
          <w:szCs w:val="16"/>
        </w:rPr>
      </w:pPr>
    </w:p>
    <w:p w14:paraId="756875B6" w14:textId="77777777" w:rsidR="00E758F3" w:rsidRPr="00972C85" w:rsidRDefault="00E758F3" w:rsidP="00606D86">
      <w:pPr>
        <w:framePr w:w="2698" w:h="1023" w:hSpace="180" w:wrap="around" w:vAnchor="text" w:hAnchor="page" w:x="8450" w:y="-540"/>
        <w:pBdr>
          <w:top w:val="single" w:sz="6" w:space="1" w:color="auto"/>
          <w:left w:val="single" w:sz="6" w:space="1" w:color="auto"/>
          <w:bottom w:val="single" w:sz="6" w:space="1" w:color="auto"/>
          <w:right w:val="single" w:sz="6" w:space="1" w:color="auto"/>
        </w:pBdr>
        <w:rPr>
          <w:rFonts w:ascii="Arial" w:hAnsi="Arial" w:cs="Arial"/>
          <w:kern w:val="12"/>
          <w:sz w:val="16"/>
          <w:szCs w:val="16"/>
        </w:rPr>
      </w:pPr>
      <w:r w:rsidRPr="00972C85">
        <w:rPr>
          <w:rFonts w:ascii="Arial" w:hAnsi="Arial" w:cs="Arial"/>
          <w:kern w:val="12"/>
          <w:sz w:val="16"/>
          <w:szCs w:val="16"/>
        </w:rPr>
        <w:t xml:space="preserve">Time received </w:t>
      </w:r>
      <w:r w:rsidR="00DF76DD">
        <w:rPr>
          <w:rFonts w:ascii="Arial" w:hAnsi="Arial" w:cs="Arial"/>
          <w:kern w:val="12"/>
          <w:sz w:val="16"/>
          <w:szCs w:val="16"/>
        </w:rPr>
        <w:t>__________</w:t>
      </w:r>
    </w:p>
    <w:p w14:paraId="4378BD47" w14:textId="77777777" w:rsidR="00DF76DD" w:rsidRDefault="00DF76DD" w:rsidP="00606D86">
      <w:pPr>
        <w:framePr w:w="2698" w:h="1023" w:hSpace="180" w:wrap="around" w:vAnchor="text" w:hAnchor="page" w:x="8450" w:y="-540"/>
        <w:pBdr>
          <w:top w:val="single" w:sz="6" w:space="1" w:color="auto"/>
          <w:left w:val="single" w:sz="6" w:space="1" w:color="auto"/>
          <w:bottom w:val="single" w:sz="6" w:space="1" w:color="auto"/>
          <w:right w:val="single" w:sz="6" w:space="1" w:color="auto"/>
        </w:pBdr>
        <w:rPr>
          <w:rFonts w:ascii="Arial" w:hAnsi="Arial" w:cs="Arial"/>
          <w:kern w:val="12"/>
          <w:sz w:val="16"/>
          <w:szCs w:val="16"/>
        </w:rPr>
      </w:pPr>
    </w:p>
    <w:p w14:paraId="0A0237DE" w14:textId="77777777" w:rsidR="00606D86" w:rsidRPr="00DF76DD" w:rsidRDefault="00E758F3" w:rsidP="00606D86">
      <w:pPr>
        <w:framePr w:w="2698" w:h="1023" w:hSpace="180" w:wrap="around" w:vAnchor="text" w:hAnchor="page" w:x="8450" w:y="-540"/>
        <w:pBdr>
          <w:top w:val="single" w:sz="6" w:space="1" w:color="auto"/>
          <w:left w:val="single" w:sz="6" w:space="1" w:color="auto"/>
          <w:bottom w:val="single" w:sz="6" w:space="1" w:color="auto"/>
          <w:right w:val="single" w:sz="6" w:space="1" w:color="auto"/>
        </w:pBdr>
        <w:rPr>
          <w:rFonts w:ascii="Arial" w:hAnsi="Arial" w:cs="Arial"/>
          <w:kern w:val="12"/>
          <w:sz w:val="16"/>
          <w:szCs w:val="16"/>
        </w:rPr>
      </w:pPr>
      <w:r w:rsidRPr="00972C85">
        <w:rPr>
          <w:rFonts w:ascii="Arial" w:hAnsi="Arial" w:cs="Arial"/>
          <w:kern w:val="12"/>
          <w:sz w:val="16"/>
          <w:szCs w:val="16"/>
        </w:rPr>
        <w:t xml:space="preserve">Received by </w:t>
      </w:r>
      <w:r w:rsidR="00DF76DD">
        <w:rPr>
          <w:rFonts w:ascii="Arial" w:hAnsi="Arial" w:cs="Arial"/>
          <w:kern w:val="12"/>
          <w:sz w:val="16"/>
          <w:szCs w:val="16"/>
        </w:rPr>
        <w:t>___________</w:t>
      </w:r>
    </w:p>
    <w:p w14:paraId="122608C8" w14:textId="77777777" w:rsidR="009C01C1" w:rsidRDefault="009C722B">
      <w:pPr>
        <w:framePr w:hSpace="180" w:wrap="around" w:vAnchor="text" w:hAnchor="page" w:x="11521" w:y="-205"/>
      </w:pPr>
      <w:r>
        <w:rPr>
          <w:noProof/>
          <w:kern w:val="12"/>
        </w:rPr>
        <w:drawing>
          <wp:inline distT="0" distB="0" distL="0" distR="0" wp14:anchorId="6F8599DB" wp14:editId="736C5886">
            <wp:extent cx="142315" cy="1404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315" cy="1404175"/>
                    </a:xfrm>
                    <a:prstGeom prst="rect">
                      <a:avLst/>
                    </a:prstGeom>
                    <a:noFill/>
                    <a:ln w="9525">
                      <a:noFill/>
                      <a:miter lim="800000"/>
                      <a:headEnd/>
                      <a:tailEnd/>
                    </a:ln>
                  </pic:spPr>
                </pic:pic>
              </a:graphicData>
            </a:graphic>
          </wp:inline>
        </w:drawing>
      </w:r>
    </w:p>
    <w:tbl>
      <w:tblPr>
        <w:tblW w:w="10620" w:type="dxa"/>
        <w:tblInd w:w="-18" w:type="dxa"/>
        <w:tblLayout w:type="fixed"/>
        <w:tblCellMar>
          <w:left w:w="72" w:type="dxa"/>
          <w:right w:w="72" w:type="dxa"/>
        </w:tblCellMar>
        <w:tblLook w:val="0000" w:firstRow="0" w:lastRow="0" w:firstColumn="0" w:lastColumn="0" w:noHBand="0" w:noVBand="0"/>
      </w:tblPr>
      <w:tblGrid>
        <w:gridCol w:w="10620"/>
      </w:tblGrid>
      <w:tr w:rsidR="009C01C1" w14:paraId="736285D2" w14:textId="77777777" w:rsidTr="004166EC">
        <w:trPr>
          <w:trHeight w:val="2007"/>
        </w:trPr>
        <w:tc>
          <w:tcPr>
            <w:tcW w:w="10620" w:type="dxa"/>
          </w:tcPr>
          <w:p w14:paraId="582B9EEC"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rFonts w:ascii="Arial" w:hAnsi="Arial"/>
                <w:kern w:val="12"/>
                <w:sz w:val="17"/>
              </w:rPr>
            </w:pPr>
            <w:r>
              <w:rPr>
                <w:rFonts w:ascii="Arial" w:hAnsi="Arial"/>
                <w:kern w:val="12"/>
                <w:sz w:val="17"/>
                <w:u w:val="single"/>
              </w:rPr>
              <w:t>PRINT IN BLACK INK OR TYPE</w:t>
            </w:r>
            <w:r>
              <w:rPr>
                <w:rFonts w:ascii="Arial" w:hAnsi="Arial"/>
                <w:kern w:val="12"/>
                <w:sz w:val="17"/>
              </w:rPr>
              <w:t xml:space="preserve">.  These instructions must be followed exactly.  Fill out application form completely.  If questions are not applicable, enter "NA."  </w:t>
            </w:r>
            <w:r>
              <w:rPr>
                <w:rFonts w:ascii="Arial" w:hAnsi="Arial"/>
                <w:b/>
                <w:kern w:val="12"/>
                <w:sz w:val="17"/>
              </w:rPr>
              <w:t>Do not leave questions blank</w:t>
            </w:r>
            <w:r>
              <w:rPr>
                <w:rFonts w:ascii="Arial" w:hAnsi="Arial"/>
                <w:kern w:val="12"/>
                <w:sz w:val="17"/>
              </w:rPr>
              <w:t xml:space="preserve">.  Be sure to sign when completed.  The State of Texas is an Equal Opportunity Employer and does not discriminate on the basis of race, color, national origin, sex, religion, age or disability in employment or the provision of services.  You may make copies of this application and enter different position titles, but </w:t>
            </w:r>
            <w:r>
              <w:rPr>
                <w:rFonts w:ascii="Arial" w:hAnsi="Arial"/>
                <w:b/>
                <w:kern w:val="12"/>
                <w:sz w:val="17"/>
                <w:u w:val="single"/>
              </w:rPr>
              <w:t>each copy must be signed</w:t>
            </w:r>
            <w:r>
              <w:rPr>
                <w:rFonts w:ascii="Arial" w:hAnsi="Arial"/>
                <w:b/>
                <w:kern w:val="12"/>
                <w:sz w:val="17"/>
              </w:rPr>
              <w:t>.  Resumes will not be accepted in lieu of applications,</w:t>
            </w:r>
            <w:r>
              <w:rPr>
                <w:rFonts w:ascii="Arial" w:hAnsi="Arial"/>
                <w:kern w:val="12"/>
                <w:sz w:val="17"/>
              </w:rPr>
              <w:t xml:space="preserve"> unless specifically stated in the job vacancy notice.  This application becomes public record and is subject to disclosure.</w:t>
            </w:r>
          </w:p>
          <w:p w14:paraId="1C7C9B67" w14:textId="77777777" w:rsidR="009C01C1" w:rsidRPr="002340BA" w:rsidRDefault="006377F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rFonts w:ascii="Arial" w:hAnsi="Arial"/>
                <w:kern w:val="12"/>
                <w:sz w:val="16"/>
                <w:szCs w:val="16"/>
              </w:rPr>
            </w:pPr>
            <w:r w:rsidRPr="006377F9">
              <w:rPr>
                <w:rFonts w:ascii="Arial" w:hAnsi="Arial"/>
                <w:kern w:val="12"/>
                <w:sz w:val="16"/>
                <w:szCs w:val="16"/>
              </w:rPr>
              <w:t>With few exceptions, you have the right to request and be informed about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tc>
      </w:tr>
    </w:tbl>
    <w:p w14:paraId="25B4CD77" w14:textId="77777777" w:rsidR="009C01C1" w:rsidRPr="00F82B69" w:rsidRDefault="009C01C1">
      <w:pPr>
        <w:rPr>
          <w:sz w:val="16"/>
          <w:szCs w:val="16"/>
        </w:rPr>
      </w:pPr>
    </w:p>
    <w:tbl>
      <w:tblPr>
        <w:tblW w:w="11533" w:type="dxa"/>
        <w:tblLayout w:type="fixed"/>
        <w:tblCellMar>
          <w:left w:w="72" w:type="dxa"/>
          <w:right w:w="72" w:type="dxa"/>
        </w:tblCellMar>
        <w:tblLook w:val="0000" w:firstRow="0" w:lastRow="0" w:firstColumn="0" w:lastColumn="0" w:noHBand="0" w:noVBand="0"/>
      </w:tblPr>
      <w:tblGrid>
        <w:gridCol w:w="520"/>
        <w:gridCol w:w="322"/>
        <w:gridCol w:w="192"/>
        <w:gridCol w:w="262"/>
        <w:gridCol w:w="262"/>
        <w:gridCol w:w="182"/>
        <w:gridCol w:w="348"/>
        <w:gridCol w:w="398"/>
        <w:gridCol w:w="188"/>
        <w:gridCol w:w="532"/>
        <w:gridCol w:w="360"/>
        <w:gridCol w:w="176"/>
        <w:gridCol w:w="15"/>
        <w:gridCol w:w="19"/>
        <w:gridCol w:w="199"/>
        <w:gridCol w:w="15"/>
        <w:gridCol w:w="116"/>
        <w:gridCol w:w="299"/>
        <w:gridCol w:w="102"/>
        <w:gridCol w:w="313"/>
        <w:gridCol w:w="219"/>
        <w:gridCol w:w="248"/>
        <w:gridCol w:w="183"/>
        <w:gridCol w:w="532"/>
        <w:gridCol w:w="95"/>
        <w:gridCol w:w="165"/>
        <w:gridCol w:w="200"/>
        <w:gridCol w:w="450"/>
        <w:gridCol w:w="74"/>
        <w:gridCol w:w="180"/>
        <w:gridCol w:w="378"/>
        <w:gridCol w:w="40"/>
        <w:gridCol w:w="32"/>
        <w:gridCol w:w="164"/>
        <w:gridCol w:w="16"/>
        <w:gridCol w:w="58"/>
        <w:gridCol w:w="165"/>
        <w:gridCol w:w="70"/>
        <w:gridCol w:w="226"/>
        <w:gridCol w:w="141"/>
        <w:gridCol w:w="105"/>
        <w:gridCol w:w="64"/>
        <w:gridCol w:w="168"/>
        <w:gridCol w:w="40"/>
        <w:gridCol w:w="17"/>
        <w:gridCol w:w="531"/>
        <w:gridCol w:w="324"/>
        <w:gridCol w:w="208"/>
        <w:gridCol w:w="6"/>
        <w:gridCol w:w="525"/>
        <w:gridCol w:w="428"/>
        <w:gridCol w:w="509"/>
        <w:gridCol w:w="152"/>
      </w:tblGrid>
      <w:tr w:rsidR="009C01C1" w14:paraId="79C635CE" w14:textId="77777777" w:rsidTr="00057D5E">
        <w:trPr>
          <w:gridAfter w:val="2"/>
          <w:wAfter w:w="661" w:type="dxa"/>
          <w:trHeight w:hRule="exact" w:val="270"/>
        </w:trPr>
        <w:tc>
          <w:tcPr>
            <w:tcW w:w="7616" w:type="dxa"/>
            <w:gridSpan w:val="33"/>
          </w:tcPr>
          <w:p w14:paraId="243B1198" w14:textId="77777777" w:rsidR="009C01C1" w:rsidRDefault="009C722B" w:rsidP="001F358A">
            <w:pPr>
              <w:tabs>
                <w:tab w:val="left" w:pos="1"/>
                <w:tab w:val="left" w:pos="810"/>
                <w:tab w:val="left" w:pos="3330"/>
                <w:tab w:val="left" w:pos="513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80"/>
              <w:rPr>
                <w:rFonts w:ascii="Arial" w:hAnsi="Arial"/>
                <w:kern w:val="12"/>
                <w:sz w:val="18"/>
              </w:rPr>
            </w:pPr>
            <w:r>
              <w:rPr>
                <w:rFonts w:ascii="Arial" w:hAnsi="Arial"/>
                <w:kern w:val="12"/>
                <w:sz w:val="18"/>
              </w:rPr>
              <w:t>NAME</w:t>
            </w:r>
            <w:r>
              <w:rPr>
                <w:rStyle w:val="Answer1"/>
                <w:kern w:val="12"/>
                <w:sz w:val="22"/>
              </w:rPr>
              <w:t xml:space="preserve"> </w:t>
            </w:r>
            <w:r>
              <w:rPr>
                <w:rStyle w:val="Answer1"/>
                <w:kern w:val="12"/>
                <w:sz w:val="22"/>
              </w:rPr>
              <w:tab/>
            </w:r>
            <w:bookmarkStart w:id="0" w:name="Text1"/>
            <w:r w:rsidR="009823D3">
              <w:rPr>
                <w:rStyle w:val="Answer1"/>
                <w:kern w:val="12"/>
              </w:rPr>
              <w:fldChar w:fldCharType="begin">
                <w:ffData>
                  <w:name w:val="Text1"/>
                  <w:enabled/>
                  <w:calcOnExit w:val="0"/>
                  <w:statusText w:type="text" w:val="Insert Last Name"/>
                  <w:textInput>
                    <w:maxLength w:val="20"/>
                  </w:textInput>
                </w:ffData>
              </w:fldChar>
            </w:r>
            <w:r w:rsidR="000562C1">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9823D3">
              <w:rPr>
                <w:rStyle w:val="Answer1"/>
                <w:kern w:val="12"/>
              </w:rPr>
              <w:fldChar w:fldCharType="end"/>
            </w:r>
            <w:bookmarkEnd w:id="0"/>
            <w:r w:rsidR="009823D3">
              <w:rPr>
                <w:rStyle w:val="Answer1"/>
                <w:kern w:val="12"/>
              </w:rPr>
              <w:fldChar w:fldCharType="begin">
                <w:ffData>
                  <w:name w:val=""/>
                  <w:enabled/>
                  <w:calcOnExit w:val="0"/>
                  <w:textInput>
                    <w:maxLength w:val="20"/>
                  </w:textInput>
                </w:ffData>
              </w:fldChar>
            </w:r>
            <w:r w:rsidR="00495A48">
              <w:rPr>
                <w:rStyle w:val="Answer1"/>
                <w:kern w:val="12"/>
              </w:rPr>
              <w:instrText xml:space="preserve"> FORMTEXT </w:instrText>
            </w:r>
            <w:r w:rsidR="009823D3">
              <w:rPr>
                <w:rStyle w:val="Answer1"/>
                <w:kern w:val="12"/>
              </w:rPr>
            </w:r>
            <w:r w:rsidR="009823D3">
              <w:rPr>
                <w:rStyle w:val="Answer1"/>
                <w:kern w:val="12"/>
              </w:rPr>
              <w:fldChar w:fldCharType="separate"/>
            </w:r>
            <w:r w:rsidR="00F143F1">
              <w:rPr>
                <w:rStyle w:val="Answer1"/>
                <w:kern w:val="12"/>
              </w:rPr>
              <w:t> </w:t>
            </w:r>
            <w:r w:rsidR="00F143F1">
              <w:rPr>
                <w:rStyle w:val="Answer1"/>
                <w:kern w:val="12"/>
              </w:rPr>
              <w:t> </w:t>
            </w:r>
            <w:r w:rsidR="00F143F1">
              <w:rPr>
                <w:rStyle w:val="Answer1"/>
                <w:kern w:val="12"/>
              </w:rPr>
              <w:t> </w:t>
            </w:r>
            <w:r w:rsidR="00F143F1">
              <w:rPr>
                <w:rStyle w:val="Answer1"/>
                <w:kern w:val="12"/>
              </w:rPr>
              <w:t> </w:t>
            </w:r>
            <w:r w:rsidR="00F143F1">
              <w:rPr>
                <w:rStyle w:val="Answer1"/>
                <w:kern w:val="12"/>
              </w:rPr>
              <w:t> </w:t>
            </w:r>
            <w:r w:rsidR="009823D3">
              <w:rPr>
                <w:rStyle w:val="Answer1"/>
                <w:kern w:val="12"/>
              </w:rPr>
              <w:fldChar w:fldCharType="end"/>
            </w:r>
            <w:r>
              <w:rPr>
                <w:rStyle w:val="Answer1"/>
                <w:kern w:val="12"/>
                <w:sz w:val="22"/>
              </w:rPr>
              <w:t xml:space="preserve"> </w:t>
            </w:r>
            <w:r>
              <w:rPr>
                <w:rStyle w:val="Answer1"/>
                <w:kern w:val="12"/>
                <w:sz w:val="22"/>
              </w:rPr>
              <w:tab/>
            </w:r>
            <w:r w:rsidR="009823D3">
              <w:rPr>
                <w:rStyle w:val="Answer1"/>
                <w:kern w:val="12"/>
              </w:rPr>
              <w:fldChar w:fldCharType="begin">
                <w:ffData>
                  <w:name w:val="Text74"/>
                  <w:enabled/>
                  <w:calcOnExit w:val="0"/>
                  <w:statusText w:type="text" w:val="Insert First Name"/>
                  <w:textInput>
                    <w:maxLength w:val="15"/>
                  </w:textInput>
                </w:ffData>
              </w:fldChar>
            </w:r>
            <w:bookmarkStart w:id="1" w:name="Text74"/>
            <w:r w:rsidR="000562C1">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9823D3">
              <w:rPr>
                <w:rStyle w:val="Answer1"/>
                <w:kern w:val="12"/>
              </w:rPr>
              <w:fldChar w:fldCharType="end"/>
            </w:r>
            <w:bookmarkEnd w:id="1"/>
            <w:r>
              <w:rPr>
                <w:rStyle w:val="Answer1"/>
                <w:kern w:val="12"/>
                <w:sz w:val="22"/>
              </w:rPr>
              <w:tab/>
            </w:r>
            <w:r w:rsidR="009823D3">
              <w:rPr>
                <w:rStyle w:val="Answer1"/>
                <w:kern w:val="12"/>
              </w:rPr>
              <w:fldChar w:fldCharType="begin">
                <w:ffData>
                  <w:name w:val="Text75"/>
                  <w:enabled/>
                  <w:calcOnExit w:val="0"/>
                  <w:statusText w:type="text" w:val="Insert Middle Initial"/>
                  <w:textInput>
                    <w:maxLength w:val="2"/>
                  </w:textInput>
                </w:ffData>
              </w:fldChar>
            </w:r>
            <w:bookmarkStart w:id="2" w:name="Text75"/>
            <w:r w:rsidR="000562C1">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9823D3">
              <w:rPr>
                <w:rStyle w:val="Answer1"/>
                <w:kern w:val="12"/>
              </w:rPr>
              <w:fldChar w:fldCharType="end"/>
            </w:r>
            <w:bookmarkEnd w:id="2"/>
          </w:p>
        </w:tc>
        <w:tc>
          <w:tcPr>
            <w:tcW w:w="3256" w:type="dxa"/>
            <w:gridSpan w:val="18"/>
            <w:tcBorders>
              <w:left w:val="nil"/>
            </w:tcBorders>
          </w:tcPr>
          <w:p w14:paraId="091EB303" w14:textId="77777777" w:rsidR="007D116B" w:rsidRDefault="004A7E41" w:rsidP="001F358A">
            <w:pPr>
              <w:tabs>
                <w:tab w:val="left" w:pos="1"/>
                <w:tab w:val="left" w:pos="1800"/>
                <w:tab w:val="center" w:pos="4320"/>
                <w:tab w:val="center" w:pos="5220"/>
                <w:tab w:val="center" w:pos="5940"/>
                <w:tab w:val="center" w:pos="7020"/>
                <w:tab w:val="left" w:pos="7830"/>
                <w:tab w:val="center" w:pos="8280"/>
                <w:tab w:val="center" w:pos="9720"/>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r>
              <w:rPr>
                <w:rStyle w:val="Answer1"/>
                <w:kern w:val="12"/>
              </w:rPr>
              <w:tab/>
            </w:r>
            <w:r w:rsidR="00431EC2">
              <w:rPr>
                <w:rStyle w:val="Answer1"/>
                <w:kern w:val="12"/>
              </w:rPr>
              <w:t xml:space="preserve"> </w:t>
            </w:r>
            <w:r>
              <w:rPr>
                <w:rStyle w:val="Answer1"/>
                <w:kern w:val="12"/>
              </w:rPr>
              <w:t>A</w:t>
            </w:r>
            <w:r w:rsidRPr="007F008E">
              <w:rPr>
                <w:rStyle w:val="Answer1"/>
                <w:kern w:val="12"/>
              </w:rPr>
              <w:t>C</w:t>
            </w:r>
            <w:r w:rsidRPr="007F008E">
              <w:rPr>
                <w:rFonts w:ascii="Arial" w:hAnsi="Arial"/>
                <w:kern w:val="12"/>
                <w:sz w:val="18"/>
              </w:rPr>
              <w:t xml:space="preserve"> </w:t>
            </w:r>
            <w:r w:rsidR="0010581D">
              <w:rPr>
                <w:rFonts w:ascii="Arial" w:hAnsi="Arial"/>
                <w:kern w:val="12"/>
                <w:sz w:val="18"/>
              </w:rPr>
              <w:t>(</w:t>
            </w:r>
            <w:r>
              <w:rPr>
                <w:rFonts w:ascii="Arial" w:hAnsi="Arial"/>
                <w:kern w:val="12"/>
                <w:sz w:val="18"/>
              </w:rPr>
              <w:t xml:space="preserve">  </w:t>
            </w:r>
            <w:r w:rsidR="009823D3">
              <w:rPr>
                <w:rStyle w:val="Answer1"/>
                <w:kern w:val="12"/>
              </w:rPr>
              <w:fldChar w:fldCharType="begin">
                <w:ffData>
                  <w:name w:val="Text76"/>
                  <w:enabled/>
                  <w:calcOnExit w:val="0"/>
                  <w:textInput>
                    <w:type w:val="number"/>
                    <w:maxLength w:val="3"/>
                  </w:textInput>
                </w:ffData>
              </w:fldChar>
            </w:r>
            <w:r>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9823D3">
              <w:rPr>
                <w:rStyle w:val="Answer1"/>
                <w:kern w:val="12"/>
              </w:rPr>
              <w:fldChar w:fldCharType="end"/>
            </w:r>
            <w:r>
              <w:rPr>
                <w:rFonts w:ascii="Arial" w:hAnsi="Arial"/>
                <w:kern w:val="12"/>
                <w:sz w:val="18"/>
              </w:rPr>
              <w:t xml:space="preserve">  </w:t>
            </w:r>
            <w:r w:rsidR="0010581D">
              <w:rPr>
                <w:rFonts w:ascii="Arial" w:hAnsi="Arial"/>
                <w:kern w:val="12"/>
                <w:sz w:val="18"/>
              </w:rPr>
              <w:t>)</w:t>
            </w:r>
            <w:r>
              <w:rPr>
                <w:rFonts w:ascii="Arial" w:hAnsi="Arial"/>
                <w:kern w:val="12"/>
                <w:sz w:val="18"/>
              </w:rPr>
              <w:t xml:space="preserve">       </w:t>
            </w:r>
            <w:r w:rsidR="009823D3">
              <w:rPr>
                <w:rStyle w:val="Answer1"/>
                <w:kern w:val="12"/>
              </w:rPr>
              <w:fldChar w:fldCharType="begin">
                <w:ffData>
                  <w:name w:val=""/>
                  <w:enabled/>
                  <w:calcOnExit w:val="0"/>
                  <w:textInput>
                    <w:maxLength w:val="8"/>
                  </w:textInput>
                </w:ffData>
              </w:fldChar>
            </w:r>
            <w:r>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9823D3">
              <w:rPr>
                <w:rStyle w:val="Answer1"/>
                <w:kern w:val="12"/>
              </w:rPr>
              <w:fldChar w:fldCharType="end"/>
            </w:r>
          </w:p>
        </w:tc>
      </w:tr>
      <w:tr w:rsidR="004A7E41" w14:paraId="4816973F" w14:textId="77777777" w:rsidTr="00057D5E">
        <w:trPr>
          <w:gridAfter w:val="2"/>
          <w:wAfter w:w="661" w:type="dxa"/>
          <w:trHeight w:hRule="exact" w:val="240"/>
        </w:trPr>
        <w:tc>
          <w:tcPr>
            <w:tcW w:w="842" w:type="dxa"/>
            <w:gridSpan w:val="2"/>
          </w:tcPr>
          <w:p w14:paraId="440B171F" w14:textId="77777777" w:rsidR="004A7E41" w:rsidRDefault="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4"/>
              </w:rPr>
            </w:pPr>
          </w:p>
        </w:tc>
        <w:tc>
          <w:tcPr>
            <w:tcW w:w="6774" w:type="dxa"/>
            <w:gridSpan w:val="31"/>
            <w:tcBorders>
              <w:top w:val="single" w:sz="6" w:space="0" w:color="auto"/>
              <w:left w:val="nil"/>
            </w:tcBorders>
          </w:tcPr>
          <w:p w14:paraId="7882E0B1" w14:textId="77777777" w:rsidR="004A7E41" w:rsidRDefault="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4"/>
              </w:rPr>
            </w:pPr>
            <w:r>
              <w:rPr>
                <w:rFonts w:ascii="Arial" w:hAnsi="Arial"/>
                <w:kern w:val="12"/>
                <w:sz w:val="14"/>
              </w:rPr>
              <w:t xml:space="preserve">                 (Last)                                      (First)                                  (Middle)</w:t>
            </w:r>
          </w:p>
        </w:tc>
        <w:tc>
          <w:tcPr>
            <w:tcW w:w="473" w:type="dxa"/>
            <w:gridSpan w:val="5"/>
            <w:tcBorders>
              <w:left w:val="nil"/>
            </w:tcBorders>
          </w:tcPr>
          <w:p w14:paraId="4FF2DDBC" w14:textId="77777777" w:rsidR="004A7E41" w:rsidRDefault="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4"/>
              </w:rPr>
            </w:pPr>
          </w:p>
        </w:tc>
        <w:tc>
          <w:tcPr>
            <w:tcW w:w="472" w:type="dxa"/>
            <w:gridSpan w:val="3"/>
            <w:tcBorders>
              <w:top w:val="single" w:sz="4" w:space="0" w:color="auto"/>
            </w:tcBorders>
          </w:tcPr>
          <w:p w14:paraId="333163D1" w14:textId="77777777" w:rsidR="004A7E41" w:rsidRDefault="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4"/>
              </w:rPr>
            </w:pPr>
          </w:p>
        </w:tc>
        <w:tc>
          <w:tcPr>
            <w:tcW w:w="232" w:type="dxa"/>
            <w:gridSpan w:val="2"/>
            <w:tcBorders>
              <w:top w:val="single" w:sz="4" w:space="0" w:color="auto"/>
              <w:left w:val="nil"/>
            </w:tcBorders>
          </w:tcPr>
          <w:p w14:paraId="08CF1FB2" w14:textId="77777777" w:rsidR="004A7E41" w:rsidRDefault="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4"/>
              </w:rPr>
            </w:pPr>
          </w:p>
        </w:tc>
        <w:tc>
          <w:tcPr>
            <w:tcW w:w="2079" w:type="dxa"/>
            <w:gridSpan w:val="8"/>
            <w:tcBorders>
              <w:top w:val="single" w:sz="4" w:space="0" w:color="auto"/>
            </w:tcBorders>
          </w:tcPr>
          <w:p w14:paraId="0CFFB02E" w14:textId="77777777" w:rsidR="004A7E41" w:rsidRDefault="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4"/>
              </w:rPr>
            </w:pPr>
            <w:r>
              <w:rPr>
                <w:rFonts w:ascii="Arial" w:hAnsi="Arial"/>
                <w:kern w:val="12"/>
                <w:sz w:val="14"/>
              </w:rPr>
              <w:t xml:space="preserve">       (Daytime Phone)</w:t>
            </w:r>
          </w:p>
        </w:tc>
      </w:tr>
      <w:tr w:rsidR="009C01C1" w14:paraId="332A0E96" w14:textId="77777777" w:rsidTr="00712A56">
        <w:trPr>
          <w:gridAfter w:val="2"/>
          <w:wAfter w:w="661" w:type="dxa"/>
          <w:trHeight w:hRule="exact" w:val="297"/>
        </w:trPr>
        <w:tc>
          <w:tcPr>
            <w:tcW w:w="10872" w:type="dxa"/>
            <w:gridSpan w:val="51"/>
          </w:tcPr>
          <w:p w14:paraId="25B5311E" w14:textId="77777777" w:rsidR="009C01C1" w:rsidRDefault="009C722B" w:rsidP="001F358A">
            <w:pPr>
              <w:tabs>
                <w:tab w:val="left" w:pos="1"/>
                <w:tab w:val="left" w:pos="1800"/>
                <w:tab w:val="center" w:pos="4320"/>
                <w:tab w:val="center" w:pos="5220"/>
                <w:tab w:val="center" w:pos="5940"/>
                <w:tab w:val="center" w:pos="7020"/>
                <w:tab w:val="left" w:pos="7830"/>
                <w:tab w:val="center" w:pos="8280"/>
                <w:tab w:val="center" w:pos="9720"/>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r>
              <w:rPr>
                <w:rFonts w:ascii="Arial" w:hAnsi="Arial"/>
                <w:kern w:val="12"/>
                <w:sz w:val="18"/>
              </w:rPr>
              <w:t>MAILING ADDRESS</w:t>
            </w:r>
            <w:r>
              <w:rPr>
                <w:rFonts w:ascii="Arial" w:hAnsi="Arial"/>
                <w:kern w:val="12"/>
                <w:sz w:val="18"/>
              </w:rPr>
              <w:tab/>
            </w:r>
            <w:r w:rsidR="009823D3">
              <w:rPr>
                <w:rStyle w:val="Answer1"/>
                <w:kern w:val="12"/>
              </w:rPr>
              <w:fldChar w:fldCharType="begin">
                <w:ffData>
                  <w:name w:val="Text3"/>
                  <w:enabled/>
                  <w:calcOnExit w:val="0"/>
                  <w:statusText w:type="text" w:val="Insert Street Address"/>
                  <w:textInput>
                    <w:maxLength w:val="27"/>
                  </w:textInput>
                </w:ffData>
              </w:fldChar>
            </w:r>
            <w:bookmarkStart w:id="3" w:name="Text3"/>
            <w:r w:rsidR="000562C1">
              <w:rPr>
                <w:rStyle w:val="Answer1"/>
                <w:kern w:val="12"/>
              </w:rPr>
              <w:instrText xml:space="preserve"> FORMTEXT </w:instrText>
            </w:r>
            <w:r w:rsidR="009823D3">
              <w:rPr>
                <w:rStyle w:val="Answer1"/>
                <w:kern w:val="12"/>
              </w:rPr>
            </w:r>
            <w:r w:rsidR="009823D3">
              <w:rPr>
                <w:rStyle w:val="Answer1"/>
                <w:kern w:val="12"/>
              </w:rPr>
              <w:fldChar w:fldCharType="separate"/>
            </w:r>
            <w:r w:rsidR="00F143F1">
              <w:rPr>
                <w:rStyle w:val="Answer1"/>
              </w:rPr>
              <w:t xml:space="preserve"> </w:t>
            </w:r>
            <w:r w:rsidR="009823D3">
              <w:rPr>
                <w:rStyle w:val="Answer1"/>
                <w:kern w:val="12"/>
              </w:rPr>
              <w:fldChar w:fldCharType="end"/>
            </w:r>
            <w:bookmarkEnd w:id="3"/>
            <w:r>
              <w:rPr>
                <w:rStyle w:val="Answer1"/>
                <w:kern w:val="12"/>
              </w:rPr>
              <w:tab/>
            </w:r>
            <w:r w:rsidR="009823D3">
              <w:rPr>
                <w:rStyle w:val="Answer1"/>
                <w:kern w:val="12"/>
              </w:rPr>
              <w:fldChar w:fldCharType="begin">
                <w:ffData>
                  <w:name w:val="Text4"/>
                  <w:enabled/>
                  <w:calcOnExit w:val="0"/>
                  <w:statusText w:type="text" w:val="Insert City"/>
                  <w:textInput>
                    <w:maxLength w:val="14"/>
                  </w:textInput>
                </w:ffData>
              </w:fldChar>
            </w:r>
            <w:bookmarkStart w:id="4" w:name="Text4"/>
            <w:r w:rsidR="000562C1">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9823D3">
              <w:rPr>
                <w:rStyle w:val="Answer1"/>
                <w:kern w:val="12"/>
              </w:rPr>
              <w:fldChar w:fldCharType="end"/>
            </w:r>
            <w:bookmarkEnd w:id="4"/>
            <w:r>
              <w:rPr>
                <w:rStyle w:val="Answer1"/>
                <w:kern w:val="12"/>
              </w:rPr>
              <w:tab/>
            </w:r>
            <w:r w:rsidR="009823D3">
              <w:rPr>
                <w:rStyle w:val="Answer1"/>
                <w:kern w:val="12"/>
              </w:rPr>
              <w:fldChar w:fldCharType="begin">
                <w:ffData>
                  <w:name w:val=""/>
                  <w:enabled/>
                  <w:calcOnExit w:val="0"/>
                  <w:statusText w:type="text" w:val="Insert State Initials"/>
                  <w:textInput>
                    <w:maxLength w:val="2"/>
                  </w:textInput>
                </w:ffData>
              </w:fldChar>
            </w:r>
            <w:r w:rsidR="000562C1">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9823D3">
              <w:rPr>
                <w:rStyle w:val="Answer1"/>
                <w:kern w:val="12"/>
              </w:rPr>
              <w:fldChar w:fldCharType="end"/>
            </w:r>
            <w:r>
              <w:rPr>
                <w:rStyle w:val="Answer1"/>
                <w:kern w:val="12"/>
              </w:rPr>
              <w:t xml:space="preserve"> </w:t>
            </w:r>
            <w:r>
              <w:rPr>
                <w:rStyle w:val="Answer1"/>
                <w:kern w:val="12"/>
              </w:rPr>
              <w:tab/>
            </w:r>
            <w:r w:rsidR="009823D3">
              <w:rPr>
                <w:rStyle w:val="Answer1"/>
                <w:kern w:val="12"/>
              </w:rPr>
              <w:fldChar w:fldCharType="begin">
                <w:ffData>
                  <w:name w:val=""/>
                  <w:enabled/>
                  <w:calcOnExit w:val="0"/>
                  <w:textInput>
                    <w:maxLength w:val="10"/>
                  </w:textInput>
                </w:ffData>
              </w:fldChar>
            </w:r>
            <w:r>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9823D3">
              <w:rPr>
                <w:rStyle w:val="Answer1"/>
                <w:kern w:val="12"/>
              </w:rPr>
              <w:fldChar w:fldCharType="end"/>
            </w:r>
            <w:r>
              <w:rPr>
                <w:rStyle w:val="Answer1"/>
                <w:kern w:val="12"/>
              </w:rPr>
              <w:tab/>
            </w:r>
            <w:r w:rsidR="009823D3">
              <w:rPr>
                <w:rStyle w:val="Answer1"/>
                <w:kern w:val="12"/>
              </w:rPr>
              <w:fldChar w:fldCharType="begin">
                <w:ffData>
                  <w:name w:val="Text84"/>
                  <w:enabled/>
                  <w:calcOnExit w:val="0"/>
                  <w:textInput>
                    <w:maxLength w:val="10"/>
                  </w:textInput>
                </w:ffData>
              </w:fldChar>
            </w:r>
            <w:bookmarkStart w:id="5" w:name="Text84"/>
            <w:r>
              <w:rPr>
                <w:rStyle w:val="Answer1"/>
                <w:kern w:val="12"/>
              </w:rPr>
              <w:instrText xml:space="preserve"> FORMTEXT </w:instrText>
            </w:r>
            <w:r w:rsidR="009823D3">
              <w:rPr>
                <w:rStyle w:val="Answer1"/>
                <w:kern w:val="12"/>
              </w:rPr>
            </w:r>
            <w:r w:rsidR="009823D3">
              <w:rPr>
                <w:rStyle w:val="Answer1"/>
                <w:kern w:val="12"/>
              </w:rPr>
              <w:fldChar w:fldCharType="separate"/>
            </w:r>
            <w:r>
              <w:rPr>
                <w:rStyle w:val="Answer1"/>
                <w:noProof/>
                <w:kern w:val="12"/>
              </w:rPr>
              <w:t> </w:t>
            </w:r>
            <w:r>
              <w:rPr>
                <w:rStyle w:val="Answer1"/>
                <w:noProof/>
                <w:kern w:val="12"/>
              </w:rPr>
              <w:t> </w:t>
            </w:r>
            <w:r>
              <w:rPr>
                <w:rStyle w:val="Answer1"/>
                <w:noProof/>
                <w:kern w:val="12"/>
              </w:rPr>
              <w:t> </w:t>
            </w:r>
            <w:r>
              <w:rPr>
                <w:rStyle w:val="Answer1"/>
                <w:noProof/>
                <w:kern w:val="12"/>
              </w:rPr>
              <w:t> </w:t>
            </w:r>
            <w:r>
              <w:rPr>
                <w:rStyle w:val="Answer1"/>
                <w:noProof/>
                <w:kern w:val="12"/>
              </w:rPr>
              <w:t> </w:t>
            </w:r>
            <w:r w:rsidR="009823D3">
              <w:rPr>
                <w:rStyle w:val="Answer1"/>
                <w:kern w:val="12"/>
              </w:rPr>
              <w:fldChar w:fldCharType="end"/>
            </w:r>
            <w:bookmarkEnd w:id="5"/>
            <w:r w:rsidR="00712A56">
              <w:rPr>
                <w:rStyle w:val="Answer1"/>
                <w:kern w:val="12"/>
              </w:rPr>
              <w:t xml:space="preserve">                       </w:t>
            </w:r>
            <w:r w:rsidRPr="0010581D">
              <w:rPr>
                <w:rStyle w:val="Answer1"/>
                <w:kern w:val="12"/>
              </w:rPr>
              <w:t>AC</w:t>
            </w:r>
            <w:r w:rsidR="00431EC2">
              <w:rPr>
                <w:rStyle w:val="Answer1"/>
                <w:kern w:val="12"/>
              </w:rPr>
              <w:t xml:space="preserve"> </w:t>
            </w:r>
            <w:r>
              <w:rPr>
                <w:rFonts w:ascii="Arial" w:hAnsi="Arial"/>
                <w:kern w:val="12"/>
                <w:sz w:val="18"/>
              </w:rPr>
              <w:t xml:space="preserve">(  </w:t>
            </w:r>
            <w:r w:rsidR="009823D3">
              <w:rPr>
                <w:rStyle w:val="Answer1"/>
                <w:kern w:val="12"/>
              </w:rPr>
              <w:fldChar w:fldCharType="begin">
                <w:ffData>
                  <w:name w:val="Text76"/>
                  <w:enabled/>
                  <w:calcOnExit w:val="0"/>
                  <w:textInput>
                    <w:type w:val="number"/>
                    <w:maxLength w:val="3"/>
                  </w:textInput>
                </w:ffData>
              </w:fldChar>
            </w:r>
            <w:bookmarkStart w:id="6" w:name="Text76"/>
            <w:r>
              <w:rPr>
                <w:rStyle w:val="Answer1"/>
                <w:kern w:val="12"/>
              </w:rPr>
              <w:instrText xml:space="preserve"> FORMTEXT </w:instrText>
            </w:r>
            <w:r w:rsidR="009823D3">
              <w:rPr>
                <w:rStyle w:val="Answer1"/>
                <w:kern w:val="12"/>
              </w:rPr>
            </w:r>
            <w:r w:rsidR="009823D3">
              <w:rPr>
                <w:rStyle w:val="Answer1"/>
                <w:kern w:val="12"/>
              </w:rPr>
              <w:fldChar w:fldCharType="separate"/>
            </w:r>
            <w:r w:rsidR="00F143F1">
              <w:rPr>
                <w:rStyle w:val="Answer1"/>
                <w:kern w:val="12"/>
              </w:rPr>
              <w:t> </w:t>
            </w:r>
            <w:r w:rsidR="00F143F1">
              <w:rPr>
                <w:rStyle w:val="Answer1"/>
                <w:kern w:val="12"/>
              </w:rPr>
              <w:t> </w:t>
            </w:r>
            <w:r w:rsidR="00F143F1">
              <w:rPr>
                <w:rStyle w:val="Answer1"/>
                <w:kern w:val="12"/>
              </w:rPr>
              <w:t> </w:t>
            </w:r>
            <w:r w:rsidR="009823D3">
              <w:rPr>
                <w:rStyle w:val="Answer1"/>
                <w:kern w:val="12"/>
              </w:rPr>
              <w:fldChar w:fldCharType="end"/>
            </w:r>
            <w:bookmarkEnd w:id="6"/>
            <w:r>
              <w:rPr>
                <w:rFonts w:ascii="Arial" w:hAnsi="Arial"/>
                <w:kern w:val="12"/>
                <w:sz w:val="18"/>
              </w:rPr>
              <w:t xml:space="preserve">  )        </w:t>
            </w:r>
            <w:r w:rsidR="009823D3">
              <w:rPr>
                <w:rStyle w:val="Answer1"/>
                <w:kern w:val="12"/>
              </w:rPr>
              <w:fldChar w:fldCharType="begin">
                <w:ffData>
                  <w:name w:val=""/>
                  <w:enabled/>
                  <w:calcOnExit w:val="0"/>
                  <w:textInput>
                    <w:maxLength w:val="8"/>
                  </w:textInput>
                </w:ffData>
              </w:fldChar>
            </w:r>
            <w:r>
              <w:rPr>
                <w:rStyle w:val="Answer1"/>
                <w:kern w:val="12"/>
              </w:rPr>
              <w:instrText xml:space="preserve"> FORMTEXT </w:instrText>
            </w:r>
            <w:r w:rsidR="009823D3">
              <w:rPr>
                <w:rStyle w:val="Answer1"/>
                <w:kern w:val="12"/>
              </w:rPr>
            </w:r>
            <w:r w:rsidR="009823D3">
              <w:rPr>
                <w:rStyle w:val="Answer1"/>
                <w:kern w:val="12"/>
              </w:rPr>
              <w:fldChar w:fldCharType="separate"/>
            </w:r>
            <w:r>
              <w:rPr>
                <w:rStyle w:val="Answer1"/>
                <w:noProof/>
                <w:kern w:val="12"/>
              </w:rPr>
              <w:t> </w:t>
            </w:r>
            <w:r>
              <w:rPr>
                <w:rStyle w:val="Answer1"/>
                <w:noProof/>
                <w:kern w:val="12"/>
              </w:rPr>
              <w:t> </w:t>
            </w:r>
            <w:r>
              <w:rPr>
                <w:rStyle w:val="Answer1"/>
                <w:noProof/>
                <w:kern w:val="12"/>
              </w:rPr>
              <w:t> </w:t>
            </w:r>
            <w:r>
              <w:rPr>
                <w:rStyle w:val="Answer1"/>
                <w:noProof/>
                <w:kern w:val="12"/>
              </w:rPr>
              <w:t> </w:t>
            </w:r>
            <w:r>
              <w:rPr>
                <w:rStyle w:val="Answer1"/>
                <w:noProof/>
                <w:kern w:val="12"/>
              </w:rPr>
              <w:t> </w:t>
            </w:r>
            <w:r w:rsidR="009823D3">
              <w:rPr>
                <w:rStyle w:val="Answer1"/>
                <w:kern w:val="12"/>
              </w:rPr>
              <w:fldChar w:fldCharType="end"/>
            </w:r>
          </w:p>
        </w:tc>
      </w:tr>
      <w:tr w:rsidR="009C01C1" w14:paraId="56FD17A1" w14:textId="77777777" w:rsidTr="00057D5E">
        <w:trPr>
          <w:gridAfter w:val="2"/>
          <w:wAfter w:w="661" w:type="dxa"/>
          <w:cantSplit/>
          <w:trHeight w:hRule="exact" w:val="249"/>
        </w:trPr>
        <w:tc>
          <w:tcPr>
            <w:tcW w:w="520" w:type="dxa"/>
          </w:tcPr>
          <w:p w14:paraId="6F7E5D4B"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14" w:type="dxa"/>
            <w:gridSpan w:val="2"/>
          </w:tcPr>
          <w:p w14:paraId="5DCDE70D"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706" w:type="dxa"/>
            <w:gridSpan w:val="3"/>
          </w:tcPr>
          <w:p w14:paraId="3F25D1A3"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934" w:type="dxa"/>
            <w:gridSpan w:val="3"/>
            <w:tcBorders>
              <w:top w:val="single" w:sz="4" w:space="0" w:color="auto"/>
            </w:tcBorders>
          </w:tcPr>
          <w:p w14:paraId="28E833FB"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6"/>
              </w:rPr>
            </w:pPr>
            <w:r>
              <w:rPr>
                <w:rFonts w:ascii="Arial" w:hAnsi="Arial"/>
                <w:kern w:val="12"/>
                <w:sz w:val="14"/>
              </w:rPr>
              <w:t>(Street)</w:t>
            </w:r>
          </w:p>
        </w:tc>
        <w:tc>
          <w:tcPr>
            <w:tcW w:w="4910" w:type="dxa"/>
            <w:gridSpan w:val="23"/>
            <w:tcBorders>
              <w:top w:val="single" w:sz="6" w:space="0" w:color="auto"/>
            </w:tcBorders>
          </w:tcPr>
          <w:p w14:paraId="6F1EEEE2" w14:textId="77777777" w:rsidR="009C01C1" w:rsidRDefault="009C722B">
            <w:pPr>
              <w:tabs>
                <w:tab w:val="left" w:pos="1"/>
                <w:tab w:val="left" w:pos="670"/>
                <w:tab w:val="left" w:pos="2200"/>
                <w:tab w:val="left" w:pos="3288"/>
                <w:tab w:val="left" w:pos="427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4"/>
              </w:rPr>
              <w:tab/>
              <w:t xml:space="preserve">                    (City)</w:t>
            </w:r>
            <w:r>
              <w:rPr>
                <w:rFonts w:ascii="Arial" w:hAnsi="Arial"/>
                <w:kern w:val="12"/>
                <w:sz w:val="14"/>
              </w:rPr>
              <w:tab/>
              <w:t xml:space="preserve">    (State)          (Zip)               (Country)</w:t>
            </w:r>
          </w:p>
        </w:tc>
        <w:tc>
          <w:tcPr>
            <w:tcW w:w="270" w:type="dxa"/>
            <w:gridSpan w:val="4"/>
          </w:tcPr>
          <w:p w14:paraId="10BF57FB"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165" w:type="dxa"/>
          </w:tcPr>
          <w:p w14:paraId="179EDFAC"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42" w:type="dxa"/>
            <w:gridSpan w:val="4"/>
            <w:tcBorders>
              <w:top w:val="single" w:sz="6" w:space="0" w:color="auto"/>
            </w:tcBorders>
          </w:tcPr>
          <w:p w14:paraId="44F798C2"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272" w:type="dxa"/>
            <w:gridSpan w:val="3"/>
            <w:tcBorders>
              <w:top w:val="single" w:sz="6" w:space="0" w:color="auto"/>
            </w:tcBorders>
          </w:tcPr>
          <w:p w14:paraId="69AC2B0F"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2039" w:type="dxa"/>
            <w:gridSpan w:val="7"/>
            <w:tcBorders>
              <w:top w:val="single" w:sz="6" w:space="0" w:color="auto"/>
            </w:tcBorders>
          </w:tcPr>
          <w:p w14:paraId="0CFCBD76" w14:textId="77777777" w:rsidR="009C01C1" w:rsidRDefault="009C722B" w:rsidP="004A7E4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r>
              <w:rPr>
                <w:rFonts w:ascii="Arial" w:hAnsi="Arial"/>
                <w:kern w:val="12"/>
                <w:sz w:val="14"/>
              </w:rPr>
              <w:t xml:space="preserve">      </w:t>
            </w:r>
            <w:r w:rsidR="00A51917">
              <w:rPr>
                <w:rFonts w:ascii="Arial" w:hAnsi="Arial"/>
                <w:kern w:val="12"/>
                <w:sz w:val="14"/>
              </w:rPr>
              <w:t>(</w:t>
            </w:r>
            <w:r w:rsidR="004A7E41">
              <w:rPr>
                <w:rFonts w:ascii="Arial" w:hAnsi="Arial"/>
                <w:kern w:val="12"/>
                <w:sz w:val="14"/>
              </w:rPr>
              <w:t>Work Phone, Optional</w:t>
            </w:r>
            <w:r w:rsidR="00A51917">
              <w:rPr>
                <w:rFonts w:ascii="Arial" w:hAnsi="Arial"/>
                <w:kern w:val="12"/>
                <w:sz w:val="14"/>
              </w:rPr>
              <w:t>)</w:t>
            </w:r>
          </w:p>
        </w:tc>
      </w:tr>
      <w:tr w:rsidR="003E50B6" w14:paraId="47A64309" w14:textId="77777777" w:rsidTr="00057D5E">
        <w:trPr>
          <w:gridAfter w:val="18"/>
          <w:wAfter w:w="3737" w:type="dxa"/>
          <w:trHeight w:hRule="exact" w:val="369"/>
        </w:trPr>
        <w:tc>
          <w:tcPr>
            <w:tcW w:w="7796" w:type="dxa"/>
            <w:gridSpan w:val="35"/>
          </w:tcPr>
          <w:p w14:paraId="46806B6E" w14:textId="77777777" w:rsidR="003E50B6" w:rsidRDefault="00B92F46" w:rsidP="001F358A">
            <w:pPr>
              <w:tabs>
                <w:tab w:val="left" w:pos="1"/>
                <w:tab w:val="left" w:pos="432"/>
                <w:tab w:val="left" w:pos="864"/>
                <w:tab w:val="left" w:pos="1296"/>
                <w:tab w:val="left" w:pos="1728"/>
                <w:tab w:val="left" w:pos="2160"/>
                <w:tab w:val="center" w:pos="3690"/>
                <w:tab w:val="center" w:pos="5220"/>
                <w:tab w:val="center" w:pos="6120"/>
                <w:tab w:val="center" w:pos="7110"/>
                <w:tab w:val="center" w:pos="8280"/>
                <w:tab w:val="center" w:pos="9720"/>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6"/>
              </w:rPr>
            </w:pPr>
            <w:r>
              <w:rPr>
                <w:rFonts w:ascii="Arial" w:hAnsi="Arial"/>
                <w:noProof/>
                <w:kern w:val="12"/>
                <w:sz w:val="16"/>
              </w:rPr>
              <mc:AlternateContent>
                <mc:Choice Requires="wps">
                  <w:drawing>
                    <wp:anchor distT="0" distB="0" distL="114300" distR="114300" simplePos="0" relativeHeight="251678720" behindDoc="0" locked="0" layoutInCell="1" allowOverlap="1" wp14:anchorId="1E8CF129" wp14:editId="200C7BB4">
                      <wp:simplePos x="0" y="0"/>
                      <wp:positionH relativeFrom="column">
                        <wp:posOffset>1052830</wp:posOffset>
                      </wp:positionH>
                      <wp:positionV relativeFrom="paragraph">
                        <wp:posOffset>168275</wp:posOffset>
                      </wp:positionV>
                      <wp:extent cx="3476625" cy="0"/>
                      <wp:effectExtent l="9525" t="5080" r="9525" b="1397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11B61" id="_x0000_t32" coordsize="21600,21600" o:spt="32" o:oned="t" path="m,l21600,21600e" filled="f">
                      <v:path arrowok="t" fillok="f" o:connecttype="none"/>
                      <o:lock v:ext="edit" shapetype="t"/>
                    </v:shapetype>
                    <v:shape id="AutoShape 16" o:spid="_x0000_s1026" type="#_x0000_t32" style="position:absolute;margin-left:82.9pt;margin-top:13.25pt;width:27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"/>
                  </w:pict>
                </mc:Fallback>
              </mc:AlternateContent>
            </w:r>
            <w:r w:rsidR="003E50B6">
              <w:rPr>
                <w:rFonts w:ascii="Arial" w:hAnsi="Arial"/>
                <w:kern w:val="12"/>
                <w:sz w:val="16"/>
              </w:rPr>
              <w:t>E-MAIL ADDRESS</w:t>
            </w:r>
            <w:r w:rsidR="003E50B6">
              <w:rPr>
                <w:rFonts w:ascii="Arial" w:hAnsi="Arial"/>
                <w:kern w:val="12"/>
                <w:sz w:val="16"/>
              </w:rPr>
              <w:tab/>
            </w:r>
            <w:r w:rsidR="009823D3">
              <w:rPr>
                <w:rFonts w:ascii="Arial" w:hAnsi="Arial"/>
                <w:kern w:val="12"/>
                <w:sz w:val="16"/>
              </w:rPr>
              <w:fldChar w:fldCharType="begin">
                <w:ffData>
                  <w:name w:val="Text107"/>
                  <w:enabled/>
                  <w:calcOnExit w:val="0"/>
                  <w:textInput/>
                </w:ffData>
              </w:fldChar>
            </w:r>
            <w:bookmarkStart w:id="7" w:name="Text107"/>
            <w:r w:rsidR="003E0845">
              <w:rPr>
                <w:rFonts w:ascii="Arial" w:hAnsi="Arial"/>
                <w:kern w:val="12"/>
                <w:sz w:val="16"/>
              </w:rPr>
              <w:instrText xml:space="preserve"> FORMTEXT </w:instrText>
            </w:r>
            <w:r w:rsidR="009823D3">
              <w:rPr>
                <w:rFonts w:ascii="Arial" w:hAnsi="Arial"/>
                <w:kern w:val="12"/>
                <w:sz w:val="16"/>
              </w:rPr>
            </w:r>
            <w:r w:rsidR="009823D3">
              <w:rPr>
                <w:rFonts w:ascii="Arial" w:hAnsi="Arial"/>
                <w:kern w:val="12"/>
                <w:sz w:val="16"/>
              </w:rPr>
              <w:fldChar w:fldCharType="separate"/>
            </w:r>
            <w:r w:rsidR="001F358A">
              <w:rPr>
                <w:rFonts w:ascii="Arial" w:hAnsi="Arial"/>
                <w:kern w:val="12"/>
                <w:sz w:val="16"/>
              </w:rPr>
              <w:t> </w:t>
            </w:r>
            <w:r w:rsidR="001F358A">
              <w:rPr>
                <w:rFonts w:ascii="Arial" w:hAnsi="Arial"/>
                <w:kern w:val="12"/>
                <w:sz w:val="16"/>
              </w:rPr>
              <w:t> </w:t>
            </w:r>
            <w:r w:rsidR="001F358A">
              <w:rPr>
                <w:rFonts w:ascii="Arial" w:hAnsi="Arial"/>
                <w:kern w:val="12"/>
                <w:sz w:val="16"/>
              </w:rPr>
              <w:t> </w:t>
            </w:r>
            <w:r w:rsidR="001F358A">
              <w:rPr>
                <w:rFonts w:ascii="Arial" w:hAnsi="Arial"/>
                <w:kern w:val="12"/>
                <w:sz w:val="16"/>
              </w:rPr>
              <w:t> </w:t>
            </w:r>
            <w:r w:rsidR="009823D3">
              <w:rPr>
                <w:rFonts w:ascii="Arial" w:hAnsi="Arial"/>
                <w:kern w:val="12"/>
                <w:sz w:val="16"/>
              </w:rPr>
              <w:fldChar w:fldCharType="end"/>
            </w:r>
            <w:bookmarkEnd w:id="7"/>
          </w:p>
        </w:tc>
      </w:tr>
      <w:tr w:rsidR="009C01C1" w14:paraId="2946F222" w14:textId="77777777" w:rsidTr="00712A56">
        <w:trPr>
          <w:gridAfter w:val="2"/>
          <w:wAfter w:w="661" w:type="dxa"/>
          <w:trHeight w:hRule="exact" w:val="315"/>
        </w:trPr>
        <w:tc>
          <w:tcPr>
            <w:tcW w:w="10872" w:type="dxa"/>
            <w:gridSpan w:val="51"/>
          </w:tcPr>
          <w:p w14:paraId="50669592" w14:textId="77777777" w:rsidR="009C01C1" w:rsidRPr="00757F19" w:rsidRDefault="009C722B">
            <w:pPr>
              <w:tabs>
                <w:tab w:val="left" w:pos="1"/>
                <w:tab w:val="left" w:pos="5040"/>
                <w:tab w:val="left" w:pos="7830"/>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u w:val="single"/>
              </w:rPr>
            </w:pPr>
            <w:r>
              <w:rPr>
                <w:rFonts w:ascii="Arial" w:hAnsi="Arial"/>
                <w:kern w:val="12"/>
                <w:sz w:val="16"/>
              </w:rPr>
              <w:t xml:space="preserve">List any other names </w:t>
            </w:r>
            <w:r w:rsidRPr="001F2EFD">
              <w:rPr>
                <w:rFonts w:ascii="Arial" w:hAnsi="Arial"/>
                <w:kern w:val="12"/>
                <w:sz w:val="16"/>
              </w:rPr>
              <w:t>used</w:t>
            </w:r>
            <w:r>
              <w:rPr>
                <w:rFonts w:ascii="Arial" w:hAnsi="Arial"/>
                <w:kern w:val="12"/>
                <w:sz w:val="16"/>
              </w:rPr>
              <w:t xml:space="preserve"> if different from name on this application.</w:t>
            </w:r>
            <w:r>
              <w:rPr>
                <w:rStyle w:val="Answer1"/>
                <w:kern w:val="12"/>
              </w:rPr>
              <w:tab/>
            </w:r>
            <w:r w:rsidR="009823D3">
              <w:rPr>
                <w:rStyle w:val="Answer1"/>
                <w:kern w:val="12"/>
              </w:rPr>
              <w:fldChar w:fldCharType="begin">
                <w:ffData>
                  <w:name w:val="Text108"/>
                  <w:enabled/>
                  <w:calcOnExit w:val="0"/>
                  <w:textInput/>
                </w:ffData>
              </w:fldChar>
            </w:r>
            <w:bookmarkStart w:id="8" w:name="Text108"/>
            <w:r w:rsidR="003E0845">
              <w:rPr>
                <w:rStyle w:val="Answer1"/>
                <w:kern w:val="12"/>
              </w:rPr>
              <w:instrText xml:space="preserve"> FORMTEXT </w:instrText>
            </w:r>
            <w:r w:rsidR="009823D3">
              <w:rPr>
                <w:rStyle w:val="Answer1"/>
                <w:kern w:val="12"/>
              </w:rPr>
            </w:r>
            <w:r w:rsidR="009823D3">
              <w:rPr>
                <w:rStyle w:val="Answer1"/>
                <w:kern w:val="12"/>
              </w:rPr>
              <w:fldChar w:fldCharType="separate"/>
            </w:r>
            <w:r w:rsidR="003E0845">
              <w:rPr>
                <w:rStyle w:val="Answer1"/>
                <w:noProof/>
                <w:kern w:val="12"/>
              </w:rPr>
              <w:t> </w:t>
            </w:r>
            <w:r w:rsidR="003E0845">
              <w:rPr>
                <w:rStyle w:val="Answer1"/>
                <w:noProof/>
                <w:kern w:val="12"/>
              </w:rPr>
              <w:t> </w:t>
            </w:r>
            <w:r w:rsidR="003E0845">
              <w:rPr>
                <w:rStyle w:val="Answer1"/>
                <w:noProof/>
                <w:kern w:val="12"/>
              </w:rPr>
              <w:t> </w:t>
            </w:r>
            <w:r w:rsidR="003E0845">
              <w:rPr>
                <w:rStyle w:val="Answer1"/>
                <w:noProof/>
                <w:kern w:val="12"/>
              </w:rPr>
              <w:t> </w:t>
            </w:r>
            <w:r w:rsidR="003E0845">
              <w:rPr>
                <w:rStyle w:val="Answer1"/>
                <w:noProof/>
                <w:kern w:val="12"/>
              </w:rPr>
              <w:t> </w:t>
            </w:r>
            <w:r w:rsidR="009823D3">
              <w:rPr>
                <w:rStyle w:val="Answer1"/>
                <w:kern w:val="12"/>
              </w:rPr>
              <w:fldChar w:fldCharType="end"/>
            </w:r>
            <w:bookmarkEnd w:id="8"/>
          </w:p>
          <w:p w14:paraId="0A84F20F"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p>
        </w:tc>
      </w:tr>
      <w:tr w:rsidR="006832D5" w14:paraId="59DC5D9C" w14:textId="77777777" w:rsidTr="00057D5E">
        <w:trPr>
          <w:gridAfter w:val="2"/>
          <w:wAfter w:w="661" w:type="dxa"/>
          <w:trHeight w:hRule="exact" w:val="240"/>
        </w:trPr>
        <w:tc>
          <w:tcPr>
            <w:tcW w:w="8019" w:type="dxa"/>
            <w:gridSpan w:val="37"/>
          </w:tcPr>
          <w:p w14:paraId="21C3BD2C" w14:textId="77777777" w:rsidR="006832D5" w:rsidRDefault="00B92F4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r>
              <w:rPr>
                <w:rFonts w:ascii="Arial" w:hAnsi="Arial"/>
                <w:noProof/>
                <w:kern w:val="12"/>
                <w:sz w:val="18"/>
              </w:rPr>
              <mc:AlternateContent>
                <mc:Choice Requires="wps">
                  <w:drawing>
                    <wp:anchor distT="0" distB="0" distL="114300" distR="114300" simplePos="0" relativeHeight="251679744" behindDoc="0" locked="0" layoutInCell="1" allowOverlap="1" wp14:anchorId="19F258A6" wp14:editId="013F8AE3">
                      <wp:simplePos x="0" y="0"/>
                      <wp:positionH relativeFrom="column">
                        <wp:posOffset>3215005</wp:posOffset>
                      </wp:positionH>
                      <wp:positionV relativeFrom="paragraph">
                        <wp:posOffset>15240</wp:posOffset>
                      </wp:positionV>
                      <wp:extent cx="3600450" cy="0"/>
                      <wp:effectExtent l="9525" t="10160" r="9525" b="889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EAA34" id="AutoShape 17" o:spid="_x0000_s1026" type="#_x0000_t32" style="position:absolute;margin-left:253.15pt;margin-top:1.2pt;width:28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pH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"/>
                  </w:pict>
                </mc:Fallback>
              </mc:AlternateContent>
            </w:r>
          </w:p>
        </w:tc>
        <w:tc>
          <w:tcPr>
            <w:tcW w:w="2853" w:type="dxa"/>
            <w:gridSpan w:val="14"/>
          </w:tcPr>
          <w:p w14:paraId="6D3D0B03" w14:textId="77777777" w:rsidR="006832D5" w:rsidRDefault="006832D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p>
        </w:tc>
      </w:tr>
      <w:tr w:rsidR="009C01C1" w14:paraId="618642F5" w14:textId="77777777" w:rsidTr="00057D5E">
        <w:trPr>
          <w:gridAfter w:val="2"/>
          <w:wAfter w:w="661" w:type="dxa"/>
          <w:trHeight w:hRule="exact" w:val="680"/>
        </w:trPr>
        <w:tc>
          <w:tcPr>
            <w:tcW w:w="6462" w:type="dxa"/>
            <w:gridSpan w:val="27"/>
            <w:tcBorders>
              <w:top w:val="single" w:sz="6" w:space="0" w:color="auto"/>
              <w:left w:val="single" w:sz="6" w:space="0" w:color="auto"/>
              <w:bottom w:val="single" w:sz="6" w:space="0" w:color="auto"/>
              <w:right w:val="single" w:sz="6" w:space="0" w:color="auto"/>
            </w:tcBorders>
          </w:tcPr>
          <w:p w14:paraId="76001CAF" w14:textId="77777777" w:rsidR="009C01C1" w:rsidRDefault="009C722B"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8"/>
              </w:rPr>
              <w:t xml:space="preserve">List exact title of position </w:t>
            </w:r>
            <w:r w:rsidRPr="00051234">
              <w:rPr>
                <w:rFonts w:ascii="Arial" w:hAnsi="Arial"/>
                <w:kern w:val="12"/>
                <w:sz w:val="18"/>
              </w:rPr>
              <w:t>or type of work and location</w:t>
            </w:r>
            <w:r>
              <w:rPr>
                <w:rFonts w:ascii="Arial" w:hAnsi="Arial"/>
                <w:kern w:val="12"/>
                <w:sz w:val="18"/>
              </w:rPr>
              <w:t xml:space="preserve"> for which you wish to apply:  </w:t>
            </w:r>
            <w:r w:rsidR="009823D3">
              <w:rPr>
                <w:rStyle w:val="Answer1"/>
                <w:kern w:val="12"/>
              </w:rPr>
              <w:fldChar w:fldCharType="begin">
                <w:ffData>
                  <w:name w:val="Text7"/>
                  <w:enabled/>
                  <w:calcOnExit w:val="0"/>
                  <w:textInput>
                    <w:maxLength w:val="120"/>
                  </w:textInput>
                </w:ffData>
              </w:fldChar>
            </w:r>
            <w:bookmarkStart w:id="9" w:name="Text7"/>
            <w:r>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9823D3">
              <w:rPr>
                <w:rStyle w:val="Answer1"/>
                <w:kern w:val="12"/>
              </w:rPr>
              <w:fldChar w:fldCharType="end"/>
            </w:r>
            <w:bookmarkEnd w:id="9"/>
          </w:p>
        </w:tc>
        <w:tc>
          <w:tcPr>
            <w:tcW w:w="1994" w:type="dxa"/>
            <w:gridSpan w:val="13"/>
            <w:tcBorders>
              <w:top w:val="single" w:sz="6" w:space="0" w:color="auto"/>
              <w:left w:val="single" w:sz="6" w:space="0" w:color="auto"/>
              <w:bottom w:val="single" w:sz="6" w:space="0" w:color="auto"/>
              <w:right w:val="single" w:sz="6" w:space="0" w:color="auto"/>
            </w:tcBorders>
          </w:tcPr>
          <w:p w14:paraId="7D595ECE" w14:textId="77777777" w:rsidR="009C01C1" w:rsidRDefault="003E084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kern w:val="12"/>
                <w:sz w:val="18"/>
              </w:rPr>
              <w:t>Job Posting Number</w:t>
            </w:r>
          </w:p>
          <w:p w14:paraId="68970124"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p>
          <w:p w14:paraId="0413A91C"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b/>
                <w:kern w:val="12"/>
                <w:sz w:val="18"/>
              </w:rPr>
            </w:pPr>
            <w:r>
              <w:rPr>
                <w:b/>
                <w:kern w:val="12"/>
                <w:sz w:val="18"/>
              </w:rPr>
              <w:fldChar w:fldCharType="begin">
                <w:ffData>
                  <w:name w:val="Text86"/>
                  <w:enabled/>
                  <w:calcOnExit w:val="0"/>
                  <w:textInput>
                    <w:maxLength w:val="18"/>
                  </w:textInput>
                </w:ffData>
              </w:fldChar>
            </w:r>
            <w:bookmarkStart w:id="10" w:name="Text86"/>
            <w:r w:rsidR="009C722B">
              <w:rPr>
                <w:b/>
                <w:kern w:val="12"/>
                <w:sz w:val="18"/>
              </w:rPr>
              <w:instrText xml:space="preserve"> FORMTEXT </w:instrText>
            </w:r>
            <w:r>
              <w:rPr>
                <w:b/>
                <w:kern w:val="12"/>
                <w:sz w:val="18"/>
              </w:rPr>
            </w:r>
            <w:r>
              <w:rPr>
                <w:b/>
                <w:kern w:val="12"/>
                <w:sz w:val="18"/>
              </w:rPr>
              <w:fldChar w:fldCharType="separate"/>
            </w:r>
            <w:r w:rsidR="009C722B">
              <w:rPr>
                <w:b/>
                <w:noProof/>
                <w:kern w:val="12"/>
                <w:sz w:val="18"/>
              </w:rPr>
              <w:t> </w:t>
            </w:r>
            <w:r w:rsidR="009C722B">
              <w:rPr>
                <w:b/>
                <w:noProof/>
                <w:kern w:val="12"/>
                <w:sz w:val="18"/>
              </w:rPr>
              <w:t> </w:t>
            </w:r>
            <w:r w:rsidR="009C722B">
              <w:rPr>
                <w:b/>
                <w:noProof/>
                <w:kern w:val="12"/>
                <w:sz w:val="18"/>
              </w:rPr>
              <w:t> </w:t>
            </w:r>
            <w:r w:rsidR="009C722B">
              <w:rPr>
                <w:b/>
                <w:noProof/>
                <w:kern w:val="12"/>
                <w:sz w:val="18"/>
              </w:rPr>
              <w:t> </w:t>
            </w:r>
            <w:r w:rsidR="009C722B">
              <w:rPr>
                <w:b/>
                <w:noProof/>
                <w:kern w:val="12"/>
                <w:sz w:val="18"/>
              </w:rPr>
              <w:t> </w:t>
            </w:r>
            <w:r>
              <w:rPr>
                <w:b/>
                <w:kern w:val="12"/>
                <w:sz w:val="18"/>
              </w:rPr>
              <w:fldChar w:fldCharType="end"/>
            </w:r>
            <w:bookmarkEnd w:id="10"/>
          </w:p>
        </w:tc>
        <w:tc>
          <w:tcPr>
            <w:tcW w:w="2416" w:type="dxa"/>
            <w:gridSpan w:val="11"/>
            <w:tcBorders>
              <w:top w:val="single" w:sz="6" w:space="0" w:color="auto"/>
              <w:left w:val="single" w:sz="6" w:space="0" w:color="auto"/>
              <w:bottom w:val="single" w:sz="6" w:space="0" w:color="auto"/>
              <w:right w:val="single" w:sz="6" w:space="0" w:color="auto"/>
            </w:tcBorders>
          </w:tcPr>
          <w:p w14:paraId="014B4149"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kern w:val="12"/>
                <w:sz w:val="18"/>
              </w:rPr>
              <w:t>Closing Date</w:t>
            </w:r>
          </w:p>
          <w:p w14:paraId="3F144425"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p>
          <w:bookmarkStart w:id="11" w:name="Text8"/>
          <w:p w14:paraId="078702E2" w14:textId="77777777" w:rsidR="009C01C1" w:rsidRDefault="009823D3"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Style w:val="Answer1"/>
                <w:kern w:val="12"/>
              </w:rPr>
              <w:fldChar w:fldCharType="begin">
                <w:ffData>
                  <w:name w:val="Text8"/>
                  <w:enabled/>
                  <w:calcOnExit w:val="0"/>
                  <w:textInput>
                    <w:maxLength w:val="12"/>
                  </w:textInput>
                </w:ffData>
              </w:fldChar>
            </w:r>
            <w:r w:rsidR="00354958">
              <w:rPr>
                <w:rStyle w:val="Answer1"/>
                <w:kern w:val="12"/>
              </w:rPr>
              <w:instrText xml:space="preserve"> FORMTEXT </w:instrText>
            </w:r>
            <w:r>
              <w:rPr>
                <w:rStyle w:val="Answer1"/>
                <w:kern w:val="12"/>
              </w:rPr>
            </w:r>
            <w:r>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Pr>
                <w:rStyle w:val="Answer1"/>
                <w:kern w:val="12"/>
              </w:rPr>
              <w:fldChar w:fldCharType="end"/>
            </w:r>
            <w:bookmarkEnd w:id="11"/>
          </w:p>
        </w:tc>
      </w:tr>
      <w:tr w:rsidR="009C01C1" w14:paraId="69A58ED5" w14:textId="77777777" w:rsidTr="00057D5E">
        <w:trPr>
          <w:gridAfter w:val="2"/>
          <w:wAfter w:w="661" w:type="dxa"/>
          <w:trHeight w:hRule="exact" w:val="1167"/>
        </w:trPr>
        <w:tc>
          <w:tcPr>
            <w:tcW w:w="4106" w:type="dxa"/>
            <w:gridSpan w:val="17"/>
            <w:tcBorders>
              <w:top w:val="single" w:sz="6" w:space="0" w:color="auto"/>
              <w:left w:val="single" w:sz="6" w:space="0" w:color="auto"/>
              <w:bottom w:val="single" w:sz="4" w:space="0" w:color="auto"/>
              <w:right w:val="single" w:sz="6" w:space="0" w:color="auto"/>
            </w:tcBorders>
          </w:tcPr>
          <w:p w14:paraId="76C3AD4F"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kern w:val="12"/>
                <w:sz w:val="18"/>
              </w:rPr>
              <w:t>List the state agency with which you wish to apply:</w:t>
            </w:r>
          </w:p>
          <w:p w14:paraId="4BDC96A6" w14:textId="77777777" w:rsidR="00454EC3" w:rsidRPr="00454EC3" w:rsidRDefault="009823D3"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b/>
                <w:kern w:val="12"/>
                <w:sz w:val="18"/>
              </w:rPr>
            </w:pPr>
            <w:r>
              <w:rPr>
                <w:rStyle w:val="Answer1"/>
                <w:kern w:val="12"/>
              </w:rPr>
              <w:fldChar w:fldCharType="begin">
                <w:ffData>
                  <w:name w:val=""/>
                  <w:enabled/>
                  <w:calcOnExit w:val="0"/>
                  <w:textInput>
                    <w:maxLength w:val="95"/>
                  </w:textInput>
                </w:ffData>
              </w:fldChar>
            </w:r>
            <w:r w:rsidR="009C722B">
              <w:rPr>
                <w:rStyle w:val="Answer1"/>
                <w:kern w:val="12"/>
              </w:rPr>
              <w:instrText xml:space="preserve"> FORMTEXT </w:instrText>
            </w:r>
            <w:r>
              <w:rPr>
                <w:rStyle w:val="Answer1"/>
                <w:kern w:val="12"/>
              </w:rPr>
            </w:r>
            <w:r>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Pr>
                <w:rStyle w:val="Answer1"/>
                <w:kern w:val="12"/>
              </w:rPr>
              <w:fldChar w:fldCharType="end"/>
            </w:r>
          </w:p>
        </w:tc>
        <w:tc>
          <w:tcPr>
            <w:tcW w:w="6766" w:type="dxa"/>
            <w:gridSpan w:val="34"/>
            <w:tcBorders>
              <w:top w:val="single" w:sz="6" w:space="0" w:color="auto"/>
              <w:left w:val="single" w:sz="6" w:space="0" w:color="auto"/>
              <w:bottom w:val="single" w:sz="4" w:space="0" w:color="auto"/>
              <w:right w:val="single" w:sz="6" w:space="0" w:color="auto"/>
            </w:tcBorders>
          </w:tcPr>
          <w:p w14:paraId="688C4E52" w14:textId="77777777" w:rsidR="009C01C1" w:rsidRDefault="009C722B"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Style w:val="Answer1"/>
                <w:rFonts w:ascii="Arial" w:hAnsi="Arial"/>
                <w:b w:val="0"/>
                <w:kern w:val="12"/>
              </w:rPr>
              <w:t xml:space="preserve">Do you have any relatives working for this agency? If so, list names and relationships: </w:t>
            </w:r>
            <w:r w:rsidR="009823D3">
              <w:rPr>
                <w:rStyle w:val="Answer1"/>
                <w:rFonts w:ascii="Arial" w:hAnsi="Arial"/>
                <w:b w:val="0"/>
                <w:kern w:val="12"/>
              </w:rPr>
              <w:fldChar w:fldCharType="begin">
                <w:ffData>
                  <w:name w:val="Text99"/>
                  <w:enabled/>
                  <w:calcOnExit w:val="0"/>
                  <w:textInput/>
                </w:ffData>
              </w:fldChar>
            </w:r>
            <w:bookmarkStart w:id="12" w:name="Text99"/>
            <w:r w:rsidR="00AD2687">
              <w:rPr>
                <w:rStyle w:val="Answer1"/>
                <w:rFonts w:ascii="Arial" w:hAnsi="Arial"/>
                <w:b w:val="0"/>
                <w:kern w:val="12"/>
              </w:rPr>
              <w:instrText xml:space="preserve"> FORMTEXT </w:instrText>
            </w:r>
            <w:r w:rsidR="009823D3">
              <w:rPr>
                <w:rStyle w:val="Answer1"/>
                <w:rFonts w:ascii="Arial" w:hAnsi="Arial"/>
                <w:b w:val="0"/>
                <w:kern w:val="12"/>
              </w:rPr>
            </w:r>
            <w:r w:rsidR="009823D3">
              <w:rPr>
                <w:rStyle w:val="Answer1"/>
                <w:rFonts w:ascii="Arial" w:hAnsi="Arial"/>
                <w:b w:val="0"/>
                <w:kern w:val="12"/>
              </w:rPr>
              <w:fldChar w:fldCharType="separate"/>
            </w:r>
            <w:r w:rsidR="001F358A">
              <w:rPr>
                <w:rStyle w:val="Answer1"/>
                <w:rFonts w:ascii="Arial" w:hAnsi="Arial"/>
                <w:b w:val="0"/>
                <w:kern w:val="12"/>
              </w:rPr>
              <w:t> </w:t>
            </w:r>
            <w:r w:rsidR="001F358A">
              <w:rPr>
                <w:rStyle w:val="Answer1"/>
                <w:rFonts w:ascii="Arial" w:hAnsi="Arial"/>
                <w:b w:val="0"/>
                <w:kern w:val="12"/>
              </w:rPr>
              <w:t> </w:t>
            </w:r>
            <w:r w:rsidR="001F358A">
              <w:rPr>
                <w:rStyle w:val="Answer1"/>
                <w:rFonts w:ascii="Arial" w:hAnsi="Arial"/>
                <w:b w:val="0"/>
                <w:kern w:val="12"/>
              </w:rPr>
              <w:t> </w:t>
            </w:r>
            <w:r w:rsidR="001F358A">
              <w:rPr>
                <w:rStyle w:val="Answer1"/>
                <w:rFonts w:ascii="Arial" w:hAnsi="Arial"/>
                <w:b w:val="0"/>
                <w:kern w:val="12"/>
              </w:rPr>
              <w:t> </w:t>
            </w:r>
            <w:r w:rsidR="009823D3">
              <w:rPr>
                <w:rStyle w:val="Answer1"/>
                <w:rFonts w:ascii="Arial" w:hAnsi="Arial"/>
                <w:b w:val="0"/>
                <w:kern w:val="12"/>
              </w:rPr>
              <w:fldChar w:fldCharType="end"/>
            </w:r>
            <w:bookmarkEnd w:id="12"/>
          </w:p>
        </w:tc>
      </w:tr>
      <w:tr w:rsidR="00923507" w:rsidRPr="009A5561" w14:paraId="7C6424AD" w14:textId="77777777" w:rsidTr="00057D5E">
        <w:trPr>
          <w:gridAfter w:val="2"/>
          <w:wAfter w:w="661" w:type="dxa"/>
          <w:trHeight w:hRule="exact" w:val="280"/>
        </w:trPr>
        <w:tc>
          <w:tcPr>
            <w:tcW w:w="4106" w:type="dxa"/>
            <w:gridSpan w:val="17"/>
            <w:tcBorders>
              <w:top w:val="single" w:sz="4" w:space="0" w:color="auto"/>
            </w:tcBorders>
          </w:tcPr>
          <w:p w14:paraId="0F656290" w14:textId="77777777" w:rsidR="00923507" w:rsidRDefault="00923507" w:rsidP="00BE62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80"/>
              <w:rPr>
                <w:rFonts w:ascii="Arial" w:hAnsi="Arial"/>
                <w:kern w:val="12"/>
                <w:sz w:val="18"/>
              </w:rPr>
            </w:pPr>
            <w:r>
              <w:rPr>
                <w:rFonts w:ascii="Arial" w:hAnsi="Arial"/>
                <w:kern w:val="12"/>
                <w:sz w:val="16"/>
              </w:rPr>
              <w:t xml:space="preserve">Full-Time </w:t>
            </w:r>
            <w:r w:rsidR="009823D3">
              <w:rPr>
                <w:rFonts w:ascii="Arial" w:hAnsi="Arial"/>
                <w:kern w:val="12"/>
                <w:sz w:val="16"/>
              </w:rPr>
              <w:fldChar w:fldCharType="begin">
                <w:ffData>
                  <w:name w:val="Check51"/>
                  <w:enabled/>
                  <w:calcOnExit w:val="0"/>
                  <w:checkBox>
                    <w:sizeAuto/>
                    <w:default w:val="0"/>
                    <w:checked w:val="0"/>
                  </w:checkBox>
                </w:ffData>
              </w:fldChar>
            </w:r>
            <w:bookmarkStart w:id="13" w:name="Check51"/>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13"/>
            <w:r>
              <w:rPr>
                <w:rFonts w:ascii="Arial" w:hAnsi="Arial"/>
                <w:kern w:val="12"/>
                <w:sz w:val="16"/>
              </w:rPr>
              <w:t xml:space="preserve"> Part-Time </w:t>
            </w:r>
            <w:r w:rsidR="009823D3">
              <w:rPr>
                <w:rFonts w:ascii="Arial" w:hAnsi="Arial"/>
                <w:kern w:val="12"/>
                <w:sz w:val="16"/>
              </w:rPr>
              <w:fldChar w:fldCharType="begin">
                <w:ffData>
                  <w:name w:val="Check52"/>
                  <w:enabled/>
                  <w:calcOnExit w:val="0"/>
                  <w:checkBox>
                    <w:sizeAuto/>
                    <w:default w:val="0"/>
                  </w:checkBox>
                </w:ffData>
              </w:fldChar>
            </w:r>
            <w:bookmarkStart w:id="14" w:name="Check52"/>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14"/>
            <w:r>
              <w:rPr>
                <w:rFonts w:ascii="Arial" w:hAnsi="Arial"/>
                <w:kern w:val="12"/>
                <w:sz w:val="16"/>
              </w:rPr>
              <w:t xml:space="preserve"> Summer </w:t>
            </w:r>
            <w:r w:rsidR="009823D3">
              <w:rPr>
                <w:rFonts w:ascii="Arial" w:hAnsi="Arial"/>
                <w:kern w:val="12"/>
                <w:sz w:val="16"/>
              </w:rPr>
              <w:fldChar w:fldCharType="begin">
                <w:ffData>
                  <w:name w:val="Check53"/>
                  <w:enabled/>
                  <w:calcOnExit w:val="0"/>
                  <w:checkBox>
                    <w:sizeAuto/>
                    <w:default w:val="0"/>
                  </w:checkBox>
                </w:ffData>
              </w:fldChar>
            </w:r>
            <w:bookmarkStart w:id="15" w:name="Check53"/>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15"/>
            <w:r>
              <w:rPr>
                <w:rFonts w:ascii="Arial" w:hAnsi="Arial"/>
                <w:kern w:val="12"/>
                <w:sz w:val="16"/>
              </w:rPr>
              <w:t xml:space="preserve"> Temp/Project </w:t>
            </w:r>
            <w:r w:rsidR="009823D3">
              <w:rPr>
                <w:rFonts w:ascii="Arial" w:hAnsi="Arial"/>
                <w:kern w:val="12"/>
                <w:sz w:val="16"/>
              </w:rPr>
              <w:fldChar w:fldCharType="begin">
                <w:ffData>
                  <w:name w:val="Check54"/>
                  <w:enabled/>
                  <w:calcOnExit w:val="0"/>
                  <w:checkBox>
                    <w:sizeAuto/>
                    <w:default w:val="0"/>
                  </w:checkBox>
                </w:ffData>
              </w:fldChar>
            </w:r>
            <w:bookmarkStart w:id="16" w:name="Check54"/>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16"/>
          </w:p>
        </w:tc>
        <w:tc>
          <w:tcPr>
            <w:tcW w:w="1991" w:type="dxa"/>
            <w:gridSpan w:val="8"/>
            <w:tcBorders>
              <w:top w:val="single" w:sz="4" w:space="0" w:color="auto"/>
            </w:tcBorders>
          </w:tcPr>
          <w:p w14:paraId="3F82F858" w14:textId="77777777" w:rsidR="00923507" w:rsidRDefault="0092350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80"/>
              <w:rPr>
                <w:rFonts w:ascii="Arial" w:hAnsi="Arial"/>
                <w:kern w:val="12"/>
                <w:sz w:val="18"/>
              </w:rPr>
            </w:pPr>
            <w:r>
              <w:rPr>
                <w:rFonts w:ascii="Arial" w:hAnsi="Arial"/>
                <w:kern w:val="12"/>
                <w:sz w:val="16"/>
              </w:rPr>
              <w:tab/>
            </w:r>
            <w:r w:rsidR="0010581D">
              <w:rPr>
                <w:rFonts w:ascii="Arial" w:hAnsi="Arial"/>
                <w:kern w:val="12"/>
                <w:sz w:val="16"/>
              </w:rPr>
              <w:t xml:space="preserve">  </w:t>
            </w:r>
            <w:r>
              <w:rPr>
                <w:rFonts w:ascii="Arial" w:hAnsi="Arial"/>
                <w:kern w:val="12"/>
                <w:sz w:val="16"/>
              </w:rPr>
              <w:t>Date available for work?</w:t>
            </w:r>
          </w:p>
        </w:tc>
        <w:bookmarkStart w:id="17" w:name="Text100"/>
        <w:tc>
          <w:tcPr>
            <w:tcW w:w="889" w:type="dxa"/>
            <w:gridSpan w:val="4"/>
            <w:tcBorders>
              <w:bottom w:val="single" w:sz="6" w:space="0" w:color="auto"/>
            </w:tcBorders>
            <w:vAlign w:val="bottom"/>
          </w:tcPr>
          <w:p w14:paraId="1E7E0D21" w14:textId="77777777" w:rsidR="00923507" w:rsidRPr="009A5561" w:rsidRDefault="009823D3" w:rsidP="00BA176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r>
              <w:rPr>
                <w:rFonts w:ascii="Arial" w:hAnsi="Arial"/>
                <w:kern w:val="12"/>
                <w:sz w:val="18"/>
              </w:rPr>
              <w:fldChar w:fldCharType="begin">
                <w:ffData>
                  <w:name w:val="Text100"/>
                  <w:enabled/>
                  <w:calcOnExit w:val="0"/>
                  <w:textInput>
                    <w:type w:val="date"/>
                    <w:format w:val="M/d/yyyy"/>
                  </w:textInput>
                </w:ffData>
              </w:fldChar>
            </w:r>
            <w:r w:rsidR="00AD2687">
              <w:rPr>
                <w:rFonts w:ascii="Arial" w:hAnsi="Arial"/>
                <w:kern w:val="12"/>
                <w:sz w:val="18"/>
              </w:rPr>
              <w:instrText xml:space="preserve"> FORMTEXT </w:instrText>
            </w:r>
            <w:r>
              <w:rPr>
                <w:rFonts w:ascii="Arial" w:hAnsi="Arial"/>
                <w:kern w:val="12"/>
                <w:sz w:val="18"/>
              </w:rPr>
            </w:r>
            <w:r>
              <w:rPr>
                <w:rFonts w:ascii="Arial" w:hAnsi="Arial"/>
                <w:kern w:val="12"/>
                <w:sz w:val="18"/>
              </w:rPr>
              <w:fldChar w:fldCharType="separate"/>
            </w:r>
            <w:r w:rsidR="00BA1761">
              <w:rPr>
                <w:rFonts w:ascii="Arial" w:hAnsi="Arial"/>
                <w:kern w:val="12"/>
                <w:sz w:val="18"/>
              </w:rPr>
              <w:t> </w:t>
            </w:r>
            <w:r w:rsidR="00BA1761">
              <w:rPr>
                <w:rFonts w:ascii="Arial" w:hAnsi="Arial"/>
                <w:kern w:val="12"/>
                <w:sz w:val="18"/>
              </w:rPr>
              <w:t> </w:t>
            </w:r>
            <w:r w:rsidR="00BA1761">
              <w:rPr>
                <w:rFonts w:ascii="Arial" w:hAnsi="Arial"/>
                <w:kern w:val="12"/>
                <w:sz w:val="18"/>
              </w:rPr>
              <w:t> </w:t>
            </w:r>
            <w:r w:rsidR="00BA1761">
              <w:rPr>
                <w:rFonts w:ascii="Arial" w:hAnsi="Arial"/>
                <w:kern w:val="12"/>
                <w:sz w:val="18"/>
              </w:rPr>
              <w:t> </w:t>
            </w:r>
            <w:r w:rsidR="00BA1761">
              <w:rPr>
                <w:rFonts w:ascii="Arial" w:hAnsi="Arial"/>
                <w:kern w:val="12"/>
                <w:sz w:val="18"/>
              </w:rPr>
              <w:t> </w:t>
            </w:r>
            <w:r>
              <w:rPr>
                <w:rFonts w:ascii="Arial" w:hAnsi="Arial"/>
                <w:kern w:val="12"/>
                <w:sz w:val="18"/>
              </w:rPr>
              <w:fldChar w:fldCharType="end"/>
            </w:r>
            <w:bookmarkEnd w:id="17"/>
          </w:p>
        </w:tc>
        <w:tc>
          <w:tcPr>
            <w:tcW w:w="180" w:type="dxa"/>
            <w:tcBorders>
              <w:bottom w:val="single" w:sz="6" w:space="0" w:color="auto"/>
            </w:tcBorders>
          </w:tcPr>
          <w:p w14:paraId="64CA7790" w14:textId="77777777" w:rsidR="00923507" w:rsidRPr="009A5561" w:rsidRDefault="00923507" w:rsidP="001F2EF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p>
        </w:tc>
        <w:tc>
          <w:tcPr>
            <w:tcW w:w="3706" w:type="dxa"/>
            <w:gridSpan w:val="21"/>
          </w:tcPr>
          <w:p w14:paraId="4659C194" w14:textId="77777777" w:rsidR="00923507" w:rsidRPr="009A5561" w:rsidRDefault="00412D83" w:rsidP="001F2EF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r>
              <w:rPr>
                <w:rFonts w:ascii="Arial" w:hAnsi="Arial"/>
                <w:kern w:val="12"/>
                <w:sz w:val="16"/>
              </w:rPr>
              <w:t xml:space="preserve">  </w:t>
            </w:r>
            <w:r w:rsidR="00923507">
              <w:rPr>
                <w:rFonts w:ascii="Arial" w:hAnsi="Arial"/>
                <w:kern w:val="12"/>
                <w:sz w:val="16"/>
              </w:rPr>
              <w:t xml:space="preserve">Are you at least 17 years of age? Yes </w:t>
            </w:r>
            <w:r w:rsidR="009823D3">
              <w:rPr>
                <w:rFonts w:ascii="Arial" w:hAnsi="Arial"/>
                <w:kern w:val="12"/>
                <w:sz w:val="16"/>
              </w:rPr>
              <w:fldChar w:fldCharType="begin">
                <w:ffData>
                  <w:name w:val="Check44"/>
                  <w:enabled/>
                  <w:calcOnExit w:val="0"/>
                  <w:checkBox>
                    <w:sizeAuto/>
                    <w:default w:val="0"/>
                    <w:checked w:val="0"/>
                  </w:checkBox>
                </w:ffData>
              </w:fldChar>
            </w:r>
            <w:r w:rsidR="00923507">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923507">
              <w:rPr>
                <w:rFonts w:ascii="Arial" w:hAnsi="Arial"/>
                <w:kern w:val="12"/>
                <w:sz w:val="16"/>
              </w:rPr>
              <w:t xml:space="preserve">  No </w:t>
            </w:r>
            <w:r w:rsidR="009823D3">
              <w:rPr>
                <w:rFonts w:ascii="Arial" w:hAnsi="Arial"/>
                <w:kern w:val="12"/>
                <w:sz w:val="16"/>
              </w:rPr>
              <w:fldChar w:fldCharType="begin">
                <w:ffData>
                  <w:name w:val="Check45"/>
                  <w:enabled/>
                  <w:calcOnExit w:val="0"/>
                  <w:checkBox>
                    <w:sizeAuto/>
                    <w:default w:val="0"/>
                  </w:checkBox>
                </w:ffData>
              </w:fldChar>
            </w:r>
            <w:r w:rsidR="00923507">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6832D5" w14:paraId="3467238A" w14:textId="77777777" w:rsidTr="00197459">
        <w:trPr>
          <w:gridAfter w:val="2"/>
          <w:wAfter w:w="661" w:type="dxa"/>
          <w:trHeight w:hRule="exact" w:val="195"/>
        </w:trPr>
        <w:tc>
          <w:tcPr>
            <w:tcW w:w="10872" w:type="dxa"/>
            <w:gridSpan w:val="51"/>
          </w:tcPr>
          <w:p w14:paraId="28DFFFDA" w14:textId="77777777" w:rsidR="006832D5" w:rsidRDefault="006832D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p>
        </w:tc>
      </w:tr>
      <w:tr w:rsidR="009C01C1" w14:paraId="5697CF80" w14:textId="77777777" w:rsidTr="00DA0FF8">
        <w:trPr>
          <w:gridAfter w:val="2"/>
          <w:wAfter w:w="661" w:type="dxa"/>
        </w:trPr>
        <w:tc>
          <w:tcPr>
            <w:tcW w:w="10872" w:type="dxa"/>
            <w:gridSpan w:val="51"/>
          </w:tcPr>
          <w:p w14:paraId="73CB3AB3" w14:textId="77777777" w:rsidR="009C01C1" w:rsidRPr="0010581D" w:rsidRDefault="00B92F46" w:rsidP="00AD268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szCs w:val="16"/>
              </w:rPr>
            </w:pPr>
            <w:r>
              <w:rPr>
                <w:rFonts w:ascii="Arial" w:hAnsi="Arial"/>
                <w:noProof/>
                <w:kern w:val="12"/>
                <w:sz w:val="18"/>
              </w:rPr>
              <mc:AlternateContent>
                <mc:Choice Requires="wps">
                  <w:drawing>
                    <wp:anchor distT="0" distB="0" distL="114300" distR="114300" simplePos="0" relativeHeight="251668480" behindDoc="0" locked="0" layoutInCell="1" allowOverlap="1" wp14:anchorId="7DBFCAE0" wp14:editId="41D6FE38">
                      <wp:simplePos x="0" y="0"/>
                      <wp:positionH relativeFrom="column">
                        <wp:posOffset>4919980</wp:posOffset>
                      </wp:positionH>
                      <wp:positionV relativeFrom="paragraph">
                        <wp:posOffset>134620</wp:posOffset>
                      </wp:positionV>
                      <wp:extent cx="1895475" cy="0"/>
                      <wp:effectExtent l="9525" t="13335" r="9525" b="571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88F4A" id="AutoShape 6" o:spid="_x0000_s1026" type="#_x0000_t32" style="position:absolute;margin-left:387.4pt;margin-top:10.6pt;width:14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J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1mYT6DcQWEVWprQ4f0qF7Ns6bfHVK66ohqeQx+OxnIzUJG8i4lXJyBKrvhi2YQQwA/&#10;DuvY2D5AwhjQMe7kdNsJP3pE4WM2X0zz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"/>
                  </w:pict>
                </mc:Fallback>
              </mc:AlternateContent>
            </w:r>
            <w:r w:rsidR="0010581D">
              <w:rPr>
                <w:rFonts w:ascii="Arial" w:hAnsi="Arial"/>
                <w:kern w:val="12"/>
                <w:sz w:val="16"/>
                <w:szCs w:val="16"/>
              </w:rPr>
              <w:t xml:space="preserve">Are you willing to work hours other than 8-5? </w:t>
            </w:r>
            <w:r w:rsidR="0010581D">
              <w:rPr>
                <w:rFonts w:ascii="Arial" w:hAnsi="Arial"/>
                <w:kern w:val="12"/>
                <w:sz w:val="16"/>
              </w:rPr>
              <w:t xml:space="preserve">Yes </w:t>
            </w:r>
            <w:r w:rsidR="009823D3">
              <w:rPr>
                <w:rFonts w:ascii="Arial" w:hAnsi="Arial"/>
                <w:kern w:val="12"/>
                <w:sz w:val="16"/>
              </w:rPr>
              <w:fldChar w:fldCharType="begin">
                <w:ffData>
                  <w:name w:val="Check5"/>
                  <w:enabled/>
                  <w:calcOnExit w:val="0"/>
                  <w:checkBox>
                    <w:sizeAuto/>
                    <w:default w:val="0"/>
                    <w:checked w:val="0"/>
                  </w:checkBox>
                </w:ffData>
              </w:fldChar>
            </w:r>
            <w:bookmarkStart w:id="18" w:name="Check5"/>
            <w:r w:rsidR="0010581D">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18"/>
            <w:r w:rsidR="0010581D">
              <w:rPr>
                <w:rFonts w:ascii="Arial" w:hAnsi="Arial"/>
                <w:kern w:val="12"/>
                <w:sz w:val="16"/>
              </w:rPr>
              <w:t xml:space="preserve"> No </w:t>
            </w:r>
            <w:r w:rsidR="009823D3">
              <w:rPr>
                <w:rFonts w:ascii="Arial" w:hAnsi="Arial"/>
                <w:kern w:val="12"/>
                <w:sz w:val="16"/>
              </w:rPr>
              <w:fldChar w:fldCharType="begin">
                <w:ffData>
                  <w:name w:val="Check6"/>
                  <w:enabled/>
                  <w:calcOnExit w:val="0"/>
                  <w:checkBox>
                    <w:sizeAuto/>
                    <w:default w:val="0"/>
                  </w:checkBox>
                </w:ffData>
              </w:fldChar>
            </w:r>
            <w:bookmarkStart w:id="19" w:name="Check6"/>
            <w:r w:rsidR="0010581D">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19"/>
            <w:r w:rsidR="00057D5E">
              <w:rPr>
                <w:rFonts w:ascii="Arial" w:hAnsi="Arial"/>
                <w:kern w:val="12"/>
                <w:sz w:val="16"/>
              </w:rPr>
              <w:tab/>
            </w:r>
            <w:r w:rsidR="00057D5E">
              <w:rPr>
                <w:rFonts w:ascii="Arial" w:hAnsi="Arial"/>
                <w:kern w:val="12"/>
                <w:sz w:val="16"/>
              </w:rPr>
              <w:tab/>
            </w:r>
            <w:r w:rsidR="00057D5E">
              <w:rPr>
                <w:rFonts w:ascii="Arial" w:hAnsi="Arial"/>
                <w:kern w:val="12"/>
                <w:sz w:val="16"/>
              </w:rPr>
              <w:tab/>
            </w:r>
            <w:r w:rsidR="0010581D">
              <w:rPr>
                <w:rFonts w:ascii="Arial" w:hAnsi="Arial"/>
                <w:kern w:val="12"/>
                <w:sz w:val="16"/>
              </w:rPr>
              <w:t xml:space="preserve">What days are you unable to work? </w:t>
            </w:r>
            <w:r w:rsidR="009823D3">
              <w:rPr>
                <w:rFonts w:ascii="Arial" w:hAnsi="Arial"/>
                <w:kern w:val="12"/>
                <w:sz w:val="16"/>
              </w:rPr>
              <w:fldChar w:fldCharType="begin">
                <w:ffData>
                  <w:name w:val="Text102"/>
                  <w:enabled/>
                  <w:calcOnExit w:val="0"/>
                  <w:textInput/>
                </w:ffData>
              </w:fldChar>
            </w:r>
            <w:bookmarkStart w:id="20" w:name="Text102"/>
            <w:r w:rsidR="00AD2687">
              <w:rPr>
                <w:rFonts w:ascii="Arial" w:hAnsi="Arial"/>
                <w:kern w:val="12"/>
                <w:sz w:val="16"/>
              </w:rPr>
              <w:instrText xml:space="preserve"> FORMTEXT </w:instrText>
            </w:r>
            <w:r w:rsidR="009823D3">
              <w:rPr>
                <w:rFonts w:ascii="Arial" w:hAnsi="Arial"/>
                <w:kern w:val="12"/>
                <w:sz w:val="16"/>
              </w:rPr>
            </w:r>
            <w:r w:rsidR="009823D3">
              <w:rPr>
                <w:rFonts w:ascii="Arial" w:hAnsi="Arial"/>
                <w:kern w:val="12"/>
                <w:sz w:val="16"/>
              </w:rPr>
              <w:fldChar w:fldCharType="separate"/>
            </w:r>
            <w:r w:rsidR="00AD2687">
              <w:rPr>
                <w:rFonts w:ascii="Arial" w:hAnsi="Arial"/>
                <w:noProof/>
                <w:kern w:val="12"/>
                <w:sz w:val="16"/>
              </w:rPr>
              <w:t> </w:t>
            </w:r>
            <w:r w:rsidR="00AD2687">
              <w:rPr>
                <w:rFonts w:ascii="Arial" w:hAnsi="Arial"/>
                <w:noProof/>
                <w:kern w:val="12"/>
                <w:sz w:val="16"/>
              </w:rPr>
              <w:t> </w:t>
            </w:r>
            <w:r w:rsidR="00AD2687">
              <w:rPr>
                <w:rFonts w:ascii="Arial" w:hAnsi="Arial"/>
                <w:noProof/>
                <w:kern w:val="12"/>
                <w:sz w:val="16"/>
              </w:rPr>
              <w:t> </w:t>
            </w:r>
            <w:r w:rsidR="00AD2687">
              <w:rPr>
                <w:rFonts w:ascii="Arial" w:hAnsi="Arial"/>
                <w:noProof/>
                <w:kern w:val="12"/>
                <w:sz w:val="16"/>
              </w:rPr>
              <w:t> </w:t>
            </w:r>
            <w:r w:rsidR="00AD2687">
              <w:rPr>
                <w:rFonts w:ascii="Arial" w:hAnsi="Arial"/>
                <w:noProof/>
                <w:kern w:val="12"/>
                <w:sz w:val="16"/>
              </w:rPr>
              <w:t> </w:t>
            </w:r>
            <w:r w:rsidR="009823D3">
              <w:rPr>
                <w:rFonts w:ascii="Arial" w:hAnsi="Arial"/>
                <w:kern w:val="12"/>
                <w:sz w:val="16"/>
              </w:rPr>
              <w:fldChar w:fldCharType="end"/>
            </w:r>
            <w:bookmarkEnd w:id="20"/>
          </w:p>
        </w:tc>
      </w:tr>
      <w:tr w:rsidR="006832D5" w14:paraId="399802C7" w14:textId="77777777" w:rsidTr="00DA0FF8">
        <w:trPr>
          <w:gridAfter w:val="2"/>
          <w:wAfter w:w="661" w:type="dxa"/>
          <w:trHeight w:hRule="exact" w:val="120"/>
        </w:trPr>
        <w:tc>
          <w:tcPr>
            <w:tcW w:w="10872" w:type="dxa"/>
            <w:gridSpan w:val="51"/>
          </w:tcPr>
          <w:p w14:paraId="19003FB0" w14:textId="77777777" w:rsidR="006832D5" w:rsidRDefault="006832D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p>
        </w:tc>
      </w:tr>
      <w:tr w:rsidR="00C70FAA" w14:paraId="60358D20" w14:textId="77777777" w:rsidTr="00057D5E">
        <w:trPr>
          <w:gridAfter w:val="2"/>
          <w:wAfter w:w="661" w:type="dxa"/>
          <w:trHeight w:hRule="exact" w:val="189"/>
        </w:trPr>
        <w:tc>
          <w:tcPr>
            <w:tcW w:w="2486" w:type="dxa"/>
            <w:gridSpan w:val="8"/>
          </w:tcPr>
          <w:p w14:paraId="17AF5CD8" w14:textId="77777777" w:rsidR="00C70FAA" w:rsidRDefault="00C70FAA" w:rsidP="002C23C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Fonts w:ascii="Arial" w:hAnsi="Arial"/>
                <w:kern w:val="12"/>
                <w:sz w:val="16"/>
              </w:rPr>
              <w:t>Are you willing to Travel?</w:t>
            </w:r>
            <w:r w:rsidR="002C23CA">
              <w:rPr>
                <w:rFonts w:ascii="Arial" w:hAnsi="Arial"/>
                <w:kern w:val="12"/>
                <w:sz w:val="16"/>
              </w:rPr>
              <w:t xml:space="preserve"> </w:t>
            </w:r>
            <w:r>
              <w:rPr>
                <w:rFonts w:ascii="Arial" w:hAnsi="Arial"/>
                <w:kern w:val="12"/>
                <w:sz w:val="16"/>
              </w:rPr>
              <w:t xml:space="preserve">Yes </w:t>
            </w:r>
            <w:r w:rsidR="009823D3">
              <w:rPr>
                <w:rFonts w:ascii="Arial" w:hAnsi="Arial"/>
                <w:kern w:val="12"/>
                <w:sz w:val="16"/>
              </w:rPr>
              <w:fldChar w:fldCharType="begin">
                <w:ffData>
                  <w:name w:val="Check44"/>
                  <w:enabled/>
                  <w:calcOnExit w:val="0"/>
                  <w:checkBox>
                    <w:sizeAuto/>
                    <w:default w:val="0"/>
                    <w:checked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c>
          <w:tcPr>
            <w:tcW w:w="8386" w:type="dxa"/>
            <w:gridSpan w:val="43"/>
          </w:tcPr>
          <w:p w14:paraId="3D89880F" w14:textId="77777777" w:rsidR="00C70FAA" w:rsidRPr="00335DF4" w:rsidRDefault="00C70FAA" w:rsidP="00AD268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b/>
                <w:kern w:val="12"/>
                <w:sz w:val="16"/>
                <w:szCs w:val="16"/>
              </w:rPr>
            </w:pPr>
            <w:r w:rsidRPr="00520EA8">
              <w:rPr>
                <w:rFonts w:ascii="Arial" w:hAnsi="Arial" w:cs="Arial"/>
                <w:kern w:val="12"/>
                <w:sz w:val="16"/>
                <w:szCs w:val="16"/>
              </w:rPr>
              <w:t>No</w:t>
            </w:r>
            <w:r>
              <w:rPr>
                <w:rFonts w:ascii="Arial" w:hAnsi="Arial" w:cs="Arial"/>
                <w:kern w:val="12"/>
                <w:sz w:val="16"/>
                <w:szCs w:val="16"/>
              </w:rPr>
              <w:t xml:space="preserve"> </w:t>
            </w:r>
            <w:r w:rsidR="009823D3">
              <w:rPr>
                <w:rFonts w:ascii="Arial" w:hAnsi="Arial"/>
                <w:kern w:val="12"/>
                <w:sz w:val="16"/>
              </w:rPr>
              <w:fldChar w:fldCharType="begin">
                <w:ffData>
                  <w:name w:val="Check44"/>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997680">
              <w:rPr>
                <w:rFonts w:ascii="Arial" w:hAnsi="Arial"/>
                <w:kern w:val="12"/>
                <w:sz w:val="16"/>
              </w:rPr>
              <w:tab/>
            </w:r>
            <w:r w:rsidR="00653488">
              <w:rPr>
                <w:rFonts w:ascii="Arial" w:hAnsi="Arial"/>
                <w:kern w:val="12"/>
                <w:sz w:val="16"/>
              </w:rPr>
              <w:tab/>
            </w:r>
            <w:r w:rsidR="00653488">
              <w:rPr>
                <w:rFonts w:ascii="Arial" w:hAnsi="Arial"/>
                <w:kern w:val="12"/>
                <w:sz w:val="16"/>
              </w:rPr>
              <w:tab/>
            </w:r>
            <w:r>
              <w:rPr>
                <w:rFonts w:ascii="Arial" w:hAnsi="Arial" w:cs="Arial"/>
                <w:kern w:val="12"/>
                <w:sz w:val="16"/>
                <w:szCs w:val="16"/>
              </w:rPr>
              <w:t xml:space="preserve">If yes, what percent of time? </w:t>
            </w:r>
            <w:r w:rsidR="009823D3">
              <w:rPr>
                <w:rFonts w:ascii="Arial" w:hAnsi="Arial" w:cs="Arial"/>
                <w:kern w:val="12"/>
                <w:sz w:val="16"/>
                <w:szCs w:val="16"/>
              </w:rPr>
              <w:fldChar w:fldCharType="begin">
                <w:ffData>
                  <w:name w:val="Text101"/>
                  <w:enabled/>
                  <w:calcOnExit w:val="0"/>
                  <w:textInput/>
                </w:ffData>
              </w:fldChar>
            </w:r>
            <w:bookmarkStart w:id="21" w:name="Text101"/>
            <w:r w:rsidR="00AD2687">
              <w:rPr>
                <w:rFonts w:ascii="Arial" w:hAnsi="Arial" w:cs="Arial"/>
                <w:kern w:val="12"/>
                <w:sz w:val="16"/>
                <w:szCs w:val="16"/>
              </w:rPr>
              <w:instrText xml:space="preserve"> FORMTEXT </w:instrText>
            </w:r>
            <w:r w:rsidR="009823D3">
              <w:rPr>
                <w:rFonts w:ascii="Arial" w:hAnsi="Arial" w:cs="Arial"/>
                <w:kern w:val="12"/>
                <w:sz w:val="16"/>
                <w:szCs w:val="16"/>
              </w:rPr>
            </w:r>
            <w:r w:rsidR="009823D3">
              <w:rPr>
                <w:rFonts w:ascii="Arial" w:hAnsi="Arial" w:cs="Arial"/>
                <w:kern w:val="12"/>
                <w:sz w:val="16"/>
                <w:szCs w:val="16"/>
              </w:rPr>
              <w:fldChar w:fldCharType="separate"/>
            </w:r>
            <w:r w:rsidR="00AD2687">
              <w:rPr>
                <w:rFonts w:ascii="Arial" w:hAnsi="Arial" w:cs="Arial"/>
                <w:noProof/>
                <w:kern w:val="12"/>
                <w:sz w:val="16"/>
                <w:szCs w:val="16"/>
              </w:rPr>
              <w:t> </w:t>
            </w:r>
            <w:r w:rsidR="00AD2687">
              <w:rPr>
                <w:rFonts w:ascii="Arial" w:hAnsi="Arial" w:cs="Arial"/>
                <w:noProof/>
                <w:kern w:val="12"/>
                <w:sz w:val="16"/>
                <w:szCs w:val="16"/>
              </w:rPr>
              <w:t> </w:t>
            </w:r>
            <w:r w:rsidR="00AD2687">
              <w:rPr>
                <w:rFonts w:ascii="Arial" w:hAnsi="Arial" w:cs="Arial"/>
                <w:noProof/>
                <w:kern w:val="12"/>
                <w:sz w:val="16"/>
                <w:szCs w:val="16"/>
              </w:rPr>
              <w:t> </w:t>
            </w:r>
            <w:r w:rsidR="00AD2687">
              <w:rPr>
                <w:rFonts w:ascii="Arial" w:hAnsi="Arial" w:cs="Arial"/>
                <w:noProof/>
                <w:kern w:val="12"/>
                <w:sz w:val="16"/>
                <w:szCs w:val="16"/>
              </w:rPr>
              <w:t> </w:t>
            </w:r>
            <w:r w:rsidR="00AD2687">
              <w:rPr>
                <w:rFonts w:ascii="Arial" w:hAnsi="Arial" w:cs="Arial"/>
                <w:noProof/>
                <w:kern w:val="12"/>
                <w:sz w:val="16"/>
                <w:szCs w:val="16"/>
              </w:rPr>
              <w:t> </w:t>
            </w:r>
            <w:r w:rsidR="009823D3">
              <w:rPr>
                <w:rFonts w:ascii="Arial" w:hAnsi="Arial" w:cs="Arial"/>
                <w:kern w:val="12"/>
                <w:sz w:val="16"/>
                <w:szCs w:val="16"/>
              </w:rPr>
              <w:fldChar w:fldCharType="end"/>
            </w:r>
            <w:bookmarkEnd w:id="21"/>
          </w:p>
        </w:tc>
      </w:tr>
      <w:tr w:rsidR="009C01C1" w14:paraId="088C99E2" w14:textId="77777777" w:rsidTr="00057D5E">
        <w:trPr>
          <w:gridAfter w:val="2"/>
          <w:wAfter w:w="661" w:type="dxa"/>
          <w:trHeight w:hRule="exact" w:val="342"/>
        </w:trPr>
        <w:tc>
          <w:tcPr>
            <w:tcW w:w="3757" w:type="dxa"/>
            <w:gridSpan w:val="13"/>
          </w:tcPr>
          <w:p w14:paraId="0173F120"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rFonts w:ascii="Arial" w:hAnsi="Arial"/>
                <w:kern w:val="12"/>
                <w:sz w:val="18"/>
              </w:rPr>
            </w:pPr>
            <w:r>
              <w:rPr>
                <w:rFonts w:ascii="Arial" w:hAnsi="Arial"/>
                <w:kern w:val="12"/>
                <w:sz w:val="16"/>
              </w:rPr>
              <w:t>Current Driver's License # (if required for position)</w:t>
            </w:r>
          </w:p>
        </w:tc>
        <w:tc>
          <w:tcPr>
            <w:tcW w:w="3155" w:type="dxa"/>
            <w:gridSpan w:val="15"/>
            <w:tcBorders>
              <w:bottom w:val="single" w:sz="6" w:space="0" w:color="auto"/>
            </w:tcBorders>
          </w:tcPr>
          <w:p w14:paraId="57F60CB3" w14:textId="77777777" w:rsidR="009C01C1" w:rsidRDefault="00B92F46" w:rsidP="001F358A">
            <w:pPr>
              <w:tabs>
                <w:tab w:val="left" w:pos="1"/>
                <w:tab w:val="left" w:pos="828"/>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rFonts w:ascii="Arial" w:hAnsi="Arial"/>
                <w:kern w:val="12"/>
                <w:sz w:val="18"/>
              </w:rPr>
            </w:pPr>
            <w:r>
              <w:rPr>
                <w:b/>
                <w:noProof/>
                <w:kern w:val="12"/>
                <w:sz w:val="18"/>
              </w:rPr>
              <mc:AlternateContent>
                <mc:Choice Requires="wps">
                  <w:drawing>
                    <wp:anchor distT="0" distB="0" distL="114300" distR="114300" simplePos="0" relativeHeight="251680768" behindDoc="0" locked="0" layoutInCell="1" allowOverlap="1" wp14:anchorId="6FE37FAF" wp14:editId="05A65882">
                      <wp:simplePos x="0" y="0"/>
                      <wp:positionH relativeFrom="column">
                        <wp:posOffset>1619885</wp:posOffset>
                      </wp:positionH>
                      <wp:positionV relativeFrom="paragraph">
                        <wp:posOffset>36830</wp:posOffset>
                      </wp:positionV>
                      <wp:extent cx="619125" cy="0"/>
                      <wp:effectExtent l="9525" t="9525" r="9525" b="952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9654F" id="AutoShape 20" o:spid="_x0000_s1026" type="#_x0000_t32" style="position:absolute;margin-left:127.55pt;margin-top:2.9pt;width:4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5Ze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"/>
                  </w:pict>
                </mc:Fallback>
              </mc:AlternateContent>
            </w:r>
            <w:r w:rsidR="009823D3">
              <w:rPr>
                <w:rStyle w:val="Answer1"/>
                <w:kern w:val="12"/>
              </w:rPr>
              <w:fldChar w:fldCharType="begin">
                <w:ffData>
                  <w:name w:val="Text12"/>
                  <w:enabled/>
                  <w:calcOnExit w:val="0"/>
                  <w:textInput>
                    <w:maxLength w:val="2"/>
                  </w:textInput>
                </w:ffData>
              </w:fldChar>
            </w:r>
            <w:bookmarkStart w:id="22" w:name="Text12"/>
            <w:r w:rsidR="009C722B">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9823D3">
              <w:rPr>
                <w:rStyle w:val="Answer1"/>
                <w:kern w:val="12"/>
              </w:rPr>
              <w:fldChar w:fldCharType="end"/>
            </w:r>
            <w:bookmarkEnd w:id="22"/>
            <w:r w:rsidR="009C722B">
              <w:rPr>
                <w:rStyle w:val="Answer1"/>
                <w:kern w:val="12"/>
              </w:rPr>
              <w:tab/>
            </w:r>
            <w:r w:rsidR="009823D3">
              <w:rPr>
                <w:rStyle w:val="Answer1"/>
                <w:kern w:val="12"/>
              </w:rPr>
              <w:fldChar w:fldCharType="begin">
                <w:ffData>
                  <w:name w:val="Text94"/>
                  <w:enabled/>
                  <w:calcOnExit w:val="0"/>
                  <w:textInput>
                    <w:maxLength w:val="18"/>
                  </w:textInput>
                </w:ffData>
              </w:fldChar>
            </w:r>
            <w:bookmarkStart w:id="23" w:name="Text94"/>
            <w:r w:rsidR="009C722B">
              <w:rPr>
                <w:rStyle w:val="Answer1"/>
                <w:kern w:val="12"/>
              </w:rPr>
              <w:instrText xml:space="preserve"> FORMTEXT </w:instrText>
            </w:r>
            <w:r w:rsidR="009823D3">
              <w:rPr>
                <w:rStyle w:val="Answer1"/>
                <w:kern w:val="12"/>
              </w:rPr>
            </w:r>
            <w:r w:rsidR="009823D3">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9823D3">
              <w:rPr>
                <w:rStyle w:val="Answer1"/>
                <w:kern w:val="12"/>
              </w:rPr>
              <w:fldChar w:fldCharType="end"/>
            </w:r>
            <w:bookmarkEnd w:id="23"/>
          </w:p>
        </w:tc>
        <w:tc>
          <w:tcPr>
            <w:tcW w:w="3960" w:type="dxa"/>
            <w:gridSpan w:val="23"/>
          </w:tcPr>
          <w:p w14:paraId="15521216" w14:textId="77777777" w:rsidR="009C01C1" w:rsidRDefault="00D36B00" w:rsidP="00057D5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rFonts w:ascii="Arial" w:hAnsi="Arial"/>
                <w:kern w:val="12"/>
                <w:sz w:val="18"/>
              </w:rPr>
            </w:pPr>
            <w:r>
              <w:rPr>
                <w:rFonts w:ascii="Arial" w:hAnsi="Arial"/>
                <w:kern w:val="12"/>
                <w:sz w:val="18"/>
              </w:rPr>
              <w:tab/>
            </w:r>
            <w:r>
              <w:rPr>
                <w:rFonts w:ascii="Arial" w:hAnsi="Arial"/>
                <w:kern w:val="12"/>
                <w:sz w:val="18"/>
              </w:rPr>
              <w:tab/>
            </w:r>
            <w:r w:rsidR="00057D5E">
              <w:rPr>
                <w:rFonts w:ascii="Arial" w:hAnsi="Arial"/>
                <w:kern w:val="12"/>
                <w:sz w:val="18"/>
              </w:rPr>
              <w:t xml:space="preserve">     C</w:t>
            </w:r>
            <w:r w:rsidR="009C722B" w:rsidRPr="00997680">
              <w:rPr>
                <w:rFonts w:ascii="Arial" w:hAnsi="Arial"/>
                <w:kern w:val="12"/>
                <w:sz w:val="16"/>
                <w:szCs w:val="16"/>
              </w:rPr>
              <w:t>ommercial Driver's License</w:t>
            </w:r>
            <w:r w:rsidR="009C722B">
              <w:rPr>
                <w:rFonts w:ascii="Arial" w:hAnsi="Arial"/>
                <w:kern w:val="12"/>
                <w:sz w:val="18"/>
              </w:rPr>
              <w:t xml:space="preserve"> </w:t>
            </w:r>
            <w:r w:rsidR="009C722B">
              <w:rPr>
                <w:rFonts w:ascii="Arial" w:hAnsi="Arial"/>
                <w:kern w:val="12"/>
                <w:sz w:val="16"/>
              </w:rPr>
              <w:t xml:space="preserve">Yes </w:t>
            </w:r>
            <w:r w:rsidR="009823D3">
              <w:rPr>
                <w:rFonts w:ascii="Arial" w:hAnsi="Arial"/>
                <w:kern w:val="12"/>
                <w:sz w:val="16"/>
              </w:rPr>
              <w:fldChar w:fldCharType="begin">
                <w:ffData>
                  <w:name w:val="Check5"/>
                  <w:enabled/>
                  <w:calcOnExit w:val="0"/>
                  <w:checkBox>
                    <w:sizeAuto/>
                    <w:default w:val="0"/>
                  </w:checkBox>
                </w:ffData>
              </w:fldChar>
            </w:r>
            <w:r w:rsidR="009C722B">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9C722B">
              <w:rPr>
                <w:rFonts w:ascii="Arial" w:hAnsi="Arial"/>
                <w:kern w:val="12"/>
                <w:sz w:val="16"/>
              </w:rPr>
              <w:t xml:space="preserve"> No </w:t>
            </w:r>
            <w:r w:rsidR="009823D3">
              <w:rPr>
                <w:rFonts w:ascii="Arial" w:hAnsi="Arial"/>
                <w:kern w:val="12"/>
                <w:sz w:val="16"/>
              </w:rPr>
              <w:fldChar w:fldCharType="begin">
                <w:ffData>
                  <w:name w:val="Check6"/>
                  <w:enabled/>
                  <w:calcOnExit w:val="0"/>
                  <w:checkBox>
                    <w:sizeAuto/>
                    <w:default w:val="0"/>
                    <w:checked w:val="0"/>
                  </w:checkBox>
                </w:ffData>
              </w:fldChar>
            </w:r>
            <w:r w:rsidR="009C722B">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9C01C1" w14:paraId="69A69CAC" w14:textId="77777777" w:rsidTr="00057D5E">
        <w:trPr>
          <w:gridAfter w:val="1"/>
          <w:wAfter w:w="152" w:type="dxa"/>
        </w:trPr>
        <w:tc>
          <w:tcPr>
            <w:tcW w:w="520" w:type="dxa"/>
          </w:tcPr>
          <w:p w14:paraId="14F815F2"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14" w:type="dxa"/>
            <w:gridSpan w:val="2"/>
          </w:tcPr>
          <w:p w14:paraId="0C6EAA27"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24" w:type="dxa"/>
            <w:gridSpan w:val="2"/>
          </w:tcPr>
          <w:p w14:paraId="0C82475A"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30" w:type="dxa"/>
            <w:gridSpan w:val="2"/>
          </w:tcPr>
          <w:p w14:paraId="7CF80F79"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86" w:type="dxa"/>
            <w:gridSpan w:val="2"/>
          </w:tcPr>
          <w:p w14:paraId="5376959C"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1102" w:type="dxa"/>
            <w:gridSpan w:val="5"/>
          </w:tcPr>
          <w:p w14:paraId="075656DE"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2226" w:type="dxa"/>
            <w:gridSpan w:val="10"/>
          </w:tcPr>
          <w:p w14:paraId="164F4A48"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r>
              <w:rPr>
                <w:rFonts w:ascii="Arial" w:hAnsi="Arial"/>
                <w:kern w:val="12"/>
                <w:sz w:val="12"/>
              </w:rPr>
              <w:t>(State)</w:t>
            </w:r>
            <w:r>
              <w:rPr>
                <w:rFonts w:ascii="Arial" w:hAnsi="Arial"/>
                <w:kern w:val="12"/>
                <w:sz w:val="12"/>
              </w:rPr>
              <w:tab/>
            </w:r>
            <w:r>
              <w:rPr>
                <w:rFonts w:ascii="Arial" w:hAnsi="Arial"/>
                <w:kern w:val="12"/>
                <w:sz w:val="12"/>
              </w:rPr>
              <w:tab/>
              <w:t>(Number)</w:t>
            </w:r>
          </w:p>
        </w:tc>
        <w:tc>
          <w:tcPr>
            <w:tcW w:w="1614" w:type="dxa"/>
            <w:gridSpan w:val="9"/>
          </w:tcPr>
          <w:p w14:paraId="7AE17881"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164" w:type="dxa"/>
          </w:tcPr>
          <w:p w14:paraId="36D8F097"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35" w:type="dxa"/>
            <w:gridSpan w:val="5"/>
          </w:tcPr>
          <w:p w14:paraId="3B9290EB"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35" w:type="dxa"/>
            <w:gridSpan w:val="6"/>
          </w:tcPr>
          <w:p w14:paraId="00CE6CD4"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31" w:type="dxa"/>
          </w:tcPr>
          <w:p w14:paraId="0A31B23F"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32" w:type="dxa"/>
            <w:gridSpan w:val="2"/>
          </w:tcPr>
          <w:p w14:paraId="2F8FDB54"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531" w:type="dxa"/>
            <w:gridSpan w:val="2"/>
          </w:tcPr>
          <w:p w14:paraId="3CDDEC96"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c>
          <w:tcPr>
            <w:tcW w:w="937" w:type="dxa"/>
            <w:gridSpan w:val="2"/>
          </w:tcPr>
          <w:p w14:paraId="28CA0821"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2"/>
              </w:rPr>
            </w:pPr>
          </w:p>
        </w:tc>
      </w:tr>
      <w:tr w:rsidR="009C01C1" w14:paraId="4F8B9016" w14:textId="77777777" w:rsidTr="00057D5E">
        <w:trPr>
          <w:gridAfter w:val="2"/>
          <w:wAfter w:w="661" w:type="dxa"/>
          <w:trHeight w:hRule="exact" w:val="252"/>
        </w:trPr>
        <w:tc>
          <w:tcPr>
            <w:tcW w:w="6262" w:type="dxa"/>
            <w:gridSpan w:val="26"/>
          </w:tcPr>
          <w:p w14:paraId="37D565A6" w14:textId="77777777" w:rsidR="009C01C1" w:rsidRDefault="009C722B" w:rsidP="00F82B6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r>
              <w:rPr>
                <w:rFonts w:ascii="Arial" w:hAnsi="Arial"/>
                <w:kern w:val="12"/>
                <w:sz w:val="16"/>
              </w:rPr>
              <w:t>Geographic preference. (Be specific to city/area.  If no preference, write "statewide.")</w:t>
            </w:r>
          </w:p>
        </w:tc>
        <w:tc>
          <w:tcPr>
            <w:tcW w:w="4610" w:type="dxa"/>
            <w:gridSpan w:val="25"/>
            <w:tcBorders>
              <w:bottom w:val="single" w:sz="6" w:space="0" w:color="auto"/>
            </w:tcBorders>
          </w:tcPr>
          <w:p w14:paraId="10A9721E"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40"/>
              <w:rPr>
                <w:rFonts w:ascii="Arial" w:hAnsi="Arial"/>
                <w:kern w:val="12"/>
                <w:sz w:val="18"/>
              </w:rPr>
            </w:pPr>
            <w:r>
              <w:rPr>
                <w:rStyle w:val="Answer1"/>
                <w:kern w:val="12"/>
              </w:rPr>
              <w:fldChar w:fldCharType="begin">
                <w:ffData>
                  <w:name w:val="Text13"/>
                  <w:enabled/>
                  <w:calcOnExit w:val="0"/>
                  <w:textInput>
                    <w:maxLength w:val="40"/>
                  </w:textInput>
                </w:ffData>
              </w:fldChar>
            </w:r>
            <w:bookmarkStart w:id="24" w:name="Text13"/>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bookmarkEnd w:id="24"/>
          </w:p>
        </w:tc>
      </w:tr>
      <w:tr w:rsidR="009C01C1" w14:paraId="3C4EE839" w14:textId="77777777" w:rsidTr="00DA0FF8">
        <w:trPr>
          <w:gridAfter w:val="2"/>
          <w:wAfter w:w="661" w:type="dxa"/>
        </w:trPr>
        <w:tc>
          <w:tcPr>
            <w:tcW w:w="10872" w:type="dxa"/>
            <w:gridSpan w:val="51"/>
          </w:tcPr>
          <w:p w14:paraId="382375C2" w14:textId="77777777" w:rsidR="00712A56" w:rsidRDefault="00712A56" w:rsidP="002C23C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b/>
                <w:kern w:val="12"/>
                <w:sz w:val="16"/>
              </w:rPr>
            </w:pPr>
          </w:p>
          <w:p w14:paraId="43695E2E" w14:textId="77777777" w:rsidR="009C01C1" w:rsidRDefault="009C722B" w:rsidP="002C23C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sidRPr="00E758F3">
              <w:rPr>
                <w:rFonts w:ascii="Arial" w:hAnsi="Arial"/>
                <w:b/>
                <w:kern w:val="12"/>
                <w:sz w:val="16"/>
              </w:rPr>
              <w:t>Have you ever been convicted of a felony or subjected to deferred adjudication on a felony charge?</w:t>
            </w:r>
            <w:r>
              <w:rPr>
                <w:rFonts w:ascii="Arial" w:hAnsi="Arial"/>
                <w:kern w:val="12"/>
                <w:sz w:val="16"/>
              </w:rPr>
              <w:t xml:space="preserve"> </w:t>
            </w:r>
            <w:r>
              <w:rPr>
                <w:rFonts w:ascii="Arial" w:hAnsi="Arial"/>
                <w:b/>
                <w:kern w:val="12"/>
                <w:sz w:val="16"/>
              </w:rPr>
              <w:t>Yes</w:t>
            </w:r>
            <w:r>
              <w:rPr>
                <w:rFonts w:ascii="Arial" w:hAnsi="Arial"/>
                <w:kern w:val="12"/>
                <w:sz w:val="16"/>
              </w:rPr>
              <w:t xml:space="preserve"> </w:t>
            </w:r>
            <w:r w:rsidR="009823D3">
              <w:rPr>
                <w:rFonts w:ascii="Arial" w:hAnsi="Arial"/>
                <w:kern w:val="12"/>
                <w:sz w:val="16"/>
              </w:rPr>
              <w:fldChar w:fldCharType="begin">
                <w:ffData>
                  <w:name w:val="Check19"/>
                  <w:enabled/>
                  <w:calcOnExit w:val="0"/>
                  <w:checkBox>
                    <w:sizeAuto/>
                    <w:default w:val="0"/>
                  </w:checkBox>
                </w:ffData>
              </w:fldChar>
            </w:r>
            <w:bookmarkStart w:id="25" w:name="Check19"/>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25"/>
            <w:r>
              <w:rPr>
                <w:rFonts w:ascii="Arial" w:hAnsi="Arial"/>
                <w:kern w:val="12"/>
                <w:sz w:val="16"/>
              </w:rPr>
              <w:t xml:space="preserve">  </w:t>
            </w:r>
            <w:r>
              <w:rPr>
                <w:rFonts w:ascii="Arial" w:hAnsi="Arial"/>
                <w:b/>
                <w:kern w:val="12"/>
                <w:sz w:val="16"/>
              </w:rPr>
              <w:t>No</w:t>
            </w:r>
            <w:r>
              <w:rPr>
                <w:rFonts w:ascii="Arial" w:hAnsi="Arial"/>
                <w:kern w:val="12"/>
                <w:sz w:val="16"/>
              </w:rPr>
              <w:t xml:space="preserve"> </w:t>
            </w:r>
            <w:r w:rsidR="009823D3">
              <w:rPr>
                <w:rFonts w:ascii="Arial" w:hAnsi="Arial"/>
                <w:kern w:val="12"/>
                <w:sz w:val="16"/>
              </w:rPr>
              <w:fldChar w:fldCharType="begin">
                <w:ffData>
                  <w:name w:val="Check20"/>
                  <w:enabled/>
                  <w:calcOnExit w:val="0"/>
                  <w:checkBox>
                    <w:sizeAuto/>
                    <w:default w:val="0"/>
                    <w:checked w:val="0"/>
                  </w:checkBox>
                </w:ffData>
              </w:fldChar>
            </w:r>
            <w:bookmarkStart w:id="26" w:name="Check20"/>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26"/>
            <w:r w:rsidR="002C23CA">
              <w:rPr>
                <w:rFonts w:ascii="Arial" w:hAnsi="Arial"/>
                <w:kern w:val="12"/>
                <w:sz w:val="16"/>
              </w:rPr>
              <w:t xml:space="preserve">  </w:t>
            </w:r>
            <w:r>
              <w:rPr>
                <w:rFonts w:ascii="Arial" w:hAnsi="Arial"/>
                <w:kern w:val="12"/>
                <w:sz w:val="16"/>
              </w:rPr>
              <w:t xml:space="preserve">If your answer is "Yes," explain in concise detail on a separate </w:t>
            </w:r>
            <w:r w:rsidR="002C23CA">
              <w:rPr>
                <w:rFonts w:ascii="Arial" w:hAnsi="Arial"/>
                <w:kern w:val="12"/>
                <w:sz w:val="16"/>
              </w:rPr>
              <w:t>page, giving</w:t>
            </w:r>
            <w:r>
              <w:rPr>
                <w:rFonts w:ascii="Arial" w:hAnsi="Arial"/>
                <w:kern w:val="12"/>
                <w:sz w:val="16"/>
              </w:rPr>
              <w:t xml:space="preserve"> dates and nature of the offense, name and location of the court, and disposition of the case(s). A conviction may not disqualify you, but a false statement will. Note: Some state agencies may require additional information related to convictions of misdemeanors.</w:t>
            </w:r>
          </w:p>
        </w:tc>
      </w:tr>
      <w:tr w:rsidR="009C01C1" w14:paraId="7B1CBC57" w14:textId="77777777" w:rsidTr="00057D5E">
        <w:tc>
          <w:tcPr>
            <w:tcW w:w="520" w:type="dxa"/>
          </w:tcPr>
          <w:p w14:paraId="3A2FA08F" w14:textId="77777777" w:rsidR="009C01C1" w:rsidRDefault="00B92F4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r>
              <w:rPr>
                <w:rFonts w:ascii="Arial" w:hAnsi="Arial"/>
                <w:noProof/>
                <w:kern w:val="12"/>
                <w:sz w:val="8"/>
              </w:rPr>
              <mc:AlternateContent>
                <mc:Choice Requires="wps">
                  <w:drawing>
                    <wp:anchor distT="0" distB="0" distL="114300" distR="114300" simplePos="0" relativeHeight="251656704" behindDoc="0" locked="0" layoutInCell="0" allowOverlap="1" wp14:anchorId="599E377C" wp14:editId="25C37C18">
                      <wp:simplePos x="0" y="0"/>
                      <wp:positionH relativeFrom="column">
                        <wp:posOffset>-27305</wp:posOffset>
                      </wp:positionH>
                      <wp:positionV relativeFrom="paragraph">
                        <wp:posOffset>26035</wp:posOffset>
                      </wp:positionV>
                      <wp:extent cx="6753225" cy="0"/>
                      <wp:effectExtent l="15240" t="19050" r="2286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63C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05pt" to="5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6cFQ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" o:allowincell="f" strokeweight="2.25pt"/>
                  </w:pict>
                </mc:Fallback>
              </mc:AlternateContent>
            </w:r>
          </w:p>
        </w:tc>
        <w:tc>
          <w:tcPr>
            <w:tcW w:w="514" w:type="dxa"/>
            <w:gridSpan w:val="2"/>
          </w:tcPr>
          <w:p w14:paraId="502F5D39"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24" w:type="dxa"/>
            <w:gridSpan w:val="2"/>
          </w:tcPr>
          <w:p w14:paraId="4418344A"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0" w:type="dxa"/>
            <w:gridSpan w:val="2"/>
          </w:tcPr>
          <w:p w14:paraId="6F9AD9E4"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86" w:type="dxa"/>
            <w:gridSpan w:val="2"/>
          </w:tcPr>
          <w:p w14:paraId="22A5E5F5"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2" w:type="dxa"/>
          </w:tcPr>
          <w:p w14:paraId="5173B1A8"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6" w:type="dxa"/>
            <w:gridSpan w:val="2"/>
          </w:tcPr>
          <w:p w14:paraId="5E736913"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233" w:type="dxa"/>
            <w:gridSpan w:val="3"/>
          </w:tcPr>
          <w:p w14:paraId="0C92DF16"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2" w:type="dxa"/>
            <w:gridSpan w:val="4"/>
          </w:tcPr>
          <w:p w14:paraId="79851905"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2" w:type="dxa"/>
            <w:gridSpan w:val="2"/>
          </w:tcPr>
          <w:p w14:paraId="021DC058"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431" w:type="dxa"/>
            <w:gridSpan w:val="2"/>
          </w:tcPr>
          <w:p w14:paraId="4A689642"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2" w:type="dxa"/>
          </w:tcPr>
          <w:p w14:paraId="295934DA"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1614" w:type="dxa"/>
            <w:gridSpan w:val="9"/>
          </w:tcPr>
          <w:p w14:paraId="5E4D55A0"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164" w:type="dxa"/>
          </w:tcPr>
          <w:p w14:paraId="57DAD170"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5" w:type="dxa"/>
            <w:gridSpan w:val="5"/>
          </w:tcPr>
          <w:p w14:paraId="00A18843"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5" w:type="dxa"/>
            <w:gridSpan w:val="6"/>
          </w:tcPr>
          <w:p w14:paraId="4FF52C42"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1" w:type="dxa"/>
          </w:tcPr>
          <w:p w14:paraId="0BAFC97B"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2" w:type="dxa"/>
            <w:gridSpan w:val="2"/>
          </w:tcPr>
          <w:p w14:paraId="71D12908"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531" w:type="dxa"/>
            <w:gridSpan w:val="2"/>
          </w:tcPr>
          <w:p w14:paraId="001FFE56"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c>
          <w:tcPr>
            <w:tcW w:w="1089" w:type="dxa"/>
            <w:gridSpan w:val="3"/>
          </w:tcPr>
          <w:p w14:paraId="666CE868"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8"/>
              </w:rPr>
            </w:pPr>
          </w:p>
        </w:tc>
      </w:tr>
      <w:tr w:rsidR="009C01C1" w14:paraId="67F5056F" w14:textId="77777777" w:rsidTr="00DA0FF8">
        <w:trPr>
          <w:gridAfter w:val="2"/>
          <w:wAfter w:w="661" w:type="dxa"/>
          <w:trHeight w:val="144"/>
        </w:trPr>
        <w:tc>
          <w:tcPr>
            <w:tcW w:w="10872" w:type="dxa"/>
            <w:gridSpan w:val="51"/>
          </w:tcPr>
          <w:p w14:paraId="187246AD"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b/>
                <w:kern w:val="12"/>
                <w:sz w:val="18"/>
              </w:rPr>
              <w:t>EDUCATION</w:t>
            </w:r>
            <w:r>
              <w:rPr>
                <w:rFonts w:ascii="Arial" w:hAnsi="Arial"/>
                <w:kern w:val="12"/>
                <w:sz w:val="16"/>
              </w:rPr>
              <w:t xml:space="preserve"> (</w:t>
            </w:r>
            <w:r>
              <w:rPr>
                <w:rFonts w:ascii="Arial" w:hAnsi="Arial"/>
                <w:b/>
                <w:kern w:val="12"/>
                <w:sz w:val="16"/>
              </w:rPr>
              <w:t>NOTE</w:t>
            </w:r>
            <w:r>
              <w:rPr>
                <w:rFonts w:ascii="Arial" w:hAnsi="Arial"/>
                <w:kern w:val="12"/>
                <w:sz w:val="16"/>
              </w:rPr>
              <w:t>: Applicants may be required to provide proof of diploma, degree, transcripts, licenses, certifications, and registrations.)</w:t>
            </w:r>
          </w:p>
          <w:p w14:paraId="730E1211" w14:textId="77777777" w:rsidR="00923507" w:rsidRDefault="0092350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7DD8115B" w14:textId="77777777" w:rsidR="00997680" w:rsidRPr="008F3BA2" w:rsidRDefault="0099768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szCs w:val="16"/>
              </w:rPr>
            </w:pPr>
            <w:r w:rsidRPr="008F3BA2">
              <w:rPr>
                <w:rFonts w:ascii="Arial" w:hAnsi="Arial"/>
                <w:kern w:val="12"/>
                <w:sz w:val="16"/>
                <w:szCs w:val="16"/>
              </w:rPr>
              <w:t>High School Graduate or GED</w:t>
            </w:r>
            <w:r w:rsidR="0010581D">
              <w:rPr>
                <w:rFonts w:ascii="Arial" w:hAnsi="Arial"/>
                <w:kern w:val="12"/>
                <w:sz w:val="16"/>
                <w:szCs w:val="16"/>
              </w:rPr>
              <w:t>?</w:t>
            </w:r>
            <w:r w:rsidR="008F3BA2">
              <w:rPr>
                <w:rFonts w:ascii="Arial" w:hAnsi="Arial"/>
                <w:kern w:val="12"/>
                <w:sz w:val="16"/>
                <w:szCs w:val="16"/>
              </w:rPr>
              <w:t xml:space="preserve"> </w:t>
            </w:r>
            <w:r w:rsidR="008F3BA2">
              <w:rPr>
                <w:rFonts w:ascii="Arial" w:hAnsi="Arial"/>
                <w:kern w:val="12"/>
                <w:sz w:val="16"/>
              </w:rPr>
              <w:t xml:space="preserve">Yes </w:t>
            </w:r>
            <w:r w:rsidR="009823D3">
              <w:rPr>
                <w:rFonts w:ascii="Arial" w:hAnsi="Arial"/>
                <w:kern w:val="12"/>
                <w:sz w:val="16"/>
              </w:rPr>
              <w:fldChar w:fldCharType="begin">
                <w:ffData>
                  <w:name w:val="Check5"/>
                  <w:enabled/>
                  <w:calcOnExit w:val="0"/>
                  <w:checkBox>
                    <w:sizeAuto/>
                    <w:default w:val="0"/>
                    <w:checked w:val="0"/>
                  </w:checkBox>
                </w:ffData>
              </w:fldChar>
            </w:r>
            <w:r w:rsidR="008F3BA2">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8F3BA2">
              <w:rPr>
                <w:rFonts w:ascii="Arial" w:hAnsi="Arial"/>
                <w:kern w:val="12"/>
                <w:sz w:val="16"/>
              </w:rPr>
              <w:t xml:space="preserve"> No </w:t>
            </w:r>
            <w:r w:rsidR="009823D3">
              <w:rPr>
                <w:rFonts w:ascii="Arial" w:hAnsi="Arial"/>
                <w:kern w:val="12"/>
                <w:sz w:val="16"/>
              </w:rPr>
              <w:fldChar w:fldCharType="begin">
                <w:ffData>
                  <w:name w:val="Check6"/>
                  <w:enabled/>
                  <w:calcOnExit w:val="0"/>
                  <w:checkBox>
                    <w:sizeAuto/>
                    <w:default w:val="0"/>
                  </w:checkBox>
                </w:ffData>
              </w:fldChar>
            </w:r>
            <w:r w:rsidR="008F3BA2">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8F3BA2">
              <w:rPr>
                <w:rFonts w:ascii="Arial" w:hAnsi="Arial"/>
                <w:kern w:val="12"/>
                <w:sz w:val="16"/>
              </w:rPr>
              <w:tab/>
            </w:r>
            <w:r w:rsidR="008F3BA2">
              <w:rPr>
                <w:rFonts w:ascii="Arial" w:hAnsi="Arial" w:cs="Arial"/>
                <w:kern w:val="12"/>
                <w:sz w:val="16"/>
                <w:szCs w:val="16"/>
              </w:rPr>
              <w:t>If yes, name and location of high school or GED institute</w:t>
            </w:r>
            <w:r w:rsidR="004C2507">
              <w:rPr>
                <w:rFonts w:ascii="Arial" w:hAnsi="Arial" w:cs="Arial"/>
                <w:kern w:val="12"/>
                <w:sz w:val="16"/>
                <w:szCs w:val="16"/>
              </w:rPr>
              <w:t>:</w:t>
            </w:r>
            <w:r w:rsidR="008F3BA2">
              <w:rPr>
                <w:rFonts w:ascii="Arial" w:hAnsi="Arial" w:cs="Arial"/>
                <w:kern w:val="12"/>
                <w:sz w:val="16"/>
                <w:szCs w:val="16"/>
              </w:rPr>
              <w:t xml:space="preserve"> </w:t>
            </w:r>
            <w:r w:rsidR="009823D3">
              <w:rPr>
                <w:rFonts w:ascii="Arial" w:hAnsi="Arial" w:cs="Arial"/>
                <w:kern w:val="12"/>
                <w:sz w:val="16"/>
                <w:szCs w:val="16"/>
              </w:rPr>
              <w:fldChar w:fldCharType="begin">
                <w:ffData>
                  <w:name w:val="Text103"/>
                  <w:enabled/>
                  <w:calcOnExit w:val="0"/>
                  <w:textInput/>
                </w:ffData>
              </w:fldChar>
            </w:r>
            <w:bookmarkStart w:id="27" w:name="Text103"/>
            <w:r w:rsidR="00AD2687">
              <w:rPr>
                <w:rFonts w:ascii="Arial" w:hAnsi="Arial" w:cs="Arial"/>
                <w:kern w:val="12"/>
                <w:sz w:val="16"/>
                <w:szCs w:val="16"/>
              </w:rPr>
              <w:instrText xml:space="preserve"> FORMTEXT </w:instrText>
            </w:r>
            <w:r w:rsidR="009823D3">
              <w:rPr>
                <w:rFonts w:ascii="Arial" w:hAnsi="Arial" w:cs="Arial"/>
                <w:kern w:val="12"/>
                <w:sz w:val="16"/>
                <w:szCs w:val="16"/>
              </w:rPr>
            </w:r>
            <w:r w:rsidR="009823D3">
              <w:rPr>
                <w:rFonts w:ascii="Arial" w:hAnsi="Arial" w:cs="Arial"/>
                <w:kern w:val="12"/>
                <w:sz w:val="16"/>
                <w:szCs w:val="16"/>
              </w:rPr>
              <w:fldChar w:fldCharType="separate"/>
            </w:r>
            <w:r w:rsidR="001F358A">
              <w:rPr>
                <w:rFonts w:ascii="Arial" w:hAnsi="Arial" w:cs="Arial"/>
                <w:kern w:val="12"/>
                <w:sz w:val="16"/>
                <w:szCs w:val="16"/>
              </w:rPr>
              <w:t> </w:t>
            </w:r>
            <w:r w:rsidR="001F358A">
              <w:rPr>
                <w:rFonts w:ascii="Arial" w:hAnsi="Arial" w:cs="Arial"/>
                <w:kern w:val="12"/>
                <w:sz w:val="16"/>
                <w:szCs w:val="16"/>
              </w:rPr>
              <w:t> </w:t>
            </w:r>
            <w:r w:rsidR="001F358A">
              <w:rPr>
                <w:rFonts w:ascii="Arial" w:hAnsi="Arial" w:cs="Arial"/>
                <w:kern w:val="12"/>
                <w:sz w:val="16"/>
                <w:szCs w:val="16"/>
              </w:rPr>
              <w:t> </w:t>
            </w:r>
            <w:r w:rsidR="001F358A">
              <w:rPr>
                <w:rFonts w:ascii="Arial" w:hAnsi="Arial" w:cs="Arial"/>
                <w:kern w:val="12"/>
                <w:sz w:val="16"/>
                <w:szCs w:val="16"/>
              </w:rPr>
              <w:t> </w:t>
            </w:r>
            <w:r w:rsidR="009823D3">
              <w:rPr>
                <w:rFonts w:ascii="Arial" w:hAnsi="Arial" w:cs="Arial"/>
                <w:kern w:val="12"/>
                <w:sz w:val="16"/>
                <w:szCs w:val="16"/>
              </w:rPr>
              <w:fldChar w:fldCharType="end"/>
            </w:r>
            <w:bookmarkEnd w:id="27"/>
          </w:p>
          <w:p w14:paraId="651EC193" w14:textId="77777777" w:rsidR="00923507" w:rsidRDefault="00B92F4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noProof/>
                <w:kern w:val="12"/>
                <w:sz w:val="18"/>
              </w:rPr>
              <mc:AlternateContent>
                <mc:Choice Requires="wps">
                  <w:drawing>
                    <wp:anchor distT="0" distB="0" distL="114300" distR="114300" simplePos="0" relativeHeight="251669504" behindDoc="0" locked="0" layoutInCell="1" allowOverlap="1" wp14:anchorId="577C7BB6" wp14:editId="5DA2CA89">
                      <wp:simplePos x="0" y="0"/>
                      <wp:positionH relativeFrom="column">
                        <wp:posOffset>4824730</wp:posOffset>
                      </wp:positionH>
                      <wp:positionV relativeFrom="paragraph">
                        <wp:posOffset>45720</wp:posOffset>
                      </wp:positionV>
                      <wp:extent cx="1901190" cy="0"/>
                      <wp:effectExtent l="9525" t="5080" r="13335" b="1397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5203B" id="AutoShape 7" o:spid="_x0000_s1026" type="#_x0000_t32" style="position:absolute;margin-left:379.9pt;margin-top:3.6pt;width:14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"/>
                  </w:pict>
                </mc:Fallback>
              </mc:AlternateContent>
            </w:r>
          </w:p>
        </w:tc>
      </w:tr>
      <w:tr w:rsidR="009C01C1" w14:paraId="158DA70F" w14:textId="77777777" w:rsidTr="00DA0FF8">
        <w:trPr>
          <w:gridAfter w:val="2"/>
          <w:wAfter w:w="661" w:type="dxa"/>
          <w:trHeight w:val="57"/>
        </w:trPr>
        <w:tc>
          <w:tcPr>
            <w:tcW w:w="10872" w:type="dxa"/>
            <w:gridSpan w:val="51"/>
          </w:tcPr>
          <w:p w14:paraId="3DDE55C8"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4"/>
              </w:rPr>
            </w:pPr>
          </w:p>
        </w:tc>
      </w:tr>
      <w:tr w:rsidR="007D116B" w14:paraId="1A9E9652" w14:textId="77777777" w:rsidTr="00057D5E">
        <w:trPr>
          <w:gridAfter w:val="2"/>
          <w:wAfter w:w="661" w:type="dxa"/>
        </w:trPr>
        <w:tc>
          <w:tcPr>
            <w:tcW w:w="520" w:type="dxa"/>
            <w:tcBorders>
              <w:top w:val="single" w:sz="6" w:space="0" w:color="auto"/>
            </w:tcBorders>
            <w:shd w:val="pct5" w:color="auto" w:fill="auto"/>
          </w:tcPr>
          <w:p w14:paraId="764EB646"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14" w:type="dxa"/>
            <w:gridSpan w:val="2"/>
            <w:tcBorders>
              <w:top w:val="single" w:sz="6" w:space="0" w:color="auto"/>
            </w:tcBorders>
            <w:shd w:val="pct5" w:color="auto" w:fill="auto"/>
          </w:tcPr>
          <w:p w14:paraId="44B394BD"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262" w:type="dxa"/>
            <w:tcBorders>
              <w:top w:val="single" w:sz="6" w:space="0" w:color="auto"/>
              <w:right w:val="single" w:sz="6" w:space="0" w:color="auto"/>
            </w:tcBorders>
            <w:shd w:val="pct5" w:color="auto" w:fill="auto"/>
          </w:tcPr>
          <w:p w14:paraId="385DF37F"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262" w:type="dxa"/>
            <w:tcBorders>
              <w:top w:val="single" w:sz="6" w:space="0" w:color="auto"/>
              <w:left w:val="nil"/>
            </w:tcBorders>
            <w:shd w:val="pct5" w:color="auto" w:fill="auto"/>
          </w:tcPr>
          <w:p w14:paraId="07532B01"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30" w:type="dxa"/>
            <w:gridSpan w:val="2"/>
            <w:tcBorders>
              <w:top w:val="single" w:sz="6" w:space="0" w:color="auto"/>
            </w:tcBorders>
            <w:shd w:val="pct5" w:color="auto" w:fill="auto"/>
          </w:tcPr>
          <w:p w14:paraId="1CA56D01"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86" w:type="dxa"/>
            <w:gridSpan w:val="2"/>
            <w:tcBorders>
              <w:top w:val="single" w:sz="6" w:space="0" w:color="auto"/>
            </w:tcBorders>
            <w:shd w:val="pct5" w:color="auto" w:fill="auto"/>
          </w:tcPr>
          <w:p w14:paraId="11537637"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32" w:type="dxa"/>
            <w:tcBorders>
              <w:top w:val="single" w:sz="6" w:space="0" w:color="auto"/>
            </w:tcBorders>
            <w:shd w:val="pct5" w:color="auto" w:fill="auto"/>
          </w:tcPr>
          <w:p w14:paraId="49EACDF5"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360" w:type="dxa"/>
            <w:tcBorders>
              <w:top w:val="single" w:sz="6" w:space="0" w:color="auto"/>
              <w:right w:val="single" w:sz="6" w:space="0" w:color="auto"/>
            </w:tcBorders>
            <w:shd w:val="pct5" w:color="auto" w:fill="auto"/>
          </w:tcPr>
          <w:p w14:paraId="4FEC0FC3"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409" w:type="dxa"/>
            <w:gridSpan w:val="4"/>
            <w:tcBorders>
              <w:top w:val="single" w:sz="6" w:space="0" w:color="auto"/>
              <w:left w:val="nil"/>
            </w:tcBorders>
            <w:shd w:val="pct5" w:color="auto" w:fill="auto"/>
          </w:tcPr>
          <w:p w14:paraId="2E258AED"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532" w:type="dxa"/>
            <w:gridSpan w:val="4"/>
            <w:tcBorders>
              <w:top w:val="single" w:sz="6" w:space="0" w:color="auto"/>
            </w:tcBorders>
            <w:shd w:val="pct5" w:color="auto" w:fill="auto"/>
          </w:tcPr>
          <w:p w14:paraId="714F6CD4"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780" w:type="dxa"/>
            <w:gridSpan w:val="3"/>
            <w:tcBorders>
              <w:top w:val="single" w:sz="6" w:space="0" w:color="auto"/>
              <w:right w:val="single" w:sz="6" w:space="0" w:color="auto"/>
            </w:tcBorders>
            <w:shd w:val="pct5" w:color="auto" w:fill="auto"/>
          </w:tcPr>
          <w:p w14:paraId="0F0EECD7"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183" w:type="dxa"/>
            <w:tcBorders>
              <w:top w:val="single" w:sz="6" w:space="0" w:color="auto"/>
              <w:left w:val="nil"/>
            </w:tcBorders>
            <w:shd w:val="pct5" w:color="auto" w:fill="auto"/>
          </w:tcPr>
          <w:p w14:paraId="4AA0B644"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992" w:type="dxa"/>
            <w:gridSpan w:val="4"/>
            <w:tcBorders>
              <w:top w:val="single" w:sz="6" w:space="0" w:color="auto"/>
              <w:right w:val="single" w:sz="6" w:space="0" w:color="auto"/>
            </w:tcBorders>
            <w:shd w:val="pct5" w:color="auto" w:fill="auto"/>
          </w:tcPr>
          <w:p w14:paraId="127D3775"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1082" w:type="dxa"/>
            <w:gridSpan w:val="4"/>
            <w:tcBorders>
              <w:top w:val="single" w:sz="6" w:space="0" w:color="auto"/>
              <w:left w:val="nil"/>
              <w:right w:val="single" w:sz="6" w:space="0" w:color="auto"/>
            </w:tcBorders>
            <w:shd w:val="pct5" w:color="auto" w:fill="auto"/>
          </w:tcPr>
          <w:p w14:paraId="68C5346E"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1081" w:type="dxa"/>
            <w:gridSpan w:val="11"/>
            <w:tcBorders>
              <w:top w:val="single" w:sz="6" w:space="0" w:color="auto"/>
              <w:left w:val="nil"/>
              <w:right w:val="single" w:sz="6" w:space="0" w:color="auto"/>
            </w:tcBorders>
            <w:shd w:val="pct5" w:color="auto" w:fill="auto"/>
          </w:tcPr>
          <w:p w14:paraId="70795140"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1080" w:type="dxa"/>
            <w:gridSpan w:val="5"/>
            <w:tcBorders>
              <w:top w:val="single" w:sz="6" w:space="0" w:color="auto"/>
              <w:left w:val="nil"/>
              <w:right w:val="single" w:sz="6" w:space="0" w:color="auto"/>
            </w:tcBorders>
            <w:shd w:val="pct5" w:color="auto" w:fill="auto"/>
          </w:tcPr>
          <w:p w14:paraId="792EF6AA"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214" w:type="dxa"/>
            <w:gridSpan w:val="2"/>
            <w:tcBorders>
              <w:top w:val="single" w:sz="6" w:space="0" w:color="auto"/>
              <w:left w:val="nil"/>
            </w:tcBorders>
            <w:shd w:val="pct5" w:color="auto" w:fill="auto"/>
          </w:tcPr>
          <w:p w14:paraId="19B9BFB0"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c>
          <w:tcPr>
            <w:tcW w:w="953" w:type="dxa"/>
            <w:gridSpan w:val="2"/>
            <w:tcBorders>
              <w:top w:val="single" w:sz="6" w:space="0" w:color="auto"/>
            </w:tcBorders>
            <w:shd w:val="pct5" w:color="auto" w:fill="auto"/>
          </w:tcPr>
          <w:p w14:paraId="05FB7405"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6"/>
              </w:rPr>
            </w:pPr>
          </w:p>
        </w:tc>
      </w:tr>
      <w:tr w:rsidR="000562C1" w14:paraId="33FEAA52" w14:textId="77777777" w:rsidTr="00057D5E">
        <w:trPr>
          <w:gridAfter w:val="2"/>
          <w:wAfter w:w="661" w:type="dxa"/>
        </w:trPr>
        <w:tc>
          <w:tcPr>
            <w:tcW w:w="1296" w:type="dxa"/>
            <w:gridSpan w:val="4"/>
            <w:tcBorders>
              <w:right w:val="single" w:sz="6" w:space="0" w:color="auto"/>
            </w:tcBorders>
            <w:shd w:val="pct5" w:color="auto" w:fill="auto"/>
          </w:tcPr>
          <w:p w14:paraId="50F98B99"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Type</w:t>
            </w:r>
          </w:p>
        </w:tc>
        <w:tc>
          <w:tcPr>
            <w:tcW w:w="2270" w:type="dxa"/>
            <w:gridSpan w:val="7"/>
            <w:tcBorders>
              <w:left w:val="nil"/>
              <w:right w:val="single" w:sz="6" w:space="0" w:color="auto"/>
            </w:tcBorders>
            <w:shd w:val="pct5" w:color="auto" w:fill="auto"/>
          </w:tcPr>
          <w:p w14:paraId="106D552F"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b/>
                <w:kern w:val="12"/>
                <w:sz w:val="14"/>
              </w:rPr>
            </w:pPr>
          </w:p>
        </w:tc>
        <w:tc>
          <w:tcPr>
            <w:tcW w:w="1721" w:type="dxa"/>
            <w:gridSpan w:val="11"/>
            <w:tcBorders>
              <w:left w:val="nil"/>
              <w:bottom w:val="single" w:sz="6" w:space="0" w:color="auto"/>
              <w:right w:val="single" w:sz="6" w:space="0" w:color="auto"/>
            </w:tcBorders>
            <w:shd w:val="pct5" w:color="auto" w:fill="auto"/>
          </w:tcPr>
          <w:p w14:paraId="4D69B56E"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Dates Attended</w:t>
            </w:r>
          </w:p>
        </w:tc>
        <w:tc>
          <w:tcPr>
            <w:tcW w:w="1175" w:type="dxa"/>
            <w:gridSpan w:val="5"/>
            <w:tcBorders>
              <w:left w:val="nil"/>
              <w:right w:val="single" w:sz="6" w:space="0" w:color="auto"/>
            </w:tcBorders>
            <w:shd w:val="pct5" w:color="auto" w:fill="auto"/>
          </w:tcPr>
          <w:p w14:paraId="6B621021"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Date</w:t>
            </w:r>
          </w:p>
        </w:tc>
        <w:tc>
          <w:tcPr>
            <w:tcW w:w="1082" w:type="dxa"/>
            <w:gridSpan w:val="4"/>
            <w:tcBorders>
              <w:left w:val="nil"/>
              <w:right w:val="single" w:sz="6" w:space="0" w:color="auto"/>
            </w:tcBorders>
            <w:shd w:val="pct5" w:color="auto" w:fill="auto"/>
          </w:tcPr>
          <w:p w14:paraId="2C11B3A8"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Expected</w:t>
            </w:r>
          </w:p>
        </w:tc>
        <w:tc>
          <w:tcPr>
            <w:tcW w:w="1081" w:type="dxa"/>
            <w:gridSpan w:val="11"/>
            <w:tcBorders>
              <w:left w:val="nil"/>
              <w:right w:val="single" w:sz="6" w:space="0" w:color="auto"/>
            </w:tcBorders>
            <w:shd w:val="pct5" w:color="auto" w:fill="auto"/>
          </w:tcPr>
          <w:p w14:paraId="3E25FCA3"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Sem/Clock</w:t>
            </w:r>
          </w:p>
        </w:tc>
        <w:tc>
          <w:tcPr>
            <w:tcW w:w="1080" w:type="dxa"/>
            <w:gridSpan w:val="5"/>
            <w:tcBorders>
              <w:left w:val="nil"/>
              <w:right w:val="single" w:sz="6" w:space="0" w:color="auto"/>
            </w:tcBorders>
            <w:shd w:val="pct5" w:color="auto" w:fill="auto"/>
          </w:tcPr>
          <w:p w14:paraId="5259D36D"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Type</w:t>
            </w:r>
          </w:p>
        </w:tc>
        <w:tc>
          <w:tcPr>
            <w:tcW w:w="1167" w:type="dxa"/>
            <w:gridSpan w:val="4"/>
            <w:tcBorders>
              <w:left w:val="nil"/>
            </w:tcBorders>
            <w:shd w:val="pct5" w:color="auto" w:fill="auto"/>
          </w:tcPr>
          <w:p w14:paraId="5B10F11C"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Major/Minor</w:t>
            </w:r>
          </w:p>
        </w:tc>
      </w:tr>
      <w:tr w:rsidR="000562C1" w14:paraId="4A37BC4C" w14:textId="77777777" w:rsidTr="00057D5E">
        <w:trPr>
          <w:gridAfter w:val="2"/>
          <w:wAfter w:w="661" w:type="dxa"/>
        </w:trPr>
        <w:tc>
          <w:tcPr>
            <w:tcW w:w="1296" w:type="dxa"/>
            <w:gridSpan w:val="4"/>
            <w:tcBorders>
              <w:right w:val="single" w:sz="6" w:space="0" w:color="auto"/>
            </w:tcBorders>
            <w:shd w:val="pct5" w:color="auto" w:fill="auto"/>
          </w:tcPr>
          <w:p w14:paraId="4BD8DBE3"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of</w:t>
            </w:r>
          </w:p>
        </w:tc>
        <w:tc>
          <w:tcPr>
            <w:tcW w:w="2270" w:type="dxa"/>
            <w:gridSpan w:val="7"/>
            <w:tcBorders>
              <w:left w:val="nil"/>
              <w:right w:val="single" w:sz="6" w:space="0" w:color="auto"/>
            </w:tcBorders>
            <w:shd w:val="pct5" w:color="auto" w:fill="auto"/>
          </w:tcPr>
          <w:p w14:paraId="597873F9"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Name and Location</w:t>
            </w:r>
          </w:p>
        </w:tc>
        <w:tc>
          <w:tcPr>
            <w:tcW w:w="839" w:type="dxa"/>
            <w:gridSpan w:val="7"/>
            <w:tcBorders>
              <w:left w:val="nil"/>
              <w:bottom w:val="single" w:sz="6" w:space="0" w:color="auto"/>
              <w:right w:val="single" w:sz="6" w:space="0" w:color="auto"/>
            </w:tcBorders>
            <w:shd w:val="pct5" w:color="auto" w:fill="auto"/>
          </w:tcPr>
          <w:p w14:paraId="7D05EF7F"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From</w:t>
            </w:r>
          </w:p>
        </w:tc>
        <w:tc>
          <w:tcPr>
            <w:tcW w:w="882" w:type="dxa"/>
            <w:gridSpan w:val="4"/>
            <w:tcBorders>
              <w:left w:val="nil"/>
              <w:bottom w:val="single" w:sz="6" w:space="0" w:color="auto"/>
              <w:right w:val="single" w:sz="6" w:space="0" w:color="auto"/>
            </w:tcBorders>
            <w:shd w:val="pct5" w:color="auto" w:fill="auto"/>
          </w:tcPr>
          <w:p w14:paraId="67C1C562"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To</w:t>
            </w:r>
          </w:p>
        </w:tc>
        <w:tc>
          <w:tcPr>
            <w:tcW w:w="1175" w:type="dxa"/>
            <w:gridSpan w:val="5"/>
            <w:tcBorders>
              <w:left w:val="nil"/>
              <w:right w:val="single" w:sz="6" w:space="0" w:color="auto"/>
            </w:tcBorders>
            <w:shd w:val="pct5" w:color="auto" w:fill="auto"/>
          </w:tcPr>
          <w:p w14:paraId="0FBE3053"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Graduated</w:t>
            </w:r>
          </w:p>
        </w:tc>
        <w:tc>
          <w:tcPr>
            <w:tcW w:w="1082" w:type="dxa"/>
            <w:gridSpan w:val="4"/>
            <w:tcBorders>
              <w:left w:val="single" w:sz="6" w:space="0" w:color="auto"/>
              <w:right w:val="single" w:sz="6" w:space="0" w:color="auto"/>
            </w:tcBorders>
            <w:shd w:val="pct5" w:color="auto" w:fill="auto"/>
          </w:tcPr>
          <w:p w14:paraId="0E508CF6"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Graduation</w:t>
            </w:r>
          </w:p>
        </w:tc>
        <w:tc>
          <w:tcPr>
            <w:tcW w:w="1081" w:type="dxa"/>
            <w:gridSpan w:val="11"/>
            <w:tcBorders>
              <w:left w:val="single" w:sz="6" w:space="0" w:color="auto"/>
              <w:right w:val="single" w:sz="6" w:space="0" w:color="auto"/>
            </w:tcBorders>
            <w:shd w:val="pct5" w:color="auto" w:fill="auto"/>
          </w:tcPr>
          <w:p w14:paraId="433C84AC"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Hours</w:t>
            </w:r>
          </w:p>
        </w:tc>
        <w:tc>
          <w:tcPr>
            <w:tcW w:w="1080" w:type="dxa"/>
            <w:gridSpan w:val="5"/>
            <w:tcBorders>
              <w:left w:val="nil"/>
              <w:right w:val="single" w:sz="6" w:space="0" w:color="auto"/>
            </w:tcBorders>
            <w:shd w:val="pct5" w:color="auto" w:fill="auto"/>
          </w:tcPr>
          <w:p w14:paraId="03BA8305"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of Diploma</w:t>
            </w:r>
          </w:p>
        </w:tc>
        <w:tc>
          <w:tcPr>
            <w:tcW w:w="1167" w:type="dxa"/>
            <w:gridSpan w:val="4"/>
            <w:tcBorders>
              <w:left w:val="nil"/>
            </w:tcBorders>
            <w:shd w:val="pct5" w:color="auto" w:fill="auto"/>
          </w:tcPr>
          <w:p w14:paraId="254103B3"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Fields</w:t>
            </w:r>
          </w:p>
        </w:tc>
      </w:tr>
      <w:tr w:rsidR="000562C1" w14:paraId="39D653AD" w14:textId="77777777" w:rsidTr="00057D5E">
        <w:trPr>
          <w:gridAfter w:val="2"/>
          <w:wAfter w:w="661" w:type="dxa"/>
          <w:cantSplit/>
        </w:trPr>
        <w:tc>
          <w:tcPr>
            <w:tcW w:w="1296" w:type="dxa"/>
            <w:gridSpan w:val="4"/>
            <w:tcBorders>
              <w:bottom w:val="single" w:sz="6" w:space="0" w:color="auto"/>
              <w:right w:val="single" w:sz="6" w:space="0" w:color="auto"/>
            </w:tcBorders>
            <w:shd w:val="pct5" w:color="auto" w:fill="auto"/>
          </w:tcPr>
          <w:p w14:paraId="573F9A62"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School</w:t>
            </w:r>
          </w:p>
        </w:tc>
        <w:tc>
          <w:tcPr>
            <w:tcW w:w="2270" w:type="dxa"/>
            <w:gridSpan w:val="7"/>
            <w:tcBorders>
              <w:left w:val="nil"/>
              <w:bottom w:val="single" w:sz="6" w:space="0" w:color="auto"/>
              <w:right w:val="single" w:sz="6" w:space="0" w:color="auto"/>
            </w:tcBorders>
            <w:shd w:val="pct5" w:color="auto" w:fill="auto"/>
          </w:tcPr>
          <w:p w14:paraId="3E127539"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of School</w:t>
            </w:r>
          </w:p>
        </w:tc>
        <w:tc>
          <w:tcPr>
            <w:tcW w:w="424" w:type="dxa"/>
            <w:gridSpan w:val="5"/>
            <w:tcBorders>
              <w:left w:val="nil"/>
              <w:bottom w:val="single" w:sz="6" w:space="0" w:color="auto"/>
              <w:right w:val="single" w:sz="6" w:space="0" w:color="auto"/>
            </w:tcBorders>
            <w:shd w:val="pct5" w:color="auto" w:fill="auto"/>
          </w:tcPr>
          <w:p w14:paraId="6527DA74"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Mo.</w:t>
            </w:r>
          </w:p>
        </w:tc>
        <w:tc>
          <w:tcPr>
            <w:tcW w:w="415" w:type="dxa"/>
            <w:gridSpan w:val="2"/>
            <w:tcBorders>
              <w:left w:val="nil"/>
              <w:bottom w:val="single" w:sz="6" w:space="0" w:color="auto"/>
              <w:right w:val="single" w:sz="6" w:space="0" w:color="auto"/>
            </w:tcBorders>
            <w:shd w:val="pct5" w:color="auto" w:fill="auto"/>
          </w:tcPr>
          <w:p w14:paraId="44F490AC"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Yr.</w:t>
            </w:r>
          </w:p>
        </w:tc>
        <w:tc>
          <w:tcPr>
            <w:tcW w:w="415" w:type="dxa"/>
            <w:gridSpan w:val="2"/>
            <w:tcBorders>
              <w:left w:val="nil"/>
              <w:bottom w:val="single" w:sz="6" w:space="0" w:color="auto"/>
              <w:right w:val="single" w:sz="6" w:space="0" w:color="auto"/>
            </w:tcBorders>
            <w:shd w:val="pct5" w:color="auto" w:fill="auto"/>
          </w:tcPr>
          <w:p w14:paraId="755EEBFA"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Mo.</w:t>
            </w:r>
          </w:p>
        </w:tc>
        <w:tc>
          <w:tcPr>
            <w:tcW w:w="467" w:type="dxa"/>
            <w:gridSpan w:val="2"/>
            <w:tcBorders>
              <w:left w:val="nil"/>
              <w:bottom w:val="single" w:sz="6" w:space="0" w:color="auto"/>
              <w:right w:val="single" w:sz="6" w:space="0" w:color="auto"/>
            </w:tcBorders>
            <w:shd w:val="pct5" w:color="auto" w:fill="auto"/>
          </w:tcPr>
          <w:p w14:paraId="558FB953"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Yr.</w:t>
            </w:r>
          </w:p>
        </w:tc>
        <w:tc>
          <w:tcPr>
            <w:tcW w:w="1175" w:type="dxa"/>
            <w:gridSpan w:val="5"/>
            <w:tcBorders>
              <w:left w:val="nil"/>
              <w:bottom w:val="single" w:sz="6" w:space="0" w:color="auto"/>
              <w:right w:val="single" w:sz="6" w:space="0" w:color="auto"/>
            </w:tcBorders>
            <w:shd w:val="pct5" w:color="auto" w:fill="auto"/>
          </w:tcPr>
          <w:p w14:paraId="05C58763"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p>
        </w:tc>
        <w:tc>
          <w:tcPr>
            <w:tcW w:w="1082" w:type="dxa"/>
            <w:gridSpan w:val="4"/>
            <w:tcBorders>
              <w:left w:val="single" w:sz="6" w:space="0" w:color="auto"/>
              <w:right w:val="single" w:sz="6" w:space="0" w:color="auto"/>
            </w:tcBorders>
            <w:shd w:val="pct5" w:color="auto" w:fill="auto"/>
          </w:tcPr>
          <w:p w14:paraId="05E79977"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Date</w:t>
            </w:r>
          </w:p>
        </w:tc>
        <w:tc>
          <w:tcPr>
            <w:tcW w:w="1081" w:type="dxa"/>
            <w:gridSpan w:val="11"/>
            <w:tcBorders>
              <w:left w:val="nil"/>
              <w:bottom w:val="single" w:sz="6" w:space="0" w:color="auto"/>
              <w:right w:val="single" w:sz="6" w:space="0" w:color="auto"/>
            </w:tcBorders>
            <w:shd w:val="pct5" w:color="auto" w:fill="auto"/>
          </w:tcPr>
          <w:p w14:paraId="20F71C0F"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Completed</w:t>
            </w:r>
          </w:p>
        </w:tc>
        <w:tc>
          <w:tcPr>
            <w:tcW w:w="1080" w:type="dxa"/>
            <w:gridSpan w:val="5"/>
            <w:tcBorders>
              <w:left w:val="nil"/>
              <w:bottom w:val="single" w:sz="6" w:space="0" w:color="auto"/>
              <w:right w:val="single" w:sz="6" w:space="0" w:color="auto"/>
            </w:tcBorders>
            <w:shd w:val="pct5" w:color="auto" w:fill="auto"/>
          </w:tcPr>
          <w:p w14:paraId="42FC3D45"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or Degree</w:t>
            </w:r>
          </w:p>
        </w:tc>
        <w:tc>
          <w:tcPr>
            <w:tcW w:w="1167" w:type="dxa"/>
            <w:gridSpan w:val="4"/>
            <w:tcBorders>
              <w:left w:val="nil"/>
              <w:bottom w:val="single" w:sz="6" w:space="0" w:color="auto"/>
            </w:tcBorders>
            <w:shd w:val="pct5" w:color="auto" w:fill="auto"/>
          </w:tcPr>
          <w:p w14:paraId="61C76764"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of Study</w:t>
            </w:r>
          </w:p>
        </w:tc>
      </w:tr>
      <w:tr w:rsidR="00E57AA6" w14:paraId="5FDF2ABA" w14:textId="77777777" w:rsidTr="00057D5E">
        <w:trPr>
          <w:gridAfter w:val="2"/>
          <w:wAfter w:w="661" w:type="dxa"/>
          <w:cantSplit/>
          <w:trHeight w:hRule="exact" w:val="330"/>
        </w:trPr>
        <w:tc>
          <w:tcPr>
            <w:tcW w:w="1296" w:type="dxa"/>
            <w:gridSpan w:val="4"/>
            <w:tcBorders>
              <w:top w:val="single" w:sz="6" w:space="0" w:color="auto"/>
              <w:right w:val="single" w:sz="6" w:space="0" w:color="auto"/>
            </w:tcBorders>
            <w:shd w:val="pct5" w:color="auto" w:fill="auto"/>
          </w:tcPr>
          <w:p w14:paraId="6E54E059" w14:textId="77777777" w:rsidR="00CA41E4" w:rsidRDefault="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p>
          <w:p w14:paraId="492FA1A1" w14:textId="77777777" w:rsidR="0040663B" w:rsidRDefault="00E57AA6" w:rsidP="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Undergraduate</w:t>
            </w:r>
          </w:p>
        </w:tc>
        <w:tc>
          <w:tcPr>
            <w:tcW w:w="2270" w:type="dxa"/>
            <w:gridSpan w:val="7"/>
            <w:tcBorders>
              <w:top w:val="single" w:sz="6" w:space="0" w:color="auto"/>
              <w:left w:val="nil"/>
              <w:right w:val="single" w:sz="6" w:space="0" w:color="auto"/>
            </w:tcBorders>
            <w:vAlign w:val="bottom"/>
          </w:tcPr>
          <w:p w14:paraId="43587B86"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Text14"/>
                  <w:enabled/>
                  <w:calcOnExit w:val="0"/>
                  <w:textInput>
                    <w:maxLength w:val="34"/>
                  </w:textInput>
                </w:ffData>
              </w:fldChar>
            </w:r>
            <w:bookmarkStart w:id="28" w:name="Text14"/>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bookmarkEnd w:id="28"/>
          </w:p>
        </w:tc>
        <w:tc>
          <w:tcPr>
            <w:tcW w:w="424" w:type="dxa"/>
            <w:gridSpan w:val="5"/>
            <w:tcBorders>
              <w:left w:val="nil"/>
              <w:bottom w:val="single" w:sz="6" w:space="0" w:color="auto"/>
              <w:right w:val="single" w:sz="6" w:space="0" w:color="auto"/>
            </w:tcBorders>
            <w:vAlign w:val="bottom"/>
          </w:tcPr>
          <w:p w14:paraId="34879BF2"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Text16"/>
                  <w:enabled/>
                  <w:calcOnExit w:val="0"/>
                  <w:textInput>
                    <w:maxLength w:val="2"/>
                  </w:textInput>
                </w:ffData>
              </w:fldChar>
            </w:r>
            <w:bookmarkStart w:id="29" w:name="Text16"/>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bookmarkEnd w:id="29"/>
          </w:p>
        </w:tc>
        <w:tc>
          <w:tcPr>
            <w:tcW w:w="415" w:type="dxa"/>
            <w:gridSpan w:val="2"/>
            <w:tcBorders>
              <w:left w:val="single" w:sz="6" w:space="0" w:color="auto"/>
              <w:bottom w:val="single" w:sz="6" w:space="0" w:color="auto"/>
              <w:right w:val="single" w:sz="6" w:space="0" w:color="auto"/>
            </w:tcBorders>
            <w:vAlign w:val="bottom"/>
          </w:tcPr>
          <w:p w14:paraId="51766BB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Text17"/>
                  <w:enabled/>
                  <w:calcOnExit w:val="0"/>
                  <w:textInput>
                    <w:maxLength w:val="2"/>
                  </w:textInput>
                </w:ffData>
              </w:fldChar>
            </w:r>
            <w:bookmarkStart w:id="30" w:name="Text17"/>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bookmarkEnd w:id="30"/>
          </w:p>
        </w:tc>
        <w:tc>
          <w:tcPr>
            <w:tcW w:w="415" w:type="dxa"/>
            <w:gridSpan w:val="2"/>
            <w:tcBorders>
              <w:left w:val="single" w:sz="6" w:space="0" w:color="auto"/>
              <w:bottom w:val="single" w:sz="6" w:space="0" w:color="auto"/>
              <w:right w:val="single" w:sz="6" w:space="0" w:color="auto"/>
            </w:tcBorders>
            <w:vAlign w:val="bottom"/>
          </w:tcPr>
          <w:p w14:paraId="470EBB98"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left w:val="single" w:sz="6" w:space="0" w:color="auto"/>
              <w:bottom w:val="single" w:sz="6" w:space="0" w:color="auto"/>
              <w:right w:val="single" w:sz="6" w:space="0" w:color="auto"/>
            </w:tcBorders>
            <w:vAlign w:val="bottom"/>
          </w:tcPr>
          <w:p w14:paraId="1B3FA2F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4" w:space="0" w:color="auto"/>
              <w:left w:val="nil"/>
              <w:right w:val="single" w:sz="6" w:space="0" w:color="auto"/>
            </w:tcBorders>
            <w:vAlign w:val="bottom"/>
          </w:tcPr>
          <w:p w14:paraId="735AC087"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18"/>
                  <w:enabled/>
                  <w:calcOnExit w:val="0"/>
                  <w:textInput>
                    <w:type w:val="date"/>
                    <w:maxLength w:val="8"/>
                  </w:textInput>
                </w:ffData>
              </w:fldChar>
            </w:r>
            <w:bookmarkStart w:id="31" w:name="Text18"/>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bookmarkEnd w:id="31"/>
          </w:p>
        </w:tc>
        <w:tc>
          <w:tcPr>
            <w:tcW w:w="1082" w:type="dxa"/>
            <w:gridSpan w:val="4"/>
            <w:tcBorders>
              <w:top w:val="single" w:sz="4" w:space="0" w:color="auto"/>
              <w:left w:val="nil"/>
              <w:bottom w:val="single" w:sz="6" w:space="0" w:color="auto"/>
              <w:right w:val="single" w:sz="4" w:space="0" w:color="auto"/>
            </w:tcBorders>
            <w:vAlign w:val="bottom"/>
          </w:tcPr>
          <w:p w14:paraId="7B98F818"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19"/>
                  <w:enabled/>
                  <w:calcOnExit w:val="0"/>
                  <w:textInput>
                    <w:type w:val="date"/>
                    <w:maxLength w:val="8"/>
                  </w:textInput>
                </w:ffData>
              </w:fldChar>
            </w:r>
            <w:bookmarkStart w:id="32" w:name="Text19"/>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bookmarkEnd w:id="32"/>
          </w:p>
        </w:tc>
        <w:tc>
          <w:tcPr>
            <w:tcW w:w="1081" w:type="dxa"/>
            <w:gridSpan w:val="11"/>
            <w:tcBorders>
              <w:top w:val="single" w:sz="6" w:space="0" w:color="auto"/>
              <w:left w:val="nil"/>
              <w:bottom w:val="single" w:sz="6" w:space="0" w:color="auto"/>
              <w:right w:val="single" w:sz="6" w:space="0" w:color="auto"/>
            </w:tcBorders>
            <w:vAlign w:val="bottom"/>
          </w:tcPr>
          <w:p w14:paraId="3672B71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bookmarkStart w:id="33" w:name="Text21"/>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bookmarkEnd w:id="33"/>
          </w:p>
        </w:tc>
        <w:tc>
          <w:tcPr>
            <w:tcW w:w="1080" w:type="dxa"/>
            <w:gridSpan w:val="5"/>
            <w:tcBorders>
              <w:top w:val="single" w:sz="6" w:space="0" w:color="auto"/>
              <w:left w:val="nil"/>
              <w:bottom w:val="single" w:sz="6" w:space="0" w:color="auto"/>
              <w:right w:val="single" w:sz="6" w:space="0" w:color="auto"/>
            </w:tcBorders>
            <w:vAlign w:val="bottom"/>
          </w:tcPr>
          <w:p w14:paraId="69E5D4E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top w:val="single" w:sz="6" w:space="0" w:color="auto"/>
              <w:left w:val="nil"/>
              <w:bottom w:val="single" w:sz="6" w:space="0" w:color="auto"/>
            </w:tcBorders>
            <w:vAlign w:val="bottom"/>
          </w:tcPr>
          <w:p w14:paraId="31247D1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Text23"/>
                  <w:enabled/>
                  <w:calcOnExit w:val="0"/>
                  <w:textInput>
                    <w:maxLength w:val="18"/>
                  </w:textInput>
                </w:ffData>
              </w:fldChar>
            </w:r>
            <w:bookmarkStart w:id="34" w:name="Text23"/>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bookmarkEnd w:id="34"/>
          </w:p>
        </w:tc>
      </w:tr>
      <w:tr w:rsidR="00E57AA6" w14:paraId="53827DE0" w14:textId="77777777" w:rsidTr="00057D5E">
        <w:trPr>
          <w:gridAfter w:val="2"/>
          <w:wAfter w:w="661" w:type="dxa"/>
          <w:cantSplit/>
          <w:trHeight w:hRule="exact" w:val="320"/>
        </w:trPr>
        <w:tc>
          <w:tcPr>
            <w:tcW w:w="1296" w:type="dxa"/>
            <w:gridSpan w:val="4"/>
            <w:tcBorders>
              <w:right w:val="single" w:sz="6" w:space="0" w:color="auto"/>
            </w:tcBorders>
            <w:shd w:val="pct5" w:color="auto" w:fill="auto"/>
          </w:tcPr>
          <w:p w14:paraId="0F76FFD5" w14:textId="77777777" w:rsidR="00E57AA6" w:rsidRDefault="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 xml:space="preserve">Colleges or </w:t>
            </w:r>
            <w:r w:rsidR="00EE669F">
              <w:rPr>
                <w:rFonts w:ascii="Arial" w:hAnsi="Arial"/>
                <w:b/>
                <w:kern w:val="12"/>
                <w:sz w:val="14"/>
              </w:rPr>
              <w:t>Universities</w:t>
            </w:r>
          </w:p>
        </w:tc>
        <w:tc>
          <w:tcPr>
            <w:tcW w:w="2270" w:type="dxa"/>
            <w:gridSpan w:val="7"/>
            <w:tcBorders>
              <w:top w:val="single" w:sz="6" w:space="0" w:color="auto"/>
              <w:left w:val="nil"/>
              <w:right w:val="single" w:sz="6" w:space="0" w:color="auto"/>
            </w:tcBorders>
            <w:vAlign w:val="bottom"/>
          </w:tcPr>
          <w:p w14:paraId="6341552F"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6" w:space="0" w:color="auto"/>
              <w:left w:val="nil"/>
              <w:bottom w:val="single" w:sz="6" w:space="0" w:color="auto"/>
              <w:right w:val="single" w:sz="6" w:space="0" w:color="auto"/>
            </w:tcBorders>
            <w:vAlign w:val="bottom"/>
          </w:tcPr>
          <w:p w14:paraId="5C6DDED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bottom w:val="single" w:sz="6" w:space="0" w:color="auto"/>
              <w:right w:val="single" w:sz="6" w:space="0" w:color="auto"/>
            </w:tcBorders>
            <w:vAlign w:val="bottom"/>
          </w:tcPr>
          <w:p w14:paraId="7E0BA89C"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bottom w:val="single" w:sz="6" w:space="0" w:color="auto"/>
              <w:right w:val="single" w:sz="6" w:space="0" w:color="auto"/>
            </w:tcBorders>
            <w:vAlign w:val="bottom"/>
          </w:tcPr>
          <w:p w14:paraId="20507132"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left w:val="single" w:sz="6" w:space="0" w:color="auto"/>
              <w:bottom w:val="single" w:sz="6" w:space="0" w:color="auto"/>
              <w:right w:val="single" w:sz="6" w:space="0" w:color="auto"/>
            </w:tcBorders>
            <w:vAlign w:val="bottom"/>
          </w:tcPr>
          <w:p w14:paraId="49133CD7"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6" w:space="0" w:color="auto"/>
              <w:left w:val="nil"/>
              <w:right w:val="single" w:sz="6" w:space="0" w:color="auto"/>
            </w:tcBorders>
            <w:vAlign w:val="bottom"/>
          </w:tcPr>
          <w:p w14:paraId="0211EE5C"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6" w:space="0" w:color="auto"/>
              <w:left w:val="nil"/>
              <w:bottom w:val="single" w:sz="6" w:space="0" w:color="auto"/>
              <w:right w:val="single" w:sz="4" w:space="0" w:color="auto"/>
            </w:tcBorders>
            <w:vAlign w:val="bottom"/>
          </w:tcPr>
          <w:p w14:paraId="04F1E24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top w:val="single" w:sz="6" w:space="0" w:color="auto"/>
              <w:left w:val="nil"/>
              <w:bottom w:val="single" w:sz="6" w:space="0" w:color="auto"/>
              <w:right w:val="single" w:sz="6" w:space="0" w:color="auto"/>
            </w:tcBorders>
            <w:vAlign w:val="bottom"/>
          </w:tcPr>
          <w:p w14:paraId="4E820FF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bottom w:val="single" w:sz="6" w:space="0" w:color="auto"/>
              <w:right w:val="single" w:sz="6" w:space="0" w:color="auto"/>
            </w:tcBorders>
            <w:vAlign w:val="bottom"/>
          </w:tcPr>
          <w:p w14:paraId="6EAA54B9"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left w:val="nil"/>
              <w:bottom w:val="single" w:sz="6" w:space="0" w:color="auto"/>
            </w:tcBorders>
            <w:vAlign w:val="bottom"/>
          </w:tcPr>
          <w:p w14:paraId="1781395E"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78FA5AA2" w14:textId="77777777" w:rsidTr="00057D5E">
        <w:trPr>
          <w:gridAfter w:val="2"/>
          <w:wAfter w:w="661" w:type="dxa"/>
          <w:cantSplit/>
          <w:trHeight w:hRule="exact" w:val="320"/>
        </w:trPr>
        <w:tc>
          <w:tcPr>
            <w:tcW w:w="1296" w:type="dxa"/>
            <w:gridSpan w:val="4"/>
            <w:tcBorders>
              <w:bottom w:val="single" w:sz="6" w:space="0" w:color="auto"/>
              <w:right w:val="single" w:sz="6" w:space="0" w:color="auto"/>
            </w:tcBorders>
            <w:shd w:val="pct5" w:color="auto" w:fill="auto"/>
          </w:tcPr>
          <w:p w14:paraId="5023D317" w14:textId="77777777" w:rsidR="00E57AA6" w:rsidRDefault="00E57AA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p>
        </w:tc>
        <w:tc>
          <w:tcPr>
            <w:tcW w:w="2270" w:type="dxa"/>
            <w:gridSpan w:val="7"/>
            <w:tcBorders>
              <w:top w:val="single" w:sz="6" w:space="0" w:color="auto"/>
              <w:left w:val="nil"/>
              <w:bottom w:val="single" w:sz="6" w:space="0" w:color="auto"/>
              <w:right w:val="single" w:sz="6" w:space="0" w:color="auto"/>
            </w:tcBorders>
            <w:vAlign w:val="bottom"/>
          </w:tcPr>
          <w:p w14:paraId="0965F599"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6" w:space="0" w:color="auto"/>
              <w:left w:val="nil"/>
              <w:right w:val="single" w:sz="6" w:space="0" w:color="auto"/>
            </w:tcBorders>
            <w:vAlign w:val="bottom"/>
          </w:tcPr>
          <w:p w14:paraId="278B92B3"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right w:val="single" w:sz="6" w:space="0" w:color="auto"/>
            </w:tcBorders>
            <w:vAlign w:val="bottom"/>
          </w:tcPr>
          <w:p w14:paraId="3087A5A2"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right w:val="single" w:sz="6" w:space="0" w:color="auto"/>
            </w:tcBorders>
            <w:vAlign w:val="bottom"/>
          </w:tcPr>
          <w:p w14:paraId="5EEA121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left w:val="single" w:sz="6" w:space="0" w:color="auto"/>
              <w:right w:val="single" w:sz="6" w:space="0" w:color="auto"/>
            </w:tcBorders>
            <w:vAlign w:val="bottom"/>
          </w:tcPr>
          <w:p w14:paraId="54C3E453"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6" w:space="0" w:color="auto"/>
              <w:left w:val="nil"/>
              <w:bottom w:val="single" w:sz="6" w:space="0" w:color="auto"/>
              <w:right w:val="single" w:sz="6" w:space="0" w:color="auto"/>
            </w:tcBorders>
            <w:vAlign w:val="bottom"/>
          </w:tcPr>
          <w:p w14:paraId="7A1B2F4C"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6" w:space="0" w:color="auto"/>
              <w:left w:val="nil"/>
              <w:right w:val="single" w:sz="4" w:space="0" w:color="auto"/>
            </w:tcBorders>
            <w:vAlign w:val="bottom"/>
          </w:tcPr>
          <w:p w14:paraId="7FF26D1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top w:val="single" w:sz="6" w:space="0" w:color="auto"/>
              <w:left w:val="nil"/>
              <w:bottom w:val="single" w:sz="6" w:space="0" w:color="auto"/>
              <w:right w:val="single" w:sz="6" w:space="0" w:color="auto"/>
            </w:tcBorders>
            <w:vAlign w:val="bottom"/>
          </w:tcPr>
          <w:p w14:paraId="124F2C2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right w:val="single" w:sz="6" w:space="0" w:color="auto"/>
            </w:tcBorders>
            <w:vAlign w:val="bottom"/>
          </w:tcPr>
          <w:p w14:paraId="025C805A"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left w:val="nil"/>
              <w:bottom w:val="single" w:sz="6" w:space="0" w:color="auto"/>
            </w:tcBorders>
            <w:vAlign w:val="bottom"/>
          </w:tcPr>
          <w:p w14:paraId="31B49D1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2C65B4B8" w14:textId="77777777" w:rsidTr="00057D5E">
        <w:trPr>
          <w:gridAfter w:val="2"/>
          <w:wAfter w:w="661" w:type="dxa"/>
          <w:cantSplit/>
          <w:trHeight w:hRule="exact" w:val="320"/>
        </w:trPr>
        <w:tc>
          <w:tcPr>
            <w:tcW w:w="1296" w:type="dxa"/>
            <w:gridSpan w:val="4"/>
            <w:tcBorders>
              <w:right w:val="single" w:sz="6" w:space="0" w:color="auto"/>
            </w:tcBorders>
            <w:shd w:val="pct5" w:color="auto" w:fill="auto"/>
          </w:tcPr>
          <w:p w14:paraId="3773F84E" w14:textId="77777777" w:rsidR="00CA41E4" w:rsidRDefault="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p>
          <w:p w14:paraId="7709A11F" w14:textId="77777777" w:rsidR="00E57AA6" w:rsidRDefault="00CA41E4" w:rsidP="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Fonts w:ascii="Arial" w:hAnsi="Arial"/>
                <w:b/>
                <w:kern w:val="12"/>
                <w:sz w:val="14"/>
              </w:rPr>
              <w:t>G</w:t>
            </w:r>
            <w:r w:rsidR="00E57AA6">
              <w:rPr>
                <w:rFonts w:ascii="Arial" w:hAnsi="Arial"/>
                <w:b/>
                <w:kern w:val="12"/>
                <w:sz w:val="14"/>
              </w:rPr>
              <w:t>raduate</w:t>
            </w:r>
          </w:p>
        </w:tc>
        <w:tc>
          <w:tcPr>
            <w:tcW w:w="2270" w:type="dxa"/>
            <w:gridSpan w:val="7"/>
            <w:tcBorders>
              <w:left w:val="nil"/>
              <w:bottom w:val="single" w:sz="6" w:space="0" w:color="auto"/>
              <w:right w:val="single" w:sz="6" w:space="0" w:color="auto"/>
            </w:tcBorders>
            <w:vAlign w:val="bottom"/>
          </w:tcPr>
          <w:p w14:paraId="47772BD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6" w:space="0" w:color="auto"/>
              <w:left w:val="nil"/>
              <w:right w:val="single" w:sz="6" w:space="0" w:color="auto"/>
            </w:tcBorders>
            <w:vAlign w:val="bottom"/>
          </w:tcPr>
          <w:p w14:paraId="41D950B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right w:val="single" w:sz="6" w:space="0" w:color="auto"/>
            </w:tcBorders>
            <w:vAlign w:val="bottom"/>
          </w:tcPr>
          <w:p w14:paraId="48FB2BA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right w:val="single" w:sz="6" w:space="0" w:color="auto"/>
            </w:tcBorders>
            <w:vAlign w:val="bottom"/>
          </w:tcPr>
          <w:p w14:paraId="66C60945"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top w:val="single" w:sz="6" w:space="0" w:color="auto"/>
              <w:left w:val="single" w:sz="6" w:space="0" w:color="auto"/>
              <w:right w:val="single" w:sz="6" w:space="0" w:color="auto"/>
            </w:tcBorders>
            <w:vAlign w:val="bottom"/>
          </w:tcPr>
          <w:p w14:paraId="565E7BF9"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left w:val="nil"/>
              <w:bottom w:val="single" w:sz="6" w:space="0" w:color="auto"/>
              <w:right w:val="single" w:sz="6" w:space="0" w:color="auto"/>
            </w:tcBorders>
            <w:vAlign w:val="bottom"/>
          </w:tcPr>
          <w:p w14:paraId="01C6EC7B"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4" w:space="0" w:color="auto"/>
              <w:left w:val="nil"/>
              <w:bottom w:val="single" w:sz="6" w:space="0" w:color="auto"/>
              <w:right w:val="single" w:sz="4" w:space="0" w:color="auto"/>
            </w:tcBorders>
            <w:vAlign w:val="bottom"/>
          </w:tcPr>
          <w:p w14:paraId="476AE92C"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left w:val="nil"/>
              <w:bottom w:val="single" w:sz="6" w:space="0" w:color="auto"/>
              <w:right w:val="single" w:sz="6" w:space="0" w:color="auto"/>
            </w:tcBorders>
            <w:vAlign w:val="bottom"/>
          </w:tcPr>
          <w:p w14:paraId="6B80298E"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right w:val="single" w:sz="6" w:space="0" w:color="auto"/>
            </w:tcBorders>
            <w:vAlign w:val="bottom"/>
          </w:tcPr>
          <w:p w14:paraId="2EC724FF"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left w:val="nil"/>
              <w:bottom w:val="single" w:sz="6" w:space="0" w:color="auto"/>
            </w:tcBorders>
            <w:vAlign w:val="bottom"/>
          </w:tcPr>
          <w:p w14:paraId="28E32095"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79654A7A" w14:textId="77777777" w:rsidTr="00057D5E">
        <w:trPr>
          <w:gridAfter w:val="2"/>
          <w:wAfter w:w="661" w:type="dxa"/>
          <w:cantSplit/>
          <w:trHeight w:hRule="exact" w:val="320"/>
        </w:trPr>
        <w:tc>
          <w:tcPr>
            <w:tcW w:w="1296" w:type="dxa"/>
            <w:gridSpan w:val="4"/>
            <w:tcBorders>
              <w:right w:val="single" w:sz="6" w:space="0" w:color="auto"/>
            </w:tcBorders>
            <w:shd w:val="pct5" w:color="auto" w:fill="auto"/>
          </w:tcPr>
          <w:p w14:paraId="54D2C059" w14:textId="77777777" w:rsidR="00E57AA6" w:rsidRPr="00CA41E4" w:rsidRDefault="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sidRPr="00CA41E4">
              <w:rPr>
                <w:rFonts w:ascii="Arial" w:hAnsi="Arial"/>
                <w:b/>
                <w:kern w:val="12"/>
                <w:sz w:val="14"/>
              </w:rPr>
              <w:t>Schools</w:t>
            </w:r>
          </w:p>
        </w:tc>
        <w:tc>
          <w:tcPr>
            <w:tcW w:w="2270" w:type="dxa"/>
            <w:gridSpan w:val="7"/>
            <w:tcBorders>
              <w:left w:val="nil"/>
              <w:right w:val="single" w:sz="6" w:space="0" w:color="auto"/>
            </w:tcBorders>
            <w:vAlign w:val="bottom"/>
          </w:tcPr>
          <w:p w14:paraId="3429F77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6" w:space="0" w:color="auto"/>
              <w:left w:val="nil"/>
              <w:bottom w:val="single" w:sz="6" w:space="0" w:color="auto"/>
              <w:right w:val="single" w:sz="6" w:space="0" w:color="auto"/>
            </w:tcBorders>
            <w:vAlign w:val="bottom"/>
          </w:tcPr>
          <w:p w14:paraId="49066D1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nil"/>
              <w:bottom w:val="single" w:sz="6" w:space="0" w:color="auto"/>
              <w:right w:val="single" w:sz="6" w:space="0" w:color="auto"/>
            </w:tcBorders>
            <w:vAlign w:val="bottom"/>
          </w:tcPr>
          <w:p w14:paraId="1694BAD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nil"/>
              <w:bottom w:val="single" w:sz="6" w:space="0" w:color="auto"/>
              <w:right w:val="single" w:sz="6" w:space="0" w:color="auto"/>
            </w:tcBorders>
            <w:vAlign w:val="bottom"/>
          </w:tcPr>
          <w:p w14:paraId="62CFB02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top w:val="single" w:sz="6" w:space="0" w:color="auto"/>
              <w:left w:val="nil"/>
              <w:bottom w:val="single" w:sz="6" w:space="0" w:color="auto"/>
              <w:right w:val="single" w:sz="6" w:space="0" w:color="auto"/>
            </w:tcBorders>
            <w:vAlign w:val="bottom"/>
          </w:tcPr>
          <w:p w14:paraId="54A4B169"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left w:val="nil"/>
              <w:right w:val="single" w:sz="6" w:space="0" w:color="auto"/>
            </w:tcBorders>
            <w:vAlign w:val="bottom"/>
          </w:tcPr>
          <w:p w14:paraId="4D36F7AA"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left w:val="nil"/>
              <w:bottom w:val="single" w:sz="6" w:space="0" w:color="auto"/>
              <w:right w:val="single" w:sz="4" w:space="0" w:color="auto"/>
            </w:tcBorders>
            <w:vAlign w:val="bottom"/>
          </w:tcPr>
          <w:p w14:paraId="50C80B86"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left w:val="nil"/>
              <w:bottom w:val="single" w:sz="6" w:space="0" w:color="auto"/>
              <w:right w:val="single" w:sz="6" w:space="0" w:color="auto"/>
            </w:tcBorders>
            <w:vAlign w:val="bottom"/>
          </w:tcPr>
          <w:p w14:paraId="256EFA8F"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bottom w:val="single" w:sz="6" w:space="0" w:color="auto"/>
              <w:right w:val="single" w:sz="6" w:space="0" w:color="auto"/>
            </w:tcBorders>
            <w:vAlign w:val="bottom"/>
          </w:tcPr>
          <w:p w14:paraId="2D8F027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left w:val="nil"/>
              <w:bottom w:val="single" w:sz="6" w:space="0" w:color="auto"/>
            </w:tcBorders>
            <w:vAlign w:val="bottom"/>
          </w:tcPr>
          <w:p w14:paraId="625F3446"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5E803555" w14:textId="77777777" w:rsidTr="00057D5E">
        <w:trPr>
          <w:gridAfter w:val="2"/>
          <w:wAfter w:w="661" w:type="dxa"/>
          <w:cantSplit/>
          <w:trHeight w:hRule="exact" w:val="320"/>
        </w:trPr>
        <w:tc>
          <w:tcPr>
            <w:tcW w:w="1296" w:type="dxa"/>
            <w:gridSpan w:val="4"/>
            <w:tcBorders>
              <w:bottom w:val="single" w:sz="6" w:space="0" w:color="auto"/>
              <w:right w:val="single" w:sz="6" w:space="0" w:color="auto"/>
            </w:tcBorders>
            <w:shd w:val="pct5" w:color="auto" w:fill="auto"/>
          </w:tcPr>
          <w:p w14:paraId="3DE71D7C" w14:textId="77777777" w:rsidR="00E57AA6" w:rsidRDefault="00E57AA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p>
        </w:tc>
        <w:tc>
          <w:tcPr>
            <w:tcW w:w="2270" w:type="dxa"/>
            <w:gridSpan w:val="7"/>
            <w:tcBorders>
              <w:top w:val="single" w:sz="6" w:space="0" w:color="auto"/>
              <w:left w:val="nil"/>
              <w:right w:val="single" w:sz="6" w:space="0" w:color="auto"/>
            </w:tcBorders>
            <w:vAlign w:val="bottom"/>
          </w:tcPr>
          <w:p w14:paraId="6662FEE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left w:val="nil"/>
              <w:bottom w:val="single" w:sz="6" w:space="0" w:color="auto"/>
              <w:right w:val="single" w:sz="6" w:space="0" w:color="auto"/>
            </w:tcBorders>
            <w:vAlign w:val="bottom"/>
          </w:tcPr>
          <w:p w14:paraId="7EDAC4FA"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left w:val="single" w:sz="6" w:space="0" w:color="auto"/>
              <w:bottom w:val="single" w:sz="6" w:space="0" w:color="auto"/>
              <w:right w:val="single" w:sz="6" w:space="0" w:color="auto"/>
            </w:tcBorders>
            <w:vAlign w:val="bottom"/>
          </w:tcPr>
          <w:p w14:paraId="29C3A6D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left w:val="single" w:sz="6" w:space="0" w:color="auto"/>
              <w:bottom w:val="single" w:sz="6" w:space="0" w:color="auto"/>
              <w:right w:val="single" w:sz="6" w:space="0" w:color="auto"/>
            </w:tcBorders>
            <w:vAlign w:val="bottom"/>
          </w:tcPr>
          <w:p w14:paraId="51E3DE2B"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left w:val="single" w:sz="6" w:space="0" w:color="auto"/>
              <w:bottom w:val="single" w:sz="6" w:space="0" w:color="auto"/>
              <w:right w:val="single" w:sz="6" w:space="0" w:color="auto"/>
            </w:tcBorders>
            <w:vAlign w:val="bottom"/>
          </w:tcPr>
          <w:p w14:paraId="2DCEF89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6" w:space="0" w:color="auto"/>
              <w:left w:val="nil"/>
              <w:right w:val="single" w:sz="6" w:space="0" w:color="auto"/>
            </w:tcBorders>
            <w:vAlign w:val="bottom"/>
          </w:tcPr>
          <w:p w14:paraId="7823214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6" w:space="0" w:color="auto"/>
              <w:left w:val="nil"/>
              <w:bottom w:val="single" w:sz="6" w:space="0" w:color="auto"/>
              <w:right w:val="single" w:sz="4" w:space="0" w:color="auto"/>
            </w:tcBorders>
            <w:vAlign w:val="bottom"/>
          </w:tcPr>
          <w:p w14:paraId="76BF8C22"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top w:val="single" w:sz="6" w:space="0" w:color="auto"/>
              <w:left w:val="nil"/>
              <w:bottom w:val="single" w:sz="6" w:space="0" w:color="auto"/>
              <w:right w:val="single" w:sz="6" w:space="0" w:color="auto"/>
            </w:tcBorders>
            <w:vAlign w:val="bottom"/>
          </w:tcPr>
          <w:p w14:paraId="2D6FE62B"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bottom w:val="single" w:sz="6" w:space="0" w:color="auto"/>
              <w:right w:val="single" w:sz="6" w:space="0" w:color="auto"/>
            </w:tcBorders>
            <w:vAlign w:val="bottom"/>
          </w:tcPr>
          <w:p w14:paraId="38DDD62A"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top w:val="single" w:sz="6" w:space="0" w:color="auto"/>
              <w:left w:val="nil"/>
              <w:bottom w:val="single" w:sz="6" w:space="0" w:color="auto"/>
            </w:tcBorders>
            <w:vAlign w:val="bottom"/>
          </w:tcPr>
          <w:p w14:paraId="316DDB3B"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24F7E83D" w14:textId="77777777" w:rsidTr="00057D5E">
        <w:trPr>
          <w:gridAfter w:val="2"/>
          <w:wAfter w:w="661" w:type="dxa"/>
          <w:cantSplit/>
          <w:trHeight w:hRule="exact" w:val="320"/>
        </w:trPr>
        <w:tc>
          <w:tcPr>
            <w:tcW w:w="1296" w:type="dxa"/>
            <w:gridSpan w:val="4"/>
            <w:tcBorders>
              <w:right w:val="single" w:sz="6" w:space="0" w:color="auto"/>
            </w:tcBorders>
            <w:shd w:val="pct5" w:color="auto" w:fill="auto"/>
          </w:tcPr>
          <w:p w14:paraId="778AE1FB" w14:textId="77777777" w:rsidR="00CA41E4" w:rsidRDefault="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p>
          <w:p w14:paraId="260C4DCD" w14:textId="77777777" w:rsidR="00E57AA6" w:rsidRDefault="00E57AA6" w:rsidP="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Technical</w:t>
            </w:r>
            <w:r w:rsidR="00E2178B">
              <w:rPr>
                <w:rFonts w:ascii="Arial" w:hAnsi="Arial"/>
                <w:b/>
                <w:kern w:val="12"/>
                <w:sz w:val="14"/>
              </w:rPr>
              <w:t xml:space="preserve"> </w:t>
            </w:r>
            <w:r w:rsidR="00CA41E4">
              <w:rPr>
                <w:rFonts w:ascii="Arial" w:hAnsi="Arial"/>
                <w:b/>
                <w:kern w:val="12"/>
                <w:sz w:val="14"/>
              </w:rPr>
              <w:t>or</w:t>
            </w:r>
          </w:p>
        </w:tc>
        <w:tc>
          <w:tcPr>
            <w:tcW w:w="2270" w:type="dxa"/>
            <w:gridSpan w:val="7"/>
            <w:tcBorders>
              <w:top w:val="single" w:sz="6" w:space="0" w:color="auto"/>
              <w:left w:val="nil"/>
              <w:bottom w:val="single" w:sz="6" w:space="0" w:color="auto"/>
              <w:right w:val="single" w:sz="6" w:space="0" w:color="auto"/>
            </w:tcBorders>
            <w:vAlign w:val="bottom"/>
          </w:tcPr>
          <w:p w14:paraId="41116F7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6" w:space="0" w:color="auto"/>
              <w:left w:val="nil"/>
              <w:bottom w:val="single" w:sz="6" w:space="0" w:color="auto"/>
              <w:right w:val="single" w:sz="6" w:space="0" w:color="auto"/>
            </w:tcBorders>
            <w:vAlign w:val="bottom"/>
          </w:tcPr>
          <w:p w14:paraId="54ECFDD8"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bottom w:val="single" w:sz="6" w:space="0" w:color="auto"/>
              <w:right w:val="single" w:sz="6" w:space="0" w:color="auto"/>
            </w:tcBorders>
            <w:vAlign w:val="bottom"/>
          </w:tcPr>
          <w:p w14:paraId="22D31F5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bottom w:val="single" w:sz="6" w:space="0" w:color="auto"/>
              <w:right w:val="single" w:sz="6" w:space="0" w:color="auto"/>
            </w:tcBorders>
            <w:vAlign w:val="bottom"/>
          </w:tcPr>
          <w:p w14:paraId="1866E8BC"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top w:val="single" w:sz="6" w:space="0" w:color="auto"/>
              <w:left w:val="single" w:sz="6" w:space="0" w:color="auto"/>
              <w:bottom w:val="single" w:sz="6" w:space="0" w:color="auto"/>
              <w:right w:val="single" w:sz="6" w:space="0" w:color="auto"/>
            </w:tcBorders>
            <w:vAlign w:val="bottom"/>
          </w:tcPr>
          <w:p w14:paraId="3EFB45BF"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6" w:space="0" w:color="auto"/>
              <w:left w:val="nil"/>
              <w:right w:val="single" w:sz="6" w:space="0" w:color="auto"/>
            </w:tcBorders>
            <w:vAlign w:val="bottom"/>
          </w:tcPr>
          <w:p w14:paraId="48AF74DF"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6" w:space="0" w:color="auto"/>
              <w:left w:val="nil"/>
              <w:bottom w:val="single" w:sz="6" w:space="0" w:color="auto"/>
              <w:right w:val="single" w:sz="4" w:space="0" w:color="auto"/>
            </w:tcBorders>
            <w:vAlign w:val="bottom"/>
          </w:tcPr>
          <w:p w14:paraId="0E23699A"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top w:val="single" w:sz="6" w:space="0" w:color="auto"/>
              <w:left w:val="nil"/>
              <w:bottom w:val="single" w:sz="6" w:space="0" w:color="auto"/>
              <w:right w:val="single" w:sz="6" w:space="0" w:color="auto"/>
            </w:tcBorders>
            <w:vAlign w:val="bottom"/>
          </w:tcPr>
          <w:p w14:paraId="7F970392"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bottom w:val="single" w:sz="6" w:space="0" w:color="auto"/>
              <w:right w:val="single" w:sz="6" w:space="0" w:color="auto"/>
            </w:tcBorders>
            <w:vAlign w:val="bottom"/>
          </w:tcPr>
          <w:p w14:paraId="5F70F4F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top w:val="single" w:sz="6" w:space="0" w:color="auto"/>
              <w:left w:val="nil"/>
              <w:bottom w:val="single" w:sz="6" w:space="0" w:color="auto"/>
            </w:tcBorders>
            <w:vAlign w:val="bottom"/>
          </w:tcPr>
          <w:p w14:paraId="0B71B9F7"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544E7B54" w14:textId="77777777" w:rsidTr="00057D5E">
        <w:trPr>
          <w:gridAfter w:val="2"/>
          <w:wAfter w:w="661" w:type="dxa"/>
          <w:cantSplit/>
          <w:trHeight w:hRule="exact" w:val="320"/>
        </w:trPr>
        <w:tc>
          <w:tcPr>
            <w:tcW w:w="1296" w:type="dxa"/>
            <w:gridSpan w:val="4"/>
            <w:tcBorders>
              <w:right w:val="single" w:sz="6" w:space="0" w:color="auto"/>
            </w:tcBorders>
            <w:shd w:val="pct5" w:color="auto" w:fill="auto"/>
          </w:tcPr>
          <w:p w14:paraId="559525C7" w14:textId="77777777" w:rsidR="00E57AA6" w:rsidRDefault="00CA41E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4"/>
              </w:rPr>
            </w:pPr>
            <w:r>
              <w:rPr>
                <w:rFonts w:ascii="Arial" w:hAnsi="Arial"/>
                <w:b/>
                <w:kern w:val="12"/>
                <w:sz w:val="14"/>
              </w:rPr>
              <w:t xml:space="preserve">Vocational </w:t>
            </w:r>
            <w:r w:rsidR="00E57AA6">
              <w:rPr>
                <w:rFonts w:ascii="Arial" w:hAnsi="Arial"/>
                <w:b/>
                <w:kern w:val="12"/>
                <w:sz w:val="14"/>
              </w:rPr>
              <w:t>Schools</w:t>
            </w:r>
          </w:p>
        </w:tc>
        <w:tc>
          <w:tcPr>
            <w:tcW w:w="2270" w:type="dxa"/>
            <w:gridSpan w:val="7"/>
            <w:tcBorders>
              <w:top w:val="single" w:sz="6" w:space="0" w:color="auto"/>
              <w:left w:val="nil"/>
              <w:bottom w:val="single" w:sz="4" w:space="0" w:color="auto"/>
              <w:right w:val="single" w:sz="6" w:space="0" w:color="auto"/>
            </w:tcBorders>
            <w:vAlign w:val="bottom"/>
          </w:tcPr>
          <w:p w14:paraId="55D73748"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6" w:space="0" w:color="auto"/>
              <w:left w:val="nil"/>
              <w:bottom w:val="single" w:sz="4" w:space="0" w:color="auto"/>
              <w:right w:val="single" w:sz="6" w:space="0" w:color="auto"/>
            </w:tcBorders>
            <w:vAlign w:val="bottom"/>
          </w:tcPr>
          <w:p w14:paraId="3C70A5E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bottom w:val="single" w:sz="4" w:space="0" w:color="auto"/>
              <w:right w:val="single" w:sz="6" w:space="0" w:color="auto"/>
            </w:tcBorders>
            <w:vAlign w:val="bottom"/>
          </w:tcPr>
          <w:p w14:paraId="4898E269"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6" w:space="0" w:color="auto"/>
              <w:left w:val="single" w:sz="6" w:space="0" w:color="auto"/>
              <w:bottom w:val="single" w:sz="4" w:space="0" w:color="auto"/>
              <w:right w:val="single" w:sz="6" w:space="0" w:color="auto"/>
            </w:tcBorders>
            <w:vAlign w:val="bottom"/>
          </w:tcPr>
          <w:p w14:paraId="2C32B408"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top w:val="single" w:sz="6" w:space="0" w:color="auto"/>
              <w:left w:val="single" w:sz="6" w:space="0" w:color="auto"/>
              <w:bottom w:val="single" w:sz="4" w:space="0" w:color="auto"/>
              <w:right w:val="single" w:sz="6" w:space="0" w:color="auto"/>
            </w:tcBorders>
            <w:vAlign w:val="bottom"/>
          </w:tcPr>
          <w:p w14:paraId="3031613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6" w:space="0" w:color="auto"/>
              <w:left w:val="nil"/>
              <w:bottom w:val="single" w:sz="4" w:space="0" w:color="auto"/>
              <w:right w:val="single" w:sz="6" w:space="0" w:color="auto"/>
            </w:tcBorders>
            <w:vAlign w:val="bottom"/>
          </w:tcPr>
          <w:p w14:paraId="716C1BD4"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6" w:space="0" w:color="auto"/>
              <w:left w:val="nil"/>
              <w:bottom w:val="single" w:sz="4" w:space="0" w:color="auto"/>
              <w:right w:val="single" w:sz="4" w:space="0" w:color="auto"/>
            </w:tcBorders>
            <w:vAlign w:val="bottom"/>
          </w:tcPr>
          <w:p w14:paraId="5B747678"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top w:val="single" w:sz="6" w:space="0" w:color="auto"/>
              <w:left w:val="nil"/>
              <w:bottom w:val="single" w:sz="4" w:space="0" w:color="auto"/>
              <w:right w:val="single" w:sz="6" w:space="0" w:color="auto"/>
            </w:tcBorders>
            <w:vAlign w:val="bottom"/>
          </w:tcPr>
          <w:p w14:paraId="1DF1CD83"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6" w:space="0" w:color="auto"/>
              <w:left w:val="nil"/>
              <w:bottom w:val="single" w:sz="4" w:space="0" w:color="auto"/>
              <w:right w:val="single" w:sz="6" w:space="0" w:color="auto"/>
            </w:tcBorders>
            <w:vAlign w:val="bottom"/>
          </w:tcPr>
          <w:p w14:paraId="6065CDFD"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top w:val="single" w:sz="6" w:space="0" w:color="auto"/>
              <w:left w:val="nil"/>
              <w:bottom w:val="single" w:sz="4" w:space="0" w:color="auto"/>
            </w:tcBorders>
            <w:vAlign w:val="bottom"/>
          </w:tcPr>
          <w:p w14:paraId="3C9C53FA"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r w:rsidR="00E57AA6" w14:paraId="79F5FC55" w14:textId="77777777" w:rsidTr="00057D5E">
        <w:trPr>
          <w:gridAfter w:val="2"/>
          <w:wAfter w:w="661" w:type="dxa"/>
          <w:cantSplit/>
          <w:trHeight w:hRule="exact" w:val="320"/>
        </w:trPr>
        <w:tc>
          <w:tcPr>
            <w:tcW w:w="1296" w:type="dxa"/>
            <w:gridSpan w:val="4"/>
            <w:tcBorders>
              <w:bottom w:val="single" w:sz="6" w:space="0" w:color="auto"/>
              <w:right w:val="single" w:sz="6" w:space="0" w:color="auto"/>
            </w:tcBorders>
            <w:shd w:val="pct5" w:color="auto" w:fill="auto"/>
          </w:tcPr>
          <w:p w14:paraId="61DE39BA" w14:textId="77777777" w:rsidR="00E57AA6" w:rsidRDefault="00E57AA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p>
        </w:tc>
        <w:tc>
          <w:tcPr>
            <w:tcW w:w="2270" w:type="dxa"/>
            <w:gridSpan w:val="7"/>
            <w:tcBorders>
              <w:top w:val="single" w:sz="4" w:space="0" w:color="auto"/>
              <w:left w:val="nil"/>
              <w:bottom w:val="single" w:sz="6" w:space="0" w:color="auto"/>
              <w:right w:val="single" w:sz="6" w:space="0" w:color="auto"/>
            </w:tcBorders>
            <w:vAlign w:val="bottom"/>
          </w:tcPr>
          <w:p w14:paraId="25598A36"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34"/>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424" w:type="dxa"/>
            <w:gridSpan w:val="5"/>
            <w:tcBorders>
              <w:top w:val="single" w:sz="4" w:space="0" w:color="auto"/>
              <w:left w:val="nil"/>
              <w:bottom w:val="single" w:sz="6" w:space="0" w:color="auto"/>
              <w:right w:val="single" w:sz="6" w:space="0" w:color="auto"/>
            </w:tcBorders>
            <w:vAlign w:val="bottom"/>
          </w:tcPr>
          <w:p w14:paraId="7717F3D5"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4" w:space="0" w:color="auto"/>
              <w:left w:val="single" w:sz="6" w:space="0" w:color="auto"/>
              <w:bottom w:val="single" w:sz="6" w:space="0" w:color="auto"/>
              <w:right w:val="single" w:sz="6" w:space="0" w:color="auto"/>
            </w:tcBorders>
            <w:vAlign w:val="bottom"/>
          </w:tcPr>
          <w:p w14:paraId="6CF237C0"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15" w:type="dxa"/>
            <w:gridSpan w:val="2"/>
            <w:tcBorders>
              <w:top w:val="single" w:sz="4" w:space="0" w:color="auto"/>
              <w:left w:val="single" w:sz="6" w:space="0" w:color="auto"/>
              <w:bottom w:val="single" w:sz="6" w:space="0" w:color="auto"/>
              <w:right w:val="single" w:sz="6" w:space="0" w:color="auto"/>
            </w:tcBorders>
            <w:vAlign w:val="bottom"/>
          </w:tcPr>
          <w:p w14:paraId="2351A6E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467" w:type="dxa"/>
            <w:gridSpan w:val="2"/>
            <w:tcBorders>
              <w:top w:val="single" w:sz="4" w:space="0" w:color="auto"/>
              <w:left w:val="single" w:sz="6" w:space="0" w:color="auto"/>
              <w:bottom w:val="single" w:sz="6" w:space="0" w:color="auto"/>
              <w:right w:val="single" w:sz="6" w:space="0" w:color="auto"/>
            </w:tcBorders>
            <w:vAlign w:val="bottom"/>
          </w:tcPr>
          <w:p w14:paraId="0E7BCF65"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2"/>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Pr>
                <w:rStyle w:val="Answer2"/>
                <w:kern w:val="12"/>
              </w:rPr>
              <w:fldChar w:fldCharType="end"/>
            </w:r>
          </w:p>
        </w:tc>
        <w:tc>
          <w:tcPr>
            <w:tcW w:w="1175" w:type="dxa"/>
            <w:gridSpan w:val="5"/>
            <w:tcBorders>
              <w:top w:val="single" w:sz="4" w:space="0" w:color="auto"/>
              <w:left w:val="nil"/>
              <w:bottom w:val="single" w:sz="6" w:space="0" w:color="auto"/>
              <w:right w:val="single" w:sz="6" w:space="0" w:color="auto"/>
            </w:tcBorders>
            <w:vAlign w:val="bottom"/>
          </w:tcPr>
          <w:p w14:paraId="3ED01E5F"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2" w:type="dxa"/>
            <w:gridSpan w:val="4"/>
            <w:tcBorders>
              <w:top w:val="single" w:sz="4" w:space="0" w:color="auto"/>
              <w:left w:val="nil"/>
              <w:bottom w:val="single" w:sz="6" w:space="0" w:color="auto"/>
              <w:right w:val="single" w:sz="4" w:space="0" w:color="auto"/>
            </w:tcBorders>
            <w:vAlign w:val="bottom"/>
          </w:tcPr>
          <w:p w14:paraId="512A03B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type w:val="date"/>
                    <w:maxLength w:val="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1" w:type="dxa"/>
            <w:gridSpan w:val="11"/>
            <w:tcBorders>
              <w:top w:val="single" w:sz="4" w:space="0" w:color="auto"/>
              <w:left w:val="nil"/>
              <w:bottom w:val="single" w:sz="6" w:space="0" w:color="auto"/>
              <w:right w:val="single" w:sz="6" w:space="0" w:color="auto"/>
            </w:tcBorders>
            <w:vAlign w:val="bottom"/>
          </w:tcPr>
          <w:p w14:paraId="53DC8DB1"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Text21"/>
                  <w:enabled/>
                  <w:calcOnExit w:val="0"/>
                  <w:textInput>
                    <w:type w:val="number"/>
                    <w:maxLength w:val="5"/>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080" w:type="dxa"/>
            <w:gridSpan w:val="5"/>
            <w:tcBorders>
              <w:top w:val="single" w:sz="4" w:space="0" w:color="auto"/>
              <w:left w:val="nil"/>
              <w:bottom w:val="single" w:sz="6" w:space="0" w:color="auto"/>
              <w:right w:val="single" w:sz="6" w:space="0" w:color="auto"/>
            </w:tcBorders>
            <w:vAlign w:val="bottom"/>
          </w:tcPr>
          <w:p w14:paraId="4F34AAD3"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Style w:val="Answer2"/>
                <w:kern w:val="12"/>
              </w:rPr>
            </w:pPr>
            <w:r>
              <w:rPr>
                <w:rStyle w:val="Answer2"/>
                <w:kern w:val="12"/>
              </w:rPr>
              <w:fldChar w:fldCharType="begin">
                <w:ffData>
                  <w:name w:val=""/>
                  <w:enabled/>
                  <w:calcOnExit w:val="0"/>
                  <w:textInput>
                    <w:maxLength w:val="11"/>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c>
          <w:tcPr>
            <w:tcW w:w="1167" w:type="dxa"/>
            <w:gridSpan w:val="4"/>
            <w:tcBorders>
              <w:top w:val="single" w:sz="4" w:space="0" w:color="auto"/>
              <w:left w:val="nil"/>
              <w:bottom w:val="single" w:sz="6" w:space="0" w:color="auto"/>
            </w:tcBorders>
            <w:vAlign w:val="bottom"/>
          </w:tcPr>
          <w:p w14:paraId="328A2D3B" w14:textId="77777777" w:rsidR="00E57AA6"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
                  <w:enabled/>
                  <w:calcOnExit w:val="0"/>
                  <w:textInput>
                    <w:maxLength w:val="18"/>
                  </w:textInput>
                </w:ffData>
              </w:fldChar>
            </w:r>
            <w:r w:rsidR="00E57AA6">
              <w:rPr>
                <w:rStyle w:val="Answer2"/>
                <w:kern w:val="12"/>
              </w:rPr>
              <w:instrText xml:space="preserve"> FORMTEXT </w:instrText>
            </w:r>
            <w:r>
              <w:rPr>
                <w:rStyle w:val="Answer2"/>
                <w:kern w:val="12"/>
              </w:rPr>
            </w:r>
            <w:r>
              <w:rPr>
                <w:rStyle w:val="Answer2"/>
                <w:kern w:val="12"/>
              </w:rPr>
              <w:fldChar w:fldCharType="separate"/>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sidR="00E57AA6">
              <w:rPr>
                <w:rStyle w:val="Answer2"/>
                <w:noProof/>
                <w:kern w:val="12"/>
              </w:rPr>
              <w:t> </w:t>
            </w:r>
            <w:r>
              <w:rPr>
                <w:rStyle w:val="Answer2"/>
                <w:kern w:val="12"/>
              </w:rPr>
              <w:fldChar w:fldCharType="end"/>
            </w:r>
          </w:p>
        </w:tc>
      </w:tr>
    </w:tbl>
    <w:p w14:paraId="6CDE4927" w14:textId="77777777" w:rsidR="00BE2237" w:rsidRDefault="00BE2237">
      <w:pPr>
        <w:rPr>
          <w:rFonts w:ascii="Arial" w:hAnsi="Arial"/>
          <w:kern w:val="12"/>
          <w:sz w:val="18"/>
        </w:rPr>
        <w:sectPr w:rsidR="00BE2237" w:rsidSect="00CC0A73">
          <w:headerReference w:type="default" r:id="rId9"/>
          <w:footerReference w:type="even" r:id="rId10"/>
          <w:footerReference w:type="default" r:id="rId11"/>
          <w:pgSz w:w="12240" w:h="15840" w:code="1"/>
          <w:pgMar w:top="432" w:right="907" w:bottom="432" w:left="907" w:header="360" w:footer="576" w:gutter="0"/>
          <w:pgNumType w:start="1"/>
          <w:cols w:space="720"/>
          <w:docGrid w:linePitch="326"/>
        </w:sectPr>
      </w:pPr>
    </w:p>
    <w:p w14:paraId="26A95C2C" w14:textId="77777777" w:rsidR="00377CED" w:rsidRDefault="00377CED">
      <w:pPr>
        <w:rPr>
          <w:rFonts w:ascii="Arial" w:hAnsi="Arial"/>
          <w:kern w:val="12"/>
          <w:sz w:val="18"/>
        </w:rPr>
      </w:pPr>
    </w:p>
    <w:p w14:paraId="4A41D954" w14:textId="77777777" w:rsidR="007D116B"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sz w:val="18"/>
        </w:rPr>
      </w:pPr>
      <w:r>
        <w:rPr>
          <w:rFonts w:ascii="Arial" w:hAnsi="Arial"/>
          <w:b/>
          <w:sz w:val="18"/>
        </w:rPr>
        <w:t>AN EQUAL OPPORTUNITY EMPLOYER</w:t>
      </w:r>
    </w:p>
    <w:p w14:paraId="5B3B4115" w14:textId="77777777" w:rsidR="00844EDF" w:rsidRDefault="00844EDF" w:rsidP="00844ED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bl>
      <w:tblPr>
        <w:tblW w:w="10722" w:type="dxa"/>
        <w:tblLayout w:type="fixed"/>
        <w:tblLook w:val="0000" w:firstRow="0" w:lastRow="0" w:firstColumn="0" w:lastColumn="0" w:noHBand="0" w:noVBand="0"/>
      </w:tblPr>
      <w:tblGrid>
        <w:gridCol w:w="468"/>
        <w:gridCol w:w="1620"/>
        <w:gridCol w:w="473"/>
        <w:gridCol w:w="246"/>
        <w:gridCol w:w="361"/>
        <w:gridCol w:w="180"/>
        <w:gridCol w:w="180"/>
        <w:gridCol w:w="236"/>
        <w:gridCol w:w="355"/>
        <w:gridCol w:w="180"/>
        <w:gridCol w:w="393"/>
        <w:gridCol w:w="96"/>
        <w:gridCol w:w="51"/>
        <w:gridCol w:w="630"/>
        <w:gridCol w:w="568"/>
        <w:gridCol w:w="360"/>
        <w:gridCol w:w="1568"/>
        <w:gridCol w:w="535"/>
        <w:gridCol w:w="158"/>
        <w:gridCol w:w="16"/>
        <w:gridCol w:w="62"/>
        <w:gridCol w:w="174"/>
        <w:gridCol w:w="222"/>
        <w:gridCol w:w="136"/>
        <w:gridCol w:w="532"/>
        <w:gridCol w:w="922"/>
      </w:tblGrid>
      <w:tr w:rsidR="009C01C1" w14:paraId="31C99C8E" w14:textId="77777777" w:rsidTr="00D81545">
        <w:tc>
          <w:tcPr>
            <w:tcW w:w="10722" w:type="dxa"/>
            <w:gridSpan w:val="26"/>
          </w:tcPr>
          <w:p w14:paraId="0B3CAD1B"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If a license, certificate, or other authorization is required or related to the position for which you are applying, complete the following:</w:t>
            </w:r>
          </w:p>
        </w:tc>
      </w:tr>
      <w:tr w:rsidR="009C01C1" w14:paraId="2ECC8F6C" w14:textId="77777777" w:rsidTr="00D81545">
        <w:trPr>
          <w:cantSplit/>
        </w:trPr>
        <w:tc>
          <w:tcPr>
            <w:tcW w:w="2561" w:type="dxa"/>
            <w:gridSpan w:val="3"/>
            <w:tcBorders>
              <w:top w:val="single" w:sz="6" w:space="0" w:color="auto"/>
              <w:left w:val="single" w:sz="6" w:space="0" w:color="auto"/>
              <w:right w:val="single" w:sz="6" w:space="0" w:color="auto"/>
            </w:tcBorders>
            <w:shd w:val="pct5" w:color="auto" w:fill="auto"/>
          </w:tcPr>
          <w:p w14:paraId="1E87D2D2"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6"/>
              </w:rPr>
              <w:t>LICENSE/CERTIFICATION</w:t>
            </w:r>
          </w:p>
          <w:p w14:paraId="5BAF96F5"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4"/>
              </w:rPr>
              <w:t>(P.E., R.N., Attorney, C.P.A., etc.)</w:t>
            </w:r>
          </w:p>
        </w:tc>
        <w:tc>
          <w:tcPr>
            <w:tcW w:w="787" w:type="dxa"/>
            <w:gridSpan w:val="3"/>
            <w:tcBorders>
              <w:top w:val="single" w:sz="6" w:space="0" w:color="auto"/>
              <w:left w:val="single" w:sz="6" w:space="0" w:color="auto"/>
              <w:right w:val="single" w:sz="6" w:space="0" w:color="auto"/>
            </w:tcBorders>
            <w:shd w:val="pct5" w:color="auto" w:fill="auto"/>
          </w:tcPr>
          <w:p w14:paraId="7A3F1895"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6"/>
              </w:rPr>
              <w:t>Date issued</w:t>
            </w:r>
          </w:p>
        </w:tc>
        <w:tc>
          <w:tcPr>
            <w:tcW w:w="951" w:type="dxa"/>
            <w:gridSpan w:val="4"/>
            <w:tcBorders>
              <w:top w:val="single" w:sz="6" w:space="0" w:color="auto"/>
              <w:left w:val="single" w:sz="6" w:space="0" w:color="auto"/>
              <w:right w:val="single" w:sz="6" w:space="0" w:color="auto"/>
            </w:tcBorders>
            <w:shd w:val="pct5" w:color="auto" w:fill="auto"/>
          </w:tcPr>
          <w:p w14:paraId="619EF554"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6"/>
              </w:rPr>
              <w:t>Date expires</w:t>
            </w:r>
          </w:p>
        </w:tc>
        <w:tc>
          <w:tcPr>
            <w:tcW w:w="4359" w:type="dxa"/>
            <w:gridSpan w:val="9"/>
            <w:tcBorders>
              <w:top w:val="single" w:sz="6" w:space="0" w:color="auto"/>
              <w:left w:val="single" w:sz="6" w:space="0" w:color="auto"/>
              <w:right w:val="single" w:sz="6" w:space="0" w:color="auto"/>
            </w:tcBorders>
            <w:shd w:val="pct5" w:color="auto" w:fill="auto"/>
          </w:tcPr>
          <w:p w14:paraId="2A367241"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6"/>
              </w:rPr>
              <w:t>Issued by/Location of issuing authority</w:t>
            </w:r>
          </w:p>
          <w:p w14:paraId="05CA002F"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6"/>
              </w:rPr>
              <w:t>(State or other authority)  (City &amp; State)</w:t>
            </w:r>
          </w:p>
        </w:tc>
        <w:tc>
          <w:tcPr>
            <w:tcW w:w="2064" w:type="dxa"/>
            <w:gridSpan w:val="7"/>
            <w:tcBorders>
              <w:top w:val="single" w:sz="6" w:space="0" w:color="auto"/>
              <w:left w:val="single" w:sz="6" w:space="0" w:color="auto"/>
              <w:right w:val="single" w:sz="6" w:space="0" w:color="auto"/>
            </w:tcBorders>
            <w:shd w:val="pct5" w:color="auto" w:fill="auto"/>
          </w:tcPr>
          <w:p w14:paraId="3175B303"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p>
          <w:p w14:paraId="0B614CD0" w14:textId="77777777" w:rsidR="009C01C1" w:rsidRDefault="009C722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6"/>
              </w:rPr>
            </w:pPr>
            <w:r>
              <w:rPr>
                <w:rFonts w:ascii="Arial" w:hAnsi="Arial"/>
                <w:b/>
                <w:kern w:val="12"/>
                <w:sz w:val="16"/>
              </w:rPr>
              <w:t>License No.</w:t>
            </w:r>
          </w:p>
        </w:tc>
      </w:tr>
      <w:tr w:rsidR="009C01C1" w14:paraId="0F4DA684" w14:textId="77777777" w:rsidTr="00D81545">
        <w:trPr>
          <w:cantSplit/>
          <w:trHeight w:hRule="exact" w:val="360"/>
        </w:trPr>
        <w:tc>
          <w:tcPr>
            <w:tcW w:w="2561" w:type="dxa"/>
            <w:gridSpan w:val="3"/>
            <w:tcBorders>
              <w:top w:val="single" w:sz="6" w:space="0" w:color="auto"/>
              <w:left w:val="single" w:sz="6" w:space="0" w:color="auto"/>
              <w:bottom w:val="single" w:sz="6" w:space="0" w:color="auto"/>
              <w:right w:val="single" w:sz="6" w:space="0" w:color="auto"/>
            </w:tcBorders>
            <w:vAlign w:val="center"/>
          </w:tcPr>
          <w:p w14:paraId="78A6DD20"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Style w:val="Answer1"/>
                <w:kern w:val="12"/>
              </w:rPr>
              <w:fldChar w:fldCharType="begin">
                <w:ffData>
                  <w:name w:val="Text25"/>
                  <w:enabled/>
                  <w:calcOnExit w:val="0"/>
                  <w:textInput>
                    <w:maxLength w:val="30"/>
                  </w:textInput>
                </w:ffData>
              </w:fldChar>
            </w:r>
            <w:bookmarkStart w:id="35" w:name="Text25"/>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bookmarkEnd w:id="35"/>
          </w:p>
        </w:tc>
        <w:tc>
          <w:tcPr>
            <w:tcW w:w="787" w:type="dxa"/>
            <w:gridSpan w:val="3"/>
            <w:tcBorders>
              <w:top w:val="single" w:sz="6" w:space="0" w:color="auto"/>
              <w:left w:val="single" w:sz="6" w:space="0" w:color="auto"/>
              <w:bottom w:val="single" w:sz="6" w:space="0" w:color="auto"/>
              <w:right w:val="single" w:sz="6" w:space="0" w:color="auto"/>
            </w:tcBorders>
            <w:vAlign w:val="center"/>
          </w:tcPr>
          <w:p w14:paraId="347E0BFD"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sz w:val="16"/>
              </w:rPr>
            </w:pPr>
            <w:r>
              <w:rPr>
                <w:rStyle w:val="Answer1"/>
                <w:kern w:val="12"/>
                <w:sz w:val="16"/>
              </w:rPr>
              <w:fldChar w:fldCharType="begin">
                <w:ffData>
                  <w:name w:val="Text27"/>
                  <w:enabled/>
                  <w:calcOnExit w:val="0"/>
                  <w:textInput>
                    <w:maxLength w:val="15"/>
                  </w:textInput>
                </w:ffData>
              </w:fldChar>
            </w:r>
            <w:bookmarkStart w:id="36" w:name="Text27"/>
            <w:r w:rsidR="009C722B">
              <w:rPr>
                <w:rStyle w:val="Answer1"/>
                <w:kern w:val="12"/>
                <w:sz w:val="16"/>
              </w:rPr>
              <w:instrText xml:space="preserve"> FORMTEXT </w:instrText>
            </w:r>
            <w:r>
              <w:rPr>
                <w:rStyle w:val="Answer1"/>
                <w:kern w:val="12"/>
                <w:sz w:val="16"/>
              </w:rPr>
            </w:r>
            <w:r>
              <w:rPr>
                <w:rStyle w:val="Answer1"/>
                <w:kern w:val="12"/>
                <w:sz w:val="16"/>
              </w:rPr>
              <w:fldChar w:fldCharType="separate"/>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Pr>
                <w:rStyle w:val="Answer1"/>
                <w:kern w:val="12"/>
                <w:sz w:val="16"/>
              </w:rPr>
              <w:fldChar w:fldCharType="end"/>
            </w:r>
            <w:bookmarkEnd w:id="36"/>
          </w:p>
        </w:tc>
        <w:tc>
          <w:tcPr>
            <w:tcW w:w="951" w:type="dxa"/>
            <w:gridSpan w:val="4"/>
            <w:tcBorders>
              <w:top w:val="single" w:sz="6" w:space="0" w:color="auto"/>
              <w:left w:val="single" w:sz="6" w:space="0" w:color="auto"/>
              <w:bottom w:val="single" w:sz="6" w:space="0" w:color="auto"/>
              <w:right w:val="single" w:sz="6" w:space="0" w:color="auto"/>
            </w:tcBorders>
            <w:vAlign w:val="center"/>
          </w:tcPr>
          <w:p w14:paraId="629EAA05"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sz w:val="16"/>
              </w:rPr>
            </w:pPr>
            <w:r>
              <w:rPr>
                <w:rStyle w:val="Answer1"/>
                <w:kern w:val="12"/>
                <w:sz w:val="16"/>
              </w:rPr>
              <w:fldChar w:fldCharType="begin">
                <w:ffData>
                  <w:name w:val=""/>
                  <w:enabled/>
                  <w:calcOnExit w:val="0"/>
                  <w:textInput>
                    <w:maxLength w:val="15"/>
                  </w:textInput>
                </w:ffData>
              </w:fldChar>
            </w:r>
            <w:r w:rsidR="009C722B">
              <w:rPr>
                <w:rStyle w:val="Answer1"/>
                <w:kern w:val="12"/>
                <w:sz w:val="16"/>
              </w:rPr>
              <w:instrText xml:space="preserve"> FORMTEXT </w:instrText>
            </w:r>
            <w:r>
              <w:rPr>
                <w:rStyle w:val="Answer1"/>
                <w:kern w:val="12"/>
                <w:sz w:val="16"/>
              </w:rPr>
            </w:r>
            <w:r>
              <w:rPr>
                <w:rStyle w:val="Answer1"/>
                <w:kern w:val="12"/>
                <w:sz w:val="16"/>
              </w:rPr>
              <w:fldChar w:fldCharType="separate"/>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Pr>
                <w:rStyle w:val="Answer1"/>
                <w:kern w:val="12"/>
                <w:sz w:val="16"/>
              </w:rPr>
              <w:fldChar w:fldCharType="end"/>
            </w:r>
          </w:p>
        </w:tc>
        <w:tc>
          <w:tcPr>
            <w:tcW w:w="4359" w:type="dxa"/>
            <w:gridSpan w:val="9"/>
            <w:tcBorders>
              <w:top w:val="single" w:sz="6" w:space="0" w:color="auto"/>
              <w:left w:val="single" w:sz="6" w:space="0" w:color="auto"/>
              <w:bottom w:val="single" w:sz="6" w:space="0" w:color="auto"/>
              <w:right w:val="single" w:sz="6" w:space="0" w:color="auto"/>
            </w:tcBorders>
            <w:vAlign w:val="center"/>
          </w:tcPr>
          <w:p w14:paraId="7BED7C19"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Style w:val="Answer1"/>
                <w:kern w:val="12"/>
              </w:rPr>
              <w:fldChar w:fldCharType="begin">
                <w:ffData>
                  <w:name w:val="Text28"/>
                  <w:enabled/>
                  <w:calcOnExit w:val="0"/>
                  <w:textInput>
                    <w:maxLength w:val="40"/>
                  </w:textInput>
                </w:ffData>
              </w:fldChar>
            </w:r>
            <w:bookmarkStart w:id="37" w:name="Text28"/>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bookmarkEnd w:id="37"/>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60BEB5B4"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Style w:val="Answer1"/>
                <w:kern w:val="12"/>
              </w:rPr>
              <w:fldChar w:fldCharType="begin">
                <w:ffData>
                  <w:name w:val="Text29"/>
                  <w:enabled/>
                  <w:calcOnExit w:val="0"/>
                  <w:textInput>
                    <w:maxLength w:val="15"/>
                  </w:textInput>
                </w:ffData>
              </w:fldChar>
            </w:r>
            <w:bookmarkStart w:id="38" w:name="Text29"/>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bookmarkEnd w:id="38"/>
          </w:p>
        </w:tc>
      </w:tr>
      <w:tr w:rsidR="009C01C1" w14:paraId="094497B3" w14:textId="77777777" w:rsidTr="00D81545">
        <w:trPr>
          <w:cantSplit/>
          <w:trHeight w:hRule="exact" w:val="360"/>
        </w:trPr>
        <w:tc>
          <w:tcPr>
            <w:tcW w:w="2561" w:type="dxa"/>
            <w:gridSpan w:val="3"/>
            <w:tcBorders>
              <w:top w:val="single" w:sz="6" w:space="0" w:color="auto"/>
              <w:left w:val="single" w:sz="6" w:space="0" w:color="auto"/>
              <w:bottom w:val="single" w:sz="6" w:space="0" w:color="auto"/>
              <w:right w:val="single" w:sz="6" w:space="0" w:color="auto"/>
            </w:tcBorders>
            <w:vAlign w:val="center"/>
          </w:tcPr>
          <w:p w14:paraId="30F9CD8D"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Style w:val="Answer1"/>
                <w:kern w:val="12"/>
              </w:rPr>
              <w:fldChar w:fldCharType="begin">
                <w:ffData>
                  <w:name w:val=""/>
                  <w:enabled/>
                  <w:calcOnExit w:val="0"/>
                  <w:textInput>
                    <w:maxLength w:val="30"/>
                  </w:textInput>
                </w:ffData>
              </w:fldChar>
            </w:r>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p>
        </w:tc>
        <w:tc>
          <w:tcPr>
            <w:tcW w:w="787" w:type="dxa"/>
            <w:gridSpan w:val="3"/>
            <w:tcBorders>
              <w:top w:val="single" w:sz="6" w:space="0" w:color="auto"/>
              <w:left w:val="single" w:sz="6" w:space="0" w:color="auto"/>
              <w:bottom w:val="single" w:sz="6" w:space="0" w:color="auto"/>
              <w:right w:val="single" w:sz="6" w:space="0" w:color="auto"/>
            </w:tcBorders>
            <w:vAlign w:val="center"/>
          </w:tcPr>
          <w:p w14:paraId="7A4F6B84"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sz w:val="16"/>
              </w:rPr>
            </w:pPr>
            <w:r>
              <w:rPr>
                <w:rStyle w:val="Answer1"/>
                <w:kern w:val="12"/>
                <w:sz w:val="16"/>
              </w:rPr>
              <w:fldChar w:fldCharType="begin">
                <w:ffData>
                  <w:name w:val=""/>
                  <w:enabled/>
                  <w:calcOnExit w:val="0"/>
                  <w:textInput>
                    <w:maxLength w:val="15"/>
                  </w:textInput>
                </w:ffData>
              </w:fldChar>
            </w:r>
            <w:r w:rsidR="009C722B">
              <w:rPr>
                <w:rStyle w:val="Answer1"/>
                <w:kern w:val="12"/>
                <w:sz w:val="16"/>
              </w:rPr>
              <w:instrText xml:space="preserve"> FORMTEXT </w:instrText>
            </w:r>
            <w:r>
              <w:rPr>
                <w:rStyle w:val="Answer1"/>
                <w:kern w:val="12"/>
                <w:sz w:val="16"/>
              </w:rPr>
            </w:r>
            <w:r>
              <w:rPr>
                <w:rStyle w:val="Answer1"/>
                <w:kern w:val="12"/>
                <w:sz w:val="16"/>
              </w:rPr>
              <w:fldChar w:fldCharType="separate"/>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Pr>
                <w:rStyle w:val="Answer1"/>
                <w:kern w:val="12"/>
                <w:sz w:val="16"/>
              </w:rPr>
              <w:fldChar w:fldCharType="end"/>
            </w:r>
          </w:p>
        </w:tc>
        <w:tc>
          <w:tcPr>
            <w:tcW w:w="951" w:type="dxa"/>
            <w:gridSpan w:val="4"/>
            <w:tcBorders>
              <w:top w:val="single" w:sz="6" w:space="0" w:color="auto"/>
              <w:left w:val="single" w:sz="6" w:space="0" w:color="auto"/>
              <w:bottom w:val="single" w:sz="6" w:space="0" w:color="auto"/>
              <w:right w:val="single" w:sz="6" w:space="0" w:color="auto"/>
            </w:tcBorders>
            <w:vAlign w:val="center"/>
          </w:tcPr>
          <w:p w14:paraId="53DCAA3A"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sz w:val="16"/>
              </w:rPr>
            </w:pPr>
            <w:r>
              <w:rPr>
                <w:rStyle w:val="Answer1"/>
                <w:kern w:val="12"/>
                <w:sz w:val="16"/>
              </w:rPr>
              <w:fldChar w:fldCharType="begin">
                <w:ffData>
                  <w:name w:val=""/>
                  <w:enabled/>
                  <w:calcOnExit w:val="0"/>
                  <w:textInput>
                    <w:maxLength w:val="15"/>
                  </w:textInput>
                </w:ffData>
              </w:fldChar>
            </w:r>
            <w:r w:rsidR="009C722B">
              <w:rPr>
                <w:rStyle w:val="Answer1"/>
                <w:kern w:val="12"/>
                <w:sz w:val="16"/>
              </w:rPr>
              <w:instrText xml:space="preserve"> FORMTEXT </w:instrText>
            </w:r>
            <w:r>
              <w:rPr>
                <w:rStyle w:val="Answer1"/>
                <w:kern w:val="12"/>
                <w:sz w:val="16"/>
              </w:rPr>
            </w:r>
            <w:r>
              <w:rPr>
                <w:rStyle w:val="Answer1"/>
                <w:kern w:val="12"/>
                <w:sz w:val="16"/>
              </w:rPr>
              <w:fldChar w:fldCharType="separate"/>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sidR="009C722B">
              <w:rPr>
                <w:rStyle w:val="Answer1"/>
                <w:noProof/>
                <w:kern w:val="12"/>
                <w:sz w:val="16"/>
              </w:rPr>
              <w:t> </w:t>
            </w:r>
            <w:r>
              <w:rPr>
                <w:rStyle w:val="Answer1"/>
                <w:kern w:val="12"/>
                <w:sz w:val="16"/>
              </w:rPr>
              <w:fldChar w:fldCharType="end"/>
            </w:r>
          </w:p>
        </w:tc>
        <w:tc>
          <w:tcPr>
            <w:tcW w:w="4359" w:type="dxa"/>
            <w:gridSpan w:val="9"/>
            <w:tcBorders>
              <w:top w:val="single" w:sz="6" w:space="0" w:color="auto"/>
              <w:left w:val="single" w:sz="6" w:space="0" w:color="auto"/>
              <w:bottom w:val="single" w:sz="6" w:space="0" w:color="auto"/>
              <w:right w:val="single" w:sz="6" w:space="0" w:color="auto"/>
            </w:tcBorders>
            <w:vAlign w:val="center"/>
          </w:tcPr>
          <w:p w14:paraId="537B55E6"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Style w:val="Answer1"/>
                <w:kern w:val="12"/>
              </w:rPr>
              <w:fldChar w:fldCharType="begin">
                <w:ffData>
                  <w:name w:val=""/>
                  <w:enabled/>
                  <w:calcOnExit w:val="0"/>
                  <w:textInput>
                    <w:maxLength w:val="40"/>
                  </w:textInput>
                </w:ffData>
              </w:fldChar>
            </w:r>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p>
        </w:tc>
        <w:tc>
          <w:tcPr>
            <w:tcW w:w="2064" w:type="dxa"/>
            <w:gridSpan w:val="7"/>
            <w:tcBorders>
              <w:top w:val="single" w:sz="6" w:space="0" w:color="auto"/>
              <w:left w:val="single" w:sz="6" w:space="0" w:color="auto"/>
              <w:bottom w:val="single" w:sz="6" w:space="0" w:color="auto"/>
              <w:right w:val="single" w:sz="6" w:space="0" w:color="auto"/>
            </w:tcBorders>
            <w:vAlign w:val="center"/>
          </w:tcPr>
          <w:p w14:paraId="3D9B48CC" w14:textId="77777777" w:rsidR="009C01C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1"/>
                <w:kern w:val="12"/>
              </w:rPr>
            </w:pPr>
            <w:r>
              <w:rPr>
                <w:rStyle w:val="Answer1"/>
                <w:kern w:val="12"/>
              </w:rPr>
              <w:fldChar w:fldCharType="begin">
                <w:ffData>
                  <w:name w:val=""/>
                  <w:enabled/>
                  <w:calcOnExit w:val="0"/>
                  <w:textInput>
                    <w:maxLength w:val="15"/>
                  </w:textInput>
                </w:ffData>
              </w:fldChar>
            </w:r>
            <w:r w:rsidR="009C722B">
              <w:rPr>
                <w:rStyle w:val="Answer1"/>
                <w:kern w:val="12"/>
              </w:rPr>
              <w:instrText xml:space="preserve"> FORMTEXT </w:instrText>
            </w:r>
            <w:r>
              <w:rPr>
                <w:rStyle w:val="Answer1"/>
                <w:kern w:val="12"/>
              </w:rPr>
            </w:r>
            <w:r>
              <w:rPr>
                <w:rStyle w:val="Answer1"/>
                <w:kern w:val="12"/>
              </w:rPr>
              <w:fldChar w:fldCharType="separate"/>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sidR="009C722B">
              <w:rPr>
                <w:rStyle w:val="Answer1"/>
                <w:noProof/>
                <w:kern w:val="12"/>
              </w:rPr>
              <w:t> </w:t>
            </w:r>
            <w:r>
              <w:rPr>
                <w:rStyle w:val="Answer1"/>
                <w:kern w:val="12"/>
              </w:rPr>
              <w:fldChar w:fldCharType="end"/>
            </w:r>
          </w:p>
        </w:tc>
      </w:tr>
      <w:tr w:rsidR="00543D01" w14:paraId="13A79CCB" w14:textId="77777777" w:rsidTr="00D81545">
        <w:tc>
          <w:tcPr>
            <w:tcW w:w="10722" w:type="dxa"/>
            <w:gridSpan w:val="26"/>
          </w:tcPr>
          <w:p w14:paraId="277C5C7C" w14:textId="77777777" w:rsidR="00543D01" w:rsidRPr="00661122"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szCs w:val="16"/>
              </w:rPr>
            </w:pPr>
          </w:p>
          <w:p w14:paraId="68F4CC33" w14:textId="77777777" w:rsidR="00E37513" w:rsidRDefault="00E3751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b/>
                <w:kern w:val="12"/>
                <w:sz w:val="16"/>
              </w:rPr>
              <w:t xml:space="preserve">Special Training/Skills/Qualifications:  </w:t>
            </w:r>
            <w:r>
              <w:rPr>
                <w:rFonts w:ascii="Arial" w:hAnsi="Arial"/>
                <w:kern w:val="12"/>
                <w:sz w:val="16"/>
              </w:rPr>
              <w:t>List all job related training or skills you possess and machines or office equipment you can use, such as calculators, printing or graphics equipment, computer equipment, types of software and hardware.  (Attach additional page, if necessary.)</w:t>
            </w:r>
          </w:p>
          <w:p w14:paraId="124AA17D" w14:textId="77777777" w:rsidR="00197459" w:rsidRDefault="00B92F46" w:rsidP="00C028A2">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noProof/>
                <w:kern w:val="12"/>
                <w:sz w:val="16"/>
                <w:szCs w:val="16"/>
              </w:rPr>
              <mc:AlternateContent>
                <mc:Choice Requires="wps">
                  <w:drawing>
                    <wp:anchor distT="0" distB="0" distL="114300" distR="114300" simplePos="0" relativeHeight="251673600" behindDoc="0" locked="0" layoutInCell="1" allowOverlap="1" wp14:anchorId="4940C64E" wp14:editId="550484B0">
                      <wp:simplePos x="0" y="0"/>
                      <wp:positionH relativeFrom="column">
                        <wp:posOffset>-13970</wp:posOffset>
                      </wp:positionH>
                      <wp:positionV relativeFrom="paragraph">
                        <wp:posOffset>102235</wp:posOffset>
                      </wp:positionV>
                      <wp:extent cx="6776720" cy="0"/>
                      <wp:effectExtent l="9525" t="9525" r="5080" b="95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9B1E" id="AutoShape 11" o:spid="_x0000_s1026" type="#_x0000_t32" style="position:absolute;margin-left:-1.1pt;margin-top:8.05pt;width:533.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"/>
                  </w:pict>
                </mc:Fallback>
              </mc:AlternateContent>
            </w:r>
            <w:r>
              <w:rPr>
                <w:rFonts w:ascii="Arial" w:hAnsi="Arial"/>
                <w:noProof/>
                <w:kern w:val="12"/>
                <w:sz w:val="16"/>
              </w:rPr>
              <mc:AlternateContent>
                <mc:Choice Requires="wps">
                  <w:drawing>
                    <wp:anchor distT="0" distB="0" distL="114300" distR="114300" simplePos="0" relativeHeight="251670528" behindDoc="0" locked="0" layoutInCell="1" allowOverlap="1" wp14:anchorId="2963326C" wp14:editId="5D9234F2">
                      <wp:simplePos x="0" y="0"/>
                      <wp:positionH relativeFrom="column">
                        <wp:posOffset>62230</wp:posOffset>
                      </wp:positionH>
                      <wp:positionV relativeFrom="paragraph">
                        <wp:posOffset>102235</wp:posOffset>
                      </wp:positionV>
                      <wp:extent cx="6700520" cy="0"/>
                      <wp:effectExtent l="9525" t="9525" r="5080" b="95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37DD0" id="AutoShape 8" o:spid="_x0000_s1026" type="#_x0000_t32" style="position:absolute;margin-left:4.9pt;margin-top:8.05pt;width:527.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t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e9jMYV0BYpbY2TEiP6tU8a/rdIaWrjqiWx+C3k4HcLGQk71LCxRmoshu+aAYxBPDj&#10;so6N7QMkrAEdIyenGyf86BGFj7OHNJ1O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"/>
                  </w:pict>
                </mc:Fallback>
              </mc:AlternateContent>
            </w:r>
            <w:r w:rsidR="00E37513">
              <w:rPr>
                <w:rFonts w:ascii="Arial" w:hAnsi="Arial"/>
                <w:kern w:val="12"/>
                <w:sz w:val="16"/>
              </w:rPr>
              <w:tab/>
            </w:r>
            <w:r w:rsidR="009823D3">
              <w:rPr>
                <w:rFonts w:ascii="Arial" w:hAnsi="Arial"/>
                <w:kern w:val="12"/>
                <w:sz w:val="16"/>
              </w:rPr>
              <w:fldChar w:fldCharType="begin">
                <w:ffData>
                  <w:name w:val="Text104"/>
                  <w:enabled/>
                  <w:calcOnExit w:val="0"/>
                  <w:textInput/>
                </w:ffData>
              </w:fldChar>
            </w:r>
            <w:bookmarkStart w:id="39" w:name="Text104"/>
            <w:r w:rsidR="00C028A2">
              <w:rPr>
                <w:rFonts w:ascii="Arial" w:hAnsi="Arial"/>
                <w:kern w:val="12"/>
                <w:sz w:val="16"/>
              </w:rPr>
              <w:instrText xml:space="preserve"> FORMTEXT </w:instrText>
            </w:r>
            <w:r w:rsidR="009823D3">
              <w:rPr>
                <w:rFonts w:ascii="Arial" w:hAnsi="Arial"/>
                <w:kern w:val="12"/>
                <w:sz w:val="16"/>
              </w:rPr>
            </w:r>
            <w:r w:rsidR="009823D3">
              <w:rPr>
                <w:rFonts w:ascii="Arial" w:hAnsi="Arial"/>
                <w:kern w:val="12"/>
                <w:sz w:val="16"/>
              </w:rPr>
              <w:fldChar w:fldCharType="separate"/>
            </w:r>
            <w:r w:rsidR="00676ECD">
              <w:rPr>
                <w:rFonts w:ascii="Arial" w:hAnsi="Arial"/>
                <w:kern w:val="12"/>
                <w:sz w:val="16"/>
              </w:rPr>
              <w:t> </w:t>
            </w:r>
            <w:r w:rsidR="00676ECD">
              <w:rPr>
                <w:rFonts w:ascii="Arial" w:hAnsi="Arial"/>
                <w:kern w:val="12"/>
                <w:sz w:val="16"/>
              </w:rPr>
              <w:t> </w:t>
            </w:r>
            <w:r w:rsidR="00676ECD">
              <w:rPr>
                <w:rFonts w:ascii="Arial" w:hAnsi="Arial"/>
                <w:kern w:val="12"/>
                <w:sz w:val="16"/>
              </w:rPr>
              <w:t> </w:t>
            </w:r>
            <w:r w:rsidR="00676ECD">
              <w:rPr>
                <w:rFonts w:ascii="Arial" w:hAnsi="Arial"/>
                <w:kern w:val="12"/>
                <w:sz w:val="16"/>
              </w:rPr>
              <w:t> </w:t>
            </w:r>
            <w:r w:rsidR="00676ECD">
              <w:rPr>
                <w:rFonts w:ascii="Arial" w:hAnsi="Arial"/>
                <w:kern w:val="12"/>
                <w:sz w:val="16"/>
              </w:rPr>
              <w:t> </w:t>
            </w:r>
            <w:r w:rsidR="009823D3">
              <w:rPr>
                <w:rFonts w:ascii="Arial" w:hAnsi="Arial"/>
                <w:kern w:val="12"/>
                <w:sz w:val="16"/>
              </w:rPr>
              <w:fldChar w:fldCharType="end"/>
            </w:r>
            <w:bookmarkEnd w:id="39"/>
          </w:p>
          <w:p w14:paraId="5421ED89" w14:textId="77777777" w:rsidR="00C028A2" w:rsidRDefault="00C028A2" w:rsidP="00C028A2">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34A2724B" w14:textId="77777777" w:rsidR="00C028A2" w:rsidRDefault="00B92F46" w:rsidP="00C028A2">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noProof/>
                <w:kern w:val="12"/>
                <w:sz w:val="16"/>
                <w:szCs w:val="16"/>
              </w:rPr>
              <mc:AlternateContent>
                <mc:Choice Requires="wps">
                  <w:drawing>
                    <wp:anchor distT="0" distB="0" distL="114300" distR="114300" simplePos="0" relativeHeight="251674624" behindDoc="0" locked="0" layoutInCell="1" allowOverlap="1" wp14:anchorId="4D060E57" wp14:editId="7C61050E">
                      <wp:simplePos x="0" y="0"/>
                      <wp:positionH relativeFrom="column">
                        <wp:posOffset>-13970</wp:posOffset>
                      </wp:positionH>
                      <wp:positionV relativeFrom="paragraph">
                        <wp:posOffset>20955</wp:posOffset>
                      </wp:positionV>
                      <wp:extent cx="6776720" cy="635"/>
                      <wp:effectExtent l="9525" t="9525" r="5080" b="88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44EE0" id="AutoShape 12" o:spid="_x0000_s1026" type="#_x0000_t32" style="position:absolute;margin-left:-1.1pt;margin-top:1.65pt;width:533.6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"/>
                  </w:pict>
                </mc:Fallback>
              </mc:AlternateContent>
            </w:r>
            <w:r>
              <w:rPr>
                <w:rFonts w:ascii="Arial" w:hAnsi="Arial"/>
                <w:noProof/>
                <w:kern w:val="12"/>
                <w:sz w:val="16"/>
                <w:szCs w:val="16"/>
              </w:rPr>
              <mc:AlternateContent>
                <mc:Choice Requires="wps">
                  <w:drawing>
                    <wp:anchor distT="0" distB="0" distL="114300" distR="114300" simplePos="0" relativeHeight="251671552" behindDoc="0" locked="0" layoutInCell="1" allowOverlap="1" wp14:anchorId="310BE80B" wp14:editId="30D1AE83">
                      <wp:simplePos x="0" y="0"/>
                      <wp:positionH relativeFrom="column">
                        <wp:posOffset>62230</wp:posOffset>
                      </wp:positionH>
                      <wp:positionV relativeFrom="paragraph">
                        <wp:posOffset>20955</wp:posOffset>
                      </wp:positionV>
                      <wp:extent cx="6700520" cy="0"/>
                      <wp:effectExtent l="9525" t="9525" r="5080"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6BFFD" id="AutoShape 9" o:spid="_x0000_s1026" type="#_x0000_t32" style="position:absolute;margin-left:4.9pt;margin-top:1.65pt;width:52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bQI4xmMKyCqUlsbGqRH9WqeNf3ukNJVR1TLY/DbyUBuFjKSdynh4gwU2Q1fNIMYAvhx&#10;VsfG9gESpoCOUZLTTRJ+9IjCx9lDmk4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"/>
                  </w:pict>
                </mc:Fallback>
              </mc:AlternateContent>
            </w:r>
          </w:p>
          <w:p w14:paraId="570772B3" w14:textId="77777777" w:rsidR="00C028A2" w:rsidRPr="00F1546F" w:rsidRDefault="00B92F46" w:rsidP="00C028A2">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u w:val="single"/>
              </w:rPr>
            </w:pPr>
            <w:r>
              <w:rPr>
                <w:rFonts w:ascii="Arial" w:hAnsi="Arial"/>
                <w:noProof/>
                <w:kern w:val="12"/>
                <w:sz w:val="16"/>
                <w:szCs w:val="16"/>
              </w:rPr>
              <mc:AlternateContent>
                <mc:Choice Requires="wps">
                  <w:drawing>
                    <wp:anchor distT="0" distB="0" distL="114300" distR="114300" simplePos="0" relativeHeight="251672576" behindDoc="0" locked="0" layoutInCell="1" allowOverlap="1" wp14:anchorId="77209A20" wp14:editId="38C5A2DB">
                      <wp:simplePos x="0" y="0"/>
                      <wp:positionH relativeFrom="column">
                        <wp:posOffset>-13970</wp:posOffset>
                      </wp:positionH>
                      <wp:positionV relativeFrom="paragraph">
                        <wp:posOffset>56515</wp:posOffset>
                      </wp:positionV>
                      <wp:extent cx="6700520" cy="0"/>
                      <wp:effectExtent l="9525" t="9525" r="5080"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1486" id="AutoShape 10" o:spid="_x0000_s1026" type="#_x0000_t32" style="position:absolute;margin-left:-1.1pt;margin-top:4.45pt;width:527.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j8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"/>
                  </w:pict>
                </mc:Fallback>
              </mc:AlternateContent>
            </w:r>
            <w:r>
              <w:rPr>
                <w:rFonts w:ascii="Arial" w:hAnsi="Arial"/>
                <w:noProof/>
                <w:kern w:val="12"/>
                <w:sz w:val="16"/>
                <w:szCs w:val="16"/>
              </w:rPr>
              <mc:AlternateContent>
                <mc:Choice Requires="wps">
                  <w:drawing>
                    <wp:anchor distT="0" distB="0" distL="114300" distR="114300" simplePos="0" relativeHeight="251675648" behindDoc="0" locked="0" layoutInCell="1" allowOverlap="1" wp14:anchorId="11056E53" wp14:editId="18661390">
                      <wp:simplePos x="0" y="0"/>
                      <wp:positionH relativeFrom="column">
                        <wp:posOffset>290830</wp:posOffset>
                      </wp:positionH>
                      <wp:positionV relativeFrom="paragraph">
                        <wp:posOffset>56515</wp:posOffset>
                      </wp:positionV>
                      <wp:extent cx="6471920" cy="0"/>
                      <wp:effectExtent l="9525" t="9525"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CAFFD" id="AutoShape 13" o:spid="_x0000_s1026" type="#_x0000_t32" style="position:absolute;margin-left:22.9pt;margin-top:4.45pt;width:509.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6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sIcxnMK6AsEptbeiQHtWredH0u0NKVx1RLY/RbycDyVnISN6lhIszUGU3fNYMYggU&#10;iMM6NrYPkDAGdIw7Od12wo8eUfg4yx+zxQ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"/>
                  </w:pict>
                </mc:Fallback>
              </mc:AlternateContent>
            </w:r>
          </w:p>
          <w:p w14:paraId="53C8137E" w14:textId="77777777" w:rsidR="00C3621C" w:rsidRDefault="00B92F4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u w:val="single"/>
              </w:rPr>
            </w:pPr>
            <w:r>
              <w:rPr>
                <w:rFonts w:ascii="Arial" w:hAnsi="Arial"/>
                <w:noProof/>
                <w:kern w:val="12"/>
                <w:sz w:val="18"/>
                <w:szCs w:val="18"/>
                <w:u w:val="single"/>
              </w:rPr>
              <mc:AlternateContent>
                <mc:Choice Requires="wps">
                  <w:drawing>
                    <wp:anchor distT="0" distB="0" distL="114300" distR="114300" simplePos="0" relativeHeight="251676672" behindDoc="0" locked="0" layoutInCell="1" allowOverlap="1" wp14:anchorId="1F0931A3" wp14:editId="3EC20824">
                      <wp:simplePos x="0" y="0"/>
                      <wp:positionH relativeFrom="column">
                        <wp:posOffset>-13970</wp:posOffset>
                      </wp:positionH>
                      <wp:positionV relativeFrom="paragraph">
                        <wp:posOffset>115570</wp:posOffset>
                      </wp:positionV>
                      <wp:extent cx="6776720" cy="0"/>
                      <wp:effectExtent l="9525" t="9525" r="5080"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D20A9" id="AutoShape 14" o:spid="_x0000_s1026" type="#_x0000_t32" style="position:absolute;margin-left:-1.1pt;margin-top:9.1pt;width:53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BiHwIAADwEAAAOAAAAZHJzL2Uyb0RvYy54bWysU8GO2jAQvVfqP1i+s0loC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"/>
                  </w:pict>
                </mc:Fallback>
              </mc:AlternateContent>
            </w:r>
            <w:r w:rsidR="00E37513" w:rsidRPr="00F1546F">
              <w:rPr>
                <w:rFonts w:ascii="Arial" w:hAnsi="Arial"/>
                <w:kern w:val="12"/>
                <w:sz w:val="18"/>
                <w:szCs w:val="18"/>
                <w:u w:val="single"/>
              </w:rPr>
              <w:tab/>
            </w:r>
          </w:p>
          <w:p w14:paraId="3DA0BA24" w14:textId="77777777" w:rsidR="00C028A2" w:rsidRPr="00C3621C" w:rsidRDefault="00C028A2">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szCs w:val="16"/>
                <w:u w:val="single"/>
              </w:rPr>
            </w:pPr>
          </w:p>
          <w:p w14:paraId="5A11CA19" w14:textId="77777777" w:rsidR="00E37513" w:rsidRDefault="00E3751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Approximately how many words per minute do you type?</w:t>
            </w:r>
            <w:r>
              <w:rPr>
                <w:rFonts w:ascii="Arial" w:hAnsi="Arial"/>
                <w:kern w:val="12"/>
                <w:sz w:val="16"/>
              </w:rPr>
              <w:tab/>
            </w:r>
            <w:r w:rsidR="009823D3">
              <w:rPr>
                <w:rFonts w:ascii="Arial" w:hAnsi="Arial"/>
                <w:kern w:val="12"/>
                <w:sz w:val="16"/>
              </w:rPr>
              <w:fldChar w:fldCharType="begin">
                <w:ffData>
                  <w:name w:val="Text105"/>
                  <w:enabled/>
                  <w:calcOnExit w:val="0"/>
                  <w:textInput/>
                </w:ffData>
              </w:fldChar>
            </w:r>
            <w:bookmarkStart w:id="40" w:name="Text105"/>
            <w:r w:rsidR="00C028A2">
              <w:rPr>
                <w:rFonts w:ascii="Arial" w:hAnsi="Arial"/>
                <w:kern w:val="12"/>
                <w:sz w:val="16"/>
              </w:rPr>
              <w:instrText xml:space="preserve"> FORMTEXT </w:instrText>
            </w:r>
            <w:r w:rsidR="009823D3">
              <w:rPr>
                <w:rFonts w:ascii="Arial" w:hAnsi="Arial"/>
                <w:kern w:val="12"/>
                <w:sz w:val="16"/>
              </w:rPr>
            </w:r>
            <w:r w:rsidR="009823D3">
              <w:rPr>
                <w:rFonts w:ascii="Arial" w:hAnsi="Arial"/>
                <w:kern w:val="12"/>
                <w:sz w:val="16"/>
              </w:rPr>
              <w:fldChar w:fldCharType="separate"/>
            </w:r>
            <w:r w:rsidR="001F358A">
              <w:rPr>
                <w:rFonts w:ascii="Arial" w:hAnsi="Arial"/>
                <w:kern w:val="12"/>
                <w:sz w:val="16"/>
              </w:rPr>
              <w:t> </w:t>
            </w:r>
            <w:r w:rsidR="001F358A">
              <w:rPr>
                <w:rFonts w:ascii="Arial" w:hAnsi="Arial"/>
                <w:kern w:val="12"/>
                <w:sz w:val="16"/>
              </w:rPr>
              <w:t> </w:t>
            </w:r>
            <w:r w:rsidR="001F358A">
              <w:rPr>
                <w:rFonts w:ascii="Arial" w:hAnsi="Arial"/>
                <w:kern w:val="12"/>
                <w:sz w:val="16"/>
              </w:rPr>
              <w:t> </w:t>
            </w:r>
            <w:r w:rsidR="001F358A">
              <w:rPr>
                <w:rFonts w:ascii="Arial" w:hAnsi="Arial"/>
                <w:kern w:val="12"/>
                <w:sz w:val="16"/>
              </w:rPr>
              <w:t> </w:t>
            </w:r>
            <w:r w:rsidR="001F358A">
              <w:rPr>
                <w:rFonts w:ascii="Arial" w:hAnsi="Arial"/>
                <w:kern w:val="12"/>
                <w:sz w:val="16"/>
              </w:rPr>
              <w:t> </w:t>
            </w:r>
            <w:r w:rsidR="009823D3">
              <w:rPr>
                <w:rFonts w:ascii="Arial" w:hAnsi="Arial"/>
                <w:kern w:val="12"/>
                <w:sz w:val="16"/>
              </w:rPr>
              <w:fldChar w:fldCharType="end"/>
            </w:r>
            <w:bookmarkEnd w:id="40"/>
          </w:p>
          <w:p w14:paraId="778304CF" w14:textId="77777777" w:rsidR="00E37513" w:rsidRDefault="00B92F4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noProof/>
                <w:kern w:val="12"/>
                <w:sz w:val="16"/>
              </w:rPr>
              <mc:AlternateContent>
                <mc:Choice Requires="wps">
                  <w:drawing>
                    <wp:anchor distT="0" distB="0" distL="114300" distR="114300" simplePos="0" relativeHeight="251677696" behindDoc="0" locked="0" layoutInCell="1" allowOverlap="1" wp14:anchorId="34BF2352" wp14:editId="23BADD41">
                      <wp:simplePos x="0" y="0"/>
                      <wp:positionH relativeFrom="column">
                        <wp:posOffset>2748280</wp:posOffset>
                      </wp:positionH>
                      <wp:positionV relativeFrom="paragraph">
                        <wp:posOffset>17145</wp:posOffset>
                      </wp:positionV>
                      <wp:extent cx="647700" cy="0"/>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AE476" id="AutoShape 15" o:spid="_x0000_s1026" type="#_x0000_t32" style="position:absolute;margin-left:216.4pt;margin-top:1.35pt;width:5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RNw3wG4woIq9TWhg7pUb2aZ02/O6R01RHV8hj9djKQnIWM5F1KuDgDVXbDF80ghkCB&#10;OKxjY/sACWNAx6jJ6aYJP3pE4eMsf3hI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"/>
                  </w:pict>
                </mc:Fallback>
              </mc:AlternateContent>
            </w:r>
          </w:p>
          <w:p w14:paraId="785C7055" w14:textId="77777777" w:rsidR="00543D01" w:rsidRDefault="00543D01" w:rsidP="00FD07E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Sign Language (If required for this position) Yes </w:t>
            </w:r>
            <w:r w:rsidR="009823D3">
              <w:rPr>
                <w:rFonts w:ascii="Arial" w:hAnsi="Arial"/>
                <w:kern w:val="12"/>
                <w:sz w:val="16"/>
              </w:rPr>
              <w:fldChar w:fldCharType="begin">
                <w:ffData>
                  <w:name w:val="Check23"/>
                  <w:enabled/>
                  <w:calcOnExit w:val="0"/>
                  <w:checkBox>
                    <w:sizeAuto/>
                    <w:default w:val="0"/>
                  </w:checkBox>
                </w:ffData>
              </w:fldChar>
            </w:r>
            <w:bookmarkStart w:id="41" w:name="Check23"/>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1"/>
            <w:r>
              <w:rPr>
                <w:rFonts w:ascii="Arial" w:hAnsi="Arial"/>
                <w:kern w:val="12"/>
                <w:sz w:val="16"/>
              </w:rPr>
              <w:t xml:space="preserve"> No </w:t>
            </w:r>
            <w:r w:rsidR="009823D3">
              <w:rPr>
                <w:rFonts w:ascii="Arial" w:hAnsi="Arial"/>
                <w:kern w:val="12"/>
                <w:sz w:val="16"/>
              </w:rPr>
              <w:fldChar w:fldCharType="begin">
                <w:ffData>
                  <w:name w:val="Check24"/>
                  <w:enabled/>
                  <w:calcOnExit w:val="0"/>
                  <w:checkBox>
                    <w:sizeAuto/>
                    <w:default w:val="0"/>
                    <w:checked w:val="0"/>
                  </w:checkBox>
                </w:ffData>
              </w:fldChar>
            </w:r>
            <w:bookmarkStart w:id="42" w:name="Check24"/>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2"/>
            <w:r>
              <w:rPr>
                <w:rFonts w:ascii="Arial" w:hAnsi="Arial"/>
                <w:kern w:val="12"/>
                <w:sz w:val="16"/>
              </w:rPr>
              <w:tab/>
            </w:r>
            <w:r>
              <w:rPr>
                <w:rFonts w:ascii="Arial" w:hAnsi="Arial"/>
                <w:kern w:val="12"/>
                <w:sz w:val="16"/>
              </w:rPr>
              <w:tab/>
            </w:r>
            <w:r w:rsidR="009A1C59">
              <w:rPr>
                <w:rFonts w:ascii="Arial" w:hAnsi="Arial"/>
                <w:kern w:val="12"/>
                <w:sz w:val="16"/>
              </w:rPr>
              <w:tab/>
            </w:r>
            <w:r w:rsidR="009A1C59">
              <w:rPr>
                <w:rFonts w:ascii="Arial" w:hAnsi="Arial"/>
                <w:kern w:val="12"/>
                <w:sz w:val="16"/>
              </w:rPr>
              <w:tab/>
            </w:r>
            <w:r w:rsidR="009A1C59">
              <w:rPr>
                <w:rFonts w:ascii="Arial" w:hAnsi="Arial"/>
                <w:kern w:val="12"/>
                <w:sz w:val="16"/>
              </w:rPr>
              <w:tab/>
            </w:r>
            <w:r w:rsidR="00972C85">
              <w:rPr>
                <w:rFonts w:ascii="Arial" w:hAnsi="Arial"/>
                <w:kern w:val="12"/>
                <w:sz w:val="16"/>
              </w:rPr>
              <w:tab/>
            </w:r>
            <w:r w:rsidR="00972C85">
              <w:rPr>
                <w:rFonts w:ascii="Arial" w:hAnsi="Arial"/>
                <w:kern w:val="12"/>
                <w:sz w:val="16"/>
              </w:rPr>
              <w:tab/>
            </w:r>
            <w:r w:rsidR="007D650E">
              <w:rPr>
                <w:rFonts w:ascii="Arial" w:hAnsi="Arial"/>
                <w:kern w:val="12"/>
                <w:sz w:val="16"/>
              </w:rPr>
              <w:t xml:space="preserve">        </w:t>
            </w:r>
            <w:r>
              <w:rPr>
                <w:rFonts w:ascii="Arial" w:hAnsi="Arial"/>
                <w:kern w:val="12"/>
                <w:sz w:val="16"/>
              </w:rPr>
              <w:t xml:space="preserve">Are you a certified interpreter? Yes </w:t>
            </w:r>
            <w:r w:rsidR="009823D3">
              <w:rPr>
                <w:rFonts w:ascii="Arial" w:hAnsi="Arial"/>
                <w:kern w:val="12"/>
                <w:sz w:val="16"/>
              </w:rPr>
              <w:fldChar w:fldCharType="begin">
                <w:ffData>
                  <w:name w:val="Check25"/>
                  <w:enabled/>
                  <w:calcOnExit w:val="0"/>
                  <w:checkBox>
                    <w:sizeAuto/>
                    <w:default w:val="0"/>
                  </w:checkBox>
                </w:ffData>
              </w:fldChar>
            </w:r>
            <w:bookmarkStart w:id="43" w:name="Check25"/>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3"/>
            <w:r>
              <w:rPr>
                <w:rFonts w:ascii="Arial" w:hAnsi="Arial"/>
                <w:kern w:val="12"/>
                <w:sz w:val="16"/>
              </w:rPr>
              <w:t xml:space="preserve"> No </w:t>
            </w:r>
            <w:r w:rsidR="009823D3">
              <w:rPr>
                <w:rFonts w:ascii="Arial" w:hAnsi="Arial"/>
                <w:kern w:val="12"/>
                <w:sz w:val="16"/>
              </w:rPr>
              <w:fldChar w:fldCharType="begin">
                <w:ffData>
                  <w:name w:val="Check26"/>
                  <w:enabled/>
                  <w:calcOnExit w:val="0"/>
                  <w:checkBox>
                    <w:sizeAuto/>
                    <w:default w:val="0"/>
                    <w:checked w:val="0"/>
                  </w:checkBox>
                </w:ffData>
              </w:fldChar>
            </w:r>
            <w:bookmarkStart w:id="44" w:name="Check26"/>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4"/>
          </w:p>
          <w:p w14:paraId="0D4E65E4" w14:textId="77777777" w:rsidR="00C669FD" w:rsidRDefault="00C669FD" w:rsidP="00FD07E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543D01" w14:paraId="73E51B6F" w14:textId="77777777" w:rsidTr="00D81545">
        <w:trPr>
          <w:cantSplit/>
        </w:trPr>
        <w:tc>
          <w:tcPr>
            <w:tcW w:w="10722" w:type="dxa"/>
            <w:gridSpan w:val="26"/>
          </w:tcPr>
          <w:p w14:paraId="2036DDBB" w14:textId="77777777" w:rsidR="00543D01" w:rsidRDefault="00543D01" w:rsidP="00BF72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Do you speak a language other than English? (If required for this position) Yes </w:t>
            </w:r>
            <w:r w:rsidR="009823D3">
              <w:rPr>
                <w:rFonts w:ascii="Arial" w:hAnsi="Arial"/>
                <w:kern w:val="12"/>
                <w:sz w:val="16"/>
              </w:rPr>
              <w:fldChar w:fldCharType="begin">
                <w:ffData>
                  <w:name w:val="Check27"/>
                  <w:enabled/>
                  <w:calcOnExit w:val="0"/>
                  <w:checkBox>
                    <w:sizeAuto/>
                    <w:default w:val="0"/>
                  </w:checkBox>
                </w:ffData>
              </w:fldChar>
            </w:r>
            <w:bookmarkStart w:id="45" w:name="Check27"/>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5"/>
            <w:r>
              <w:rPr>
                <w:rFonts w:ascii="Arial" w:hAnsi="Arial"/>
                <w:kern w:val="12"/>
                <w:sz w:val="16"/>
              </w:rPr>
              <w:t xml:space="preserve"> No </w:t>
            </w:r>
            <w:r w:rsidR="009823D3">
              <w:rPr>
                <w:rFonts w:ascii="Arial" w:hAnsi="Arial"/>
                <w:kern w:val="12"/>
                <w:sz w:val="16"/>
              </w:rPr>
              <w:fldChar w:fldCharType="begin">
                <w:ffData>
                  <w:name w:val="Check55"/>
                  <w:enabled/>
                  <w:calcOnExit w:val="0"/>
                  <w:checkBox>
                    <w:sizeAuto/>
                    <w:default w:val="0"/>
                  </w:checkBox>
                </w:ffData>
              </w:fldChar>
            </w:r>
            <w:bookmarkStart w:id="46" w:name="Check55"/>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6"/>
            <w:r>
              <w:rPr>
                <w:rFonts w:ascii="Arial" w:hAnsi="Arial"/>
                <w:kern w:val="12"/>
                <w:sz w:val="16"/>
              </w:rPr>
              <w:t xml:space="preserve"> </w:t>
            </w:r>
          </w:p>
        </w:tc>
      </w:tr>
      <w:tr w:rsidR="00543D01" w14:paraId="61BC82AA" w14:textId="77777777" w:rsidTr="00D81545">
        <w:tc>
          <w:tcPr>
            <w:tcW w:w="3168" w:type="dxa"/>
            <w:gridSpan w:val="5"/>
          </w:tcPr>
          <w:p w14:paraId="375A5C9F"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If yes, what language(s) do you speak?</w:t>
            </w:r>
          </w:p>
        </w:tc>
        <w:tc>
          <w:tcPr>
            <w:tcW w:w="2869" w:type="dxa"/>
            <w:gridSpan w:val="10"/>
            <w:tcBorders>
              <w:bottom w:val="single" w:sz="6" w:space="0" w:color="auto"/>
            </w:tcBorders>
          </w:tcPr>
          <w:p w14:paraId="20A01DCD" w14:textId="77777777" w:rsidR="00543D01" w:rsidRDefault="009823D3"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1"/>
                <w:kern w:val="12"/>
              </w:rPr>
              <w:fldChar w:fldCharType="begin">
                <w:ffData>
                  <w:name w:val="Text33"/>
                  <w:enabled/>
                  <w:calcOnExit w:val="0"/>
                  <w:textInput>
                    <w:maxLength w:val="30"/>
                  </w:textInput>
                </w:ffData>
              </w:fldChar>
            </w:r>
            <w:bookmarkStart w:id="47" w:name="Text33"/>
            <w:r w:rsidR="00543D01">
              <w:rPr>
                <w:rStyle w:val="Answer1"/>
                <w:kern w:val="12"/>
              </w:rPr>
              <w:instrText xml:space="preserve"> FORMTEXT </w:instrText>
            </w:r>
            <w:r>
              <w:rPr>
                <w:rStyle w:val="Answer1"/>
                <w:kern w:val="12"/>
              </w:rPr>
            </w:r>
            <w:r>
              <w:rPr>
                <w:rStyle w:val="Answer1"/>
                <w:kern w:val="12"/>
              </w:rPr>
              <w:fldChar w:fldCharType="separate"/>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sidR="001F358A">
              <w:rPr>
                <w:rStyle w:val="Answer1"/>
                <w:kern w:val="12"/>
              </w:rPr>
              <w:t> </w:t>
            </w:r>
            <w:r>
              <w:rPr>
                <w:rStyle w:val="Answer1"/>
                <w:kern w:val="12"/>
              </w:rPr>
              <w:fldChar w:fldCharType="end"/>
            </w:r>
            <w:bookmarkEnd w:id="47"/>
          </w:p>
        </w:tc>
        <w:tc>
          <w:tcPr>
            <w:tcW w:w="4685" w:type="dxa"/>
            <w:gridSpan w:val="11"/>
          </w:tcPr>
          <w:p w14:paraId="39A3F360" w14:textId="77777777" w:rsidR="00543D01" w:rsidRDefault="007D650E" w:rsidP="00C362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b/>
            </w:r>
            <w:r>
              <w:rPr>
                <w:rFonts w:ascii="Arial" w:hAnsi="Arial"/>
                <w:kern w:val="12"/>
                <w:sz w:val="16"/>
              </w:rPr>
              <w:tab/>
            </w:r>
            <w:r>
              <w:rPr>
                <w:rFonts w:ascii="Arial" w:hAnsi="Arial"/>
                <w:kern w:val="12"/>
                <w:sz w:val="16"/>
              </w:rPr>
              <w:tab/>
              <w:t xml:space="preserve">         </w:t>
            </w:r>
            <w:r w:rsidR="00543D01">
              <w:rPr>
                <w:rFonts w:ascii="Arial" w:hAnsi="Arial"/>
                <w:kern w:val="12"/>
                <w:sz w:val="16"/>
              </w:rPr>
              <w:t xml:space="preserve">How fluently? Fair </w:t>
            </w:r>
            <w:r w:rsidR="009823D3">
              <w:rPr>
                <w:rFonts w:ascii="Arial" w:hAnsi="Arial"/>
                <w:kern w:val="12"/>
                <w:sz w:val="16"/>
              </w:rPr>
              <w:fldChar w:fldCharType="begin">
                <w:ffData>
                  <w:name w:val="Check29"/>
                  <w:enabled/>
                  <w:calcOnExit w:val="0"/>
                  <w:checkBox>
                    <w:sizeAuto/>
                    <w:default w:val="0"/>
                  </w:checkBox>
                </w:ffData>
              </w:fldChar>
            </w:r>
            <w:bookmarkStart w:id="48" w:name="Check29"/>
            <w:r w:rsidR="00543D01">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8"/>
            <w:r w:rsidR="00543D01">
              <w:rPr>
                <w:rFonts w:ascii="Arial" w:hAnsi="Arial"/>
                <w:kern w:val="12"/>
                <w:sz w:val="16"/>
              </w:rPr>
              <w:t xml:space="preserve"> Good </w:t>
            </w:r>
            <w:r w:rsidR="009823D3">
              <w:rPr>
                <w:rFonts w:ascii="Arial" w:hAnsi="Arial"/>
                <w:kern w:val="12"/>
                <w:sz w:val="16"/>
              </w:rPr>
              <w:fldChar w:fldCharType="begin">
                <w:ffData>
                  <w:name w:val="Check30"/>
                  <w:enabled/>
                  <w:calcOnExit w:val="0"/>
                  <w:checkBox>
                    <w:sizeAuto/>
                    <w:default w:val="0"/>
                    <w:checked w:val="0"/>
                  </w:checkBox>
                </w:ffData>
              </w:fldChar>
            </w:r>
            <w:bookmarkStart w:id="49" w:name="Check30"/>
            <w:r w:rsidR="00543D01">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49"/>
            <w:r w:rsidR="00543D01">
              <w:rPr>
                <w:rFonts w:ascii="Arial" w:hAnsi="Arial"/>
                <w:kern w:val="12"/>
                <w:sz w:val="16"/>
              </w:rPr>
              <w:t xml:space="preserve"> Excellent </w:t>
            </w:r>
            <w:r w:rsidR="009823D3">
              <w:rPr>
                <w:rFonts w:ascii="Arial" w:hAnsi="Arial"/>
                <w:kern w:val="12"/>
                <w:sz w:val="16"/>
              </w:rPr>
              <w:fldChar w:fldCharType="begin">
                <w:ffData>
                  <w:name w:val="Check31"/>
                  <w:enabled/>
                  <w:calcOnExit w:val="0"/>
                  <w:checkBox>
                    <w:sizeAuto/>
                    <w:default w:val="0"/>
                  </w:checkBox>
                </w:ffData>
              </w:fldChar>
            </w:r>
            <w:bookmarkStart w:id="50" w:name="Check31"/>
            <w:r w:rsidR="00543D01">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50"/>
          </w:p>
        </w:tc>
      </w:tr>
      <w:tr w:rsidR="00543D01" w14:paraId="10C54817" w14:textId="77777777" w:rsidTr="00D81545">
        <w:trPr>
          <w:cantSplit/>
        </w:trPr>
        <w:tc>
          <w:tcPr>
            <w:tcW w:w="10722" w:type="dxa"/>
            <w:gridSpan w:val="26"/>
          </w:tcPr>
          <w:p w14:paraId="17ED96F7"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543D01" w14:paraId="61CEB0EF" w14:textId="77777777" w:rsidTr="00D81545">
        <w:trPr>
          <w:cantSplit/>
        </w:trPr>
        <w:tc>
          <w:tcPr>
            <w:tcW w:w="10722" w:type="dxa"/>
            <w:gridSpan w:val="26"/>
          </w:tcPr>
          <w:p w14:paraId="7B6B6355" w14:textId="77777777" w:rsidR="00543D01" w:rsidRDefault="00543D01" w:rsidP="00C362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Do you write in a language other than English? (If required for this position)  </w:t>
            </w:r>
            <w:r w:rsidR="00C3621C">
              <w:rPr>
                <w:rFonts w:ascii="Arial" w:hAnsi="Arial"/>
                <w:kern w:val="12"/>
                <w:sz w:val="16"/>
              </w:rPr>
              <w:t>Y</w:t>
            </w:r>
            <w:r>
              <w:rPr>
                <w:rFonts w:ascii="Arial" w:hAnsi="Arial"/>
                <w:kern w:val="12"/>
                <w:sz w:val="16"/>
              </w:rPr>
              <w:t xml:space="preserve">es </w:t>
            </w:r>
            <w:r w:rsidR="009823D3">
              <w:rPr>
                <w:rFonts w:ascii="Arial" w:hAnsi="Arial"/>
                <w:kern w:val="12"/>
                <w:sz w:val="16"/>
              </w:rPr>
              <w:fldChar w:fldCharType="begin">
                <w:ffData>
                  <w:name w:val="Check27"/>
                  <w:enabled/>
                  <w:calcOnExit w:val="0"/>
                  <w:checkBox>
                    <w:sizeAuto/>
                    <w:default w:val="0"/>
                    <w:checked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Pr>
                <w:rFonts w:ascii="Arial" w:hAnsi="Arial"/>
                <w:kern w:val="12"/>
                <w:sz w:val="16"/>
              </w:rPr>
              <w:t xml:space="preserve"> No </w:t>
            </w:r>
            <w:r w:rsidR="009823D3">
              <w:rPr>
                <w:rFonts w:ascii="Arial" w:hAnsi="Arial"/>
                <w:kern w:val="12"/>
                <w:sz w:val="16"/>
              </w:rPr>
              <w:fldChar w:fldCharType="begin">
                <w:ffData>
                  <w:name w:val="Check55"/>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Pr>
                <w:rFonts w:ascii="Arial" w:hAnsi="Arial"/>
                <w:kern w:val="12"/>
                <w:sz w:val="16"/>
              </w:rPr>
              <w:t xml:space="preserve"> </w:t>
            </w:r>
          </w:p>
        </w:tc>
      </w:tr>
      <w:tr w:rsidR="00543D01" w14:paraId="1717F5BF" w14:textId="77777777" w:rsidTr="00D81545">
        <w:trPr>
          <w:cantSplit/>
        </w:trPr>
        <w:tc>
          <w:tcPr>
            <w:tcW w:w="2088" w:type="dxa"/>
            <w:gridSpan w:val="2"/>
          </w:tcPr>
          <w:p w14:paraId="5166A0CE"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If yes, which language(s)</w:t>
            </w:r>
          </w:p>
        </w:tc>
        <w:tc>
          <w:tcPr>
            <w:tcW w:w="2751" w:type="dxa"/>
            <w:gridSpan w:val="11"/>
            <w:tcBorders>
              <w:bottom w:val="single" w:sz="4" w:space="0" w:color="auto"/>
            </w:tcBorders>
          </w:tcPr>
          <w:p w14:paraId="6933F2D3" w14:textId="77777777" w:rsidR="00543D01" w:rsidRDefault="009823D3"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b/>
                <w:kern w:val="12"/>
                <w:sz w:val="16"/>
              </w:rPr>
            </w:pPr>
            <w:r>
              <w:rPr>
                <w:b/>
                <w:kern w:val="12"/>
                <w:sz w:val="16"/>
              </w:rPr>
              <w:fldChar w:fldCharType="begin">
                <w:ffData>
                  <w:name w:val="Text89"/>
                  <w:enabled/>
                  <w:calcOnExit w:val="0"/>
                  <w:textInput>
                    <w:maxLength w:val="40"/>
                  </w:textInput>
                </w:ffData>
              </w:fldChar>
            </w:r>
            <w:bookmarkStart w:id="51" w:name="Text89"/>
            <w:r w:rsidR="00543D01">
              <w:rPr>
                <w:b/>
                <w:kern w:val="12"/>
                <w:sz w:val="16"/>
              </w:rPr>
              <w:instrText xml:space="preserve"> FORMTEXT </w:instrText>
            </w:r>
            <w:r>
              <w:rPr>
                <w:b/>
                <w:kern w:val="12"/>
                <w:sz w:val="16"/>
              </w:rPr>
            </w:r>
            <w:r>
              <w:rPr>
                <w:b/>
                <w:kern w:val="12"/>
                <w:sz w:val="16"/>
              </w:rPr>
              <w:fldChar w:fldCharType="separate"/>
            </w:r>
            <w:r w:rsidR="001F358A">
              <w:rPr>
                <w:b/>
                <w:kern w:val="12"/>
                <w:sz w:val="16"/>
              </w:rPr>
              <w:t> </w:t>
            </w:r>
            <w:r w:rsidR="001F358A">
              <w:rPr>
                <w:b/>
                <w:kern w:val="12"/>
                <w:sz w:val="16"/>
              </w:rPr>
              <w:t> </w:t>
            </w:r>
            <w:r w:rsidR="001F358A">
              <w:rPr>
                <w:b/>
                <w:kern w:val="12"/>
                <w:sz w:val="16"/>
              </w:rPr>
              <w:t> </w:t>
            </w:r>
            <w:r w:rsidR="001F358A">
              <w:rPr>
                <w:b/>
                <w:kern w:val="12"/>
                <w:sz w:val="16"/>
              </w:rPr>
              <w:t> </w:t>
            </w:r>
            <w:r w:rsidR="001F358A">
              <w:rPr>
                <w:b/>
                <w:kern w:val="12"/>
                <w:sz w:val="16"/>
              </w:rPr>
              <w:t> </w:t>
            </w:r>
            <w:r>
              <w:rPr>
                <w:b/>
                <w:kern w:val="12"/>
                <w:sz w:val="16"/>
              </w:rPr>
              <w:fldChar w:fldCharType="end"/>
            </w:r>
            <w:bookmarkEnd w:id="51"/>
          </w:p>
        </w:tc>
        <w:tc>
          <w:tcPr>
            <w:tcW w:w="1558" w:type="dxa"/>
            <w:gridSpan w:val="3"/>
          </w:tcPr>
          <w:p w14:paraId="08F76963"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325" w:type="dxa"/>
            <w:gridSpan w:val="10"/>
          </w:tcPr>
          <w:p w14:paraId="1692C18D"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543D01" w14:paraId="4B1AB70C" w14:textId="77777777" w:rsidTr="00D81545">
        <w:tc>
          <w:tcPr>
            <w:tcW w:w="10722" w:type="dxa"/>
            <w:gridSpan w:val="26"/>
          </w:tcPr>
          <w:p w14:paraId="0D3B6AB8"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3B79CF83" w14:textId="77777777" w:rsidR="00543D01" w:rsidRDefault="00543D01" w:rsidP="00FB315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Have you ever been employed by the State of Texas? Yes </w:t>
            </w:r>
            <w:r w:rsidR="009823D3">
              <w:rPr>
                <w:rFonts w:ascii="Arial" w:hAnsi="Arial"/>
                <w:kern w:val="12"/>
                <w:sz w:val="16"/>
              </w:rPr>
              <w:fldChar w:fldCharType="begin">
                <w:ffData>
                  <w:name w:val="Check32"/>
                  <w:enabled/>
                  <w:calcOnExit w:val="0"/>
                  <w:checkBox>
                    <w:sizeAuto/>
                    <w:default w:val="0"/>
                    <w:checked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Pr>
                <w:rFonts w:ascii="Arial" w:hAnsi="Arial"/>
                <w:kern w:val="12"/>
                <w:sz w:val="16"/>
              </w:rPr>
              <w:t xml:space="preserve"> No </w:t>
            </w:r>
            <w:r w:rsidR="009823D3">
              <w:rPr>
                <w:rFonts w:ascii="Arial" w:hAnsi="Arial"/>
                <w:kern w:val="12"/>
                <w:sz w:val="16"/>
              </w:rPr>
              <w:fldChar w:fldCharType="begin">
                <w:ffData>
                  <w:name w:val="Check33"/>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FB3155">
              <w:rPr>
                <w:rFonts w:ascii="Arial" w:hAnsi="Arial"/>
                <w:kern w:val="12"/>
                <w:sz w:val="16"/>
              </w:rPr>
              <w:t xml:space="preserve"> </w:t>
            </w:r>
            <w:r w:rsidR="00FB3155">
              <w:rPr>
                <w:rFonts w:ascii="Arial" w:hAnsi="Arial"/>
                <w:kern w:val="12"/>
                <w:sz w:val="16"/>
              </w:rPr>
              <w:tab/>
            </w:r>
            <w:r w:rsidR="007D650E">
              <w:rPr>
                <w:rFonts w:ascii="Arial" w:hAnsi="Arial"/>
                <w:kern w:val="12"/>
                <w:sz w:val="16"/>
              </w:rPr>
              <w:tab/>
            </w:r>
            <w:r w:rsidR="005B7A38">
              <w:rPr>
                <w:rFonts w:ascii="Arial" w:hAnsi="Arial"/>
                <w:kern w:val="12"/>
                <w:sz w:val="16"/>
              </w:rPr>
              <w:t xml:space="preserve">     </w:t>
            </w:r>
            <w:r>
              <w:rPr>
                <w:rFonts w:ascii="Arial" w:hAnsi="Arial"/>
                <w:kern w:val="12"/>
                <w:sz w:val="16"/>
              </w:rPr>
              <w:t xml:space="preserve">Are you currently employed by the State of Texas? Yes </w:t>
            </w:r>
            <w:r w:rsidR="009823D3">
              <w:rPr>
                <w:rFonts w:ascii="Arial" w:hAnsi="Arial"/>
                <w:kern w:val="12"/>
                <w:sz w:val="16"/>
              </w:rPr>
              <w:fldChar w:fldCharType="begin">
                <w:ffData>
                  <w:name w:val="Check32"/>
                  <w:enabled/>
                  <w:calcOnExit w:val="0"/>
                  <w:checkBox>
                    <w:sizeAuto/>
                    <w:default w:val="0"/>
                    <w:checked w:val="0"/>
                  </w:checkBox>
                </w:ffData>
              </w:fldChar>
            </w:r>
            <w:bookmarkStart w:id="52" w:name="Check32"/>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52"/>
            <w:r>
              <w:rPr>
                <w:rFonts w:ascii="Arial" w:hAnsi="Arial"/>
                <w:kern w:val="12"/>
                <w:sz w:val="16"/>
              </w:rPr>
              <w:t xml:space="preserve"> No </w:t>
            </w:r>
            <w:r w:rsidR="009823D3">
              <w:rPr>
                <w:rFonts w:ascii="Arial" w:hAnsi="Arial"/>
                <w:kern w:val="12"/>
                <w:sz w:val="16"/>
              </w:rPr>
              <w:fldChar w:fldCharType="begin">
                <w:ffData>
                  <w:name w:val="Check33"/>
                  <w:enabled/>
                  <w:calcOnExit w:val="0"/>
                  <w:checkBox>
                    <w:sizeAuto/>
                    <w:default w:val="0"/>
                  </w:checkBox>
                </w:ffData>
              </w:fldChar>
            </w:r>
            <w:bookmarkStart w:id="53" w:name="Check33"/>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53"/>
          </w:p>
        </w:tc>
      </w:tr>
      <w:tr w:rsidR="00543D01" w14:paraId="544248AB" w14:textId="77777777" w:rsidTr="00D81545">
        <w:trPr>
          <w:cantSplit/>
        </w:trPr>
        <w:tc>
          <w:tcPr>
            <w:tcW w:w="10722" w:type="dxa"/>
            <w:gridSpan w:val="26"/>
            <w:vAlign w:val="bottom"/>
          </w:tcPr>
          <w:p w14:paraId="5AED14C2" w14:textId="77777777" w:rsidR="00543D01" w:rsidRDefault="00543D01" w:rsidP="001F35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kern w:val="12"/>
                <w:sz w:val="16"/>
              </w:rPr>
            </w:pPr>
            <w:r>
              <w:rPr>
                <w:rFonts w:ascii="Arial" w:hAnsi="Arial"/>
                <w:kern w:val="12"/>
                <w:sz w:val="16"/>
              </w:rPr>
              <w:t xml:space="preserve">If you have been previously employed by the State of Texas, list the agency/agencies: </w:t>
            </w:r>
            <w:r w:rsidR="00AB4B2C">
              <w:rPr>
                <w:rFonts w:ascii="Arial" w:hAnsi="Arial"/>
                <w:kern w:val="12"/>
                <w:sz w:val="16"/>
              </w:rPr>
              <w:tab/>
            </w:r>
            <w:r w:rsidR="009823D3">
              <w:rPr>
                <w:b/>
                <w:kern w:val="12"/>
                <w:sz w:val="18"/>
              </w:rPr>
              <w:fldChar w:fldCharType="begin">
                <w:ffData>
                  <w:name w:val="Text90"/>
                  <w:enabled/>
                  <w:calcOnExit w:val="0"/>
                  <w:textInput>
                    <w:maxLength w:val="50"/>
                  </w:textInput>
                </w:ffData>
              </w:fldChar>
            </w:r>
            <w:bookmarkStart w:id="54" w:name="Text90"/>
            <w:r>
              <w:rPr>
                <w:b/>
                <w:kern w:val="12"/>
                <w:sz w:val="18"/>
              </w:rPr>
              <w:instrText xml:space="preserve"> FORMTEXT </w:instrText>
            </w:r>
            <w:r w:rsidR="009823D3">
              <w:rPr>
                <w:b/>
                <w:kern w:val="12"/>
                <w:sz w:val="18"/>
              </w:rPr>
            </w:r>
            <w:r w:rsidR="009823D3">
              <w:rPr>
                <w:b/>
                <w:kern w:val="12"/>
                <w:sz w:val="18"/>
              </w:rPr>
              <w:fldChar w:fldCharType="separate"/>
            </w:r>
            <w:r w:rsidR="001F358A">
              <w:rPr>
                <w:b/>
                <w:kern w:val="12"/>
                <w:sz w:val="18"/>
              </w:rPr>
              <w:t> </w:t>
            </w:r>
            <w:r w:rsidR="001F358A">
              <w:rPr>
                <w:b/>
                <w:kern w:val="12"/>
                <w:sz w:val="18"/>
              </w:rPr>
              <w:t> </w:t>
            </w:r>
            <w:r w:rsidR="001F358A">
              <w:rPr>
                <w:b/>
                <w:kern w:val="12"/>
                <w:sz w:val="18"/>
              </w:rPr>
              <w:t> </w:t>
            </w:r>
            <w:r w:rsidR="001F358A">
              <w:rPr>
                <w:b/>
                <w:kern w:val="12"/>
                <w:sz w:val="18"/>
              </w:rPr>
              <w:t> </w:t>
            </w:r>
            <w:r w:rsidR="001F358A">
              <w:rPr>
                <w:b/>
                <w:kern w:val="12"/>
                <w:sz w:val="18"/>
              </w:rPr>
              <w:t> </w:t>
            </w:r>
            <w:r w:rsidR="009823D3">
              <w:rPr>
                <w:b/>
                <w:kern w:val="12"/>
                <w:sz w:val="18"/>
              </w:rPr>
              <w:fldChar w:fldCharType="end"/>
            </w:r>
            <w:bookmarkEnd w:id="54"/>
          </w:p>
        </w:tc>
      </w:tr>
      <w:tr w:rsidR="00543D01" w14:paraId="7C4BB7EF" w14:textId="77777777" w:rsidTr="00D81545">
        <w:trPr>
          <w:cantSplit/>
        </w:trPr>
        <w:tc>
          <w:tcPr>
            <w:tcW w:w="10722" w:type="dxa"/>
            <w:gridSpan w:val="26"/>
            <w:tcBorders>
              <w:bottom w:val="single" w:sz="4" w:space="0" w:color="auto"/>
            </w:tcBorders>
            <w:vAlign w:val="bottom"/>
          </w:tcPr>
          <w:p w14:paraId="0DEA9B12" w14:textId="77777777" w:rsidR="00543D01" w:rsidRDefault="00B92F46">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before="120"/>
              <w:rPr>
                <w:b/>
                <w:kern w:val="12"/>
                <w:sz w:val="18"/>
              </w:rPr>
            </w:pPr>
            <w:r>
              <w:rPr>
                <w:b/>
                <w:noProof/>
                <w:kern w:val="12"/>
                <w:sz w:val="18"/>
              </w:rPr>
              <mc:AlternateContent>
                <mc:Choice Requires="wps">
                  <w:drawing>
                    <wp:anchor distT="0" distB="0" distL="114300" distR="114300" simplePos="0" relativeHeight="251662336" behindDoc="0" locked="0" layoutInCell="0" allowOverlap="1" wp14:anchorId="52C6BFA2" wp14:editId="2DB28C75">
                      <wp:simplePos x="0" y="0"/>
                      <wp:positionH relativeFrom="column">
                        <wp:posOffset>3903345</wp:posOffset>
                      </wp:positionH>
                      <wp:positionV relativeFrom="paragraph">
                        <wp:posOffset>0</wp:posOffset>
                      </wp:positionV>
                      <wp:extent cx="2859405" cy="0"/>
                      <wp:effectExtent l="12065" t="8255" r="508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DDAC"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Y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" o:allowincell="f" strokeweight=".5pt"/>
                  </w:pict>
                </mc:Fallback>
              </mc:AlternateContent>
            </w:r>
            <w:r w:rsidR="009823D3">
              <w:rPr>
                <w:b/>
                <w:kern w:val="12"/>
                <w:sz w:val="18"/>
              </w:rPr>
              <w:fldChar w:fldCharType="begin">
                <w:ffData>
                  <w:name w:val="Text96"/>
                  <w:enabled/>
                  <w:calcOnExit w:val="0"/>
                  <w:textInput>
                    <w:maxLength w:val="125"/>
                  </w:textInput>
                </w:ffData>
              </w:fldChar>
            </w:r>
            <w:bookmarkStart w:id="55" w:name="Text96"/>
            <w:r w:rsidR="00543D01">
              <w:rPr>
                <w:b/>
                <w:kern w:val="12"/>
                <w:sz w:val="18"/>
              </w:rPr>
              <w:instrText xml:space="preserve"> FORMTEXT </w:instrText>
            </w:r>
            <w:r w:rsidR="009823D3">
              <w:rPr>
                <w:b/>
                <w:kern w:val="12"/>
                <w:sz w:val="18"/>
              </w:rPr>
            </w:r>
            <w:r w:rsidR="009823D3">
              <w:rPr>
                <w:b/>
                <w:kern w:val="12"/>
                <w:sz w:val="18"/>
              </w:rPr>
              <w:fldChar w:fldCharType="separate"/>
            </w:r>
            <w:r w:rsidR="00543D01">
              <w:rPr>
                <w:b/>
                <w:noProof/>
                <w:kern w:val="12"/>
                <w:sz w:val="18"/>
              </w:rPr>
              <w:t> </w:t>
            </w:r>
            <w:r w:rsidR="00543D01">
              <w:rPr>
                <w:b/>
                <w:noProof/>
                <w:kern w:val="12"/>
                <w:sz w:val="18"/>
              </w:rPr>
              <w:t> </w:t>
            </w:r>
            <w:r w:rsidR="00543D01">
              <w:rPr>
                <w:b/>
                <w:noProof/>
                <w:kern w:val="12"/>
                <w:sz w:val="18"/>
              </w:rPr>
              <w:t> </w:t>
            </w:r>
            <w:r w:rsidR="00543D01">
              <w:rPr>
                <w:b/>
                <w:noProof/>
                <w:kern w:val="12"/>
                <w:sz w:val="18"/>
              </w:rPr>
              <w:t> </w:t>
            </w:r>
            <w:r w:rsidR="00543D01">
              <w:rPr>
                <w:b/>
                <w:noProof/>
                <w:kern w:val="12"/>
                <w:sz w:val="18"/>
              </w:rPr>
              <w:t> </w:t>
            </w:r>
            <w:r w:rsidR="009823D3">
              <w:rPr>
                <w:b/>
                <w:kern w:val="12"/>
                <w:sz w:val="18"/>
              </w:rPr>
              <w:fldChar w:fldCharType="end"/>
            </w:r>
            <w:bookmarkEnd w:id="55"/>
          </w:p>
        </w:tc>
      </w:tr>
      <w:tr w:rsidR="00543D01" w14:paraId="61DB7969" w14:textId="77777777" w:rsidTr="00D81545">
        <w:tc>
          <w:tcPr>
            <w:tcW w:w="10722" w:type="dxa"/>
            <w:gridSpan w:val="26"/>
          </w:tcPr>
          <w:p w14:paraId="7FDC4714" w14:textId="77777777" w:rsidR="006F3C95" w:rsidRDefault="006F3C9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b/>
                <w:kern w:val="12"/>
                <w:sz w:val="16"/>
              </w:rPr>
            </w:pPr>
          </w:p>
          <w:p w14:paraId="409FC2D3" w14:textId="77777777" w:rsidR="004A1F49" w:rsidRDefault="004A1F49" w:rsidP="006F3C9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kern w:val="12"/>
                <w:sz w:val="16"/>
                <w:szCs w:val="16"/>
              </w:rPr>
            </w:pPr>
            <w:r>
              <w:rPr>
                <w:rFonts w:ascii="Arial" w:hAnsi="Arial" w:cs="Arial"/>
                <w:b/>
                <w:kern w:val="12"/>
                <w:sz w:val="16"/>
                <w:szCs w:val="16"/>
              </w:rPr>
              <w:t xml:space="preserve">FORMER FOSTER </w:t>
            </w:r>
            <w:r w:rsidR="00A44F15">
              <w:rPr>
                <w:rFonts w:ascii="Arial" w:hAnsi="Arial" w:cs="Arial"/>
                <w:b/>
                <w:kern w:val="12"/>
                <w:sz w:val="16"/>
                <w:szCs w:val="16"/>
              </w:rPr>
              <w:t xml:space="preserve">YOUTH </w:t>
            </w:r>
            <w:r w:rsidR="00023628" w:rsidRPr="00023628">
              <w:rPr>
                <w:rFonts w:ascii="Arial" w:hAnsi="Arial" w:cs="Arial"/>
                <w:kern w:val="12"/>
                <w:sz w:val="16"/>
                <w:szCs w:val="16"/>
              </w:rPr>
              <w:t>(Verification may be required</w:t>
            </w:r>
            <w:r w:rsidR="00023628">
              <w:rPr>
                <w:rFonts w:ascii="Arial" w:hAnsi="Arial" w:cs="Arial"/>
                <w:kern w:val="12"/>
                <w:sz w:val="16"/>
                <w:szCs w:val="16"/>
              </w:rPr>
              <w:t>.</w:t>
            </w:r>
            <w:r w:rsidR="00023628" w:rsidRPr="00023628">
              <w:rPr>
                <w:rFonts w:ascii="Arial" w:hAnsi="Arial" w:cs="Arial"/>
                <w:kern w:val="12"/>
                <w:sz w:val="16"/>
                <w:szCs w:val="16"/>
              </w:rPr>
              <w:t>)</w:t>
            </w:r>
          </w:p>
          <w:p w14:paraId="4C01FC88" w14:textId="77777777" w:rsidR="004A1F49" w:rsidRDefault="004A1F49" w:rsidP="006F3C9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kern w:val="12"/>
                <w:sz w:val="16"/>
                <w:szCs w:val="16"/>
              </w:rPr>
            </w:pPr>
          </w:p>
          <w:p w14:paraId="0341CC1F" w14:textId="77777777" w:rsidR="006F3C95" w:rsidRDefault="003273B4" w:rsidP="006F3C9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cs="Arial"/>
                <w:kern w:val="12"/>
                <w:sz w:val="16"/>
                <w:szCs w:val="16"/>
              </w:rPr>
              <w:tab/>
            </w:r>
            <w:r>
              <w:rPr>
                <w:rFonts w:ascii="Arial" w:hAnsi="Arial" w:cs="Arial"/>
                <w:kern w:val="12"/>
                <w:sz w:val="16"/>
                <w:szCs w:val="16"/>
              </w:rPr>
              <w:tab/>
            </w:r>
            <w:r w:rsidR="006F3C95">
              <w:rPr>
                <w:rFonts w:ascii="Arial" w:hAnsi="Arial" w:cs="Arial"/>
                <w:kern w:val="12"/>
                <w:sz w:val="16"/>
                <w:szCs w:val="16"/>
              </w:rPr>
              <w:t xml:space="preserve">Were you a foster </w:t>
            </w:r>
            <w:r w:rsidR="00A44F15">
              <w:rPr>
                <w:rFonts w:ascii="Arial" w:hAnsi="Arial" w:cs="Arial"/>
                <w:kern w:val="12"/>
                <w:sz w:val="16"/>
                <w:szCs w:val="16"/>
              </w:rPr>
              <w:t xml:space="preserve">youth </w:t>
            </w:r>
            <w:r w:rsidR="004A1F49">
              <w:rPr>
                <w:rFonts w:ascii="Arial" w:hAnsi="Arial" w:cs="Arial"/>
                <w:kern w:val="12"/>
                <w:sz w:val="16"/>
                <w:szCs w:val="16"/>
              </w:rPr>
              <w:t xml:space="preserve">under the Texas Department of Family and Protective Services </w:t>
            </w:r>
            <w:r w:rsidR="006F3C95">
              <w:rPr>
                <w:rFonts w:ascii="Arial" w:hAnsi="Arial" w:cs="Arial"/>
                <w:kern w:val="12"/>
                <w:sz w:val="16"/>
                <w:szCs w:val="16"/>
              </w:rPr>
              <w:t>on the day before your 18</w:t>
            </w:r>
            <w:r w:rsidR="006F3C95" w:rsidRPr="006F3C95">
              <w:rPr>
                <w:rFonts w:ascii="Arial" w:hAnsi="Arial" w:cs="Arial"/>
                <w:kern w:val="12"/>
                <w:sz w:val="16"/>
                <w:szCs w:val="16"/>
                <w:vertAlign w:val="superscript"/>
              </w:rPr>
              <w:t>th</w:t>
            </w:r>
            <w:r w:rsidR="006F3C95">
              <w:rPr>
                <w:rFonts w:ascii="Arial" w:hAnsi="Arial" w:cs="Arial"/>
                <w:kern w:val="12"/>
                <w:sz w:val="16"/>
                <w:szCs w:val="16"/>
              </w:rPr>
              <w:t xml:space="preserve"> birthday?  </w:t>
            </w:r>
            <w:r w:rsidR="006F3C95">
              <w:rPr>
                <w:rFonts w:ascii="Arial" w:hAnsi="Arial"/>
                <w:kern w:val="12"/>
                <w:sz w:val="16"/>
              </w:rPr>
              <w:t xml:space="preserve">Yes </w:t>
            </w:r>
            <w:r w:rsidR="009823D3">
              <w:rPr>
                <w:rFonts w:ascii="Arial" w:hAnsi="Arial"/>
                <w:kern w:val="12"/>
                <w:sz w:val="16"/>
              </w:rPr>
              <w:fldChar w:fldCharType="begin">
                <w:ffData>
                  <w:name w:val="Check32"/>
                  <w:enabled/>
                  <w:calcOnExit w:val="0"/>
                  <w:checkBox>
                    <w:sizeAuto/>
                    <w:default w:val="0"/>
                  </w:checkBox>
                </w:ffData>
              </w:fldChar>
            </w:r>
            <w:r w:rsidR="006F3C95">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6F3C95">
              <w:rPr>
                <w:rFonts w:ascii="Arial" w:hAnsi="Arial"/>
                <w:kern w:val="12"/>
                <w:sz w:val="16"/>
              </w:rPr>
              <w:t xml:space="preserve"> No </w:t>
            </w:r>
            <w:r w:rsidR="009823D3">
              <w:rPr>
                <w:rFonts w:ascii="Arial" w:hAnsi="Arial"/>
                <w:kern w:val="12"/>
                <w:sz w:val="16"/>
              </w:rPr>
              <w:fldChar w:fldCharType="begin">
                <w:ffData>
                  <w:name w:val="Check33"/>
                  <w:enabled/>
                  <w:calcOnExit w:val="0"/>
                  <w:checkBox>
                    <w:sizeAuto/>
                    <w:default w:val="0"/>
                    <w:checked w:val="0"/>
                  </w:checkBox>
                </w:ffData>
              </w:fldChar>
            </w:r>
            <w:r w:rsidR="006F3C95">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6F3C95">
              <w:rPr>
                <w:rFonts w:ascii="Arial" w:hAnsi="Arial"/>
                <w:kern w:val="12"/>
                <w:sz w:val="16"/>
              </w:rPr>
              <w:t xml:space="preserve">  </w:t>
            </w:r>
          </w:p>
          <w:p w14:paraId="0E406528" w14:textId="77777777" w:rsidR="006F3C95" w:rsidRPr="00997680" w:rsidRDefault="003273B4" w:rsidP="006F3C9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kern w:val="12"/>
                <w:sz w:val="16"/>
                <w:szCs w:val="16"/>
              </w:rPr>
            </w:pPr>
            <w:r>
              <w:rPr>
                <w:rFonts w:ascii="Arial" w:hAnsi="Arial"/>
                <w:kern w:val="12"/>
                <w:sz w:val="16"/>
              </w:rPr>
              <w:tab/>
            </w:r>
            <w:r>
              <w:rPr>
                <w:rFonts w:ascii="Arial" w:hAnsi="Arial"/>
                <w:kern w:val="12"/>
                <w:sz w:val="16"/>
              </w:rPr>
              <w:tab/>
            </w:r>
            <w:r w:rsidR="006F3C95">
              <w:rPr>
                <w:rFonts w:ascii="Arial" w:hAnsi="Arial"/>
                <w:kern w:val="12"/>
                <w:sz w:val="16"/>
              </w:rPr>
              <w:t>If yes, a</w:t>
            </w:r>
            <w:r w:rsidR="006F3C95" w:rsidRPr="00997680">
              <w:rPr>
                <w:rFonts w:ascii="Arial" w:hAnsi="Arial" w:cs="Arial"/>
                <w:kern w:val="12"/>
                <w:sz w:val="16"/>
                <w:szCs w:val="16"/>
              </w:rPr>
              <w:t>re you</w:t>
            </w:r>
            <w:r w:rsidR="006F3C95">
              <w:rPr>
                <w:rFonts w:ascii="Arial" w:hAnsi="Arial" w:cs="Arial"/>
                <w:kern w:val="12"/>
                <w:sz w:val="16"/>
                <w:szCs w:val="16"/>
              </w:rPr>
              <w:t xml:space="preserve"> currently 25 years of age or younger</w:t>
            </w:r>
            <w:r w:rsidR="006F3C95" w:rsidRPr="00997680">
              <w:rPr>
                <w:rFonts w:ascii="Arial" w:hAnsi="Arial" w:cs="Arial"/>
                <w:kern w:val="12"/>
                <w:sz w:val="16"/>
                <w:szCs w:val="16"/>
              </w:rPr>
              <w:t xml:space="preserve">?  </w:t>
            </w:r>
            <w:r w:rsidR="006F3C95" w:rsidRPr="00997680">
              <w:rPr>
                <w:rFonts w:ascii="Arial" w:hAnsi="Arial"/>
                <w:kern w:val="12"/>
                <w:sz w:val="16"/>
              </w:rPr>
              <w:t xml:space="preserve">Yes </w:t>
            </w:r>
            <w:r w:rsidR="009823D3" w:rsidRPr="00997680">
              <w:rPr>
                <w:rFonts w:ascii="Arial" w:hAnsi="Arial"/>
                <w:kern w:val="12"/>
                <w:sz w:val="16"/>
              </w:rPr>
              <w:fldChar w:fldCharType="begin">
                <w:ffData>
                  <w:name w:val="Check27"/>
                  <w:enabled/>
                  <w:calcOnExit w:val="0"/>
                  <w:checkBox>
                    <w:sizeAuto/>
                    <w:default w:val="0"/>
                  </w:checkBox>
                </w:ffData>
              </w:fldChar>
            </w:r>
            <w:r w:rsidR="006F3C95" w:rsidRPr="00997680">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sidRPr="00997680">
              <w:rPr>
                <w:rFonts w:ascii="Arial" w:hAnsi="Arial"/>
                <w:kern w:val="12"/>
                <w:sz w:val="16"/>
              </w:rPr>
              <w:fldChar w:fldCharType="end"/>
            </w:r>
            <w:r w:rsidR="006F3C95" w:rsidRPr="00997680">
              <w:rPr>
                <w:rFonts w:ascii="Arial" w:hAnsi="Arial"/>
                <w:kern w:val="12"/>
                <w:sz w:val="16"/>
              </w:rPr>
              <w:t xml:space="preserve"> No </w:t>
            </w:r>
            <w:r w:rsidR="009823D3" w:rsidRPr="00997680">
              <w:rPr>
                <w:rFonts w:ascii="Arial" w:hAnsi="Arial"/>
                <w:kern w:val="12"/>
                <w:sz w:val="16"/>
              </w:rPr>
              <w:fldChar w:fldCharType="begin">
                <w:ffData>
                  <w:name w:val="Check55"/>
                  <w:enabled/>
                  <w:calcOnExit w:val="0"/>
                  <w:checkBox>
                    <w:sizeAuto/>
                    <w:default w:val="0"/>
                    <w:checked w:val="0"/>
                  </w:checkBox>
                </w:ffData>
              </w:fldChar>
            </w:r>
            <w:r w:rsidR="006F3C95" w:rsidRPr="00997680">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sidRPr="00997680">
              <w:rPr>
                <w:rFonts w:ascii="Arial" w:hAnsi="Arial"/>
                <w:kern w:val="12"/>
                <w:sz w:val="16"/>
              </w:rPr>
              <w:fldChar w:fldCharType="end"/>
            </w:r>
          </w:p>
          <w:p w14:paraId="5775633C" w14:textId="77777777" w:rsidR="006F3C95" w:rsidRDefault="006F3C9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b/>
                <w:kern w:val="12"/>
                <w:sz w:val="16"/>
              </w:rPr>
            </w:pPr>
          </w:p>
          <w:p w14:paraId="4D6CCC03"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b/>
                <w:kern w:val="12"/>
                <w:sz w:val="16"/>
              </w:rPr>
              <w:t>MILITARY SERVICE</w:t>
            </w:r>
            <w:r>
              <w:rPr>
                <w:rFonts w:ascii="Arial" w:hAnsi="Arial"/>
                <w:kern w:val="12"/>
                <w:sz w:val="16"/>
              </w:rPr>
              <w:t xml:space="preserve"> (A copy of a report of separation from the Armed Services may be required.)</w:t>
            </w:r>
          </w:p>
        </w:tc>
      </w:tr>
      <w:tr w:rsidR="00543D01" w14:paraId="402B997A" w14:textId="77777777" w:rsidTr="00D81545">
        <w:trPr>
          <w:gridAfter w:val="1"/>
          <w:wAfter w:w="922" w:type="dxa"/>
          <w:cantSplit/>
          <w:trHeight w:hRule="exact" w:val="360"/>
        </w:trPr>
        <w:tc>
          <w:tcPr>
            <w:tcW w:w="468" w:type="dxa"/>
          </w:tcPr>
          <w:p w14:paraId="3BCDA7AF"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5001" w:type="dxa"/>
            <w:gridSpan w:val="13"/>
          </w:tcPr>
          <w:p w14:paraId="5BA6A5AF"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232F24DC" w14:textId="77777777" w:rsidR="00543D01" w:rsidRDefault="00543D01" w:rsidP="00E53A7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Are you a veteran? </w:t>
            </w:r>
            <w:r w:rsidR="00E53A74">
              <w:rPr>
                <w:rFonts w:ascii="Arial" w:hAnsi="Arial"/>
                <w:kern w:val="12"/>
                <w:sz w:val="16"/>
              </w:rPr>
              <w:t xml:space="preserve">Yes </w:t>
            </w:r>
            <w:r w:rsidR="009823D3">
              <w:rPr>
                <w:rFonts w:ascii="Arial" w:hAnsi="Arial"/>
                <w:kern w:val="12"/>
                <w:sz w:val="16"/>
              </w:rPr>
              <w:fldChar w:fldCharType="begin">
                <w:ffData>
                  <w:name w:val="Check38"/>
                  <w:enabled/>
                  <w:calcOnExit w:val="0"/>
                  <w:checkBox>
                    <w:sizeAuto/>
                    <w:default w:val="0"/>
                  </w:checkBox>
                </w:ffData>
              </w:fldChar>
            </w:r>
            <w:r w:rsidR="00E53A74">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sidR="00E53A74">
              <w:rPr>
                <w:rFonts w:ascii="Arial" w:hAnsi="Arial"/>
                <w:kern w:val="12"/>
                <w:sz w:val="16"/>
              </w:rPr>
              <w:t xml:space="preserve"> No </w:t>
            </w:r>
            <w:r w:rsidR="009823D3">
              <w:rPr>
                <w:rFonts w:ascii="Arial" w:hAnsi="Arial"/>
                <w:kern w:val="12"/>
                <w:sz w:val="16"/>
              </w:rPr>
              <w:fldChar w:fldCharType="begin">
                <w:ffData>
                  <w:name w:val="Check39"/>
                  <w:enabled/>
                  <w:calcOnExit w:val="0"/>
                  <w:checkBox>
                    <w:sizeAuto/>
                    <w:default w:val="0"/>
                    <w:checked w:val="0"/>
                  </w:checkBox>
                </w:ffData>
              </w:fldChar>
            </w:r>
            <w:r w:rsidR="00E53A74">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Pr>
                <w:rFonts w:ascii="Arial" w:hAnsi="Arial"/>
                <w:kern w:val="12"/>
                <w:sz w:val="16"/>
              </w:rPr>
              <w:t xml:space="preserve">    </w:t>
            </w:r>
            <w:r w:rsidR="00E53A74">
              <w:rPr>
                <w:rFonts w:ascii="Arial" w:hAnsi="Arial"/>
                <w:kern w:val="12"/>
                <w:sz w:val="16"/>
              </w:rPr>
              <w:tab/>
            </w:r>
            <w:r>
              <w:rPr>
                <w:rFonts w:ascii="Arial" w:hAnsi="Arial"/>
                <w:kern w:val="12"/>
                <w:sz w:val="16"/>
              </w:rPr>
              <w:t>If yes, list type of discharge status _____________________</w:t>
            </w:r>
          </w:p>
        </w:tc>
        <w:tc>
          <w:tcPr>
            <w:tcW w:w="2496" w:type="dxa"/>
            <w:gridSpan w:val="3"/>
            <w:tcBorders>
              <w:bottom w:val="single" w:sz="4" w:space="0" w:color="auto"/>
            </w:tcBorders>
            <w:vAlign w:val="bottom"/>
          </w:tcPr>
          <w:p w14:paraId="62A5D02E" w14:textId="77777777" w:rsidR="00543D0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b/>
                <w:kern w:val="12"/>
                <w:sz w:val="18"/>
              </w:rPr>
            </w:pPr>
            <w:r>
              <w:rPr>
                <w:b/>
                <w:kern w:val="12"/>
                <w:sz w:val="18"/>
              </w:rPr>
              <w:fldChar w:fldCharType="begin">
                <w:ffData>
                  <w:name w:val="Text97"/>
                  <w:enabled/>
                  <w:calcOnExit w:val="0"/>
                  <w:textInput>
                    <w:maxLength w:val="20"/>
                  </w:textInput>
                </w:ffData>
              </w:fldChar>
            </w:r>
            <w:bookmarkStart w:id="56" w:name="Text97"/>
            <w:r w:rsidR="00543D01">
              <w:rPr>
                <w:b/>
                <w:kern w:val="12"/>
                <w:sz w:val="18"/>
              </w:rPr>
              <w:instrText xml:space="preserve"> FORMTEXT </w:instrText>
            </w:r>
            <w:r>
              <w:rPr>
                <w:b/>
                <w:kern w:val="12"/>
                <w:sz w:val="18"/>
              </w:rPr>
            </w:r>
            <w:r>
              <w:rPr>
                <w:b/>
                <w:kern w:val="12"/>
                <w:sz w:val="18"/>
              </w:rPr>
              <w:fldChar w:fldCharType="separate"/>
            </w:r>
            <w:r w:rsidR="00543D01">
              <w:rPr>
                <w:b/>
                <w:noProof/>
                <w:kern w:val="12"/>
                <w:sz w:val="18"/>
              </w:rPr>
              <w:t> </w:t>
            </w:r>
            <w:r w:rsidR="00543D01">
              <w:rPr>
                <w:b/>
                <w:noProof/>
                <w:kern w:val="12"/>
                <w:sz w:val="18"/>
              </w:rPr>
              <w:t> </w:t>
            </w:r>
            <w:r w:rsidR="00543D01">
              <w:rPr>
                <w:b/>
                <w:noProof/>
                <w:kern w:val="12"/>
                <w:sz w:val="18"/>
              </w:rPr>
              <w:t> </w:t>
            </w:r>
            <w:r w:rsidR="00543D01">
              <w:rPr>
                <w:b/>
                <w:noProof/>
                <w:kern w:val="12"/>
                <w:sz w:val="18"/>
              </w:rPr>
              <w:t> </w:t>
            </w:r>
            <w:r w:rsidR="00543D01">
              <w:rPr>
                <w:b/>
                <w:noProof/>
                <w:kern w:val="12"/>
                <w:sz w:val="18"/>
              </w:rPr>
              <w:t> </w:t>
            </w:r>
            <w:r>
              <w:rPr>
                <w:b/>
                <w:kern w:val="12"/>
                <w:sz w:val="18"/>
              </w:rPr>
              <w:fldChar w:fldCharType="end"/>
            </w:r>
            <w:bookmarkEnd w:id="56"/>
          </w:p>
        </w:tc>
        <w:tc>
          <w:tcPr>
            <w:tcW w:w="535" w:type="dxa"/>
          </w:tcPr>
          <w:p w14:paraId="0E3060C3"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236" w:type="dxa"/>
            <w:gridSpan w:val="3"/>
          </w:tcPr>
          <w:p w14:paraId="70FCC977"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532" w:type="dxa"/>
            <w:gridSpan w:val="3"/>
          </w:tcPr>
          <w:p w14:paraId="2CC9D603"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532" w:type="dxa"/>
          </w:tcPr>
          <w:p w14:paraId="56240DA0"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543D01" w14:paraId="19E69D9B" w14:textId="77777777" w:rsidTr="00D81545">
        <w:trPr>
          <w:gridAfter w:val="1"/>
          <w:wAfter w:w="922" w:type="dxa"/>
          <w:cantSplit/>
          <w:trHeight w:hRule="exact" w:val="360"/>
        </w:trPr>
        <w:tc>
          <w:tcPr>
            <w:tcW w:w="468" w:type="dxa"/>
          </w:tcPr>
          <w:p w14:paraId="63ABBBCE"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2339" w:type="dxa"/>
            <w:gridSpan w:val="3"/>
          </w:tcPr>
          <w:p w14:paraId="4E50A98C" w14:textId="77777777" w:rsidR="00543D01" w:rsidRDefault="00543D01" w:rsidP="000F085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785464A" w14:textId="77777777" w:rsidR="00543D01" w:rsidRDefault="00543D01" w:rsidP="000F085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Dates of Service (From/To):</w:t>
            </w:r>
          </w:p>
        </w:tc>
        <w:tc>
          <w:tcPr>
            <w:tcW w:w="5158" w:type="dxa"/>
            <w:gridSpan w:val="13"/>
            <w:tcBorders>
              <w:bottom w:val="single" w:sz="6" w:space="0" w:color="auto"/>
            </w:tcBorders>
            <w:vAlign w:val="bottom"/>
          </w:tcPr>
          <w:p w14:paraId="1EE643FA"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2CA7F0D" w14:textId="77777777" w:rsidR="00543D0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1"/>
                <w:kern w:val="12"/>
              </w:rPr>
              <w:fldChar w:fldCharType="begin">
                <w:ffData>
                  <w:name w:val="Text38"/>
                  <w:enabled/>
                  <w:calcOnExit w:val="0"/>
                  <w:textInput>
                    <w:maxLength w:val="40"/>
                  </w:textInput>
                </w:ffData>
              </w:fldChar>
            </w:r>
            <w:bookmarkStart w:id="57" w:name="Text38"/>
            <w:r w:rsidR="00543D01">
              <w:rPr>
                <w:rStyle w:val="Answer1"/>
                <w:kern w:val="12"/>
              </w:rPr>
              <w:instrText xml:space="preserve"> FORMTEXT </w:instrText>
            </w:r>
            <w:r>
              <w:rPr>
                <w:rStyle w:val="Answer1"/>
                <w:kern w:val="12"/>
              </w:rPr>
            </w:r>
            <w:r>
              <w:rPr>
                <w:rStyle w:val="Answer1"/>
                <w:kern w:val="12"/>
              </w:rPr>
              <w:fldChar w:fldCharType="separate"/>
            </w:r>
            <w:r w:rsidR="00543D01">
              <w:rPr>
                <w:rStyle w:val="Answer1"/>
                <w:noProof/>
                <w:kern w:val="12"/>
              </w:rPr>
              <w:t> </w:t>
            </w:r>
            <w:r w:rsidR="00543D01">
              <w:rPr>
                <w:rStyle w:val="Answer1"/>
                <w:noProof/>
                <w:kern w:val="12"/>
              </w:rPr>
              <w:t> </w:t>
            </w:r>
            <w:r w:rsidR="00543D01">
              <w:rPr>
                <w:rStyle w:val="Answer1"/>
                <w:noProof/>
                <w:kern w:val="12"/>
              </w:rPr>
              <w:t> </w:t>
            </w:r>
            <w:r w:rsidR="00543D01">
              <w:rPr>
                <w:rStyle w:val="Answer1"/>
                <w:noProof/>
                <w:kern w:val="12"/>
              </w:rPr>
              <w:t> </w:t>
            </w:r>
            <w:r w:rsidR="00543D01">
              <w:rPr>
                <w:rStyle w:val="Answer1"/>
                <w:noProof/>
                <w:kern w:val="12"/>
              </w:rPr>
              <w:t> </w:t>
            </w:r>
            <w:r>
              <w:rPr>
                <w:rStyle w:val="Answer1"/>
                <w:kern w:val="12"/>
              </w:rPr>
              <w:fldChar w:fldCharType="end"/>
            </w:r>
            <w:bookmarkEnd w:id="57"/>
          </w:p>
        </w:tc>
        <w:tc>
          <w:tcPr>
            <w:tcW w:w="535" w:type="dxa"/>
          </w:tcPr>
          <w:p w14:paraId="2D78D62A"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236" w:type="dxa"/>
            <w:gridSpan w:val="3"/>
          </w:tcPr>
          <w:p w14:paraId="0FBCC4D5"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532" w:type="dxa"/>
            <w:gridSpan w:val="3"/>
          </w:tcPr>
          <w:p w14:paraId="57D7D301"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532" w:type="dxa"/>
          </w:tcPr>
          <w:p w14:paraId="0DC6ACFA"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543D01" w14:paraId="21290FF2" w14:textId="77777777" w:rsidTr="00D81545">
        <w:tc>
          <w:tcPr>
            <w:tcW w:w="468" w:type="dxa"/>
          </w:tcPr>
          <w:p w14:paraId="3F391249"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10254" w:type="dxa"/>
            <w:gridSpan w:val="25"/>
          </w:tcPr>
          <w:p w14:paraId="0B7F3F3B"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2BA98391" w14:textId="77777777" w:rsidR="00543D01" w:rsidRDefault="00543D01" w:rsidP="00BF72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Are you a surviving spouse of a veteran who has not remarried? Yes </w:t>
            </w:r>
            <w:r w:rsidR="009823D3">
              <w:rPr>
                <w:rFonts w:ascii="Arial" w:hAnsi="Arial"/>
                <w:kern w:val="12"/>
                <w:sz w:val="16"/>
              </w:rPr>
              <w:fldChar w:fldCharType="begin">
                <w:ffData>
                  <w:name w:val="Check38"/>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Pr>
                <w:rFonts w:ascii="Arial" w:hAnsi="Arial"/>
                <w:kern w:val="12"/>
                <w:sz w:val="16"/>
              </w:rPr>
              <w:t xml:space="preserve"> No </w:t>
            </w:r>
            <w:r w:rsidR="009823D3">
              <w:rPr>
                <w:rFonts w:ascii="Arial" w:hAnsi="Arial"/>
                <w:kern w:val="12"/>
                <w:sz w:val="16"/>
              </w:rPr>
              <w:fldChar w:fldCharType="begin">
                <w:ffData>
                  <w:name w:val="Check39"/>
                  <w:enabled/>
                  <w:calcOnExit w:val="0"/>
                  <w:checkBox>
                    <w:sizeAuto/>
                    <w:default w:val="0"/>
                    <w:checked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r>
              <w:rPr>
                <w:rFonts w:ascii="Arial" w:hAnsi="Arial"/>
                <w:kern w:val="12"/>
                <w:sz w:val="16"/>
              </w:rPr>
              <w:t xml:space="preserve"> </w:t>
            </w:r>
            <w:r w:rsidR="00684480">
              <w:rPr>
                <w:rFonts w:ascii="Arial" w:hAnsi="Arial"/>
                <w:kern w:val="12"/>
                <w:sz w:val="16"/>
              </w:rPr>
              <w:tab/>
            </w:r>
            <w:r w:rsidR="00684480">
              <w:rPr>
                <w:rFonts w:ascii="Arial" w:hAnsi="Arial"/>
                <w:kern w:val="12"/>
                <w:sz w:val="16"/>
              </w:rPr>
              <w:tab/>
            </w:r>
            <w:r>
              <w:rPr>
                <w:rFonts w:ascii="Arial" w:hAnsi="Arial"/>
                <w:kern w:val="12"/>
                <w:sz w:val="16"/>
              </w:rPr>
              <w:t xml:space="preserve">Are you a surviving orphan of a veteran? Yes </w:t>
            </w:r>
            <w:r w:rsidR="009823D3">
              <w:rPr>
                <w:rFonts w:ascii="Arial" w:hAnsi="Arial"/>
                <w:kern w:val="12"/>
                <w:sz w:val="16"/>
              </w:rPr>
              <w:fldChar w:fldCharType="begin">
                <w:ffData>
                  <w:name w:val="Check38"/>
                  <w:enabled/>
                  <w:calcOnExit w:val="0"/>
                  <w:checkBox>
                    <w:sizeAuto/>
                    <w:default w:val="0"/>
                  </w:checkBox>
                </w:ffData>
              </w:fldChar>
            </w:r>
            <w:bookmarkStart w:id="58" w:name="Check38"/>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58"/>
            <w:r>
              <w:rPr>
                <w:rFonts w:ascii="Arial" w:hAnsi="Arial"/>
                <w:kern w:val="12"/>
                <w:sz w:val="16"/>
              </w:rPr>
              <w:t xml:space="preserve"> No </w:t>
            </w:r>
            <w:r w:rsidR="009823D3">
              <w:rPr>
                <w:rFonts w:ascii="Arial" w:hAnsi="Arial"/>
                <w:kern w:val="12"/>
                <w:sz w:val="16"/>
              </w:rPr>
              <w:fldChar w:fldCharType="begin">
                <w:ffData>
                  <w:name w:val="Check39"/>
                  <w:enabled/>
                  <w:calcOnExit w:val="0"/>
                  <w:checkBox>
                    <w:sizeAuto/>
                    <w:default w:val="0"/>
                    <w:checked w:val="0"/>
                  </w:checkBox>
                </w:ffData>
              </w:fldChar>
            </w:r>
            <w:bookmarkStart w:id="59" w:name="Check39"/>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59"/>
          </w:p>
        </w:tc>
      </w:tr>
      <w:tr w:rsidR="00543D01" w14:paraId="347C516C" w14:textId="77777777" w:rsidTr="00D81545">
        <w:trPr>
          <w:trHeight w:hRule="exact" w:val="360"/>
        </w:trPr>
        <w:tc>
          <w:tcPr>
            <w:tcW w:w="468" w:type="dxa"/>
          </w:tcPr>
          <w:p w14:paraId="3F556838"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3651" w:type="dxa"/>
            <w:gridSpan w:val="8"/>
          </w:tcPr>
          <w:p w14:paraId="4A8BF3C0"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7612EA8F"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If yes, complete dates of service for veteran (From/To):</w:t>
            </w:r>
          </w:p>
        </w:tc>
        <w:tc>
          <w:tcPr>
            <w:tcW w:w="5013" w:type="dxa"/>
            <w:gridSpan w:val="14"/>
            <w:tcBorders>
              <w:bottom w:val="single" w:sz="6" w:space="0" w:color="auto"/>
            </w:tcBorders>
            <w:vAlign w:val="bottom"/>
          </w:tcPr>
          <w:p w14:paraId="4EBD59AC"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512600B6" w14:textId="77777777" w:rsidR="00543D01" w:rsidRDefault="009823D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1"/>
                <w:kern w:val="12"/>
              </w:rPr>
              <w:fldChar w:fldCharType="begin">
                <w:ffData>
                  <w:name w:val="Text39"/>
                  <w:enabled/>
                  <w:calcOnExit w:val="0"/>
                  <w:textInput>
                    <w:maxLength w:val="40"/>
                  </w:textInput>
                </w:ffData>
              </w:fldChar>
            </w:r>
            <w:bookmarkStart w:id="60" w:name="Text39"/>
            <w:r w:rsidR="00543D01">
              <w:rPr>
                <w:rStyle w:val="Answer1"/>
                <w:kern w:val="12"/>
              </w:rPr>
              <w:instrText xml:space="preserve"> FORMTEXT </w:instrText>
            </w:r>
            <w:r>
              <w:rPr>
                <w:rStyle w:val="Answer1"/>
                <w:kern w:val="12"/>
              </w:rPr>
            </w:r>
            <w:r>
              <w:rPr>
                <w:rStyle w:val="Answer1"/>
                <w:kern w:val="12"/>
              </w:rPr>
              <w:fldChar w:fldCharType="separate"/>
            </w:r>
            <w:r w:rsidR="00543D01">
              <w:rPr>
                <w:rStyle w:val="Answer1"/>
                <w:noProof/>
                <w:kern w:val="12"/>
              </w:rPr>
              <w:t> </w:t>
            </w:r>
            <w:r w:rsidR="00543D01">
              <w:rPr>
                <w:rStyle w:val="Answer1"/>
                <w:noProof/>
                <w:kern w:val="12"/>
              </w:rPr>
              <w:t> </w:t>
            </w:r>
            <w:r w:rsidR="00543D01">
              <w:rPr>
                <w:rStyle w:val="Answer1"/>
                <w:noProof/>
                <w:kern w:val="12"/>
              </w:rPr>
              <w:t> </w:t>
            </w:r>
            <w:r w:rsidR="00543D01">
              <w:rPr>
                <w:rStyle w:val="Answer1"/>
                <w:noProof/>
                <w:kern w:val="12"/>
              </w:rPr>
              <w:t> </w:t>
            </w:r>
            <w:r w:rsidR="00543D01">
              <w:rPr>
                <w:rStyle w:val="Answer1"/>
                <w:noProof/>
                <w:kern w:val="12"/>
              </w:rPr>
              <w:t> </w:t>
            </w:r>
            <w:r>
              <w:rPr>
                <w:rStyle w:val="Answer1"/>
                <w:kern w:val="12"/>
              </w:rPr>
              <w:fldChar w:fldCharType="end"/>
            </w:r>
            <w:bookmarkEnd w:id="60"/>
          </w:p>
        </w:tc>
        <w:tc>
          <w:tcPr>
            <w:tcW w:w="1590" w:type="dxa"/>
            <w:gridSpan w:val="3"/>
          </w:tcPr>
          <w:p w14:paraId="39F62F2B" w14:textId="77777777" w:rsid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543D01" w14:paraId="3165DC8C" w14:textId="77777777" w:rsidTr="00D81545">
        <w:tc>
          <w:tcPr>
            <w:tcW w:w="10722" w:type="dxa"/>
            <w:gridSpan w:val="26"/>
          </w:tcPr>
          <w:p w14:paraId="204C7D0B" w14:textId="77777777" w:rsidR="00543D01" w:rsidRPr="00543D01"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kern w:val="12"/>
                <w:sz w:val="18"/>
                <w:szCs w:val="18"/>
              </w:rPr>
            </w:pPr>
          </w:p>
        </w:tc>
      </w:tr>
      <w:tr w:rsidR="00543D01" w:rsidRPr="00C3621C" w14:paraId="77A0C778" w14:textId="77777777" w:rsidTr="00D81545">
        <w:trPr>
          <w:trHeight w:val="3225"/>
        </w:trPr>
        <w:tc>
          <w:tcPr>
            <w:tcW w:w="10722" w:type="dxa"/>
            <w:gridSpan w:val="26"/>
            <w:tcBorders>
              <w:top w:val="single" w:sz="6" w:space="0" w:color="auto"/>
              <w:left w:val="single" w:sz="6" w:space="0" w:color="auto"/>
              <w:right w:val="single" w:sz="6" w:space="0" w:color="auto"/>
            </w:tcBorders>
          </w:tcPr>
          <w:p w14:paraId="2BCAC0A0" w14:textId="77777777" w:rsidR="00543D01" w:rsidRPr="00C3621C" w:rsidRDefault="00543D01">
            <w:pPr>
              <w:jc w:val="center"/>
              <w:rPr>
                <w:rFonts w:ascii="Arial" w:hAnsi="Arial"/>
                <w:b/>
                <w:kern w:val="12"/>
                <w:sz w:val="18"/>
                <w:szCs w:val="18"/>
              </w:rPr>
            </w:pPr>
            <w:r w:rsidRPr="00C3621C">
              <w:rPr>
                <w:rFonts w:ascii="Arial" w:hAnsi="Arial"/>
                <w:b/>
                <w:kern w:val="12"/>
                <w:sz w:val="18"/>
                <w:szCs w:val="18"/>
              </w:rPr>
              <w:t>PLEASE READ THE FOLLOWING STATEMENTS CAREFULLY AND INDICATE YOUR</w:t>
            </w:r>
          </w:p>
          <w:p w14:paraId="1C4C84D5"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8"/>
                <w:szCs w:val="18"/>
              </w:rPr>
            </w:pPr>
            <w:r w:rsidRPr="00C3621C">
              <w:rPr>
                <w:rFonts w:ascii="Arial" w:hAnsi="Arial"/>
                <w:b/>
                <w:kern w:val="12"/>
                <w:sz w:val="18"/>
                <w:szCs w:val="18"/>
              </w:rPr>
              <w:t>UNDERSTANDING AND ACCEPTANCE BY SIGNING IN THE SPACE PROVIDED</w:t>
            </w:r>
          </w:p>
          <w:p w14:paraId="3E909687"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7"/>
                <w:szCs w:val="17"/>
              </w:rPr>
            </w:pPr>
          </w:p>
          <w:p w14:paraId="4BEB86E5" w14:textId="77777777" w:rsidR="00543D01" w:rsidRPr="00C3621C" w:rsidRDefault="00543D01">
            <w:pPr>
              <w:numPr>
                <w:ilvl w:val="0"/>
                <w:numId w:val="1"/>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r w:rsidRPr="00C3621C">
              <w:rPr>
                <w:rFonts w:ascii="Arial" w:hAnsi="Arial"/>
                <w:kern w:val="12"/>
                <w:sz w:val="17"/>
                <w:szCs w:val="17"/>
              </w:rPr>
              <w:t>I certify that all the information provided by me in connection with my application, whether on this document or not, is true and complete, and I understand that any misstatement, falsification, or omission of information may be grounds for refusal to hire or, if hired, termination.</w:t>
            </w:r>
          </w:p>
          <w:p w14:paraId="25A2CE78" w14:textId="77777777" w:rsidR="00543D01" w:rsidRPr="00C3621C" w:rsidRDefault="00543D01">
            <w:pPr>
              <w:numPr>
                <w:ilvl w:val="0"/>
                <w:numId w:val="1"/>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r w:rsidRPr="00C3621C">
              <w:rPr>
                <w:rFonts w:ascii="Arial" w:hAnsi="Arial"/>
                <w:kern w:val="12"/>
                <w:sz w:val="17"/>
                <w:szCs w:val="17"/>
              </w:rPr>
              <w:t>I understand that as a condition of employment, I will be required to provide legal proof of authorization to work in the U.S.</w:t>
            </w:r>
          </w:p>
          <w:p w14:paraId="71D78BCF" w14:textId="77777777" w:rsidR="00543D01" w:rsidRPr="00C3621C" w:rsidRDefault="00543D01">
            <w:pPr>
              <w:numPr>
                <w:ilvl w:val="0"/>
                <w:numId w:val="1"/>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r w:rsidRPr="00C3621C">
              <w:rPr>
                <w:rFonts w:ascii="Arial" w:hAnsi="Arial"/>
                <w:kern w:val="12"/>
                <w:sz w:val="17"/>
                <w:szCs w:val="17"/>
              </w:rPr>
              <w:t>I understand that the State of Texas requires all males who are 18 through 25 and required to register with the Selective Service, to present either proof of registration or exemption from registration upon hire.</w:t>
            </w:r>
          </w:p>
          <w:p w14:paraId="751B8992" w14:textId="77777777" w:rsidR="00543D01" w:rsidRPr="00C3621C" w:rsidRDefault="00543D01">
            <w:pPr>
              <w:numPr>
                <w:ilvl w:val="0"/>
                <w:numId w:val="1"/>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r w:rsidRPr="00C3621C">
              <w:rPr>
                <w:rFonts w:ascii="Arial" w:hAnsi="Arial"/>
                <w:kern w:val="12"/>
                <w:sz w:val="17"/>
                <w:szCs w:val="17"/>
              </w:rPr>
              <w:t>I understand that some state agencies will check with the Texas Department of Public Safety, the Federal Bureau of Investigation or other organizations, for any criminal history in accordance with applicable statutes.</w:t>
            </w:r>
          </w:p>
          <w:p w14:paraId="3C798C2B" w14:textId="77777777" w:rsidR="00543D01" w:rsidRPr="00C3621C" w:rsidRDefault="00543D01">
            <w:pPr>
              <w:numPr>
                <w:ilvl w:val="0"/>
                <w:numId w:val="1"/>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r w:rsidRPr="00C3621C">
              <w:rPr>
                <w:rFonts w:ascii="Arial" w:hAnsi="Arial"/>
                <w:kern w:val="12"/>
                <w:sz w:val="17"/>
                <w:szCs w:val="17"/>
              </w:rPr>
              <w:t>I authorize any of the persons or organizations referenced in this application to give you any and all information concerning my previous employment, education, or any other information they might have, personal or otherwise, with regard to any of the subjects covered by this application, and I release all such parties from all liability from any damages which may result from furnishing such information to you.</w:t>
            </w:r>
          </w:p>
          <w:p w14:paraId="1E031747" w14:textId="77777777" w:rsidR="00543D01" w:rsidRPr="00C3621C" w:rsidRDefault="00543D01" w:rsidP="003B4FF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p>
        </w:tc>
      </w:tr>
      <w:tr w:rsidR="00543D01" w:rsidRPr="00C3621C" w14:paraId="07D52848" w14:textId="77777777" w:rsidTr="00D81545">
        <w:tc>
          <w:tcPr>
            <w:tcW w:w="4788" w:type="dxa"/>
            <w:gridSpan w:val="12"/>
            <w:tcBorders>
              <w:left w:val="single" w:sz="6" w:space="0" w:color="auto"/>
            </w:tcBorders>
          </w:tcPr>
          <w:p w14:paraId="6E114E23"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7"/>
                <w:szCs w:val="17"/>
              </w:rPr>
            </w:pPr>
          </w:p>
        </w:tc>
        <w:tc>
          <w:tcPr>
            <w:tcW w:w="5934" w:type="dxa"/>
            <w:gridSpan w:val="14"/>
            <w:vMerge w:val="restart"/>
            <w:tcBorders>
              <w:right w:val="single" w:sz="6" w:space="0" w:color="auto"/>
            </w:tcBorders>
          </w:tcPr>
          <w:p w14:paraId="28EF852F"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rPr>
            </w:pPr>
          </w:p>
        </w:tc>
      </w:tr>
      <w:tr w:rsidR="00543D01" w:rsidRPr="00C3621C" w14:paraId="39FD5B95" w14:textId="77777777" w:rsidTr="00D81545">
        <w:tc>
          <w:tcPr>
            <w:tcW w:w="3528" w:type="dxa"/>
            <w:gridSpan w:val="7"/>
            <w:tcBorders>
              <w:left w:val="single" w:sz="6" w:space="0" w:color="auto"/>
              <w:bottom w:val="single" w:sz="4" w:space="0" w:color="auto"/>
            </w:tcBorders>
          </w:tcPr>
          <w:p w14:paraId="1776FB38" w14:textId="77777777" w:rsidR="00543D01" w:rsidRPr="00C3621C" w:rsidRDefault="00543D01" w:rsidP="000F085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b/>
                <w:kern w:val="12"/>
                <w:sz w:val="18"/>
                <w:szCs w:val="18"/>
              </w:rPr>
            </w:pPr>
            <w:r w:rsidRPr="00C3621C">
              <w:rPr>
                <w:rFonts w:ascii="Arial" w:hAnsi="Arial"/>
                <w:b/>
                <w:kern w:val="12"/>
                <w:sz w:val="18"/>
                <w:szCs w:val="18"/>
              </w:rPr>
              <w:t xml:space="preserve">THIS APPLICATION MUST BE </w:t>
            </w:r>
            <w:r w:rsidR="000F085E">
              <w:rPr>
                <w:rFonts w:ascii="Arial" w:hAnsi="Arial"/>
                <w:b/>
                <w:kern w:val="12"/>
                <w:sz w:val="18"/>
                <w:szCs w:val="18"/>
              </w:rPr>
              <w:t>S</w:t>
            </w:r>
            <w:r w:rsidRPr="00C3621C">
              <w:rPr>
                <w:rFonts w:ascii="Arial" w:hAnsi="Arial"/>
                <w:b/>
                <w:kern w:val="12"/>
                <w:sz w:val="18"/>
                <w:szCs w:val="18"/>
              </w:rPr>
              <w:t>IGNED</w:t>
            </w:r>
          </w:p>
        </w:tc>
        <w:tc>
          <w:tcPr>
            <w:tcW w:w="1260" w:type="dxa"/>
            <w:gridSpan w:val="5"/>
            <w:tcBorders>
              <w:bottom w:val="single" w:sz="4" w:space="0" w:color="auto"/>
            </w:tcBorders>
          </w:tcPr>
          <w:p w14:paraId="4A905B80"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rPr>
            </w:pPr>
            <w:r w:rsidRPr="00C3621C">
              <w:rPr>
                <w:rFonts w:ascii="Arial" w:hAnsi="Arial"/>
                <w:kern w:val="12"/>
                <w:sz w:val="18"/>
                <w:szCs w:val="18"/>
              </w:rPr>
              <w:t>SIGN HERE:</w:t>
            </w:r>
          </w:p>
        </w:tc>
        <w:tc>
          <w:tcPr>
            <w:tcW w:w="5934" w:type="dxa"/>
            <w:gridSpan w:val="14"/>
            <w:vMerge/>
            <w:tcBorders>
              <w:bottom w:val="single" w:sz="4" w:space="0" w:color="auto"/>
              <w:right w:val="single" w:sz="6" w:space="0" w:color="auto"/>
            </w:tcBorders>
          </w:tcPr>
          <w:p w14:paraId="1F131445"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rPr>
            </w:pPr>
          </w:p>
        </w:tc>
      </w:tr>
      <w:tr w:rsidR="00543D01" w14:paraId="541C236E" w14:textId="77777777" w:rsidTr="00D81545">
        <w:tc>
          <w:tcPr>
            <w:tcW w:w="3528" w:type="dxa"/>
            <w:gridSpan w:val="7"/>
            <w:tcBorders>
              <w:top w:val="single" w:sz="4" w:space="0" w:color="auto"/>
              <w:left w:val="single" w:sz="6" w:space="0" w:color="auto"/>
              <w:bottom w:val="single" w:sz="4" w:space="0" w:color="auto"/>
            </w:tcBorders>
          </w:tcPr>
          <w:p w14:paraId="47AF25AA"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b/>
                <w:kern w:val="12"/>
                <w:sz w:val="18"/>
                <w:szCs w:val="18"/>
              </w:rPr>
            </w:pPr>
          </w:p>
        </w:tc>
        <w:tc>
          <w:tcPr>
            <w:tcW w:w="236" w:type="dxa"/>
            <w:tcBorders>
              <w:top w:val="single" w:sz="4" w:space="0" w:color="auto"/>
              <w:bottom w:val="single" w:sz="4" w:space="0" w:color="auto"/>
            </w:tcBorders>
          </w:tcPr>
          <w:p w14:paraId="2544CFFD"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rPr>
            </w:pPr>
          </w:p>
        </w:tc>
        <w:tc>
          <w:tcPr>
            <w:tcW w:w="928" w:type="dxa"/>
            <w:gridSpan w:val="3"/>
            <w:tcBorders>
              <w:top w:val="single" w:sz="4" w:space="0" w:color="auto"/>
              <w:bottom w:val="single" w:sz="4" w:space="0" w:color="auto"/>
            </w:tcBorders>
          </w:tcPr>
          <w:p w14:paraId="5BEBDF98"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rPr>
            </w:pPr>
          </w:p>
        </w:tc>
        <w:tc>
          <w:tcPr>
            <w:tcW w:w="3982" w:type="dxa"/>
            <w:gridSpan w:val="9"/>
            <w:tcBorders>
              <w:top w:val="single" w:sz="4" w:space="0" w:color="auto"/>
              <w:bottom w:val="single" w:sz="4" w:space="0" w:color="auto"/>
            </w:tcBorders>
          </w:tcPr>
          <w:p w14:paraId="02EDBD63"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8"/>
                <w:szCs w:val="18"/>
              </w:rPr>
            </w:pPr>
            <w:r w:rsidRPr="00C3621C">
              <w:rPr>
                <w:rFonts w:ascii="Arial" w:hAnsi="Arial"/>
                <w:kern w:val="12"/>
                <w:sz w:val="18"/>
                <w:szCs w:val="18"/>
              </w:rPr>
              <w:t>Signature – Applicant</w:t>
            </w:r>
          </w:p>
        </w:tc>
        <w:tc>
          <w:tcPr>
            <w:tcW w:w="236" w:type="dxa"/>
            <w:gridSpan w:val="2"/>
            <w:tcBorders>
              <w:top w:val="single" w:sz="4" w:space="0" w:color="auto"/>
              <w:bottom w:val="single" w:sz="4" w:space="0" w:color="auto"/>
            </w:tcBorders>
          </w:tcPr>
          <w:p w14:paraId="75873968"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szCs w:val="18"/>
              </w:rPr>
            </w:pPr>
          </w:p>
        </w:tc>
        <w:tc>
          <w:tcPr>
            <w:tcW w:w="1812" w:type="dxa"/>
            <w:gridSpan w:val="4"/>
            <w:tcBorders>
              <w:top w:val="single" w:sz="4" w:space="0" w:color="auto"/>
              <w:bottom w:val="single" w:sz="4" w:space="0" w:color="auto"/>
              <w:right w:val="single" w:sz="6" w:space="0" w:color="auto"/>
            </w:tcBorders>
          </w:tcPr>
          <w:p w14:paraId="5FB23EB2" w14:textId="77777777" w:rsidR="00543D01" w:rsidRPr="00C3621C" w:rsidRDefault="00543D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8"/>
                <w:szCs w:val="18"/>
              </w:rPr>
            </w:pPr>
            <w:r w:rsidRPr="00C3621C">
              <w:rPr>
                <w:rFonts w:ascii="Arial" w:hAnsi="Arial"/>
                <w:kern w:val="12"/>
                <w:sz w:val="18"/>
                <w:szCs w:val="18"/>
              </w:rPr>
              <w:t>Date</w:t>
            </w:r>
          </w:p>
        </w:tc>
      </w:tr>
    </w:tbl>
    <w:p w14:paraId="56881AF6" w14:textId="77777777" w:rsidR="001E5006" w:rsidRDefault="001E5006">
      <w:pPr>
        <w:rPr>
          <w:sz w:val="20"/>
        </w:rPr>
        <w:sectPr w:rsidR="001E5006" w:rsidSect="00CC0A73">
          <w:headerReference w:type="default" r:id="rId12"/>
          <w:footerReference w:type="default" r:id="rId13"/>
          <w:pgSz w:w="12240" w:h="15840" w:code="1"/>
          <w:pgMar w:top="432" w:right="907" w:bottom="432" w:left="907" w:header="360" w:footer="576" w:gutter="0"/>
          <w:pgNumType w:start="1"/>
          <w:cols w:space="720"/>
          <w:docGrid w:linePitch="326"/>
        </w:sectPr>
      </w:pPr>
    </w:p>
    <w:tbl>
      <w:tblPr>
        <w:tblW w:w="15968" w:type="dxa"/>
        <w:tblInd w:w="-3" w:type="dxa"/>
        <w:tblLayout w:type="fixed"/>
        <w:tblCellMar>
          <w:left w:w="72" w:type="dxa"/>
          <w:right w:w="72" w:type="dxa"/>
        </w:tblCellMar>
        <w:tblLook w:val="0020" w:firstRow="1" w:lastRow="0" w:firstColumn="0" w:lastColumn="0" w:noHBand="0" w:noVBand="0"/>
      </w:tblPr>
      <w:tblGrid>
        <w:gridCol w:w="460"/>
        <w:gridCol w:w="30"/>
        <w:gridCol w:w="7"/>
        <w:gridCol w:w="184"/>
        <w:gridCol w:w="106"/>
        <w:gridCol w:w="194"/>
        <w:gridCol w:w="13"/>
        <w:gridCol w:w="190"/>
        <w:gridCol w:w="146"/>
        <w:gridCol w:w="6"/>
        <w:gridCol w:w="147"/>
        <w:gridCol w:w="62"/>
        <w:gridCol w:w="415"/>
        <w:gridCol w:w="17"/>
        <w:gridCol w:w="523"/>
        <w:gridCol w:w="236"/>
        <w:gridCol w:w="14"/>
        <w:gridCol w:w="205"/>
        <w:gridCol w:w="160"/>
        <w:gridCol w:w="830"/>
        <w:gridCol w:w="1062"/>
        <w:gridCol w:w="264"/>
        <w:gridCol w:w="366"/>
        <w:gridCol w:w="18"/>
        <w:gridCol w:w="165"/>
        <w:gridCol w:w="22"/>
        <w:gridCol w:w="353"/>
        <w:gridCol w:w="32"/>
        <w:gridCol w:w="665"/>
        <w:gridCol w:w="63"/>
        <w:gridCol w:w="224"/>
        <w:gridCol w:w="39"/>
        <w:gridCol w:w="63"/>
        <w:gridCol w:w="570"/>
        <w:gridCol w:w="1109"/>
        <w:gridCol w:w="25"/>
        <w:gridCol w:w="818"/>
        <w:gridCol w:w="164"/>
        <w:gridCol w:w="728"/>
        <w:gridCol w:w="355"/>
        <w:gridCol w:w="1139"/>
        <w:gridCol w:w="568"/>
        <w:gridCol w:w="764"/>
        <w:gridCol w:w="305"/>
        <w:gridCol w:w="1069"/>
        <w:gridCol w:w="1073"/>
      </w:tblGrid>
      <w:tr w:rsidR="00FC6D42" w14:paraId="3009202B" w14:textId="77777777" w:rsidTr="00DF76DD">
        <w:trPr>
          <w:gridAfter w:val="6"/>
          <w:wAfter w:w="4918" w:type="dxa"/>
          <w:trHeight w:val="506"/>
        </w:trPr>
        <w:tc>
          <w:tcPr>
            <w:tcW w:w="11050" w:type="dxa"/>
            <w:gridSpan w:val="40"/>
          </w:tcPr>
          <w:p w14:paraId="3E7F2DB4" w14:textId="77777777" w:rsidR="00377CED" w:rsidRDefault="00377CED"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b/>
                <w:kern w:val="12"/>
                <w:sz w:val="28"/>
              </w:rPr>
              <w:lastRenderedPageBreak/>
              <w:t>EMPLOYMENT HISTORY</w:t>
            </w:r>
          </w:p>
        </w:tc>
      </w:tr>
      <w:tr w:rsidR="00FC6D42" w14:paraId="3D695D18" w14:textId="77777777" w:rsidTr="00DF76DD">
        <w:trPr>
          <w:gridAfter w:val="6"/>
          <w:wAfter w:w="4918" w:type="dxa"/>
          <w:trHeight w:val="2331"/>
        </w:trPr>
        <w:tc>
          <w:tcPr>
            <w:tcW w:w="11050" w:type="dxa"/>
            <w:gridSpan w:val="40"/>
          </w:tcPr>
          <w:p w14:paraId="6923D9ED" w14:textId="77777777" w:rsidR="009B74BD" w:rsidRDefault="00377CED"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kern w:val="12"/>
                <w:sz w:val="18"/>
              </w:rPr>
              <w:t xml:space="preserve">This information will be the official record of your employment history and must accurately reflect all significant duties performed.  </w:t>
            </w:r>
          </w:p>
          <w:p w14:paraId="1F6C3DCE" w14:textId="77777777" w:rsidR="00377CED" w:rsidRDefault="00377CED"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kern w:val="12"/>
                <w:sz w:val="18"/>
              </w:rPr>
              <w:t>Summaries of experience should clearly describe your qualifications.</w:t>
            </w:r>
          </w:p>
          <w:p w14:paraId="168BC01C" w14:textId="77777777" w:rsidR="00377CED" w:rsidRPr="00661122" w:rsidRDefault="00377CED"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szCs w:val="16"/>
              </w:rPr>
            </w:pPr>
          </w:p>
          <w:p w14:paraId="0A55B576" w14:textId="77777777" w:rsidR="00377CED" w:rsidRPr="00AB4B2C" w:rsidRDefault="00377CED" w:rsidP="000B0891">
            <w:pPr>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sidRPr="00AB4B2C">
              <w:rPr>
                <w:rFonts w:ascii="Arial" w:hAnsi="Arial"/>
                <w:kern w:val="12"/>
                <w:sz w:val="18"/>
                <w:u w:val="single"/>
              </w:rPr>
              <w:t>Include ALL employment.  Begin with your current or last position and work back to your first.</w:t>
            </w:r>
            <w:r w:rsidR="00E60135" w:rsidRPr="00AB4B2C">
              <w:rPr>
                <w:rFonts w:ascii="Arial" w:hAnsi="Arial"/>
                <w:kern w:val="12"/>
                <w:sz w:val="18"/>
              </w:rPr>
              <w:t xml:space="preserve">  Employment history should include </w:t>
            </w:r>
            <w:r w:rsidR="00E60135" w:rsidRPr="00AB4B2C">
              <w:rPr>
                <w:rFonts w:ascii="Arial" w:hAnsi="Arial"/>
                <w:b/>
                <w:kern w:val="12"/>
                <w:sz w:val="18"/>
              </w:rPr>
              <w:t>each position</w:t>
            </w:r>
            <w:r w:rsidR="00E60135" w:rsidRPr="00AB4B2C">
              <w:rPr>
                <w:rFonts w:ascii="Arial" w:hAnsi="Arial"/>
                <w:kern w:val="12"/>
                <w:sz w:val="18"/>
              </w:rPr>
              <w:t xml:space="preserve"> held, even those with the same employer.  </w:t>
            </w:r>
          </w:p>
          <w:p w14:paraId="151F27B1" w14:textId="77777777" w:rsidR="00377CED" w:rsidRDefault="00377CED" w:rsidP="000B0891">
            <w:pPr>
              <w:numPr>
                <w:ilvl w:val="0"/>
                <w:numId w:val="3"/>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b/>
                <w:kern w:val="12"/>
                <w:sz w:val="18"/>
              </w:rPr>
            </w:pPr>
            <w:r>
              <w:rPr>
                <w:rFonts w:ascii="Arial" w:hAnsi="Arial"/>
                <w:b/>
                <w:kern w:val="12"/>
                <w:sz w:val="18"/>
              </w:rPr>
              <w:t>EMPLOYER ADDRESSES MUST BE COMPLETE MAILING ADDRESSES, INCLUDING ZIP CODE.</w:t>
            </w:r>
          </w:p>
          <w:p w14:paraId="67427123" w14:textId="77777777" w:rsidR="00377CED" w:rsidRDefault="00E60135" w:rsidP="000B0891">
            <w:pPr>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8"/>
              </w:rPr>
            </w:pPr>
            <w:r>
              <w:rPr>
                <w:rFonts w:ascii="Arial" w:hAnsi="Arial"/>
                <w:kern w:val="12"/>
                <w:sz w:val="18"/>
              </w:rPr>
              <w:t>Answer all questions and completely summarize your experience including technical and managerial responsibilities and any special training, skills and qualifications for each position you have held.</w:t>
            </w:r>
          </w:p>
          <w:p w14:paraId="7AFB429F" w14:textId="77777777" w:rsidR="00661122" w:rsidRPr="00661122" w:rsidRDefault="0066112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60"/>
              <w:rPr>
                <w:rFonts w:ascii="Arial" w:hAnsi="Arial"/>
                <w:kern w:val="12"/>
                <w:sz w:val="16"/>
                <w:szCs w:val="16"/>
              </w:rPr>
            </w:pPr>
          </w:p>
          <w:p w14:paraId="1437D815" w14:textId="77777777" w:rsidR="00377CED" w:rsidRDefault="00377CED"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8"/>
              </w:rPr>
              <w:t>If you need additional space to adequately describe your employment history, you may use this employment history sheet or attach a typed employment history providing the same information in the same format as this application form.</w:t>
            </w:r>
          </w:p>
        </w:tc>
      </w:tr>
      <w:tr w:rsidR="00EE6775" w14:paraId="3B943ABB" w14:textId="77777777" w:rsidTr="00DF76DD">
        <w:trPr>
          <w:gridAfter w:val="5"/>
          <w:wAfter w:w="3779" w:type="dxa"/>
          <w:trHeight w:val="279"/>
        </w:trPr>
        <w:tc>
          <w:tcPr>
            <w:tcW w:w="787" w:type="dxa"/>
            <w:gridSpan w:val="5"/>
          </w:tcPr>
          <w:p w14:paraId="0E2535CB" w14:textId="77777777" w:rsidR="006832D5" w:rsidRPr="00047BDC"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22"/>
                <w:szCs w:val="22"/>
              </w:rPr>
            </w:pPr>
            <w:r w:rsidRPr="00047BDC">
              <w:rPr>
                <w:rFonts w:ascii="Arial" w:hAnsi="Arial"/>
                <w:b/>
                <w:kern w:val="12"/>
                <w:sz w:val="22"/>
                <w:szCs w:val="22"/>
              </w:rPr>
              <w:t>Name</w:t>
            </w:r>
          </w:p>
        </w:tc>
        <w:tc>
          <w:tcPr>
            <w:tcW w:w="1949" w:type="dxa"/>
            <w:gridSpan w:val="11"/>
            <w:tcBorders>
              <w:bottom w:val="single" w:sz="4" w:space="0" w:color="auto"/>
            </w:tcBorders>
          </w:tcPr>
          <w:p w14:paraId="448D5894" w14:textId="77777777" w:rsidR="006832D5"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r>
              <w:rPr>
                <w:rStyle w:val="Answer1"/>
                <w:kern w:val="12"/>
              </w:rPr>
              <w:fldChar w:fldCharType="begin">
                <w:ffData>
                  <w:name w:val="Text69"/>
                  <w:enabled/>
                  <w:calcOnExit w:val="0"/>
                  <w:statusText w:type="text" w:val="Insert First Name"/>
                  <w:textInput>
                    <w:maxLength w:val="30"/>
                  </w:textInput>
                </w:ffData>
              </w:fldChar>
            </w:r>
            <w:bookmarkStart w:id="61" w:name="Text69"/>
            <w:r w:rsidR="006832D5">
              <w:rPr>
                <w:rStyle w:val="Answer1"/>
                <w:kern w:val="12"/>
              </w:rPr>
              <w:instrText xml:space="preserve"> FORMTEXT </w:instrText>
            </w:r>
            <w:r>
              <w:rPr>
                <w:rStyle w:val="Answer1"/>
                <w:kern w:val="12"/>
              </w:rPr>
            </w:r>
            <w:r>
              <w:rPr>
                <w:rStyle w:val="Answer1"/>
                <w:kern w:val="12"/>
              </w:rPr>
              <w:fldChar w:fldCharType="separate"/>
            </w:r>
            <w:r w:rsidR="007E49DB">
              <w:rPr>
                <w:rStyle w:val="Answer1"/>
                <w:kern w:val="12"/>
              </w:rPr>
              <w:t> </w:t>
            </w:r>
            <w:r w:rsidR="007E49DB">
              <w:rPr>
                <w:rStyle w:val="Answer1"/>
                <w:kern w:val="12"/>
              </w:rPr>
              <w:t> </w:t>
            </w:r>
            <w:r w:rsidR="007E49DB">
              <w:rPr>
                <w:rStyle w:val="Answer1"/>
                <w:kern w:val="12"/>
              </w:rPr>
              <w:t> </w:t>
            </w:r>
            <w:r w:rsidR="007E49DB">
              <w:rPr>
                <w:rStyle w:val="Answer1"/>
                <w:kern w:val="12"/>
              </w:rPr>
              <w:t> </w:t>
            </w:r>
            <w:r>
              <w:rPr>
                <w:rStyle w:val="Answer1"/>
                <w:kern w:val="12"/>
              </w:rPr>
              <w:fldChar w:fldCharType="end"/>
            </w:r>
            <w:bookmarkEnd w:id="61"/>
          </w:p>
        </w:tc>
        <w:tc>
          <w:tcPr>
            <w:tcW w:w="379" w:type="dxa"/>
            <w:gridSpan w:val="3"/>
            <w:tcBorders>
              <w:bottom w:val="single" w:sz="4" w:space="0" w:color="auto"/>
            </w:tcBorders>
          </w:tcPr>
          <w:p w14:paraId="7D8C0991"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1892" w:type="dxa"/>
            <w:gridSpan w:val="2"/>
            <w:tcBorders>
              <w:bottom w:val="single" w:sz="4" w:space="0" w:color="auto"/>
            </w:tcBorders>
          </w:tcPr>
          <w:p w14:paraId="0057FDC9" w14:textId="77777777" w:rsidR="006832D5"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r>
              <w:rPr>
                <w:rStyle w:val="Answer1"/>
                <w:kern w:val="12"/>
              </w:rPr>
              <w:fldChar w:fldCharType="begin">
                <w:ffData>
                  <w:name w:val="Text72"/>
                  <w:enabled/>
                  <w:calcOnExit w:val="0"/>
                  <w:statusText w:type="text" w:val="Insert Last Name"/>
                  <w:textInput>
                    <w:maxLength w:val="15"/>
                  </w:textInput>
                </w:ffData>
              </w:fldChar>
            </w:r>
            <w:bookmarkStart w:id="62" w:name="Text72"/>
            <w:r w:rsidR="006832D5">
              <w:rPr>
                <w:rStyle w:val="Answer1"/>
                <w:kern w:val="12"/>
              </w:rPr>
              <w:instrText xml:space="preserve"> FORMTEXT </w:instrText>
            </w:r>
            <w:r>
              <w:rPr>
                <w:rStyle w:val="Answer1"/>
                <w:kern w:val="12"/>
              </w:rPr>
            </w:r>
            <w:r>
              <w:rPr>
                <w:rStyle w:val="Answer1"/>
                <w:kern w:val="12"/>
              </w:rPr>
              <w:fldChar w:fldCharType="separate"/>
            </w:r>
            <w:r w:rsidR="007E49DB">
              <w:rPr>
                <w:rStyle w:val="Answer1"/>
                <w:kern w:val="12"/>
              </w:rPr>
              <w:t> </w:t>
            </w:r>
            <w:r w:rsidR="007E49DB">
              <w:rPr>
                <w:rStyle w:val="Answer1"/>
                <w:kern w:val="12"/>
              </w:rPr>
              <w:t> </w:t>
            </w:r>
            <w:r w:rsidR="007E49DB">
              <w:rPr>
                <w:rStyle w:val="Answer1"/>
                <w:kern w:val="12"/>
              </w:rPr>
              <w:t> </w:t>
            </w:r>
            <w:r w:rsidR="007E49DB">
              <w:rPr>
                <w:rStyle w:val="Answer1"/>
                <w:kern w:val="12"/>
              </w:rPr>
              <w:t> </w:t>
            </w:r>
            <w:r w:rsidR="007E49DB">
              <w:rPr>
                <w:rStyle w:val="Answer1"/>
                <w:kern w:val="12"/>
              </w:rPr>
              <w:t> </w:t>
            </w:r>
            <w:r>
              <w:rPr>
                <w:rStyle w:val="Answer1"/>
                <w:kern w:val="12"/>
              </w:rPr>
              <w:fldChar w:fldCharType="end"/>
            </w:r>
            <w:bookmarkEnd w:id="62"/>
          </w:p>
        </w:tc>
        <w:tc>
          <w:tcPr>
            <w:tcW w:w="264" w:type="dxa"/>
            <w:tcBorders>
              <w:bottom w:val="single" w:sz="4" w:space="0" w:color="auto"/>
            </w:tcBorders>
          </w:tcPr>
          <w:p w14:paraId="4AAFB01B"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366" w:type="dxa"/>
            <w:tcBorders>
              <w:bottom w:val="single" w:sz="4" w:space="0" w:color="auto"/>
            </w:tcBorders>
          </w:tcPr>
          <w:p w14:paraId="5103DC78"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1318" w:type="dxa"/>
            <w:gridSpan w:val="7"/>
            <w:tcBorders>
              <w:bottom w:val="single" w:sz="4" w:space="0" w:color="auto"/>
            </w:tcBorders>
          </w:tcPr>
          <w:p w14:paraId="1C2DB599" w14:textId="77777777" w:rsidR="006832D5"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r>
              <w:rPr>
                <w:rStyle w:val="Answer1"/>
                <w:kern w:val="12"/>
              </w:rPr>
              <w:fldChar w:fldCharType="begin">
                <w:ffData>
                  <w:name w:val="Text73"/>
                  <w:enabled/>
                  <w:calcOnExit w:val="0"/>
                  <w:statusText w:type="text" w:val="Insert Middle Initial"/>
                  <w:textInput>
                    <w:maxLength w:val="2"/>
                  </w:textInput>
                </w:ffData>
              </w:fldChar>
            </w:r>
            <w:bookmarkStart w:id="63" w:name="Text73"/>
            <w:r w:rsidR="006832D5">
              <w:rPr>
                <w:rStyle w:val="Answer1"/>
                <w:kern w:val="12"/>
              </w:rPr>
              <w:instrText xml:space="preserve"> FORMTEXT </w:instrText>
            </w:r>
            <w:r>
              <w:rPr>
                <w:rStyle w:val="Answer1"/>
                <w:kern w:val="12"/>
              </w:rPr>
            </w:r>
            <w:r>
              <w:rPr>
                <w:rStyle w:val="Answer1"/>
                <w:kern w:val="12"/>
              </w:rPr>
              <w:fldChar w:fldCharType="separate"/>
            </w:r>
            <w:r w:rsidR="007E49DB">
              <w:rPr>
                <w:rStyle w:val="Answer1"/>
                <w:kern w:val="12"/>
              </w:rPr>
              <w:t> </w:t>
            </w:r>
            <w:r w:rsidR="007E49DB">
              <w:rPr>
                <w:rStyle w:val="Answer1"/>
                <w:kern w:val="12"/>
              </w:rPr>
              <w:t> </w:t>
            </w:r>
            <w:r>
              <w:rPr>
                <w:rStyle w:val="Answer1"/>
                <w:kern w:val="12"/>
              </w:rPr>
              <w:fldChar w:fldCharType="end"/>
            </w:r>
            <w:bookmarkEnd w:id="63"/>
          </w:p>
        </w:tc>
        <w:tc>
          <w:tcPr>
            <w:tcW w:w="326" w:type="dxa"/>
            <w:gridSpan w:val="3"/>
            <w:tcBorders>
              <w:bottom w:val="single" w:sz="4" w:space="0" w:color="auto"/>
            </w:tcBorders>
          </w:tcPr>
          <w:p w14:paraId="209C656F"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4908" w:type="dxa"/>
            <w:gridSpan w:val="8"/>
          </w:tcPr>
          <w:p w14:paraId="2AEC054E"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r>
      <w:tr w:rsidR="00EE6775" w14:paraId="6C07671C" w14:textId="77777777" w:rsidTr="00DF76DD">
        <w:trPr>
          <w:gridAfter w:val="3"/>
          <w:wAfter w:w="2447" w:type="dxa"/>
        </w:trPr>
        <w:tc>
          <w:tcPr>
            <w:tcW w:w="460" w:type="dxa"/>
          </w:tcPr>
          <w:p w14:paraId="409DF705"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221" w:type="dxa"/>
            <w:gridSpan w:val="3"/>
          </w:tcPr>
          <w:p w14:paraId="071A418D"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2069" w:type="dxa"/>
            <w:gridSpan w:val="13"/>
            <w:tcBorders>
              <w:top w:val="single" w:sz="4" w:space="0" w:color="auto"/>
            </w:tcBorders>
          </w:tcPr>
          <w:p w14:paraId="155183AF"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r>
              <w:rPr>
                <w:rFonts w:ascii="Arial" w:hAnsi="Arial"/>
                <w:kern w:val="12"/>
                <w:sz w:val="14"/>
              </w:rPr>
              <w:t>Last</w:t>
            </w:r>
          </w:p>
        </w:tc>
        <w:tc>
          <w:tcPr>
            <w:tcW w:w="365" w:type="dxa"/>
            <w:gridSpan w:val="2"/>
            <w:tcBorders>
              <w:top w:val="single" w:sz="4" w:space="0" w:color="auto"/>
            </w:tcBorders>
          </w:tcPr>
          <w:p w14:paraId="733592A8"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1892" w:type="dxa"/>
            <w:gridSpan w:val="2"/>
            <w:tcBorders>
              <w:top w:val="single" w:sz="4" w:space="0" w:color="auto"/>
            </w:tcBorders>
          </w:tcPr>
          <w:p w14:paraId="69483F2C"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r>
              <w:rPr>
                <w:rFonts w:ascii="Arial" w:hAnsi="Arial"/>
                <w:kern w:val="12"/>
                <w:sz w:val="14"/>
              </w:rPr>
              <w:t>First</w:t>
            </w:r>
          </w:p>
        </w:tc>
        <w:tc>
          <w:tcPr>
            <w:tcW w:w="264" w:type="dxa"/>
            <w:tcBorders>
              <w:top w:val="single" w:sz="4" w:space="0" w:color="auto"/>
            </w:tcBorders>
          </w:tcPr>
          <w:p w14:paraId="13AC7CD7"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366" w:type="dxa"/>
            <w:tcBorders>
              <w:top w:val="single" w:sz="4" w:space="0" w:color="auto"/>
            </w:tcBorders>
          </w:tcPr>
          <w:p w14:paraId="5B3DEF43"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1255" w:type="dxa"/>
            <w:gridSpan w:val="6"/>
            <w:tcBorders>
              <w:top w:val="single" w:sz="4" w:space="0" w:color="auto"/>
            </w:tcBorders>
          </w:tcPr>
          <w:p w14:paraId="7210CF27"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4"/>
              </w:rPr>
            </w:pPr>
            <w:r>
              <w:rPr>
                <w:rFonts w:ascii="Arial" w:hAnsi="Arial"/>
                <w:kern w:val="12"/>
                <w:sz w:val="14"/>
              </w:rPr>
              <w:t>Middle</w:t>
            </w:r>
          </w:p>
        </w:tc>
        <w:tc>
          <w:tcPr>
            <w:tcW w:w="326" w:type="dxa"/>
            <w:gridSpan w:val="3"/>
            <w:tcBorders>
              <w:top w:val="single" w:sz="4" w:space="0" w:color="auto"/>
            </w:tcBorders>
          </w:tcPr>
          <w:p w14:paraId="09E80801"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c>
          <w:tcPr>
            <w:tcW w:w="6303" w:type="dxa"/>
            <w:gridSpan w:val="11"/>
          </w:tcPr>
          <w:p w14:paraId="2587B328" w14:textId="77777777" w:rsidR="00265A53" w:rsidRDefault="00265A53" w:rsidP="003B4FF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p w14:paraId="61F0C020" w14:textId="77777777" w:rsidR="003B4FFD" w:rsidRDefault="003B4FFD" w:rsidP="003B4FF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p>
        </w:tc>
      </w:tr>
      <w:tr w:rsidR="002353EE" w14:paraId="23AA7202" w14:textId="77777777" w:rsidTr="00DF76DD">
        <w:trPr>
          <w:gridAfter w:val="7"/>
          <w:wAfter w:w="5273" w:type="dxa"/>
          <w:cantSplit/>
          <w:trHeight w:hRule="exact" w:val="200"/>
        </w:trPr>
        <w:tc>
          <w:tcPr>
            <w:tcW w:w="1336" w:type="dxa"/>
            <w:gridSpan w:val="10"/>
            <w:tcBorders>
              <w:top w:val="single" w:sz="6" w:space="0" w:color="auto"/>
              <w:left w:val="single" w:sz="6" w:space="0" w:color="auto"/>
            </w:tcBorders>
          </w:tcPr>
          <w:p w14:paraId="730B950E"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Position Title:</w:t>
            </w:r>
          </w:p>
        </w:tc>
        <w:tc>
          <w:tcPr>
            <w:tcW w:w="4859" w:type="dxa"/>
            <w:gridSpan w:val="17"/>
            <w:tcBorders>
              <w:top w:val="single" w:sz="6" w:space="0" w:color="auto"/>
            </w:tcBorders>
            <w:vAlign w:val="bottom"/>
          </w:tcPr>
          <w:p w14:paraId="1E622BE8" w14:textId="77777777" w:rsidR="002353EE"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90" w:type="dxa"/>
            <w:gridSpan w:val="9"/>
            <w:tcBorders>
              <w:top w:val="single" w:sz="6" w:space="0" w:color="auto"/>
              <w:left w:val="single" w:sz="6" w:space="0" w:color="auto"/>
              <w:right w:val="single" w:sz="6" w:space="0" w:color="auto"/>
            </w:tcBorders>
          </w:tcPr>
          <w:p w14:paraId="373B1376"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Immediate Supervisor Name:</w:t>
            </w:r>
          </w:p>
        </w:tc>
        <w:tc>
          <w:tcPr>
            <w:tcW w:w="1710" w:type="dxa"/>
            <w:gridSpan w:val="3"/>
            <w:tcBorders>
              <w:top w:val="single" w:sz="6" w:space="0" w:color="auto"/>
              <w:left w:val="nil"/>
              <w:bottom w:val="single" w:sz="6" w:space="0" w:color="auto"/>
              <w:right w:val="single" w:sz="6" w:space="0" w:color="auto"/>
            </w:tcBorders>
          </w:tcPr>
          <w:p w14:paraId="706667D6"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b/>
              <w:t>Full-Time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ed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2353EE" w14:paraId="30BE0813" w14:textId="77777777" w:rsidTr="00DF76DD">
        <w:trPr>
          <w:gridAfter w:val="7"/>
          <w:wAfter w:w="5273" w:type="dxa"/>
          <w:cantSplit/>
          <w:trHeight w:hRule="exact" w:val="200"/>
        </w:trPr>
        <w:tc>
          <w:tcPr>
            <w:tcW w:w="1336" w:type="dxa"/>
            <w:gridSpan w:val="10"/>
            <w:tcBorders>
              <w:left w:val="single" w:sz="6" w:space="0" w:color="auto"/>
            </w:tcBorders>
          </w:tcPr>
          <w:p w14:paraId="5CE4748A"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Employer:</w:t>
            </w:r>
          </w:p>
        </w:tc>
        <w:tc>
          <w:tcPr>
            <w:tcW w:w="4859" w:type="dxa"/>
            <w:gridSpan w:val="17"/>
            <w:vAlign w:val="bottom"/>
          </w:tcPr>
          <w:p w14:paraId="4357CCB7" w14:textId="77777777" w:rsidR="002353EE"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90" w:type="dxa"/>
            <w:gridSpan w:val="9"/>
            <w:tcBorders>
              <w:left w:val="single" w:sz="6" w:space="0" w:color="auto"/>
              <w:right w:val="single" w:sz="6" w:space="0" w:color="auto"/>
            </w:tcBorders>
            <w:vAlign w:val="bottom"/>
          </w:tcPr>
          <w:p w14:paraId="1A55689E" w14:textId="77777777" w:rsidR="002353EE"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48"/>
                  <w:enabled/>
                  <w:calcOnExit w:val="0"/>
                  <w:textInput>
                    <w:maxLength w:val="29"/>
                  </w:textInput>
                </w:ffData>
              </w:fldChar>
            </w:r>
            <w:bookmarkStart w:id="64" w:name="Text48"/>
            <w:r w:rsidR="002353EE">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bookmarkEnd w:id="64"/>
          </w:p>
        </w:tc>
        <w:tc>
          <w:tcPr>
            <w:tcW w:w="1710" w:type="dxa"/>
            <w:gridSpan w:val="3"/>
            <w:tcBorders>
              <w:left w:val="nil"/>
              <w:bottom w:val="single" w:sz="12" w:space="0" w:color="auto"/>
              <w:right w:val="single" w:sz="6" w:space="0" w:color="auto"/>
            </w:tcBorders>
          </w:tcPr>
          <w:p w14:paraId="599B2A99"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Part-Time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2353EE" w14:paraId="486D49AC" w14:textId="77777777" w:rsidTr="00DF76DD">
        <w:trPr>
          <w:gridAfter w:val="7"/>
          <w:wAfter w:w="5273" w:type="dxa"/>
          <w:cantSplit/>
          <w:trHeight w:hRule="exact" w:val="200"/>
        </w:trPr>
        <w:tc>
          <w:tcPr>
            <w:tcW w:w="1336" w:type="dxa"/>
            <w:gridSpan w:val="10"/>
            <w:tcBorders>
              <w:left w:val="single" w:sz="6" w:space="0" w:color="auto"/>
            </w:tcBorders>
          </w:tcPr>
          <w:p w14:paraId="0548883D"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Mailing Address:</w:t>
            </w:r>
          </w:p>
        </w:tc>
        <w:tc>
          <w:tcPr>
            <w:tcW w:w="4859" w:type="dxa"/>
            <w:gridSpan w:val="17"/>
            <w:vAlign w:val="bottom"/>
          </w:tcPr>
          <w:p w14:paraId="4A9F3CA3" w14:textId="77777777" w:rsidR="002353EE"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90" w:type="dxa"/>
            <w:gridSpan w:val="9"/>
            <w:tcBorders>
              <w:left w:val="single" w:sz="6" w:space="0" w:color="auto"/>
              <w:right w:val="single" w:sz="6" w:space="0" w:color="auto"/>
            </w:tcBorders>
            <w:vAlign w:val="bottom"/>
          </w:tcPr>
          <w:p w14:paraId="59E6270F" w14:textId="77777777" w:rsidR="002353EE" w:rsidRDefault="002353EE"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Title:  </w:t>
            </w:r>
            <w:r w:rsidR="009823D3">
              <w:rPr>
                <w:rStyle w:val="Answer2"/>
                <w:kern w:val="12"/>
              </w:rPr>
              <w:fldChar w:fldCharType="begin">
                <w:ffData>
                  <w:name w:val=""/>
                  <w:enabled/>
                  <w:calcOnExit w:val="0"/>
                  <w:textInput>
                    <w:maxLength w:val="25"/>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9823D3">
              <w:rPr>
                <w:rStyle w:val="Answer2"/>
                <w:kern w:val="12"/>
              </w:rPr>
              <w:fldChar w:fldCharType="end"/>
            </w:r>
          </w:p>
        </w:tc>
        <w:tc>
          <w:tcPr>
            <w:tcW w:w="1710" w:type="dxa"/>
            <w:gridSpan w:val="3"/>
            <w:tcBorders>
              <w:top w:val="single" w:sz="12" w:space="0" w:color="auto"/>
              <w:left w:val="nil"/>
              <w:bottom w:val="single" w:sz="4" w:space="0" w:color="auto"/>
              <w:right w:val="single" w:sz="6" w:space="0" w:color="auto"/>
            </w:tcBorders>
          </w:tcPr>
          <w:p w14:paraId="6D754F3A"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Summer</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2353EE" w14:paraId="480A6A06" w14:textId="77777777" w:rsidTr="00DF76DD">
        <w:trPr>
          <w:gridAfter w:val="7"/>
          <w:wAfter w:w="5273" w:type="dxa"/>
          <w:cantSplit/>
          <w:trHeight w:hRule="exact" w:val="200"/>
        </w:trPr>
        <w:tc>
          <w:tcPr>
            <w:tcW w:w="1336" w:type="dxa"/>
            <w:gridSpan w:val="10"/>
            <w:tcBorders>
              <w:left w:val="single" w:sz="6" w:space="0" w:color="auto"/>
            </w:tcBorders>
          </w:tcPr>
          <w:p w14:paraId="23B03104"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City &amp; State/ZIP:</w:t>
            </w:r>
          </w:p>
        </w:tc>
        <w:tc>
          <w:tcPr>
            <w:tcW w:w="4859" w:type="dxa"/>
            <w:gridSpan w:val="17"/>
            <w:vAlign w:val="bottom"/>
          </w:tcPr>
          <w:p w14:paraId="39551EA6" w14:textId="77777777" w:rsidR="002353EE"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90" w:type="dxa"/>
            <w:gridSpan w:val="9"/>
            <w:tcBorders>
              <w:left w:val="single" w:sz="6" w:space="0" w:color="auto"/>
              <w:bottom w:val="single" w:sz="6" w:space="0" w:color="auto"/>
              <w:right w:val="single" w:sz="4" w:space="0" w:color="auto"/>
            </w:tcBorders>
            <w:vAlign w:val="bottom"/>
          </w:tcPr>
          <w:p w14:paraId="1185A8FD" w14:textId="77777777" w:rsidR="002353EE"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79"/>
                  <w:enabled/>
                  <w:calcOnExit w:val="0"/>
                  <w:textInput>
                    <w:maxLength w:val="35"/>
                  </w:textInput>
                </w:ffData>
              </w:fldChar>
            </w:r>
            <w:bookmarkStart w:id="65" w:name="Text79"/>
            <w:r w:rsidR="002353EE">
              <w:rPr>
                <w:rStyle w:val="Answer2"/>
                <w:kern w:val="12"/>
              </w:rPr>
              <w:instrText xml:space="preserve"> FORMTEXT </w:instrText>
            </w:r>
            <w:r>
              <w:rPr>
                <w:rStyle w:val="Answer2"/>
                <w:kern w:val="12"/>
              </w:rPr>
            </w:r>
            <w:r>
              <w:rPr>
                <w:rStyle w:val="Answer2"/>
                <w:kern w:val="12"/>
              </w:rPr>
              <w:fldChar w:fldCharType="separate"/>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Pr>
                <w:rStyle w:val="Answer2"/>
                <w:kern w:val="12"/>
              </w:rPr>
              <w:fldChar w:fldCharType="end"/>
            </w:r>
            <w:bookmarkEnd w:id="65"/>
          </w:p>
        </w:tc>
        <w:tc>
          <w:tcPr>
            <w:tcW w:w="1710" w:type="dxa"/>
            <w:gridSpan w:val="3"/>
            <w:tcBorders>
              <w:top w:val="single" w:sz="4" w:space="0" w:color="auto"/>
              <w:bottom w:val="single" w:sz="4" w:space="0" w:color="auto"/>
              <w:right w:val="single" w:sz="6" w:space="0" w:color="auto"/>
            </w:tcBorders>
          </w:tcPr>
          <w:p w14:paraId="4FB0ADDA" w14:textId="77777777" w:rsidR="002353EE" w:rsidRDefault="002353EE"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b/>
              <w:t>Temp/Project</w:t>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0B0891" w14:paraId="5EC74E15" w14:textId="77777777" w:rsidTr="0048722A">
        <w:trPr>
          <w:gridAfter w:val="7"/>
          <w:wAfter w:w="5273" w:type="dxa"/>
          <w:trHeight w:hRule="exact" w:val="200"/>
        </w:trPr>
        <w:tc>
          <w:tcPr>
            <w:tcW w:w="6195" w:type="dxa"/>
            <w:gridSpan w:val="27"/>
            <w:tcBorders>
              <w:left w:val="single" w:sz="6" w:space="0" w:color="auto"/>
            </w:tcBorders>
            <w:vAlign w:val="bottom"/>
          </w:tcPr>
          <w:p w14:paraId="52923C40" w14:textId="77777777" w:rsidR="006832D5" w:rsidRDefault="006832D5"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Employer’s Telephone No.:  AC ( </w:t>
            </w:r>
            <w:r w:rsidR="009823D3">
              <w:rPr>
                <w:rStyle w:val="Answer2"/>
                <w:kern w:val="12"/>
              </w:rPr>
              <w:fldChar w:fldCharType="begin">
                <w:ffData>
                  <w:name w:val="Text45"/>
                  <w:enabled/>
                  <w:calcOnExit w:val="0"/>
                  <w:textInput>
                    <w:type w:val="number"/>
                    <w:maxLength w:val="3"/>
                  </w:textInput>
                </w:ffData>
              </w:fldChar>
            </w:r>
            <w:bookmarkStart w:id="66" w:name="Text45"/>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9823D3">
              <w:rPr>
                <w:rStyle w:val="Answer2"/>
                <w:kern w:val="12"/>
              </w:rPr>
              <w:fldChar w:fldCharType="end"/>
            </w:r>
            <w:bookmarkEnd w:id="66"/>
            <w:r>
              <w:rPr>
                <w:rStyle w:val="Answer2"/>
                <w:kern w:val="12"/>
              </w:rPr>
              <w:t xml:space="preserve"> )  </w:t>
            </w:r>
            <w:r w:rsidR="009823D3">
              <w:rPr>
                <w:rStyle w:val="Answer2"/>
                <w:kern w:val="12"/>
              </w:rPr>
              <w:fldChar w:fldCharType="begin">
                <w:ffData>
                  <w:name w:val="Text78"/>
                  <w:enabled/>
                  <w:calcOnExit w:val="0"/>
                  <w:textInput>
                    <w:maxLength w:val="8"/>
                  </w:textInput>
                </w:ffData>
              </w:fldChar>
            </w:r>
            <w:bookmarkStart w:id="67" w:name="Text78"/>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9823D3">
              <w:rPr>
                <w:rStyle w:val="Answer2"/>
                <w:kern w:val="12"/>
              </w:rPr>
              <w:fldChar w:fldCharType="end"/>
            </w:r>
            <w:bookmarkEnd w:id="67"/>
          </w:p>
        </w:tc>
        <w:tc>
          <w:tcPr>
            <w:tcW w:w="2790" w:type="dxa"/>
            <w:gridSpan w:val="9"/>
            <w:tcBorders>
              <w:left w:val="single" w:sz="6" w:space="0" w:color="auto"/>
              <w:right w:val="single" w:sz="4" w:space="0" w:color="auto"/>
            </w:tcBorders>
          </w:tcPr>
          <w:p w14:paraId="4F1E3572"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Supervisor’s Telephone No.:</w:t>
            </w:r>
          </w:p>
        </w:tc>
        <w:tc>
          <w:tcPr>
            <w:tcW w:w="1710" w:type="dxa"/>
            <w:gridSpan w:val="3"/>
            <w:tcBorders>
              <w:left w:val="single" w:sz="4" w:space="0" w:color="auto"/>
              <w:right w:val="single" w:sz="6" w:space="0" w:color="auto"/>
            </w:tcBorders>
          </w:tcPr>
          <w:p w14:paraId="54F53A38"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Give average #</w:t>
            </w:r>
          </w:p>
        </w:tc>
      </w:tr>
      <w:tr w:rsidR="00B85EF8" w14:paraId="78C96B4B" w14:textId="77777777" w:rsidTr="00DF76DD">
        <w:trPr>
          <w:gridAfter w:val="7"/>
          <w:wAfter w:w="5273" w:type="dxa"/>
          <w:cantSplit/>
          <w:trHeight w:hRule="exact" w:val="200"/>
        </w:trPr>
        <w:tc>
          <w:tcPr>
            <w:tcW w:w="1336" w:type="dxa"/>
            <w:gridSpan w:val="10"/>
            <w:tcBorders>
              <w:top w:val="single" w:sz="6" w:space="0" w:color="auto"/>
              <w:left w:val="single" w:sz="6" w:space="0" w:color="auto"/>
              <w:bottom w:val="single" w:sz="6" w:space="0" w:color="auto"/>
              <w:right w:val="single" w:sz="6" w:space="0" w:color="auto"/>
            </w:tcBorders>
          </w:tcPr>
          <w:p w14:paraId="1F0B705F"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Starting Date</w:t>
            </w:r>
          </w:p>
        </w:tc>
        <w:tc>
          <w:tcPr>
            <w:tcW w:w="1619" w:type="dxa"/>
            <w:gridSpan w:val="8"/>
            <w:tcBorders>
              <w:top w:val="single" w:sz="6" w:space="0" w:color="auto"/>
              <w:left w:val="single" w:sz="6" w:space="0" w:color="auto"/>
              <w:bottom w:val="single" w:sz="6" w:space="0" w:color="auto"/>
            </w:tcBorders>
          </w:tcPr>
          <w:p w14:paraId="14E29FD7"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Leaving Date</w:t>
            </w:r>
          </w:p>
        </w:tc>
        <w:tc>
          <w:tcPr>
            <w:tcW w:w="990" w:type="dxa"/>
            <w:gridSpan w:val="2"/>
            <w:tcBorders>
              <w:top w:val="single" w:sz="6" w:space="0" w:color="auto"/>
              <w:left w:val="single" w:sz="6" w:space="0" w:color="auto"/>
            </w:tcBorders>
          </w:tcPr>
          <w:p w14:paraId="551ABED7"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Current/</w:t>
            </w:r>
          </w:p>
        </w:tc>
        <w:tc>
          <w:tcPr>
            <w:tcW w:w="1710" w:type="dxa"/>
            <w:gridSpan w:val="4"/>
            <w:tcBorders>
              <w:top w:val="single" w:sz="6" w:space="0" w:color="auto"/>
              <w:left w:val="single" w:sz="6" w:space="0" w:color="auto"/>
              <w:bottom w:val="single" w:sz="4" w:space="0" w:color="auto"/>
            </w:tcBorders>
          </w:tcPr>
          <w:p w14:paraId="7E181FBC" w14:textId="77777777" w:rsidR="006832D5" w:rsidRDefault="006832D5"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sz w:val="14"/>
              </w:rPr>
            </w:pPr>
            <w:r>
              <w:rPr>
                <w:rFonts w:ascii="Arial" w:hAnsi="Arial"/>
                <w:kern w:val="12"/>
                <w:sz w:val="14"/>
              </w:rPr>
              <w:t xml:space="preserve">Technical           </w:t>
            </w:r>
          </w:p>
        </w:tc>
        <w:tc>
          <w:tcPr>
            <w:tcW w:w="540" w:type="dxa"/>
            <w:gridSpan w:val="3"/>
            <w:tcBorders>
              <w:top w:val="single" w:sz="6" w:space="0" w:color="auto"/>
              <w:left w:val="nil"/>
              <w:bottom w:val="single" w:sz="4" w:space="0" w:color="auto"/>
              <w:right w:val="single" w:sz="6" w:space="0" w:color="auto"/>
            </w:tcBorders>
          </w:tcPr>
          <w:p w14:paraId="7E866322" w14:textId="77777777" w:rsidR="006832D5" w:rsidRDefault="0048722A"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sz w:val="14"/>
              </w:rPr>
            </w:pPr>
            <w:r>
              <w:rPr>
                <w:rStyle w:val="Answer2"/>
                <w:kern w:val="12"/>
                <w:sz w:val="14"/>
              </w:rPr>
              <w:t xml:space="preserve">     </w:t>
            </w:r>
            <w:r w:rsidR="00C74BA8">
              <w:rPr>
                <w:rStyle w:val="Answer2"/>
                <w:kern w:val="12"/>
                <w:sz w:val="14"/>
              </w:rPr>
              <w:t xml:space="preserve"> </w:t>
            </w:r>
            <w:r w:rsidR="009823D3">
              <w:rPr>
                <w:rStyle w:val="Answer2"/>
                <w:kern w:val="12"/>
                <w:sz w:val="14"/>
              </w:rPr>
              <w:fldChar w:fldCharType="begin">
                <w:ffData>
                  <w:name w:val="Check64"/>
                  <w:enabled/>
                  <w:calcOnExit w:val="0"/>
                  <w:checkBox>
                    <w:sizeAuto/>
                    <w:default w:val="0"/>
                  </w:checkBox>
                </w:ffData>
              </w:fldChar>
            </w:r>
            <w:bookmarkStart w:id="68" w:name="Check64"/>
            <w:r w:rsidR="006832D5">
              <w:rPr>
                <w:rStyle w:val="Answer2"/>
                <w:kern w:val="12"/>
                <w:sz w:val="14"/>
              </w:rPr>
              <w:instrText xml:space="preserve"> FORMCHECKBOX </w:instrText>
            </w:r>
            <w:r w:rsidR="008D596B">
              <w:rPr>
                <w:rStyle w:val="Answer2"/>
                <w:kern w:val="12"/>
                <w:sz w:val="14"/>
              </w:rPr>
            </w:r>
            <w:r w:rsidR="008D596B">
              <w:rPr>
                <w:rStyle w:val="Answer2"/>
                <w:kern w:val="12"/>
                <w:sz w:val="14"/>
              </w:rPr>
              <w:fldChar w:fldCharType="separate"/>
            </w:r>
            <w:r w:rsidR="009823D3">
              <w:rPr>
                <w:rStyle w:val="Answer2"/>
                <w:kern w:val="12"/>
                <w:sz w:val="14"/>
              </w:rPr>
              <w:fldChar w:fldCharType="end"/>
            </w:r>
            <w:bookmarkEnd w:id="68"/>
          </w:p>
        </w:tc>
        <w:tc>
          <w:tcPr>
            <w:tcW w:w="2790" w:type="dxa"/>
            <w:gridSpan w:val="9"/>
            <w:tcBorders>
              <w:left w:val="nil"/>
              <w:bottom w:val="single" w:sz="6" w:space="0" w:color="auto"/>
              <w:right w:val="single" w:sz="4" w:space="0" w:color="auto"/>
            </w:tcBorders>
            <w:vAlign w:val="bottom"/>
          </w:tcPr>
          <w:p w14:paraId="049608AA" w14:textId="77777777" w:rsidR="006832D5" w:rsidRDefault="006832D5"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AC ( </w:t>
            </w:r>
            <w:r w:rsidR="009823D3">
              <w:rPr>
                <w:rStyle w:val="Answer2"/>
                <w:kern w:val="12"/>
              </w:rPr>
              <w:fldChar w:fldCharType="begin">
                <w:ffData>
                  <w:name w:val="Text42"/>
                  <w:enabled/>
                  <w:calcOnExit w:val="0"/>
                  <w:textInput>
                    <w:type w:val="number"/>
                    <w:maxLength w:val="3"/>
                  </w:textInput>
                </w:ffData>
              </w:fldChar>
            </w:r>
            <w:bookmarkStart w:id="69" w:name="Text42"/>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9823D3">
              <w:rPr>
                <w:rStyle w:val="Answer2"/>
                <w:kern w:val="12"/>
              </w:rPr>
              <w:fldChar w:fldCharType="end"/>
            </w:r>
            <w:bookmarkEnd w:id="69"/>
            <w:r>
              <w:rPr>
                <w:rStyle w:val="Answer2"/>
                <w:kern w:val="12"/>
              </w:rPr>
              <w:t xml:space="preserve"> </w:t>
            </w:r>
            <w:r>
              <w:rPr>
                <w:rFonts w:ascii="Arial" w:hAnsi="Arial"/>
                <w:kern w:val="12"/>
                <w:sz w:val="16"/>
              </w:rPr>
              <w:t xml:space="preserve">)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9823D3">
              <w:rPr>
                <w:rStyle w:val="Answer2"/>
                <w:kern w:val="12"/>
              </w:rPr>
              <w:fldChar w:fldCharType="end"/>
            </w:r>
          </w:p>
        </w:tc>
        <w:tc>
          <w:tcPr>
            <w:tcW w:w="1710" w:type="dxa"/>
            <w:gridSpan w:val="3"/>
            <w:tcBorders>
              <w:left w:val="single" w:sz="4" w:space="0" w:color="auto"/>
              <w:right w:val="single" w:sz="6" w:space="0" w:color="auto"/>
            </w:tcBorders>
          </w:tcPr>
          <w:p w14:paraId="0AD7183C"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of hours worked per</w:t>
            </w:r>
          </w:p>
        </w:tc>
      </w:tr>
      <w:tr w:rsidR="000B0891" w14:paraId="51D09C89" w14:textId="77777777" w:rsidTr="00DF76DD">
        <w:trPr>
          <w:gridAfter w:val="7"/>
          <w:wAfter w:w="5273" w:type="dxa"/>
          <w:cantSplit/>
          <w:trHeight w:hRule="exact" w:val="213"/>
        </w:trPr>
        <w:tc>
          <w:tcPr>
            <w:tcW w:w="497" w:type="dxa"/>
            <w:gridSpan w:val="3"/>
            <w:tcBorders>
              <w:top w:val="single" w:sz="6" w:space="0" w:color="auto"/>
              <w:left w:val="single" w:sz="6" w:space="0" w:color="auto"/>
              <w:bottom w:val="single" w:sz="6" w:space="0" w:color="auto"/>
              <w:right w:val="single" w:sz="6" w:space="0" w:color="auto"/>
            </w:tcBorders>
          </w:tcPr>
          <w:p w14:paraId="6226109C"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484" w:type="dxa"/>
            <w:gridSpan w:val="3"/>
            <w:tcBorders>
              <w:top w:val="single" w:sz="6" w:space="0" w:color="auto"/>
              <w:left w:val="single" w:sz="6" w:space="0" w:color="auto"/>
              <w:bottom w:val="single" w:sz="6" w:space="0" w:color="auto"/>
              <w:right w:val="single" w:sz="6" w:space="0" w:color="auto"/>
            </w:tcBorders>
          </w:tcPr>
          <w:p w14:paraId="69580DF5"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355" w:type="dxa"/>
            <w:gridSpan w:val="4"/>
            <w:tcBorders>
              <w:top w:val="single" w:sz="6" w:space="0" w:color="auto"/>
              <w:left w:val="single" w:sz="6" w:space="0" w:color="auto"/>
              <w:bottom w:val="single" w:sz="6" w:space="0" w:color="auto"/>
              <w:right w:val="single" w:sz="6" w:space="0" w:color="auto"/>
            </w:tcBorders>
          </w:tcPr>
          <w:p w14:paraId="721C4F4F"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641" w:type="dxa"/>
            <w:gridSpan w:val="4"/>
            <w:tcBorders>
              <w:top w:val="single" w:sz="6" w:space="0" w:color="auto"/>
              <w:left w:val="single" w:sz="6" w:space="0" w:color="auto"/>
              <w:bottom w:val="single" w:sz="6" w:space="0" w:color="auto"/>
              <w:right w:val="single" w:sz="6" w:space="0" w:color="auto"/>
            </w:tcBorders>
          </w:tcPr>
          <w:p w14:paraId="431B8BB3"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523" w:type="dxa"/>
            <w:tcBorders>
              <w:top w:val="single" w:sz="6" w:space="0" w:color="auto"/>
              <w:left w:val="single" w:sz="6" w:space="0" w:color="auto"/>
              <w:bottom w:val="single" w:sz="6" w:space="0" w:color="auto"/>
              <w:right w:val="single" w:sz="6" w:space="0" w:color="auto"/>
            </w:tcBorders>
          </w:tcPr>
          <w:p w14:paraId="12CB3190"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455" w:type="dxa"/>
            <w:gridSpan w:val="3"/>
            <w:tcBorders>
              <w:top w:val="single" w:sz="6" w:space="0" w:color="auto"/>
              <w:left w:val="single" w:sz="6" w:space="0" w:color="auto"/>
              <w:bottom w:val="single" w:sz="6" w:space="0" w:color="auto"/>
            </w:tcBorders>
          </w:tcPr>
          <w:p w14:paraId="18392B7F"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990" w:type="dxa"/>
            <w:gridSpan w:val="2"/>
            <w:tcBorders>
              <w:left w:val="single" w:sz="6" w:space="0" w:color="auto"/>
            </w:tcBorders>
          </w:tcPr>
          <w:p w14:paraId="644653DE"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Final Salary</w:t>
            </w:r>
          </w:p>
        </w:tc>
        <w:tc>
          <w:tcPr>
            <w:tcW w:w="2250" w:type="dxa"/>
            <w:gridSpan w:val="7"/>
            <w:tcBorders>
              <w:left w:val="single" w:sz="6" w:space="0" w:color="auto"/>
              <w:bottom w:val="single" w:sz="4" w:space="0" w:color="auto"/>
            </w:tcBorders>
          </w:tcPr>
          <w:p w14:paraId="790C5658" w14:textId="77777777" w:rsidR="00A01C2B" w:rsidRDefault="00A01C2B" w:rsidP="000B0891">
            <w:pPr>
              <w:rPr>
                <w:rStyle w:val="Answer2"/>
                <w:rFonts w:ascii="Arial" w:hAnsi="Arial"/>
                <w:kern w:val="12"/>
                <w:sz w:val="14"/>
              </w:rPr>
            </w:pPr>
            <w:r>
              <w:rPr>
                <w:rStyle w:val="Answer2"/>
                <w:rFonts w:ascii="Arial" w:hAnsi="Arial"/>
                <w:kern w:val="12"/>
                <w:sz w:val="14"/>
              </w:rPr>
              <w:t xml:space="preserve">Non-Managerial      </w:t>
            </w:r>
            <w:r w:rsidR="00EE6775">
              <w:rPr>
                <w:rStyle w:val="Answer2"/>
                <w:rFonts w:ascii="Arial" w:hAnsi="Arial"/>
                <w:kern w:val="12"/>
                <w:sz w:val="14"/>
              </w:rPr>
              <w:t xml:space="preserve">          </w:t>
            </w:r>
            <w:r w:rsidR="001E469F">
              <w:rPr>
                <w:rStyle w:val="Answer2"/>
                <w:rFonts w:ascii="Arial" w:hAnsi="Arial"/>
                <w:kern w:val="12"/>
                <w:sz w:val="14"/>
              </w:rPr>
              <w:t xml:space="preserve"> </w:t>
            </w:r>
            <w:r w:rsidR="0048722A">
              <w:rPr>
                <w:rStyle w:val="Answer2"/>
                <w:rFonts w:ascii="Arial" w:hAnsi="Arial"/>
                <w:kern w:val="12"/>
                <w:sz w:val="14"/>
              </w:rPr>
              <w:t xml:space="preserve">    </w:t>
            </w:r>
            <w:r w:rsidR="00C74BA8">
              <w:rPr>
                <w:rStyle w:val="Answer2"/>
                <w:rFonts w:ascii="Arial" w:hAnsi="Arial"/>
                <w:kern w:val="12"/>
                <w:sz w:val="14"/>
              </w:rPr>
              <w:t xml:space="preserve"> </w:t>
            </w:r>
            <w:r w:rsidR="00DF76DD">
              <w:rPr>
                <w:rStyle w:val="Answer2"/>
                <w:rFonts w:ascii="Arial" w:hAnsi="Arial"/>
                <w:kern w:val="12"/>
                <w:sz w:val="14"/>
              </w:rPr>
              <w:t xml:space="preserve">  </w:t>
            </w:r>
            <w:r w:rsidR="009823D3">
              <w:rPr>
                <w:rStyle w:val="Answer2"/>
                <w:kern w:val="12"/>
                <w:sz w:val="14"/>
              </w:rPr>
              <w:fldChar w:fldCharType="begin">
                <w:ffData>
                  <w:name w:val="Check64"/>
                  <w:enabled/>
                  <w:calcOnExit w:val="0"/>
                  <w:checkBox>
                    <w:sizeAuto/>
                    <w:default w:val="0"/>
                    <w:checked w:val="0"/>
                  </w:checkBox>
                </w:ffData>
              </w:fldChar>
            </w:r>
            <w:r w:rsidR="00C62402">
              <w:rPr>
                <w:rStyle w:val="Answer2"/>
                <w:kern w:val="12"/>
                <w:sz w:val="14"/>
              </w:rPr>
              <w:instrText xml:space="preserve"> FORMCHECKBOX </w:instrText>
            </w:r>
            <w:r w:rsidR="008D596B">
              <w:rPr>
                <w:rStyle w:val="Answer2"/>
                <w:kern w:val="12"/>
                <w:sz w:val="14"/>
              </w:rPr>
            </w:r>
            <w:r w:rsidR="008D596B">
              <w:rPr>
                <w:rStyle w:val="Answer2"/>
                <w:kern w:val="12"/>
                <w:sz w:val="14"/>
              </w:rPr>
              <w:fldChar w:fldCharType="separate"/>
            </w:r>
            <w:r w:rsidR="009823D3">
              <w:rPr>
                <w:rStyle w:val="Answer2"/>
                <w:kern w:val="12"/>
                <w:sz w:val="14"/>
              </w:rPr>
              <w:fldChar w:fldCharType="end"/>
            </w:r>
          </w:p>
        </w:tc>
        <w:tc>
          <w:tcPr>
            <w:tcW w:w="2790" w:type="dxa"/>
            <w:gridSpan w:val="9"/>
            <w:tcBorders>
              <w:left w:val="single" w:sz="4" w:space="0" w:color="auto"/>
              <w:right w:val="single" w:sz="4" w:space="0" w:color="auto"/>
            </w:tcBorders>
          </w:tcPr>
          <w:p w14:paraId="695960FB"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If supervisory, number of employees you</w:t>
            </w:r>
          </w:p>
        </w:tc>
        <w:tc>
          <w:tcPr>
            <w:tcW w:w="1710" w:type="dxa"/>
            <w:gridSpan w:val="3"/>
            <w:tcBorders>
              <w:left w:val="single" w:sz="4" w:space="0" w:color="auto"/>
              <w:right w:val="single" w:sz="6" w:space="0" w:color="auto"/>
            </w:tcBorders>
          </w:tcPr>
          <w:p w14:paraId="24EA767F"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week if part-time:</w:t>
            </w:r>
          </w:p>
        </w:tc>
      </w:tr>
      <w:tr w:rsidR="002E7902" w14:paraId="6C6F59E0" w14:textId="77777777" w:rsidTr="00DF76DD">
        <w:trPr>
          <w:gridAfter w:val="7"/>
          <w:wAfter w:w="5273" w:type="dxa"/>
          <w:cantSplit/>
          <w:trHeight w:hRule="exact" w:val="195"/>
        </w:trPr>
        <w:tc>
          <w:tcPr>
            <w:tcW w:w="497" w:type="dxa"/>
            <w:gridSpan w:val="3"/>
            <w:tcBorders>
              <w:top w:val="single" w:sz="6" w:space="0" w:color="auto"/>
              <w:left w:val="single" w:sz="6" w:space="0" w:color="auto"/>
              <w:right w:val="single" w:sz="6" w:space="0" w:color="auto"/>
            </w:tcBorders>
            <w:vAlign w:val="bottom"/>
          </w:tcPr>
          <w:p w14:paraId="4B1208AA" w14:textId="77777777" w:rsidR="00A01C2B"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A01C2B">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484" w:type="dxa"/>
            <w:gridSpan w:val="3"/>
            <w:tcBorders>
              <w:top w:val="single" w:sz="6" w:space="0" w:color="auto"/>
              <w:left w:val="nil"/>
              <w:right w:val="single" w:sz="6" w:space="0" w:color="auto"/>
            </w:tcBorders>
            <w:vAlign w:val="bottom"/>
          </w:tcPr>
          <w:p w14:paraId="0DE333E2" w14:textId="77777777" w:rsidR="00A01C2B"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A01C2B">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355" w:type="dxa"/>
            <w:gridSpan w:val="4"/>
            <w:tcBorders>
              <w:top w:val="single" w:sz="6" w:space="0" w:color="auto"/>
              <w:left w:val="nil"/>
              <w:right w:val="single" w:sz="6" w:space="0" w:color="auto"/>
            </w:tcBorders>
            <w:vAlign w:val="bottom"/>
          </w:tcPr>
          <w:p w14:paraId="604A1B93" w14:textId="77777777" w:rsidR="00A01C2B"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A01C2B">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641" w:type="dxa"/>
            <w:gridSpan w:val="4"/>
            <w:tcBorders>
              <w:top w:val="single" w:sz="4" w:space="0" w:color="auto"/>
              <w:left w:val="nil"/>
              <w:right w:val="single" w:sz="6" w:space="0" w:color="auto"/>
            </w:tcBorders>
            <w:vAlign w:val="bottom"/>
          </w:tcPr>
          <w:p w14:paraId="1610B244" w14:textId="77777777" w:rsidR="00A01C2B"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A01C2B">
              <w:rPr>
                <w:rStyle w:val="Answer2"/>
                <w:kern w:val="12"/>
              </w:rPr>
              <w:instrText xml:space="preserve"> FORMTEXT </w:instrText>
            </w:r>
            <w:r>
              <w:rPr>
                <w:rStyle w:val="Answer2"/>
                <w:kern w:val="12"/>
              </w:rPr>
            </w:r>
            <w:r>
              <w:rPr>
                <w:rStyle w:val="Answer2"/>
                <w:kern w:val="12"/>
              </w:rPr>
              <w:fldChar w:fldCharType="separate"/>
            </w:r>
            <w:r w:rsidR="00A01C2B">
              <w:rPr>
                <w:rStyle w:val="Answer2"/>
                <w:noProof/>
                <w:kern w:val="12"/>
              </w:rPr>
              <w:t> </w:t>
            </w:r>
            <w:r w:rsidR="00A01C2B">
              <w:rPr>
                <w:rStyle w:val="Answer2"/>
                <w:noProof/>
                <w:kern w:val="12"/>
              </w:rPr>
              <w:t> </w:t>
            </w:r>
            <w:r>
              <w:rPr>
                <w:rStyle w:val="Answer2"/>
                <w:kern w:val="12"/>
              </w:rPr>
              <w:fldChar w:fldCharType="end"/>
            </w:r>
          </w:p>
        </w:tc>
        <w:tc>
          <w:tcPr>
            <w:tcW w:w="523" w:type="dxa"/>
            <w:tcBorders>
              <w:top w:val="single" w:sz="4" w:space="0" w:color="auto"/>
              <w:left w:val="nil"/>
              <w:right w:val="single" w:sz="6" w:space="0" w:color="auto"/>
            </w:tcBorders>
            <w:vAlign w:val="bottom"/>
          </w:tcPr>
          <w:p w14:paraId="1993A8B5" w14:textId="77777777" w:rsidR="00A01C2B"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A01C2B">
              <w:rPr>
                <w:rStyle w:val="Answer2"/>
                <w:kern w:val="12"/>
              </w:rPr>
              <w:instrText xml:space="preserve"> FORMTEXT </w:instrText>
            </w:r>
            <w:r>
              <w:rPr>
                <w:rStyle w:val="Answer2"/>
                <w:kern w:val="12"/>
              </w:rPr>
            </w:r>
            <w:r>
              <w:rPr>
                <w:rStyle w:val="Answer2"/>
                <w:kern w:val="12"/>
              </w:rPr>
              <w:fldChar w:fldCharType="separate"/>
            </w:r>
            <w:r w:rsidR="00A01C2B">
              <w:rPr>
                <w:rStyle w:val="Answer2"/>
                <w:noProof/>
                <w:kern w:val="12"/>
              </w:rPr>
              <w:t> </w:t>
            </w:r>
            <w:r w:rsidR="00A01C2B">
              <w:rPr>
                <w:rStyle w:val="Answer2"/>
                <w:noProof/>
                <w:kern w:val="12"/>
              </w:rPr>
              <w:t> </w:t>
            </w:r>
            <w:r>
              <w:rPr>
                <w:rStyle w:val="Answer2"/>
                <w:kern w:val="12"/>
              </w:rPr>
              <w:fldChar w:fldCharType="end"/>
            </w:r>
          </w:p>
        </w:tc>
        <w:tc>
          <w:tcPr>
            <w:tcW w:w="455" w:type="dxa"/>
            <w:gridSpan w:val="3"/>
            <w:tcBorders>
              <w:top w:val="single" w:sz="4" w:space="0" w:color="auto"/>
              <w:left w:val="nil"/>
            </w:tcBorders>
            <w:vAlign w:val="bottom"/>
          </w:tcPr>
          <w:p w14:paraId="50BBDE9A" w14:textId="77777777" w:rsidR="00A01C2B"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55"/>
                  <w:enabled/>
                  <w:calcOnExit w:val="0"/>
                  <w:textInput>
                    <w:maxLength w:val="2"/>
                  </w:textInput>
                </w:ffData>
              </w:fldChar>
            </w:r>
            <w:bookmarkStart w:id="70" w:name="Text55"/>
            <w:r w:rsidR="00A01C2B">
              <w:rPr>
                <w:rStyle w:val="Answer2"/>
                <w:kern w:val="12"/>
              </w:rPr>
              <w:instrText xml:space="preserve"> FORMTEXT </w:instrText>
            </w:r>
            <w:r>
              <w:rPr>
                <w:rStyle w:val="Answer2"/>
                <w:kern w:val="12"/>
              </w:rPr>
            </w:r>
            <w:r>
              <w:rPr>
                <w:rStyle w:val="Answer2"/>
                <w:kern w:val="12"/>
              </w:rPr>
              <w:fldChar w:fldCharType="separate"/>
            </w:r>
            <w:r w:rsidR="00A01C2B">
              <w:rPr>
                <w:rStyle w:val="Answer2"/>
                <w:noProof/>
                <w:kern w:val="12"/>
              </w:rPr>
              <w:t> </w:t>
            </w:r>
            <w:r w:rsidR="00A01C2B">
              <w:rPr>
                <w:rStyle w:val="Answer2"/>
                <w:noProof/>
                <w:kern w:val="12"/>
              </w:rPr>
              <w:t> </w:t>
            </w:r>
            <w:r>
              <w:rPr>
                <w:rStyle w:val="Answer2"/>
                <w:kern w:val="12"/>
              </w:rPr>
              <w:fldChar w:fldCharType="end"/>
            </w:r>
            <w:bookmarkEnd w:id="70"/>
          </w:p>
        </w:tc>
        <w:tc>
          <w:tcPr>
            <w:tcW w:w="990" w:type="dxa"/>
            <w:gridSpan w:val="2"/>
            <w:tcBorders>
              <w:top w:val="single" w:sz="4" w:space="0" w:color="auto"/>
              <w:left w:val="single" w:sz="6" w:space="0" w:color="auto"/>
            </w:tcBorders>
            <w:vAlign w:val="bottom"/>
          </w:tcPr>
          <w:p w14:paraId="52579249" w14:textId="77777777" w:rsidR="00A01C2B" w:rsidRDefault="00A01C2B"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w:t>
            </w:r>
            <w:r w:rsidR="009823D3">
              <w:rPr>
                <w:rStyle w:val="Answer2"/>
                <w:kern w:val="12"/>
              </w:rPr>
              <w:fldChar w:fldCharType="begin">
                <w:ffData>
                  <w:name w:val="Text54"/>
                  <w:enabled/>
                  <w:calcOnExit w:val="0"/>
                  <w:textInput>
                    <w:type w:val="number"/>
                    <w:maxLength w:val="10"/>
                  </w:textInput>
                </w:ffData>
              </w:fldChar>
            </w:r>
            <w:bookmarkStart w:id="71" w:name="Text54"/>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9823D3">
              <w:rPr>
                <w:rStyle w:val="Answer2"/>
                <w:kern w:val="12"/>
              </w:rPr>
              <w:fldChar w:fldCharType="end"/>
            </w:r>
            <w:bookmarkEnd w:id="71"/>
          </w:p>
        </w:tc>
        <w:tc>
          <w:tcPr>
            <w:tcW w:w="2250" w:type="dxa"/>
            <w:gridSpan w:val="7"/>
            <w:tcBorders>
              <w:top w:val="single" w:sz="4" w:space="0" w:color="auto"/>
              <w:left w:val="single" w:sz="6" w:space="0" w:color="auto"/>
            </w:tcBorders>
          </w:tcPr>
          <w:p w14:paraId="0493DA48"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rFonts w:ascii="Arial" w:hAnsi="Arial"/>
                <w:kern w:val="12"/>
                <w:sz w:val="14"/>
              </w:rPr>
              <w:t xml:space="preserve">Supervisory/Managerial </w:t>
            </w:r>
            <w:r w:rsidR="00EE6775">
              <w:rPr>
                <w:rStyle w:val="Answer2"/>
                <w:rFonts w:ascii="Arial" w:hAnsi="Arial"/>
                <w:kern w:val="12"/>
                <w:sz w:val="14"/>
              </w:rPr>
              <w:t xml:space="preserve">   </w:t>
            </w:r>
            <w:r w:rsidR="0048722A">
              <w:rPr>
                <w:rStyle w:val="Answer2"/>
                <w:rFonts w:ascii="Arial" w:hAnsi="Arial"/>
                <w:kern w:val="12"/>
                <w:sz w:val="14"/>
              </w:rPr>
              <w:t xml:space="preserve">     </w:t>
            </w:r>
            <w:r w:rsidR="00C74BA8">
              <w:rPr>
                <w:rStyle w:val="Answer2"/>
                <w:rFonts w:ascii="Arial" w:hAnsi="Arial"/>
                <w:kern w:val="12"/>
                <w:sz w:val="14"/>
              </w:rPr>
              <w:t xml:space="preserve"> </w:t>
            </w:r>
            <w:r w:rsidR="00DF76DD">
              <w:rPr>
                <w:rStyle w:val="Answer2"/>
                <w:rFonts w:ascii="Arial" w:hAnsi="Arial"/>
                <w:kern w:val="12"/>
                <w:sz w:val="14"/>
              </w:rPr>
              <w:t xml:space="preserve"> </w:t>
            </w:r>
            <w:r w:rsidR="009823D3">
              <w:rPr>
                <w:rStyle w:val="Answer2"/>
                <w:kern w:val="12"/>
                <w:sz w:val="14"/>
              </w:rPr>
              <w:fldChar w:fldCharType="begin">
                <w:ffData>
                  <w:name w:val="Check64"/>
                  <w:enabled/>
                  <w:calcOnExit w:val="0"/>
                  <w:checkBox>
                    <w:sizeAuto/>
                    <w:default w:val="0"/>
                  </w:checkBox>
                </w:ffData>
              </w:fldChar>
            </w:r>
            <w:r w:rsidR="00EE6775">
              <w:rPr>
                <w:rStyle w:val="Answer2"/>
                <w:kern w:val="12"/>
                <w:sz w:val="14"/>
              </w:rPr>
              <w:instrText xml:space="preserve"> FORMCHECKBOX </w:instrText>
            </w:r>
            <w:r w:rsidR="008D596B">
              <w:rPr>
                <w:rStyle w:val="Answer2"/>
                <w:kern w:val="12"/>
                <w:sz w:val="14"/>
              </w:rPr>
            </w:r>
            <w:r w:rsidR="008D596B">
              <w:rPr>
                <w:rStyle w:val="Answer2"/>
                <w:kern w:val="12"/>
                <w:sz w:val="14"/>
              </w:rPr>
              <w:fldChar w:fldCharType="separate"/>
            </w:r>
            <w:r w:rsidR="009823D3">
              <w:rPr>
                <w:rStyle w:val="Answer2"/>
                <w:kern w:val="12"/>
                <w:sz w:val="14"/>
              </w:rPr>
              <w:fldChar w:fldCharType="end"/>
            </w:r>
          </w:p>
        </w:tc>
        <w:tc>
          <w:tcPr>
            <w:tcW w:w="984" w:type="dxa"/>
            <w:gridSpan w:val="4"/>
            <w:tcBorders>
              <w:left w:val="single" w:sz="6" w:space="0" w:color="auto"/>
            </w:tcBorders>
          </w:tcPr>
          <w:p w14:paraId="3729B4E1"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4"/>
              </w:rPr>
              <w:t>supervised:</w:t>
            </w:r>
          </w:p>
        </w:tc>
        <w:tc>
          <w:tcPr>
            <w:tcW w:w="672" w:type="dxa"/>
            <w:gridSpan w:val="3"/>
            <w:vAlign w:val="bottom"/>
          </w:tcPr>
          <w:p w14:paraId="560CE278" w14:textId="77777777" w:rsidR="00A01C2B"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Style w:val="Answer2"/>
                <w:kern w:val="12"/>
              </w:rPr>
              <w:fldChar w:fldCharType="begin">
                <w:ffData>
                  <w:name w:val="Text43"/>
                  <w:enabled/>
                  <w:calcOnExit w:val="0"/>
                  <w:textInput>
                    <w:type w:val="number"/>
                    <w:maxLength w:val="8"/>
                  </w:textInput>
                </w:ffData>
              </w:fldChar>
            </w:r>
            <w:bookmarkStart w:id="72" w:name="Text43"/>
            <w:r w:rsidR="00A01C2B">
              <w:rPr>
                <w:rStyle w:val="Answer2"/>
                <w:kern w:val="12"/>
              </w:rPr>
              <w:instrText xml:space="preserve"> FORMTEXT </w:instrText>
            </w:r>
            <w:r>
              <w:rPr>
                <w:rStyle w:val="Answer2"/>
                <w:kern w:val="12"/>
              </w:rPr>
            </w:r>
            <w:r>
              <w:rPr>
                <w:rStyle w:val="Answer2"/>
                <w:kern w:val="12"/>
              </w:rPr>
              <w:fldChar w:fldCharType="separate"/>
            </w:r>
            <w:r w:rsidR="00A01C2B">
              <w:rPr>
                <w:rStyle w:val="Answer2"/>
                <w:noProof/>
                <w:kern w:val="12"/>
              </w:rPr>
              <w:t> </w:t>
            </w:r>
            <w:r w:rsidR="00A01C2B">
              <w:rPr>
                <w:rStyle w:val="Answer2"/>
                <w:noProof/>
                <w:kern w:val="12"/>
              </w:rPr>
              <w:t> </w:t>
            </w:r>
            <w:r w:rsidR="00A01C2B">
              <w:rPr>
                <w:rStyle w:val="Answer2"/>
                <w:noProof/>
                <w:kern w:val="12"/>
              </w:rPr>
              <w:t> </w:t>
            </w:r>
            <w:r w:rsidR="00A01C2B">
              <w:rPr>
                <w:rStyle w:val="Answer2"/>
                <w:noProof/>
                <w:kern w:val="12"/>
              </w:rPr>
              <w:t> </w:t>
            </w:r>
            <w:r w:rsidR="00A01C2B">
              <w:rPr>
                <w:rStyle w:val="Answer2"/>
                <w:noProof/>
                <w:kern w:val="12"/>
              </w:rPr>
              <w:t> </w:t>
            </w:r>
            <w:r>
              <w:rPr>
                <w:rStyle w:val="Answer2"/>
                <w:kern w:val="12"/>
              </w:rPr>
              <w:fldChar w:fldCharType="end"/>
            </w:r>
            <w:bookmarkEnd w:id="72"/>
          </w:p>
        </w:tc>
        <w:tc>
          <w:tcPr>
            <w:tcW w:w="1134" w:type="dxa"/>
            <w:gridSpan w:val="2"/>
            <w:tcBorders>
              <w:right w:val="single" w:sz="4" w:space="0" w:color="auto"/>
            </w:tcBorders>
            <w:vAlign w:val="bottom"/>
          </w:tcPr>
          <w:p w14:paraId="4759016A"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p>
        </w:tc>
        <w:tc>
          <w:tcPr>
            <w:tcW w:w="818" w:type="dxa"/>
            <w:tcBorders>
              <w:left w:val="single" w:sz="4" w:space="0" w:color="auto"/>
            </w:tcBorders>
          </w:tcPr>
          <w:p w14:paraId="3C9827F5"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164" w:type="dxa"/>
          </w:tcPr>
          <w:p w14:paraId="3441C3C9" w14:textId="77777777" w:rsidR="00A01C2B" w:rsidRDefault="00A01C2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728" w:type="dxa"/>
            <w:tcBorders>
              <w:right w:val="single" w:sz="6" w:space="0" w:color="auto"/>
            </w:tcBorders>
            <w:vAlign w:val="bottom"/>
          </w:tcPr>
          <w:p w14:paraId="5A00D16E" w14:textId="77777777" w:rsidR="00A01C2B"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44"/>
                  <w:enabled/>
                  <w:calcOnExit w:val="0"/>
                  <w:textInput>
                    <w:type w:val="number"/>
                    <w:maxLength w:val="6"/>
                  </w:textInput>
                </w:ffData>
              </w:fldChar>
            </w:r>
            <w:bookmarkStart w:id="73" w:name="Text44"/>
            <w:r w:rsidR="00A01C2B">
              <w:rPr>
                <w:rStyle w:val="Answer2"/>
                <w:kern w:val="12"/>
              </w:rPr>
              <w:instrText xml:space="preserve"> FORMTEXT </w:instrText>
            </w:r>
            <w:r>
              <w:rPr>
                <w:rStyle w:val="Answer2"/>
                <w:kern w:val="12"/>
              </w:rPr>
            </w:r>
            <w:r>
              <w:rPr>
                <w:rStyle w:val="Answer2"/>
                <w:kern w:val="12"/>
              </w:rPr>
              <w:fldChar w:fldCharType="separate"/>
            </w:r>
            <w:r w:rsidR="00A01C2B">
              <w:rPr>
                <w:rStyle w:val="Answer2"/>
                <w:noProof/>
                <w:kern w:val="12"/>
              </w:rPr>
              <w:t> </w:t>
            </w:r>
            <w:r w:rsidR="00A01C2B">
              <w:rPr>
                <w:rStyle w:val="Answer2"/>
                <w:noProof/>
                <w:kern w:val="12"/>
              </w:rPr>
              <w:t> </w:t>
            </w:r>
            <w:r w:rsidR="00A01C2B">
              <w:rPr>
                <w:rStyle w:val="Answer2"/>
                <w:noProof/>
                <w:kern w:val="12"/>
              </w:rPr>
              <w:t> </w:t>
            </w:r>
            <w:r w:rsidR="00A01C2B">
              <w:rPr>
                <w:rStyle w:val="Answer2"/>
                <w:noProof/>
                <w:kern w:val="12"/>
              </w:rPr>
              <w:t> </w:t>
            </w:r>
            <w:r w:rsidR="00A01C2B">
              <w:rPr>
                <w:rStyle w:val="Answer2"/>
                <w:noProof/>
                <w:kern w:val="12"/>
              </w:rPr>
              <w:t> </w:t>
            </w:r>
            <w:r>
              <w:rPr>
                <w:rStyle w:val="Answer2"/>
                <w:kern w:val="12"/>
              </w:rPr>
              <w:fldChar w:fldCharType="end"/>
            </w:r>
            <w:bookmarkEnd w:id="73"/>
          </w:p>
        </w:tc>
      </w:tr>
      <w:tr w:rsidR="000B0891" w14:paraId="10A64377" w14:textId="77777777" w:rsidTr="002353EE">
        <w:trPr>
          <w:gridAfter w:val="7"/>
          <w:wAfter w:w="5273" w:type="dxa"/>
          <w:trHeight w:val="2683"/>
        </w:trPr>
        <w:tc>
          <w:tcPr>
            <w:tcW w:w="10695" w:type="dxa"/>
            <w:gridSpan w:val="39"/>
            <w:tcBorders>
              <w:top w:val="single" w:sz="6" w:space="0" w:color="auto"/>
              <w:left w:val="single" w:sz="6" w:space="0" w:color="auto"/>
              <w:right w:val="single" w:sz="6" w:space="0" w:color="auto"/>
            </w:tcBorders>
          </w:tcPr>
          <w:p w14:paraId="06D7DC51" w14:textId="77777777" w:rsidR="00454EC3"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Fonts w:ascii="Arial" w:hAnsi="Arial"/>
                <w:kern w:val="12"/>
                <w:sz w:val="16"/>
              </w:rPr>
              <w:t>Summary of experience including special training/skills/qualifications</w:t>
            </w:r>
            <w:r w:rsidR="00E60135">
              <w:rPr>
                <w:rFonts w:ascii="Arial" w:hAnsi="Arial"/>
                <w:kern w:val="12"/>
                <w:sz w:val="16"/>
              </w:rPr>
              <w:t xml:space="preserve"> you have used in the performance of this job</w:t>
            </w:r>
            <w:r>
              <w:rPr>
                <w:rFonts w:ascii="Arial" w:hAnsi="Arial"/>
                <w:kern w:val="12"/>
                <w:sz w:val="16"/>
              </w:rPr>
              <w:t>:</w:t>
            </w:r>
            <w:r w:rsidR="009823D3">
              <w:rPr>
                <w:rStyle w:val="Answer2"/>
                <w:kern w:val="12"/>
              </w:rPr>
              <w:fldChar w:fldCharType="begin">
                <w:ffData>
                  <w:name w:val="Text67"/>
                  <w:enabled/>
                  <w:calcOnExit w:val="0"/>
                  <w:textInput>
                    <w:maxLength w:val="1980"/>
                  </w:textInput>
                </w:ffData>
              </w:fldChar>
            </w:r>
            <w:bookmarkStart w:id="74" w:name="Text67"/>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9823D3">
              <w:rPr>
                <w:rStyle w:val="Answer2"/>
                <w:kern w:val="12"/>
              </w:rPr>
              <w:fldChar w:fldCharType="end"/>
            </w:r>
            <w:bookmarkEnd w:id="74"/>
          </w:p>
          <w:p w14:paraId="222BBF4F" w14:textId="77777777" w:rsidR="00454EC3"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0356EFCD" w14:textId="77777777" w:rsidR="001264D8" w:rsidRDefault="001264D8"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393A447E" w14:textId="77777777" w:rsidR="00392ABB" w:rsidRPr="002F6642" w:rsidRDefault="00392AB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0B627862"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5BB0FC93"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2FD67D5A"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5293B964"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083C070D"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01E72969"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1C2C50A7"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6B1ED04A"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kern w:val="12"/>
              </w:rPr>
            </w:pPr>
          </w:p>
          <w:p w14:paraId="18298B84" w14:textId="77777777" w:rsidR="00454EC3" w:rsidRPr="002F6642" w:rsidRDefault="00454EC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rPr>
            </w:pPr>
          </w:p>
          <w:p w14:paraId="0CD9F856" w14:textId="77777777" w:rsidR="0017574B" w:rsidRPr="002F6642" w:rsidRDefault="0017574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rPr>
            </w:pPr>
          </w:p>
          <w:p w14:paraId="2118A342" w14:textId="77777777" w:rsidR="0017574B" w:rsidRPr="002F6642" w:rsidRDefault="0017574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rPr>
            </w:pPr>
          </w:p>
          <w:p w14:paraId="493BCE4D" w14:textId="77777777" w:rsidR="002F6642" w:rsidRDefault="002F664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rPr>
            </w:pPr>
          </w:p>
          <w:p w14:paraId="16664A13" w14:textId="77777777" w:rsidR="000D2A69" w:rsidRPr="002F6642" w:rsidRDefault="000D2A69"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rFonts w:ascii="Arial" w:hAnsi="Arial" w:cs="Arial"/>
              </w:rPr>
            </w:pPr>
          </w:p>
          <w:p w14:paraId="6D34762B" w14:textId="77777777" w:rsidR="0017574B" w:rsidRDefault="0017574B"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0B0891" w14:paraId="030FC50D" w14:textId="77777777" w:rsidTr="002353EE">
        <w:trPr>
          <w:gridAfter w:val="7"/>
          <w:wAfter w:w="5273" w:type="dxa"/>
        </w:trPr>
        <w:tc>
          <w:tcPr>
            <w:tcW w:w="10695" w:type="dxa"/>
            <w:gridSpan w:val="39"/>
            <w:tcBorders>
              <w:left w:val="single" w:sz="6" w:space="0" w:color="auto"/>
              <w:bottom w:val="single" w:sz="6" w:space="0" w:color="auto"/>
              <w:right w:val="single" w:sz="6" w:space="0" w:color="auto"/>
            </w:tcBorders>
          </w:tcPr>
          <w:p w14:paraId="5576D8D0" w14:textId="77777777" w:rsidR="00E85405" w:rsidRDefault="00E8540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Fonts w:ascii="Arial" w:hAnsi="Arial"/>
                <w:b/>
                <w:kern w:val="12"/>
                <w:sz w:val="16"/>
              </w:rPr>
              <w:t>Specific reason for leaving:</w:t>
            </w:r>
            <w:r>
              <w:rPr>
                <w:rFonts w:ascii="Arial" w:hAnsi="Arial"/>
                <w:kern w:val="12"/>
                <w:sz w:val="16"/>
              </w:rPr>
              <w:tab/>
            </w:r>
            <w:r w:rsidR="009823D3">
              <w:rPr>
                <w:rStyle w:val="Answer2"/>
                <w:kern w:val="12"/>
              </w:rPr>
              <w:fldChar w:fldCharType="begin">
                <w:ffData>
                  <w:name w:val="Text57"/>
                  <w:enabled/>
                  <w:calcOnExit w:val="0"/>
                  <w:textInput>
                    <w:maxLength w:val="115"/>
                  </w:textInput>
                </w:ffData>
              </w:fldChar>
            </w:r>
            <w:bookmarkStart w:id="75" w:name="Text57"/>
            <w:r>
              <w:rPr>
                <w:rStyle w:val="Answer2"/>
                <w:kern w:val="12"/>
              </w:rPr>
              <w:instrText xml:space="preserve"> FORMTEXT </w:instrText>
            </w:r>
            <w:r w:rsidR="009823D3">
              <w:rPr>
                <w:rStyle w:val="Answer2"/>
                <w:kern w:val="12"/>
              </w:rPr>
            </w:r>
            <w:r w:rsidR="009823D3">
              <w:rPr>
                <w:rStyle w:val="Answer2"/>
                <w:kern w:val="12"/>
              </w:rPr>
              <w:fldChar w:fldCharType="separate"/>
            </w:r>
            <w:r w:rsidR="00C328BD">
              <w:rPr>
                <w:rStyle w:val="Answer2"/>
                <w:kern w:val="12"/>
              </w:rPr>
              <w:t> </w:t>
            </w:r>
            <w:r w:rsidR="00C328BD">
              <w:rPr>
                <w:rStyle w:val="Answer2"/>
                <w:kern w:val="12"/>
              </w:rPr>
              <w:t> </w:t>
            </w:r>
            <w:r w:rsidR="00C328BD">
              <w:rPr>
                <w:rStyle w:val="Answer2"/>
                <w:kern w:val="12"/>
              </w:rPr>
              <w:t> </w:t>
            </w:r>
            <w:r w:rsidR="00C328BD">
              <w:rPr>
                <w:rStyle w:val="Answer2"/>
                <w:kern w:val="12"/>
              </w:rPr>
              <w:t> </w:t>
            </w:r>
            <w:r w:rsidR="00C328BD">
              <w:rPr>
                <w:rStyle w:val="Answer2"/>
                <w:kern w:val="12"/>
              </w:rPr>
              <w:t> </w:t>
            </w:r>
            <w:r w:rsidR="009823D3">
              <w:rPr>
                <w:rStyle w:val="Answer2"/>
                <w:kern w:val="12"/>
              </w:rPr>
              <w:fldChar w:fldCharType="end"/>
            </w:r>
            <w:bookmarkEnd w:id="75"/>
          </w:p>
          <w:p w14:paraId="4B688053"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r w:rsidR="002E7902" w14:paraId="5E9CC61B" w14:textId="77777777" w:rsidTr="00DF76DD">
        <w:trPr>
          <w:gridAfter w:val="7"/>
          <w:wAfter w:w="5273" w:type="dxa"/>
          <w:cantSplit/>
          <w:trHeight w:hRule="exact" w:val="200"/>
        </w:trPr>
        <w:tc>
          <w:tcPr>
            <w:tcW w:w="1184" w:type="dxa"/>
            <w:gridSpan w:val="8"/>
            <w:tcBorders>
              <w:top w:val="single" w:sz="6" w:space="0" w:color="auto"/>
              <w:left w:val="single" w:sz="6" w:space="0" w:color="auto"/>
            </w:tcBorders>
          </w:tcPr>
          <w:p w14:paraId="0F072F7C"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Position Title:</w:t>
            </w:r>
          </w:p>
        </w:tc>
        <w:tc>
          <w:tcPr>
            <w:tcW w:w="299" w:type="dxa"/>
            <w:gridSpan w:val="3"/>
            <w:tcBorders>
              <w:top w:val="single" w:sz="6" w:space="0" w:color="auto"/>
            </w:tcBorders>
          </w:tcPr>
          <w:p w14:paraId="21B55E86"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744" w:type="dxa"/>
            <w:gridSpan w:val="17"/>
            <w:tcBorders>
              <w:top w:val="single" w:sz="6" w:space="0" w:color="auto"/>
            </w:tcBorders>
            <w:vAlign w:val="bottom"/>
          </w:tcPr>
          <w:p w14:paraId="45F8072E" w14:textId="77777777" w:rsidR="002E7902"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E7902">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33" w:type="dxa"/>
            <w:gridSpan w:val="7"/>
            <w:tcBorders>
              <w:top w:val="single" w:sz="6" w:space="0" w:color="auto"/>
              <w:left w:val="single" w:sz="6" w:space="0" w:color="auto"/>
              <w:right w:val="single" w:sz="6" w:space="0" w:color="auto"/>
            </w:tcBorders>
          </w:tcPr>
          <w:p w14:paraId="57385B02"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Immediate Supervisor Name:</w:t>
            </w:r>
          </w:p>
        </w:tc>
        <w:tc>
          <w:tcPr>
            <w:tcW w:w="1735" w:type="dxa"/>
            <w:gridSpan w:val="4"/>
            <w:tcBorders>
              <w:top w:val="single" w:sz="6" w:space="0" w:color="auto"/>
              <w:left w:val="single" w:sz="6" w:space="0" w:color="auto"/>
              <w:bottom w:val="single" w:sz="6" w:space="0" w:color="auto"/>
              <w:right w:val="single" w:sz="6" w:space="0" w:color="auto"/>
            </w:tcBorders>
          </w:tcPr>
          <w:p w14:paraId="280839C3"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Full-Time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ed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2E7902" w14:paraId="181224FF" w14:textId="77777777" w:rsidTr="00DF76DD">
        <w:trPr>
          <w:gridAfter w:val="7"/>
          <w:wAfter w:w="5273" w:type="dxa"/>
          <w:cantSplit/>
          <w:trHeight w:hRule="exact" w:val="200"/>
        </w:trPr>
        <w:tc>
          <w:tcPr>
            <w:tcW w:w="981" w:type="dxa"/>
            <w:gridSpan w:val="6"/>
            <w:tcBorders>
              <w:left w:val="single" w:sz="6" w:space="0" w:color="auto"/>
            </w:tcBorders>
          </w:tcPr>
          <w:p w14:paraId="3F68D299"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Employer:</w:t>
            </w:r>
          </w:p>
        </w:tc>
        <w:tc>
          <w:tcPr>
            <w:tcW w:w="564" w:type="dxa"/>
            <w:gridSpan w:val="6"/>
          </w:tcPr>
          <w:p w14:paraId="33641ACA"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682" w:type="dxa"/>
            <w:gridSpan w:val="16"/>
            <w:vAlign w:val="bottom"/>
          </w:tcPr>
          <w:p w14:paraId="22647DBE" w14:textId="77777777" w:rsidR="002E7902"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E7902">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33" w:type="dxa"/>
            <w:gridSpan w:val="7"/>
            <w:tcBorders>
              <w:left w:val="single" w:sz="6" w:space="0" w:color="auto"/>
              <w:right w:val="single" w:sz="6" w:space="0" w:color="auto"/>
            </w:tcBorders>
            <w:vAlign w:val="bottom"/>
          </w:tcPr>
          <w:p w14:paraId="0438AB02" w14:textId="77777777" w:rsidR="002E7902"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9"/>
                  </w:textInput>
                </w:ffData>
              </w:fldChar>
            </w:r>
            <w:r w:rsidR="002E7902">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Pr>
                <w:rStyle w:val="Answer2"/>
                <w:kern w:val="12"/>
              </w:rPr>
              <w:fldChar w:fldCharType="end"/>
            </w:r>
          </w:p>
        </w:tc>
        <w:tc>
          <w:tcPr>
            <w:tcW w:w="1735" w:type="dxa"/>
            <w:gridSpan w:val="4"/>
            <w:tcBorders>
              <w:top w:val="single" w:sz="6" w:space="0" w:color="auto"/>
              <w:left w:val="nil"/>
              <w:bottom w:val="single" w:sz="12" w:space="0" w:color="auto"/>
              <w:right w:val="single" w:sz="4" w:space="0" w:color="auto"/>
            </w:tcBorders>
          </w:tcPr>
          <w:p w14:paraId="0D051C0F" w14:textId="77777777" w:rsidR="002E7902" w:rsidRDefault="002E790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Part-Time</w:t>
            </w:r>
            <w:r>
              <w:rPr>
                <w:rFonts w:ascii="Arial" w:hAnsi="Arial"/>
                <w:kern w:val="12"/>
                <w:sz w:val="16"/>
              </w:rPr>
              <w:tab/>
              <w:t xml:space="preserve"> </w:t>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ed w:val="0"/>
                  </w:checkBox>
                </w:ffData>
              </w:fldChar>
            </w:r>
            <w:r w:rsidR="001E469F">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1E469F" w14:paraId="0F49CDD7" w14:textId="77777777" w:rsidTr="00674181">
        <w:trPr>
          <w:gridAfter w:val="7"/>
          <w:wAfter w:w="5273" w:type="dxa"/>
          <w:cantSplit/>
          <w:trHeight w:hRule="exact" w:val="210"/>
        </w:trPr>
        <w:tc>
          <w:tcPr>
            <w:tcW w:w="1483" w:type="dxa"/>
            <w:gridSpan w:val="11"/>
            <w:tcBorders>
              <w:left w:val="single" w:sz="6" w:space="0" w:color="auto"/>
            </w:tcBorders>
          </w:tcPr>
          <w:p w14:paraId="0B22114C" w14:textId="77777777" w:rsidR="001E469F" w:rsidRDefault="001E469F"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b/>
              <w:t>Mailing Address:</w:t>
            </w:r>
          </w:p>
        </w:tc>
        <w:tc>
          <w:tcPr>
            <w:tcW w:w="4744" w:type="dxa"/>
            <w:gridSpan w:val="17"/>
            <w:vAlign w:val="bottom"/>
          </w:tcPr>
          <w:p w14:paraId="34FE4F1A" w14:textId="77777777" w:rsidR="001E469F"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1E469F">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33" w:type="dxa"/>
            <w:gridSpan w:val="7"/>
            <w:tcBorders>
              <w:left w:val="single" w:sz="6" w:space="0" w:color="auto"/>
              <w:right w:val="single" w:sz="6" w:space="0" w:color="auto"/>
            </w:tcBorders>
            <w:vAlign w:val="bottom"/>
          </w:tcPr>
          <w:p w14:paraId="1B2D5EA8" w14:textId="77777777" w:rsidR="001E469F" w:rsidRDefault="001E469F"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Title:  </w:t>
            </w:r>
            <w:r w:rsidR="009823D3">
              <w:rPr>
                <w:rStyle w:val="Answer2"/>
                <w:kern w:val="12"/>
              </w:rPr>
              <w:fldChar w:fldCharType="begin">
                <w:ffData>
                  <w:name w:val=""/>
                  <w:enabled/>
                  <w:calcOnExit w:val="0"/>
                  <w:textInput>
                    <w:maxLength w:val="25"/>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9823D3">
              <w:rPr>
                <w:rStyle w:val="Answer2"/>
                <w:kern w:val="12"/>
              </w:rPr>
              <w:fldChar w:fldCharType="end"/>
            </w:r>
          </w:p>
        </w:tc>
        <w:tc>
          <w:tcPr>
            <w:tcW w:w="1735" w:type="dxa"/>
            <w:gridSpan w:val="4"/>
            <w:tcBorders>
              <w:top w:val="single" w:sz="12" w:space="0" w:color="auto"/>
              <w:left w:val="nil"/>
              <w:bottom w:val="single" w:sz="6" w:space="0" w:color="auto"/>
              <w:right w:val="single" w:sz="4" w:space="0" w:color="auto"/>
            </w:tcBorders>
          </w:tcPr>
          <w:p w14:paraId="36950E13" w14:textId="77777777" w:rsidR="001E469F" w:rsidRDefault="001E469F"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Summer</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1E469F" w14:paraId="1E641A8B" w14:textId="77777777" w:rsidTr="00DF76DD">
        <w:trPr>
          <w:gridAfter w:val="7"/>
          <w:wAfter w:w="5273" w:type="dxa"/>
          <w:cantSplit/>
          <w:trHeight w:hRule="exact" w:val="200"/>
        </w:trPr>
        <w:tc>
          <w:tcPr>
            <w:tcW w:w="1483" w:type="dxa"/>
            <w:gridSpan w:val="11"/>
            <w:tcBorders>
              <w:left w:val="single" w:sz="6" w:space="0" w:color="auto"/>
            </w:tcBorders>
          </w:tcPr>
          <w:p w14:paraId="1D6A69E7" w14:textId="77777777" w:rsidR="001E469F" w:rsidRDefault="001E469F"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City &amp; State/ZIP:</w:t>
            </w:r>
          </w:p>
        </w:tc>
        <w:tc>
          <w:tcPr>
            <w:tcW w:w="4744" w:type="dxa"/>
            <w:gridSpan w:val="17"/>
            <w:vAlign w:val="bottom"/>
          </w:tcPr>
          <w:p w14:paraId="166D909F" w14:textId="77777777" w:rsidR="001E469F"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1E469F">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Pr>
                <w:rStyle w:val="Answer2"/>
                <w:kern w:val="12"/>
              </w:rPr>
              <w:fldChar w:fldCharType="end"/>
            </w:r>
          </w:p>
        </w:tc>
        <w:tc>
          <w:tcPr>
            <w:tcW w:w="2733" w:type="dxa"/>
            <w:gridSpan w:val="7"/>
            <w:tcBorders>
              <w:left w:val="single" w:sz="6" w:space="0" w:color="auto"/>
              <w:bottom w:val="single" w:sz="6" w:space="0" w:color="auto"/>
              <w:right w:val="single" w:sz="6" w:space="0" w:color="auto"/>
            </w:tcBorders>
            <w:vAlign w:val="bottom"/>
          </w:tcPr>
          <w:p w14:paraId="0451E51A" w14:textId="77777777" w:rsidR="001E469F"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35"/>
                  </w:textInput>
                </w:ffData>
              </w:fldChar>
            </w:r>
            <w:r w:rsidR="001E469F">
              <w:rPr>
                <w:rStyle w:val="Answer2"/>
                <w:kern w:val="12"/>
              </w:rPr>
              <w:instrText xml:space="preserve"> FORMTEXT </w:instrText>
            </w:r>
            <w:r>
              <w:rPr>
                <w:rStyle w:val="Answer2"/>
                <w:kern w:val="12"/>
              </w:rPr>
            </w:r>
            <w:r>
              <w:rPr>
                <w:rStyle w:val="Answer2"/>
                <w:kern w:val="12"/>
              </w:rPr>
              <w:fldChar w:fldCharType="separate"/>
            </w:r>
            <w:r w:rsidR="001E469F">
              <w:rPr>
                <w:rStyle w:val="Answer2"/>
                <w:noProof/>
                <w:kern w:val="12"/>
              </w:rPr>
              <w:t> </w:t>
            </w:r>
            <w:r w:rsidR="001E469F">
              <w:rPr>
                <w:rStyle w:val="Answer2"/>
                <w:noProof/>
                <w:kern w:val="12"/>
              </w:rPr>
              <w:t> </w:t>
            </w:r>
            <w:r w:rsidR="001E469F">
              <w:rPr>
                <w:rStyle w:val="Answer2"/>
                <w:noProof/>
                <w:kern w:val="12"/>
              </w:rPr>
              <w:t> </w:t>
            </w:r>
            <w:r w:rsidR="001E469F">
              <w:rPr>
                <w:rStyle w:val="Answer2"/>
                <w:noProof/>
                <w:kern w:val="12"/>
              </w:rPr>
              <w:t> </w:t>
            </w:r>
            <w:r w:rsidR="001E469F">
              <w:rPr>
                <w:rStyle w:val="Answer2"/>
                <w:noProof/>
                <w:kern w:val="12"/>
              </w:rPr>
              <w:t> </w:t>
            </w:r>
            <w:r>
              <w:rPr>
                <w:rStyle w:val="Answer2"/>
                <w:kern w:val="12"/>
              </w:rPr>
              <w:fldChar w:fldCharType="end"/>
            </w:r>
          </w:p>
        </w:tc>
        <w:tc>
          <w:tcPr>
            <w:tcW w:w="1735" w:type="dxa"/>
            <w:gridSpan w:val="4"/>
            <w:tcBorders>
              <w:top w:val="single" w:sz="6" w:space="0" w:color="auto"/>
              <w:left w:val="nil"/>
              <w:bottom w:val="single" w:sz="6" w:space="0" w:color="auto"/>
              <w:right w:val="single" w:sz="4" w:space="0" w:color="auto"/>
            </w:tcBorders>
          </w:tcPr>
          <w:p w14:paraId="54CED8E8" w14:textId="77777777" w:rsidR="001E469F" w:rsidRDefault="001E469F"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35"/>
              <w:rPr>
                <w:rFonts w:ascii="Arial" w:hAnsi="Arial"/>
                <w:kern w:val="12"/>
                <w:sz w:val="16"/>
              </w:rPr>
            </w:pPr>
            <w:r>
              <w:rPr>
                <w:rFonts w:ascii="Arial" w:hAnsi="Arial"/>
                <w:kern w:val="12"/>
                <w:sz w:val="16"/>
              </w:rPr>
              <w:t xml:space="preserve">Temp/Project   </w:t>
            </w:r>
            <w:r>
              <w:rPr>
                <w:rFonts w:ascii="Arial" w:hAnsi="Arial"/>
                <w:kern w:val="12"/>
                <w:sz w:val="16"/>
              </w:rPr>
              <w:tab/>
            </w:r>
            <w:r w:rsidR="009823D3">
              <w:rPr>
                <w:rFonts w:ascii="Arial" w:hAnsi="Arial"/>
                <w:kern w:val="12"/>
                <w:sz w:val="16"/>
              </w:rPr>
              <w:fldChar w:fldCharType="begin">
                <w:ffData>
                  <w:name w:val="Check67"/>
                  <w:enabled/>
                  <w:calcOnExit w:val="0"/>
                  <w:checkBox>
                    <w:sizeAuto/>
                    <w:default w:val="0"/>
                  </w:checkBox>
                </w:ffData>
              </w:fldChar>
            </w:r>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p>
        </w:tc>
      </w:tr>
      <w:tr w:rsidR="002E7902" w14:paraId="77628547" w14:textId="77777777" w:rsidTr="00DF76DD">
        <w:trPr>
          <w:gridAfter w:val="7"/>
          <w:wAfter w:w="5273" w:type="dxa"/>
          <w:trHeight w:hRule="exact" w:val="200"/>
        </w:trPr>
        <w:tc>
          <w:tcPr>
            <w:tcW w:w="6227" w:type="dxa"/>
            <w:gridSpan w:val="28"/>
            <w:tcBorders>
              <w:left w:val="single" w:sz="6" w:space="0" w:color="auto"/>
            </w:tcBorders>
            <w:vAlign w:val="bottom"/>
          </w:tcPr>
          <w:p w14:paraId="015B0D4F"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Employer’s Telephone No.:  AC ( </w:t>
            </w:r>
            <w:r w:rsidR="009823D3">
              <w:rPr>
                <w:rStyle w:val="Answer2"/>
                <w:kern w:val="12"/>
              </w:rPr>
              <w:fldChar w:fldCharType="begin">
                <w:ffData>
                  <w:name w:val=""/>
                  <w:enabled/>
                  <w:calcOnExit w:val="0"/>
                  <w:textInput>
                    <w:type w:val="number"/>
                    <w:maxLength w:val="3"/>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r>
              <w:rPr>
                <w:rStyle w:val="Answer2"/>
                <w:kern w:val="12"/>
              </w:rPr>
              <w:t xml:space="preserve"> )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2733" w:type="dxa"/>
            <w:gridSpan w:val="7"/>
            <w:tcBorders>
              <w:left w:val="single" w:sz="6" w:space="0" w:color="auto"/>
              <w:right w:val="single" w:sz="6" w:space="0" w:color="auto"/>
            </w:tcBorders>
          </w:tcPr>
          <w:p w14:paraId="1D1A35C4"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Supervisor’s Telephone No.:</w:t>
            </w:r>
          </w:p>
        </w:tc>
        <w:tc>
          <w:tcPr>
            <w:tcW w:w="1735" w:type="dxa"/>
            <w:gridSpan w:val="4"/>
            <w:tcBorders>
              <w:left w:val="nil"/>
              <w:right w:val="single" w:sz="6" w:space="0" w:color="auto"/>
            </w:tcBorders>
          </w:tcPr>
          <w:p w14:paraId="118D5E2C" w14:textId="77777777" w:rsidR="006832D5" w:rsidRDefault="006832D5"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Give average #</w:t>
            </w:r>
          </w:p>
        </w:tc>
      </w:tr>
      <w:tr w:rsidR="00750D4D" w14:paraId="33503D8B" w14:textId="77777777" w:rsidTr="00DF76DD">
        <w:trPr>
          <w:gridAfter w:val="7"/>
          <w:wAfter w:w="5273" w:type="dxa"/>
          <w:cantSplit/>
          <w:trHeight w:hRule="exact" w:val="200"/>
        </w:trPr>
        <w:tc>
          <w:tcPr>
            <w:tcW w:w="1330" w:type="dxa"/>
            <w:gridSpan w:val="9"/>
            <w:tcBorders>
              <w:top w:val="single" w:sz="6" w:space="0" w:color="auto"/>
              <w:left w:val="single" w:sz="6" w:space="0" w:color="auto"/>
              <w:bottom w:val="single" w:sz="6" w:space="0" w:color="auto"/>
              <w:right w:val="single" w:sz="6" w:space="0" w:color="auto"/>
            </w:tcBorders>
          </w:tcPr>
          <w:p w14:paraId="199FDB56" w14:textId="77777777" w:rsidR="00750D4D" w:rsidRDefault="00750D4D"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Starting Date</w:t>
            </w:r>
          </w:p>
        </w:tc>
        <w:tc>
          <w:tcPr>
            <w:tcW w:w="1625" w:type="dxa"/>
            <w:gridSpan w:val="9"/>
            <w:tcBorders>
              <w:top w:val="single" w:sz="6" w:space="0" w:color="auto"/>
              <w:left w:val="single" w:sz="6" w:space="0" w:color="auto"/>
              <w:bottom w:val="single" w:sz="6" w:space="0" w:color="auto"/>
            </w:tcBorders>
          </w:tcPr>
          <w:p w14:paraId="24AE28B8" w14:textId="77777777" w:rsidR="00750D4D" w:rsidRDefault="00750D4D"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Leaving Date</w:t>
            </w:r>
          </w:p>
        </w:tc>
        <w:tc>
          <w:tcPr>
            <w:tcW w:w="990" w:type="dxa"/>
            <w:gridSpan w:val="2"/>
            <w:tcBorders>
              <w:top w:val="single" w:sz="6" w:space="0" w:color="auto"/>
              <w:left w:val="single" w:sz="6" w:space="0" w:color="auto"/>
            </w:tcBorders>
          </w:tcPr>
          <w:p w14:paraId="485CD058" w14:textId="77777777" w:rsidR="00750D4D" w:rsidRDefault="00750D4D"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Current/</w:t>
            </w:r>
          </w:p>
        </w:tc>
        <w:tc>
          <w:tcPr>
            <w:tcW w:w="1897" w:type="dxa"/>
            <w:gridSpan w:val="6"/>
            <w:tcBorders>
              <w:top w:val="single" w:sz="6" w:space="0" w:color="auto"/>
              <w:left w:val="single" w:sz="6" w:space="0" w:color="auto"/>
              <w:bottom w:val="single" w:sz="4" w:space="0" w:color="auto"/>
            </w:tcBorders>
          </w:tcPr>
          <w:p w14:paraId="2BB18DF8" w14:textId="77777777" w:rsidR="00750D4D" w:rsidRDefault="00750D4D"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Technical</w:t>
            </w:r>
          </w:p>
        </w:tc>
        <w:tc>
          <w:tcPr>
            <w:tcW w:w="385" w:type="dxa"/>
            <w:gridSpan w:val="2"/>
            <w:tcBorders>
              <w:top w:val="single" w:sz="6" w:space="0" w:color="auto"/>
              <w:left w:val="nil"/>
              <w:bottom w:val="single" w:sz="6" w:space="0" w:color="auto"/>
              <w:right w:val="single" w:sz="6" w:space="0" w:color="auto"/>
            </w:tcBorders>
          </w:tcPr>
          <w:p w14:paraId="55A0404E" w14:textId="77777777" w:rsidR="00750D4D" w:rsidRDefault="009823D3"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6"/>
                  <w:enabled/>
                  <w:calcOnExit w:val="0"/>
                  <w:checkBox>
                    <w:sizeAuto/>
                    <w:default w:val="0"/>
                  </w:checkBox>
                </w:ffData>
              </w:fldChar>
            </w:r>
            <w:r w:rsidR="00750D4D">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p>
        </w:tc>
        <w:tc>
          <w:tcPr>
            <w:tcW w:w="2733" w:type="dxa"/>
            <w:gridSpan w:val="7"/>
            <w:tcBorders>
              <w:left w:val="nil"/>
              <w:bottom w:val="single" w:sz="4" w:space="0" w:color="auto"/>
              <w:right w:val="single" w:sz="6" w:space="0" w:color="auto"/>
            </w:tcBorders>
            <w:vAlign w:val="bottom"/>
          </w:tcPr>
          <w:p w14:paraId="7FCFC8AC" w14:textId="77777777" w:rsidR="00750D4D" w:rsidRDefault="00750D4D"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AC ( </w:t>
            </w:r>
            <w:r w:rsidR="009823D3">
              <w:rPr>
                <w:rStyle w:val="Answer2"/>
                <w:kern w:val="12"/>
              </w:rPr>
              <w:fldChar w:fldCharType="begin">
                <w:ffData>
                  <w:name w:val=""/>
                  <w:enabled/>
                  <w:calcOnExit w:val="0"/>
                  <w:textInput>
                    <w:type w:val="number"/>
                    <w:maxLength w:val="3"/>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r>
              <w:rPr>
                <w:rStyle w:val="Answer2"/>
                <w:kern w:val="12"/>
              </w:rPr>
              <w:t xml:space="preserve"> </w:t>
            </w:r>
            <w:r>
              <w:rPr>
                <w:rFonts w:ascii="Arial" w:hAnsi="Arial"/>
                <w:kern w:val="12"/>
                <w:sz w:val="16"/>
              </w:rPr>
              <w:t xml:space="preserve">)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1735" w:type="dxa"/>
            <w:gridSpan w:val="4"/>
            <w:tcBorders>
              <w:left w:val="nil"/>
              <w:right w:val="single" w:sz="6" w:space="0" w:color="auto"/>
            </w:tcBorders>
          </w:tcPr>
          <w:p w14:paraId="6152749B" w14:textId="77777777" w:rsidR="00750D4D" w:rsidRDefault="00750D4D"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of hours worked per</w:t>
            </w:r>
          </w:p>
        </w:tc>
      </w:tr>
      <w:tr w:rsidR="00C3047C" w14:paraId="2DF9D3FF" w14:textId="77777777" w:rsidTr="00DF76DD">
        <w:trPr>
          <w:gridAfter w:val="7"/>
          <w:wAfter w:w="5273" w:type="dxa"/>
          <w:cantSplit/>
          <w:trHeight w:hRule="exact" w:val="200"/>
        </w:trPr>
        <w:tc>
          <w:tcPr>
            <w:tcW w:w="490" w:type="dxa"/>
            <w:gridSpan w:val="2"/>
            <w:tcBorders>
              <w:top w:val="single" w:sz="6" w:space="0" w:color="auto"/>
              <w:left w:val="single" w:sz="6" w:space="0" w:color="auto"/>
              <w:bottom w:val="single" w:sz="6" w:space="0" w:color="auto"/>
              <w:right w:val="single" w:sz="6" w:space="0" w:color="auto"/>
            </w:tcBorders>
          </w:tcPr>
          <w:p w14:paraId="2855D22B"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504" w:type="dxa"/>
            <w:gridSpan w:val="5"/>
            <w:tcBorders>
              <w:top w:val="single" w:sz="6" w:space="0" w:color="auto"/>
              <w:left w:val="single" w:sz="6" w:space="0" w:color="auto"/>
              <w:bottom w:val="single" w:sz="6" w:space="0" w:color="auto"/>
              <w:right w:val="single" w:sz="6" w:space="0" w:color="auto"/>
            </w:tcBorders>
          </w:tcPr>
          <w:p w14:paraId="7F6C78D5"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336" w:type="dxa"/>
            <w:gridSpan w:val="2"/>
            <w:tcBorders>
              <w:top w:val="single" w:sz="6" w:space="0" w:color="auto"/>
              <w:left w:val="single" w:sz="6" w:space="0" w:color="auto"/>
              <w:bottom w:val="single" w:sz="6" w:space="0" w:color="auto"/>
              <w:right w:val="single" w:sz="6" w:space="0" w:color="auto"/>
            </w:tcBorders>
          </w:tcPr>
          <w:p w14:paraId="7F6492F0"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630" w:type="dxa"/>
            <w:gridSpan w:val="4"/>
            <w:tcBorders>
              <w:top w:val="single" w:sz="4" w:space="0" w:color="auto"/>
              <w:left w:val="single" w:sz="6" w:space="0" w:color="auto"/>
              <w:bottom w:val="single" w:sz="6" w:space="0" w:color="auto"/>
              <w:right w:val="single" w:sz="6" w:space="0" w:color="auto"/>
            </w:tcBorders>
          </w:tcPr>
          <w:p w14:paraId="5066024A"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540" w:type="dxa"/>
            <w:gridSpan w:val="2"/>
            <w:tcBorders>
              <w:top w:val="single" w:sz="4" w:space="0" w:color="auto"/>
              <w:left w:val="single" w:sz="6" w:space="0" w:color="auto"/>
              <w:bottom w:val="single" w:sz="6" w:space="0" w:color="auto"/>
              <w:right w:val="single" w:sz="6" w:space="0" w:color="auto"/>
            </w:tcBorders>
          </w:tcPr>
          <w:p w14:paraId="7472A985"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455" w:type="dxa"/>
            <w:gridSpan w:val="3"/>
            <w:tcBorders>
              <w:top w:val="single" w:sz="4" w:space="0" w:color="auto"/>
              <w:left w:val="single" w:sz="6" w:space="0" w:color="auto"/>
              <w:bottom w:val="single" w:sz="6" w:space="0" w:color="auto"/>
            </w:tcBorders>
          </w:tcPr>
          <w:p w14:paraId="6DDE4EF2"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990" w:type="dxa"/>
            <w:gridSpan w:val="2"/>
            <w:tcBorders>
              <w:left w:val="single" w:sz="6" w:space="0" w:color="auto"/>
              <w:bottom w:val="single" w:sz="6" w:space="0" w:color="auto"/>
            </w:tcBorders>
          </w:tcPr>
          <w:p w14:paraId="04878F08"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Final Salary</w:t>
            </w:r>
          </w:p>
        </w:tc>
        <w:tc>
          <w:tcPr>
            <w:tcW w:w="1875" w:type="dxa"/>
            <w:gridSpan w:val="5"/>
            <w:tcBorders>
              <w:top w:val="single" w:sz="4" w:space="0" w:color="auto"/>
              <w:left w:val="single" w:sz="6" w:space="0" w:color="auto"/>
            </w:tcBorders>
          </w:tcPr>
          <w:p w14:paraId="5F86D5C9"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Non-managerial</w:t>
            </w:r>
          </w:p>
        </w:tc>
        <w:tc>
          <w:tcPr>
            <w:tcW w:w="407" w:type="dxa"/>
            <w:gridSpan w:val="3"/>
            <w:tcBorders>
              <w:top w:val="single" w:sz="4" w:space="0" w:color="auto"/>
              <w:left w:val="nil"/>
              <w:bottom w:val="single" w:sz="6" w:space="0" w:color="auto"/>
            </w:tcBorders>
          </w:tcPr>
          <w:p w14:paraId="52C45C7B" w14:textId="77777777" w:rsidR="00C3047C" w:rsidRDefault="00C74BA8"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t xml:space="preserve"> </w:t>
            </w:r>
            <w:r w:rsidR="009823D3">
              <w:rPr>
                <w:rStyle w:val="Answer2"/>
                <w:kern w:val="12"/>
              </w:rPr>
              <w:fldChar w:fldCharType="begin">
                <w:ffData>
                  <w:name w:val="Check47"/>
                  <w:enabled/>
                  <w:calcOnExit w:val="0"/>
                  <w:checkBox>
                    <w:sizeAuto/>
                    <w:default w:val="0"/>
                    <w:checked w:val="0"/>
                  </w:checkBox>
                </w:ffData>
              </w:fldChar>
            </w:r>
            <w:r w:rsidR="00C3047C">
              <w:rPr>
                <w:rStyle w:val="Answer2"/>
                <w:kern w:val="12"/>
              </w:rPr>
              <w:instrText xml:space="preserve"> FORMCHECKBOX </w:instrText>
            </w:r>
            <w:r w:rsidR="008D596B">
              <w:rPr>
                <w:rStyle w:val="Answer2"/>
                <w:kern w:val="12"/>
              </w:rPr>
            </w:r>
            <w:r w:rsidR="008D596B">
              <w:rPr>
                <w:rStyle w:val="Answer2"/>
                <w:kern w:val="12"/>
              </w:rPr>
              <w:fldChar w:fldCharType="separate"/>
            </w:r>
            <w:r w:rsidR="009823D3">
              <w:rPr>
                <w:rStyle w:val="Answer2"/>
                <w:kern w:val="12"/>
              </w:rPr>
              <w:fldChar w:fldCharType="end"/>
            </w:r>
          </w:p>
        </w:tc>
        <w:tc>
          <w:tcPr>
            <w:tcW w:w="2733" w:type="dxa"/>
            <w:gridSpan w:val="7"/>
            <w:tcBorders>
              <w:top w:val="single" w:sz="4" w:space="0" w:color="auto"/>
              <w:left w:val="single" w:sz="6" w:space="0" w:color="auto"/>
              <w:right w:val="single" w:sz="4" w:space="0" w:color="auto"/>
            </w:tcBorders>
          </w:tcPr>
          <w:p w14:paraId="521CBA11"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If supervisory, number of employees you</w:t>
            </w:r>
          </w:p>
        </w:tc>
        <w:tc>
          <w:tcPr>
            <w:tcW w:w="1735" w:type="dxa"/>
            <w:gridSpan w:val="4"/>
            <w:tcBorders>
              <w:left w:val="single" w:sz="4" w:space="0" w:color="auto"/>
              <w:right w:val="single" w:sz="6" w:space="0" w:color="auto"/>
            </w:tcBorders>
          </w:tcPr>
          <w:p w14:paraId="331B00C8" w14:textId="77777777" w:rsidR="00C3047C" w:rsidRDefault="00C3047C" w:rsidP="00C3047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week if part-time:</w:t>
            </w:r>
          </w:p>
        </w:tc>
      </w:tr>
      <w:tr w:rsidR="00FC6D42" w14:paraId="66256C3F" w14:textId="77777777" w:rsidTr="00DF76DD">
        <w:trPr>
          <w:cantSplit/>
          <w:trHeight w:hRule="exact" w:val="200"/>
        </w:trPr>
        <w:tc>
          <w:tcPr>
            <w:tcW w:w="490" w:type="dxa"/>
            <w:gridSpan w:val="2"/>
            <w:tcBorders>
              <w:top w:val="single" w:sz="6" w:space="0" w:color="auto"/>
              <w:left w:val="single" w:sz="6" w:space="0" w:color="auto"/>
              <w:bottom w:val="single" w:sz="4" w:space="0" w:color="auto"/>
              <w:right w:val="single" w:sz="6" w:space="0" w:color="auto"/>
            </w:tcBorders>
            <w:vAlign w:val="bottom"/>
          </w:tcPr>
          <w:p w14:paraId="6446A138" w14:textId="77777777" w:rsidR="00FC6D42"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504" w:type="dxa"/>
            <w:gridSpan w:val="5"/>
            <w:tcBorders>
              <w:top w:val="single" w:sz="6" w:space="0" w:color="auto"/>
              <w:left w:val="nil"/>
              <w:bottom w:val="single" w:sz="4" w:space="0" w:color="auto"/>
              <w:right w:val="single" w:sz="6" w:space="0" w:color="auto"/>
            </w:tcBorders>
            <w:vAlign w:val="bottom"/>
          </w:tcPr>
          <w:p w14:paraId="04A3DB68" w14:textId="77777777" w:rsidR="00FC6D42"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FC6D42">
              <w:rPr>
                <w:rStyle w:val="Answer2"/>
                <w:noProof/>
                <w:kern w:val="12"/>
              </w:rPr>
              <w:t> </w:t>
            </w:r>
            <w:r w:rsidR="00FC6D42">
              <w:rPr>
                <w:rStyle w:val="Answer2"/>
                <w:noProof/>
                <w:kern w:val="12"/>
              </w:rPr>
              <w:t> </w:t>
            </w:r>
            <w:r>
              <w:rPr>
                <w:rStyle w:val="Answer2"/>
                <w:kern w:val="12"/>
              </w:rPr>
              <w:fldChar w:fldCharType="end"/>
            </w:r>
          </w:p>
        </w:tc>
        <w:tc>
          <w:tcPr>
            <w:tcW w:w="336" w:type="dxa"/>
            <w:gridSpan w:val="2"/>
            <w:tcBorders>
              <w:top w:val="single" w:sz="6" w:space="0" w:color="auto"/>
              <w:left w:val="nil"/>
              <w:bottom w:val="single" w:sz="4" w:space="0" w:color="auto"/>
              <w:right w:val="single" w:sz="6" w:space="0" w:color="auto"/>
            </w:tcBorders>
            <w:vAlign w:val="bottom"/>
          </w:tcPr>
          <w:p w14:paraId="1D24D423" w14:textId="77777777" w:rsidR="00FC6D42"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630" w:type="dxa"/>
            <w:gridSpan w:val="4"/>
            <w:tcBorders>
              <w:top w:val="single" w:sz="6" w:space="0" w:color="auto"/>
              <w:left w:val="nil"/>
              <w:bottom w:val="single" w:sz="4" w:space="0" w:color="auto"/>
              <w:right w:val="single" w:sz="6" w:space="0" w:color="auto"/>
            </w:tcBorders>
            <w:vAlign w:val="bottom"/>
          </w:tcPr>
          <w:p w14:paraId="28EB14C3" w14:textId="77777777" w:rsidR="00FC6D42"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540" w:type="dxa"/>
            <w:gridSpan w:val="2"/>
            <w:tcBorders>
              <w:top w:val="single" w:sz="6" w:space="0" w:color="auto"/>
              <w:left w:val="nil"/>
              <w:bottom w:val="single" w:sz="4" w:space="0" w:color="auto"/>
              <w:right w:val="single" w:sz="6" w:space="0" w:color="auto"/>
            </w:tcBorders>
            <w:vAlign w:val="bottom"/>
          </w:tcPr>
          <w:p w14:paraId="5D8852B5" w14:textId="77777777" w:rsidR="00FC6D42" w:rsidRDefault="009823D3"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FC6D42">
              <w:rPr>
                <w:rStyle w:val="Answer2"/>
                <w:noProof/>
                <w:kern w:val="12"/>
              </w:rPr>
              <w:t> </w:t>
            </w:r>
            <w:r w:rsidR="00FC6D42">
              <w:rPr>
                <w:rStyle w:val="Answer2"/>
                <w:noProof/>
                <w:kern w:val="12"/>
              </w:rPr>
              <w:t> </w:t>
            </w:r>
            <w:r>
              <w:rPr>
                <w:rStyle w:val="Answer2"/>
                <w:kern w:val="12"/>
              </w:rPr>
              <w:fldChar w:fldCharType="end"/>
            </w:r>
          </w:p>
        </w:tc>
        <w:tc>
          <w:tcPr>
            <w:tcW w:w="455" w:type="dxa"/>
            <w:gridSpan w:val="3"/>
            <w:tcBorders>
              <w:top w:val="single" w:sz="6" w:space="0" w:color="auto"/>
              <w:left w:val="nil"/>
              <w:bottom w:val="single" w:sz="4" w:space="0" w:color="auto"/>
            </w:tcBorders>
            <w:vAlign w:val="bottom"/>
          </w:tcPr>
          <w:p w14:paraId="51D9C9BC" w14:textId="77777777" w:rsidR="00FC6D42" w:rsidRDefault="009823D3"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55"/>
                  <w:enabled/>
                  <w:calcOnExit w:val="0"/>
                  <w:textInput>
                    <w:maxLength w:val="2"/>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7E49DB">
              <w:rPr>
                <w:rStyle w:val="Answer2"/>
                <w:kern w:val="12"/>
              </w:rPr>
              <w:t> </w:t>
            </w:r>
            <w:r w:rsidR="007E49DB">
              <w:rPr>
                <w:rStyle w:val="Answer2"/>
                <w:kern w:val="12"/>
              </w:rPr>
              <w:t> </w:t>
            </w:r>
            <w:r>
              <w:rPr>
                <w:rStyle w:val="Answer2"/>
                <w:kern w:val="12"/>
              </w:rPr>
              <w:fldChar w:fldCharType="end"/>
            </w:r>
          </w:p>
        </w:tc>
        <w:tc>
          <w:tcPr>
            <w:tcW w:w="990" w:type="dxa"/>
            <w:gridSpan w:val="2"/>
            <w:tcBorders>
              <w:top w:val="single" w:sz="6" w:space="0" w:color="auto"/>
              <w:left w:val="single" w:sz="6" w:space="0" w:color="auto"/>
              <w:bottom w:val="single" w:sz="4" w:space="0" w:color="auto"/>
            </w:tcBorders>
            <w:vAlign w:val="bottom"/>
          </w:tcPr>
          <w:p w14:paraId="2B1D254A" w14:textId="77777777" w:rsidR="00FC6D42" w:rsidRDefault="00FC6D42" w:rsidP="007E49D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w:t>
            </w:r>
            <w:r w:rsidR="009823D3">
              <w:rPr>
                <w:rStyle w:val="Answer2"/>
                <w:kern w:val="12"/>
              </w:rPr>
              <w:fldChar w:fldCharType="begin">
                <w:ffData>
                  <w:name w:val=""/>
                  <w:enabled/>
                  <w:calcOnExit w:val="0"/>
                  <w:textInput>
                    <w:type w:val="number"/>
                    <w:maxLength w:val="10"/>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7E49DB">
              <w:rPr>
                <w:rStyle w:val="Answer2"/>
                <w:kern w:val="12"/>
              </w:rPr>
              <w:t> </w:t>
            </w:r>
            <w:r w:rsidR="009823D3">
              <w:rPr>
                <w:rStyle w:val="Answer2"/>
                <w:kern w:val="12"/>
              </w:rPr>
              <w:fldChar w:fldCharType="end"/>
            </w:r>
          </w:p>
        </w:tc>
        <w:tc>
          <w:tcPr>
            <w:tcW w:w="2282" w:type="dxa"/>
            <w:gridSpan w:val="8"/>
            <w:tcBorders>
              <w:top w:val="single" w:sz="6" w:space="0" w:color="auto"/>
              <w:left w:val="single" w:sz="6" w:space="0" w:color="auto"/>
              <w:bottom w:val="single" w:sz="4" w:space="0" w:color="auto"/>
            </w:tcBorders>
          </w:tcPr>
          <w:p w14:paraId="182C4241" w14:textId="77777777" w:rsidR="00FC6D42" w:rsidRDefault="00FC6D4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Fonts w:ascii="Arial" w:hAnsi="Arial"/>
                <w:kern w:val="12"/>
                <w:sz w:val="14"/>
              </w:rPr>
              <w:t xml:space="preserve">Supervisory/Managerial          </w:t>
            </w:r>
            <w:r w:rsidR="00C74BA8">
              <w:rPr>
                <w:rFonts w:ascii="Arial" w:hAnsi="Arial"/>
                <w:kern w:val="12"/>
                <w:sz w:val="14"/>
              </w:rPr>
              <w:t xml:space="preserve"> </w:t>
            </w:r>
            <w:r w:rsidR="009823D3">
              <w:rPr>
                <w:rStyle w:val="Answer2"/>
                <w:kern w:val="12"/>
              </w:rPr>
              <w:fldChar w:fldCharType="begin">
                <w:ffData>
                  <w:name w:val="Check72"/>
                  <w:enabled/>
                  <w:calcOnExit w:val="0"/>
                  <w:checkBox>
                    <w:size w:val="14"/>
                    <w:default w:val="0"/>
                  </w:checkBox>
                </w:ffData>
              </w:fldChar>
            </w:r>
            <w:r>
              <w:rPr>
                <w:rStyle w:val="Answer2"/>
                <w:kern w:val="12"/>
              </w:rPr>
              <w:instrText xml:space="preserve"> FORMCHECKBOX </w:instrText>
            </w:r>
            <w:r w:rsidR="008D596B">
              <w:rPr>
                <w:rStyle w:val="Answer2"/>
                <w:kern w:val="12"/>
              </w:rPr>
            </w:r>
            <w:r w:rsidR="008D596B">
              <w:rPr>
                <w:rStyle w:val="Answer2"/>
                <w:kern w:val="12"/>
              </w:rPr>
              <w:fldChar w:fldCharType="separate"/>
            </w:r>
            <w:r w:rsidR="009823D3">
              <w:rPr>
                <w:rStyle w:val="Answer2"/>
                <w:kern w:val="12"/>
              </w:rPr>
              <w:fldChar w:fldCharType="end"/>
            </w:r>
          </w:p>
        </w:tc>
        <w:tc>
          <w:tcPr>
            <w:tcW w:w="2733" w:type="dxa"/>
            <w:gridSpan w:val="7"/>
            <w:tcBorders>
              <w:left w:val="single" w:sz="6" w:space="0" w:color="auto"/>
              <w:bottom w:val="single" w:sz="4" w:space="0" w:color="auto"/>
              <w:right w:val="single" w:sz="4" w:space="0" w:color="auto"/>
            </w:tcBorders>
          </w:tcPr>
          <w:p w14:paraId="74F67E31" w14:textId="77777777" w:rsidR="00FC6D42" w:rsidRDefault="00FC6D4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4"/>
              </w:rPr>
              <w:t>supervised:</w:t>
            </w:r>
            <w:r w:rsidR="00EA7855">
              <w:rPr>
                <w:rFonts w:ascii="Arial" w:hAnsi="Arial"/>
                <w:kern w:val="12"/>
                <w:sz w:val="14"/>
              </w:rPr>
              <w:tab/>
            </w:r>
            <w:r w:rsidR="009823D3">
              <w:rPr>
                <w:rStyle w:val="Answer2"/>
                <w:kern w:val="12"/>
              </w:rPr>
              <w:fldChar w:fldCharType="begin">
                <w:ffData>
                  <w:name w:val="Text43"/>
                  <w:enabled/>
                  <w:calcOnExit w:val="0"/>
                  <w:textInput>
                    <w:type w:val="number"/>
                    <w:maxLength w:val="8"/>
                  </w:textInput>
                </w:ffData>
              </w:fldChar>
            </w:r>
            <w:r w:rsidR="00EA7855">
              <w:rPr>
                <w:rStyle w:val="Answer2"/>
                <w:kern w:val="12"/>
              </w:rPr>
              <w:instrText xml:space="preserve"> FORMTEXT </w:instrText>
            </w:r>
            <w:r w:rsidR="009823D3">
              <w:rPr>
                <w:rStyle w:val="Answer2"/>
                <w:kern w:val="12"/>
              </w:rPr>
            </w:r>
            <w:r w:rsidR="009823D3">
              <w:rPr>
                <w:rStyle w:val="Answer2"/>
                <w:kern w:val="12"/>
              </w:rPr>
              <w:fldChar w:fldCharType="separate"/>
            </w:r>
            <w:r w:rsidR="00EA7855">
              <w:rPr>
                <w:rStyle w:val="Answer2"/>
                <w:noProof/>
                <w:kern w:val="12"/>
              </w:rPr>
              <w:t> </w:t>
            </w:r>
            <w:r w:rsidR="00EA7855">
              <w:rPr>
                <w:rStyle w:val="Answer2"/>
                <w:noProof/>
                <w:kern w:val="12"/>
              </w:rPr>
              <w:t> </w:t>
            </w:r>
            <w:r w:rsidR="00EA7855">
              <w:rPr>
                <w:rStyle w:val="Answer2"/>
                <w:noProof/>
                <w:kern w:val="12"/>
              </w:rPr>
              <w:t> </w:t>
            </w:r>
            <w:r w:rsidR="00EA7855">
              <w:rPr>
                <w:rStyle w:val="Answer2"/>
                <w:noProof/>
                <w:kern w:val="12"/>
              </w:rPr>
              <w:t> </w:t>
            </w:r>
            <w:r w:rsidR="00EA7855">
              <w:rPr>
                <w:rStyle w:val="Answer2"/>
                <w:noProof/>
                <w:kern w:val="12"/>
              </w:rPr>
              <w:t> </w:t>
            </w:r>
            <w:r w:rsidR="009823D3">
              <w:rPr>
                <w:rStyle w:val="Answer2"/>
                <w:kern w:val="12"/>
              </w:rPr>
              <w:fldChar w:fldCharType="end"/>
            </w:r>
          </w:p>
        </w:tc>
        <w:tc>
          <w:tcPr>
            <w:tcW w:w="1735" w:type="dxa"/>
            <w:gridSpan w:val="4"/>
            <w:tcBorders>
              <w:left w:val="single" w:sz="4" w:space="0" w:color="auto"/>
              <w:bottom w:val="single" w:sz="4" w:space="0" w:color="auto"/>
              <w:right w:val="single" w:sz="4" w:space="0" w:color="auto"/>
            </w:tcBorders>
            <w:vAlign w:val="bottom"/>
          </w:tcPr>
          <w:p w14:paraId="2F54220D" w14:textId="77777777" w:rsidR="00FC6D42" w:rsidRPr="00EA7855" w:rsidRDefault="00FC6D42" w:rsidP="00EA785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kern w:val="12"/>
                <w:sz w:val="16"/>
              </w:rPr>
            </w:pPr>
            <w:r>
              <w:rPr>
                <w:rStyle w:val="Answer2"/>
                <w:kern w:val="12"/>
              </w:rPr>
              <w:tab/>
            </w:r>
            <w:r w:rsidR="009823D3">
              <w:rPr>
                <w:rStyle w:val="Answer2"/>
                <w:kern w:val="12"/>
              </w:rPr>
              <w:fldChar w:fldCharType="begin">
                <w:ffData>
                  <w:name w:val="Text43"/>
                  <w:enabled/>
                  <w:calcOnExit w:val="0"/>
                  <w:textInput>
                    <w:type w:val="number"/>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2062" w:type="dxa"/>
            <w:gridSpan w:val="3"/>
            <w:vAlign w:val="bottom"/>
          </w:tcPr>
          <w:p w14:paraId="49AB1720" w14:textId="77777777" w:rsidR="00FC6D42" w:rsidRDefault="00FC6D42"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p>
        </w:tc>
        <w:tc>
          <w:tcPr>
            <w:tcW w:w="1069" w:type="dxa"/>
            <w:gridSpan w:val="2"/>
          </w:tcPr>
          <w:p w14:paraId="43A30EA0" w14:textId="77777777" w:rsidR="00FC6D42" w:rsidRDefault="00FC6D42"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1069" w:type="dxa"/>
          </w:tcPr>
          <w:p w14:paraId="6174EE75" w14:textId="77777777" w:rsidR="00FC6D42" w:rsidRDefault="00FC6D42"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1073" w:type="dxa"/>
            <w:vAlign w:val="bottom"/>
          </w:tcPr>
          <w:p w14:paraId="5DECF2A4" w14:textId="77777777" w:rsidR="00FC6D42" w:rsidRDefault="009823D3" w:rsidP="00750D4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44"/>
                  <w:enabled/>
                  <w:calcOnExit w:val="0"/>
                  <w:textInput>
                    <w:type w:val="number"/>
                    <w:maxLength w:val="6"/>
                  </w:textInput>
                </w:ffData>
              </w:fldChar>
            </w:r>
            <w:r w:rsidR="00FC6D42">
              <w:rPr>
                <w:rStyle w:val="Answer2"/>
                <w:kern w:val="12"/>
              </w:rPr>
              <w:instrText xml:space="preserve"> FORMTEXT </w:instrText>
            </w:r>
            <w:r>
              <w:rPr>
                <w:rStyle w:val="Answer2"/>
                <w:kern w:val="12"/>
              </w:rPr>
            </w:r>
            <w:r>
              <w:rPr>
                <w:rStyle w:val="Answer2"/>
                <w:kern w:val="12"/>
              </w:rPr>
              <w:fldChar w:fldCharType="separate"/>
            </w:r>
            <w:r w:rsidR="00FC6D42">
              <w:rPr>
                <w:rStyle w:val="Answer2"/>
                <w:noProof/>
                <w:kern w:val="12"/>
              </w:rPr>
              <w:t> </w:t>
            </w:r>
            <w:r w:rsidR="00FC6D42">
              <w:rPr>
                <w:rStyle w:val="Answer2"/>
                <w:noProof/>
                <w:kern w:val="12"/>
              </w:rPr>
              <w:t> </w:t>
            </w:r>
            <w:r w:rsidR="00FC6D42">
              <w:rPr>
                <w:rStyle w:val="Answer2"/>
                <w:noProof/>
                <w:kern w:val="12"/>
              </w:rPr>
              <w:t> </w:t>
            </w:r>
            <w:r w:rsidR="00FC6D42">
              <w:rPr>
                <w:rStyle w:val="Answer2"/>
                <w:noProof/>
                <w:kern w:val="12"/>
              </w:rPr>
              <w:t> </w:t>
            </w:r>
            <w:r w:rsidR="00FC6D42">
              <w:rPr>
                <w:rStyle w:val="Answer2"/>
                <w:noProof/>
                <w:kern w:val="12"/>
              </w:rPr>
              <w:t> </w:t>
            </w:r>
            <w:r>
              <w:rPr>
                <w:rStyle w:val="Answer2"/>
                <w:kern w:val="12"/>
              </w:rPr>
              <w:fldChar w:fldCharType="end"/>
            </w:r>
          </w:p>
        </w:tc>
      </w:tr>
    </w:tbl>
    <w:p w14:paraId="44B69197" w14:textId="77777777" w:rsidR="00F73BE8" w:rsidRDefault="00F73BE8"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sectPr w:rsidR="00F73BE8" w:rsidSect="00CC0A73">
          <w:footerReference w:type="default" r:id="rId14"/>
          <w:pgSz w:w="12240" w:h="15840" w:code="1"/>
          <w:pgMar w:top="432" w:right="907" w:bottom="432" w:left="907" w:header="360" w:footer="576" w:gutter="0"/>
          <w:pgNumType w:start="1"/>
          <w:cols w:space="720"/>
          <w:docGrid w:linePitch="326"/>
        </w:sectPr>
      </w:pPr>
    </w:p>
    <w:tbl>
      <w:tblPr>
        <w:tblW w:w="106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95"/>
      </w:tblGrid>
      <w:tr w:rsidR="00FC6D42" w14:paraId="5CC54444" w14:textId="77777777" w:rsidTr="00F73BE8">
        <w:trPr>
          <w:trHeight w:val="3113"/>
        </w:trPr>
        <w:tc>
          <w:tcPr>
            <w:tcW w:w="10695" w:type="dxa"/>
          </w:tcPr>
          <w:p w14:paraId="2AFC2C7E" w14:textId="77777777" w:rsidR="00FC6D42" w:rsidRDefault="00FC6D42" w:rsidP="000B089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Fonts w:ascii="Arial" w:hAnsi="Arial"/>
                <w:kern w:val="12"/>
                <w:sz w:val="16"/>
              </w:rPr>
              <w:t>Summary of experience including special training/skills/qualifications you have used in the performance of this job:</w:t>
            </w:r>
            <w:r w:rsidR="009823D3">
              <w:rPr>
                <w:rStyle w:val="Answer2"/>
                <w:kern w:val="12"/>
              </w:rPr>
              <w:fldChar w:fldCharType="begin">
                <w:ffData>
                  <w:name w:val="Text67"/>
                  <w:enabled/>
                  <w:calcOnExit w:val="0"/>
                  <w:textInput>
                    <w:maxLength w:val="1980"/>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9823D3">
              <w:rPr>
                <w:rStyle w:val="Answer2"/>
                <w:kern w:val="12"/>
              </w:rPr>
              <w:fldChar w:fldCharType="end"/>
            </w:r>
          </w:p>
          <w:p w14:paraId="2743A110" w14:textId="77777777" w:rsidR="00FC6D42" w:rsidRDefault="00FC6D42" w:rsidP="002D00E6">
            <w:pPr>
              <w:rPr>
                <w:rFonts w:ascii="Arial" w:hAnsi="Arial"/>
                <w:kern w:val="12"/>
                <w:sz w:val="16"/>
                <w:szCs w:val="16"/>
              </w:rPr>
            </w:pPr>
          </w:p>
          <w:p w14:paraId="68869AA2" w14:textId="77777777" w:rsidR="00392ABB" w:rsidRPr="002D00E6" w:rsidRDefault="00392ABB" w:rsidP="002D00E6">
            <w:pPr>
              <w:rPr>
                <w:rFonts w:ascii="Arial" w:hAnsi="Arial"/>
                <w:kern w:val="12"/>
                <w:sz w:val="16"/>
                <w:szCs w:val="16"/>
              </w:rPr>
            </w:pPr>
          </w:p>
          <w:p w14:paraId="0EE71F0F" w14:textId="77777777" w:rsidR="00FC6D42" w:rsidRPr="002D00E6" w:rsidRDefault="00FC6D42" w:rsidP="002D00E6">
            <w:pPr>
              <w:rPr>
                <w:rFonts w:ascii="Arial" w:hAnsi="Arial"/>
                <w:kern w:val="12"/>
                <w:sz w:val="16"/>
                <w:szCs w:val="16"/>
              </w:rPr>
            </w:pPr>
          </w:p>
          <w:p w14:paraId="539F2CA2" w14:textId="77777777" w:rsidR="00FC6D42" w:rsidRPr="002D00E6" w:rsidRDefault="00FC6D42" w:rsidP="002D00E6">
            <w:pPr>
              <w:rPr>
                <w:rFonts w:ascii="Arial" w:hAnsi="Arial"/>
                <w:kern w:val="12"/>
                <w:sz w:val="16"/>
                <w:szCs w:val="16"/>
              </w:rPr>
            </w:pPr>
          </w:p>
          <w:p w14:paraId="1C8026CF" w14:textId="77777777" w:rsidR="00FC6D42" w:rsidRPr="002D00E6" w:rsidRDefault="00FC6D42" w:rsidP="002D00E6">
            <w:pPr>
              <w:rPr>
                <w:rFonts w:ascii="Arial" w:hAnsi="Arial"/>
                <w:kern w:val="12"/>
                <w:sz w:val="16"/>
                <w:szCs w:val="16"/>
              </w:rPr>
            </w:pPr>
          </w:p>
          <w:p w14:paraId="7B5D9283" w14:textId="77777777" w:rsidR="00FC6D42" w:rsidRPr="002D00E6" w:rsidRDefault="00FC6D42" w:rsidP="002D00E6">
            <w:pPr>
              <w:rPr>
                <w:rFonts w:ascii="Arial" w:hAnsi="Arial"/>
                <w:kern w:val="12"/>
                <w:sz w:val="16"/>
                <w:szCs w:val="16"/>
              </w:rPr>
            </w:pPr>
          </w:p>
          <w:p w14:paraId="4FCA9816" w14:textId="77777777" w:rsidR="00FC6D42" w:rsidRPr="002D00E6" w:rsidRDefault="00FC6D42" w:rsidP="002D00E6">
            <w:pPr>
              <w:rPr>
                <w:rFonts w:ascii="Arial" w:hAnsi="Arial"/>
                <w:kern w:val="12"/>
                <w:sz w:val="16"/>
                <w:szCs w:val="16"/>
              </w:rPr>
            </w:pPr>
          </w:p>
          <w:p w14:paraId="2A395E6F" w14:textId="77777777" w:rsidR="00FC6D42" w:rsidRPr="002D00E6" w:rsidRDefault="00FC6D42" w:rsidP="002D00E6">
            <w:pPr>
              <w:rPr>
                <w:rFonts w:ascii="Arial" w:hAnsi="Arial"/>
                <w:kern w:val="12"/>
                <w:sz w:val="16"/>
                <w:szCs w:val="16"/>
              </w:rPr>
            </w:pPr>
          </w:p>
          <w:p w14:paraId="75E88503" w14:textId="77777777" w:rsidR="00FC6D42" w:rsidRPr="002D00E6" w:rsidRDefault="00FC6D42" w:rsidP="002D00E6">
            <w:pPr>
              <w:rPr>
                <w:rFonts w:ascii="Arial" w:hAnsi="Arial"/>
                <w:kern w:val="12"/>
                <w:sz w:val="16"/>
                <w:szCs w:val="16"/>
              </w:rPr>
            </w:pPr>
          </w:p>
          <w:p w14:paraId="7443C93C" w14:textId="77777777" w:rsidR="00FC6D42" w:rsidRPr="002D00E6" w:rsidRDefault="00FC6D42" w:rsidP="002D00E6">
            <w:pPr>
              <w:rPr>
                <w:rFonts w:ascii="Arial" w:hAnsi="Arial"/>
                <w:kern w:val="12"/>
                <w:sz w:val="16"/>
                <w:szCs w:val="16"/>
              </w:rPr>
            </w:pPr>
          </w:p>
          <w:p w14:paraId="678BFA75" w14:textId="77777777" w:rsidR="00FC6D42" w:rsidRPr="002D00E6" w:rsidRDefault="00FC6D42" w:rsidP="002D00E6">
            <w:pPr>
              <w:rPr>
                <w:rFonts w:ascii="Arial" w:hAnsi="Arial"/>
                <w:kern w:val="12"/>
                <w:sz w:val="16"/>
                <w:szCs w:val="16"/>
              </w:rPr>
            </w:pPr>
          </w:p>
          <w:p w14:paraId="0014377F" w14:textId="77777777" w:rsidR="00FC6D42" w:rsidRPr="002D00E6" w:rsidRDefault="00FC6D42" w:rsidP="002D00E6">
            <w:pPr>
              <w:rPr>
                <w:rFonts w:ascii="Arial" w:hAnsi="Arial"/>
                <w:kern w:val="12"/>
                <w:sz w:val="16"/>
                <w:szCs w:val="16"/>
              </w:rPr>
            </w:pPr>
          </w:p>
          <w:p w14:paraId="22A1A036" w14:textId="77777777" w:rsidR="00FC6D42" w:rsidRPr="002D00E6" w:rsidRDefault="00FC6D42" w:rsidP="002D00E6">
            <w:pPr>
              <w:rPr>
                <w:rFonts w:ascii="Arial" w:hAnsi="Arial"/>
                <w:kern w:val="12"/>
                <w:sz w:val="16"/>
                <w:szCs w:val="16"/>
              </w:rPr>
            </w:pPr>
          </w:p>
          <w:p w14:paraId="2D8BFD61" w14:textId="77777777" w:rsidR="00FC6D42" w:rsidRPr="002D00E6" w:rsidRDefault="00FC6D42" w:rsidP="002D00E6">
            <w:pPr>
              <w:rPr>
                <w:rFonts w:ascii="Arial" w:hAnsi="Arial"/>
                <w:kern w:val="12"/>
                <w:sz w:val="16"/>
                <w:szCs w:val="16"/>
              </w:rPr>
            </w:pPr>
          </w:p>
          <w:p w14:paraId="6E843778" w14:textId="77777777" w:rsidR="00FC6D42" w:rsidRDefault="00FC6D42" w:rsidP="002D00E6">
            <w:pPr>
              <w:rPr>
                <w:rFonts w:ascii="Arial" w:hAnsi="Arial"/>
                <w:kern w:val="12"/>
                <w:sz w:val="16"/>
                <w:szCs w:val="16"/>
              </w:rPr>
            </w:pPr>
          </w:p>
          <w:p w14:paraId="6150F080" w14:textId="77777777" w:rsidR="008365A9" w:rsidRDefault="008365A9" w:rsidP="002D00E6">
            <w:pPr>
              <w:rPr>
                <w:rFonts w:ascii="Arial" w:hAnsi="Arial"/>
                <w:kern w:val="12"/>
                <w:sz w:val="16"/>
                <w:szCs w:val="16"/>
              </w:rPr>
            </w:pPr>
          </w:p>
          <w:p w14:paraId="79274CB7" w14:textId="77777777" w:rsidR="00392ABB" w:rsidRPr="002D00E6" w:rsidRDefault="00392ABB" w:rsidP="002D00E6">
            <w:pPr>
              <w:rPr>
                <w:rFonts w:ascii="Arial" w:hAnsi="Arial"/>
                <w:kern w:val="12"/>
                <w:sz w:val="16"/>
                <w:szCs w:val="16"/>
              </w:rPr>
            </w:pPr>
          </w:p>
          <w:p w14:paraId="73B71019" w14:textId="77777777" w:rsidR="00FC6D42" w:rsidRPr="000B0891" w:rsidRDefault="00FC6D42" w:rsidP="002D00E6">
            <w:pPr>
              <w:rPr>
                <w:rFonts w:ascii="Arial" w:hAnsi="Arial" w:cs="Arial"/>
                <w:b/>
                <w:kern w:val="12"/>
                <w:sz w:val="16"/>
                <w:szCs w:val="16"/>
              </w:rPr>
            </w:pPr>
            <w:r w:rsidRPr="000B0891">
              <w:rPr>
                <w:rFonts w:ascii="Arial" w:hAnsi="Arial" w:cs="Arial"/>
                <w:b/>
                <w:kern w:val="12"/>
                <w:sz w:val="16"/>
                <w:szCs w:val="16"/>
              </w:rPr>
              <w:t>Specific reason for leaving:</w:t>
            </w:r>
            <w:r>
              <w:rPr>
                <w:rFonts w:ascii="Arial" w:hAnsi="Arial" w:cs="Arial"/>
                <w:b/>
                <w:kern w:val="12"/>
                <w:sz w:val="16"/>
                <w:szCs w:val="16"/>
              </w:rPr>
              <w:t xml:space="preserve">  </w:t>
            </w:r>
            <w:r w:rsidR="009823D3" w:rsidRPr="000B0891">
              <w:rPr>
                <w:rStyle w:val="Answer2"/>
                <w:rFonts w:ascii="Arial" w:hAnsi="Arial" w:cs="Arial"/>
                <w:kern w:val="12"/>
                <w:szCs w:val="16"/>
              </w:rPr>
              <w:fldChar w:fldCharType="begin">
                <w:ffData>
                  <w:name w:val=""/>
                  <w:enabled/>
                  <w:calcOnExit w:val="0"/>
                  <w:textInput>
                    <w:maxLength w:val="115"/>
                  </w:textInput>
                </w:ffData>
              </w:fldChar>
            </w:r>
            <w:r w:rsidRPr="000B0891">
              <w:rPr>
                <w:rStyle w:val="Answer2"/>
                <w:rFonts w:ascii="Arial" w:hAnsi="Arial" w:cs="Arial"/>
                <w:kern w:val="12"/>
                <w:szCs w:val="16"/>
              </w:rPr>
              <w:instrText xml:space="preserve"> FORMTEXT </w:instrText>
            </w:r>
            <w:r w:rsidR="009823D3" w:rsidRPr="000B0891">
              <w:rPr>
                <w:rStyle w:val="Answer2"/>
                <w:rFonts w:ascii="Arial" w:hAnsi="Arial" w:cs="Arial"/>
                <w:kern w:val="12"/>
                <w:szCs w:val="16"/>
              </w:rPr>
            </w:r>
            <w:r w:rsidR="009823D3" w:rsidRPr="000B0891">
              <w:rPr>
                <w:rStyle w:val="Answer2"/>
                <w:rFonts w:ascii="Arial" w:hAnsi="Arial" w:cs="Arial"/>
                <w:kern w:val="12"/>
                <w:szCs w:val="16"/>
              </w:rPr>
              <w:fldChar w:fldCharType="separate"/>
            </w:r>
            <w:r w:rsidR="00676ECD">
              <w:rPr>
                <w:rStyle w:val="Answer2"/>
                <w:rFonts w:ascii="Arial" w:hAnsi="Arial" w:cs="Arial"/>
                <w:kern w:val="12"/>
                <w:szCs w:val="16"/>
              </w:rPr>
              <w:t> </w:t>
            </w:r>
            <w:r w:rsidR="009823D3" w:rsidRPr="000B0891">
              <w:rPr>
                <w:rStyle w:val="Answer2"/>
                <w:rFonts w:ascii="Arial" w:hAnsi="Arial" w:cs="Arial"/>
                <w:kern w:val="12"/>
                <w:szCs w:val="16"/>
              </w:rPr>
              <w:fldChar w:fldCharType="end"/>
            </w:r>
          </w:p>
          <w:p w14:paraId="50F18698" w14:textId="77777777" w:rsidR="00FC6D42" w:rsidRDefault="00FC6D42" w:rsidP="000B0891">
            <w:pPr>
              <w:ind w:left="75"/>
              <w:rPr>
                <w:rFonts w:ascii="Arial" w:hAnsi="Arial"/>
                <w:kern w:val="12"/>
                <w:sz w:val="18"/>
              </w:rPr>
            </w:pPr>
          </w:p>
        </w:tc>
      </w:tr>
    </w:tbl>
    <w:p w14:paraId="16D8D6BF" w14:textId="77777777" w:rsidR="009C01C1" w:rsidRDefault="009C01C1" w:rsidP="002D00E6">
      <w:pPr>
        <w:rPr>
          <w:rFonts w:ascii="Arial" w:hAnsi="Arial"/>
          <w:kern w:val="12"/>
          <w:sz w:val="18"/>
        </w:rPr>
      </w:pPr>
    </w:p>
    <w:tbl>
      <w:tblPr>
        <w:tblpPr w:leftFromText="180" w:rightFromText="180" w:vertAnchor="page" w:horzAnchor="margin" w:tblpY="1486"/>
        <w:tblW w:w="10695" w:type="dxa"/>
        <w:tblLayout w:type="fixed"/>
        <w:tblCellMar>
          <w:left w:w="72" w:type="dxa"/>
          <w:right w:w="72" w:type="dxa"/>
        </w:tblCellMar>
        <w:tblLook w:val="0000" w:firstRow="0" w:lastRow="0" w:firstColumn="0" w:lastColumn="0" w:noHBand="0" w:noVBand="0"/>
      </w:tblPr>
      <w:tblGrid>
        <w:gridCol w:w="531"/>
        <w:gridCol w:w="614"/>
        <w:gridCol w:w="263"/>
        <w:gridCol w:w="264"/>
        <w:gridCol w:w="527"/>
        <w:gridCol w:w="527"/>
        <w:gridCol w:w="528"/>
        <w:gridCol w:w="958"/>
        <w:gridCol w:w="1711"/>
        <w:gridCol w:w="269"/>
        <w:gridCol w:w="1282"/>
        <w:gridCol w:w="1508"/>
        <w:gridCol w:w="254"/>
        <w:gridCol w:w="164"/>
        <w:gridCol w:w="366"/>
        <w:gridCol w:w="929"/>
      </w:tblGrid>
      <w:tr w:rsidR="002353EE" w14:paraId="0F3405CA" w14:textId="77777777" w:rsidTr="00545B8A">
        <w:trPr>
          <w:cantSplit/>
          <w:trHeight w:hRule="exact" w:val="200"/>
        </w:trPr>
        <w:tc>
          <w:tcPr>
            <w:tcW w:w="1408" w:type="dxa"/>
            <w:gridSpan w:val="3"/>
            <w:tcBorders>
              <w:top w:val="single" w:sz="6" w:space="0" w:color="auto"/>
              <w:left w:val="single" w:sz="6" w:space="0" w:color="auto"/>
            </w:tcBorders>
          </w:tcPr>
          <w:p w14:paraId="17B32266"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Position Title:</w:t>
            </w:r>
          </w:p>
        </w:tc>
        <w:tc>
          <w:tcPr>
            <w:tcW w:w="264" w:type="dxa"/>
            <w:tcBorders>
              <w:top w:val="single" w:sz="6" w:space="0" w:color="auto"/>
            </w:tcBorders>
          </w:tcPr>
          <w:p w14:paraId="4E3B61B2"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520" w:type="dxa"/>
            <w:gridSpan w:val="6"/>
            <w:tcBorders>
              <w:top w:val="single" w:sz="6" w:space="0" w:color="auto"/>
            </w:tcBorders>
            <w:vAlign w:val="bottom"/>
          </w:tcPr>
          <w:p w14:paraId="571FBDCF" w14:textId="77777777" w:rsidR="002353EE"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Pr>
                <w:rStyle w:val="Answer2"/>
                <w:kern w:val="12"/>
              </w:rPr>
              <w:fldChar w:fldCharType="end"/>
            </w:r>
          </w:p>
        </w:tc>
        <w:tc>
          <w:tcPr>
            <w:tcW w:w="2790" w:type="dxa"/>
            <w:gridSpan w:val="2"/>
            <w:tcBorders>
              <w:top w:val="single" w:sz="6" w:space="0" w:color="auto"/>
              <w:left w:val="single" w:sz="6" w:space="0" w:color="auto"/>
              <w:right w:val="single" w:sz="6" w:space="0" w:color="auto"/>
            </w:tcBorders>
          </w:tcPr>
          <w:p w14:paraId="77C1875C"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Immediate Supervisor Name:</w:t>
            </w:r>
          </w:p>
        </w:tc>
        <w:tc>
          <w:tcPr>
            <w:tcW w:w="1713" w:type="dxa"/>
            <w:gridSpan w:val="4"/>
            <w:tcBorders>
              <w:top w:val="single" w:sz="6" w:space="0" w:color="auto"/>
              <w:left w:val="nil"/>
              <w:bottom w:val="single" w:sz="6" w:space="0" w:color="auto"/>
              <w:right w:val="single" w:sz="6" w:space="0" w:color="auto"/>
            </w:tcBorders>
          </w:tcPr>
          <w:p w14:paraId="5672DA78"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Full-Time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77"/>
                  <w:enabled/>
                  <w:calcOnExit w:val="0"/>
                  <w:checkBox>
                    <w:sizeAuto/>
                    <w:default w:val="0"/>
                    <w:checked w:val="0"/>
                  </w:checkBox>
                </w:ffData>
              </w:fldChar>
            </w:r>
            <w:bookmarkStart w:id="76" w:name="Check77"/>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76"/>
          </w:p>
        </w:tc>
      </w:tr>
      <w:tr w:rsidR="002353EE" w14:paraId="0761429F" w14:textId="77777777" w:rsidTr="00545B8A">
        <w:trPr>
          <w:cantSplit/>
          <w:trHeight w:hRule="exact" w:val="200"/>
        </w:trPr>
        <w:tc>
          <w:tcPr>
            <w:tcW w:w="1145" w:type="dxa"/>
            <w:gridSpan w:val="2"/>
            <w:tcBorders>
              <w:left w:val="single" w:sz="6" w:space="0" w:color="auto"/>
            </w:tcBorders>
          </w:tcPr>
          <w:p w14:paraId="59CEC1D7"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Employer:</w:t>
            </w:r>
          </w:p>
        </w:tc>
        <w:tc>
          <w:tcPr>
            <w:tcW w:w="527" w:type="dxa"/>
            <w:gridSpan w:val="2"/>
          </w:tcPr>
          <w:p w14:paraId="6BEF3C6E"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520" w:type="dxa"/>
            <w:gridSpan w:val="6"/>
            <w:vAlign w:val="bottom"/>
          </w:tcPr>
          <w:p w14:paraId="53EE344E" w14:textId="77777777" w:rsidR="002353EE"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Pr>
                <w:rStyle w:val="Answer2"/>
                <w:kern w:val="12"/>
              </w:rPr>
              <w:fldChar w:fldCharType="end"/>
            </w:r>
          </w:p>
        </w:tc>
        <w:tc>
          <w:tcPr>
            <w:tcW w:w="2790" w:type="dxa"/>
            <w:gridSpan w:val="2"/>
            <w:tcBorders>
              <w:left w:val="single" w:sz="6" w:space="0" w:color="auto"/>
              <w:right w:val="single" w:sz="6" w:space="0" w:color="auto"/>
            </w:tcBorders>
            <w:vAlign w:val="bottom"/>
          </w:tcPr>
          <w:p w14:paraId="74598759" w14:textId="77777777" w:rsidR="002353EE"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9"/>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Pr>
                <w:rStyle w:val="Answer2"/>
                <w:kern w:val="12"/>
              </w:rPr>
              <w:fldChar w:fldCharType="end"/>
            </w:r>
          </w:p>
        </w:tc>
        <w:tc>
          <w:tcPr>
            <w:tcW w:w="1713" w:type="dxa"/>
            <w:gridSpan w:val="4"/>
            <w:tcBorders>
              <w:left w:val="nil"/>
              <w:bottom w:val="single" w:sz="12" w:space="0" w:color="auto"/>
              <w:right w:val="single" w:sz="6" w:space="0" w:color="auto"/>
            </w:tcBorders>
          </w:tcPr>
          <w:p w14:paraId="29AA5A91"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Part-Time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76"/>
                  <w:enabled/>
                  <w:calcOnExit w:val="0"/>
                  <w:checkBox>
                    <w:sizeAuto/>
                    <w:default w:val="0"/>
                  </w:checkBox>
                </w:ffData>
              </w:fldChar>
            </w:r>
            <w:bookmarkStart w:id="77" w:name="Check76"/>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77"/>
          </w:p>
        </w:tc>
      </w:tr>
      <w:tr w:rsidR="002353EE" w14:paraId="5F259612" w14:textId="77777777" w:rsidTr="00545B8A">
        <w:trPr>
          <w:trHeight w:hRule="exact" w:val="200"/>
        </w:trPr>
        <w:tc>
          <w:tcPr>
            <w:tcW w:w="1672" w:type="dxa"/>
            <w:gridSpan w:val="4"/>
            <w:tcBorders>
              <w:left w:val="single" w:sz="6" w:space="0" w:color="auto"/>
            </w:tcBorders>
          </w:tcPr>
          <w:p w14:paraId="39458E5A"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Mailing Address:</w:t>
            </w:r>
          </w:p>
        </w:tc>
        <w:tc>
          <w:tcPr>
            <w:tcW w:w="4520" w:type="dxa"/>
            <w:gridSpan w:val="6"/>
            <w:vAlign w:val="bottom"/>
          </w:tcPr>
          <w:p w14:paraId="3C72DC33" w14:textId="77777777" w:rsidR="002353EE" w:rsidRDefault="009823D3"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Pr>
                <w:rStyle w:val="Answer2"/>
                <w:kern w:val="12"/>
              </w:rPr>
              <w:fldChar w:fldCharType="end"/>
            </w:r>
          </w:p>
        </w:tc>
        <w:tc>
          <w:tcPr>
            <w:tcW w:w="2790" w:type="dxa"/>
            <w:gridSpan w:val="2"/>
            <w:tcBorders>
              <w:left w:val="single" w:sz="6" w:space="0" w:color="auto"/>
              <w:right w:val="single" w:sz="6" w:space="0" w:color="auto"/>
            </w:tcBorders>
            <w:vAlign w:val="bottom"/>
          </w:tcPr>
          <w:p w14:paraId="1D7671A3" w14:textId="77777777" w:rsidR="002353EE" w:rsidRDefault="002353EE"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Title:  </w:t>
            </w:r>
            <w:r w:rsidR="009823D3">
              <w:rPr>
                <w:rStyle w:val="Answer2"/>
                <w:kern w:val="12"/>
              </w:rPr>
              <w:fldChar w:fldCharType="begin">
                <w:ffData>
                  <w:name w:val=""/>
                  <w:enabled/>
                  <w:calcOnExit w:val="0"/>
                  <w:textInput>
                    <w:maxLength w:val="25"/>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9823D3">
              <w:rPr>
                <w:rStyle w:val="Answer2"/>
                <w:kern w:val="12"/>
              </w:rPr>
              <w:fldChar w:fldCharType="end"/>
            </w:r>
          </w:p>
        </w:tc>
        <w:tc>
          <w:tcPr>
            <w:tcW w:w="1713" w:type="dxa"/>
            <w:gridSpan w:val="4"/>
            <w:tcBorders>
              <w:top w:val="single" w:sz="12" w:space="0" w:color="auto"/>
              <w:left w:val="nil"/>
              <w:bottom w:val="single" w:sz="6" w:space="0" w:color="auto"/>
              <w:right w:val="single" w:sz="6" w:space="0" w:color="auto"/>
            </w:tcBorders>
          </w:tcPr>
          <w:p w14:paraId="63F23D46"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Summer</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75"/>
                  <w:enabled/>
                  <w:calcOnExit w:val="0"/>
                  <w:checkBox>
                    <w:sizeAuto/>
                    <w:default w:val="0"/>
                  </w:checkBox>
                </w:ffData>
              </w:fldChar>
            </w:r>
            <w:bookmarkStart w:id="78" w:name="Check75"/>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78"/>
          </w:p>
        </w:tc>
      </w:tr>
      <w:tr w:rsidR="002353EE" w14:paraId="7D6A6EA8" w14:textId="77777777" w:rsidTr="00545B8A">
        <w:trPr>
          <w:cantSplit/>
          <w:trHeight w:hRule="exact" w:val="200"/>
        </w:trPr>
        <w:tc>
          <w:tcPr>
            <w:tcW w:w="1672" w:type="dxa"/>
            <w:gridSpan w:val="4"/>
            <w:tcBorders>
              <w:left w:val="single" w:sz="6" w:space="0" w:color="auto"/>
            </w:tcBorders>
          </w:tcPr>
          <w:p w14:paraId="3FFB231B"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City &amp; State/ZIP:</w:t>
            </w:r>
          </w:p>
        </w:tc>
        <w:tc>
          <w:tcPr>
            <w:tcW w:w="4520" w:type="dxa"/>
            <w:gridSpan w:val="6"/>
            <w:vAlign w:val="bottom"/>
          </w:tcPr>
          <w:p w14:paraId="207E923C" w14:textId="77777777" w:rsidR="002353EE" w:rsidRDefault="009823D3"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Pr>
                <w:rStyle w:val="Answer2"/>
                <w:kern w:val="12"/>
              </w:rPr>
              <w:fldChar w:fldCharType="end"/>
            </w:r>
          </w:p>
        </w:tc>
        <w:tc>
          <w:tcPr>
            <w:tcW w:w="2790" w:type="dxa"/>
            <w:gridSpan w:val="2"/>
            <w:tcBorders>
              <w:left w:val="single" w:sz="6" w:space="0" w:color="auto"/>
              <w:bottom w:val="single" w:sz="6" w:space="0" w:color="auto"/>
              <w:right w:val="single" w:sz="6" w:space="0" w:color="auto"/>
            </w:tcBorders>
            <w:vAlign w:val="bottom"/>
          </w:tcPr>
          <w:p w14:paraId="32BCCFF4" w14:textId="77777777" w:rsidR="002353EE" w:rsidRDefault="009823D3"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35"/>
                  </w:textInput>
                </w:ffData>
              </w:fldChar>
            </w:r>
            <w:r w:rsidR="002353EE">
              <w:rPr>
                <w:rStyle w:val="Answer2"/>
                <w:kern w:val="12"/>
              </w:rPr>
              <w:instrText xml:space="preserve"> FORMTEXT </w:instrText>
            </w:r>
            <w:r>
              <w:rPr>
                <w:rStyle w:val="Answer2"/>
                <w:kern w:val="12"/>
              </w:rPr>
            </w:r>
            <w:r>
              <w:rPr>
                <w:rStyle w:val="Answer2"/>
                <w:kern w:val="12"/>
              </w:rPr>
              <w:fldChar w:fldCharType="separate"/>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sidR="002353EE">
              <w:rPr>
                <w:rStyle w:val="Answer2"/>
                <w:noProof/>
                <w:kern w:val="12"/>
              </w:rPr>
              <w:t> </w:t>
            </w:r>
            <w:r>
              <w:rPr>
                <w:rStyle w:val="Answer2"/>
                <w:kern w:val="12"/>
              </w:rPr>
              <w:fldChar w:fldCharType="end"/>
            </w:r>
          </w:p>
        </w:tc>
        <w:tc>
          <w:tcPr>
            <w:tcW w:w="1713" w:type="dxa"/>
            <w:gridSpan w:val="4"/>
            <w:tcBorders>
              <w:left w:val="nil"/>
              <w:bottom w:val="single" w:sz="6" w:space="0" w:color="auto"/>
              <w:right w:val="single" w:sz="6" w:space="0" w:color="auto"/>
            </w:tcBorders>
          </w:tcPr>
          <w:p w14:paraId="10829A69" w14:textId="77777777" w:rsidR="002353EE" w:rsidRDefault="002353EE"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Temp/Project</w:t>
            </w:r>
            <w:r>
              <w:rPr>
                <w:rFonts w:ascii="Arial" w:hAnsi="Arial"/>
                <w:kern w:val="12"/>
                <w:sz w:val="16"/>
              </w:rPr>
              <w:tab/>
            </w:r>
            <w:r w:rsidR="009823D3">
              <w:rPr>
                <w:rFonts w:ascii="Arial" w:hAnsi="Arial"/>
                <w:kern w:val="12"/>
                <w:sz w:val="16"/>
              </w:rPr>
              <w:fldChar w:fldCharType="begin">
                <w:ffData>
                  <w:name w:val="Check74"/>
                  <w:enabled/>
                  <w:calcOnExit w:val="0"/>
                  <w:checkBox>
                    <w:sizeAuto/>
                    <w:default w:val="0"/>
                  </w:checkBox>
                </w:ffData>
              </w:fldChar>
            </w:r>
            <w:bookmarkStart w:id="79" w:name="Check74"/>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79"/>
          </w:p>
        </w:tc>
      </w:tr>
      <w:tr w:rsidR="009C01C1" w14:paraId="3E2A3C95" w14:textId="77777777" w:rsidTr="00545B8A">
        <w:trPr>
          <w:trHeight w:hRule="exact" w:val="200"/>
        </w:trPr>
        <w:tc>
          <w:tcPr>
            <w:tcW w:w="6192" w:type="dxa"/>
            <w:gridSpan w:val="10"/>
            <w:tcBorders>
              <w:left w:val="single" w:sz="6" w:space="0" w:color="auto"/>
            </w:tcBorders>
            <w:vAlign w:val="bottom"/>
          </w:tcPr>
          <w:p w14:paraId="77240BEE" w14:textId="77777777" w:rsidR="009C01C1" w:rsidRDefault="009C722B"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Employer’s Telephone No.:  AC ( </w:t>
            </w:r>
            <w:r w:rsidR="009823D3">
              <w:rPr>
                <w:rStyle w:val="Answer2"/>
                <w:kern w:val="12"/>
              </w:rPr>
              <w:fldChar w:fldCharType="begin">
                <w:ffData>
                  <w:name w:val=""/>
                  <w:enabled/>
                  <w:calcOnExit w:val="0"/>
                  <w:textInput>
                    <w:type w:val="number"/>
                    <w:maxLength w:val="3"/>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9823D3">
              <w:rPr>
                <w:rStyle w:val="Answer2"/>
                <w:kern w:val="12"/>
              </w:rPr>
              <w:fldChar w:fldCharType="end"/>
            </w:r>
            <w:r>
              <w:rPr>
                <w:rStyle w:val="Answer2"/>
                <w:kern w:val="12"/>
              </w:rPr>
              <w:t xml:space="preserve"> )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9823D3">
              <w:rPr>
                <w:rStyle w:val="Answer2"/>
                <w:kern w:val="12"/>
              </w:rPr>
              <w:fldChar w:fldCharType="end"/>
            </w:r>
          </w:p>
        </w:tc>
        <w:tc>
          <w:tcPr>
            <w:tcW w:w="2790" w:type="dxa"/>
            <w:gridSpan w:val="2"/>
            <w:tcBorders>
              <w:left w:val="single" w:sz="6" w:space="0" w:color="auto"/>
              <w:right w:val="single" w:sz="6" w:space="0" w:color="auto"/>
            </w:tcBorders>
          </w:tcPr>
          <w:p w14:paraId="3CEA8EB1"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Supervisor’s Telephone No.:</w:t>
            </w:r>
          </w:p>
        </w:tc>
        <w:tc>
          <w:tcPr>
            <w:tcW w:w="1713" w:type="dxa"/>
            <w:gridSpan w:val="4"/>
            <w:tcBorders>
              <w:left w:val="nil"/>
              <w:right w:val="single" w:sz="6" w:space="0" w:color="auto"/>
            </w:tcBorders>
          </w:tcPr>
          <w:p w14:paraId="0D70DF11"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Give average #</w:t>
            </w:r>
          </w:p>
        </w:tc>
      </w:tr>
      <w:tr w:rsidR="009C01C1" w14:paraId="6526B932" w14:textId="77777777" w:rsidTr="00545B8A">
        <w:trPr>
          <w:trHeight w:hRule="exact" w:val="200"/>
        </w:trPr>
        <w:tc>
          <w:tcPr>
            <w:tcW w:w="1672" w:type="dxa"/>
            <w:gridSpan w:val="4"/>
            <w:tcBorders>
              <w:top w:val="single" w:sz="6" w:space="0" w:color="auto"/>
              <w:left w:val="single" w:sz="6" w:space="0" w:color="auto"/>
              <w:bottom w:val="single" w:sz="6" w:space="0" w:color="auto"/>
              <w:right w:val="single" w:sz="6" w:space="0" w:color="auto"/>
            </w:tcBorders>
          </w:tcPr>
          <w:p w14:paraId="7562FCD0"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Starting Date</w:t>
            </w:r>
          </w:p>
        </w:tc>
        <w:tc>
          <w:tcPr>
            <w:tcW w:w="1582" w:type="dxa"/>
            <w:gridSpan w:val="3"/>
            <w:tcBorders>
              <w:top w:val="single" w:sz="6" w:space="0" w:color="auto"/>
              <w:left w:val="single" w:sz="6" w:space="0" w:color="auto"/>
              <w:bottom w:val="single" w:sz="6" w:space="0" w:color="auto"/>
            </w:tcBorders>
          </w:tcPr>
          <w:p w14:paraId="7189ABD9"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Leaving Date</w:t>
            </w:r>
          </w:p>
        </w:tc>
        <w:tc>
          <w:tcPr>
            <w:tcW w:w="958" w:type="dxa"/>
            <w:tcBorders>
              <w:top w:val="single" w:sz="6" w:space="0" w:color="auto"/>
              <w:left w:val="single" w:sz="6" w:space="0" w:color="auto"/>
            </w:tcBorders>
          </w:tcPr>
          <w:p w14:paraId="4992A070"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Current/</w:t>
            </w:r>
          </w:p>
        </w:tc>
        <w:tc>
          <w:tcPr>
            <w:tcW w:w="1711" w:type="dxa"/>
            <w:tcBorders>
              <w:top w:val="single" w:sz="6" w:space="0" w:color="auto"/>
              <w:left w:val="single" w:sz="6" w:space="0" w:color="auto"/>
              <w:bottom w:val="single" w:sz="4" w:space="0" w:color="auto"/>
            </w:tcBorders>
          </w:tcPr>
          <w:p w14:paraId="1921C53A"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Technical</w:t>
            </w:r>
          </w:p>
        </w:tc>
        <w:tc>
          <w:tcPr>
            <w:tcW w:w="269" w:type="dxa"/>
            <w:tcBorders>
              <w:top w:val="single" w:sz="6" w:space="0" w:color="auto"/>
              <w:left w:val="nil"/>
              <w:bottom w:val="single" w:sz="6" w:space="0" w:color="auto"/>
              <w:right w:val="single" w:sz="6" w:space="0" w:color="auto"/>
            </w:tcBorders>
          </w:tcPr>
          <w:p w14:paraId="3F98020F" w14:textId="77777777" w:rsidR="009C01C1" w:rsidRDefault="009823D3"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6"/>
                  <w:enabled/>
                  <w:calcOnExit w:val="0"/>
                  <w:checkBox>
                    <w:sizeAuto/>
                    <w:default w:val="0"/>
                  </w:checkBox>
                </w:ffData>
              </w:fldChar>
            </w:r>
            <w:r w:rsidR="009C722B">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p>
        </w:tc>
        <w:tc>
          <w:tcPr>
            <w:tcW w:w="2790" w:type="dxa"/>
            <w:gridSpan w:val="2"/>
            <w:tcBorders>
              <w:left w:val="nil"/>
              <w:bottom w:val="single" w:sz="6" w:space="0" w:color="auto"/>
              <w:right w:val="single" w:sz="6" w:space="0" w:color="auto"/>
            </w:tcBorders>
            <w:vAlign w:val="bottom"/>
          </w:tcPr>
          <w:p w14:paraId="4593D7EF"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AC ( </w:t>
            </w:r>
            <w:r w:rsidR="009823D3">
              <w:rPr>
                <w:rStyle w:val="Answer2"/>
                <w:kern w:val="12"/>
              </w:rPr>
              <w:fldChar w:fldCharType="begin">
                <w:ffData>
                  <w:name w:val=""/>
                  <w:enabled/>
                  <w:calcOnExit w:val="0"/>
                  <w:textInput>
                    <w:type w:val="number"/>
                    <w:maxLength w:val="3"/>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r>
              <w:rPr>
                <w:rStyle w:val="Answer2"/>
                <w:kern w:val="12"/>
              </w:rPr>
              <w:t xml:space="preserve"> </w:t>
            </w:r>
            <w:r>
              <w:rPr>
                <w:rFonts w:ascii="Arial" w:hAnsi="Arial"/>
                <w:kern w:val="12"/>
                <w:sz w:val="16"/>
              </w:rPr>
              <w:t xml:space="preserve">)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1713" w:type="dxa"/>
            <w:gridSpan w:val="4"/>
            <w:tcBorders>
              <w:left w:val="nil"/>
              <w:right w:val="single" w:sz="6" w:space="0" w:color="auto"/>
            </w:tcBorders>
          </w:tcPr>
          <w:p w14:paraId="53CFC789" w14:textId="77777777" w:rsidR="009C01C1" w:rsidRDefault="009C722B" w:rsidP="00682003">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of hours worked per</w:t>
            </w:r>
          </w:p>
        </w:tc>
      </w:tr>
      <w:tr w:rsidR="0048722A" w14:paraId="0CD48CE9" w14:textId="77777777" w:rsidTr="00545B8A">
        <w:trPr>
          <w:trHeight w:hRule="exact" w:val="200"/>
        </w:trPr>
        <w:tc>
          <w:tcPr>
            <w:tcW w:w="531" w:type="dxa"/>
            <w:tcBorders>
              <w:top w:val="single" w:sz="6" w:space="0" w:color="auto"/>
              <w:left w:val="single" w:sz="6" w:space="0" w:color="auto"/>
              <w:bottom w:val="single" w:sz="6" w:space="0" w:color="auto"/>
              <w:right w:val="single" w:sz="6" w:space="0" w:color="auto"/>
            </w:tcBorders>
          </w:tcPr>
          <w:p w14:paraId="199B989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614" w:type="dxa"/>
            <w:tcBorders>
              <w:top w:val="single" w:sz="6" w:space="0" w:color="auto"/>
              <w:left w:val="single" w:sz="6" w:space="0" w:color="auto"/>
              <w:bottom w:val="single" w:sz="6" w:space="0" w:color="auto"/>
              <w:right w:val="single" w:sz="6" w:space="0" w:color="auto"/>
            </w:tcBorders>
          </w:tcPr>
          <w:p w14:paraId="013ABCFE"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527" w:type="dxa"/>
            <w:gridSpan w:val="2"/>
            <w:tcBorders>
              <w:top w:val="single" w:sz="6" w:space="0" w:color="auto"/>
              <w:left w:val="single" w:sz="6" w:space="0" w:color="auto"/>
              <w:bottom w:val="single" w:sz="6" w:space="0" w:color="auto"/>
              <w:right w:val="single" w:sz="6" w:space="0" w:color="auto"/>
            </w:tcBorders>
          </w:tcPr>
          <w:p w14:paraId="45711CB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527" w:type="dxa"/>
            <w:tcBorders>
              <w:top w:val="single" w:sz="6" w:space="0" w:color="auto"/>
              <w:left w:val="single" w:sz="6" w:space="0" w:color="auto"/>
              <w:bottom w:val="single" w:sz="6" w:space="0" w:color="auto"/>
              <w:right w:val="single" w:sz="6" w:space="0" w:color="auto"/>
            </w:tcBorders>
          </w:tcPr>
          <w:p w14:paraId="1F67540D"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527" w:type="dxa"/>
            <w:tcBorders>
              <w:top w:val="single" w:sz="6" w:space="0" w:color="auto"/>
              <w:left w:val="single" w:sz="6" w:space="0" w:color="auto"/>
              <w:bottom w:val="single" w:sz="6" w:space="0" w:color="auto"/>
              <w:right w:val="single" w:sz="6" w:space="0" w:color="auto"/>
            </w:tcBorders>
          </w:tcPr>
          <w:p w14:paraId="5A10452C"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528" w:type="dxa"/>
            <w:tcBorders>
              <w:top w:val="single" w:sz="6" w:space="0" w:color="auto"/>
              <w:left w:val="single" w:sz="6" w:space="0" w:color="auto"/>
              <w:bottom w:val="single" w:sz="6" w:space="0" w:color="auto"/>
            </w:tcBorders>
          </w:tcPr>
          <w:p w14:paraId="3D3A89A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958" w:type="dxa"/>
            <w:tcBorders>
              <w:left w:val="single" w:sz="6" w:space="0" w:color="auto"/>
            </w:tcBorders>
          </w:tcPr>
          <w:p w14:paraId="09BF3E8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Final Salary</w:t>
            </w:r>
          </w:p>
        </w:tc>
        <w:tc>
          <w:tcPr>
            <w:tcW w:w="1711" w:type="dxa"/>
            <w:tcBorders>
              <w:left w:val="single" w:sz="6" w:space="0" w:color="auto"/>
            </w:tcBorders>
          </w:tcPr>
          <w:p w14:paraId="08CFAF9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Non-managerial</w:t>
            </w:r>
          </w:p>
        </w:tc>
        <w:tc>
          <w:tcPr>
            <w:tcW w:w="269" w:type="dxa"/>
            <w:tcBorders>
              <w:top w:val="single" w:sz="6" w:space="0" w:color="auto"/>
              <w:left w:val="nil"/>
              <w:bottom w:val="single" w:sz="6" w:space="0" w:color="auto"/>
            </w:tcBorders>
          </w:tcPr>
          <w:p w14:paraId="2290242D"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7"/>
                  <w:enabled/>
                  <w:calcOnExit w:val="0"/>
                  <w:checkBox>
                    <w:sizeAuto/>
                    <w:default w:val="0"/>
                    <w:checked w:val="0"/>
                  </w:checkBox>
                </w:ffData>
              </w:fldChar>
            </w:r>
            <w:r w:rsidR="0048722A">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p>
        </w:tc>
        <w:tc>
          <w:tcPr>
            <w:tcW w:w="2790" w:type="dxa"/>
            <w:gridSpan w:val="2"/>
            <w:tcBorders>
              <w:left w:val="single" w:sz="6" w:space="0" w:color="auto"/>
              <w:right w:val="single" w:sz="4" w:space="0" w:color="auto"/>
            </w:tcBorders>
          </w:tcPr>
          <w:p w14:paraId="0EC8908B"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If supervisory, number of employees you</w:t>
            </w:r>
          </w:p>
        </w:tc>
        <w:tc>
          <w:tcPr>
            <w:tcW w:w="1713" w:type="dxa"/>
            <w:gridSpan w:val="4"/>
            <w:tcBorders>
              <w:left w:val="single" w:sz="4" w:space="0" w:color="auto"/>
              <w:right w:val="single" w:sz="6" w:space="0" w:color="auto"/>
            </w:tcBorders>
          </w:tcPr>
          <w:p w14:paraId="3F5DCED5"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week if part-time:</w:t>
            </w:r>
          </w:p>
        </w:tc>
      </w:tr>
      <w:tr w:rsidR="0048722A" w14:paraId="1F193F36" w14:textId="77777777" w:rsidTr="00B97340">
        <w:trPr>
          <w:trHeight w:hRule="exact" w:val="200"/>
        </w:trPr>
        <w:tc>
          <w:tcPr>
            <w:tcW w:w="531" w:type="dxa"/>
            <w:tcBorders>
              <w:top w:val="single" w:sz="6" w:space="0" w:color="auto"/>
              <w:left w:val="single" w:sz="6" w:space="0" w:color="auto"/>
              <w:right w:val="single" w:sz="6" w:space="0" w:color="auto"/>
            </w:tcBorders>
            <w:vAlign w:val="bottom"/>
          </w:tcPr>
          <w:p w14:paraId="512E7DB7"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614" w:type="dxa"/>
            <w:tcBorders>
              <w:top w:val="single" w:sz="6" w:space="0" w:color="auto"/>
              <w:left w:val="nil"/>
              <w:right w:val="single" w:sz="6" w:space="0" w:color="auto"/>
            </w:tcBorders>
            <w:vAlign w:val="bottom"/>
          </w:tcPr>
          <w:p w14:paraId="7F99C2B9"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527" w:type="dxa"/>
            <w:gridSpan w:val="2"/>
            <w:tcBorders>
              <w:top w:val="single" w:sz="6" w:space="0" w:color="auto"/>
              <w:left w:val="nil"/>
              <w:right w:val="single" w:sz="6" w:space="0" w:color="auto"/>
            </w:tcBorders>
            <w:vAlign w:val="bottom"/>
          </w:tcPr>
          <w:p w14:paraId="48D02CF7" w14:textId="77777777" w:rsidR="0048722A"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Pr>
                <w:rStyle w:val="Answer2"/>
                <w:kern w:val="12"/>
              </w:rPr>
              <w:fldChar w:fldCharType="end"/>
            </w:r>
          </w:p>
        </w:tc>
        <w:tc>
          <w:tcPr>
            <w:tcW w:w="527" w:type="dxa"/>
            <w:tcBorders>
              <w:top w:val="single" w:sz="6" w:space="0" w:color="auto"/>
              <w:left w:val="nil"/>
              <w:right w:val="single" w:sz="6" w:space="0" w:color="auto"/>
            </w:tcBorders>
            <w:vAlign w:val="bottom"/>
          </w:tcPr>
          <w:p w14:paraId="7559E003" w14:textId="77777777" w:rsidR="0048722A"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Pr>
                <w:rStyle w:val="Answer2"/>
                <w:kern w:val="12"/>
              </w:rPr>
              <w:fldChar w:fldCharType="end"/>
            </w:r>
          </w:p>
        </w:tc>
        <w:tc>
          <w:tcPr>
            <w:tcW w:w="527" w:type="dxa"/>
            <w:tcBorders>
              <w:top w:val="single" w:sz="6" w:space="0" w:color="auto"/>
              <w:left w:val="nil"/>
              <w:right w:val="single" w:sz="6" w:space="0" w:color="auto"/>
            </w:tcBorders>
            <w:vAlign w:val="bottom"/>
          </w:tcPr>
          <w:p w14:paraId="13F3BC98"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528" w:type="dxa"/>
            <w:tcBorders>
              <w:top w:val="single" w:sz="6" w:space="0" w:color="auto"/>
              <w:left w:val="nil"/>
            </w:tcBorders>
            <w:vAlign w:val="bottom"/>
          </w:tcPr>
          <w:p w14:paraId="0896BD1B" w14:textId="77777777" w:rsidR="0048722A"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55"/>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Pr>
                <w:rStyle w:val="Answer2"/>
                <w:kern w:val="12"/>
              </w:rPr>
              <w:fldChar w:fldCharType="end"/>
            </w:r>
          </w:p>
        </w:tc>
        <w:tc>
          <w:tcPr>
            <w:tcW w:w="958" w:type="dxa"/>
            <w:tcBorders>
              <w:top w:val="single" w:sz="6" w:space="0" w:color="auto"/>
              <w:left w:val="single" w:sz="6" w:space="0" w:color="auto"/>
            </w:tcBorders>
            <w:vAlign w:val="bottom"/>
          </w:tcPr>
          <w:p w14:paraId="19E17CE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w:t>
            </w:r>
            <w:r w:rsidR="009823D3">
              <w:rPr>
                <w:rStyle w:val="Answer2"/>
                <w:kern w:val="12"/>
              </w:rPr>
              <w:fldChar w:fldCharType="begin">
                <w:ffData>
                  <w:name w:val=""/>
                  <w:enabled/>
                  <w:calcOnExit w:val="0"/>
                  <w:textInput>
                    <w:type w:val="number"/>
                    <w:maxLength w:val="10"/>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1711" w:type="dxa"/>
            <w:tcBorders>
              <w:top w:val="single" w:sz="6" w:space="0" w:color="auto"/>
              <w:left w:val="single" w:sz="6" w:space="0" w:color="auto"/>
            </w:tcBorders>
          </w:tcPr>
          <w:p w14:paraId="7A8106A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Supervisory/Managerial</w:t>
            </w:r>
          </w:p>
        </w:tc>
        <w:tc>
          <w:tcPr>
            <w:tcW w:w="269" w:type="dxa"/>
            <w:tcBorders>
              <w:top w:val="single" w:sz="6" w:space="0" w:color="auto"/>
              <w:left w:val="nil"/>
            </w:tcBorders>
          </w:tcPr>
          <w:p w14:paraId="42E8131F"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8"/>
                  <w:enabled/>
                  <w:calcOnExit w:val="0"/>
                  <w:checkBox>
                    <w:sizeAuto/>
                    <w:default w:val="0"/>
                  </w:checkBox>
                </w:ffData>
              </w:fldChar>
            </w:r>
            <w:r w:rsidR="0048722A">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p>
        </w:tc>
        <w:tc>
          <w:tcPr>
            <w:tcW w:w="1282" w:type="dxa"/>
            <w:tcBorders>
              <w:left w:val="single" w:sz="6" w:space="0" w:color="auto"/>
            </w:tcBorders>
          </w:tcPr>
          <w:p w14:paraId="5C3274C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4"/>
              </w:rPr>
              <w:t>supervised:</w:t>
            </w:r>
          </w:p>
        </w:tc>
        <w:tc>
          <w:tcPr>
            <w:tcW w:w="1508" w:type="dxa"/>
            <w:tcBorders>
              <w:right w:val="single" w:sz="4" w:space="0" w:color="auto"/>
            </w:tcBorders>
            <w:vAlign w:val="bottom"/>
          </w:tcPr>
          <w:p w14:paraId="16B72BC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p>
        </w:tc>
        <w:tc>
          <w:tcPr>
            <w:tcW w:w="254" w:type="dxa"/>
            <w:tcBorders>
              <w:left w:val="single" w:sz="4" w:space="0" w:color="auto"/>
            </w:tcBorders>
          </w:tcPr>
          <w:p w14:paraId="0C16FBDD"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164" w:type="dxa"/>
          </w:tcPr>
          <w:p w14:paraId="68C8F1D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b/>
            </w:r>
          </w:p>
        </w:tc>
        <w:tc>
          <w:tcPr>
            <w:tcW w:w="366" w:type="dxa"/>
            <w:vAlign w:val="bottom"/>
          </w:tcPr>
          <w:p w14:paraId="7FF3043E"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type w:val="number"/>
                    <w:maxLength w:val="6"/>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929" w:type="dxa"/>
            <w:tcBorders>
              <w:right w:val="single" w:sz="4" w:space="0" w:color="auto"/>
            </w:tcBorders>
            <w:vAlign w:val="bottom"/>
          </w:tcPr>
          <w:p w14:paraId="28F6CCBD"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type w:val="number"/>
                    <w:maxLength w:val="6"/>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r>
      <w:tr w:rsidR="0048722A" w14:paraId="1899AEEF" w14:textId="77777777" w:rsidTr="00545B8A">
        <w:tc>
          <w:tcPr>
            <w:tcW w:w="10695" w:type="dxa"/>
            <w:gridSpan w:val="16"/>
            <w:tcBorders>
              <w:top w:val="single" w:sz="6" w:space="0" w:color="auto"/>
              <w:left w:val="single" w:sz="6" w:space="0" w:color="auto"/>
              <w:right w:val="single" w:sz="6" w:space="0" w:color="auto"/>
            </w:tcBorders>
          </w:tcPr>
          <w:p w14:paraId="269AB83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Summary of experience including special training/skills/qualifications you have used in the performance of this job:</w:t>
            </w:r>
          </w:p>
        </w:tc>
      </w:tr>
      <w:tr w:rsidR="0048722A" w14:paraId="522C4B7C" w14:textId="77777777" w:rsidTr="00545B8A">
        <w:trPr>
          <w:trHeight w:hRule="exact" w:val="5124"/>
        </w:trPr>
        <w:tc>
          <w:tcPr>
            <w:tcW w:w="10695" w:type="dxa"/>
            <w:gridSpan w:val="16"/>
            <w:tcBorders>
              <w:left w:val="single" w:sz="6" w:space="0" w:color="auto"/>
              <w:right w:val="single" w:sz="6" w:space="0" w:color="auto"/>
            </w:tcBorders>
          </w:tcPr>
          <w:p w14:paraId="5AD8CCF5" w14:textId="77777777" w:rsidR="0048722A" w:rsidRDefault="009823D3" w:rsidP="00676EC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kern w:val="12"/>
              </w:rPr>
            </w:pPr>
            <w:r>
              <w:rPr>
                <w:rStyle w:val="Answer2"/>
                <w:kern w:val="12"/>
              </w:rPr>
              <w:fldChar w:fldCharType="begin">
                <w:ffData>
                  <w:name w:val="Text56"/>
                  <w:enabled/>
                  <w:calcOnExit w:val="0"/>
                  <w:textInput>
                    <w:maxLength w:val="1980"/>
                  </w:textInput>
                </w:ffData>
              </w:fldChar>
            </w:r>
            <w:bookmarkStart w:id="80" w:name="Text56"/>
            <w:r w:rsidR="0048722A">
              <w:rPr>
                <w:rStyle w:val="Answer2"/>
                <w:kern w:val="12"/>
              </w:rPr>
              <w:instrText xml:space="preserve"> FORMTEXT </w:instrText>
            </w:r>
            <w:r>
              <w:rPr>
                <w:rStyle w:val="Answer2"/>
                <w:kern w:val="12"/>
              </w:rPr>
            </w:r>
            <w:r>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Pr>
                <w:rStyle w:val="Answer2"/>
                <w:kern w:val="12"/>
              </w:rPr>
              <w:fldChar w:fldCharType="end"/>
            </w:r>
            <w:bookmarkEnd w:id="80"/>
          </w:p>
          <w:p w14:paraId="4A3BAD71"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6E79AB1A"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4CA60998"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18CADD85"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39A0EDDD"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6DD21A1D"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3040BAC7"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3E4A4207"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41D3E94C"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79A9F1E1"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07B14CD0"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37DC75A5"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1F9A099E"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736FC198"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2162E433"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69D9354B"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4CDE6400"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0AAF211B"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7B95B8C2"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39DDF445"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12F0D66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3C5E175E"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rFonts w:ascii="Arial" w:hAnsi="Arial" w:cs="Arial"/>
                <w:kern w:val="12"/>
              </w:rPr>
            </w:pPr>
          </w:p>
          <w:p w14:paraId="00B344D9" w14:textId="77777777" w:rsidR="0048722A" w:rsidRPr="002D00E6"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Style w:val="Answer2"/>
                <w:kern w:val="12"/>
              </w:rPr>
            </w:pPr>
            <w:r>
              <w:rPr>
                <w:rStyle w:val="Answer2"/>
                <w:rFonts w:ascii="Arial" w:hAnsi="Arial" w:cs="Arial"/>
                <w:b/>
                <w:kern w:val="12"/>
              </w:rPr>
              <w:t>Specific reason for leaving:</w:t>
            </w:r>
            <w:r>
              <w:rPr>
                <w:rStyle w:val="Answer2"/>
                <w:rFonts w:ascii="Arial" w:hAnsi="Arial" w:cs="Arial"/>
                <w:b/>
                <w:kern w:val="12"/>
              </w:rPr>
              <w:tab/>
            </w:r>
            <w:r w:rsidR="009823D3">
              <w:rPr>
                <w:rStyle w:val="Answer2"/>
                <w:kern w:val="12"/>
              </w:rPr>
              <w:fldChar w:fldCharType="begin">
                <w:ffData>
                  <w:name w:val=""/>
                  <w:enabled/>
                  <w:calcOnExit w:val="0"/>
                  <w:textInput>
                    <w:maxLength w:val="115"/>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676ECD">
              <w:rPr>
                <w:rStyle w:val="Answer2"/>
                <w:kern w:val="12"/>
              </w:rPr>
              <w:t> </w:t>
            </w:r>
            <w:r w:rsidR="009823D3">
              <w:rPr>
                <w:rStyle w:val="Answer2"/>
                <w:kern w:val="12"/>
              </w:rPr>
              <w:fldChar w:fldCharType="end"/>
            </w:r>
          </w:p>
          <w:p w14:paraId="7864E82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00" w:lineRule="exact"/>
              <w:rPr>
                <w:rFonts w:ascii="Arial" w:hAnsi="Arial"/>
                <w:kern w:val="12"/>
                <w:sz w:val="16"/>
              </w:rPr>
            </w:pPr>
          </w:p>
        </w:tc>
      </w:tr>
      <w:tr w:rsidR="0048722A" w14:paraId="63360C5A" w14:textId="77777777" w:rsidTr="00545B8A">
        <w:trPr>
          <w:cantSplit/>
          <w:trHeight w:hRule="exact" w:val="200"/>
        </w:trPr>
        <w:tc>
          <w:tcPr>
            <w:tcW w:w="1408" w:type="dxa"/>
            <w:gridSpan w:val="3"/>
            <w:tcBorders>
              <w:top w:val="single" w:sz="6" w:space="0" w:color="auto"/>
              <w:left w:val="single" w:sz="6" w:space="0" w:color="auto"/>
            </w:tcBorders>
          </w:tcPr>
          <w:p w14:paraId="0858B58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Position Title:</w:t>
            </w:r>
          </w:p>
        </w:tc>
        <w:tc>
          <w:tcPr>
            <w:tcW w:w="264" w:type="dxa"/>
            <w:tcBorders>
              <w:top w:val="single" w:sz="6" w:space="0" w:color="auto"/>
            </w:tcBorders>
          </w:tcPr>
          <w:p w14:paraId="4E38E1F2"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520" w:type="dxa"/>
            <w:gridSpan w:val="6"/>
            <w:tcBorders>
              <w:top w:val="single" w:sz="6" w:space="0" w:color="auto"/>
            </w:tcBorders>
            <w:vAlign w:val="bottom"/>
          </w:tcPr>
          <w:p w14:paraId="7740DBF3"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2790" w:type="dxa"/>
            <w:gridSpan w:val="2"/>
            <w:tcBorders>
              <w:top w:val="single" w:sz="6" w:space="0" w:color="auto"/>
              <w:left w:val="single" w:sz="6" w:space="0" w:color="auto"/>
              <w:right w:val="single" w:sz="6" w:space="0" w:color="auto"/>
            </w:tcBorders>
          </w:tcPr>
          <w:p w14:paraId="0E42EDB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Immediate Supervisor Name:</w:t>
            </w:r>
          </w:p>
        </w:tc>
        <w:tc>
          <w:tcPr>
            <w:tcW w:w="1713" w:type="dxa"/>
            <w:gridSpan w:val="4"/>
            <w:tcBorders>
              <w:top w:val="single" w:sz="6" w:space="0" w:color="auto"/>
              <w:left w:val="nil"/>
              <w:bottom w:val="single" w:sz="6" w:space="0" w:color="auto"/>
              <w:right w:val="single" w:sz="6" w:space="0" w:color="auto"/>
            </w:tcBorders>
          </w:tcPr>
          <w:p w14:paraId="38A669C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Full-Time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85"/>
                  <w:enabled/>
                  <w:calcOnExit w:val="0"/>
                  <w:checkBox>
                    <w:sizeAuto/>
                    <w:default w:val="0"/>
                  </w:checkBox>
                </w:ffData>
              </w:fldChar>
            </w:r>
            <w:bookmarkStart w:id="81" w:name="Check85"/>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81"/>
          </w:p>
        </w:tc>
      </w:tr>
      <w:tr w:rsidR="0048722A" w14:paraId="2E92DE5E" w14:textId="77777777" w:rsidTr="00545B8A">
        <w:trPr>
          <w:cantSplit/>
          <w:trHeight w:hRule="exact" w:val="200"/>
        </w:trPr>
        <w:tc>
          <w:tcPr>
            <w:tcW w:w="1145" w:type="dxa"/>
            <w:gridSpan w:val="2"/>
            <w:tcBorders>
              <w:left w:val="single" w:sz="6" w:space="0" w:color="auto"/>
            </w:tcBorders>
          </w:tcPr>
          <w:p w14:paraId="2B84D6F3"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Employer:</w:t>
            </w:r>
          </w:p>
        </w:tc>
        <w:tc>
          <w:tcPr>
            <w:tcW w:w="527" w:type="dxa"/>
            <w:gridSpan w:val="2"/>
          </w:tcPr>
          <w:p w14:paraId="22370497"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4520" w:type="dxa"/>
            <w:gridSpan w:val="6"/>
            <w:vAlign w:val="bottom"/>
          </w:tcPr>
          <w:p w14:paraId="33B7E64E"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2790" w:type="dxa"/>
            <w:gridSpan w:val="2"/>
            <w:tcBorders>
              <w:left w:val="single" w:sz="6" w:space="0" w:color="auto"/>
              <w:right w:val="single" w:sz="6" w:space="0" w:color="auto"/>
            </w:tcBorders>
            <w:vAlign w:val="bottom"/>
          </w:tcPr>
          <w:p w14:paraId="310B02D2"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9"/>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1713" w:type="dxa"/>
            <w:gridSpan w:val="4"/>
            <w:tcBorders>
              <w:left w:val="nil"/>
              <w:bottom w:val="single" w:sz="12" w:space="0" w:color="auto"/>
              <w:right w:val="single" w:sz="6" w:space="0" w:color="auto"/>
            </w:tcBorders>
          </w:tcPr>
          <w:p w14:paraId="0E780CE1"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Part-Time</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84"/>
                  <w:enabled/>
                  <w:calcOnExit w:val="0"/>
                  <w:checkBox>
                    <w:sizeAuto/>
                    <w:default w:val="0"/>
                  </w:checkBox>
                </w:ffData>
              </w:fldChar>
            </w:r>
            <w:bookmarkStart w:id="82" w:name="Check84"/>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82"/>
          </w:p>
        </w:tc>
      </w:tr>
      <w:tr w:rsidR="0048722A" w14:paraId="075B8904" w14:textId="77777777" w:rsidTr="00545B8A">
        <w:trPr>
          <w:cantSplit/>
          <w:trHeight w:hRule="exact" w:val="200"/>
        </w:trPr>
        <w:tc>
          <w:tcPr>
            <w:tcW w:w="1672" w:type="dxa"/>
            <w:gridSpan w:val="4"/>
            <w:tcBorders>
              <w:left w:val="single" w:sz="6" w:space="0" w:color="auto"/>
            </w:tcBorders>
          </w:tcPr>
          <w:p w14:paraId="536992B1"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Mailing Address:</w:t>
            </w:r>
          </w:p>
        </w:tc>
        <w:tc>
          <w:tcPr>
            <w:tcW w:w="4520" w:type="dxa"/>
            <w:gridSpan w:val="6"/>
            <w:vAlign w:val="bottom"/>
          </w:tcPr>
          <w:p w14:paraId="142D6246"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2790" w:type="dxa"/>
            <w:gridSpan w:val="2"/>
            <w:tcBorders>
              <w:left w:val="single" w:sz="6" w:space="0" w:color="auto"/>
              <w:right w:val="single" w:sz="6" w:space="0" w:color="auto"/>
            </w:tcBorders>
            <w:vAlign w:val="bottom"/>
          </w:tcPr>
          <w:p w14:paraId="2C1FE655"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Title:  </w:t>
            </w:r>
            <w:r w:rsidR="009823D3">
              <w:rPr>
                <w:rStyle w:val="Answer2"/>
                <w:kern w:val="12"/>
              </w:rPr>
              <w:fldChar w:fldCharType="begin">
                <w:ffData>
                  <w:name w:val=""/>
                  <w:enabled/>
                  <w:calcOnExit w:val="0"/>
                  <w:textInput>
                    <w:maxLength w:val="25"/>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1713" w:type="dxa"/>
            <w:gridSpan w:val="4"/>
            <w:tcBorders>
              <w:top w:val="single" w:sz="12" w:space="0" w:color="auto"/>
              <w:left w:val="nil"/>
              <w:bottom w:val="single" w:sz="6" w:space="0" w:color="auto"/>
              <w:right w:val="single" w:sz="6" w:space="0" w:color="auto"/>
            </w:tcBorders>
          </w:tcPr>
          <w:p w14:paraId="5ED4089E"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Summer</w:t>
            </w:r>
            <w:r>
              <w:rPr>
                <w:rFonts w:ascii="Arial" w:hAnsi="Arial"/>
                <w:kern w:val="12"/>
                <w:sz w:val="16"/>
              </w:rPr>
              <w:tab/>
            </w:r>
            <w:r>
              <w:rPr>
                <w:rFonts w:ascii="Arial" w:hAnsi="Arial"/>
                <w:kern w:val="12"/>
                <w:sz w:val="16"/>
              </w:rPr>
              <w:tab/>
            </w:r>
            <w:r w:rsidR="009823D3">
              <w:rPr>
                <w:rFonts w:ascii="Arial" w:hAnsi="Arial"/>
                <w:kern w:val="12"/>
                <w:sz w:val="16"/>
              </w:rPr>
              <w:fldChar w:fldCharType="begin">
                <w:ffData>
                  <w:name w:val="Check83"/>
                  <w:enabled/>
                  <w:calcOnExit w:val="0"/>
                  <w:checkBox>
                    <w:sizeAuto/>
                    <w:default w:val="0"/>
                  </w:checkBox>
                </w:ffData>
              </w:fldChar>
            </w:r>
            <w:bookmarkStart w:id="83" w:name="Check83"/>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83"/>
          </w:p>
        </w:tc>
      </w:tr>
      <w:tr w:rsidR="0048722A" w14:paraId="3492A44B" w14:textId="77777777" w:rsidTr="00545B8A">
        <w:trPr>
          <w:cantSplit/>
          <w:trHeight w:hRule="exact" w:val="200"/>
        </w:trPr>
        <w:tc>
          <w:tcPr>
            <w:tcW w:w="1672" w:type="dxa"/>
            <w:gridSpan w:val="4"/>
            <w:tcBorders>
              <w:left w:val="single" w:sz="6" w:space="0" w:color="auto"/>
            </w:tcBorders>
          </w:tcPr>
          <w:p w14:paraId="5DA41C5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City &amp; State/ZIP:</w:t>
            </w:r>
          </w:p>
        </w:tc>
        <w:tc>
          <w:tcPr>
            <w:tcW w:w="4520" w:type="dxa"/>
            <w:gridSpan w:val="6"/>
            <w:vAlign w:val="bottom"/>
          </w:tcPr>
          <w:p w14:paraId="7BE03727"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67"/>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2790" w:type="dxa"/>
            <w:gridSpan w:val="2"/>
            <w:tcBorders>
              <w:left w:val="single" w:sz="6" w:space="0" w:color="auto"/>
              <w:bottom w:val="single" w:sz="6" w:space="0" w:color="auto"/>
              <w:right w:val="single" w:sz="6" w:space="0" w:color="auto"/>
            </w:tcBorders>
            <w:vAlign w:val="bottom"/>
          </w:tcPr>
          <w:p w14:paraId="63B0D58B"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35"/>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1713" w:type="dxa"/>
            <w:gridSpan w:val="4"/>
            <w:tcBorders>
              <w:left w:val="nil"/>
              <w:bottom w:val="single" w:sz="6" w:space="0" w:color="auto"/>
              <w:right w:val="single" w:sz="6" w:space="0" w:color="auto"/>
            </w:tcBorders>
          </w:tcPr>
          <w:p w14:paraId="11FD117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Temp/Project</w:t>
            </w:r>
            <w:r>
              <w:rPr>
                <w:rFonts w:ascii="Arial" w:hAnsi="Arial"/>
                <w:kern w:val="12"/>
                <w:sz w:val="16"/>
              </w:rPr>
              <w:tab/>
            </w:r>
            <w:r w:rsidR="009823D3">
              <w:rPr>
                <w:rFonts w:ascii="Arial" w:hAnsi="Arial"/>
                <w:kern w:val="12"/>
                <w:sz w:val="16"/>
              </w:rPr>
              <w:fldChar w:fldCharType="begin">
                <w:ffData>
                  <w:name w:val="Check82"/>
                  <w:enabled/>
                  <w:calcOnExit w:val="0"/>
                  <w:checkBox>
                    <w:sizeAuto/>
                    <w:default w:val="0"/>
                  </w:checkBox>
                </w:ffData>
              </w:fldChar>
            </w:r>
            <w:bookmarkStart w:id="84" w:name="Check82"/>
            <w:r>
              <w:rPr>
                <w:rFonts w:ascii="Arial" w:hAnsi="Arial"/>
                <w:kern w:val="12"/>
                <w:sz w:val="16"/>
              </w:rPr>
              <w:instrText xml:space="preserve"> FORMCHECKBOX </w:instrText>
            </w:r>
            <w:r w:rsidR="008D596B">
              <w:rPr>
                <w:rFonts w:ascii="Arial" w:hAnsi="Arial"/>
                <w:kern w:val="12"/>
                <w:sz w:val="16"/>
              </w:rPr>
            </w:r>
            <w:r w:rsidR="008D596B">
              <w:rPr>
                <w:rFonts w:ascii="Arial" w:hAnsi="Arial"/>
                <w:kern w:val="12"/>
                <w:sz w:val="16"/>
              </w:rPr>
              <w:fldChar w:fldCharType="separate"/>
            </w:r>
            <w:r w:rsidR="009823D3">
              <w:rPr>
                <w:rFonts w:ascii="Arial" w:hAnsi="Arial"/>
                <w:kern w:val="12"/>
                <w:sz w:val="16"/>
              </w:rPr>
              <w:fldChar w:fldCharType="end"/>
            </w:r>
            <w:bookmarkEnd w:id="84"/>
          </w:p>
        </w:tc>
      </w:tr>
      <w:tr w:rsidR="0048722A" w14:paraId="0989A115" w14:textId="77777777" w:rsidTr="00545B8A">
        <w:trPr>
          <w:trHeight w:hRule="exact" w:val="200"/>
        </w:trPr>
        <w:tc>
          <w:tcPr>
            <w:tcW w:w="6192" w:type="dxa"/>
            <w:gridSpan w:val="10"/>
            <w:tcBorders>
              <w:left w:val="single" w:sz="6" w:space="0" w:color="auto"/>
            </w:tcBorders>
            <w:vAlign w:val="bottom"/>
          </w:tcPr>
          <w:p w14:paraId="78B5AA55"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Employer’s Telephone No.:  AC ( </w:t>
            </w:r>
            <w:r w:rsidR="009823D3">
              <w:rPr>
                <w:rStyle w:val="Answer2"/>
                <w:kern w:val="12"/>
              </w:rPr>
              <w:fldChar w:fldCharType="begin">
                <w:ffData>
                  <w:name w:val=""/>
                  <w:enabled/>
                  <w:calcOnExit w:val="0"/>
                  <w:textInput>
                    <w:type w:val="number"/>
                    <w:maxLength w:val="3"/>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r>
              <w:rPr>
                <w:rStyle w:val="Answer2"/>
                <w:kern w:val="12"/>
              </w:rPr>
              <w:t xml:space="preserve"> )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2790" w:type="dxa"/>
            <w:gridSpan w:val="2"/>
            <w:tcBorders>
              <w:left w:val="single" w:sz="6" w:space="0" w:color="auto"/>
              <w:right w:val="single" w:sz="6" w:space="0" w:color="auto"/>
            </w:tcBorders>
          </w:tcPr>
          <w:p w14:paraId="6C547DF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Supervisor’s Telephone No.:</w:t>
            </w:r>
          </w:p>
        </w:tc>
        <w:tc>
          <w:tcPr>
            <w:tcW w:w="1713" w:type="dxa"/>
            <w:gridSpan w:val="4"/>
            <w:tcBorders>
              <w:left w:val="nil"/>
              <w:right w:val="single" w:sz="6" w:space="0" w:color="auto"/>
            </w:tcBorders>
          </w:tcPr>
          <w:p w14:paraId="0070FC3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Give average #</w:t>
            </w:r>
          </w:p>
        </w:tc>
      </w:tr>
      <w:tr w:rsidR="0048722A" w14:paraId="378D2B49" w14:textId="77777777" w:rsidTr="00545B8A">
        <w:trPr>
          <w:trHeight w:hRule="exact" w:val="200"/>
        </w:trPr>
        <w:tc>
          <w:tcPr>
            <w:tcW w:w="1672" w:type="dxa"/>
            <w:gridSpan w:val="4"/>
            <w:tcBorders>
              <w:top w:val="single" w:sz="6" w:space="0" w:color="auto"/>
              <w:left w:val="single" w:sz="6" w:space="0" w:color="auto"/>
              <w:bottom w:val="single" w:sz="6" w:space="0" w:color="auto"/>
              <w:right w:val="single" w:sz="6" w:space="0" w:color="auto"/>
            </w:tcBorders>
          </w:tcPr>
          <w:p w14:paraId="7FF54BD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Starting Date</w:t>
            </w:r>
          </w:p>
        </w:tc>
        <w:tc>
          <w:tcPr>
            <w:tcW w:w="1582" w:type="dxa"/>
            <w:gridSpan w:val="3"/>
            <w:tcBorders>
              <w:top w:val="single" w:sz="6" w:space="0" w:color="auto"/>
              <w:left w:val="single" w:sz="6" w:space="0" w:color="auto"/>
              <w:bottom w:val="single" w:sz="6" w:space="0" w:color="auto"/>
            </w:tcBorders>
          </w:tcPr>
          <w:p w14:paraId="006B58B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Leaving Date</w:t>
            </w:r>
          </w:p>
        </w:tc>
        <w:tc>
          <w:tcPr>
            <w:tcW w:w="958" w:type="dxa"/>
            <w:tcBorders>
              <w:top w:val="single" w:sz="6" w:space="0" w:color="auto"/>
              <w:left w:val="single" w:sz="6" w:space="0" w:color="auto"/>
            </w:tcBorders>
          </w:tcPr>
          <w:p w14:paraId="3136A85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Current/</w:t>
            </w:r>
          </w:p>
        </w:tc>
        <w:tc>
          <w:tcPr>
            <w:tcW w:w="1711" w:type="dxa"/>
            <w:tcBorders>
              <w:top w:val="single" w:sz="6" w:space="0" w:color="auto"/>
              <w:left w:val="single" w:sz="6" w:space="0" w:color="auto"/>
              <w:bottom w:val="single" w:sz="4" w:space="0" w:color="auto"/>
            </w:tcBorders>
          </w:tcPr>
          <w:p w14:paraId="18E3E46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Technical</w:t>
            </w:r>
          </w:p>
        </w:tc>
        <w:tc>
          <w:tcPr>
            <w:tcW w:w="269" w:type="dxa"/>
            <w:tcBorders>
              <w:top w:val="single" w:sz="6" w:space="0" w:color="auto"/>
              <w:left w:val="nil"/>
              <w:bottom w:val="single" w:sz="6" w:space="0" w:color="auto"/>
              <w:right w:val="single" w:sz="6" w:space="0" w:color="auto"/>
            </w:tcBorders>
          </w:tcPr>
          <w:p w14:paraId="79BCF7A6"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6"/>
                  <w:enabled/>
                  <w:calcOnExit w:val="0"/>
                  <w:checkBox>
                    <w:sizeAuto/>
                    <w:default w:val="0"/>
                  </w:checkBox>
                </w:ffData>
              </w:fldChar>
            </w:r>
            <w:r w:rsidR="0048722A">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p>
        </w:tc>
        <w:tc>
          <w:tcPr>
            <w:tcW w:w="2790" w:type="dxa"/>
            <w:gridSpan w:val="2"/>
            <w:tcBorders>
              <w:left w:val="nil"/>
              <w:bottom w:val="single" w:sz="6" w:space="0" w:color="auto"/>
              <w:right w:val="single" w:sz="6" w:space="0" w:color="auto"/>
            </w:tcBorders>
            <w:vAlign w:val="bottom"/>
          </w:tcPr>
          <w:p w14:paraId="6175896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 xml:space="preserve">AC ( </w:t>
            </w:r>
            <w:r w:rsidR="009823D3">
              <w:rPr>
                <w:rStyle w:val="Answer2"/>
                <w:kern w:val="12"/>
              </w:rPr>
              <w:fldChar w:fldCharType="begin">
                <w:ffData>
                  <w:name w:val="Text42"/>
                  <w:enabled/>
                  <w:calcOnExit w:val="0"/>
                  <w:textInput>
                    <w:type w:val="number"/>
                    <w:maxLength w:val="3"/>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r>
              <w:rPr>
                <w:rStyle w:val="Answer2"/>
                <w:kern w:val="12"/>
              </w:rPr>
              <w:t xml:space="preserve"> </w:t>
            </w:r>
            <w:r>
              <w:rPr>
                <w:rFonts w:ascii="Arial" w:hAnsi="Arial"/>
                <w:kern w:val="12"/>
                <w:sz w:val="16"/>
              </w:rPr>
              <w:t xml:space="preserve">)  </w:t>
            </w:r>
            <w:r w:rsidR="009823D3">
              <w:rPr>
                <w:rStyle w:val="Answer2"/>
                <w:kern w:val="12"/>
              </w:rPr>
              <w:fldChar w:fldCharType="begin">
                <w:ffData>
                  <w:name w:val=""/>
                  <w:enabled/>
                  <w:calcOnExit w:val="0"/>
                  <w:textInput>
                    <w:maxLength w:val="8"/>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1713" w:type="dxa"/>
            <w:gridSpan w:val="4"/>
            <w:tcBorders>
              <w:left w:val="nil"/>
              <w:right w:val="single" w:sz="6" w:space="0" w:color="auto"/>
            </w:tcBorders>
          </w:tcPr>
          <w:p w14:paraId="75256B2A"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of hours worked per</w:t>
            </w:r>
          </w:p>
        </w:tc>
      </w:tr>
      <w:tr w:rsidR="0048722A" w14:paraId="011B5933" w14:textId="77777777" w:rsidTr="00545B8A">
        <w:trPr>
          <w:trHeight w:hRule="exact" w:val="200"/>
        </w:trPr>
        <w:tc>
          <w:tcPr>
            <w:tcW w:w="531" w:type="dxa"/>
            <w:tcBorders>
              <w:top w:val="single" w:sz="6" w:space="0" w:color="auto"/>
              <w:left w:val="single" w:sz="6" w:space="0" w:color="auto"/>
              <w:bottom w:val="single" w:sz="6" w:space="0" w:color="auto"/>
              <w:right w:val="single" w:sz="6" w:space="0" w:color="auto"/>
            </w:tcBorders>
          </w:tcPr>
          <w:p w14:paraId="3DC2614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614" w:type="dxa"/>
            <w:tcBorders>
              <w:top w:val="single" w:sz="6" w:space="0" w:color="auto"/>
              <w:left w:val="single" w:sz="6" w:space="0" w:color="auto"/>
              <w:bottom w:val="single" w:sz="6" w:space="0" w:color="auto"/>
              <w:right w:val="single" w:sz="6" w:space="0" w:color="auto"/>
            </w:tcBorders>
          </w:tcPr>
          <w:p w14:paraId="651A4E0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527" w:type="dxa"/>
            <w:gridSpan w:val="2"/>
            <w:tcBorders>
              <w:top w:val="single" w:sz="6" w:space="0" w:color="auto"/>
              <w:left w:val="single" w:sz="6" w:space="0" w:color="auto"/>
              <w:bottom w:val="single" w:sz="6" w:space="0" w:color="auto"/>
              <w:right w:val="single" w:sz="6" w:space="0" w:color="auto"/>
            </w:tcBorders>
          </w:tcPr>
          <w:p w14:paraId="3D3185EB"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527" w:type="dxa"/>
            <w:tcBorders>
              <w:top w:val="single" w:sz="6" w:space="0" w:color="auto"/>
              <w:left w:val="single" w:sz="6" w:space="0" w:color="auto"/>
              <w:bottom w:val="single" w:sz="6" w:space="0" w:color="auto"/>
              <w:right w:val="single" w:sz="6" w:space="0" w:color="auto"/>
            </w:tcBorders>
          </w:tcPr>
          <w:p w14:paraId="2FEB548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Mo.</w:t>
            </w:r>
          </w:p>
        </w:tc>
        <w:tc>
          <w:tcPr>
            <w:tcW w:w="527" w:type="dxa"/>
            <w:tcBorders>
              <w:top w:val="single" w:sz="6" w:space="0" w:color="auto"/>
              <w:left w:val="single" w:sz="6" w:space="0" w:color="auto"/>
              <w:bottom w:val="single" w:sz="6" w:space="0" w:color="auto"/>
              <w:right w:val="single" w:sz="6" w:space="0" w:color="auto"/>
            </w:tcBorders>
          </w:tcPr>
          <w:p w14:paraId="72157AF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Day</w:t>
            </w:r>
          </w:p>
        </w:tc>
        <w:tc>
          <w:tcPr>
            <w:tcW w:w="528" w:type="dxa"/>
            <w:tcBorders>
              <w:top w:val="single" w:sz="6" w:space="0" w:color="auto"/>
              <w:left w:val="single" w:sz="6" w:space="0" w:color="auto"/>
              <w:bottom w:val="single" w:sz="6" w:space="0" w:color="auto"/>
            </w:tcBorders>
          </w:tcPr>
          <w:p w14:paraId="3D1AD54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Fonts w:ascii="Arial" w:hAnsi="Arial"/>
                <w:kern w:val="12"/>
                <w:sz w:val="16"/>
              </w:rPr>
              <w:t>Yr.</w:t>
            </w:r>
          </w:p>
        </w:tc>
        <w:tc>
          <w:tcPr>
            <w:tcW w:w="958" w:type="dxa"/>
            <w:tcBorders>
              <w:left w:val="single" w:sz="6" w:space="0" w:color="auto"/>
            </w:tcBorders>
          </w:tcPr>
          <w:p w14:paraId="497501B3"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Final Salary</w:t>
            </w:r>
          </w:p>
        </w:tc>
        <w:tc>
          <w:tcPr>
            <w:tcW w:w="1711" w:type="dxa"/>
            <w:tcBorders>
              <w:left w:val="single" w:sz="6" w:space="0" w:color="auto"/>
            </w:tcBorders>
          </w:tcPr>
          <w:p w14:paraId="28CF020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Non-managerial</w:t>
            </w:r>
          </w:p>
        </w:tc>
        <w:tc>
          <w:tcPr>
            <w:tcW w:w="269" w:type="dxa"/>
            <w:tcBorders>
              <w:top w:val="single" w:sz="6" w:space="0" w:color="auto"/>
              <w:left w:val="nil"/>
              <w:bottom w:val="single" w:sz="6" w:space="0" w:color="auto"/>
            </w:tcBorders>
          </w:tcPr>
          <w:p w14:paraId="288C88E7"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7"/>
                  <w:enabled/>
                  <w:calcOnExit w:val="0"/>
                  <w:checkBox>
                    <w:sizeAuto/>
                    <w:default w:val="0"/>
                  </w:checkBox>
                </w:ffData>
              </w:fldChar>
            </w:r>
            <w:r w:rsidR="0048722A">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p>
        </w:tc>
        <w:tc>
          <w:tcPr>
            <w:tcW w:w="2790" w:type="dxa"/>
            <w:gridSpan w:val="2"/>
            <w:tcBorders>
              <w:left w:val="single" w:sz="6" w:space="0" w:color="auto"/>
              <w:right w:val="single" w:sz="4" w:space="0" w:color="auto"/>
            </w:tcBorders>
          </w:tcPr>
          <w:p w14:paraId="326CC3A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If supervisory, number of employees you</w:t>
            </w:r>
          </w:p>
        </w:tc>
        <w:tc>
          <w:tcPr>
            <w:tcW w:w="1713" w:type="dxa"/>
            <w:gridSpan w:val="4"/>
            <w:tcBorders>
              <w:left w:val="single" w:sz="4" w:space="0" w:color="auto"/>
              <w:right w:val="single" w:sz="6" w:space="0" w:color="auto"/>
            </w:tcBorders>
          </w:tcPr>
          <w:p w14:paraId="119AF7A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week if part-time:</w:t>
            </w:r>
          </w:p>
        </w:tc>
      </w:tr>
      <w:tr w:rsidR="0048722A" w14:paraId="25BDF561" w14:textId="77777777" w:rsidTr="00545B8A">
        <w:trPr>
          <w:trHeight w:hRule="exact" w:val="200"/>
        </w:trPr>
        <w:tc>
          <w:tcPr>
            <w:tcW w:w="531" w:type="dxa"/>
            <w:tcBorders>
              <w:top w:val="single" w:sz="6" w:space="0" w:color="auto"/>
              <w:left w:val="single" w:sz="6" w:space="0" w:color="auto"/>
              <w:bottom w:val="single" w:sz="6" w:space="0" w:color="auto"/>
              <w:right w:val="single" w:sz="6" w:space="0" w:color="auto"/>
            </w:tcBorders>
            <w:vAlign w:val="bottom"/>
          </w:tcPr>
          <w:p w14:paraId="1139AE5B"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614" w:type="dxa"/>
            <w:tcBorders>
              <w:top w:val="single" w:sz="6" w:space="0" w:color="auto"/>
              <w:left w:val="nil"/>
              <w:bottom w:val="single" w:sz="6" w:space="0" w:color="auto"/>
              <w:right w:val="single" w:sz="6" w:space="0" w:color="auto"/>
            </w:tcBorders>
            <w:vAlign w:val="bottom"/>
          </w:tcPr>
          <w:p w14:paraId="6CE28EB5"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527" w:type="dxa"/>
            <w:gridSpan w:val="2"/>
            <w:tcBorders>
              <w:top w:val="single" w:sz="6" w:space="0" w:color="auto"/>
              <w:left w:val="nil"/>
              <w:bottom w:val="single" w:sz="6" w:space="0" w:color="auto"/>
              <w:right w:val="single" w:sz="6" w:space="0" w:color="auto"/>
            </w:tcBorders>
            <w:vAlign w:val="bottom"/>
          </w:tcPr>
          <w:p w14:paraId="4A899D31"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527" w:type="dxa"/>
            <w:tcBorders>
              <w:top w:val="single" w:sz="6" w:space="0" w:color="auto"/>
              <w:left w:val="nil"/>
              <w:bottom w:val="single" w:sz="6" w:space="0" w:color="auto"/>
              <w:right w:val="single" w:sz="6" w:space="0" w:color="auto"/>
            </w:tcBorders>
            <w:vAlign w:val="bottom"/>
          </w:tcPr>
          <w:p w14:paraId="1C604488"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527" w:type="dxa"/>
            <w:tcBorders>
              <w:top w:val="single" w:sz="6" w:space="0" w:color="auto"/>
              <w:left w:val="nil"/>
              <w:bottom w:val="single" w:sz="6" w:space="0" w:color="auto"/>
              <w:right w:val="single" w:sz="6" w:space="0" w:color="auto"/>
            </w:tcBorders>
            <w:vAlign w:val="bottom"/>
          </w:tcPr>
          <w:p w14:paraId="3431E62E"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528" w:type="dxa"/>
            <w:tcBorders>
              <w:top w:val="single" w:sz="6" w:space="0" w:color="auto"/>
              <w:left w:val="nil"/>
              <w:bottom w:val="single" w:sz="6" w:space="0" w:color="auto"/>
            </w:tcBorders>
            <w:vAlign w:val="bottom"/>
          </w:tcPr>
          <w:p w14:paraId="79584534"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Text55"/>
                  <w:enabled/>
                  <w:calcOnExit w:val="0"/>
                  <w:textInput>
                    <w:maxLength w:val="2"/>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Pr>
                <w:rStyle w:val="Answer2"/>
                <w:kern w:val="12"/>
              </w:rPr>
              <w:fldChar w:fldCharType="end"/>
            </w:r>
          </w:p>
        </w:tc>
        <w:tc>
          <w:tcPr>
            <w:tcW w:w="958" w:type="dxa"/>
            <w:tcBorders>
              <w:top w:val="single" w:sz="6" w:space="0" w:color="auto"/>
              <w:left w:val="single" w:sz="6" w:space="0" w:color="auto"/>
              <w:bottom w:val="single" w:sz="6" w:space="0" w:color="auto"/>
            </w:tcBorders>
            <w:vAlign w:val="bottom"/>
          </w:tcPr>
          <w:p w14:paraId="4A63DB91"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w:t>
            </w:r>
            <w:r w:rsidR="009823D3">
              <w:rPr>
                <w:rStyle w:val="Answer2"/>
                <w:kern w:val="12"/>
              </w:rPr>
              <w:fldChar w:fldCharType="begin">
                <w:ffData>
                  <w:name w:val=""/>
                  <w:enabled/>
                  <w:calcOnExit w:val="0"/>
                  <w:textInput>
                    <w:type w:val="number"/>
                    <w:maxLength w:val="10"/>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tc>
        <w:tc>
          <w:tcPr>
            <w:tcW w:w="1711" w:type="dxa"/>
            <w:tcBorders>
              <w:top w:val="single" w:sz="6" w:space="0" w:color="auto"/>
              <w:left w:val="single" w:sz="6" w:space="0" w:color="auto"/>
              <w:bottom w:val="single" w:sz="6" w:space="0" w:color="auto"/>
            </w:tcBorders>
          </w:tcPr>
          <w:p w14:paraId="73EB374B"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4"/>
              </w:rPr>
            </w:pPr>
            <w:r>
              <w:rPr>
                <w:rFonts w:ascii="Arial" w:hAnsi="Arial"/>
                <w:kern w:val="12"/>
                <w:sz w:val="14"/>
              </w:rPr>
              <w:t>Supervisory/Managerial</w:t>
            </w:r>
          </w:p>
        </w:tc>
        <w:tc>
          <w:tcPr>
            <w:tcW w:w="269" w:type="dxa"/>
            <w:tcBorders>
              <w:top w:val="single" w:sz="6" w:space="0" w:color="auto"/>
              <w:left w:val="nil"/>
              <w:bottom w:val="single" w:sz="6" w:space="0" w:color="auto"/>
            </w:tcBorders>
          </w:tcPr>
          <w:p w14:paraId="21B52E7C"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Style w:val="Answer2"/>
                <w:kern w:val="12"/>
              </w:rPr>
            </w:pPr>
            <w:r>
              <w:rPr>
                <w:rStyle w:val="Answer2"/>
                <w:kern w:val="12"/>
              </w:rPr>
              <w:fldChar w:fldCharType="begin">
                <w:ffData>
                  <w:name w:val="Check48"/>
                  <w:enabled/>
                  <w:calcOnExit w:val="0"/>
                  <w:checkBox>
                    <w:size w:val="16"/>
                    <w:default w:val="0"/>
                  </w:checkBox>
                </w:ffData>
              </w:fldChar>
            </w:r>
            <w:bookmarkStart w:id="85" w:name="Check48"/>
            <w:r w:rsidR="0048722A">
              <w:rPr>
                <w:rStyle w:val="Answer2"/>
                <w:kern w:val="12"/>
              </w:rPr>
              <w:instrText xml:space="preserve"> FORMCHECKBOX </w:instrText>
            </w:r>
            <w:r w:rsidR="008D596B">
              <w:rPr>
                <w:rStyle w:val="Answer2"/>
                <w:kern w:val="12"/>
              </w:rPr>
            </w:r>
            <w:r w:rsidR="008D596B">
              <w:rPr>
                <w:rStyle w:val="Answer2"/>
                <w:kern w:val="12"/>
              </w:rPr>
              <w:fldChar w:fldCharType="separate"/>
            </w:r>
            <w:r>
              <w:rPr>
                <w:rStyle w:val="Answer2"/>
                <w:kern w:val="12"/>
              </w:rPr>
              <w:fldChar w:fldCharType="end"/>
            </w:r>
            <w:bookmarkEnd w:id="85"/>
          </w:p>
        </w:tc>
        <w:tc>
          <w:tcPr>
            <w:tcW w:w="1282" w:type="dxa"/>
            <w:tcBorders>
              <w:left w:val="single" w:sz="6" w:space="0" w:color="auto"/>
              <w:bottom w:val="single" w:sz="6" w:space="0" w:color="auto"/>
            </w:tcBorders>
          </w:tcPr>
          <w:p w14:paraId="3EC516CD"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4"/>
              </w:rPr>
              <w:t>supervised:</w:t>
            </w:r>
          </w:p>
        </w:tc>
        <w:tc>
          <w:tcPr>
            <w:tcW w:w="1508" w:type="dxa"/>
            <w:tcBorders>
              <w:bottom w:val="single" w:sz="6" w:space="0" w:color="auto"/>
              <w:right w:val="single" w:sz="4" w:space="0" w:color="auto"/>
            </w:tcBorders>
            <w:vAlign w:val="bottom"/>
          </w:tcPr>
          <w:p w14:paraId="2A088274"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r>
              <w:rPr>
                <w:rStyle w:val="Answer2"/>
                <w:kern w:val="12"/>
              </w:rPr>
              <w:fldChar w:fldCharType="begin">
                <w:ffData>
                  <w:name w:val=""/>
                  <w:enabled/>
                  <w:calcOnExit w:val="0"/>
                  <w:textInput>
                    <w:type w:val="number"/>
                    <w:maxLength w:val="8"/>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c>
          <w:tcPr>
            <w:tcW w:w="254" w:type="dxa"/>
            <w:tcBorders>
              <w:left w:val="single" w:sz="4" w:space="0" w:color="auto"/>
              <w:bottom w:val="single" w:sz="6" w:space="0" w:color="auto"/>
            </w:tcBorders>
            <w:vAlign w:val="bottom"/>
          </w:tcPr>
          <w:p w14:paraId="238156A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Arial" w:hAnsi="Arial"/>
                <w:kern w:val="12"/>
                <w:sz w:val="16"/>
              </w:rPr>
            </w:pPr>
          </w:p>
        </w:tc>
        <w:tc>
          <w:tcPr>
            <w:tcW w:w="164" w:type="dxa"/>
            <w:tcBorders>
              <w:bottom w:val="single" w:sz="6" w:space="0" w:color="auto"/>
            </w:tcBorders>
          </w:tcPr>
          <w:p w14:paraId="33E665EA"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c>
          <w:tcPr>
            <w:tcW w:w="366" w:type="dxa"/>
            <w:tcBorders>
              <w:left w:val="nil"/>
              <w:bottom w:val="single" w:sz="6" w:space="0" w:color="auto"/>
            </w:tcBorders>
          </w:tcPr>
          <w:p w14:paraId="28E097A7"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ab/>
            </w:r>
          </w:p>
        </w:tc>
        <w:tc>
          <w:tcPr>
            <w:tcW w:w="929" w:type="dxa"/>
            <w:tcBorders>
              <w:bottom w:val="single" w:sz="6" w:space="0" w:color="auto"/>
              <w:right w:val="single" w:sz="4" w:space="0" w:color="auto"/>
            </w:tcBorders>
            <w:vAlign w:val="bottom"/>
          </w:tcPr>
          <w:p w14:paraId="4B26ACBF" w14:textId="77777777" w:rsidR="0048722A" w:rsidRDefault="009823D3"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Style w:val="Answer2"/>
                <w:kern w:val="12"/>
              </w:rPr>
              <w:fldChar w:fldCharType="begin">
                <w:ffData>
                  <w:name w:val=""/>
                  <w:enabled/>
                  <w:calcOnExit w:val="0"/>
                  <w:textInput>
                    <w:type w:val="number"/>
                    <w:maxLength w:val="6"/>
                  </w:textInput>
                </w:ffData>
              </w:fldChar>
            </w:r>
            <w:r w:rsidR="0048722A">
              <w:rPr>
                <w:rStyle w:val="Answer2"/>
                <w:kern w:val="12"/>
              </w:rPr>
              <w:instrText xml:space="preserve"> FORMTEXT </w:instrText>
            </w:r>
            <w:r>
              <w:rPr>
                <w:rStyle w:val="Answer2"/>
                <w:kern w:val="12"/>
              </w:rPr>
            </w:r>
            <w:r>
              <w:rPr>
                <w:rStyle w:val="Answer2"/>
                <w:kern w:val="12"/>
              </w:rPr>
              <w:fldChar w:fldCharType="separate"/>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sidR="0048722A">
              <w:rPr>
                <w:rStyle w:val="Answer2"/>
                <w:noProof/>
                <w:kern w:val="12"/>
              </w:rPr>
              <w:t> </w:t>
            </w:r>
            <w:r>
              <w:rPr>
                <w:rStyle w:val="Answer2"/>
                <w:kern w:val="12"/>
              </w:rPr>
              <w:fldChar w:fldCharType="end"/>
            </w:r>
          </w:p>
        </w:tc>
      </w:tr>
      <w:tr w:rsidR="0048722A" w14:paraId="2B0949EC" w14:textId="77777777" w:rsidTr="00545B8A">
        <w:trPr>
          <w:trHeight w:val="4416"/>
        </w:trPr>
        <w:tc>
          <w:tcPr>
            <w:tcW w:w="10695" w:type="dxa"/>
            <w:gridSpan w:val="16"/>
            <w:tcBorders>
              <w:top w:val="single" w:sz="6" w:space="0" w:color="auto"/>
              <w:left w:val="single" w:sz="6" w:space="0" w:color="auto"/>
              <w:bottom w:val="single" w:sz="4" w:space="0" w:color="auto"/>
              <w:right w:val="single" w:sz="6" w:space="0" w:color="auto"/>
            </w:tcBorders>
          </w:tcPr>
          <w:p w14:paraId="037B437D"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Pr>
                <w:rFonts w:ascii="Arial" w:hAnsi="Arial"/>
                <w:kern w:val="12"/>
                <w:sz w:val="16"/>
              </w:rPr>
              <w:t>Summary of experience including special training/skills/qualifications you have used in the performance of this job:</w:t>
            </w:r>
            <w:r w:rsidR="009823D3">
              <w:rPr>
                <w:rFonts w:ascii="Arial" w:hAnsi="Arial"/>
                <w:kern w:val="12"/>
                <w:sz w:val="16"/>
              </w:rPr>
              <w:fldChar w:fldCharType="begin">
                <w:ffData>
                  <w:name w:val="Text106"/>
                  <w:enabled/>
                  <w:calcOnExit w:val="0"/>
                  <w:textInput/>
                </w:ffData>
              </w:fldChar>
            </w:r>
            <w:bookmarkStart w:id="86" w:name="Text106"/>
            <w:r w:rsidR="00C028A2">
              <w:rPr>
                <w:rFonts w:ascii="Arial" w:hAnsi="Arial"/>
                <w:kern w:val="12"/>
                <w:sz w:val="16"/>
              </w:rPr>
              <w:instrText xml:space="preserve"> FORMTEXT </w:instrText>
            </w:r>
            <w:r w:rsidR="009823D3">
              <w:rPr>
                <w:rFonts w:ascii="Arial" w:hAnsi="Arial"/>
                <w:kern w:val="12"/>
                <w:sz w:val="16"/>
              </w:rPr>
            </w:r>
            <w:r w:rsidR="009823D3">
              <w:rPr>
                <w:rFonts w:ascii="Arial" w:hAnsi="Arial"/>
                <w:kern w:val="12"/>
                <w:sz w:val="16"/>
              </w:rPr>
              <w:fldChar w:fldCharType="separate"/>
            </w:r>
            <w:r w:rsidR="00C028A2">
              <w:rPr>
                <w:rFonts w:ascii="Arial" w:hAnsi="Arial"/>
                <w:noProof/>
                <w:kern w:val="12"/>
                <w:sz w:val="16"/>
              </w:rPr>
              <w:t> </w:t>
            </w:r>
            <w:r w:rsidR="00C028A2">
              <w:rPr>
                <w:rFonts w:ascii="Arial" w:hAnsi="Arial"/>
                <w:noProof/>
                <w:kern w:val="12"/>
                <w:sz w:val="16"/>
              </w:rPr>
              <w:t> </w:t>
            </w:r>
            <w:r w:rsidR="00C028A2">
              <w:rPr>
                <w:rFonts w:ascii="Arial" w:hAnsi="Arial"/>
                <w:noProof/>
                <w:kern w:val="12"/>
                <w:sz w:val="16"/>
              </w:rPr>
              <w:t> </w:t>
            </w:r>
            <w:r w:rsidR="00C028A2">
              <w:rPr>
                <w:rFonts w:ascii="Arial" w:hAnsi="Arial"/>
                <w:noProof/>
                <w:kern w:val="12"/>
                <w:sz w:val="16"/>
              </w:rPr>
              <w:t> </w:t>
            </w:r>
            <w:r w:rsidR="00C028A2">
              <w:rPr>
                <w:rFonts w:ascii="Arial" w:hAnsi="Arial"/>
                <w:noProof/>
                <w:kern w:val="12"/>
                <w:sz w:val="16"/>
              </w:rPr>
              <w:t> </w:t>
            </w:r>
            <w:r w:rsidR="009823D3">
              <w:rPr>
                <w:rFonts w:ascii="Arial" w:hAnsi="Arial"/>
                <w:kern w:val="12"/>
                <w:sz w:val="16"/>
              </w:rPr>
              <w:fldChar w:fldCharType="end"/>
            </w:r>
            <w:bookmarkEnd w:id="86"/>
          </w:p>
          <w:p w14:paraId="2AD8BD32"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57DEF623"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1F9587CA"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46871983"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47EA9B3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E518B03"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694EB97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C2F1AF3"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6299FA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5DE155F"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33E6993B"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30913D5B"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4EEBAC7E"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42452ED9"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732302D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2130BAF0"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658051F1"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06D472B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1F41294D"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21DA3482"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4B1D2848"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389F2FD1" w14:textId="77777777" w:rsidR="00392ABB" w:rsidRDefault="00392ABB"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p w14:paraId="4DFA40B6"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r w:rsidRPr="00234B99">
              <w:rPr>
                <w:rFonts w:ascii="Arial" w:hAnsi="Arial"/>
                <w:b/>
                <w:kern w:val="12"/>
                <w:sz w:val="16"/>
              </w:rPr>
              <w:t>Specific reason for leaving:</w:t>
            </w:r>
            <w:r>
              <w:rPr>
                <w:rFonts w:ascii="Arial" w:hAnsi="Arial"/>
                <w:kern w:val="12"/>
                <w:sz w:val="16"/>
              </w:rPr>
              <w:tab/>
            </w:r>
            <w:r w:rsidR="009823D3">
              <w:rPr>
                <w:rStyle w:val="Answer2"/>
                <w:kern w:val="12"/>
              </w:rPr>
              <w:fldChar w:fldCharType="begin">
                <w:ffData>
                  <w:name w:val=""/>
                  <w:enabled/>
                  <w:calcOnExit w:val="0"/>
                  <w:textInput>
                    <w:maxLength w:val="115"/>
                  </w:textInput>
                </w:ffData>
              </w:fldChar>
            </w:r>
            <w:r>
              <w:rPr>
                <w:rStyle w:val="Answer2"/>
                <w:kern w:val="12"/>
              </w:rPr>
              <w:instrText xml:space="preserve"> FORMTEXT </w:instrText>
            </w:r>
            <w:r w:rsidR="009823D3">
              <w:rPr>
                <w:rStyle w:val="Answer2"/>
                <w:kern w:val="12"/>
              </w:rPr>
            </w:r>
            <w:r w:rsidR="009823D3">
              <w:rPr>
                <w:rStyle w:val="Answer2"/>
                <w:kern w:val="12"/>
              </w:rPr>
              <w:fldChar w:fldCharType="separate"/>
            </w:r>
            <w:r>
              <w:rPr>
                <w:rStyle w:val="Answer2"/>
                <w:noProof/>
                <w:kern w:val="12"/>
              </w:rPr>
              <w:t> </w:t>
            </w:r>
            <w:r>
              <w:rPr>
                <w:rStyle w:val="Answer2"/>
                <w:noProof/>
                <w:kern w:val="12"/>
              </w:rPr>
              <w:t> </w:t>
            </w:r>
            <w:r>
              <w:rPr>
                <w:rStyle w:val="Answer2"/>
                <w:noProof/>
                <w:kern w:val="12"/>
              </w:rPr>
              <w:t> </w:t>
            </w:r>
            <w:r>
              <w:rPr>
                <w:rStyle w:val="Answer2"/>
                <w:noProof/>
                <w:kern w:val="12"/>
              </w:rPr>
              <w:t> </w:t>
            </w:r>
            <w:r>
              <w:rPr>
                <w:rStyle w:val="Answer2"/>
                <w:noProof/>
                <w:kern w:val="12"/>
              </w:rPr>
              <w:t> </w:t>
            </w:r>
            <w:r w:rsidR="009823D3">
              <w:rPr>
                <w:rStyle w:val="Answer2"/>
                <w:kern w:val="12"/>
              </w:rPr>
              <w:fldChar w:fldCharType="end"/>
            </w:r>
          </w:p>
          <w:p w14:paraId="14917384" w14:textId="77777777" w:rsidR="0048722A" w:rsidRDefault="0048722A" w:rsidP="0048722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pPr>
          </w:p>
        </w:tc>
      </w:tr>
    </w:tbl>
    <w:p w14:paraId="1E65BAB4" w14:textId="77777777" w:rsidR="009C01C1" w:rsidRDefault="009C01C1" w:rsidP="007B260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kern w:val="12"/>
          <w:sz w:val="16"/>
        </w:rPr>
        <w:sectPr w:rsidR="009C01C1" w:rsidSect="00F73BE8">
          <w:footerReference w:type="default" r:id="rId15"/>
          <w:type w:val="continuous"/>
          <w:pgSz w:w="12240" w:h="15840" w:code="1"/>
          <w:pgMar w:top="432" w:right="907" w:bottom="432" w:left="907" w:header="360" w:footer="576" w:gutter="0"/>
          <w:pgNumType w:start="1"/>
          <w:cols w:space="720"/>
          <w:docGrid w:linePitch="326"/>
        </w:sectPr>
      </w:pPr>
    </w:p>
    <w:tbl>
      <w:tblPr>
        <w:tblW w:w="10728" w:type="dxa"/>
        <w:tblBorders>
          <w:bottom w:val="single" w:sz="4" w:space="0" w:color="auto"/>
        </w:tblBorders>
        <w:tblLayout w:type="fixed"/>
        <w:tblLook w:val="0000" w:firstRow="0" w:lastRow="0" w:firstColumn="0" w:lastColumn="0" w:noHBand="0" w:noVBand="0"/>
      </w:tblPr>
      <w:tblGrid>
        <w:gridCol w:w="1458"/>
        <w:gridCol w:w="1260"/>
        <w:gridCol w:w="1453"/>
        <w:gridCol w:w="651"/>
        <w:gridCol w:w="248"/>
        <w:gridCol w:w="168"/>
        <w:gridCol w:w="450"/>
        <w:gridCol w:w="90"/>
        <w:gridCol w:w="1080"/>
        <w:gridCol w:w="361"/>
        <w:gridCol w:w="719"/>
        <w:gridCol w:w="720"/>
        <w:gridCol w:w="65"/>
        <w:gridCol w:w="261"/>
        <w:gridCol w:w="1744"/>
      </w:tblGrid>
      <w:tr w:rsidR="009C01C1" w14:paraId="24F4F46F" w14:textId="77777777" w:rsidTr="009603BC">
        <w:tc>
          <w:tcPr>
            <w:tcW w:w="10728" w:type="dxa"/>
            <w:gridSpan w:val="15"/>
            <w:tcBorders>
              <w:top w:val="nil"/>
              <w:left w:val="nil"/>
              <w:bottom w:val="single" w:sz="4" w:space="0" w:color="auto"/>
              <w:right w:val="nil"/>
            </w:tcBorders>
          </w:tcPr>
          <w:p w14:paraId="3FB8484F" w14:textId="77777777" w:rsidR="009C01C1" w:rsidRPr="004A0DA7" w:rsidRDefault="00B92F46" w:rsidP="004A0DA7">
            <w:pPr>
              <w:jc w:val="right"/>
              <w:rPr>
                <w:rFonts w:ascii="Arial" w:hAnsi="Arial"/>
                <w:b/>
                <w:sz w:val="18"/>
                <w:szCs w:val="18"/>
              </w:rPr>
            </w:pPr>
            <w:r>
              <w:rPr>
                <w:rFonts w:ascii="Arial" w:hAnsi="Arial"/>
                <w:b/>
                <w:noProof/>
                <w:sz w:val="28"/>
              </w:rPr>
              <mc:AlternateContent>
                <mc:Choice Requires="wps">
                  <w:drawing>
                    <wp:anchor distT="0" distB="0" distL="114300" distR="114300" simplePos="0" relativeHeight="251664384" behindDoc="0" locked="0" layoutInCell="1" allowOverlap="1" wp14:anchorId="35C33FD8" wp14:editId="1E75050E">
                      <wp:simplePos x="0" y="0"/>
                      <wp:positionH relativeFrom="column">
                        <wp:posOffset>4396105</wp:posOffset>
                      </wp:positionH>
                      <wp:positionV relativeFrom="paragraph">
                        <wp:posOffset>-345440</wp:posOffset>
                      </wp:positionV>
                      <wp:extent cx="2028825" cy="433070"/>
                      <wp:effectExtent l="9525" t="508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33070"/>
                              </a:xfrm>
                              <a:prstGeom prst="rect">
                                <a:avLst/>
                              </a:prstGeom>
                              <a:solidFill>
                                <a:srgbClr val="FFFFFF"/>
                              </a:solidFill>
                              <a:ln w="9525">
                                <a:solidFill>
                                  <a:srgbClr val="000000"/>
                                </a:solidFill>
                                <a:miter lim="800000"/>
                                <a:headEnd/>
                                <a:tailEnd/>
                              </a:ln>
                            </wps:spPr>
                            <wps:txbx>
                              <w:txbxContent>
                                <w:p w14:paraId="7A26CFCD" w14:textId="77777777" w:rsidR="001F358A" w:rsidRDefault="001F358A">
                                  <w:pPr>
                                    <w:rPr>
                                      <w:b/>
                                      <w:sz w:val="14"/>
                                      <w:szCs w:val="14"/>
                                    </w:rPr>
                                  </w:pPr>
                                  <w:r w:rsidRPr="00666B02">
                                    <w:rPr>
                                      <w:b/>
                                      <w:sz w:val="14"/>
                                      <w:szCs w:val="14"/>
                                    </w:rPr>
                                    <w:t>For State Agency Use Only:</w:t>
                                  </w:r>
                                </w:p>
                                <w:p w14:paraId="3DFEECB9" w14:textId="77777777" w:rsidR="001F358A" w:rsidRPr="00666B02" w:rsidRDefault="001F358A">
                                  <w:pPr>
                                    <w:rPr>
                                      <w:b/>
                                      <w:sz w:val="14"/>
                                      <w:szCs w:val="14"/>
                                    </w:rPr>
                                  </w:pPr>
                                </w:p>
                                <w:p w14:paraId="77CC5BC8" w14:textId="77777777" w:rsidR="001F358A" w:rsidRPr="00666B02" w:rsidRDefault="001F358A">
                                  <w:pPr>
                                    <w:rPr>
                                      <w:sz w:val="14"/>
                                      <w:szCs w:val="14"/>
                                    </w:rPr>
                                  </w:pPr>
                                  <w:r w:rsidRPr="00666B02">
                                    <w:rPr>
                                      <w:sz w:val="14"/>
                                      <w:szCs w:val="14"/>
                                    </w:rPr>
                                    <w:t>Applicant Number</w:t>
                                  </w:r>
                                  <w:r>
                                    <w:rPr>
                                      <w:sz w:val="14"/>
                                      <w:szCs w:val="14"/>
                                    </w:rPr>
                                    <w:t>: _</w:t>
                                  </w:r>
                                  <w:r w:rsidRPr="00666B02">
                                    <w:rPr>
                                      <w:sz w:val="14"/>
                                      <w:szCs w:val="14"/>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15pt;margin-top:-27.2pt;width:159.75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">
                      <v:textbox>
                        <w:txbxContent>
                          <w:p w:rsidR="001F358A" w:rsidRDefault="001F358A">
                            <w:pPr>
                              <w:rPr>
                                <w:b/>
                                <w:sz w:val="14"/>
                                <w:szCs w:val="14"/>
                              </w:rPr>
                            </w:pPr>
                            <w:r w:rsidRPr="00666B02">
                              <w:rPr>
                                <w:b/>
                                <w:sz w:val="14"/>
                                <w:szCs w:val="14"/>
                              </w:rPr>
                              <w:t>For State Agency Use Only:</w:t>
                            </w:r>
                          </w:p>
                          <w:p w:rsidR="001F358A" w:rsidRPr="00666B02" w:rsidRDefault="001F358A">
                            <w:pPr>
                              <w:rPr>
                                <w:b/>
                                <w:sz w:val="14"/>
                                <w:szCs w:val="14"/>
                              </w:rPr>
                            </w:pPr>
                          </w:p>
                          <w:p w:rsidR="001F358A" w:rsidRPr="00666B02" w:rsidRDefault="001F358A">
                            <w:pPr>
                              <w:rPr>
                                <w:sz w:val="14"/>
                                <w:szCs w:val="14"/>
                              </w:rPr>
                            </w:pPr>
                            <w:r w:rsidRPr="00666B02">
                              <w:rPr>
                                <w:sz w:val="14"/>
                                <w:szCs w:val="14"/>
                              </w:rPr>
                              <w:t>Applicant Number</w:t>
                            </w:r>
                            <w:r>
                              <w:rPr>
                                <w:sz w:val="14"/>
                                <w:szCs w:val="14"/>
                              </w:rPr>
                              <w:t>: _</w:t>
                            </w:r>
                            <w:r w:rsidRPr="00666B02">
                              <w:rPr>
                                <w:sz w:val="14"/>
                                <w:szCs w:val="14"/>
                              </w:rPr>
                              <w:t>_______________</w:t>
                            </w:r>
                          </w:p>
                        </w:txbxContent>
                      </v:textbox>
                    </v:shape>
                  </w:pict>
                </mc:Fallback>
              </mc:AlternateContent>
            </w:r>
          </w:p>
          <w:p w14:paraId="1BBACC07" w14:textId="77777777" w:rsidR="009C01C1" w:rsidRDefault="009C722B">
            <w:pPr>
              <w:jc w:val="center"/>
              <w:rPr>
                <w:rFonts w:ascii="Arial" w:hAnsi="Arial"/>
                <w:b/>
                <w:sz w:val="28"/>
              </w:rPr>
            </w:pPr>
            <w:r>
              <w:rPr>
                <w:rFonts w:ascii="Arial" w:hAnsi="Arial"/>
                <w:b/>
                <w:sz w:val="28"/>
              </w:rPr>
              <w:t>APPLICANT EEO DATA FORM</w:t>
            </w:r>
          </w:p>
          <w:p w14:paraId="6831ED66" w14:textId="77777777" w:rsidR="009C01C1" w:rsidRDefault="009C01C1">
            <w:pPr>
              <w:jc w:val="center"/>
              <w:rPr>
                <w:rFonts w:ascii="Arial" w:hAnsi="Arial"/>
                <w:b/>
                <w:sz w:val="28"/>
              </w:rPr>
            </w:pPr>
          </w:p>
          <w:p w14:paraId="5E6D5F7C" w14:textId="77777777" w:rsidR="009C01C1" w:rsidRDefault="009C01C1">
            <w:pPr>
              <w:jc w:val="center"/>
              <w:rPr>
                <w:rFonts w:ascii="Arial" w:hAnsi="Arial"/>
                <w:sz w:val="6"/>
              </w:rPr>
            </w:pPr>
          </w:p>
        </w:tc>
      </w:tr>
      <w:tr w:rsidR="009C01C1" w14:paraId="5E2AF3ED" w14:textId="77777777" w:rsidTr="009603BC">
        <w:tc>
          <w:tcPr>
            <w:tcW w:w="10728" w:type="dxa"/>
            <w:gridSpan w:val="15"/>
            <w:tcBorders>
              <w:top w:val="nil"/>
              <w:left w:val="single" w:sz="4" w:space="0" w:color="auto"/>
              <w:bottom w:val="nil"/>
              <w:right w:val="single" w:sz="4" w:space="0" w:color="auto"/>
            </w:tcBorders>
          </w:tcPr>
          <w:p w14:paraId="64521EBD" w14:textId="77777777" w:rsidR="009C01C1" w:rsidRDefault="009C01C1">
            <w:pPr>
              <w:rPr>
                <w:rFonts w:ascii="Arial" w:hAnsi="Arial"/>
                <w:sz w:val="6"/>
              </w:rPr>
            </w:pPr>
          </w:p>
          <w:p w14:paraId="3D721F63" w14:textId="77777777" w:rsidR="009C01C1" w:rsidRDefault="009C722B">
            <w:pPr>
              <w:rPr>
                <w:rFonts w:ascii="Arial" w:hAnsi="Arial"/>
                <w:sz w:val="18"/>
              </w:rPr>
            </w:pPr>
            <w:r>
              <w:rPr>
                <w:rFonts w:ascii="Arial" w:hAnsi="Arial"/>
                <w:sz w:val="18"/>
              </w:rPr>
              <w:t xml:space="preserve">The information requested is optional and is being collected for the purpose of reporting to Federal and Equal Employment Opportunity Agencies and </w:t>
            </w:r>
            <w:r>
              <w:rPr>
                <w:rFonts w:ascii="Arial" w:hAnsi="Arial"/>
                <w:sz w:val="18"/>
                <w:u w:val="single"/>
              </w:rPr>
              <w:t>will not be considered</w:t>
            </w:r>
            <w:r>
              <w:rPr>
                <w:rFonts w:ascii="Arial" w:hAnsi="Arial"/>
                <w:sz w:val="18"/>
              </w:rPr>
              <w:t xml:space="preserve"> as part of the application for employment.  It will be separated from the application.</w:t>
            </w:r>
          </w:p>
        </w:tc>
      </w:tr>
      <w:tr w:rsidR="00197459" w14:paraId="1EA17AFA" w14:textId="77777777" w:rsidTr="009603BC">
        <w:tc>
          <w:tcPr>
            <w:tcW w:w="10728" w:type="dxa"/>
            <w:gridSpan w:val="15"/>
            <w:tcBorders>
              <w:top w:val="nil"/>
              <w:left w:val="single" w:sz="4" w:space="0" w:color="auto"/>
              <w:bottom w:val="nil"/>
              <w:right w:val="single" w:sz="4" w:space="0" w:color="auto"/>
            </w:tcBorders>
          </w:tcPr>
          <w:p w14:paraId="30DCB892" w14:textId="77777777" w:rsidR="00197459" w:rsidRDefault="00197459">
            <w:pPr>
              <w:rPr>
                <w:rFonts w:ascii="Arial" w:hAnsi="Arial"/>
                <w:sz w:val="6"/>
              </w:rPr>
            </w:pPr>
          </w:p>
        </w:tc>
      </w:tr>
      <w:tr w:rsidR="00197459" w14:paraId="3D42096A" w14:textId="77777777" w:rsidTr="009603BC">
        <w:tc>
          <w:tcPr>
            <w:tcW w:w="10728" w:type="dxa"/>
            <w:gridSpan w:val="15"/>
            <w:tcBorders>
              <w:top w:val="nil"/>
              <w:left w:val="single" w:sz="4" w:space="0" w:color="auto"/>
              <w:bottom w:val="nil"/>
              <w:right w:val="single" w:sz="4" w:space="0" w:color="auto"/>
            </w:tcBorders>
          </w:tcPr>
          <w:p w14:paraId="33F79CAB" w14:textId="77777777" w:rsidR="00197459" w:rsidRDefault="00197459">
            <w:pPr>
              <w:rPr>
                <w:rFonts w:ascii="Arial" w:hAnsi="Arial"/>
                <w:sz w:val="6"/>
              </w:rPr>
            </w:pPr>
          </w:p>
        </w:tc>
      </w:tr>
      <w:tr w:rsidR="00197459" w14:paraId="1F4ECC27" w14:textId="77777777" w:rsidTr="00197459">
        <w:trPr>
          <w:trHeight w:hRule="exact" w:val="415"/>
        </w:trPr>
        <w:tc>
          <w:tcPr>
            <w:tcW w:w="2718" w:type="dxa"/>
            <w:gridSpan w:val="2"/>
            <w:tcBorders>
              <w:top w:val="single" w:sz="4" w:space="0" w:color="auto"/>
              <w:left w:val="nil"/>
              <w:bottom w:val="single" w:sz="4" w:space="0" w:color="auto"/>
              <w:right w:val="nil"/>
            </w:tcBorders>
          </w:tcPr>
          <w:p w14:paraId="296FF150" w14:textId="77777777" w:rsidR="00197459" w:rsidRPr="00F44A58" w:rsidRDefault="00197459">
            <w:pPr>
              <w:spacing w:before="40"/>
              <w:rPr>
                <w:rFonts w:ascii="Arial" w:hAnsi="Arial"/>
                <w:b/>
                <w:sz w:val="18"/>
              </w:rPr>
            </w:pPr>
          </w:p>
        </w:tc>
        <w:tc>
          <w:tcPr>
            <w:tcW w:w="8010" w:type="dxa"/>
            <w:gridSpan w:val="13"/>
            <w:tcBorders>
              <w:top w:val="single" w:sz="4" w:space="0" w:color="auto"/>
              <w:left w:val="nil"/>
              <w:bottom w:val="single" w:sz="4" w:space="0" w:color="auto"/>
              <w:right w:val="nil"/>
            </w:tcBorders>
          </w:tcPr>
          <w:p w14:paraId="468960AE" w14:textId="77777777" w:rsidR="00197459" w:rsidRPr="00F44A58" w:rsidRDefault="00197459">
            <w:pPr>
              <w:spacing w:before="40"/>
              <w:rPr>
                <w:rFonts w:ascii="Arial" w:hAnsi="Arial"/>
                <w:b/>
                <w:sz w:val="18"/>
              </w:rPr>
            </w:pPr>
          </w:p>
        </w:tc>
      </w:tr>
      <w:tr w:rsidR="005949E9" w14:paraId="41BB313B" w14:textId="77777777" w:rsidTr="009603BC">
        <w:trPr>
          <w:trHeight w:hRule="exact" w:val="780"/>
        </w:trPr>
        <w:tc>
          <w:tcPr>
            <w:tcW w:w="2718" w:type="dxa"/>
            <w:gridSpan w:val="2"/>
            <w:tcBorders>
              <w:top w:val="single" w:sz="4" w:space="0" w:color="auto"/>
              <w:left w:val="single" w:sz="4" w:space="0" w:color="auto"/>
              <w:bottom w:val="single" w:sz="4" w:space="0" w:color="auto"/>
              <w:right w:val="single" w:sz="4" w:space="0" w:color="auto"/>
            </w:tcBorders>
          </w:tcPr>
          <w:p w14:paraId="2CFABEF3" w14:textId="77777777" w:rsidR="005949E9" w:rsidRDefault="005949E9">
            <w:pPr>
              <w:spacing w:before="40"/>
              <w:rPr>
                <w:rFonts w:ascii="Arial" w:hAnsi="Arial"/>
                <w:sz w:val="18"/>
              </w:rPr>
            </w:pPr>
            <w:r w:rsidRPr="00F44A58">
              <w:rPr>
                <w:rFonts w:ascii="Arial" w:hAnsi="Arial"/>
                <w:b/>
                <w:sz w:val="18"/>
              </w:rPr>
              <w:t>1.</w:t>
            </w:r>
            <w:r>
              <w:rPr>
                <w:rFonts w:ascii="Arial" w:hAnsi="Arial"/>
                <w:sz w:val="18"/>
              </w:rPr>
              <w:t xml:space="preserve"> Job Posting Number</w:t>
            </w:r>
          </w:p>
          <w:p w14:paraId="2A7C2E65" w14:textId="77777777" w:rsidR="005949E9" w:rsidRDefault="009823D3">
            <w:pPr>
              <w:spacing w:before="40"/>
            </w:pPr>
            <w:r>
              <w:rPr>
                <w:rStyle w:val="Answer1"/>
              </w:rPr>
              <w:fldChar w:fldCharType="begin">
                <w:ffData>
                  <w:name w:val=""/>
                  <w:enabled/>
                  <w:calcOnExit w:val="0"/>
                  <w:textInput>
                    <w:maxLength w:val="25"/>
                  </w:textInput>
                </w:ffData>
              </w:fldChar>
            </w:r>
            <w:r w:rsidR="005949E9">
              <w:rPr>
                <w:rStyle w:val="Answer1"/>
              </w:rPr>
              <w:instrText xml:space="preserve"> FORMTEXT </w:instrText>
            </w:r>
            <w:r>
              <w:rPr>
                <w:rStyle w:val="Answer1"/>
              </w:rPr>
            </w:r>
            <w:r>
              <w:rPr>
                <w:rStyle w:val="Answer1"/>
              </w:rPr>
              <w:fldChar w:fldCharType="separate"/>
            </w:r>
            <w:r w:rsidR="005949E9">
              <w:rPr>
                <w:rStyle w:val="Answer1"/>
                <w:noProof/>
              </w:rPr>
              <w:t> </w:t>
            </w:r>
            <w:r w:rsidR="005949E9">
              <w:rPr>
                <w:rStyle w:val="Answer1"/>
                <w:noProof/>
              </w:rPr>
              <w:t> </w:t>
            </w:r>
            <w:r w:rsidR="005949E9">
              <w:rPr>
                <w:rStyle w:val="Answer1"/>
                <w:noProof/>
              </w:rPr>
              <w:t> </w:t>
            </w:r>
            <w:r w:rsidR="005949E9">
              <w:rPr>
                <w:rStyle w:val="Answer1"/>
                <w:noProof/>
              </w:rPr>
              <w:t> </w:t>
            </w:r>
            <w:r w:rsidR="005949E9">
              <w:rPr>
                <w:rStyle w:val="Answer1"/>
                <w:noProof/>
              </w:rPr>
              <w:t> </w:t>
            </w:r>
            <w:r>
              <w:rPr>
                <w:rStyle w:val="Answer1"/>
              </w:rPr>
              <w:fldChar w:fldCharType="end"/>
            </w:r>
          </w:p>
          <w:p w14:paraId="790CA26B" w14:textId="77777777" w:rsidR="005949E9" w:rsidRDefault="005949E9">
            <w:pPr>
              <w:spacing w:before="40"/>
              <w:rPr>
                <w:rFonts w:ascii="Arial" w:hAnsi="Arial"/>
                <w:sz w:val="18"/>
              </w:rPr>
            </w:pPr>
          </w:p>
        </w:tc>
        <w:tc>
          <w:tcPr>
            <w:tcW w:w="8010" w:type="dxa"/>
            <w:gridSpan w:val="13"/>
            <w:tcBorders>
              <w:top w:val="single" w:sz="4" w:space="0" w:color="auto"/>
              <w:left w:val="nil"/>
              <w:bottom w:val="single" w:sz="4" w:space="0" w:color="auto"/>
              <w:right w:val="single" w:sz="4" w:space="0" w:color="auto"/>
            </w:tcBorders>
          </w:tcPr>
          <w:p w14:paraId="74BFD8E1" w14:textId="77777777" w:rsidR="005949E9" w:rsidRDefault="005949E9">
            <w:pPr>
              <w:spacing w:before="40"/>
              <w:rPr>
                <w:rFonts w:ascii="Arial" w:hAnsi="Arial"/>
                <w:sz w:val="18"/>
              </w:rPr>
            </w:pPr>
            <w:r w:rsidRPr="00F44A58">
              <w:rPr>
                <w:rFonts w:ascii="Arial" w:hAnsi="Arial"/>
                <w:b/>
                <w:sz w:val="18"/>
              </w:rPr>
              <w:t>2.</w:t>
            </w:r>
            <w:r>
              <w:rPr>
                <w:rFonts w:ascii="Arial" w:hAnsi="Arial"/>
                <w:sz w:val="18"/>
              </w:rPr>
              <w:t xml:space="preserve"> Last Name </w:t>
            </w:r>
            <w:r>
              <w:rPr>
                <w:rFonts w:ascii="Arial" w:hAnsi="Arial"/>
                <w:sz w:val="14"/>
              </w:rPr>
              <w:t>(Type or Print)</w:t>
            </w:r>
            <w:r>
              <w:rPr>
                <w:rFonts w:ascii="Arial" w:hAnsi="Arial"/>
                <w:sz w:val="18"/>
              </w:rPr>
              <w:t xml:space="preserve">                      First                     Middle </w:t>
            </w:r>
          </w:p>
          <w:p w14:paraId="7EF0333C" w14:textId="77777777" w:rsidR="005949E9" w:rsidRDefault="005949E9">
            <w:pPr>
              <w:tabs>
                <w:tab w:val="left" w:pos="287"/>
                <w:tab w:val="left" w:pos="3167"/>
                <w:tab w:val="center" w:pos="4842"/>
              </w:tabs>
              <w:spacing w:before="40"/>
              <w:rPr>
                <w:rFonts w:ascii="Arial" w:hAnsi="Arial"/>
                <w:sz w:val="18"/>
              </w:rPr>
            </w:pPr>
            <w:r>
              <w:tab/>
            </w:r>
            <w:r w:rsidR="009823D3">
              <w:rPr>
                <w:rStyle w:val="Answer1"/>
              </w:rPr>
              <w:fldChar w:fldCharType="begin">
                <w:ffData>
                  <w:name w:val=""/>
                  <w:enabled/>
                  <w:calcOnExit w:val="0"/>
                  <w:textInput>
                    <w:maxLength w:val="30"/>
                  </w:textInput>
                </w:ffData>
              </w:fldChar>
            </w:r>
            <w:r>
              <w:rPr>
                <w:rStyle w:val="Answer1"/>
              </w:rPr>
              <w:instrText xml:space="preserve"> FORMTEXT </w:instrText>
            </w:r>
            <w:r w:rsidR="009823D3">
              <w:rPr>
                <w:rStyle w:val="Answer1"/>
              </w:rPr>
            </w:r>
            <w:r w:rsidR="009823D3">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sidR="009823D3">
              <w:rPr>
                <w:rStyle w:val="Answer1"/>
              </w:rPr>
              <w:fldChar w:fldCharType="end"/>
            </w:r>
            <w:r>
              <w:tab/>
            </w:r>
            <w:r w:rsidR="009823D3">
              <w:rPr>
                <w:rStyle w:val="Answer1"/>
              </w:rPr>
              <w:fldChar w:fldCharType="begin">
                <w:ffData>
                  <w:name w:val="Text15"/>
                  <w:enabled/>
                  <w:calcOnExit w:val="0"/>
                  <w:textInput>
                    <w:maxLength w:val="15"/>
                  </w:textInput>
                </w:ffData>
              </w:fldChar>
            </w:r>
            <w:bookmarkStart w:id="87" w:name="Text15"/>
            <w:r>
              <w:rPr>
                <w:rStyle w:val="Answer1"/>
              </w:rPr>
              <w:instrText xml:space="preserve"> FORMTEXT </w:instrText>
            </w:r>
            <w:r w:rsidR="009823D3">
              <w:rPr>
                <w:rStyle w:val="Answer1"/>
              </w:rPr>
            </w:r>
            <w:r w:rsidR="009823D3">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sidR="009823D3">
              <w:rPr>
                <w:rStyle w:val="Answer1"/>
              </w:rPr>
              <w:fldChar w:fldCharType="end"/>
            </w:r>
            <w:bookmarkEnd w:id="87"/>
            <w:r>
              <w:tab/>
            </w:r>
            <w:r w:rsidR="009823D3">
              <w:rPr>
                <w:rStyle w:val="Answer1"/>
              </w:rPr>
              <w:fldChar w:fldCharType="begin">
                <w:ffData>
                  <w:name w:val=""/>
                  <w:enabled/>
                  <w:calcOnExit w:val="0"/>
                  <w:textInput>
                    <w:maxLength w:val="2"/>
                  </w:textInput>
                </w:ffData>
              </w:fldChar>
            </w:r>
            <w:r>
              <w:rPr>
                <w:rStyle w:val="Answer1"/>
              </w:rPr>
              <w:instrText xml:space="preserve"> FORMTEXT </w:instrText>
            </w:r>
            <w:r w:rsidR="009823D3">
              <w:rPr>
                <w:rStyle w:val="Answer1"/>
              </w:rPr>
            </w:r>
            <w:r w:rsidR="009823D3">
              <w:rPr>
                <w:rStyle w:val="Answer1"/>
              </w:rPr>
              <w:fldChar w:fldCharType="separate"/>
            </w:r>
            <w:r w:rsidR="00676ECD">
              <w:rPr>
                <w:rStyle w:val="Answer1"/>
              </w:rPr>
              <w:t> </w:t>
            </w:r>
            <w:r w:rsidR="00676ECD">
              <w:rPr>
                <w:rStyle w:val="Answer1"/>
              </w:rPr>
              <w:t> </w:t>
            </w:r>
            <w:r w:rsidR="009823D3">
              <w:rPr>
                <w:rStyle w:val="Answer1"/>
              </w:rPr>
              <w:fldChar w:fldCharType="end"/>
            </w:r>
          </w:p>
          <w:p w14:paraId="5FEA7C9B" w14:textId="77777777" w:rsidR="005949E9" w:rsidRDefault="005949E9">
            <w:pPr>
              <w:spacing w:before="40"/>
              <w:rPr>
                <w:rFonts w:ascii="Arial" w:hAnsi="Arial"/>
                <w:sz w:val="18"/>
              </w:rPr>
            </w:pPr>
          </w:p>
        </w:tc>
      </w:tr>
      <w:tr w:rsidR="009C01C1" w14:paraId="6C77A548" w14:textId="77777777" w:rsidTr="009603BC">
        <w:trPr>
          <w:cantSplit/>
          <w:trHeight w:hRule="exact" w:val="800"/>
        </w:trPr>
        <w:tc>
          <w:tcPr>
            <w:tcW w:w="2718" w:type="dxa"/>
            <w:gridSpan w:val="2"/>
            <w:tcBorders>
              <w:top w:val="single" w:sz="4" w:space="0" w:color="auto"/>
              <w:left w:val="single" w:sz="4" w:space="0" w:color="auto"/>
              <w:bottom w:val="single" w:sz="4" w:space="0" w:color="auto"/>
              <w:right w:val="single" w:sz="4" w:space="0" w:color="auto"/>
            </w:tcBorders>
          </w:tcPr>
          <w:p w14:paraId="455C85FD" w14:textId="77777777" w:rsidR="009C01C1" w:rsidRDefault="003B4FFD">
            <w:pPr>
              <w:spacing w:before="40"/>
              <w:rPr>
                <w:rFonts w:ascii="Arial" w:hAnsi="Arial"/>
                <w:sz w:val="18"/>
              </w:rPr>
            </w:pPr>
            <w:r w:rsidRPr="00F44A58">
              <w:rPr>
                <w:rFonts w:ascii="Arial" w:hAnsi="Arial"/>
                <w:b/>
                <w:sz w:val="18"/>
              </w:rPr>
              <w:t>3</w:t>
            </w:r>
            <w:r w:rsidR="009C722B" w:rsidRPr="00F44A58">
              <w:rPr>
                <w:rFonts w:ascii="Arial" w:hAnsi="Arial"/>
                <w:b/>
                <w:sz w:val="18"/>
              </w:rPr>
              <w:t>.</w:t>
            </w:r>
            <w:r w:rsidR="009C722B">
              <w:rPr>
                <w:rFonts w:ascii="Arial" w:hAnsi="Arial"/>
                <w:sz w:val="18"/>
              </w:rPr>
              <w:t xml:space="preserve"> Address</w:t>
            </w:r>
          </w:p>
          <w:p w14:paraId="098D27C9" w14:textId="77777777" w:rsidR="009C01C1" w:rsidRDefault="009823D3">
            <w:pPr>
              <w:spacing w:before="40"/>
              <w:rPr>
                <w:rFonts w:ascii="Arial" w:hAnsi="Arial"/>
                <w:sz w:val="18"/>
              </w:rPr>
            </w:pPr>
            <w:r>
              <w:rPr>
                <w:rStyle w:val="Answer1"/>
              </w:rPr>
              <w:fldChar w:fldCharType="begin">
                <w:ffData>
                  <w:name w:val=""/>
                  <w:enabled/>
                  <w:calcOnExit w:val="0"/>
                  <w:textInput>
                    <w:maxLength w:val="38"/>
                  </w:textInput>
                </w:ffData>
              </w:fldChar>
            </w:r>
            <w:r w:rsidR="009C722B">
              <w:rPr>
                <w:rStyle w:val="Answer1"/>
              </w:rPr>
              <w:instrText xml:space="preserve"> FORMTEXT </w:instrText>
            </w:r>
            <w:r>
              <w:rPr>
                <w:rStyle w:val="Answer1"/>
              </w:rPr>
            </w:r>
            <w:r>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Pr>
                <w:rStyle w:val="Answer1"/>
              </w:rPr>
              <w:fldChar w:fldCharType="end"/>
            </w:r>
          </w:p>
          <w:p w14:paraId="073BFA94" w14:textId="77777777" w:rsidR="009C01C1" w:rsidRDefault="009C01C1">
            <w:pPr>
              <w:spacing w:before="40"/>
              <w:rPr>
                <w:rFonts w:ascii="Arial" w:hAnsi="Arial"/>
                <w:sz w:val="18"/>
              </w:rPr>
            </w:pPr>
          </w:p>
        </w:tc>
        <w:tc>
          <w:tcPr>
            <w:tcW w:w="2104" w:type="dxa"/>
            <w:gridSpan w:val="2"/>
            <w:tcBorders>
              <w:top w:val="single" w:sz="4" w:space="0" w:color="auto"/>
              <w:left w:val="single" w:sz="4" w:space="0" w:color="auto"/>
              <w:bottom w:val="single" w:sz="4" w:space="0" w:color="auto"/>
              <w:right w:val="single" w:sz="4" w:space="0" w:color="auto"/>
            </w:tcBorders>
          </w:tcPr>
          <w:p w14:paraId="2308A7DB" w14:textId="77777777" w:rsidR="009C01C1" w:rsidRDefault="009C722B">
            <w:pPr>
              <w:spacing w:before="40"/>
              <w:rPr>
                <w:rFonts w:ascii="Arial" w:hAnsi="Arial"/>
                <w:sz w:val="18"/>
              </w:rPr>
            </w:pPr>
            <w:r>
              <w:rPr>
                <w:rFonts w:ascii="Arial" w:hAnsi="Arial"/>
                <w:sz w:val="18"/>
              </w:rPr>
              <w:t>City</w:t>
            </w:r>
          </w:p>
          <w:p w14:paraId="1E1C36DB" w14:textId="77777777" w:rsidR="009C01C1" w:rsidRDefault="009823D3">
            <w:pPr>
              <w:spacing w:before="40"/>
              <w:rPr>
                <w:rFonts w:ascii="Arial" w:hAnsi="Arial"/>
                <w:sz w:val="18"/>
              </w:rPr>
            </w:pPr>
            <w:r>
              <w:rPr>
                <w:rStyle w:val="Answer1"/>
              </w:rPr>
              <w:fldChar w:fldCharType="begin">
                <w:ffData>
                  <w:name w:val="Text6"/>
                  <w:enabled/>
                  <w:calcOnExit w:val="0"/>
                  <w:textInput>
                    <w:maxLength w:val="25"/>
                  </w:textInput>
                </w:ffData>
              </w:fldChar>
            </w:r>
            <w:bookmarkStart w:id="88" w:name="Text6"/>
            <w:r w:rsidR="009C722B">
              <w:rPr>
                <w:rStyle w:val="Answer1"/>
              </w:rPr>
              <w:instrText xml:space="preserve"> FORMTEXT </w:instrText>
            </w:r>
            <w:r>
              <w:rPr>
                <w:rStyle w:val="Answer1"/>
              </w:rPr>
            </w:r>
            <w:r>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Pr>
                <w:rStyle w:val="Answer1"/>
              </w:rPr>
              <w:fldChar w:fldCharType="end"/>
            </w:r>
            <w:bookmarkEnd w:id="88"/>
          </w:p>
          <w:p w14:paraId="3B712F2C" w14:textId="77777777" w:rsidR="009C01C1" w:rsidRDefault="009C01C1">
            <w:pPr>
              <w:spacing w:before="40"/>
              <w:rPr>
                <w:rFonts w:ascii="Arial" w:hAnsi="Arial"/>
                <w:sz w:val="18"/>
              </w:rPr>
            </w:pPr>
          </w:p>
        </w:tc>
        <w:tc>
          <w:tcPr>
            <w:tcW w:w="956" w:type="dxa"/>
            <w:gridSpan w:val="4"/>
            <w:tcBorders>
              <w:top w:val="single" w:sz="4" w:space="0" w:color="auto"/>
              <w:left w:val="single" w:sz="4" w:space="0" w:color="auto"/>
              <w:bottom w:val="single" w:sz="4" w:space="0" w:color="auto"/>
              <w:right w:val="single" w:sz="4" w:space="0" w:color="auto"/>
            </w:tcBorders>
          </w:tcPr>
          <w:p w14:paraId="002B8CFF" w14:textId="77777777" w:rsidR="009C01C1" w:rsidRDefault="009C722B">
            <w:pPr>
              <w:spacing w:before="40"/>
              <w:rPr>
                <w:rFonts w:ascii="Arial" w:hAnsi="Arial"/>
                <w:sz w:val="18"/>
              </w:rPr>
            </w:pPr>
            <w:r>
              <w:rPr>
                <w:rFonts w:ascii="Arial" w:hAnsi="Arial"/>
                <w:sz w:val="18"/>
              </w:rPr>
              <w:t>State</w:t>
            </w:r>
          </w:p>
          <w:p w14:paraId="21CCB63B" w14:textId="77777777" w:rsidR="009C01C1" w:rsidRDefault="009823D3">
            <w:pPr>
              <w:spacing w:before="40"/>
              <w:rPr>
                <w:rFonts w:ascii="Arial" w:hAnsi="Arial"/>
                <w:sz w:val="18"/>
              </w:rPr>
            </w:pPr>
            <w:r>
              <w:rPr>
                <w:rStyle w:val="Answer1"/>
              </w:rPr>
              <w:fldChar w:fldCharType="begin">
                <w:ffData>
                  <w:name w:val=""/>
                  <w:enabled/>
                  <w:calcOnExit w:val="0"/>
                  <w:textInput>
                    <w:maxLength w:val="10"/>
                  </w:textInput>
                </w:ffData>
              </w:fldChar>
            </w:r>
            <w:r w:rsidR="009C722B">
              <w:rPr>
                <w:rStyle w:val="Answer1"/>
              </w:rPr>
              <w:instrText xml:space="preserve"> FORMTEXT </w:instrText>
            </w:r>
            <w:r>
              <w:rPr>
                <w:rStyle w:val="Answer1"/>
              </w:rPr>
            </w:r>
            <w:r>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Pr>
                <w:rStyle w:val="Answer1"/>
              </w:rPr>
              <w:fldChar w:fldCharType="end"/>
            </w:r>
          </w:p>
          <w:p w14:paraId="4577B3A0" w14:textId="77777777" w:rsidR="009C01C1" w:rsidRDefault="009C01C1">
            <w:pPr>
              <w:spacing w:before="40"/>
              <w:rPr>
                <w:rFonts w:ascii="Arial" w:hAnsi="Arial"/>
                <w:sz w:val="18"/>
              </w:rPr>
            </w:pPr>
          </w:p>
        </w:tc>
        <w:tc>
          <w:tcPr>
            <w:tcW w:w="1080" w:type="dxa"/>
            <w:tcBorders>
              <w:top w:val="single" w:sz="4" w:space="0" w:color="auto"/>
              <w:left w:val="single" w:sz="4" w:space="0" w:color="auto"/>
              <w:bottom w:val="single" w:sz="4" w:space="0" w:color="auto"/>
              <w:right w:val="single" w:sz="4" w:space="0" w:color="auto"/>
            </w:tcBorders>
          </w:tcPr>
          <w:p w14:paraId="1C32E036" w14:textId="77777777" w:rsidR="009C01C1" w:rsidRDefault="009C722B">
            <w:pPr>
              <w:spacing w:before="40"/>
              <w:rPr>
                <w:rFonts w:ascii="Arial" w:hAnsi="Arial"/>
                <w:sz w:val="18"/>
              </w:rPr>
            </w:pPr>
            <w:r>
              <w:rPr>
                <w:rFonts w:ascii="Arial" w:hAnsi="Arial"/>
                <w:sz w:val="18"/>
              </w:rPr>
              <w:t>ZIP Code</w:t>
            </w:r>
          </w:p>
          <w:p w14:paraId="66D03E59" w14:textId="77777777" w:rsidR="009C01C1" w:rsidRDefault="009823D3">
            <w:pPr>
              <w:spacing w:before="40"/>
              <w:rPr>
                <w:rFonts w:ascii="Arial" w:hAnsi="Arial"/>
                <w:sz w:val="18"/>
              </w:rPr>
            </w:pPr>
            <w:r>
              <w:rPr>
                <w:rStyle w:val="Answer1"/>
              </w:rPr>
              <w:fldChar w:fldCharType="begin">
                <w:ffData>
                  <w:name w:val="Text98"/>
                  <w:enabled/>
                  <w:calcOnExit w:val="0"/>
                  <w:textInput/>
                </w:ffData>
              </w:fldChar>
            </w:r>
            <w:bookmarkStart w:id="89" w:name="Text98"/>
            <w:r w:rsidR="009C722B">
              <w:rPr>
                <w:rStyle w:val="Answer1"/>
              </w:rPr>
              <w:instrText xml:space="preserve"> FORMTEXT </w:instrText>
            </w:r>
            <w:r>
              <w:rPr>
                <w:rStyle w:val="Answer1"/>
              </w:rPr>
            </w:r>
            <w:r>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Pr>
                <w:rStyle w:val="Answer1"/>
              </w:rPr>
              <w:fldChar w:fldCharType="end"/>
            </w:r>
            <w:bookmarkEnd w:id="89"/>
          </w:p>
          <w:p w14:paraId="5DF4C827" w14:textId="77777777" w:rsidR="009C01C1" w:rsidRDefault="009C01C1">
            <w:pPr>
              <w:spacing w:before="40"/>
              <w:rPr>
                <w:rFonts w:ascii="Arial" w:hAnsi="Arial"/>
                <w:sz w:val="18"/>
              </w:rPr>
            </w:pPr>
          </w:p>
        </w:tc>
        <w:tc>
          <w:tcPr>
            <w:tcW w:w="1800" w:type="dxa"/>
            <w:gridSpan w:val="3"/>
            <w:tcBorders>
              <w:top w:val="single" w:sz="4" w:space="0" w:color="auto"/>
              <w:left w:val="single" w:sz="4" w:space="0" w:color="auto"/>
              <w:bottom w:val="single" w:sz="4" w:space="0" w:color="auto"/>
              <w:right w:val="single" w:sz="4" w:space="0" w:color="auto"/>
            </w:tcBorders>
          </w:tcPr>
          <w:p w14:paraId="12AF689F" w14:textId="77777777" w:rsidR="009C01C1" w:rsidRPr="005949E9" w:rsidRDefault="003B4FFD">
            <w:pPr>
              <w:spacing w:before="40"/>
              <w:rPr>
                <w:rFonts w:ascii="Arial" w:hAnsi="Arial"/>
                <w:sz w:val="18"/>
                <w:szCs w:val="18"/>
              </w:rPr>
            </w:pPr>
            <w:r w:rsidRPr="00F44A58">
              <w:rPr>
                <w:rFonts w:ascii="Arial" w:hAnsi="Arial"/>
                <w:b/>
                <w:sz w:val="18"/>
                <w:szCs w:val="18"/>
              </w:rPr>
              <w:t>4</w:t>
            </w:r>
            <w:r w:rsidR="009C722B" w:rsidRPr="00F44A58">
              <w:rPr>
                <w:rFonts w:ascii="Arial" w:hAnsi="Arial"/>
                <w:b/>
                <w:sz w:val="18"/>
                <w:szCs w:val="18"/>
              </w:rPr>
              <w:t>.</w:t>
            </w:r>
            <w:r w:rsidR="009C722B" w:rsidRPr="005949E9">
              <w:rPr>
                <w:rFonts w:ascii="Arial" w:hAnsi="Arial"/>
                <w:sz w:val="18"/>
                <w:szCs w:val="18"/>
              </w:rPr>
              <w:t xml:space="preserve"> </w:t>
            </w:r>
            <w:r w:rsidR="005949E9" w:rsidRPr="005949E9">
              <w:rPr>
                <w:rFonts w:ascii="Arial" w:hAnsi="Arial"/>
                <w:sz w:val="18"/>
                <w:szCs w:val="18"/>
              </w:rPr>
              <w:t xml:space="preserve">Daytime </w:t>
            </w:r>
            <w:r w:rsidR="009C722B" w:rsidRPr="005949E9">
              <w:rPr>
                <w:rFonts w:ascii="Arial" w:hAnsi="Arial"/>
                <w:sz w:val="18"/>
                <w:szCs w:val="18"/>
              </w:rPr>
              <w:t>Phone</w:t>
            </w:r>
          </w:p>
          <w:p w14:paraId="6E4D572D" w14:textId="77777777" w:rsidR="009C01C1" w:rsidRDefault="009C722B" w:rsidP="00676ECD">
            <w:pPr>
              <w:spacing w:before="40"/>
              <w:rPr>
                <w:rFonts w:ascii="Arial" w:hAnsi="Arial"/>
                <w:sz w:val="18"/>
              </w:rPr>
            </w:pPr>
            <w:r>
              <w:rPr>
                <w:rStyle w:val="Answer1"/>
              </w:rPr>
              <w:t>(</w:t>
            </w:r>
            <w:r w:rsidR="009823D3">
              <w:rPr>
                <w:rStyle w:val="Answer1"/>
              </w:rPr>
              <w:fldChar w:fldCharType="begin">
                <w:ffData>
                  <w:name w:val=""/>
                  <w:enabled/>
                  <w:calcOnExit w:val="0"/>
                  <w:textInput>
                    <w:maxLength w:val="3"/>
                  </w:textInput>
                </w:ffData>
              </w:fldChar>
            </w:r>
            <w:r>
              <w:rPr>
                <w:rStyle w:val="Answer1"/>
              </w:rPr>
              <w:instrText xml:space="preserve"> FORMTEXT </w:instrText>
            </w:r>
            <w:r w:rsidR="009823D3">
              <w:rPr>
                <w:rStyle w:val="Answer1"/>
              </w:rPr>
            </w:r>
            <w:r w:rsidR="009823D3">
              <w:rPr>
                <w:rStyle w:val="Answer1"/>
              </w:rPr>
              <w:fldChar w:fldCharType="separate"/>
            </w:r>
            <w:r w:rsidR="00676ECD">
              <w:rPr>
                <w:rStyle w:val="Answer1"/>
              </w:rPr>
              <w:t> </w:t>
            </w:r>
            <w:r w:rsidR="00676ECD">
              <w:rPr>
                <w:rStyle w:val="Answer1"/>
              </w:rPr>
              <w:t> </w:t>
            </w:r>
            <w:r w:rsidR="00676ECD">
              <w:rPr>
                <w:rStyle w:val="Answer1"/>
              </w:rPr>
              <w:t> </w:t>
            </w:r>
            <w:r w:rsidR="009823D3">
              <w:rPr>
                <w:rStyle w:val="Answer1"/>
              </w:rPr>
              <w:fldChar w:fldCharType="end"/>
            </w:r>
            <w:r>
              <w:rPr>
                <w:rStyle w:val="Answer1"/>
              </w:rPr>
              <w:t xml:space="preserve">) </w:t>
            </w:r>
            <w:r w:rsidR="009823D3">
              <w:rPr>
                <w:rStyle w:val="Answer1"/>
              </w:rPr>
              <w:fldChar w:fldCharType="begin">
                <w:ffData>
                  <w:name w:val="Text87"/>
                  <w:enabled/>
                  <w:calcOnExit w:val="0"/>
                  <w:textInput>
                    <w:maxLength w:val="8"/>
                  </w:textInput>
                </w:ffData>
              </w:fldChar>
            </w:r>
            <w:bookmarkStart w:id="90" w:name="Text87"/>
            <w:r>
              <w:rPr>
                <w:rStyle w:val="Answer1"/>
              </w:rPr>
              <w:instrText xml:space="preserve"> FORMTEXT </w:instrText>
            </w:r>
            <w:r w:rsidR="009823D3">
              <w:rPr>
                <w:rStyle w:val="Answer1"/>
              </w:rPr>
            </w:r>
            <w:r w:rsidR="009823D3">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sidR="009823D3">
              <w:rPr>
                <w:rStyle w:val="Answer1"/>
              </w:rPr>
              <w:fldChar w:fldCharType="end"/>
            </w:r>
            <w:bookmarkEnd w:id="90"/>
          </w:p>
        </w:tc>
        <w:tc>
          <w:tcPr>
            <w:tcW w:w="2070" w:type="dxa"/>
            <w:gridSpan w:val="3"/>
            <w:tcBorders>
              <w:top w:val="single" w:sz="4" w:space="0" w:color="auto"/>
              <w:left w:val="single" w:sz="4" w:space="0" w:color="auto"/>
              <w:bottom w:val="single" w:sz="4" w:space="0" w:color="auto"/>
              <w:right w:val="single" w:sz="4" w:space="0" w:color="auto"/>
            </w:tcBorders>
          </w:tcPr>
          <w:p w14:paraId="28165B20" w14:textId="77777777" w:rsidR="009C01C1" w:rsidRDefault="003B4FFD">
            <w:pPr>
              <w:spacing w:before="40"/>
              <w:rPr>
                <w:rFonts w:ascii="Arial" w:hAnsi="Arial"/>
                <w:sz w:val="18"/>
              </w:rPr>
            </w:pPr>
            <w:r w:rsidRPr="00F44A58">
              <w:rPr>
                <w:rFonts w:ascii="Arial" w:hAnsi="Arial"/>
                <w:b/>
                <w:sz w:val="18"/>
              </w:rPr>
              <w:t>5</w:t>
            </w:r>
            <w:r w:rsidR="009C722B" w:rsidRPr="00F44A58">
              <w:rPr>
                <w:rFonts w:ascii="Arial" w:hAnsi="Arial"/>
                <w:b/>
                <w:sz w:val="18"/>
              </w:rPr>
              <w:t>.</w:t>
            </w:r>
            <w:r w:rsidR="009C722B">
              <w:rPr>
                <w:rFonts w:ascii="Arial" w:hAnsi="Arial"/>
                <w:sz w:val="18"/>
              </w:rPr>
              <w:t xml:space="preserve"> Work Phone</w:t>
            </w:r>
          </w:p>
          <w:p w14:paraId="7CB2A52D" w14:textId="77777777" w:rsidR="009C01C1" w:rsidRDefault="009C722B">
            <w:pPr>
              <w:spacing w:before="40"/>
              <w:rPr>
                <w:rFonts w:ascii="Arial" w:hAnsi="Arial"/>
                <w:sz w:val="18"/>
              </w:rPr>
            </w:pPr>
            <w:r>
              <w:rPr>
                <w:rStyle w:val="Answer1"/>
              </w:rPr>
              <w:t>(</w:t>
            </w:r>
            <w:r w:rsidR="009823D3">
              <w:rPr>
                <w:rStyle w:val="Answer1"/>
              </w:rPr>
              <w:fldChar w:fldCharType="begin">
                <w:ffData>
                  <w:name w:val=""/>
                  <w:enabled/>
                  <w:calcOnExit w:val="0"/>
                  <w:textInput>
                    <w:maxLength w:val="3"/>
                  </w:textInput>
                </w:ffData>
              </w:fldChar>
            </w:r>
            <w:r>
              <w:rPr>
                <w:rStyle w:val="Answer1"/>
              </w:rPr>
              <w:instrText xml:space="preserve"> FORMTEXT </w:instrText>
            </w:r>
            <w:r w:rsidR="009823D3">
              <w:rPr>
                <w:rStyle w:val="Answer1"/>
              </w:rPr>
            </w:r>
            <w:r w:rsidR="009823D3">
              <w:rPr>
                <w:rStyle w:val="Answer1"/>
              </w:rPr>
              <w:fldChar w:fldCharType="separate"/>
            </w:r>
            <w:r>
              <w:rPr>
                <w:rStyle w:val="Answer1"/>
                <w:noProof/>
              </w:rPr>
              <w:t> </w:t>
            </w:r>
            <w:r>
              <w:rPr>
                <w:rStyle w:val="Answer1"/>
                <w:noProof/>
              </w:rPr>
              <w:t> </w:t>
            </w:r>
            <w:r>
              <w:rPr>
                <w:rStyle w:val="Answer1"/>
                <w:noProof/>
              </w:rPr>
              <w:t> </w:t>
            </w:r>
            <w:r w:rsidR="009823D3">
              <w:rPr>
                <w:rStyle w:val="Answer1"/>
              </w:rPr>
              <w:fldChar w:fldCharType="end"/>
            </w:r>
            <w:r>
              <w:rPr>
                <w:rStyle w:val="Answer1"/>
              </w:rPr>
              <w:t xml:space="preserve">) </w:t>
            </w:r>
            <w:r w:rsidR="009823D3">
              <w:rPr>
                <w:rStyle w:val="Answer1"/>
              </w:rPr>
              <w:fldChar w:fldCharType="begin">
                <w:ffData>
                  <w:name w:val="Text88"/>
                  <w:enabled/>
                  <w:calcOnExit w:val="0"/>
                  <w:textInput>
                    <w:maxLength w:val="8"/>
                  </w:textInput>
                </w:ffData>
              </w:fldChar>
            </w:r>
            <w:bookmarkStart w:id="91" w:name="Text88"/>
            <w:r>
              <w:rPr>
                <w:rStyle w:val="Answer1"/>
              </w:rPr>
              <w:instrText xml:space="preserve"> FORMTEXT </w:instrText>
            </w:r>
            <w:r w:rsidR="009823D3">
              <w:rPr>
                <w:rStyle w:val="Answer1"/>
              </w:rPr>
            </w:r>
            <w:r w:rsidR="009823D3">
              <w:rPr>
                <w:rStyle w:val="Answer1"/>
              </w:rPr>
              <w:fldChar w:fldCharType="separate"/>
            </w:r>
            <w:r>
              <w:rPr>
                <w:rStyle w:val="Answer1"/>
                <w:noProof/>
              </w:rPr>
              <w:t> </w:t>
            </w:r>
            <w:r>
              <w:rPr>
                <w:rStyle w:val="Answer1"/>
                <w:noProof/>
              </w:rPr>
              <w:t> </w:t>
            </w:r>
            <w:r>
              <w:rPr>
                <w:rStyle w:val="Answer1"/>
                <w:noProof/>
              </w:rPr>
              <w:t> </w:t>
            </w:r>
            <w:r>
              <w:rPr>
                <w:rStyle w:val="Answer1"/>
                <w:noProof/>
              </w:rPr>
              <w:t> </w:t>
            </w:r>
            <w:r>
              <w:rPr>
                <w:rStyle w:val="Answer1"/>
                <w:noProof/>
              </w:rPr>
              <w:t> </w:t>
            </w:r>
            <w:r w:rsidR="009823D3">
              <w:rPr>
                <w:rStyle w:val="Answer1"/>
              </w:rPr>
              <w:fldChar w:fldCharType="end"/>
            </w:r>
            <w:bookmarkEnd w:id="91"/>
          </w:p>
        </w:tc>
      </w:tr>
      <w:tr w:rsidR="009C01C1" w14:paraId="61AEFF93" w14:textId="77777777" w:rsidTr="009603BC">
        <w:trPr>
          <w:trHeight w:hRule="exact" w:val="800"/>
        </w:trPr>
        <w:tc>
          <w:tcPr>
            <w:tcW w:w="1458" w:type="dxa"/>
            <w:tcBorders>
              <w:top w:val="nil"/>
              <w:left w:val="single" w:sz="4" w:space="0" w:color="auto"/>
              <w:bottom w:val="single" w:sz="4" w:space="0" w:color="auto"/>
              <w:right w:val="single" w:sz="4" w:space="0" w:color="auto"/>
            </w:tcBorders>
          </w:tcPr>
          <w:p w14:paraId="450CB7C3" w14:textId="77777777" w:rsidR="009C01C1" w:rsidRDefault="003B4FFD">
            <w:pPr>
              <w:rPr>
                <w:rFonts w:ascii="Arial" w:hAnsi="Arial"/>
                <w:sz w:val="18"/>
              </w:rPr>
            </w:pPr>
            <w:r w:rsidRPr="00F44A58">
              <w:rPr>
                <w:rFonts w:ascii="Arial" w:hAnsi="Arial"/>
                <w:b/>
                <w:sz w:val="18"/>
              </w:rPr>
              <w:t>6</w:t>
            </w:r>
            <w:r w:rsidR="005949E9" w:rsidRPr="00F44A58">
              <w:rPr>
                <w:rFonts w:ascii="Arial" w:hAnsi="Arial"/>
                <w:b/>
                <w:sz w:val="18"/>
              </w:rPr>
              <w:t>.</w:t>
            </w:r>
            <w:r w:rsidR="005949E9">
              <w:rPr>
                <w:rFonts w:ascii="Arial" w:hAnsi="Arial"/>
                <w:sz w:val="18"/>
              </w:rPr>
              <w:t xml:space="preserve"> </w:t>
            </w:r>
            <w:r w:rsidR="009C722B">
              <w:rPr>
                <w:rFonts w:ascii="Arial" w:hAnsi="Arial"/>
                <w:sz w:val="18"/>
              </w:rPr>
              <w:t>Sex</w:t>
            </w:r>
          </w:p>
          <w:p w14:paraId="13F29061" w14:textId="77777777" w:rsidR="009C01C1" w:rsidRDefault="009C722B">
            <w:pPr>
              <w:rPr>
                <w:rFonts w:ascii="Arial" w:hAnsi="Arial"/>
                <w:sz w:val="18"/>
              </w:rPr>
            </w:pPr>
            <w:r>
              <w:rPr>
                <w:rFonts w:ascii="Arial" w:hAnsi="Arial"/>
                <w:sz w:val="18"/>
              </w:rPr>
              <w:t xml:space="preserve">  </w:t>
            </w:r>
            <w:r w:rsidR="009823D3">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M</w:t>
            </w:r>
            <w:r>
              <w:rPr>
                <w:rFonts w:ascii="Arial" w:hAnsi="Arial"/>
                <w:sz w:val="18"/>
              </w:rPr>
              <w:t>-Male</w:t>
            </w:r>
          </w:p>
          <w:p w14:paraId="5B99993A" w14:textId="77777777" w:rsidR="009C01C1" w:rsidRDefault="009C722B">
            <w:pPr>
              <w:rPr>
                <w:rFonts w:ascii="Arial" w:hAnsi="Arial"/>
                <w:sz w:val="18"/>
              </w:rPr>
            </w:pPr>
            <w:r>
              <w:rPr>
                <w:rFonts w:ascii="Arial" w:hAnsi="Arial"/>
                <w:sz w:val="18"/>
              </w:rPr>
              <w:t xml:space="preserve">  </w:t>
            </w:r>
            <w:r w:rsidR="009823D3">
              <w:rPr>
                <w:rFonts w:ascii="Arial" w:hAnsi="Arial"/>
                <w:sz w:val="18"/>
              </w:rPr>
              <w:fldChar w:fldCharType="begin">
                <w:ffData>
                  <w:name w:val="Check2"/>
                  <w:enabled/>
                  <w:calcOnExit w:val="0"/>
                  <w:checkBox>
                    <w:sizeAuto/>
                    <w:default w:val="0"/>
                    <w:checked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F</w:t>
            </w:r>
            <w:r>
              <w:rPr>
                <w:rFonts w:ascii="Arial" w:hAnsi="Arial"/>
                <w:sz w:val="18"/>
              </w:rPr>
              <w:t>- Female</w:t>
            </w:r>
          </w:p>
        </w:tc>
        <w:tc>
          <w:tcPr>
            <w:tcW w:w="1260" w:type="dxa"/>
            <w:tcBorders>
              <w:top w:val="nil"/>
              <w:left w:val="single" w:sz="4" w:space="0" w:color="auto"/>
              <w:bottom w:val="single" w:sz="4" w:space="0" w:color="auto"/>
              <w:right w:val="single" w:sz="4" w:space="0" w:color="auto"/>
            </w:tcBorders>
          </w:tcPr>
          <w:p w14:paraId="2E98248E" w14:textId="77777777" w:rsidR="009C01C1" w:rsidRDefault="003B4FFD">
            <w:pPr>
              <w:rPr>
                <w:rFonts w:ascii="Arial" w:hAnsi="Arial"/>
                <w:sz w:val="18"/>
              </w:rPr>
            </w:pPr>
            <w:r w:rsidRPr="00F44A58">
              <w:rPr>
                <w:rFonts w:ascii="Arial" w:hAnsi="Arial"/>
                <w:b/>
                <w:sz w:val="18"/>
              </w:rPr>
              <w:t>7</w:t>
            </w:r>
            <w:r w:rsidR="009C722B" w:rsidRPr="00F44A58">
              <w:rPr>
                <w:rFonts w:ascii="Arial" w:hAnsi="Arial"/>
                <w:b/>
                <w:sz w:val="18"/>
              </w:rPr>
              <w:t>.</w:t>
            </w:r>
            <w:r w:rsidR="009C722B">
              <w:rPr>
                <w:rFonts w:ascii="Arial" w:hAnsi="Arial"/>
                <w:sz w:val="18"/>
              </w:rPr>
              <w:t xml:space="preserve"> Birth Date</w:t>
            </w:r>
          </w:p>
          <w:p w14:paraId="1DBF374D" w14:textId="77777777" w:rsidR="009C01C1" w:rsidRDefault="009823D3">
            <w:pPr>
              <w:rPr>
                <w:rFonts w:ascii="Arial" w:hAnsi="Arial"/>
                <w:sz w:val="18"/>
              </w:rPr>
            </w:pPr>
            <w:r>
              <w:rPr>
                <w:rStyle w:val="Answer1"/>
              </w:rPr>
              <w:fldChar w:fldCharType="begin">
                <w:ffData>
                  <w:name w:val=""/>
                  <w:enabled/>
                  <w:calcOnExit w:val="0"/>
                  <w:textInput>
                    <w:type w:val="date"/>
                    <w:maxLength w:val="8"/>
                  </w:textInput>
                </w:ffData>
              </w:fldChar>
            </w:r>
            <w:r w:rsidR="009C722B">
              <w:rPr>
                <w:rStyle w:val="Answer1"/>
              </w:rPr>
              <w:instrText xml:space="preserve"> FORMTEXT </w:instrText>
            </w:r>
            <w:r>
              <w:rPr>
                <w:rStyle w:val="Answer1"/>
              </w:rPr>
            </w:r>
            <w:r>
              <w:rPr>
                <w:rStyle w:val="Answer1"/>
              </w:rPr>
              <w:fldChar w:fldCharType="separate"/>
            </w:r>
            <w:r w:rsidR="00676ECD">
              <w:rPr>
                <w:rStyle w:val="Answer1"/>
              </w:rPr>
              <w:t> </w:t>
            </w:r>
            <w:r w:rsidR="00676ECD">
              <w:rPr>
                <w:rStyle w:val="Answer1"/>
              </w:rPr>
              <w:t> </w:t>
            </w:r>
            <w:r w:rsidR="00676ECD">
              <w:rPr>
                <w:rStyle w:val="Answer1"/>
              </w:rPr>
              <w:t> </w:t>
            </w:r>
            <w:r w:rsidR="00676ECD">
              <w:rPr>
                <w:rStyle w:val="Answer1"/>
              </w:rPr>
              <w:t> </w:t>
            </w:r>
            <w:r w:rsidR="00676ECD">
              <w:rPr>
                <w:rStyle w:val="Answer1"/>
              </w:rPr>
              <w:t> </w:t>
            </w:r>
            <w:r>
              <w:rPr>
                <w:rStyle w:val="Answer1"/>
              </w:rPr>
              <w:fldChar w:fldCharType="end"/>
            </w:r>
          </w:p>
          <w:p w14:paraId="4BB94509" w14:textId="77777777" w:rsidR="009C01C1" w:rsidRDefault="009C01C1">
            <w:pPr>
              <w:rPr>
                <w:rFonts w:ascii="Arial" w:hAnsi="Arial"/>
                <w:sz w:val="18"/>
              </w:rPr>
            </w:pPr>
          </w:p>
        </w:tc>
        <w:tc>
          <w:tcPr>
            <w:tcW w:w="8010" w:type="dxa"/>
            <w:gridSpan w:val="13"/>
            <w:tcBorders>
              <w:top w:val="nil"/>
              <w:left w:val="single" w:sz="4" w:space="0" w:color="auto"/>
              <w:bottom w:val="single" w:sz="4" w:space="0" w:color="auto"/>
              <w:right w:val="single" w:sz="4" w:space="0" w:color="auto"/>
            </w:tcBorders>
          </w:tcPr>
          <w:p w14:paraId="1D9A4FBA" w14:textId="77777777" w:rsidR="009C01C1" w:rsidRDefault="003B4FFD">
            <w:pPr>
              <w:rPr>
                <w:rFonts w:ascii="Arial" w:hAnsi="Arial"/>
                <w:sz w:val="18"/>
              </w:rPr>
            </w:pPr>
            <w:r w:rsidRPr="00F44A58">
              <w:rPr>
                <w:rFonts w:ascii="Arial" w:hAnsi="Arial"/>
                <w:b/>
                <w:sz w:val="18"/>
              </w:rPr>
              <w:t>8</w:t>
            </w:r>
            <w:r w:rsidR="009C722B" w:rsidRPr="00F44A58">
              <w:rPr>
                <w:rFonts w:ascii="Arial" w:hAnsi="Arial"/>
                <w:b/>
                <w:sz w:val="18"/>
              </w:rPr>
              <w:t>.</w:t>
            </w:r>
            <w:r w:rsidR="009C722B">
              <w:rPr>
                <w:rFonts w:ascii="Arial" w:hAnsi="Arial"/>
                <w:sz w:val="18"/>
              </w:rPr>
              <w:t xml:space="preserve"> Ethnic Origin </w:t>
            </w:r>
          </w:p>
          <w:p w14:paraId="43F143CC" w14:textId="77777777" w:rsidR="009C01C1" w:rsidRDefault="009C722B">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A1641B">
              <w:rPr>
                <w:rFonts w:ascii="Arial" w:hAnsi="Arial"/>
                <w:sz w:val="18"/>
              </w:rPr>
              <w:t xml:space="preserve"> </w:t>
            </w:r>
            <w:r>
              <w:rPr>
                <w:rFonts w:ascii="Arial" w:hAnsi="Arial"/>
                <w:sz w:val="18"/>
              </w:rPr>
              <w:t>Asian/Pac.</w:t>
            </w:r>
            <w:r>
              <w:rPr>
                <w:rFonts w:ascii="Arial" w:hAnsi="Arial"/>
                <w:sz w:val="18"/>
              </w:rPr>
              <w:tab/>
              <w:t xml:space="preserve"> </w:t>
            </w:r>
            <w:r w:rsidR="00A1641B">
              <w:rPr>
                <w:rFonts w:ascii="Arial" w:hAnsi="Arial"/>
                <w:sz w:val="18"/>
              </w:rPr>
              <w:t xml:space="preserve"> </w:t>
            </w:r>
            <w:r>
              <w:rPr>
                <w:rFonts w:ascii="Arial" w:hAnsi="Arial"/>
                <w:sz w:val="18"/>
              </w:rPr>
              <w:t>Am.</w:t>
            </w:r>
            <w:r w:rsidR="00A1641B">
              <w:rPr>
                <w:rFonts w:ascii="Arial" w:hAnsi="Arial"/>
                <w:sz w:val="18"/>
              </w:rPr>
              <w:t xml:space="preserve"> </w:t>
            </w:r>
            <w:r>
              <w:rPr>
                <w:rFonts w:ascii="Arial" w:hAnsi="Arial"/>
                <w:sz w:val="18"/>
              </w:rPr>
              <w:t>Ind/</w:t>
            </w:r>
          </w:p>
          <w:p w14:paraId="19C2CFEA" w14:textId="77777777" w:rsidR="009C01C1" w:rsidRDefault="009C722B">
            <w:pPr>
              <w:tabs>
                <w:tab w:val="left" w:pos="413"/>
                <w:tab w:val="left" w:pos="773"/>
                <w:tab w:val="left" w:pos="1133"/>
                <w:tab w:val="left" w:pos="1493"/>
                <w:tab w:val="left" w:pos="1853"/>
                <w:tab w:val="left" w:pos="2213"/>
                <w:tab w:val="left" w:pos="2573"/>
                <w:tab w:val="left" w:pos="2933"/>
                <w:tab w:val="left" w:pos="3293"/>
                <w:tab w:val="left" w:pos="3653"/>
                <w:tab w:val="left" w:pos="4013"/>
                <w:tab w:val="left" w:pos="4373"/>
                <w:tab w:val="left" w:pos="4733"/>
                <w:tab w:val="left" w:pos="5093"/>
                <w:tab w:val="left" w:pos="5453"/>
                <w:tab w:val="left" w:pos="5813"/>
                <w:tab w:val="left" w:pos="6173"/>
                <w:tab w:val="left" w:pos="6533"/>
                <w:tab w:val="left" w:pos="6893"/>
              </w:tabs>
              <w:rPr>
                <w:rFonts w:ascii="Arial" w:hAnsi="Arial"/>
                <w:sz w:val="18"/>
              </w:rPr>
            </w:pPr>
            <w:r>
              <w:rPr>
                <w:rFonts w:ascii="Arial" w:hAnsi="Arial"/>
                <w:sz w:val="18"/>
              </w:rPr>
              <w:t xml:space="preserve">   </w:t>
            </w:r>
            <w:r w:rsidR="009823D3">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W</w:t>
            </w:r>
            <w:r>
              <w:rPr>
                <w:rFonts w:ascii="Arial" w:hAnsi="Arial"/>
                <w:sz w:val="18"/>
              </w:rPr>
              <w:t xml:space="preserve">-White   </w:t>
            </w:r>
            <w:r w:rsidR="009823D3">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B</w:t>
            </w:r>
            <w:r>
              <w:rPr>
                <w:rFonts w:ascii="Arial" w:hAnsi="Arial"/>
                <w:sz w:val="18"/>
              </w:rPr>
              <w:t xml:space="preserve">-Black   </w:t>
            </w:r>
            <w:r w:rsidR="009823D3">
              <w:rPr>
                <w:rFonts w:ascii="Arial" w:hAnsi="Arial"/>
                <w:sz w:val="18"/>
              </w:rPr>
              <w:fldChar w:fldCharType="begin">
                <w:ffData>
                  <w:name w:val="Check5"/>
                  <w:enabled/>
                  <w:calcOnExit w:val="0"/>
                  <w:checkBox>
                    <w:sizeAuto/>
                    <w:default w:val="0"/>
                    <w:checked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H</w:t>
            </w:r>
            <w:r>
              <w:rPr>
                <w:rFonts w:ascii="Arial" w:hAnsi="Arial"/>
                <w:sz w:val="18"/>
              </w:rPr>
              <w:t xml:space="preserve">-Hispanic   </w:t>
            </w:r>
            <w:r w:rsidR="009823D3">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P</w:t>
            </w:r>
            <w:r>
              <w:rPr>
                <w:rFonts w:ascii="Arial" w:hAnsi="Arial"/>
                <w:sz w:val="18"/>
              </w:rPr>
              <w:t xml:space="preserve">-Islander    </w:t>
            </w:r>
            <w:r w:rsidR="009823D3">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I</w:t>
            </w:r>
            <w:r>
              <w:rPr>
                <w:rFonts w:ascii="Arial" w:hAnsi="Arial"/>
                <w:sz w:val="18"/>
              </w:rPr>
              <w:t xml:space="preserve">-Alaskan   </w:t>
            </w:r>
            <w:r w:rsidR="009823D3">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w:t>
            </w:r>
            <w:r>
              <w:rPr>
                <w:rFonts w:ascii="Arial" w:hAnsi="Arial"/>
                <w:b/>
                <w:sz w:val="18"/>
              </w:rPr>
              <w:t>O</w:t>
            </w:r>
            <w:r>
              <w:rPr>
                <w:rFonts w:ascii="Arial" w:hAnsi="Arial"/>
                <w:sz w:val="18"/>
              </w:rPr>
              <w:t xml:space="preserve">-Other </w:t>
            </w:r>
          </w:p>
        </w:tc>
      </w:tr>
      <w:tr w:rsidR="001E773D" w14:paraId="024CFCBB" w14:textId="77777777" w:rsidTr="009603BC">
        <w:trPr>
          <w:cantSplit/>
          <w:trHeight w:hRule="exact" w:val="919"/>
        </w:trPr>
        <w:tc>
          <w:tcPr>
            <w:tcW w:w="2718" w:type="dxa"/>
            <w:gridSpan w:val="2"/>
            <w:tcBorders>
              <w:top w:val="single" w:sz="4" w:space="0" w:color="auto"/>
              <w:left w:val="single" w:sz="4" w:space="0" w:color="auto"/>
              <w:bottom w:val="single" w:sz="4" w:space="0" w:color="auto"/>
              <w:right w:val="single" w:sz="4" w:space="0" w:color="auto"/>
            </w:tcBorders>
          </w:tcPr>
          <w:p w14:paraId="118F93C1" w14:textId="77777777" w:rsidR="001E773D" w:rsidRDefault="001E773D">
            <w:pPr>
              <w:rPr>
                <w:rFonts w:ascii="Arial" w:hAnsi="Arial"/>
                <w:sz w:val="18"/>
              </w:rPr>
            </w:pPr>
            <w:r w:rsidRPr="00F44A58">
              <w:rPr>
                <w:rFonts w:ascii="Arial" w:hAnsi="Arial"/>
                <w:b/>
                <w:sz w:val="18"/>
              </w:rPr>
              <w:t>9.</w:t>
            </w:r>
            <w:r>
              <w:rPr>
                <w:rFonts w:ascii="Arial" w:hAnsi="Arial"/>
                <w:sz w:val="18"/>
              </w:rPr>
              <w:t xml:space="preserve"> Veteran</w:t>
            </w:r>
          </w:p>
          <w:p w14:paraId="4C24156D" w14:textId="77777777" w:rsidR="001E773D" w:rsidRDefault="001E773D">
            <w:pPr>
              <w:rPr>
                <w:rFonts w:ascii="Arial" w:hAnsi="Arial"/>
                <w:sz w:val="18"/>
              </w:rPr>
            </w:pPr>
          </w:p>
          <w:p w14:paraId="1F56C6EC" w14:textId="77777777" w:rsidR="001E773D" w:rsidRDefault="001E773D">
            <w:pPr>
              <w:rPr>
                <w:rFonts w:ascii="Arial" w:hAnsi="Arial"/>
                <w:sz w:val="18"/>
              </w:rPr>
            </w:pPr>
            <w:r>
              <w:rPr>
                <w:rFonts w:ascii="Arial" w:hAnsi="Arial"/>
                <w:sz w:val="18"/>
              </w:rPr>
              <w:t xml:space="preserve">     </w:t>
            </w:r>
            <w:r w:rsidR="009823D3">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Yes</w:t>
            </w:r>
          </w:p>
          <w:p w14:paraId="5F1A1AC8" w14:textId="77777777" w:rsidR="001E773D" w:rsidRDefault="001E773D">
            <w:pPr>
              <w:rPr>
                <w:rFonts w:ascii="Arial" w:hAnsi="Arial"/>
                <w:sz w:val="18"/>
              </w:rPr>
            </w:pPr>
            <w:r>
              <w:rPr>
                <w:rFonts w:ascii="Arial" w:hAnsi="Arial"/>
                <w:sz w:val="18"/>
              </w:rPr>
              <w:t xml:space="preserve">     </w:t>
            </w:r>
            <w:r w:rsidR="009823D3">
              <w:rPr>
                <w:rFonts w:ascii="Arial" w:hAnsi="Arial"/>
                <w:sz w:val="18"/>
              </w:rPr>
              <w:fldChar w:fldCharType="begin">
                <w:ffData>
                  <w:name w:val="Check2"/>
                  <w:enabled/>
                  <w:calcOnExit w:val="0"/>
                  <w:checkBox>
                    <w:sizeAuto/>
                    <w:default w:val="0"/>
                    <w:checked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No</w:t>
            </w:r>
          </w:p>
        </w:tc>
        <w:tc>
          <w:tcPr>
            <w:tcW w:w="2970" w:type="dxa"/>
            <w:gridSpan w:val="5"/>
            <w:tcBorders>
              <w:top w:val="single" w:sz="4" w:space="0" w:color="auto"/>
              <w:left w:val="single" w:sz="4" w:space="0" w:color="auto"/>
              <w:bottom w:val="single" w:sz="4" w:space="0" w:color="auto"/>
              <w:right w:val="single" w:sz="4" w:space="0" w:color="auto"/>
            </w:tcBorders>
          </w:tcPr>
          <w:p w14:paraId="07825CB3" w14:textId="77777777" w:rsidR="001E773D" w:rsidRDefault="001E773D">
            <w:pPr>
              <w:rPr>
                <w:rFonts w:ascii="Arial" w:hAnsi="Arial"/>
                <w:sz w:val="18"/>
              </w:rPr>
            </w:pPr>
            <w:r w:rsidRPr="00F44A58">
              <w:rPr>
                <w:rFonts w:ascii="Arial" w:hAnsi="Arial"/>
                <w:b/>
                <w:sz w:val="18"/>
              </w:rPr>
              <w:t>10.</w:t>
            </w:r>
            <w:r>
              <w:rPr>
                <w:rFonts w:ascii="Arial" w:hAnsi="Arial"/>
                <w:sz w:val="18"/>
              </w:rPr>
              <w:t xml:space="preserve"> Surviving Spouse of Veteran </w:t>
            </w:r>
            <w:r w:rsidR="00F44A58">
              <w:rPr>
                <w:rFonts w:ascii="Arial" w:hAnsi="Arial"/>
                <w:sz w:val="18"/>
              </w:rPr>
              <w:t xml:space="preserve">who has </w:t>
            </w:r>
            <w:r>
              <w:rPr>
                <w:rFonts w:ascii="Arial" w:hAnsi="Arial"/>
                <w:sz w:val="18"/>
              </w:rPr>
              <w:t>not remarried</w:t>
            </w:r>
          </w:p>
          <w:p w14:paraId="2F2B040A" w14:textId="77777777" w:rsidR="001E773D" w:rsidRDefault="001E773D">
            <w:pPr>
              <w:rPr>
                <w:rFonts w:ascii="Arial" w:hAnsi="Arial"/>
                <w:sz w:val="18"/>
              </w:rPr>
            </w:pPr>
            <w:r>
              <w:rPr>
                <w:rFonts w:ascii="Arial" w:hAnsi="Arial"/>
                <w:sz w:val="18"/>
              </w:rPr>
              <w:t xml:space="preserve">      </w:t>
            </w:r>
            <w:r w:rsidR="009823D3">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Yes</w:t>
            </w:r>
          </w:p>
          <w:p w14:paraId="2046B246" w14:textId="77777777" w:rsidR="001E773D" w:rsidRDefault="001E773D">
            <w:pPr>
              <w:rPr>
                <w:rFonts w:ascii="Arial" w:hAnsi="Arial"/>
                <w:sz w:val="18"/>
              </w:rPr>
            </w:pPr>
            <w:r>
              <w:rPr>
                <w:rFonts w:ascii="Arial" w:hAnsi="Arial"/>
                <w:sz w:val="18"/>
              </w:rPr>
              <w:t xml:space="preserve">      </w:t>
            </w:r>
            <w:r w:rsidR="009823D3">
              <w:rPr>
                <w:rFonts w:ascii="Arial" w:hAnsi="Arial"/>
                <w:sz w:val="18"/>
              </w:rPr>
              <w:fldChar w:fldCharType="begin">
                <w:ffData>
                  <w:name w:val="Check2"/>
                  <w:enabled/>
                  <w:calcOnExit w:val="0"/>
                  <w:checkBox>
                    <w:sizeAuto/>
                    <w:default w:val="0"/>
                    <w:checked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No</w:t>
            </w:r>
          </w:p>
        </w:tc>
        <w:tc>
          <w:tcPr>
            <w:tcW w:w="2250" w:type="dxa"/>
            <w:gridSpan w:val="4"/>
            <w:tcBorders>
              <w:top w:val="single" w:sz="4" w:space="0" w:color="auto"/>
              <w:left w:val="single" w:sz="4" w:space="0" w:color="auto"/>
              <w:bottom w:val="single" w:sz="4" w:space="0" w:color="auto"/>
              <w:right w:val="single" w:sz="4" w:space="0" w:color="auto"/>
            </w:tcBorders>
          </w:tcPr>
          <w:p w14:paraId="5331FB93" w14:textId="77777777" w:rsidR="001E773D" w:rsidRDefault="001E773D">
            <w:pPr>
              <w:rPr>
                <w:rFonts w:ascii="Arial" w:hAnsi="Arial"/>
                <w:sz w:val="18"/>
              </w:rPr>
            </w:pPr>
            <w:r w:rsidRPr="00F44A58">
              <w:rPr>
                <w:rFonts w:ascii="Arial" w:hAnsi="Arial"/>
                <w:b/>
                <w:sz w:val="18"/>
              </w:rPr>
              <w:t>1</w:t>
            </w:r>
            <w:r w:rsidR="00235678" w:rsidRPr="00F44A58">
              <w:rPr>
                <w:rFonts w:ascii="Arial" w:hAnsi="Arial"/>
                <w:b/>
                <w:sz w:val="18"/>
              </w:rPr>
              <w:t>1</w:t>
            </w:r>
            <w:r w:rsidRPr="00F44A58">
              <w:rPr>
                <w:rFonts w:ascii="Arial" w:hAnsi="Arial"/>
                <w:b/>
                <w:sz w:val="18"/>
              </w:rPr>
              <w:t>.</w:t>
            </w:r>
            <w:r>
              <w:rPr>
                <w:rFonts w:ascii="Arial" w:hAnsi="Arial"/>
                <w:sz w:val="18"/>
              </w:rPr>
              <w:t xml:space="preserve"> Orphan of Veteran</w:t>
            </w:r>
          </w:p>
          <w:p w14:paraId="3F8D0F91" w14:textId="77777777" w:rsidR="00235678" w:rsidRDefault="00235678">
            <w:pPr>
              <w:rPr>
                <w:rFonts w:ascii="Arial" w:hAnsi="Arial"/>
                <w:sz w:val="18"/>
              </w:rPr>
            </w:pPr>
          </w:p>
          <w:p w14:paraId="219B0D5D" w14:textId="77777777" w:rsidR="007F60B3" w:rsidRDefault="007F60B3" w:rsidP="007F60B3">
            <w:pPr>
              <w:rPr>
                <w:rFonts w:ascii="Arial" w:hAnsi="Arial"/>
                <w:sz w:val="18"/>
              </w:rPr>
            </w:pPr>
            <w:r>
              <w:rPr>
                <w:rFonts w:ascii="Arial" w:hAnsi="Arial"/>
                <w:sz w:val="18"/>
              </w:rPr>
              <w:t xml:space="preserve">       </w:t>
            </w:r>
            <w:r w:rsidR="009823D3">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Yes</w:t>
            </w:r>
          </w:p>
          <w:p w14:paraId="545C5A89" w14:textId="77777777" w:rsidR="001E773D" w:rsidRDefault="007F60B3" w:rsidP="007F60B3">
            <w:pPr>
              <w:rPr>
                <w:rFonts w:ascii="Arial" w:hAnsi="Arial"/>
                <w:sz w:val="18"/>
              </w:rPr>
            </w:pPr>
            <w:r>
              <w:rPr>
                <w:rFonts w:ascii="Arial" w:hAnsi="Arial"/>
                <w:sz w:val="18"/>
              </w:rPr>
              <w:t xml:space="preserve">       </w:t>
            </w:r>
            <w:r w:rsidR="009823D3">
              <w:rPr>
                <w:rFonts w:ascii="Arial" w:hAnsi="Arial"/>
                <w:sz w:val="18"/>
              </w:rPr>
              <w:fldChar w:fldCharType="begin">
                <w:ffData>
                  <w:name w:val="Check2"/>
                  <w:enabled/>
                  <w:calcOnExit w:val="0"/>
                  <w:checkBox>
                    <w:sizeAuto/>
                    <w:default w:val="0"/>
                    <w:checked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No</w:t>
            </w:r>
          </w:p>
        </w:tc>
        <w:tc>
          <w:tcPr>
            <w:tcW w:w="2790" w:type="dxa"/>
            <w:gridSpan w:val="4"/>
            <w:tcBorders>
              <w:top w:val="single" w:sz="4" w:space="0" w:color="auto"/>
              <w:left w:val="single" w:sz="4" w:space="0" w:color="auto"/>
              <w:bottom w:val="single" w:sz="4" w:space="0" w:color="auto"/>
              <w:right w:val="single" w:sz="4" w:space="0" w:color="auto"/>
            </w:tcBorders>
          </w:tcPr>
          <w:p w14:paraId="760A2AFC" w14:textId="77777777" w:rsidR="007F60B3" w:rsidRDefault="00235678">
            <w:pPr>
              <w:rPr>
                <w:rFonts w:ascii="Arial" w:hAnsi="Arial"/>
                <w:sz w:val="18"/>
              </w:rPr>
            </w:pPr>
            <w:r w:rsidRPr="00F44A58">
              <w:rPr>
                <w:rFonts w:ascii="Arial" w:hAnsi="Arial"/>
                <w:b/>
                <w:sz w:val="18"/>
              </w:rPr>
              <w:t>12.</w:t>
            </w:r>
            <w:r>
              <w:rPr>
                <w:rFonts w:ascii="Arial" w:hAnsi="Arial"/>
                <w:sz w:val="18"/>
              </w:rPr>
              <w:t xml:space="preserve"> </w:t>
            </w:r>
            <w:r w:rsidR="00F44A58">
              <w:rPr>
                <w:rFonts w:ascii="Arial" w:hAnsi="Arial"/>
                <w:sz w:val="18"/>
              </w:rPr>
              <w:t xml:space="preserve">Former </w:t>
            </w:r>
            <w:r w:rsidR="006F3C95">
              <w:rPr>
                <w:rFonts w:ascii="Arial" w:hAnsi="Arial"/>
                <w:sz w:val="18"/>
              </w:rPr>
              <w:t xml:space="preserve">Texas </w:t>
            </w:r>
            <w:r w:rsidR="00F44A58">
              <w:rPr>
                <w:rFonts w:ascii="Arial" w:hAnsi="Arial"/>
                <w:sz w:val="18"/>
              </w:rPr>
              <w:t>Foster Youth 25 yrs of age or younger</w:t>
            </w:r>
          </w:p>
          <w:p w14:paraId="7F1FF0FE" w14:textId="77777777" w:rsidR="001E773D" w:rsidRDefault="001E773D">
            <w:pPr>
              <w:rPr>
                <w:rFonts w:ascii="Arial" w:hAnsi="Arial"/>
                <w:sz w:val="18"/>
              </w:rPr>
            </w:pPr>
            <w:r>
              <w:rPr>
                <w:rFonts w:ascii="Arial" w:hAnsi="Arial"/>
                <w:sz w:val="18"/>
              </w:rPr>
              <w:t xml:space="preserve">       </w:t>
            </w:r>
            <w:r w:rsidR="009823D3">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Yes</w:t>
            </w:r>
          </w:p>
          <w:p w14:paraId="076D2C66" w14:textId="77777777" w:rsidR="001E773D" w:rsidRDefault="001E773D">
            <w:pPr>
              <w:rPr>
                <w:rFonts w:ascii="Arial" w:hAnsi="Arial"/>
                <w:sz w:val="18"/>
              </w:rPr>
            </w:pPr>
            <w:r>
              <w:rPr>
                <w:rFonts w:ascii="Arial" w:hAnsi="Arial"/>
                <w:sz w:val="18"/>
              </w:rPr>
              <w:t xml:space="preserve">       </w:t>
            </w:r>
            <w:r w:rsidR="009823D3">
              <w:rPr>
                <w:rFonts w:ascii="Arial" w:hAnsi="Arial"/>
                <w:sz w:val="18"/>
              </w:rPr>
              <w:fldChar w:fldCharType="begin">
                <w:ffData>
                  <w:name w:val="Check2"/>
                  <w:enabled/>
                  <w:calcOnExit w:val="0"/>
                  <w:checkBox>
                    <w:sizeAuto/>
                    <w:default w:val="0"/>
                    <w:checked w:val="0"/>
                  </w:checkBox>
                </w:ffData>
              </w:fldChar>
            </w:r>
            <w:r>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sidR="009823D3">
              <w:rPr>
                <w:rFonts w:ascii="Arial" w:hAnsi="Arial"/>
                <w:sz w:val="18"/>
              </w:rPr>
              <w:fldChar w:fldCharType="end"/>
            </w:r>
            <w:r>
              <w:rPr>
                <w:rFonts w:ascii="Arial" w:hAnsi="Arial"/>
                <w:sz w:val="18"/>
              </w:rPr>
              <w:t xml:space="preserve">  No </w:t>
            </w:r>
          </w:p>
        </w:tc>
      </w:tr>
      <w:tr w:rsidR="009C01C1" w14:paraId="74A1F89D" w14:textId="77777777" w:rsidTr="009603BC">
        <w:tc>
          <w:tcPr>
            <w:tcW w:w="10728" w:type="dxa"/>
            <w:gridSpan w:val="15"/>
            <w:tcBorders>
              <w:top w:val="nil"/>
              <w:left w:val="single" w:sz="4" w:space="0" w:color="auto"/>
              <w:right w:val="single" w:sz="4" w:space="0" w:color="auto"/>
            </w:tcBorders>
          </w:tcPr>
          <w:p w14:paraId="5E8843D6" w14:textId="77777777" w:rsidR="009C01C1" w:rsidRDefault="009C01C1">
            <w:pPr>
              <w:rPr>
                <w:rFonts w:ascii="Arial" w:hAnsi="Arial"/>
                <w:sz w:val="18"/>
              </w:rPr>
            </w:pPr>
          </w:p>
          <w:p w14:paraId="2C9F4189" w14:textId="77777777" w:rsidR="009C01C1" w:rsidRDefault="009C722B" w:rsidP="00235678">
            <w:pPr>
              <w:rPr>
                <w:rFonts w:ascii="Arial" w:hAnsi="Arial"/>
                <w:sz w:val="18"/>
              </w:rPr>
            </w:pPr>
            <w:r w:rsidRPr="00F44A58">
              <w:rPr>
                <w:rFonts w:ascii="Arial" w:hAnsi="Arial"/>
                <w:b/>
                <w:sz w:val="18"/>
              </w:rPr>
              <w:t>1</w:t>
            </w:r>
            <w:r w:rsidR="00235678" w:rsidRPr="00F44A58">
              <w:rPr>
                <w:rFonts w:ascii="Arial" w:hAnsi="Arial"/>
                <w:b/>
                <w:sz w:val="18"/>
              </w:rPr>
              <w:t>3</w:t>
            </w:r>
            <w:r w:rsidRPr="00F44A58">
              <w:rPr>
                <w:rFonts w:ascii="Arial" w:hAnsi="Arial"/>
                <w:b/>
                <w:sz w:val="18"/>
              </w:rPr>
              <w:t>.</w:t>
            </w:r>
            <w:r>
              <w:rPr>
                <w:rFonts w:ascii="Arial" w:hAnsi="Arial"/>
                <w:sz w:val="18"/>
              </w:rPr>
              <w:t xml:space="preserve"> How did you </w:t>
            </w:r>
            <w:r w:rsidR="00A1641B" w:rsidRPr="00EC10D2">
              <w:rPr>
                <w:rFonts w:ascii="Arial" w:hAnsi="Arial"/>
                <w:b/>
                <w:sz w:val="18"/>
              </w:rPr>
              <w:t>first</w:t>
            </w:r>
            <w:r w:rsidR="00A1641B">
              <w:rPr>
                <w:rFonts w:ascii="Arial" w:hAnsi="Arial"/>
                <w:sz w:val="18"/>
              </w:rPr>
              <w:t xml:space="preserve"> </w:t>
            </w:r>
            <w:r>
              <w:rPr>
                <w:rFonts w:ascii="Arial" w:hAnsi="Arial"/>
                <w:sz w:val="18"/>
              </w:rPr>
              <w:t>find out about this job?</w:t>
            </w:r>
          </w:p>
        </w:tc>
      </w:tr>
      <w:tr w:rsidR="009C01C1" w14:paraId="0E618A42" w14:textId="77777777" w:rsidTr="009603BC">
        <w:tc>
          <w:tcPr>
            <w:tcW w:w="10728" w:type="dxa"/>
            <w:gridSpan w:val="15"/>
            <w:tcBorders>
              <w:left w:val="single" w:sz="4" w:space="0" w:color="auto"/>
              <w:right w:val="single" w:sz="4" w:space="0" w:color="auto"/>
            </w:tcBorders>
          </w:tcPr>
          <w:p w14:paraId="04CB82B2" w14:textId="77777777" w:rsidR="009C01C1" w:rsidRDefault="009C01C1">
            <w:pPr>
              <w:rPr>
                <w:rFonts w:ascii="Arial" w:hAnsi="Arial"/>
                <w:sz w:val="18"/>
              </w:rPr>
            </w:pPr>
          </w:p>
        </w:tc>
      </w:tr>
      <w:tr w:rsidR="009C01C1" w14:paraId="5C5547DC" w14:textId="77777777" w:rsidTr="009603BC">
        <w:tc>
          <w:tcPr>
            <w:tcW w:w="5238" w:type="dxa"/>
            <w:gridSpan w:val="6"/>
            <w:tcBorders>
              <w:left w:val="single" w:sz="4" w:space="0" w:color="auto"/>
            </w:tcBorders>
          </w:tcPr>
          <w:p w14:paraId="4F01C42B" w14:textId="77777777" w:rsidR="009C01C1" w:rsidRDefault="009823D3">
            <w:pPr>
              <w:rPr>
                <w:rFonts w:ascii="Arial" w:hAnsi="Arial"/>
                <w:sz w:val="18"/>
              </w:rPr>
            </w:pPr>
            <w:r>
              <w:rPr>
                <w:rFonts w:ascii="Arial" w:hAnsi="Arial"/>
                <w:sz w:val="18"/>
              </w:rPr>
              <w:fldChar w:fldCharType="begin">
                <w:ffData>
                  <w:name w:val="Check9"/>
                  <w:enabled/>
                  <w:calcOnExit w:val="0"/>
                  <w:checkBox>
                    <w:sizeAuto/>
                    <w:default w:val="0"/>
                  </w:checkBox>
                </w:ffData>
              </w:fldChar>
            </w:r>
            <w:r w:rsidR="009C722B">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9C722B">
              <w:rPr>
                <w:rFonts w:ascii="Arial" w:hAnsi="Arial"/>
                <w:sz w:val="18"/>
              </w:rPr>
              <w:tab/>
            </w:r>
            <w:r w:rsidR="009C722B">
              <w:rPr>
                <w:rFonts w:ascii="Arial" w:hAnsi="Arial"/>
                <w:b/>
                <w:sz w:val="18"/>
              </w:rPr>
              <w:t>01</w:t>
            </w:r>
            <w:r w:rsidR="009C722B">
              <w:rPr>
                <w:rFonts w:ascii="Arial" w:hAnsi="Arial"/>
                <w:sz w:val="18"/>
              </w:rPr>
              <w:t xml:space="preserve"> - Other State Employee          </w:t>
            </w:r>
            <w:r>
              <w:rPr>
                <w:rFonts w:ascii="Arial" w:hAnsi="Arial"/>
                <w:sz w:val="18"/>
              </w:rPr>
              <w:fldChar w:fldCharType="begin">
                <w:ffData>
                  <w:name w:val="Check10"/>
                  <w:enabled/>
                  <w:calcOnExit w:val="0"/>
                  <w:checkBox>
                    <w:sizeAuto/>
                    <w:default w:val="0"/>
                  </w:checkBox>
                </w:ffData>
              </w:fldChar>
            </w:r>
            <w:r w:rsidR="009C722B">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9C722B">
              <w:rPr>
                <w:rFonts w:ascii="Arial" w:hAnsi="Arial"/>
                <w:sz w:val="18"/>
              </w:rPr>
              <w:t xml:space="preserve"> </w:t>
            </w:r>
            <w:r w:rsidR="009C722B">
              <w:rPr>
                <w:rFonts w:ascii="Arial" w:hAnsi="Arial"/>
                <w:b/>
                <w:sz w:val="18"/>
              </w:rPr>
              <w:t>06</w:t>
            </w:r>
            <w:r w:rsidR="009C722B">
              <w:rPr>
                <w:rFonts w:ascii="Arial" w:hAnsi="Arial"/>
                <w:sz w:val="18"/>
              </w:rPr>
              <w:t xml:space="preserve"> - Newspaper</w:t>
            </w:r>
          </w:p>
        </w:tc>
        <w:tc>
          <w:tcPr>
            <w:tcW w:w="1981" w:type="dxa"/>
            <w:gridSpan w:val="4"/>
            <w:tcBorders>
              <w:bottom w:val="single" w:sz="4" w:space="0" w:color="auto"/>
            </w:tcBorders>
          </w:tcPr>
          <w:p w14:paraId="11CF7652" w14:textId="77777777" w:rsidR="009C01C1" w:rsidRDefault="009823D3">
            <w:pPr>
              <w:rPr>
                <w:rFonts w:ascii="Arial" w:hAnsi="Arial"/>
                <w:b/>
                <w:sz w:val="16"/>
              </w:rPr>
            </w:pPr>
            <w:r>
              <w:rPr>
                <w:rStyle w:val="Answer1"/>
                <w:b w:val="0"/>
                <w:sz w:val="16"/>
              </w:rPr>
              <w:fldChar w:fldCharType="begin">
                <w:ffData>
                  <w:name w:val=""/>
                  <w:enabled/>
                  <w:calcOnExit w:val="0"/>
                  <w:textInput>
                    <w:maxLength w:val="25"/>
                  </w:textInput>
                </w:ffData>
              </w:fldChar>
            </w:r>
            <w:r w:rsidR="009C722B">
              <w:rPr>
                <w:rStyle w:val="Answer1"/>
                <w:b w:val="0"/>
                <w:sz w:val="16"/>
              </w:rPr>
              <w:instrText xml:space="preserve"> FORMTEXT </w:instrText>
            </w:r>
            <w:r>
              <w:rPr>
                <w:rStyle w:val="Answer1"/>
                <w:b w:val="0"/>
                <w:sz w:val="16"/>
              </w:rPr>
            </w:r>
            <w:r>
              <w:rPr>
                <w:rStyle w:val="Answer1"/>
                <w:b w:val="0"/>
                <w:sz w:val="16"/>
              </w:rPr>
              <w:fldChar w:fldCharType="separate"/>
            </w:r>
            <w:r w:rsidR="009C722B">
              <w:rPr>
                <w:rStyle w:val="Answer1"/>
                <w:b w:val="0"/>
                <w:noProof/>
                <w:sz w:val="16"/>
              </w:rPr>
              <w:t> </w:t>
            </w:r>
            <w:r w:rsidR="009C722B">
              <w:rPr>
                <w:rStyle w:val="Answer1"/>
                <w:b w:val="0"/>
                <w:noProof/>
                <w:sz w:val="16"/>
              </w:rPr>
              <w:t> </w:t>
            </w:r>
            <w:r w:rsidR="009C722B">
              <w:rPr>
                <w:rStyle w:val="Answer1"/>
                <w:b w:val="0"/>
                <w:noProof/>
                <w:sz w:val="16"/>
              </w:rPr>
              <w:t> </w:t>
            </w:r>
            <w:r w:rsidR="009C722B">
              <w:rPr>
                <w:rStyle w:val="Answer1"/>
                <w:b w:val="0"/>
                <w:noProof/>
                <w:sz w:val="16"/>
              </w:rPr>
              <w:t> </w:t>
            </w:r>
            <w:r w:rsidR="009C722B">
              <w:rPr>
                <w:rStyle w:val="Answer1"/>
                <w:b w:val="0"/>
                <w:noProof/>
                <w:sz w:val="16"/>
              </w:rPr>
              <w:t> </w:t>
            </w:r>
            <w:r>
              <w:rPr>
                <w:rStyle w:val="Answer1"/>
                <w:b w:val="0"/>
                <w:sz w:val="16"/>
              </w:rPr>
              <w:fldChar w:fldCharType="end"/>
            </w:r>
          </w:p>
        </w:tc>
        <w:tc>
          <w:tcPr>
            <w:tcW w:w="3509" w:type="dxa"/>
            <w:gridSpan w:val="5"/>
            <w:tcBorders>
              <w:right w:val="single" w:sz="4" w:space="0" w:color="auto"/>
            </w:tcBorders>
          </w:tcPr>
          <w:p w14:paraId="5EFAF351" w14:textId="77777777" w:rsidR="009C01C1" w:rsidRDefault="009823D3" w:rsidP="003D1199">
            <w:pPr>
              <w:rPr>
                <w:rFonts w:ascii="Arial" w:hAnsi="Arial"/>
                <w:sz w:val="18"/>
              </w:rPr>
            </w:pPr>
            <w:r>
              <w:rPr>
                <w:rFonts w:ascii="Arial" w:hAnsi="Arial"/>
                <w:sz w:val="18"/>
              </w:rPr>
              <w:fldChar w:fldCharType="begin">
                <w:ffData>
                  <w:name w:val="Check11"/>
                  <w:enabled/>
                  <w:calcOnExit w:val="0"/>
                  <w:checkBox>
                    <w:sizeAuto/>
                    <w:default w:val="0"/>
                  </w:checkBox>
                </w:ffData>
              </w:fldChar>
            </w:r>
            <w:r w:rsidR="009C722B">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9C722B">
              <w:rPr>
                <w:rFonts w:ascii="Arial" w:hAnsi="Arial"/>
                <w:sz w:val="18"/>
              </w:rPr>
              <w:t xml:space="preserve"> </w:t>
            </w:r>
            <w:r w:rsidR="009C722B">
              <w:rPr>
                <w:rFonts w:ascii="Arial" w:hAnsi="Arial"/>
                <w:b/>
                <w:sz w:val="18"/>
              </w:rPr>
              <w:t>11</w:t>
            </w:r>
            <w:r w:rsidR="009C722B">
              <w:rPr>
                <w:rFonts w:ascii="Arial" w:hAnsi="Arial"/>
                <w:sz w:val="18"/>
              </w:rPr>
              <w:t xml:space="preserve"> </w:t>
            </w:r>
            <w:r w:rsidR="003D1199">
              <w:rPr>
                <w:rFonts w:ascii="Arial" w:hAnsi="Arial"/>
                <w:sz w:val="18"/>
              </w:rPr>
              <w:t>-</w:t>
            </w:r>
            <w:r w:rsidR="009C722B">
              <w:rPr>
                <w:rFonts w:ascii="Arial" w:hAnsi="Arial"/>
                <w:sz w:val="18"/>
              </w:rPr>
              <w:t xml:space="preserve"> </w:t>
            </w:r>
            <w:r w:rsidR="00406335">
              <w:rPr>
                <w:rFonts w:ascii="Arial" w:hAnsi="Arial"/>
                <w:sz w:val="18"/>
              </w:rPr>
              <w:t>WorkInTexas.com</w:t>
            </w:r>
          </w:p>
        </w:tc>
      </w:tr>
      <w:tr w:rsidR="00377CED" w14:paraId="1910C7EE" w14:textId="77777777" w:rsidTr="009603BC">
        <w:trPr>
          <w:cantSplit/>
        </w:trPr>
        <w:tc>
          <w:tcPr>
            <w:tcW w:w="5070" w:type="dxa"/>
            <w:gridSpan w:val="5"/>
            <w:tcBorders>
              <w:left w:val="single" w:sz="4" w:space="0" w:color="auto"/>
            </w:tcBorders>
          </w:tcPr>
          <w:p w14:paraId="4EB2B02B" w14:textId="77777777" w:rsidR="00377CED" w:rsidRDefault="00377CED">
            <w:pPr>
              <w:rPr>
                <w:rFonts w:ascii="Arial" w:hAnsi="Arial"/>
                <w:sz w:val="18"/>
              </w:rPr>
            </w:pPr>
          </w:p>
        </w:tc>
        <w:tc>
          <w:tcPr>
            <w:tcW w:w="2149" w:type="dxa"/>
            <w:gridSpan w:val="5"/>
          </w:tcPr>
          <w:p w14:paraId="381D3504" w14:textId="77777777" w:rsidR="00377CED" w:rsidRDefault="00377CED">
            <w:pPr>
              <w:rPr>
                <w:rFonts w:ascii="Arial" w:hAnsi="Arial"/>
                <w:sz w:val="18"/>
              </w:rPr>
            </w:pPr>
            <w:r>
              <w:rPr>
                <w:rFonts w:ascii="Arial" w:hAnsi="Arial"/>
                <w:sz w:val="14"/>
              </w:rPr>
              <w:t xml:space="preserve">  Name of Newspaper</w:t>
            </w:r>
          </w:p>
        </w:tc>
        <w:tc>
          <w:tcPr>
            <w:tcW w:w="3509" w:type="dxa"/>
            <w:gridSpan w:val="5"/>
            <w:tcBorders>
              <w:right w:val="single" w:sz="4" w:space="0" w:color="auto"/>
            </w:tcBorders>
          </w:tcPr>
          <w:p w14:paraId="5387BAA9" w14:textId="77777777" w:rsidR="00377CED" w:rsidRDefault="00377CED" w:rsidP="00406335">
            <w:pPr>
              <w:rPr>
                <w:rFonts w:ascii="Arial" w:hAnsi="Arial"/>
                <w:sz w:val="18"/>
              </w:rPr>
            </w:pPr>
          </w:p>
        </w:tc>
      </w:tr>
      <w:tr w:rsidR="00406335" w14:paraId="55F02F4B" w14:textId="77777777" w:rsidTr="009603BC">
        <w:tc>
          <w:tcPr>
            <w:tcW w:w="7219" w:type="dxa"/>
            <w:gridSpan w:val="10"/>
            <w:tcBorders>
              <w:left w:val="single" w:sz="4" w:space="0" w:color="auto"/>
            </w:tcBorders>
          </w:tcPr>
          <w:p w14:paraId="33D2A378" w14:textId="77777777" w:rsidR="00406335" w:rsidRDefault="009823D3">
            <w:pPr>
              <w:rPr>
                <w:rFonts w:ascii="Arial" w:hAnsi="Arial"/>
                <w:sz w:val="18"/>
              </w:rPr>
            </w:pPr>
            <w:r>
              <w:rPr>
                <w:rFonts w:ascii="Arial" w:hAnsi="Arial"/>
                <w:sz w:val="18"/>
              </w:rPr>
              <w:fldChar w:fldCharType="begin">
                <w:ffData>
                  <w:name w:val="Check12"/>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ab/>
            </w:r>
            <w:r w:rsidR="00406335">
              <w:rPr>
                <w:rFonts w:ascii="Arial" w:hAnsi="Arial"/>
                <w:b/>
                <w:sz w:val="18"/>
              </w:rPr>
              <w:t>02</w:t>
            </w:r>
            <w:r w:rsidR="00406335">
              <w:rPr>
                <w:rFonts w:ascii="Arial" w:hAnsi="Arial"/>
                <w:sz w:val="18"/>
              </w:rPr>
              <w:t xml:space="preserve"> - Job Fair</w:t>
            </w:r>
            <w:r w:rsidR="00406335">
              <w:rPr>
                <w:rFonts w:ascii="Arial" w:hAnsi="Arial"/>
                <w:sz w:val="18"/>
              </w:rPr>
              <w:tab/>
            </w:r>
            <w:r w:rsidR="00406335">
              <w:rPr>
                <w:rFonts w:ascii="Arial" w:hAnsi="Arial"/>
                <w:sz w:val="18"/>
              </w:rPr>
              <w:tab/>
              <w:t xml:space="preserve">          </w:t>
            </w:r>
            <w:r>
              <w:rPr>
                <w:rFonts w:ascii="Arial" w:hAnsi="Arial"/>
                <w:sz w:val="18"/>
              </w:rPr>
              <w:fldChar w:fldCharType="begin">
                <w:ffData>
                  <w:name w:val="Check13"/>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 xml:space="preserve"> </w:t>
            </w:r>
            <w:r w:rsidR="00406335">
              <w:rPr>
                <w:rFonts w:ascii="Arial" w:hAnsi="Arial"/>
                <w:b/>
                <w:sz w:val="18"/>
              </w:rPr>
              <w:t>07</w:t>
            </w:r>
            <w:r w:rsidR="00406335">
              <w:rPr>
                <w:rFonts w:ascii="Arial" w:hAnsi="Arial"/>
                <w:sz w:val="18"/>
              </w:rPr>
              <w:t xml:space="preserve"> - College/University Career Day</w:t>
            </w:r>
          </w:p>
        </w:tc>
        <w:tc>
          <w:tcPr>
            <w:tcW w:w="3509" w:type="dxa"/>
            <w:gridSpan w:val="5"/>
            <w:tcBorders>
              <w:bottom w:val="nil"/>
              <w:right w:val="single" w:sz="4" w:space="0" w:color="auto"/>
            </w:tcBorders>
          </w:tcPr>
          <w:p w14:paraId="32D5FA4D" w14:textId="77777777" w:rsidR="00406335" w:rsidRDefault="009823D3" w:rsidP="008F3CEA">
            <w:pPr>
              <w:rPr>
                <w:rFonts w:ascii="Arial" w:hAnsi="Arial"/>
                <w:sz w:val="18"/>
              </w:rPr>
            </w:pPr>
            <w:r>
              <w:rPr>
                <w:rFonts w:ascii="Arial" w:hAnsi="Arial"/>
                <w:sz w:val="18"/>
              </w:rPr>
              <w:fldChar w:fldCharType="begin">
                <w:ffData>
                  <w:name w:val="Check14"/>
                  <w:enabled/>
                  <w:calcOnExit w:val="0"/>
                  <w:checkBox>
                    <w:sizeAuto/>
                    <w:default w:val="0"/>
                    <w:checked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 xml:space="preserve"> </w:t>
            </w:r>
            <w:r w:rsidR="00406335">
              <w:rPr>
                <w:rFonts w:ascii="Arial" w:hAnsi="Arial"/>
                <w:b/>
                <w:sz w:val="18"/>
              </w:rPr>
              <w:t>12</w:t>
            </w:r>
            <w:r w:rsidR="00406335">
              <w:rPr>
                <w:rFonts w:ascii="Arial" w:hAnsi="Arial"/>
                <w:sz w:val="18"/>
              </w:rPr>
              <w:t xml:space="preserve"> - Other (specify):</w:t>
            </w:r>
          </w:p>
        </w:tc>
      </w:tr>
      <w:tr w:rsidR="00406335" w14:paraId="2969872C" w14:textId="77777777" w:rsidTr="009603BC">
        <w:tc>
          <w:tcPr>
            <w:tcW w:w="7219" w:type="dxa"/>
            <w:gridSpan w:val="10"/>
            <w:tcBorders>
              <w:left w:val="single" w:sz="4" w:space="0" w:color="auto"/>
            </w:tcBorders>
          </w:tcPr>
          <w:p w14:paraId="7A53297C" w14:textId="77777777" w:rsidR="00406335" w:rsidRDefault="00406335">
            <w:pPr>
              <w:rPr>
                <w:rFonts w:ascii="Arial" w:hAnsi="Arial"/>
                <w:sz w:val="18"/>
              </w:rPr>
            </w:pPr>
          </w:p>
        </w:tc>
        <w:tc>
          <w:tcPr>
            <w:tcW w:w="3509" w:type="dxa"/>
            <w:gridSpan w:val="5"/>
            <w:tcBorders>
              <w:bottom w:val="nil"/>
              <w:right w:val="single" w:sz="4" w:space="0" w:color="auto"/>
            </w:tcBorders>
          </w:tcPr>
          <w:p w14:paraId="636B60B2" w14:textId="77777777" w:rsidR="00406335" w:rsidRDefault="009823D3" w:rsidP="00676ECD">
            <w:pPr>
              <w:rPr>
                <w:rFonts w:ascii="Arial" w:hAnsi="Arial"/>
                <w:sz w:val="18"/>
              </w:rPr>
            </w:pPr>
            <w:r>
              <w:rPr>
                <w:rFonts w:ascii="Arial" w:hAnsi="Arial"/>
                <w:sz w:val="16"/>
              </w:rPr>
              <w:fldChar w:fldCharType="begin">
                <w:ffData>
                  <w:name w:val=""/>
                  <w:enabled/>
                  <w:calcOnExit w:val="0"/>
                  <w:textInput>
                    <w:maxLength w:val="31"/>
                  </w:textInput>
                </w:ffData>
              </w:fldChar>
            </w:r>
            <w:r w:rsidR="00406335">
              <w:rPr>
                <w:rFonts w:ascii="Arial" w:hAnsi="Arial"/>
                <w:sz w:val="16"/>
              </w:rPr>
              <w:instrText xml:space="preserve"> FORMTEXT </w:instrText>
            </w:r>
            <w:r>
              <w:rPr>
                <w:rFonts w:ascii="Arial" w:hAnsi="Arial"/>
                <w:sz w:val="16"/>
              </w:rPr>
            </w:r>
            <w:r>
              <w:rPr>
                <w:rFonts w:ascii="Arial" w:hAnsi="Arial"/>
                <w:sz w:val="16"/>
              </w:rPr>
              <w:fldChar w:fldCharType="separate"/>
            </w:r>
            <w:r w:rsidR="00676ECD">
              <w:rPr>
                <w:rFonts w:ascii="Arial" w:hAnsi="Arial"/>
                <w:sz w:val="16"/>
              </w:rPr>
              <w:t> </w:t>
            </w:r>
            <w:r w:rsidR="00676ECD">
              <w:rPr>
                <w:rFonts w:ascii="Arial" w:hAnsi="Arial"/>
                <w:sz w:val="16"/>
              </w:rPr>
              <w:t> </w:t>
            </w:r>
            <w:r w:rsidR="00676ECD">
              <w:rPr>
                <w:rFonts w:ascii="Arial" w:hAnsi="Arial"/>
                <w:sz w:val="16"/>
              </w:rPr>
              <w:t> </w:t>
            </w:r>
            <w:r w:rsidR="00676ECD">
              <w:rPr>
                <w:rFonts w:ascii="Arial" w:hAnsi="Arial"/>
                <w:sz w:val="16"/>
              </w:rPr>
              <w:t> </w:t>
            </w:r>
            <w:r w:rsidR="00676ECD">
              <w:rPr>
                <w:rFonts w:ascii="Arial" w:hAnsi="Arial"/>
                <w:sz w:val="16"/>
              </w:rPr>
              <w:t> </w:t>
            </w:r>
            <w:r>
              <w:rPr>
                <w:rFonts w:ascii="Arial" w:hAnsi="Arial"/>
                <w:sz w:val="16"/>
              </w:rPr>
              <w:fldChar w:fldCharType="end"/>
            </w:r>
          </w:p>
        </w:tc>
      </w:tr>
      <w:tr w:rsidR="00406335" w14:paraId="239C9C87" w14:textId="77777777" w:rsidTr="009603BC">
        <w:trPr>
          <w:cantSplit/>
        </w:trPr>
        <w:tc>
          <w:tcPr>
            <w:tcW w:w="7219" w:type="dxa"/>
            <w:gridSpan w:val="10"/>
            <w:tcBorders>
              <w:left w:val="single" w:sz="4" w:space="0" w:color="auto"/>
            </w:tcBorders>
          </w:tcPr>
          <w:p w14:paraId="50737C26" w14:textId="77777777" w:rsidR="00406335" w:rsidRDefault="009823D3">
            <w:pPr>
              <w:rPr>
                <w:rFonts w:ascii="Arial" w:hAnsi="Arial"/>
                <w:sz w:val="18"/>
              </w:rPr>
            </w:pPr>
            <w:r>
              <w:rPr>
                <w:rFonts w:ascii="Arial" w:hAnsi="Arial"/>
                <w:sz w:val="18"/>
              </w:rPr>
              <w:fldChar w:fldCharType="begin">
                <w:ffData>
                  <w:name w:val="Check15"/>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ab/>
            </w:r>
            <w:r w:rsidR="00406335">
              <w:rPr>
                <w:rFonts w:ascii="Arial" w:hAnsi="Arial"/>
                <w:b/>
                <w:sz w:val="18"/>
              </w:rPr>
              <w:t>03</w:t>
            </w:r>
            <w:r w:rsidR="00406335">
              <w:rPr>
                <w:rFonts w:ascii="Arial" w:hAnsi="Arial"/>
                <w:sz w:val="18"/>
              </w:rPr>
              <w:t xml:space="preserve"> - Professional Publication       </w:t>
            </w:r>
            <w:r>
              <w:rPr>
                <w:rFonts w:ascii="Arial" w:hAnsi="Arial"/>
                <w:sz w:val="18"/>
              </w:rPr>
              <w:fldChar w:fldCharType="begin">
                <w:ffData>
                  <w:name w:val="Check16"/>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 xml:space="preserve"> </w:t>
            </w:r>
            <w:r w:rsidR="00406335">
              <w:rPr>
                <w:rFonts w:ascii="Arial" w:hAnsi="Arial"/>
                <w:b/>
                <w:sz w:val="18"/>
              </w:rPr>
              <w:t>08</w:t>
            </w:r>
            <w:r w:rsidR="00406335">
              <w:rPr>
                <w:rFonts w:ascii="Arial" w:hAnsi="Arial"/>
                <w:sz w:val="18"/>
              </w:rPr>
              <w:t xml:space="preserve"> - Human Resource/Personnel Office</w:t>
            </w:r>
          </w:p>
        </w:tc>
        <w:tc>
          <w:tcPr>
            <w:tcW w:w="3509" w:type="dxa"/>
            <w:gridSpan w:val="5"/>
            <w:tcBorders>
              <w:top w:val="nil"/>
              <w:bottom w:val="single" w:sz="4" w:space="0" w:color="auto"/>
              <w:right w:val="single" w:sz="4" w:space="0" w:color="auto"/>
            </w:tcBorders>
          </w:tcPr>
          <w:p w14:paraId="796E9D7C" w14:textId="77777777" w:rsidR="00406335" w:rsidRDefault="00406335">
            <w:pPr>
              <w:rPr>
                <w:rFonts w:ascii="Arial" w:hAnsi="Arial"/>
                <w:sz w:val="18"/>
              </w:rPr>
            </w:pPr>
          </w:p>
        </w:tc>
      </w:tr>
      <w:tr w:rsidR="00406335" w14:paraId="560E89A3" w14:textId="77777777" w:rsidTr="009603BC">
        <w:trPr>
          <w:cantSplit/>
        </w:trPr>
        <w:tc>
          <w:tcPr>
            <w:tcW w:w="10728" w:type="dxa"/>
            <w:gridSpan w:val="15"/>
            <w:tcBorders>
              <w:left w:val="single" w:sz="4" w:space="0" w:color="auto"/>
              <w:right w:val="single" w:sz="4" w:space="0" w:color="auto"/>
            </w:tcBorders>
          </w:tcPr>
          <w:p w14:paraId="4A2DB1E5" w14:textId="77777777" w:rsidR="00406335" w:rsidRDefault="00406335">
            <w:pPr>
              <w:rPr>
                <w:rFonts w:ascii="Arial" w:hAnsi="Arial"/>
                <w:sz w:val="16"/>
              </w:rPr>
            </w:pPr>
          </w:p>
        </w:tc>
      </w:tr>
      <w:tr w:rsidR="00406335" w14:paraId="27E17369" w14:textId="77777777" w:rsidTr="009603BC">
        <w:tc>
          <w:tcPr>
            <w:tcW w:w="7219" w:type="dxa"/>
            <w:gridSpan w:val="10"/>
            <w:tcBorders>
              <w:left w:val="single" w:sz="4" w:space="0" w:color="auto"/>
            </w:tcBorders>
          </w:tcPr>
          <w:p w14:paraId="06C31E31" w14:textId="77777777" w:rsidR="00406335" w:rsidRDefault="009823D3" w:rsidP="00377CED">
            <w:pPr>
              <w:rPr>
                <w:rFonts w:ascii="Arial" w:hAnsi="Arial"/>
                <w:sz w:val="18"/>
              </w:rPr>
            </w:pPr>
            <w:r>
              <w:rPr>
                <w:rFonts w:ascii="Arial" w:hAnsi="Arial"/>
                <w:sz w:val="18"/>
              </w:rPr>
              <w:fldChar w:fldCharType="begin">
                <w:ffData>
                  <w:name w:val="Check17"/>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ab/>
            </w:r>
            <w:r w:rsidR="00406335">
              <w:rPr>
                <w:rFonts w:ascii="Arial" w:hAnsi="Arial"/>
                <w:b/>
                <w:sz w:val="18"/>
              </w:rPr>
              <w:t>04</w:t>
            </w:r>
            <w:r w:rsidR="00406335">
              <w:rPr>
                <w:rFonts w:ascii="Arial" w:hAnsi="Arial"/>
                <w:sz w:val="18"/>
              </w:rPr>
              <w:t xml:space="preserve"> - Recruitment Poster</w:t>
            </w:r>
            <w:r w:rsidR="00406335">
              <w:rPr>
                <w:rFonts w:ascii="Arial" w:hAnsi="Arial"/>
                <w:sz w:val="18"/>
              </w:rPr>
              <w:tab/>
              <w:t xml:space="preserve">          </w:t>
            </w:r>
            <w:r>
              <w:rPr>
                <w:rFonts w:ascii="Arial" w:hAnsi="Arial"/>
                <w:sz w:val="18"/>
              </w:rPr>
              <w:fldChar w:fldCharType="begin">
                <w:ffData>
                  <w:name w:val="Check18"/>
                  <w:enabled/>
                  <w:calcOnExit w:val="0"/>
                  <w:checkBox>
                    <w:sizeAuto/>
                    <w:default w:val="0"/>
                  </w:checkBox>
                </w:ffData>
              </w:fldChar>
            </w:r>
            <w:bookmarkStart w:id="92" w:name="Check18"/>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bookmarkEnd w:id="92"/>
            <w:r w:rsidR="00406335">
              <w:rPr>
                <w:rFonts w:ascii="Arial" w:hAnsi="Arial"/>
                <w:sz w:val="18"/>
              </w:rPr>
              <w:t xml:space="preserve"> </w:t>
            </w:r>
            <w:r w:rsidR="00406335">
              <w:rPr>
                <w:rFonts w:ascii="Arial" w:hAnsi="Arial"/>
                <w:b/>
                <w:sz w:val="18"/>
              </w:rPr>
              <w:t>09</w:t>
            </w:r>
            <w:r w:rsidR="00406335">
              <w:rPr>
                <w:rFonts w:ascii="Arial" w:hAnsi="Arial"/>
                <w:sz w:val="18"/>
              </w:rPr>
              <w:t xml:space="preserve"> - Radio</w:t>
            </w:r>
          </w:p>
        </w:tc>
        <w:tc>
          <w:tcPr>
            <w:tcW w:w="3509" w:type="dxa"/>
            <w:gridSpan w:val="5"/>
            <w:tcBorders>
              <w:right w:val="single" w:sz="4" w:space="0" w:color="auto"/>
            </w:tcBorders>
          </w:tcPr>
          <w:p w14:paraId="0669E777" w14:textId="77777777" w:rsidR="00406335" w:rsidRDefault="00406335">
            <w:pPr>
              <w:rPr>
                <w:rFonts w:ascii="Arial" w:hAnsi="Arial"/>
                <w:sz w:val="18"/>
              </w:rPr>
            </w:pPr>
          </w:p>
        </w:tc>
      </w:tr>
      <w:tr w:rsidR="00406335" w14:paraId="3C365F6D" w14:textId="77777777" w:rsidTr="009603BC">
        <w:tc>
          <w:tcPr>
            <w:tcW w:w="10728" w:type="dxa"/>
            <w:gridSpan w:val="15"/>
            <w:tcBorders>
              <w:left w:val="single" w:sz="4" w:space="0" w:color="auto"/>
              <w:bottom w:val="nil"/>
              <w:right w:val="single" w:sz="4" w:space="0" w:color="auto"/>
            </w:tcBorders>
          </w:tcPr>
          <w:p w14:paraId="0F1538F2" w14:textId="77777777" w:rsidR="00406335" w:rsidRDefault="00406335">
            <w:pPr>
              <w:rPr>
                <w:rFonts w:ascii="Arial" w:hAnsi="Arial"/>
                <w:sz w:val="18"/>
              </w:rPr>
            </w:pPr>
          </w:p>
        </w:tc>
      </w:tr>
      <w:tr w:rsidR="00406335" w14:paraId="138E3AFF" w14:textId="77777777" w:rsidTr="009603BC">
        <w:trPr>
          <w:trHeight w:val="270"/>
        </w:trPr>
        <w:tc>
          <w:tcPr>
            <w:tcW w:w="10728" w:type="dxa"/>
            <w:gridSpan w:val="15"/>
            <w:tcBorders>
              <w:left w:val="single" w:sz="4" w:space="0" w:color="auto"/>
              <w:bottom w:val="single" w:sz="4" w:space="0" w:color="auto"/>
              <w:right w:val="single" w:sz="4" w:space="0" w:color="auto"/>
            </w:tcBorders>
          </w:tcPr>
          <w:p w14:paraId="0CF7A554" w14:textId="77777777" w:rsidR="00406335" w:rsidRDefault="009823D3">
            <w:pPr>
              <w:rPr>
                <w:rFonts w:ascii="Arial" w:hAnsi="Arial"/>
                <w:sz w:val="18"/>
              </w:rPr>
            </w:pPr>
            <w:r>
              <w:rPr>
                <w:rFonts w:ascii="Arial" w:hAnsi="Arial"/>
                <w:sz w:val="18"/>
              </w:rPr>
              <w:fldChar w:fldCharType="begin">
                <w:ffData>
                  <w:name w:val="Check17"/>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ab/>
            </w:r>
            <w:r w:rsidR="00406335">
              <w:rPr>
                <w:rFonts w:ascii="Arial" w:hAnsi="Arial"/>
                <w:b/>
                <w:sz w:val="18"/>
              </w:rPr>
              <w:t>05</w:t>
            </w:r>
            <w:r w:rsidR="00406335">
              <w:rPr>
                <w:rFonts w:ascii="Arial" w:hAnsi="Arial"/>
                <w:sz w:val="18"/>
              </w:rPr>
              <w:t xml:space="preserve"> - Television      </w:t>
            </w:r>
            <w:r w:rsidR="00406335">
              <w:rPr>
                <w:rFonts w:ascii="Arial" w:hAnsi="Arial"/>
                <w:sz w:val="18"/>
              </w:rPr>
              <w:tab/>
              <w:t xml:space="preserve">          </w:t>
            </w:r>
            <w:r>
              <w:rPr>
                <w:rFonts w:ascii="Arial" w:hAnsi="Arial"/>
                <w:sz w:val="18"/>
              </w:rPr>
              <w:fldChar w:fldCharType="begin">
                <w:ffData>
                  <w:name w:val="Check18"/>
                  <w:enabled/>
                  <w:calcOnExit w:val="0"/>
                  <w:checkBox>
                    <w:sizeAuto/>
                    <w:default w:val="0"/>
                  </w:checkBox>
                </w:ffData>
              </w:fldChar>
            </w:r>
            <w:r w:rsidR="00406335">
              <w:rPr>
                <w:rFonts w:ascii="Arial" w:hAnsi="Arial"/>
                <w:sz w:val="18"/>
              </w:rPr>
              <w:instrText xml:space="preserve"> FORMCHECKBOX </w:instrText>
            </w:r>
            <w:r w:rsidR="008D596B">
              <w:rPr>
                <w:rFonts w:ascii="Arial" w:hAnsi="Arial"/>
                <w:sz w:val="18"/>
              </w:rPr>
            </w:r>
            <w:r w:rsidR="008D596B">
              <w:rPr>
                <w:rFonts w:ascii="Arial" w:hAnsi="Arial"/>
                <w:sz w:val="18"/>
              </w:rPr>
              <w:fldChar w:fldCharType="separate"/>
            </w:r>
            <w:r>
              <w:rPr>
                <w:rFonts w:ascii="Arial" w:hAnsi="Arial"/>
                <w:sz w:val="18"/>
              </w:rPr>
              <w:fldChar w:fldCharType="end"/>
            </w:r>
            <w:r w:rsidR="00406335">
              <w:rPr>
                <w:rFonts w:ascii="Arial" w:hAnsi="Arial"/>
                <w:sz w:val="18"/>
              </w:rPr>
              <w:t xml:space="preserve"> </w:t>
            </w:r>
            <w:r w:rsidR="00406335">
              <w:rPr>
                <w:rFonts w:ascii="Arial" w:hAnsi="Arial"/>
                <w:b/>
                <w:sz w:val="18"/>
              </w:rPr>
              <w:t>10</w:t>
            </w:r>
            <w:r w:rsidR="00406335">
              <w:rPr>
                <w:rFonts w:ascii="Arial" w:hAnsi="Arial"/>
                <w:sz w:val="18"/>
              </w:rPr>
              <w:t xml:space="preserve"> - Agency Web Site - Internet</w:t>
            </w:r>
          </w:p>
        </w:tc>
      </w:tr>
      <w:tr w:rsidR="00406335" w14:paraId="7FEEAA10" w14:textId="77777777" w:rsidTr="009603BC">
        <w:tc>
          <w:tcPr>
            <w:tcW w:w="10728" w:type="dxa"/>
            <w:gridSpan w:val="15"/>
            <w:tcBorders>
              <w:left w:val="single" w:sz="4" w:space="0" w:color="auto"/>
              <w:bottom w:val="nil"/>
              <w:right w:val="single" w:sz="4" w:space="0" w:color="auto"/>
            </w:tcBorders>
          </w:tcPr>
          <w:p w14:paraId="5279F3F2" w14:textId="77777777" w:rsidR="00406335" w:rsidRDefault="00406335">
            <w:pPr>
              <w:rPr>
                <w:rFonts w:ascii="Arial" w:hAnsi="Arial"/>
                <w:sz w:val="18"/>
              </w:rPr>
            </w:pPr>
          </w:p>
          <w:p w14:paraId="2B90644E" w14:textId="77777777" w:rsidR="004A0DA7" w:rsidRDefault="004A0DA7">
            <w:pPr>
              <w:rPr>
                <w:rFonts w:ascii="Arial" w:hAnsi="Arial"/>
                <w:sz w:val="18"/>
              </w:rPr>
            </w:pPr>
          </w:p>
          <w:p w14:paraId="5D64D28F" w14:textId="77777777" w:rsidR="004A0DA7" w:rsidRDefault="004A0DA7">
            <w:pPr>
              <w:rPr>
                <w:rFonts w:ascii="Arial" w:hAnsi="Arial"/>
                <w:sz w:val="18"/>
              </w:rPr>
            </w:pPr>
          </w:p>
        </w:tc>
      </w:tr>
      <w:tr w:rsidR="00406335" w14:paraId="0D0D0B68" w14:textId="77777777" w:rsidTr="009603BC">
        <w:tc>
          <w:tcPr>
            <w:tcW w:w="4171" w:type="dxa"/>
            <w:gridSpan w:val="3"/>
            <w:vMerge w:val="restart"/>
            <w:tcBorders>
              <w:left w:val="single" w:sz="4" w:space="0" w:color="auto"/>
            </w:tcBorders>
          </w:tcPr>
          <w:p w14:paraId="01FF1A28" w14:textId="77777777" w:rsidR="004A0DA7" w:rsidRDefault="004A0DA7">
            <w:pPr>
              <w:rPr>
                <w:rFonts w:ascii="Arial" w:hAnsi="Arial"/>
                <w:sz w:val="18"/>
              </w:rPr>
            </w:pPr>
          </w:p>
        </w:tc>
        <w:tc>
          <w:tcPr>
            <w:tcW w:w="4552" w:type="dxa"/>
            <w:gridSpan w:val="10"/>
            <w:tcBorders>
              <w:bottom w:val="single" w:sz="4" w:space="0" w:color="auto"/>
            </w:tcBorders>
          </w:tcPr>
          <w:p w14:paraId="329B2B34" w14:textId="77777777" w:rsidR="00406335" w:rsidRDefault="00406335">
            <w:pPr>
              <w:rPr>
                <w:rFonts w:ascii="Arial" w:hAnsi="Arial"/>
                <w:sz w:val="18"/>
              </w:rPr>
            </w:pPr>
            <w:r>
              <w:rPr>
                <w:rFonts w:ascii="Arial" w:hAnsi="Arial"/>
                <w:b/>
                <w:sz w:val="18"/>
              </w:rPr>
              <w:t>X</w:t>
            </w:r>
          </w:p>
        </w:tc>
        <w:tc>
          <w:tcPr>
            <w:tcW w:w="261" w:type="dxa"/>
          </w:tcPr>
          <w:p w14:paraId="05D525FD" w14:textId="77777777" w:rsidR="00406335" w:rsidRDefault="00406335">
            <w:pPr>
              <w:rPr>
                <w:rFonts w:ascii="Arial" w:hAnsi="Arial"/>
                <w:sz w:val="18"/>
              </w:rPr>
            </w:pPr>
          </w:p>
        </w:tc>
        <w:tc>
          <w:tcPr>
            <w:tcW w:w="1744" w:type="dxa"/>
            <w:tcBorders>
              <w:bottom w:val="single" w:sz="4" w:space="0" w:color="auto"/>
              <w:right w:val="single" w:sz="4" w:space="0" w:color="auto"/>
            </w:tcBorders>
          </w:tcPr>
          <w:p w14:paraId="5D1F18F3" w14:textId="77777777" w:rsidR="00406335" w:rsidRDefault="00406335">
            <w:pPr>
              <w:rPr>
                <w:rFonts w:ascii="Arial" w:hAnsi="Arial"/>
                <w:sz w:val="18"/>
              </w:rPr>
            </w:pPr>
          </w:p>
        </w:tc>
      </w:tr>
      <w:tr w:rsidR="00406335" w14:paraId="2768B5B2" w14:textId="77777777" w:rsidTr="009603BC">
        <w:tc>
          <w:tcPr>
            <w:tcW w:w="4171" w:type="dxa"/>
            <w:gridSpan w:val="3"/>
            <w:vMerge/>
            <w:tcBorders>
              <w:left w:val="single" w:sz="4" w:space="0" w:color="auto"/>
              <w:bottom w:val="nil"/>
            </w:tcBorders>
          </w:tcPr>
          <w:p w14:paraId="487B4230" w14:textId="77777777" w:rsidR="00406335" w:rsidRDefault="00406335">
            <w:pPr>
              <w:rPr>
                <w:rFonts w:ascii="Arial" w:hAnsi="Arial"/>
                <w:sz w:val="18"/>
              </w:rPr>
            </w:pPr>
          </w:p>
        </w:tc>
        <w:tc>
          <w:tcPr>
            <w:tcW w:w="4552" w:type="dxa"/>
            <w:gridSpan w:val="10"/>
            <w:tcBorders>
              <w:top w:val="nil"/>
              <w:bottom w:val="nil"/>
            </w:tcBorders>
          </w:tcPr>
          <w:p w14:paraId="3BA70820" w14:textId="77777777" w:rsidR="00406335" w:rsidRDefault="00406335">
            <w:pPr>
              <w:jc w:val="center"/>
              <w:rPr>
                <w:rFonts w:ascii="Arial" w:hAnsi="Arial"/>
                <w:sz w:val="18"/>
              </w:rPr>
            </w:pPr>
            <w:r>
              <w:rPr>
                <w:rFonts w:ascii="Arial" w:hAnsi="Arial"/>
                <w:sz w:val="18"/>
              </w:rPr>
              <w:t>Signature – Applicant</w:t>
            </w:r>
          </w:p>
        </w:tc>
        <w:tc>
          <w:tcPr>
            <w:tcW w:w="261" w:type="dxa"/>
            <w:tcBorders>
              <w:bottom w:val="nil"/>
            </w:tcBorders>
          </w:tcPr>
          <w:p w14:paraId="11EF818E" w14:textId="77777777" w:rsidR="00406335" w:rsidRDefault="00406335">
            <w:pPr>
              <w:rPr>
                <w:rFonts w:ascii="Arial" w:hAnsi="Arial"/>
                <w:sz w:val="18"/>
              </w:rPr>
            </w:pPr>
          </w:p>
        </w:tc>
        <w:tc>
          <w:tcPr>
            <w:tcW w:w="1744" w:type="dxa"/>
            <w:tcBorders>
              <w:bottom w:val="nil"/>
              <w:right w:val="single" w:sz="4" w:space="0" w:color="auto"/>
            </w:tcBorders>
          </w:tcPr>
          <w:p w14:paraId="2C49D477" w14:textId="77777777" w:rsidR="00406335" w:rsidRDefault="00406335">
            <w:pPr>
              <w:jc w:val="center"/>
              <w:rPr>
                <w:rFonts w:ascii="Arial" w:hAnsi="Arial"/>
                <w:sz w:val="18"/>
              </w:rPr>
            </w:pPr>
            <w:r>
              <w:rPr>
                <w:rFonts w:ascii="Arial" w:hAnsi="Arial"/>
                <w:sz w:val="18"/>
              </w:rPr>
              <w:t>Date</w:t>
            </w:r>
          </w:p>
        </w:tc>
      </w:tr>
      <w:tr w:rsidR="00406335" w14:paraId="3CA31BF2" w14:textId="77777777" w:rsidTr="009603BC">
        <w:tc>
          <w:tcPr>
            <w:tcW w:w="10728" w:type="dxa"/>
            <w:gridSpan w:val="15"/>
            <w:tcBorders>
              <w:top w:val="nil"/>
              <w:left w:val="single" w:sz="4" w:space="0" w:color="auto"/>
              <w:bottom w:val="single" w:sz="4" w:space="0" w:color="auto"/>
              <w:right w:val="single" w:sz="4" w:space="0" w:color="auto"/>
            </w:tcBorders>
          </w:tcPr>
          <w:p w14:paraId="770F26AE" w14:textId="77777777" w:rsidR="00406335" w:rsidRDefault="00406335">
            <w:pPr>
              <w:rPr>
                <w:rFonts w:ascii="Arial" w:hAnsi="Arial"/>
                <w:b/>
                <w:sz w:val="18"/>
              </w:rPr>
            </w:pPr>
          </w:p>
          <w:p w14:paraId="1B4BEA2F" w14:textId="77777777" w:rsidR="00406335" w:rsidRDefault="00406335">
            <w:pPr>
              <w:rPr>
                <w:rFonts w:ascii="Arial" w:hAnsi="Arial"/>
                <w:b/>
                <w:sz w:val="18"/>
              </w:rPr>
            </w:pPr>
          </w:p>
          <w:p w14:paraId="4A63C20C" w14:textId="77777777" w:rsidR="00406335" w:rsidRDefault="00406335">
            <w:pPr>
              <w:rPr>
                <w:rFonts w:ascii="Arial" w:hAnsi="Arial"/>
                <w:sz w:val="18"/>
              </w:rPr>
            </w:pPr>
            <w:r>
              <w:rPr>
                <w:rFonts w:ascii="Arial" w:hAnsi="Arial"/>
                <w:b/>
                <w:sz w:val="18"/>
              </w:rPr>
              <w:t>White (Not of Hispanic origin)</w:t>
            </w:r>
            <w:r>
              <w:rPr>
                <w:rFonts w:ascii="Arial" w:hAnsi="Arial"/>
                <w:sz w:val="18"/>
              </w:rPr>
              <w:t xml:space="preserve"> – All persons having origins in any of the original peoples of Europe, North Africa, or the Middle East.</w:t>
            </w:r>
          </w:p>
          <w:p w14:paraId="7018304E" w14:textId="77777777" w:rsidR="00406335" w:rsidRDefault="00406335">
            <w:pPr>
              <w:rPr>
                <w:rFonts w:ascii="Arial" w:hAnsi="Arial"/>
                <w:b/>
                <w:sz w:val="18"/>
              </w:rPr>
            </w:pPr>
          </w:p>
          <w:p w14:paraId="6B021A64" w14:textId="77777777" w:rsidR="00406335" w:rsidRDefault="00406335">
            <w:pPr>
              <w:rPr>
                <w:rFonts w:ascii="Arial" w:hAnsi="Arial"/>
                <w:sz w:val="18"/>
              </w:rPr>
            </w:pPr>
            <w:r>
              <w:rPr>
                <w:rFonts w:ascii="Arial" w:hAnsi="Arial"/>
                <w:b/>
                <w:sz w:val="18"/>
              </w:rPr>
              <w:t>Black (Not of Hispanic origin)</w:t>
            </w:r>
            <w:r>
              <w:rPr>
                <w:rFonts w:ascii="Arial" w:hAnsi="Arial"/>
                <w:sz w:val="18"/>
              </w:rPr>
              <w:t xml:space="preserve"> – All persons having origins in any of the Black racial groups of Africa.</w:t>
            </w:r>
          </w:p>
          <w:p w14:paraId="4ABB6A7C" w14:textId="77777777" w:rsidR="00406335" w:rsidRDefault="00406335">
            <w:pPr>
              <w:rPr>
                <w:rFonts w:ascii="Arial" w:hAnsi="Arial"/>
                <w:b/>
                <w:sz w:val="18"/>
              </w:rPr>
            </w:pPr>
          </w:p>
          <w:p w14:paraId="12F0F024" w14:textId="77777777" w:rsidR="00406335" w:rsidRDefault="00406335">
            <w:pPr>
              <w:rPr>
                <w:rFonts w:ascii="Arial" w:hAnsi="Arial"/>
                <w:sz w:val="18"/>
              </w:rPr>
            </w:pPr>
            <w:r>
              <w:rPr>
                <w:rFonts w:ascii="Arial" w:hAnsi="Arial"/>
                <w:b/>
                <w:sz w:val="18"/>
              </w:rPr>
              <w:t>Hispanic</w:t>
            </w:r>
            <w:r>
              <w:rPr>
                <w:rFonts w:ascii="Arial" w:hAnsi="Arial"/>
                <w:sz w:val="18"/>
              </w:rPr>
              <w:t xml:space="preserve"> – All persons of Mexican, Puerto Rican, Cuban, Central or South American, or other Spanish culture or origin, regardless of race.</w:t>
            </w:r>
          </w:p>
          <w:p w14:paraId="4039476E" w14:textId="77777777" w:rsidR="00406335" w:rsidRDefault="00406335">
            <w:pPr>
              <w:rPr>
                <w:rFonts w:ascii="Arial" w:hAnsi="Arial"/>
                <w:b/>
                <w:sz w:val="18"/>
              </w:rPr>
            </w:pPr>
          </w:p>
          <w:p w14:paraId="70762332" w14:textId="77777777" w:rsidR="00406335" w:rsidRDefault="00406335">
            <w:pPr>
              <w:rPr>
                <w:rFonts w:ascii="Arial" w:hAnsi="Arial"/>
                <w:sz w:val="18"/>
              </w:rPr>
            </w:pPr>
            <w:r>
              <w:rPr>
                <w:rFonts w:ascii="Arial" w:hAnsi="Arial"/>
                <w:b/>
                <w:sz w:val="18"/>
              </w:rPr>
              <w:t>Asian or Pacific Islander</w:t>
            </w:r>
            <w:r>
              <w:rPr>
                <w:rFonts w:ascii="Arial" w:hAnsi="Arial"/>
                <w:sz w:val="18"/>
              </w:rPr>
              <w:t xml:space="preserve"> – All persons having origins in any of the original peoples of the Far East, Southeast Asia, the Indian Subcontinent, or the Pacific Islands.  This area includes, for example, China, India, Japan, Korea, the Philippine Islands, and Samoa.</w:t>
            </w:r>
          </w:p>
          <w:p w14:paraId="7F312601" w14:textId="77777777" w:rsidR="00406335" w:rsidRDefault="00406335">
            <w:pPr>
              <w:rPr>
                <w:rFonts w:ascii="Arial" w:hAnsi="Arial"/>
                <w:b/>
                <w:sz w:val="18"/>
              </w:rPr>
            </w:pPr>
          </w:p>
          <w:p w14:paraId="1B8BE37C" w14:textId="77777777" w:rsidR="00406335" w:rsidRDefault="00406335">
            <w:pPr>
              <w:rPr>
                <w:rFonts w:ascii="Arial" w:hAnsi="Arial"/>
                <w:sz w:val="18"/>
              </w:rPr>
            </w:pPr>
            <w:r>
              <w:rPr>
                <w:rFonts w:ascii="Arial" w:hAnsi="Arial"/>
                <w:b/>
                <w:sz w:val="18"/>
              </w:rPr>
              <w:t>American Indian or Alaskan Native</w:t>
            </w:r>
            <w:r>
              <w:rPr>
                <w:rFonts w:ascii="Arial" w:hAnsi="Arial"/>
                <w:sz w:val="18"/>
              </w:rPr>
              <w:t xml:space="preserve"> – All persons having origins in any of the original peoples of North America, and who maintain cultural identification through tribal affiliation or community recognition.</w:t>
            </w:r>
          </w:p>
          <w:p w14:paraId="60A2CDE8" w14:textId="77777777" w:rsidR="00406335" w:rsidRDefault="00406335">
            <w:pPr>
              <w:rPr>
                <w:rFonts w:ascii="Arial" w:hAnsi="Arial"/>
                <w:sz w:val="18"/>
              </w:rPr>
            </w:pPr>
          </w:p>
          <w:p w14:paraId="60C23085" w14:textId="77777777" w:rsidR="00406335" w:rsidRDefault="00406335">
            <w:pPr>
              <w:rPr>
                <w:rFonts w:ascii="Arial" w:hAnsi="Arial"/>
                <w:sz w:val="18"/>
              </w:rPr>
            </w:pPr>
          </w:p>
          <w:p w14:paraId="14CC4618" w14:textId="77777777" w:rsidR="00406335" w:rsidRDefault="00406335">
            <w:pPr>
              <w:jc w:val="center"/>
              <w:rPr>
                <w:rFonts w:ascii="Arial" w:hAnsi="Arial"/>
                <w:sz w:val="18"/>
              </w:rPr>
            </w:pPr>
          </w:p>
          <w:p w14:paraId="7BA9D025" w14:textId="77777777" w:rsidR="00406335" w:rsidRDefault="00406335">
            <w:pPr>
              <w:jc w:val="center"/>
              <w:rPr>
                <w:rFonts w:ascii="Arial" w:hAnsi="Arial"/>
                <w:sz w:val="18"/>
              </w:rPr>
            </w:pPr>
            <w:r>
              <w:rPr>
                <w:rFonts w:ascii="Arial" w:hAnsi="Arial"/>
                <w:b/>
                <w:sz w:val="18"/>
              </w:rPr>
              <w:t>AN EQUAL OPPORTUNITY EMPLOYER</w:t>
            </w:r>
          </w:p>
        </w:tc>
      </w:tr>
    </w:tbl>
    <w:p w14:paraId="5873DA2B" w14:textId="77777777" w:rsidR="009C01C1" w:rsidRDefault="009C01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kern w:val="12"/>
        </w:rPr>
      </w:pPr>
    </w:p>
    <w:sectPr w:rsidR="009C01C1" w:rsidSect="006265A1">
      <w:footerReference w:type="default" r:id="rId16"/>
      <w:pgSz w:w="12240" w:h="15840" w:code="1"/>
      <w:pgMar w:top="432" w:right="907" w:bottom="648" w:left="907" w:header="360" w:footer="57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A1EE" w14:textId="77777777" w:rsidR="001F358A" w:rsidRDefault="001F358A">
      <w:r>
        <w:separator/>
      </w:r>
    </w:p>
  </w:endnote>
  <w:endnote w:type="continuationSeparator" w:id="0">
    <w:p w14:paraId="36492DBA" w14:textId="77777777" w:rsidR="001F358A" w:rsidRDefault="001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F169" w14:textId="77777777" w:rsidR="001F358A" w:rsidRDefault="001F358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13FC8B" w14:textId="77777777" w:rsidR="001F358A" w:rsidRDefault="001F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DED3" w14:textId="77777777" w:rsidR="001F358A" w:rsidRPr="00C369AD" w:rsidRDefault="001F358A">
    <w:pPr>
      <w:pStyle w:val="Footer"/>
      <w:rPr>
        <w:rFonts w:ascii="Arial" w:hAnsi="Arial" w:cs="Arial"/>
        <w:color w:val="808080" w:themeColor="background1" w:themeShade="80"/>
        <w:sz w:val="16"/>
        <w:szCs w:val="16"/>
      </w:rPr>
    </w:pPr>
    <w:r w:rsidRPr="00C369AD">
      <w:rPr>
        <w:rFonts w:ascii="Arial" w:hAnsi="Arial" w:cs="Arial"/>
        <w:color w:val="808080" w:themeColor="background1" w:themeShade="80"/>
        <w:sz w:val="16"/>
        <w:szCs w:val="16"/>
      </w:rPr>
      <w:t>Page 1 of 4</w:t>
    </w:r>
  </w:p>
  <w:p w14:paraId="05AE1282" w14:textId="77777777" w:rsidR="001F358A" w:rsidRPr="00B7691C" w:rsidRDefault="001F358A" w:rsidP="00B7691C">
    <w:pPr>
      <w:pStyle w:val="Footer"/>
      <w:jc w:val="left"/>
      <w:rPr>
        <w:rFonts w:ascii="Arial" w:hAnsi="Arial" w:cs="Arial"/>
        <w:color w:val="808080" w:themeColor="background1" w:themeShade="80"/>
        <w:sz w:val="16"/>
        <w:szCs w:val="16"/>
      </w:rPr>
    </w:pPr>
    <w:r>
      <w:rPr>
        <w:rFonts w:ascii="Arial" w:hAnsi="Arial" w:cs="Arial"/>
        <w:sz w:val="16"/>
        <w:szCs w:val="16"/>
      </w:rPr>
      <w:t>(0909)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5F11" w14:textId="77777777" w:rsidR="001F358A" w:rsidRPr="00B7691C" w:rsidRDefault="001F358A" w:rsidP="00B7691C">
    <w:pPr>
      <w:pStyle w:val="Footer"/>
      <w:jc w:val="left"/>
      <w:rPr>
        <w:rFonts w:ascii="Arial" w:hAnsi="Arial" w:cs="Arial"/>
        <w:color w:val="808080" w:themeColor="background1" w:themeShade="80"/>
        <w:sz w:val="16"/>
        <w:szCs w:val="16"/>
      </w:rPr>
    </w:pPr>
    <w:r w:rsidRPr="003C32CB">
      <w:rPr>
        <w:rFonts w:ascii="Arial" w:hAnsi="Arial" w:cs="Arial"/>
        <w:color w:val="808080" w:themeColor="background1" w:themeShade="80"/>
        <w:sz w:val="16"/>
        <w:szCs w:val="16"/>
      </w:rPr>
      <w:t>(0909)</w:t>
    </w:r>
    <w:r>
      <w:rPr>
        <w:rFonts w:ascii="Arial" w:hAnsi="Arial" w:cs="Arial"/>
        <w:sz w:val="16"/>
        <w:szCs w:val="16"/>
      </w:rPr>
      <w:tab/>
    </w:r>
    <w:r>
      <w:rPr>
        <w:rFonts w:ascii="Arial" w:hAnsi="Arial" w:cs="Arial"/>
        <w:sz w:val="16"/>
        <w:szCs w:val="16"/>
      </w:rPr>
      <w:tab/>
    </w:r>
    <w:r>
      <w:rPr>
        <w:rFonts w:ascii="Arial" w:hAnsi="Arial" w:cs="Arial"/>
        <w:sz w:val="16"/>
        <w:szCs w:val="16"/>
      </w:rPr>
      <w:tab/>
    </w:r>
    <w:r w:rsidRPr="00C369AD">
      <w:rPr>
        <w:rFonts w:ascii="Arial" w:hAnsi="Arial" w:cs="Arial"/>
        <w:color w:val="808080" w:themeColor="background1" w:themeShade="80"/>
        <w:sz w:val="16"/>
        <w:szCs w:val="16"/>
      </w:rPr>
      <w:t>Page 2 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7E39" w14:textId="77777777" w:rsidR="001F358A" w:rsidRPr="00B7691C" w:rsidRDefault="001F358A" w:rsidP="00B7691C">
    <w:pPr>
      <w:pStyle w:val="Footer"/>
      <w:jc w:val="left"/>
      <w:rPr>
        <w:rFonts w:ascii="Arial" w:hAnsi="Arial" w:cs="Arial"/>
        <w:color w:val="808080" w:themeColor="background1" w:themeShade="80"/>
        <w:sz w:val="16"/>
        <w:szCs w:val="16"/>
      </w:rPr>
    </w:pPr>
    <w:r w:rsidRPr="00C369AD">
      <w:rPr>
        <w:rFonts w:ascii="Arial" w:hAnsi="Arial" w:cs="Arial"/>
        <w:color w:val="808080" w:themeColor="background1" w:themeShade="80"/>
        <w:sz w:val="16"/>
        <w:szCs w:val="16"/>
      </w:rPr>
      <w:t>(0909)</w:t>
    </w:r>
    <w:r>
      <w:rPr>
        <w:rFonts w:ascii="Arial" w:hAnsi="Arial" w:cs="Arial"/>
        <w:sz w:val="16"/>
        <w:szCs w:val="16"/>
      </w:rPr>
      <w:tab/>
    </w:r>
    <w:r>
      <w:rPr>
        <w:rFonts w:ascii="Arial" w:hAnsi="Arial" w:cs="Arial"/>
        <w:sz w:val="16"/>
        <w:szCs w:val="16"/>
      </w:rPr>
      <w:tab/>
    </w:r>
    <w:r>
      <w:rPr>
        <w:rFonts w:ascii="Arial" w:hAnsi="Arial" w:cs="Arial"/>
        <w:sz w:val="16"/>
        <w:szCs w:val="16"/>
      </w:rPr>
      <w:tab/>
    </w:r>
    <w:r w:rsidRPr="00C369AD">
      <w:rPr>
        <w:rFonts w:ascii="Arial" w:hAnsi="Arial" w:cs="Arial"/>
        <w:color w:val="808080" w:themeColor="background1" w:themeShade="80"/>
        <w:sz w:val="16"/>
        <w:szCs w:val="16"/>
      </w:rPr>
      <w:t>Page 3 of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FAEE" w14:textId="77777777" w:rsidR="001F358A" w:rsidRPr="00B7691C" w:rsidRDefault="001F358A" w:rsidP="00B7691C">
    <w:pPr>
      <w:pStyle w:val="Footer"/>
      <w:jc w:val="left"/>
      <w:rPr>
        <w:rFonts w:ascii="Arial" w:hAnsi="Arial" w:cs="Arial"/>
        <w:color w:val="808080" w:themeColor="background1" w:themeShade="80"/>
        <w:sz w:val="16"/>
        <w:szCs w:val="16"/>
      </w:rPr>
    </w:pPr>
    <w:r w:rsidRPr="003C32CB">
      <w:rPr>
        <w:rFonts w:ascii="Arial" w:hAnsi="Arial" w:cs="Arial"/>
        <w:color w:val="808080" w:themeColor="background1" w:themeShade="80"/>
        <w:sz w:val="16"/>
        <w:szCs w:val="16"/>
      </w:rPr>
      <w:t>(0909)</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id w:val="86155909"/>
        <w:docPartObj>
          <w:docPartGallery w:val="Page Numbers (Top of Page)"/>
          <w:docPartUnique/>
        </w:docPartObj>
      </w:sdtPr>
      <w:sdtEndPr/>
      <w:sdtContent/>
    </w:sdt>
    <w:r w:rsidRPr="00C369AD">
      <w:rPr>
        <w:rFonts w:ascii="Arial" w:hAnsi="Arial" w:cs="Arial"/>
        <w:color w:val="808080" w:themeColor="background1" w:themeShade="80"/>
        <w:sz w:val="16"/>
        <w:szCs w:val="16"/>
      </w:rPr>
      <w:t>Page 4 of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713D" w14:textId="77777777" w:rsidR="001F358A" w:rsidRPr="00B7691C" w:rsidRDefault="001F358A" w:rsidP="00B7691C">
    <w:pPr>
      <w:pStyle w:val="Footer"/>
      <w:jc w:val="left"/>
      <w:rPr>
        <w:rFonts w:ascii="Arial" w:hAnsi="Arial" w:cs="Arial"/>
        <w:color w:val="808080" w:themeColor="background1" w:themeShade="80"/>
        <w:sz w:val="16"/>
        <w:szCs w:val="16"/>
      </w:rPr>
    </w:pPr>
    <w:r w:rsidRPr="003C32CB">
      <w:rPr>
        <w:rFonts w:ascii="Arial" w:hAnsi="Arial" w:cs="Arial"/>
        <w:color w:val="808080" w:themeColor="background1" w:themeShade="80"/>
        <w:sz w:val="16"/>
        <w:szCs w:val="16"/>
      </w:rPr>
      <w:t>(0909)</w:t>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BDC9" w14:textId="77777777" w:rsidR="001F358A" w:rsidRDefault="001F358A">
      <w:r>
        <w:separator/>
      </w:r>
    </w:p>
  </w:footnote>
  <w:footnote w:type="continuationSeparator" w:id="0">
    <w:p w14:paraId="4E606FEC" w14:textId="77777777" w:rsidR="001F358A" w:rsidRDefault="001F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590E" w14:textId="77777777" w:rsidR="001F358A" w:rsidRDefault="001F358A">
    <w:pPr>
      <w:pStyle w:val="Header"/>
    </w:pPr>
  </w:p>
  <w:p w14:paraId="38ED386A" w14:textId="77777777" w:rsidR="001F358A" w:rsidRDefault="001F358A">
    <w:pPr>
      <w:pStyle w:val="Header"/>
    </w:pPr>
    <w:r>
      <w:rPr>
        <w:noProof/>
      </w:rPr>
      <mc:AlternateContent>
        <mc:Choice Requires="wps">
          <w:drawing>
            <wp:anchor distT="0" distB="0" distL="114300" distR="114300" simplePos="0" relativeHeight="251659264" behindDoc="0" locked="0" layoutInCell="0" allowOverlap="1" wp14:anchorId="68796D8B" wp14:editId="156C6336">
              <wp:simplePos x="0" y="0"/>
              <wp:positionH relativeFrom="column">
                <wp:posOffset>6985</wp:posOffset>
              </wp:positionH>
              <wp:positionV relativeFrom="paragraph">
                <wp:posOffset>-200025</wp:posOffset>
              </wp:positionV>
              <wp:extent cx="860425" cy="728980"/>
              <wp:effectExtent l="11430" t="13335" r="1397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28980"/>
                      </a:xfrm>
                      <a:prstGeom prst="rect">
                        <a:avLst/>
                      </a:prstGeom>
                      <a:solidFill>
                        <a:srgbClr val="FFFFFF"/>
                      </a:solidFill>
                      <a:ln w="9525">
                        <a:solidFill>
                          <a:srgbClr val="FFFFFF"/>
                        </a:solidFill>
                        <a:miter lim="800000"/>
                        <a:headEnd/>
                        <a:tailEnd/>
                      </a:ln>
                    </wps:spPr>
                    <wps:txbx>
                      <w:txbxContent>
                        <w:p w14:paraId="327D6962" w14:textId="77777777" w:rsidR="001F358A" w:rsidRDefault="001F358A" w:rsidP="00785713">
                          <w:r w:rsidRPr="009C01C1">
                            <w:rPr>
                              <w:kern w:val="12"/>
                            </w:rPr>
                            <w:object w:dxaOrig="3255" w:dyaOrig="3180" w14:anchorId="3F506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5pt;height:49.45pt" fillcolor="window">
                                <v:imagedata r:id="rId1" o:title=""/>
                              </v:shape>
                              <o:OLEObject Type="Embed" ProgID="Presentations.Drawing.15" ShapeID="_x0000_i1026" DrawAspect="Content" ObjectID="_1673861406"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pt;margin-top:-15.75pt;width:67.75pt;height:5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" o:allowincell="f" strokecolor="white">
              <v:textbox style="mso-fit-shape-to-text:t">
                <w:txbxContent>
                  <w:p w:rsidR="001F358A" w:rsidRDefault="001F358A" w:rsidP="00785713">
                    <w:r w:rsidRPr="009C01C1">
                      <w:rPr>
                        <w:kern w:val="12"/>
                      </w:rPr>
                      <w:object w:dxaOrig="3255" w:dyaOrig="3180">
                        <v:shape id="_x0000_i1026" type="#_x0000_t75" style="width:52.55pt;height:49.45pt" o:ole="" fillcolor="window">
                          <v:imagedata r:id="rId3" o:title=""/>
                        </v:shape>
                        <o:OLEObject Type="Embed" ProgID="Presentations.Drawing.15" ShapeID="_x0000_i1026" DrawAspect="Content" ObjectID="_1519017804" r:id="rId4"/>
                      </w:object>
                    </w:r>
                  </w:p>
                </w:txbxContent>
              </v:textbox>
            </v:shape>
          </w:pict>
        </mc:Fallback>
      </mc:AlternateContent>
    </w:r>
  </w:p>
  <w:p w14:paraId="7F9A1B89" w14:textId="77777777" w:rsidR="001F358A" w:rsidRDefault="001F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554D" w14:textId="77777777" w:rsidR="001F358A" w:rsidRDefault="001F358A">
    <w:pPr>
      <w:pStyle w:val="Header"/>
    </w:pPr>
  </w:p>
  <w:p w14:paraId="748E239E" w14:textId="77777777" w:rsidR="001F358A" w:rsidRDefault="001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131B6"/>
    <w:multiLevelType w:val="singleLevel"/>
    <w:tmpl w:val="C038B434"/>
    <w:lvl w:ilvl="0">
      <w:start w:val="1"/>
      <w:numFmt w:val="decimal"/>
      <w:lvlText w:val="%1. "/>
      <w:legacy w:legacy="1" w:legacySpace="0" w:legacyIndent="360"/>
      <w:lvlJc w:val="left"/>
      <w:pPr>
        <w:ind w:left="360" w:hanging="360"/>
      </w:pPr>
      <w:rPr>
        <w:rFonts w:ascii="Arial" w:hAnsi="Arial" w:hint="default"/>
        <w:b w:val="0"/>
        <w:i w:val="0"/>
        <w:sz w:val="18"/>
        <w:u w:val="none"/>
      </w:rPr>
    </w:lvl>
  </w:abstractNum>
  <w:abstractNum w:abstractNumId="1" w15:restartNumberingAfterBreak="0">
    <w:nsid w:val="589B6C8B"/>
    <w:multiLevelType w:val="singleLevel"/>
    <w:tmpl w:val="C038B434"/>
    <w:lvl w:ilvl="0">
      <w:start w:val="1"/>
      <w:numFmt w:val="decimal"/>
      <w:lvlText w:val="%1. "/>
      <w:legacy w:legacy="1" w:legacySpace="0" w:legacyIndent="360"/>
      <w:lvlJc w:val="left"/>
      <w:pPr>
        <w:ind w:left="360" w:hanging="360"/>
      </w:pPr>
      <w:rPr>
        <w:rFonts w:ascii="Arial" w:hAnsi="Arial" w:hint="default"/>
        <w:b w:val="0"/>
        <w:i w:val="0"/>
        <w:sz w:val="18"/>
        <w:u w:val="none"/>
      </w:rPr>
    </w:lvl>
  </w:abstractNum>
  <w:abstractNum w:abstractNumId="2" w15:restartNumberingAfterBreak="0">
    <w:nsid w:val="64845882"/>
    <w:multiLevelType w:val="singleLevel"/>
    <w:tmpl w:val="54B62C42"/>
    <w:lvl w:ilvl="0">
      <w:start w:val="9"/>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1"/>
    <w:lvlOverride w:ilvl="0">
      <w:lvl w:ilvl="0">
        <w:start w:val="2"/>
        <w:numFmt w:val="decimal"/>
        <w:lvlText w:val="%1. "/>
        <w:legacy w:legacy="1" w:legacySpace="0" w:legacyIndent="360"/>
        <w:lvlJc w:val="left"/>
        <w:pPr>
          <w:ind w:left="360" w:hanging="360"/>
        </w:pPr>
        <w:rPr>
          <w:rFonts w:ascii="Arial" w:hAnsi="Arial" w:hint="default"/>
          <w:b w:val="0"/>
          <w:i w:val="0"/>
          <w:sz w:val="18"/>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Full" w:cryptAlgorithmClass="hash" w:cryptAlgorithmType="typeAny" w:cryptAlgorithmSid="4" w:cryptSpinCount="50000" w:hash="blr0czIU/b6OoHaxWnNs0ZMGpvg=" w:salt="3eGGcQOKZfHHmVjuh2PmIQ=="/>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2B"/>
    <w:rsid w:val="00006509"/>
    <w:rsid w:val="00017E77"/>
    <w:rsid w:val="00023628"/>
    <w:rsid w:val="000458BD"/>
    <w:rsid w:val="00047BDC"/>
    <w:rsid w:val="00047DD9"/>
    <w:rsid w:val="00051234"/>
    <w:rsid w:val="000548A2"/>
    <w:rsid w:val="000562C1"/>
    <w:rsid w:val="00057D5E"/>
    <w:rsid w:val="000B0891"/>
    <w:rsid w:val="000C6D78"/>
    <w:rsid w:val="000D2A69"/>
    <w:rsid w:val="000E0019"/>
    <w:rsid w:val="000E359B"/>
    <w:rsid w:val="000F085E"/>
    <w:rsid w:val="0010559D"/>
    <w:rsid w:val="0010581D"/>
    <w:rsid w:val="00110B1A"/>
    <w:rsid w:val="00111039"/>
    <w:rsid w:val="00113AB8"/>
    <w:rsid w:val="00125D1B"/>
    <w:rsid w:val="001264D8"/>
    <w:rsid w:val="00132889"/>
    <w:rsid w:val="00133116"/>
    <w:rsid w:val="0013677E"/>
    <w:rsid w:val="001442B3"/>
    <w:rsid w:val="00153251"/>
    <w:rsid w:val="00173C14"/>
    <w:rsid w:val="0017574B"/>
    <w:rsid w:val="00187482"/>
    <w:rsid w:val="0019008C"/>
    <w:rsid w:val="00193BC3"/>
    <w:rsid w:val="00194366"/>
    <w:rsid w:val="00197459"/>
    <w:rsid w:val="001B4C85"/>
    <w:rsid w:val="001B6E0E"/>
    <w:rsid w:val="001C42EE"/>
    <w:rsid w:val="001C76E1"/>
    <w:rsid w:val="001D224C"/>
    <w:rsid w:val="001E469F"/>
    <w:rsid w:val="001E5006"/>
    <w:rsid w:val="001E5530"/>
    <w:rsid w:val="001E773D"/>
    <w:rsid w:val="001F2EFD"/>
    <w:rsid w:val="001F358A"/>
    <w:rsid w:val="002340BA"/>
    <w:rsid w:val="00234B99"/>
    <w:rsid w:val="002353EE"/>
    <w:rsid w:val="00235678"/>
    <w:rsid w:val="002426C4"/>
    <w:rsid w:val="00243F99"/>
    <w:rsid w:val="00255E04"/>
    <w:rsid w:val="00265A53"/>
    <w:rsid w:val="00275FC5"/>
    <w:rsid w:val="00291048"/>
    <w:rsid w:val="002A1ABB"/>
    <w:rsid w:val="002B333B"/>
    <w:rsid w:val="002C23CA"/>
    <w:rsid w:val="002D00E6"/>
    <w:rsid w:val="002D71BB"/>
    <w:rsid w:val="002E12EA"/>
    <w:rsid w:val="002E7902"/>
    <w:rsid w:val="002E7C18"/>
    <w:rsid w:val="002F0ED4"/>
    <w:rsid w:val="002F169A"/>
    <w:rsid w:val="002F6642"/>
    <w:rsid w:val="00312F02"/>
    <w:rsid w:val="003273B4"/>
    <w:rsid w:val="00332BDF"/>
    <w:rsid w:val="00335DF4"/>
    <w:rsid w:val="003361F5"/>
    <w:rsid w:val="0034176A"/>
    <w:rsid w:val="00343A82"/>
    <w:rsid w:val="00352F6D"/>
    <w:rsid w:val="00354958"/>
    <w:rsid w:val="003602ED"/>
    <w:rsid w:val="00377CED"/>
    <w:rsid w:val="00384D84"/>
    <w:rsid w:val="003860B5"/>
    <w:rsid w:val="00392ABB"/>
    <w:rsid w:val="00397A95"/>
    <w:rsid w:val="003A2084"/>
    <w:rsid w:val="003A611D"/>
    <w:rsid w:val="003B4FFD"/>
    <w:rsid w:val="003C087F"/>
    <w:rsid w:val="003C32CB"/>
    <w:rsid w:val="003D1199"/>
    <w:rsid w:val="003D5A9C"/>
    <w:rsid w:val="003E0845"/>
    <w:rsid w:val="003E50B6"/>
    <w:rsid w:val="003F7FFC"/>
    <w:rsid w:val="00406335"/>
    <w:rsid w:val="0040663B"/>
    <w:rsid w:val="004128A7"/>
    <w:rsid w:val="00412D83"/>
    <w:rsid w:val="004166EC"/>
    <w:rsid w:val="00421E60"/>
    <w:rsid w:val="004308A1"/>
    <w:rsid w:val="00431EC2"/>
    <w:rsid w:val="0043606E"/>
    <w:rsid w:val="004406DE"/>
    <w:rsid w:val="00454EC3"/>
    <w:rsid w:val="00464A0E"/>
    <w:rsid w:val="00476B43"/>
    <w:rsid w:val="00476D57"/>
    <w:rsid w:val="0048722A"/>
    <w:rsid w:val="00495A48"/>
    <w:rsid w:val="004A0DA7"/>
    <w:rsid w:val="004A1F49"/>
    <w:rsid w:val="004A6A0D"/>
    <w:rsid w:val="004A7E41"/>
    <w:rsid w:val="004C1202"/>
    <w:rsid w:val="004C2507"/>
    <w:rsid w:val="00520EA8"/>
    <w:rsid w:val="005262E8"/>
    <w:rsid w:val="00533414"/>
    <w:rsid w:val="00543D01"/>
    <w:rsid w:val="00545B8A"/>
    <w:rsid w:val="0057102A"/>
    <w:rsid w:val="00584359"/>
    <w:rsid w:val="00585867"/>
    <w:rsid w:val="005949E9"/>
    <w:rsid w:val="00595574"/>
    <w:rsid w:val="005B70A8"/>
    <w:rsid w:val="005B7A38"/>
    <w:rsid w:val="005D0F29"/>
    <w:rsid w:val="005D27E6"/>
    <w:rsid w:val="005F74D1"/>
    <w:rsid w:val="00606D86"/>
    <w:rsid w:val="00622A83"/>
    <w:rsid w:val="006265A1"/>
    <w:rsid w:val="0062686B"/>
    <w:rsid w:val="00630FC6"/>
    <w:rsid w:val="006377F9"/>
    <w:rsid w:val="00641C9C"/>
    <w:rsid w:val="0064443E"/>
    <w:rsid w:val="00653488"/>
    <w:rsid w:val="00655F53"/>
    <w:rsid w:val="00661122"/>
    <w:rsid w:val="00665C65"/>
    <w:rsid w:val="00666B02"/>
    <w:rsid w:val="00674181"/>
    <w:rsid w:val="00675C8C"/>
    <w:rsid w:val="006761FB"/>
    <w:rsid w:val="00676ECD"/>
    <w:rsid w:val="00682003"/>
    <w:rsid w:val="006832D5"/>
    <w:rsid w:val="00683891"/>
    <w:rsid w:val="006840AC"/>
    <w:rsid w:val="00684480"/>
    <w:rsid w:val="00684F92"/>
    <w:rsid w:val="006978F9"/>
    <w:rsid w:val="006A18CF"/>
    <w:rsid w:val="006A4DE7"/>
    <w:rsid w:val="006C1676"/>
    <w:rsid w:val="006D1FB7"/>
    <w:rsid w:val="006F3C95"/>
    <w:rsid w:val="00712A56"/>
    <w:rsid w:val="0072448D"/>
    <w:rsid w:val="007319B5"/>
    <w:rsid w:val="0073354C"/>
    <w:rsid w:val="00750D4D"/>
    <w:rsid w:val="00757F19"/>
    <w:rsid w:val="00785713"/>
    <w:rsid w:val="007950A1"/>
    <w:rsid w:val="007B0FCA"/>
    <w:rsid w:val="007B2601"/>
    <w:rsid w:val="007C32CC"/>
    <w:rsid w:val="007C372F"/>
    <w:rsid w:val="007C5DE9"/>
    <w:rsid w:val="007D116B"/>
    <w:rsid w:val="007D650E"/>
    <w:rsid w:val="007E49DB"/>
    <w:rsid w:val="007F008E"/>
    <w:rsid w:val="007F60B3"/>
    <w:rsid w:val="00800C8E"/>
    <w:rsid w:val="00835F85"/>
    <w:rsid w:val="008365A9"/>
    <w:rsid w:val="00841B1B"/>
    <w:rsid w:val="00844EDF"/>
    <w:rsid w:val="00860C5F"/>
    <w:rsid w:val="00862D0B"/>
    <w:rsid w:val="00870CEE"/>
    <w:rsid w:val="008835D0"/>
    <w:rsid w:val="00891450"/>
    <w:rsid w:val="008A218F"/>
    <w:rsid w:val="008B1C2D"/>
    <w:rsid w:val="008D5036"/>
    <w:rsid w:val="008D596B"/>
    <w:rsid w:val="008E1167"/>
    <w:rsid w:val="008E755B"/>
    <w:rsid w:val="008F3BA2"/>
    <w:rsid w:val="008F3CEA"/>
    <w:rsid w:val="00901BAD"/>
    <w:rsid w:val="00911EC4"/>
    <w:rsid w:val="00923507"/>
    <w:rsid w:val="00924293"/>
    <w:rsid w:val="00925EB9"/>
    <w:rsid w:val="009603BC"/>
    <w:rsid w:val="00962BD2"/>
    <w:rsid w:val="00964414"/>
    <w:rsid w:val="00972C85"/>
    <w:rsid w:val="009823D3"/>
    <w:rsid w:val="00987ECB"/>
    <w:rsid w:val="00997680"/>
    <w:rsid w:val="009A1C59"/>
    <w:rsid w:val="009A321F"/>
    <w:rsid w:val="009A5561"/>
    <w:rsid w:val="009B46B1"/>
    <w:rsid w:val="009B74BD"/>
    <w:rsid w:val="009C01C1"/>
    <w:rsid w:val="009C12EB"/>
    <w:rsid w:val="009C722B"/>
    <w:rsid w:val="009E6260"/>
    <w:rsid w:val="009F2AD8"/>
    <w:rsid w:val="00A00342"/>
    <w:rsid w:val="00A01C2B"/>
    <w:rsid w:val="00A1641B"/>
    <w:rsid w:val="00A24C57"/>
    <w:rsid w:val="00A44F15"/>
    <w:rsid w:val="00A51603"/>
    <w:rsid w:val="00A51917"/>
    <w:rsid w:val="00A61331"/>
    <w:rsid w:val="00A62B01"/>
    <w:rsid w:val="00A70B6A"/>
    <w:rsid w:val="00A72BB9"/>
    <w:rsid w:val="00A759DC"/>
    <w:rsid w:val="00AA129D"/>
    <w:rsid w:val="00AB4B2C"/>
    <w:rsid w:val="00AD1078"/>
    <w:rsid w:val="00AD128A"/>
    <w:rsid w:val="00AD2687"/>
    <w:rsid w:val="00AF17DD"/>
    <w:rsid w:val="00B14AF1"/>
    <w:rsid w:val="00B2205B"/>
    <w:rsid w:val="00B23819"/>
    <w:rsid w:val="00B30E02"/>
    <w:rsid w:val="00B32CF1"/>
    <w:rsid w:val="00B3427C"/>
    <w:rsid w:val="00B43DE0"/>
    <w:rsid w:val="00B670C2"/>
    <w:rsid w:val="00B7691C"/>
    <w:rsid w:val="00B81E51"/>
    <w:rsid w:val="00B85EF8"/>
    <w:rsid w:val="00B862E2"/>
    <w:rsid w:val="00B91D74"/>
    <w:rsid w:val="00B921DB"/>
    <w:rsid w:val="00B92F46"/>
    <w:rsid w:val="00B97340"/>
    <w:rsid w:val="00BA1761"/>
    <w:rsid w:val="00BA18AD"/>
    <w:rsid w:val="00BA3438"/>
    <w:rsid w:val="00BB42D0"/>
    <w:rsid w:val="00BD11D7"/>
    <w:rsid w:val="00BD7093"/>
    <w:rsid w:val="00BE2237"/>
    <w:rsid w:val="00BE33F6"/>
    <w:rsid w:val="00BE54D0"/>
    <w:rsid w:val="00BE6279"/>
    <w:rsid w:val="00BE6D80"/>
    <w:rsid w:val="00BF6389"/>
    <w:rsid w:val="00BF7291"/>
    <w:rsid w:val="00C028A2"/>
    <w:rsid w:val="00C04C41"/>
    <w:rsid w:val="00C07349"/>
    <w:rsid w:val="00C1019B"/>
    <w:rsid w:val="00C11A15"/>
    <w:rsid w:val="00C1376F"/>
    <w:rsid w:val="00C3047C"/>
    <w:rsid w:val="00C328BD"/>
    <w:rsid w:val="00C3621C"/>
    <w:rsid w:val="00C369AD"/>
    <w:rsid w:val="00C37923"/>
    <w:rsid w:val="00C62402"/>
    <w:rsid w:val="00C656B1"/>
    <w:rsid w:val="00C669FD"/>
    <w:rsid w:val="00C70FAA"/>
    <w:rsid w:val="00C7414D"/>
    <w:rsid w:val="00C74BA8"/>
    <w:rsid w:val="00C753EC"/>
    <w:rsid w:val="00C81428"/>
    <w:rsid w:val="00C82D01"/>
    <w:rsid w:val="00C93B38"/>
    <w:rsid w:val="00C93DD7"/>
    <w:rsid w:val="00C9735E"/>
    <w:rsid w:val="00CA41E4"/>
    <w:rsid w:val="00CA5898"/>
    <w:rsid w:val="00CA7465"/>
    <w:rsid w:val="00CB030B"/>
    <w:rsid w:val="00CB7DEC"/>
    <w:rsid w:val="00CC0A73"/>
    <w:rsid w:val="00D11A77"/>
    <w:rsid w:val="00D15EC1"/>
    <w:rsid w:val="00D3638E"/>
    <w:rsid w:val="00D36B00"/>
    <w:rsid w:val="00D673E1"/>
    <w:rsid w:val="00D72C45"/>
    <w:rsid w:val="00D74D7B"/>
    <w:rsid w:val="00D75AFA"/>
    <w:rsid w:val="00D81545"/>
    <w:rsid w:val="00D84270"/>
    <w:rsid w:val="00D90653"/>
    <w:rsid w:val="00DA0FF8"/>
    <w:rsid w:val="00DA2DBE"/>
    <w:rsid w:val="00DA7414"/>
    <w:rsid w:val="00DB55EF"/>
    <w:rsid w:val="00DC111E"/>
    <w:rsid w:val="00DC1DCE"/>
    <w:rsid w:val="00DC6FFB"/>
    <w:rsid w:val="00DF1C98"/>
    <w:rsid w:val="00DF76DD"/>
    <w:rsid w:val="00E023EE"/>
    <w:rsid w:val="00E10531"/>
    <w:rsid w:val="00E10AB7"/>
    <w:rsid w:val="00E11438"/>
    <w:rsid w:val="00E2178B"/>
    <w:rsid w:val="00E37513"/>
    <w:rsid w:val="00E4342F"/>
    <w:rsid w:val="00E53A74"/>
    <w:rsid w:val="00E57AA6"/>
    <w:rsid w:val="00E60135"/>
    <w:rsid w:val="00E72D16"/>
    <w:rsid w:val="00E758F3"/>
    <w:rsid w:val="00E85405"/>
    <w:rsid w:val="00E92550"/>
    <w:rsid w:val="00E95E4C"/>
    <w:rsid w:val="00EA7855"/>
    <w:rsid w:val="00EB055C"/>
    <w:rsid w:val="00EC10D2"/>
    <w:rsid w:val="00ED6037"/>
    <w:rsid w:val="00EE080A"/>
    <w:rsid w:val="00EE3883"/>
    <w:rsid w:val="00EE669F"/>
    <w:rsid w:val="00EE6775"/>
    <w:rsid w:val="00EE7337"/>
    <w:rsid w:val="00F03662"/>
    <w:rsid w:val="00F066E2"/>
    <w:rsid w:val="00F137D5"/>
    <w:rsid w:val="00F143F1"/>
    <w:rsid w:val="00F1546F"/>
    <w:rsid w:val="00F44A58"/>
    <w:rsid w:val="00F53468"/>
    <w:rsid w:val="00F60A8E"/>
    <w:rsid w:val="00F73BE8"/>
    <w:rsid w:val="00F7489F"/>
    <w:rsid w:val="00F82B69"/>
    <w:rsid w:val="00F930A6"/>
    <w:rsid w:val="00F9314A"/>
    <w:rsid w:val="00F94DAA"/>
    <w:rsid w:val="00FA3E40"/>
    <w:rsid w:val="00FB3155"/>
    <w:rsid w:val="00FC6D42"/>
    <w:rsid w:val="00FD07ED"/>
    <w:rsid w:val="00FE1B37"/>
    <w:rsid w:val="00FE4602"/>
    <w:rsid w:val="00FE68D3"/>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D7D7783"/>
  <w15:docId w15:val="{DEDA26FA-3A9E-4783-B0F9-F8C2682F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C1"/>
    <w:rPr>
      <w:sz w:val="24"/>
    </w:rPr>
  </w:style>
  <w:style w:type="paragraph" w:styleId="Heading1">
    <w:name w:val="heading 1"/>
    <w:basedOn w:val="Normal"/>
    <w:next w:val="Normal"/>
    <w:qFormat/>
    <w:rsid w:val="009C01C1"/>
    <w:pPr>
      <w:keepNext/>
      <w:framePr w:w="4915" w:h="865" w:hSpace="180" w:wrap="around" w:vAnchor="text" w:hAnchor="page" w:x="3313" w:y="-409"/>
      <w:jc w:val="center"/>
      <w:outlineLvl w:val="0"/>
    </w:pPr>
    <w:rPr>
      <w:rFonts w:ascii="Arial" w:hAnsi="Arial"/>
      <w:b/>
      <w:kern w:val="1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70A8"/>
    <w:pPr>
      <w:tabs>
        <w:tab w:val="center" w:pos="4320"/>
        <w:tab w:val="right" w:pos="8640"/>
      </w:tabs>
      <w:jc w:val="right"/>
    </w:pPr>
  </w:style>
  <w:style w:type="character" w:styleId="PageNumber">
    <w:name w:val="page number"/>
    <w:basedOn w:val="DefaultParagraphFont"/>
    <w:semiHidden/>
    <w:rsid w:val="009C01C1"/>
  </w:style>
  <w:style w:type="paragraph" w:styleId="Header">
    <w:name w:val="header"/>
    <w:basedOn w:val="Normal"/>
    <w:link w:val="HeaderChar"/>
    <w:uiPriority w:val="99"/>
    <w:rsid w:val="009C01C1"/>
    <w:pPr>
      <w:tabs>
        <w:tab w:val="center" w:pos="4320"/>
        <w:tab w:val="right" w:pos="8640"/>
      </w:tabs>
    </w:pPr>
  </w:style>
  <w:style w:type="paragraph" w:styleId="DocumentMap">
    <w:name w:val="Document Map"/>
    <w:basedOn w:val="Normal"/>
    <w:semiHidden/>
    <w:rsid w:val="009C01C1"/>
    <w:pPr>
      <w:shd w:val="clear" w:color="auto" w:fill="000080"/>
    </w:pPr>
    <w:rPr>
      <w:rFonts w:ascii="Tahoma" w:hAnsi="Tahoma"/>
    </w:rPr>
  </w:style>
  <w:style w:type="character" w:customStyle="1" w:styleId="Answer1">
    <w:name w:val="Answer1"/>
    <w:basedOn w:val="DefaultParagraphFont"/>
    <w:rsid w:val="009C01C1"/>
    <w:rPr>
      <w:rFonts w:ascii="Times New Roman" w:hAnsi="Times New Roman"/>
      <w:b/>
      <w:sz w:val="18"/>
    </w:rPr>
  </w:style>
  <w:style w:type="character" w:customStyle="1" w:styleId="Answer2">
    <w:name w:val="Answer2"/>
    <w:basedOn w:val="DefaultParagraphFont"/>
    <w:rsid w:val="009C01C1"/>
    <w:rPr>
      <w:rFonts w:ascii="Times New Roman" w:hAnsi="Times New Roman"/>
      <w:sz w:val="16"/>
    </w:rPr>
  </w:style>
  <w:style w:type="paragraph" w:customStyle="1" w:styleId="Style1">
    <w:name w:val="Style1"/>
    <w:basedOn w:val="Normal"/>
    <w:rsid w:val="009C01C1"/>
    <w:rPr>
      <w:sz w:val="16"/>
    </w:rPr>
  </w:style>
  <w:style w:type="paragraph" w:styleId="BalloonText">
    <w:name w:val="Balloon Text"/>
    <w:basedOn w:val="Normal"/>
    <w:link w:val="BalloonTextChar"/>
    <w:uiPriority w:val="99"/>
    <w:semiHidden/>
    <w:unhideWhenUsed/>
    <w:rsid w:val="00335DF4"/>
    <w:rPr>
      <w:rFonts w:ascii="Tahoma" w:hAnsi="Tahoma" w:cs="Tahoma"/>
      <w:sz w:val="16"/>
      <w:szCs w:val="16"/>
    </w:rPr>
  </w:style>
  <w:style w:type="character" w:customStyle="1" w:styleId="BalloonTextChar">
    <w:name w:val="Balloon Text Char"/>
    <w:basedOn w:val="DefaultParagraphFont"/>
    <w:link w:val="BalloonText"/>
    <w:uiPriority w:val="99"/>
    <w:semiHidden/>
    <w:rsid w:val="00335DF4"/>
    <w:rPr>
      <w:rFonts w:ascii="Tahoma" w:hAnsi="Tahoma" w:cs="Tahoma"/>
      <w:sz w:val="16"/>
      <w:szCs w:val="16"/>
    </w:rPr>
  </w:style>
  <w:style w:type="character" w:customStyle="1" w:styleId="HeaderChar">
    <w:name w:val="Header Char"/>
    <w:basedOn w:val="DefaultParagraphFont"/>
    <w:link w:val="Header"/>
    <w:uiPriority w:val="99"/>
    <w:rsid w:val="00785713"/>
    <w:rPr>
      <w:sz w:val="24"/>
    </w:rPr>
  </w:style>
  <w:style w:type="character" w:customStyle="1" w:styleId="FooterChar">
    <w:name w:val="Footer Char"/>
    <w:basedOn w:val="DefaultParagraphFont"/>
    <w:link w:val="Footer"/>
    <w:uiPriority w:val="99"/>
    <w:rsid w:val="005B70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DFDB-B0DD-45FA-8076-E3118091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2855</Words>
  <Characters>16277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State Application</vt:lpstr>
    </vt:vector>
  </TitlesOfParts>
  <Company>Texas Workforce Commission</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Application</dc:title>
  <dc:creator>Joe Shanahan</dc:creator>
  <cp:lastModifiedBy>Elizabeth Montoya</cp:lastModifiedBy>
  <cp:revision>2</cp:revision>
  <cp:lastPrinted>2013-10-28T16:20:00Z</cp:lastPrinted>
  <dcterms:created xsi:type="dcterms:W3CDTF">2021-02-03T18:44:00Z</dcterms:created>
  <dcterms:modified xsi:type="dcterms:W3CDTF">2021-02-03T18:44:00Z</dcterms:modified>
</cp:coreProperties>
</file>