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955"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C144A3" w:rsidRPr="000C122D" w14:paraId="57C395FA" w14:textId="77777777" w:rsidTr="00A87A08">
        <w:trPr>
          <w:trHeight w:val="432"/>
        </w:trPr>
        <w:tc>
          <w:tcPr>
            <w:tcW w:w="2700" w:type="dxa"/>
            <w:tcBorders>
              <w:bottom w:val="single" w:sz="4" w:space="0" w:color="auto"/>
            </w:tcBorders>
            <w:vAlign w:val="bottom"/>
          </w:tcPr>
          <w:p w14:paraId="3A5B3316" w14:textId="46F164D6" w:rsidR="00C144A3" w:rsidRPr="000C122D" w:rsidRDefault="00C144A3" w:rsidP="00A87A08">
            <w:pPr>
              <w:rPr>
                <w:rFonts w:ascii="Arial" w:hAnsi="Arial" w:cs="Arial"/>
                <w:b/>
                <w:bCs/>
                <w:sz w:val="22"/>
                <w:szCs w:val="22"/>
              </w:rPr>
            </w:pPr>
            <w:r w:rsidRPr="000C122D">
              <w:rPr>
                <w:rFonts w:ascii="Arial" w:hAnsi="Arial" w:cs="Arial"/>
                <w:b/>
                <w:color w:val="2B579A"/>
                <w:sz w:val="22"/>
                <w:szCs w:val="22"/>
                <w:shd w:val="clear" w:color="auto" w:fill="E6E6E6"/>
              </w:rPr>
              <w:fldChar w:fldCharType="begin">
                <w:ffData>
                  <w:name w:val="Text7"/>
                  <w:enabled/>
                  <w:calcOnExit w:val="0"/>
                  <w:textInput/>
                </w:ffData>
              </w:fldChar>
            </w:r>
            <w:r w:rsidRPr="000C122D">
              <w:rPr>
                <w:rFonts w:ascii="Arial" w:hAnsi="Arial" w:cs="Arial"/>
                <w:b/>
                <w:bCs/>
                <w:sz w:val="22"/>
                <w:szCs w:val="22"/>
              </w:rPr>
              <w:instrText xml:space="preserve"> FORMTEXT </w:instrText>
            </w:r>
            <w:r w:rsidRPr="000C122D">
              <w:rPr>
                <w:rFonts w:ascii="Arial" w:hAnsi="Arial" w:cs="Arial"/>
                <w:b/>
                <w:color w:val="2B579A"/>
                <w:sz w:val="22"/>
                <w:szCs w:val="22"/>
                <w:shd w:val="clear" w:color="auto" w:fill="E6E6E6"/>
              </w:rPr>
            </w:r>
            <w:r w:rsidRPr="000C122D">
              <w:rPr>
                <w:rFonts w:ascii="Arial" w:hAnsi="Arial" w:cs="Arial"/>
                <w:b/>
                <w:color w:val="2B579A"/>
                <w:sz w:val="22"/>
                <w:szCs w:val="22"/>
                <w:shd w:val="clear" w:color="auto" w:fill="E6E6E6"/>
              </w:rPr>
              <w:fldChar w:fldCharType="separate"/>
            </w:r>
            <w:r w:rsidR="00E52C1F">
              <w:rPr>
                <w:rFonts w:ascii="Arial" w:hAnsi="Arial" w:cs="Arial"/>
                <w:b/>
                <w:color w:val="2B579A"/>
                <w:sz w:val="22"/>
                <w:szCs w:val="22"/>
                <w:shd w:val="clear" w:color="auto" w:fill="E6E6E6"/>
              </w:rPr>
              <w:t> </w:t>
            </w:r>
            <w:r w:rsidR="00E52C1F">
              <w:rPr>
                <w:rFonts w:ascii="Arial" w:hAnsi="Arial" w:cs="Arial"/>
                <w:b/>
                <w:color w:val="2B579A"/>
                <w:sz w:val="22"/>
                <w:szCs w:val="22"/>
                <w:shd w:val="clear" w:color="auto" w:fill="E6E6E6"/>
              </w:rPr>
              <w:t> </w:t>
            </w:r>
            <w:r w:rsidR="00E52C1F">
              <w:rPr>
                <w:rFonts w:ascii="Arial" w:hAnsi="Arial" w:cs="Arial"/>
                <w:b/>
                <w:color w:val="2B579A"/>
                <w:sz w:val="22"/>
                <w:szCs w:val="22"/>
                <w:shd w:val="clear" w:color="auto" w:fill="E6E6E6"/>
              </w:rPr>
              <w:t> </w:t>
            </w:r>
            <w:r w:rsidR="00E52C1F">
              <w:rPr>
                <w:rFonts w:ascii="Arial" w:hAnsi="Arial" w:cs="Arial"/>
                <w:b/>
                <w:color w:val="2B579A"/>
                <w:sz w:val="22"/>
                <w:szCs w:val="22"/>
                <w:shd w:val="clear" w:color="auto" w:fill="E6E6E6"/>
              </w:rPr>
              <w:t> </w:t>
            </w:r>
            <w:r w:rsidR="00E52C1F">
              <w:rPr>
                <w:rFonts w:ascii="Arial" w:hAnsi="Arial" w:cs="Arial"/>
                <w:b/>
                <w:color w:val="2B579A"/>
                <w:sz w:val="22"/>
                <w:szCs w:val="22"/>
                <w:shd w:val="clear" w:color="auto" w:fill="E6E6E6"/>
              </w:rPr>
              <w:t> </w:t>
            </w:r>
            <w:r w:rsidRPr="000C122D">
              <w:rPr>
                <w:rFonts w:ascii="Arial" w:hAnsi="Arial" w:cs="Arial"/>
                <w:b/>
                <w:color w:val="2B579A"/>
                <w:sz w:val="22"/>
                <w:szCs w:val="22"/>
                <w:shd w:val="clear" w:color="auto" w:fill="E6E6E6"/>
              </w:rPr>
              <w:fldChar w:fldCharType="end"/>
            </w:r>
          </w:p>
        </w:tc>
      </w:tr>
    </w:tbl>
    <w:p w14:paraId="055D8080" w14:textId="1F85B271" w:rsidR="00C144A3" w:rsidRPr="000C122D" w:rsidRDefault="00AA6764" w:rsidP="009B57A9">
      <w:pPr>
        <w:spacing w:afterLines="120" w:after="288" w:line="22" w:lineRule="atLeast"/>
        <w:ind w:left="3780"/>
        <w:rPr>
          <w:rFonts w:ascii="Arial" w:hAnsi="Arial" w:cs="Arial"/>
          <w:b/>
          <w:bCs/>
          <w:sz w:val="22"/>
          <w:szCs w:val="22"/>
        </w:rPr>
      </w:pPr>
      <w:r w:rsidRPr="000C122D">
        <w:rPr>
          <w:rFonts w:ascii="Arial" w:hAnsi="Arial" w:cs="Arial"/>
          <w:noProof/>
          <w:color w:val="2B579A"/>
          <w:sz w:val="32"/>
          <w:szCs w:val="32"/>
          <w:shd w:val="clear" w:color="auto" w:fill="E6E6E6"/>
        </w:rPr>
        <mc:AlternateContent>
          <mc:Choice Requires="wps">
            <w:drawing>
              <wp:anchor distT="45720" distB="45720" distL="114300" distR="114300" simplePos="0" relativeHeight="251658242" behindDoc="1" locked="0" layoutInCell="1" allowOverlap="1" wp14:anchorId="671B6699" wp14:editId="6A8FB628">
                <wp:simplePos x="0" y="0"/>
                <wp:positionH relativeFrom="margin">
                  <wp:posOffset>219075</wp:posOffset>
                </wp:positionH>
                <wp:positionV relativeFrom="page">
                  <wp:posOffset>323850</wp:posOffset>
                </wp:positionV>
                <wp:extent cx="1847850" cy="685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85800"/>
                        </a:xfrm>
                        <a:prstGeom prst="rect">
                          <a:avLst/>
                        </a:prstGeom>
                        <a:solidFill>
                          <a:srgbClr val="FFFFFF"/>
                        </a:solidFill>
                        <a:ln w="19050">
                          <a:solidFill>
                            <a:srgbClr val="000000"/>
                          </a:solidFill>
                          <a:miter lim="800000"/>
                          <a:headEnd/>
                          <a:tailEnd/>
                        </a:ln>
                      </wps:spPr>
                      <wps:txbx>
                        <w:txbxContent>
                          <w:p w14:paraId="59FB7A0A" w14:textId="70551D09" w:rsidR="00AA6764" w:rsidRPr="00465360" w:rsidRDefault="00AA6764" w:rsidP="00AA6764">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B6699" id="_x0000_t202" coordsize="21600,21600" o:spt="202" path="m,l,21600r21600,l21600,xe">
                <v:stroke joinstyle="miter"/>
                <v:path gradientshapeok="t" o:connecttype="rect"/>
              </v:shapetype>
              <v:shape id="Text Box 13" o:spid="_x0000_s1026" type="#_x0000_t202" style="position:absolute;left:0;text-align:left;margin-left:17.25pt;margin-top:25.5pt;width:145.5pt;height:54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" strokeweight="1.5pt">
                <v:textbox>
                  <w:txbxContent>
                    <w:p w14:paraId="59FB7A0A" w14:textId="70551D09" w:rsidR="00AA6764" w:rsidRPr="00465360" w:rsidRDefault="00AA6764" w:rsidP="00AA6764">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v:textbox>
                <w10:wrap anchorx="margin" anchory="page"/>
              </v:shape>
            </w:pict>
          </mc:Fallback>
        </mc:AlternateContent>
      </w:r>
      <w:r w:rsidR="00C144A3" w:rsidRPr="000C122D">
        <w:rPr>
          <w:rFonts w:ascii="Arial" w:hAnsi="Arial" w:cs="Arial"/>
          <w:b/>
          <w:bCs/>
          <w:sz w:val="22"/>
          <w:szCs w:val="22"/>
        </w:rPr>
        <w:t xml:space="preserve">CAUSE NO: </w:t>
      </w:r>
    </w:p>
    <w:p w14:paraId="72DD0A33" w14:textId="59BCFA0B" w:rsidR="00C144A3" w:rsidRPr="000C122D" w:rsidRDefault="00C144A3" w:rsidP="0052194D">
      <w:pPr>
        <w:spacing w:after="60" w:line="259" w:lineRule="auto"/>
        <w:rPr>
          <w:rFonts w:ascii="Arial" w:hAnsi="Arial" w:cs="Arial"/>
          <w:sz w:val="22"/>
          <w:szCs w:val="22"/>
        </w:rPr>
      </w:pPr>
    </w:p>
    <w:p w14:paraId="191D8420" w14:textId="77777777" w:rsidR="00C144A3" w:rsidRPr="000C122D" w:rsidRDefault="00C144A3" w:rsidP="0052194D">
      <w:pPr>
        <w:spacing w:after="60" w:line="259" w:lineRule="auto"/>
        <w:rPr>
          <w:rFonts w:ascii="Arial" w:hAnsi="Arial" w:cs="Arial"/>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0" w:type="dxa"/>
        </w:tblCellMar>
        <w:tblLook w:val="04A0" w:firstRow="1" w:lastRow="0" w:firstColumn="1" w:lastColumn="0" w:noHBand="0" w:noVBand="1"/>
      </w:tblPr>
      <w:tblGrid>
        <w:gridCol w:w="5105"/>
        <w:gridCol w:w="345"/>
        <w:gridCol w:w="522"/>
        <w:gridCol w:w="418"/>
        <w:gridCol w:w="2432"/>
        <w:gridCol w:w="2068"/>
      </w:tblGrid>
      <w:tr w:rsidR="00720AAC" w:rsidRPr="000C122D" w14:paraId="1EB99E79" w14:textId="77777777" w:rsidTr="008239FA">
        <w:trPr>
          <w:trHeight w:val="288"/>
        </w:trPr>
        <w:tc>
          <w:tcPr>
            <w:tcW w:w="5105" w:type="dxa"/>
            <w:tcBorders>
              <w:bottom w:val="single" w:sz="4" w:space="0" w:color="auto"/>
            </w:tcBorders>
            <w:vAlign w:val="bottom"/>
          </w:tcPr>
          <w:p w14:paraId="2880BB06" w14:textId="097C9271" w:rsidR="00720AAC" w:rsidRPr="000C122D" w:rsidRDefault="00720AAC" w:rsidP="0052194D">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45" w:type="dxa"/>
            <w:vAlign w:val="bottom"/>
          </w:tcPr>
          <w:p w14:paraId="6D93AFC4" w14:textId="77777777" w:rsidR="00720AAC" w:rsidRPr="000C122D" w:rsidRDefault="00720AAC" w:rsidP="0052194D">
            <w:pPr>
              <w:spacing w:line="259" w:lineRule="auto"/>
              <w:rPr>
                <w:rFonts w:ascii="Arial" w:hAnsi="Arial" w:cs="Arial"/>
                <w:sz w:val="22"/>
                <w:szCs w:val="22"/>
              </w:rPr>
            </w:pPr>
            <w:r w:rsidRPr="000C122D">
              <w:rPr>
                <w:rFonts w:ascii="Arial" w:hAnsi="Arial" w:cs="Arial"/>
                <w:sz w:val="22"/>
                <w:szCs w:val="22"/>
              </w:rPr>
              <w:t>§</w:t>
            </w:r>
          </w:p>
        </w:tc>
        <w:tc>
          <w:tcPr>
            <w:tcW w:w="940" w:type="dxa"/>
            <w:gridSpan w:val="2"/>
            <w:vAlign w:val="bottom"/>
          </w:tcPr>
          <w:p w14:paraId="55CAE332" w14:textId="4FA6E804" w:rsidR="00720AAC" w:rsidRPr="000C122D" w:rsidRDefault="00720AAC" w:rsidP="0052194D">
            <w:pPr>
              <w:spacing w:line="259" w:lineRule="auto"/>
              <w:rPr>
                <w:rFonts w:ascii="Arial" w:eastAsiaTheme="minorHAnsi" w:hAnsi="Arial" w:cs="Arial"/>
                <w:kern w:val="2"/>
                <w:sz w:val="22"/>
                <w:szCs w:val="22"/>
                <w14:ligatures w14:val="standardContextual"/>
              </w:rPr>
            </w:pPr>
            <w:r w:rsidRPr="000C122D">
              <w:rPr>
                <w:rFonts w:ascii="Arial" w:hAnsi="Arial" w:cs="Arial"/>
                <w:sz w:val="22"/>
                <w:szCs w:val="22"/>
              </w:rPr>
              <w:t>IN THE</w:t>
            </w:r>
          </w:p>
        </w:tc>
        <w:tc>
          <w:tcPr>
            <w:tcW w:w="4500" w:type="dxa"/>
            <w:gridSpan w:val="2"/>
            <w:tcBorders>
              <w:bottom w:val="single" w:sz="4" w:space="0" w:color="auto"/>
            </w:tcBorders>
            <w:vAlign w:val="bottom"/>
          </w:tcPr>
          <w:p w14:paraId="78E5B0B9" w14:textId="073C1633" w:rsidR="00720AAC" w:rsidRPr="000C122D" w:rsidRDefault="008239FA" w:rsidP="0052194D">
            <w:pPr>
              <w:spacing w:line="259" w:lineRule="auto"/>
              <w:rPr>
                <w:rFonts w:ascii="Arial" w:hAnsi="Arial" w:cs="Arial"/>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8239FA" w:rsidRPr="000C122D" w14:paraId="3253963E" w14:textId="77777777">
        <w:trPr>
          <w:trHeight w:val="288"/>
        </w:trPr>
        <w:tc>
          <w:tcPr>
            <w:tcW w:w="5105" w:type="dxa"/>
            <w:tcBorders>
              <w:top w:val="single" w:sz="4" w:space="0" w:color="auto"/>
            </w:tcBorders>
          </w:tcPr>
          <w:p w14:paraId="520145C6" w14:textId="6558797A" w:rsidR="008239FA" w:rsidRPr="000C122D" w:rsidRDefault="008239FA" w:rsidP="0052194D">
            <w:pPr>
              <w:spacing w:line="259" w:lineRule="auto"/>
              <w:rPr>
                <w:rFonts w:ascii="Arial" w:hAnsi="Arial" w:cs="Arial"/>
                <w:sz w:val="22"/>
                <w:szCs w:val="22"/>
              </w:rPr>
            </w:pPr>
            <w:r w:rsidRPr="000C122D">
              <w:rPr>
                <w:rFonts w:ascii="Arial" w:hAnsi="Arial" w:cs="Arial"/>
                <w:sz w:val="22"/>
                <w:szCs w:val="22"/>
              </w:rPr>
              <w:t>APPLICANT</w:t>
            </w:r>
          </w:p>
        </w:tc>
        <w:tc>
          <w:tcPr>
            <w:tcW w:w="345" w:type="dxa"/>
            <w:vAlign w:val="bottom"/>
          </w:tcPr>
          <w:p w14:paraId="15DE9127" w14:textId="77777777" w:rsidR="008239FA" w:rsidRPr="000C122D" w:rsidRDefault="008239FA" w:rsidP="0052194D">
            <w:pPr>
              <w:spacing w:line="259" w:lineRule="auto"/>
              <w:rPr>
                <w:rFonts w:ascii="Arial" w:hAnsi="Arial" w:cs="Arial"/>
                <w:sz w:val="22"/>
                <w:szCs w:val="22"/>
              </w:rPr>
            </w:pPr>
            <w:r w:rsidRPr="000C122D">
              <w:rPr>
                <w:rFonts w:ascii="Arial" w:hAnsi="Arial" w:cs="Arial"/>
                <w:sz w:val="22"/>
                <w:szCs w:val="22"/>
              </w:rPr>
              <w:t>§</w:t>
            </w:r>
          </w:p>
        </w:tc>
        <w:tc>
          <w:tcPr>
            <w:tcW w:w="5440" w:type="dxa"/>
            <w:gridSpan w:val="4"/>
            <w:vAlign w:val="bottom"/>
          </w:tcPr>
          <w:p w14:paraId="5E4258C0" w14:textId="4D74362F" w:rsidR="008239FA" w:rsidRPr="000C122D" w:rsidRDefault="008239FA" w:rsidP="0052194D">
            <w:pPr>
              <w:spacing w:line="259" w:lineRule="auto"/>
              <w:jc w:val="center"/>
              <w:rPr>
                <w:rFonts w:ascii="Arial" w:hAnsi="Arial" w:cs="Arial"/>
              </w:rPr>
            </w:pPr>
          </w:p>
        </w:tc>
      </w:tr>
      <w:tr w:rsidR="00BD316D" w:rsidRPr="000C122D" w14:paraId="47A1AD55" w14:textId="77777777" w:rsidTr="00A87A08">
        <w:trPr>
          <w:trHeight w:val="288"/>
        </w:trPr>
        <w:tc>
          <w:tcPr>
            <w:tcW w:w="5105" w:type="dxa"/>
            <w:vAlign w:val="bottom"/>
          </w:tcPr>
          <w:p w14:paraId="4BB78FDB" w14:textId="77777777" w:rsidR="00C144A3" w:rsidRPr="000C122D" w:rsidRDefault="00C144A3" w:rsidP="0052194D">
            <w:pPr>
              <w:spacing w:line="259" w:lineRule="auto"/>
              <w:rPr>
                <w:rFonts w:ascii="Arial" w:hAnsi="Arial" w:cs="Arial"/>
                <w:sz w:val="22"/>
                <w:szCs w:val="22"/>
              </w:rPr>
            </w:pPr>
            <w:r w:rsidRPr="000C122D">
              <w:rPr>
                <w:rFonts w:ascii="Arial" w:hAnsi="Arial" w:cs="Arial"/>
                <w:sz w:val="22"/>
                <w:szCs w:val="22"/>
              </w:rPr>
              <w:t>VS.</w:t>
            </w:r>
          </w:p>
        </w:tc>
        <w:tc>
          <w:tcPr>
            <w:tcW w:w="345" w:type="dxa"/>
            <w:vAlign w:val="bottom"/>
          </w:tcPr>
          <w:p w14:paraId="5C169B66" w14:textId="77777777" w:rsidR="00C144A3" w:rsidRPr="000C122D" w:rsidRDefault="00C144A3" w:rsidP="0052194D">
            <w:pPr>
              <w:spacing w:line="259" w:lineRule="auto"/>
              <w:rPr>
                <w:rFonts w:ascii="Arial" w:hAnsi="Arial" w:cs="Arial"/>
                <w:sz w:val="22"/>
                <w:szCs w:val="22"/>
              </w:rPr>
            </w:pPr>
            <w:r w:rsidRPr="000C122D">
              <w:rPr>
                <w:rFonts w:ascii="Arial" w:hAnsi="Arial" w:cs="Arial"/>
                <w:sz w:val="22"/>
                <w:szCs w:val="22"/>
              </w:rPr>
              <w:t>§</w:t>
            </w:r>
          </w:p>
        </w:tc>
        <w:tc>
          <w:tcPr>
            <w:tcW w:w="5440" w:type="dxa"/>
            <w:gridSpan w:val="4"/>
            <w:vAlign w:val="bottom"/>
          </w:tcPr>
          <w:p w14:paraId="6A5485E6" w14:textId="77777777" w:rsidR="00C144A3" w:rsidRPr="000C122D" w:rsidRDefault="00C144A3" w:rsidP="0052194D">
            <w:pPr>
              <w:spacing w:line="259" w:lineRule="auto"/>
              <w:rPr>
                <w:rFonts w:ascii="Arial" w:hAnsi="Arial" w:cs="Arial"/>
                <w:sz w:val="22"/>
                <w:szCs w:val="22"/>
              </w:rPr>
            </w:pPr>
          </w:p>
        </w:tc>
      </w:tr>
      <w:tr w:rsidR="00BD316D" w:rsidRPr="000C122D" w14:paraId="627B5A2D" w14:textId="77777777" w:rsidTr="00A87A08">
        <w:trPr>
          <w:trHeight w:val="288"/>
        </w:trPr>
        <w:tc>
          <w:tcPr>
            <w:tcW w:w="5105" w:type="dxa"/>
            <w:vAlign w:val="bottom"/>
          </w:tcPr>
          <w:p w14:paraId="20837B7C" w14:textId="77777777" w:rsidR="00C144A3" w:rsidRPr="000C122D" w:rsidRDefault="00C144A3" w:rsidP="0052194D">
            <w:pPr>
              <w:spacing w:line="259" w:lineRule="auto"/>
              <w:rPr>
                <w:rFonts w:ascii="Arial" w:hAnsi="Arial" w:cs="Arial"/>
                <w:sz w:val="22"/>
                <w:szCs w:val="22"/>
              </w:rPr>
            </w:pPr>
          </w:p>
        </w:tc>
        <w:tc>
          <w:tcPr>
            <w:tcW w:w="345" w:type="dxa"/>
            <w:vAlign w:val="bottom"/>
          </w:tcPr>
          <w:p w14:paraId="6F250335" w14:textId="77777777" w:rsidR="00C144A3" w:rsidRPr="000C122D" w:rsidRDefault="00C144A3" w:rsidP="0052194D">
            <w:pPr>
              <w:spacing w:line="259" w:lineRule="auto"/>
              <w:rPr>
                <w:rFonts w:ascii="Arial" w:hAnsi="Arial" w:cs="Arial"/>
                <w:sz w:val="22"/>
                <w:szCs w:val="22"/>
              </w:rPr>
            </w:pPr>
            <w:r w:rsidRPr="000C122D">
              <w:rPr>
                <w:rFonts w:ascii="Arial" w:hAnsi="Arial" w:cs="Arial"/>
                <w:sz w:val="22"/>
                <w:szCs w:val="22"/>
              </w:rPr>
              <w:t>§</w:t>
            </w:r>
          </w:p>
        </w:tc>
        <w:tc>
          <w:tcPr>
            <w:tcW w:w="5440" w:type="dxa"/>
            <w:gridSpan w:val="4"/>
            <w:vAlign w:val="bottom"/>
          </w:tcPr>
          <w:p w14:paraId="79F90D2C" w14:textId="77777777" w:rsidR="00C144A3" w:rsidRPr="000C122D" w:rsidRDefault="00C144A3" w:rsidP="0052194D">
            <w:pPr>
              <w:spacing w:line="259" w:lineRule="auto"/>
              <w:rPr>
                <w:rFonts w:ascii="Arial" w:hAnsi="Arial" w:cs="Arial"/>
                <w:sz w:val="22"/>
                <w:szCs w:val="22"/>
              </w:rPr>
            </w:pPr>
          </w:p>
        </w:tc>
      </w:tr>
      <w:tr w:rsidR="00BD316D" w:rsidRPr="000C122D" w14:paraId="63E54B60" w14:textId="77777777" w:rsidTr="00A87A08">
        <w:trPr>
          <w:trHeight w:val="288"/>
        </w:trPr>
        <w:tc>
          <w:tcPr>
            <w:tcW w:w="5105" w:type="dxa"/>
            <w:tcBorders>
              <w:bottom w:val="single" w:sz="4" w:space="0" w:color="auto"/>
            </w:tcBorders>
            <w:vAlign w:val="bottom"/>
          </w:tcPr>
          <w:p w14:paraId="313F60AB" w14:textId="77777777" w:rsidR="00C144A3" w:rsidRPr="000C122D" w:rsidRDefault="00C144A3" w:rsidP="0052194D">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45" w:type="dxa"/>
            <w:vAlign w:val="bottom"/>
          </w:tcPr>
          <w:p w14:paraId="676C3E4F" w14:textId="77777777" w:rsidR="00C144A3" w:rsidRPr="000C122D" w:rsidRDefault="00C144A3" w:rsidP="0052194D">
            <w:pPr>
              <w:spacing w:line="259" w:lineRule="auto"/>
              <w:rPr>
                <w:rFonts w:ascii="Arial" w:hAnsi="Arial" w:cs="Arial"/>
                <w:sz w:val="22"/>
                <w:szCs w:val="22"/>
              </w:rPr>
            </w:pPr>
            <w:r w:rsidRPr="000C122D">
              <w:rPr>
                <w:rFonts w:ascii="Arial" w:hAnsi="Arial" w:cs="Arial"/>
                <w:sz w:val="22"/>
                <w:szCs w:val="22"/>
              </w:rPr>
              <w:t>§</w:t>
            </w:r>
          </w:p>
        </w:tc>
        <w:tc>
          <w:tcPr>
            <w:tcW w:w="522" w:type="dxa"/>
            <w:vAlign w:val="bottom"/>
          </w:tcPr>
          <w:p w14:paraId="3E9F53C3" w14:textId="77777777" w:rsidR="00C144A3" w:rsidRPr="000C122D" w:rsidRDefault="00C144A3" w:rsidP="0052194D">
            <w:pPr>
              <w:spacing w:line="259" w:lineRule="auto"/>
              <w:rPr>
                <w:rFonts w:ascii="Arial" w:eastAsiaTheme="minorHAnsi" w:hAnsi="Arial" w:cs="Arial"/>
                <w:kern w:val="2"/>
                <w:sz w:val="22"/>
                <w:szCs w:val="22"/>
                <w14:ligatures w14:val="standardContextual"/>
              </w:rPr>
            </w:pPr>
            <w:r w:rsidRPr="000C122D">
              <w:rPr>
                <w:rFonts w:ascii="Arial" w:hAnsi="Arial" w:cs="Arial"/>
                <w:sz w:val="22"/>
                <w:szCs w:val="22"/>
              </w:rPr>
              <w:t>OF</w:t>
            </w:r>
          </w:p>
        </w:tc>
        <w:tc>
          <w:tcPr>
            <w:tcW w:w="2850" w:type="dxa"/>
            <w:gridSpan w:val="2"/>
            <w:tcBorders>
              <w:bottom w:val="single" w:sz="4" w:space="0" w:color="auto"/>
            </w:tcBorders>
            <w:vAlign w:val="bottom"/>
          </w:tcPr>
          <w:p w14:paraId="015D2B5F" w14:textId="77777777" w:rsidR="00C144A3" w:rsidRPr="000C122D" w:rsidRDefault="00C144A3" w:rsidP="0052194D">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068" w:type="dxa"/>
            <w:vAlign w:val="bottom"/>
          </w:tcPr>
          <w:p w14:paraId="6E559295" w14:textId="77777777" w:rsidR="00C144A3" w:rsidRPr="000C122D" w:rsidRDefault="00C144A3" w:rsidP="0052194D">
            <w:pPr>
              <w:spacing w:line="259" w:lineRule="auto"/>
              <w:rPr>
                <w:rFonts w:ascii="Arial" w:hAnsi="Arial" w:cs="Arial"/>
                <w:sz w:val="22"/>
                <w:szCs w:val="22"/>
              </w:rPr>
            </w:pPr>
            <w:r w:rsidRPr="000C122D">
              <w:rPr>
                <w:rFonts w:ascii="Arial" w:hAnsi="Arial" w:cs="Arial"/>
                <w:sz w:val="22"/>
                <w:szCs w:val="22"/>
              </w:rPr>
              <w:t>COUNTY, TEXAS</w:t>
            </w:r>
          </w:p>
        </w:tc>
      </w:tr>
      <w:tr w:rsidR="00BD316D" w:rsidRPr="000C122D" w14:paraId="53A3ABB4" w14:textId="77777777" w:rsidTr="00A87A08">
        <w:trPr>
          <w:trHeight w:val="288"/>
        </w:trPr>
        <w:tc>
          <w:tcPr>
            <w:tcW w:w="5105" w:type="dxa"/>
            <w:tcBorders>
              <w:top w:val="single" w:sz="4" w:space="0" w:color="auto"/>
            </w:tcBorders>
          </w:tcPr>
          <w:p w14:paraId="6E8980CE" w14:textId="77777777" w:rsidR="00C144A3" w:rsidRPr="000C122D" w:rsidRDefault="00C144A3" w:rsidP="0052194D">
            <w:pPr>
              <w:spacing w:line="259" w:lineRule="auto"/>
              <w:rPr>
                <w:rFonts w:ascii="Arial" w:hAnsi="Arial" w:cs="Arial"/>
                <w:sz w:val="22"/>
                <w:szCs w:val="22"/>
              </w:rPr>
            </w:pPr>
            <w:r w:rsidRPr="000C122D">
              <w:rPr>
                <w:rFonts w:ascii="Arial" w:hAnsi="Arial" w:cs="Arial"/>
                <w:sz w:val="22"/>
                <w:szCs w:val="22"/>
              </w:rPr>
              <w:t>RESPONDENT</w:t>
            </w:r>
          </w:p>
        </w:tc>
        <w:tc>
          <w:tcPr>
            <w:tcW w:w="345" w:type="dxa"/>
            <w:vAlign w:val="bottom"/>
          </w:tcPr>
          <w:p w14:paraId="2C1F645C" w14:textId="77777777" w:rsidR="00C144A3" w:rsidRPr="000C122D" w:rsidRDefault="00C144A3" w:rsidP="0052194D">
            <w:pPr>
              <w:spacing w:line="259" w:lineRule="auto"/>
              <w:rPr>
                <w:rFonts w:ascii="Arial" w:hAnsi="Arial" w:cs="Arial"/>
                <w:sz w:val="22"/>
                <w:szCs w:val="22"/>
              </w:rPr>
            </w:pPr>
            <w:r w:rsidRPr="000C122D">
              <w:rPr>
                <w:rFonts w:ascii="Arial" w:hAnsi="Arial" w:cs="Arial"/>
                <w:sz w:val="22"/>
                <w:szCs w:val="22"/>
              </w:rPr>
              <w:t>§</w:t>
            </w:r>
          </w:p>
        </w:tc>
        <w:tc>
          <w:tcPr>
            <w:tcW w:w="5440" w:type="dxa"/>
            <w:gridSpan w:val="4"/>
            <w:vAlign w:val="bottom"/>
          </w:tcPr>
          <w:p w14:paraId="4B59EB46" w14:textId="77777777" w:rsidR="00C144A3" w:rsidRPr="000C122D" w:rsidRDefault="00C144A3" w:rsidP="0052194D">
            <w:pPr>
              <w:spacing w:line="259" w:lineRule="auto"/>
              <w:rPr>
                <w:rFonts w:ascii="Arial" w:hAnsi="Arial" w:cs="Arial"/>
                <w:sz w:val="22"/>
                <w:szCs w:val="22"/>
              </w:rPr>
            </w:pPr>
          </w:p>
        </w:tc>
      </w:tr>
    </w:tbl>
    <w:p w14:paraId="691A1411" w14:textId="77777777" w:rsidR="00C144A3" w:rsidRPr="000C122D" w:rsidRDefault="00C144A3" w:rsidP="009B57A9">
      <w:pPr>
        <w:spacing w:afterLines="120" w:after="288" w:line="22" w:lineRule="atLeast"/>
        <w:rPr>
          <w:rFonts w:ascii="Arial" w:hAnsi="Arial" w:cs="Arial"/>
          <w:sz w:val="22"/>
          <w:szCs w:val="22"/>
        </w:rPr>
      </w:pPr>
    </w:p>
    <w:p w14:paraId="4092A7EE" w14:textId="77777777" w:rsidR="00C144A3" w:rsidRPr="000C122D" w:rsidRDefault="00C144A3" w:rsidP="009B57A9">
      <w:pPr>
        <w:spacing w:afterLines="120" w:after="288" w:line="22" w:lineRule="atLeast"/>
        <w:jc w:val="center"/>
        <w:rPr>
          <w:rFonts w:ascii="Arial" w:hAnsi="Arial" w:cs="Arial"/>
          <w:b/>
          <w:bCs/>
          <w:sz w:val="28"/>
          <w:szCs w:val="28"/>
        </w:rPr>
      </w:pPr>
      <w:r w:rsidRPr="000C122D">
        <w:rPr>
          <w:rFonts w:ascii="Arial" w:hAnsi="Arial" w:cs="Arial"/>
          <w:b/>
          <w:bCs/>
          <w:sz w:val="32"/>
          <w:szCs w:val="32"/>
        </w:rPr>
        <w:t>Application for Protective Order</w:t>
      </w:r>
    </w:p>
    <w:p w14:paraId="4252DC8A" w14:textId="5B44F808" w:rsidR="00C144A3" w:rsidRPr="000C122D" w:rsidRDefault="00C144A3" w:rsidP="009B57A9">
      <w:pPr>
        <w:spacing w:afterLines="120" w:after="288" w:line="22" w:lineRule="atLeast"/>
        <w:rPr>
          <w:rFonts w:ascii="Arial" w:hAnsi="Arial" w:cs="Arial"/>
          <w:b/>
          <w:bCs/>
          <w:sz w:val="22"/>
          <w:szCs w:val="22"/>
        </w:rPr>
      </w:pPr>
      <w:r w:rsidRPr="000C122D">
        <w:rPr>
          <w:rFonts w:ascii="Arial" w:hAnsi="Arial" w:cs="Arial"/>
          <w:b/>
          <w:bCs/>
          <w:sz w:val="22"/>
          <w:szCs w:val="22"/>
        </w:rPr>
        <w:t>1. Parties</w:t>
      </w:r>
      <w:r w:rsidR="00ED78A0" w:rsidRPr="000C122D">
        <w:rPr>
          <w:rFonts w:ascii="Arial" w:hAnsi="Arial" w:cs="Arial"/>
          <w:b/>
          <w:bCs/>
          <w:sz w:val="22"/>
          <w:szCs w:val="22"/>
        </w:rPr>
        <w:t>:</w:t>
      </w:r>
    </w:p>
    <w:tbl>
      <w:tblPr>
        <w:tblStyle w:val="TableGrid"/>
        <w:tblW w:w="10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
        <w:gridCol w:w="3144"/>
        <w:gridCol w:w="977"/>
        <w:gridCol w:w="270"/>
        <w:gridCol w:w="5490"/>
      </w:tblGrid>
      <w:tr w:rsidR="00DE18DB" w:rsidRPr="000C122D" w14:paraId="3334EBDA" w14:textId="77777777" w:rsidTr="00335D36">
        <w:trPr>
          <w:trHeight w:val="288"/>
        </w:trPr>
        <w:tc>
          <w:tcPr>
            <w:tcW w:w="4590" w:type="dxa"/>
            <w:gridSpan w:val="3"/>
            <w:tcBorders>
              <w:bottom w:val="single" w:sz="4" w:space="0" w:color="auto"/>
            </w:tcBorders>
            <w:vAlign w:val="bottom"/>
          </w:tcPr>
          <w:p w14:paraId="5461B11D" w14:textId="53D3F874" w:rsidR="00DE18DB" w:rsidRPr="000C122D" w:rsidRDefault="00DE18DB" w:rsidP="008F3BBF">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70" w:type="dxa"/>
            <w:vAlign w:val="bottom"/>
          </w:tcPr>
          <w:p w14:paraId="30081275" w14:textId="77777777" w:rsidR="00DE18DB" w:rsidRPr="000C122D" w:rsidRDefault="00DE18DB" w:rsidP="008F3BBF">
            <w:pPr>
              <w:rPr>
                <w:rFonts w:ascii="Arial" w:hAnsi="Arial" w:cs="Arial"/>
                <w:sz w:val="22"/>
                <w:szCs w:val="22"/>
              </w:rPr>
            </w:pPr>
          </w:p>
        </w:tc>
        <w:tc>
          <w:tcPr>
            <w:tcW w:w="5490" w:type="dxa"/>
            <w:tcBorders>
              <w:bottom w:val="single" w:sz="4" w:space="0" w:color="auto"/>
            </w:tcBorders>
            <w:vAlign w:val="bottom"/>
          </w:tcPr>
          <w:p w14:paraId="4CD8C61C" w14:textId="05EF63B8" w:rsidR="00DE18DB" w:rsidRPr="000C122D" w:rsidRDefault="00DE18DB" w:rsidP="008F3BBF">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E18DB" w:rsidRPr="000C122D" w14:paraId="0567E487" w14:textId="77777777" w:rsidTr="00335D36">
        <w:trPr>
          <w:trHeight w:val="288"/>
        </w:trPr>
        <w:tc>
          <w:tcPr>
            <w:tcW w:w="4590" w:type="dxa"/>
            <w:gridSpan w:val="3"/>
            <w:tcBorders>
              <w:top w:val="single" w:sz="4" w:space="0" w:color="auto"/>
            </w:tcBorders>
          </w:tcPr>
          <w:p w14:paraId="3F9EE953" w14:textId="68E3ED48" w:rsidR="00DE18DB" w:rsidRPr="000C122D" w:rsidRDefault="00DE18DB" w:rsidP="008F3BBF">
            <w:pPr>
              <w:rPr>
                <w:rFonts w:ascii="Arial" w:hAnsi="Arial" w:cs="Arial"/>
                <w:b/>
                <w:bCs/>
                <w:sz w:val="22"/>
                <w:szCs w:val="22"/>
              </w:rPr>
            </w:pPr>
            <w:r w:rsidRPr="000C122D">
              <w:rPr>
                <w:rFonts w:ascii="Arial" w:hAnsi="Arial" w:cs="Arial"/>
                <w:b/>
                <w:bCs/>
                <w:sz w:val="22"/>
                <w:szCs w:val="22"/>
              </w:rPr>
              <w:t>Applicant</w:t>
            </w:r>
          </w:p>
        </w:tc>
        <w:tc>
          <w:tcPr>
            <w:tcW w:w="270" w:type="dxa"/>
          </w:tcPr>
          <w:p w14:paraId="4E69EED7" w14:textId="77777777" w:rsidR="00DE18DB" w:rsidRPr="000C122D" w:rsidRDefault="00DE18DB" w:rsidP="008F3BBF">
            <w:pPr>
              <w:rPr>
                <w:rFonts w:ascii="Arial" w:hAnsi="Arial" w:cs="Arial"/>
                <w:sz w:val="22"/>
                <w:szCs w:val="22"/>
              </w:rPr>
            </w:pPr>
          </w:p>
        </w:tc>
        <w:tc>
          <w:tcPr>
            <w:tcW w:w="5490" w:type="dxa"/>
            <w:tcBorders>
              <w:top w:val="single" w:sz="4" w:space="0" w:color="auto"/>
            </w:tcBorders>
          </w:tcPr>
          <w:p w14:paraId="50FC9834" w14:textId="1E344F0C" w:rsidR="00DE18DB" w:rsidRPr="000C122D" w:rsidRDefault="00D07E01" w:rsidP="008F3BBF">
            <w:pPr>
              <w:rPr>
                <w:rFonts w:ascii="Arial" w:hAnsi="Arial" w:cs="Arial"/>
                <w:sz w:val="22"/>
                <w:szCs w:val="22"/>
              </w:rPr>
            </w:pPr>
            <w:r w:rsidRPr="000C122D">
              <w:rPr>
                <w:rFonts w:ascii="Arial" w:hAnsi="Arial" w:cs="Arial"/>
                <w:sz w:val="22"/>
                <w:szCs w:val="22"/>
              </w:rPr>
              <w:t>County of Residence</w:t>
            </w:r>
          </w:p>
        </w:tc>
      </w:tr>
      <w:tr w:rsidR="008D5623" w:rsidRPr="000C122D" w14:paraId="044AB880" w14:textId="77777777" w:rsidTr="00335D36">
        <w:trPr>
          <w:trHeight w:val="20"/>
        </w:trPr>
        <w:tc>
          <w:tcPr>
            <w:tcW w:w="4590" w:type="dxa"/>
            <w:gridSpan w:val="3"/>
          </w:tcPr>
          <w:p w14:paraId="5022FE2A" w14:textId="77777777" w:rsidR="008D5623" w:rsidRPr="000C122D" w:rsidRDefault="008D5623" w:rsidP="008F3BBF">
            <w:pPr>
              <w:rPr>
                <w:rFonts w:ascii="Arial" w:hAnsi="Arial" w:cs="Arial"/>
                <w:sz w:val="10"/>
                <w:szCs w:val="10"/>
              </w:rPr>
            </w:pPr>
          </w:p>
        </w:tc>
        <w:tc>
          <w:tcPr>
            <w:tcW w:w="270" w:type="dxa"/>
          </w:tcPr>
          <w:p w14:paraId="697D6B3F" w14:textId="77777777" w:rsidR="008D5623" w:rsidRPr="000C122D" w:rsidRDefault="008D5623" w:rsidP="008F3BBF">
            <w:pPr>
              <w:rPr>
                <w:rFonts w:ascii="Arial" w:hAnsi="Arial" w:cs="Arial"/>
                <w:sz w:val="10"/>
                <w:szCs w:val="10"/>
              </w:rPr>
            </w:pPr>
          </w:p>
        </w:tc>
        <w:tc>
          <w:tcPr>
            <w:tcW w:w="5490" w:type="dxa"/>
          </w:tcPr>
          <w:p w14:paraId="0B883AF6" w14:textId="77777777" w:rsidR="008D5623" w:rsidRPr="000C122D" w:rsidRDefault="008D5623" w:rsidP="008F3BBF">
            <w:pPr>
              <w:rPr>
                <w:rFonts w:ascii="Arial" w:hAnsi="Arial" w:cs="Arial"/>
                <w:sz w:val="10"/>
                <w:szCs w:val="10"/>
              </w:rPr>
            </w:pPr>
          </w:p>
        </w:tc>
      </w:tr>
      <w:tr w:rsidR="002679FC" w:rsidRPr="000C122D" w14:paraId="05A34279" w14:textId="77777777" w:rsidTr="00A05177">
        <w:trPr>
          <w:trHeight w:val="288"/>
        </w:trPr>
        <w:tc>
          <w:tcPr>
            <w:tcW w:w="469" w:type="dxa"/>
            <w:vAlign w:val="center"/>
          </w:tcPr>
          <w:p w14:paraId="22C7035A" w14:textId="405C8C11" w:rsidR="002679FC" w:rsidRPr="000C122D" w:rsidRDefault="002679FC" w:rsidP="008F3BBF">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881" w:type="dxa"/>
            <w:gridSpan w:val="4"/>
            <w:vAlign w:val="center"/>
          </w:tcPr>
          <w:p w14:paraId="7D42C598" w14:textId="1252A4B2" w:rsidR="002679FC" w:rsidRPr="000C122D" w:rsidRDefault="002679FC" w:rsidP="008F3BBF">
            <w:pPr>
              <w:rPr>
                <w:rFonts w:ascii="Arial" w:hAnsi="Arial" w:cs="Arial"/>
                <w:sz w:val="22"/>
                <w:szCs w:val="22"/>
              </w:rPr>
            </w:pPr>
            <w:r w:rsidRPr="000C122D">
              <w:rPr>
                <w:rFonts w:ascii="Arial" w:hAnsi="Arial" w:cs="Arial"/>
                <w:i/>
                <w:iCs/>
                <w:sz w:val="18"/>
                <w:szCs w:val="18"/>
              </w:rPr>
              <w:t>Mark this box if you are completing and filing this application on behalf of the Applicant.</w:t>
            </w:r>
          </w:p>
        </w:tc>
      </w:tr>
      <w:tr w:rsidR="002679FC" w:rsidRPr="000C122D" w14:paraId="644C9F68" w14:textId="77777777" w:rsidTr="00335D36">
        <w:trPr>
          <w:trHeight w:val="288"/>
        </w:trPr>
        <w:tc>
          <w:tcPr>
            <w:tcW w:w="4590" w:type="dxa"/>
            <w:gridSpan w:val="3"/>
            <w:tcBorders>
              <w:bottom w:val="single" w:sz="4" w:space="0" w:color="auto"/>
            </w:tcBorders>
            <w:vAlign w:val="bottom"/>
          </w:tcPr>
          <w:p w14:paraId="6683C593" w14:textId="7FCD9844" w:rsidR="002679FC" w:rsidRPr="000C122D" w:rsidRDefault="002679FC" w:rsidP="008F3BBF">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70" w:type="dxa"/>
            <w:vAlign w:val="bottom"/>
          </w:tcPr>
          <w:p w14:paraId="48E05527" w14:textId="77777777" w:rsidR="002679FC" w:rsidRPr="000C122D" w:rsidRDefault="002679FC" w:rsidP="008F3BBF">
            <w:pPr>
              <w:rPr>
                <w:rFonts w:ascii="Arial" w:hAnsi="Arial" w:cs="Arial"/>
                <w:sz w:val="22"/>
                <w:szCs w:val="22"/>
              </w:rPr>
            </w:pPr>
          </w:p>
        </w:tc>
        <w:tc>
          <w:tcPr>
            <w:tcW w:w="5490" w:type="dxa"/>
            <w:tcBorders>
              <w:bottom w:val="single" w:sz="4" w:space="0" w:color="auto"/>
            </w:tcBorders>
            <w:vAlign w:val="bottom"/>
          </w:tcPr>
          <w:p w14:paraId="7EAA3F55" w14:textId="625F0B2C" w:rsidR="002679FC" w:rsidRPr="000C122D" w:rsidRDefault="002679FC" w:rsidP="008F3BBF">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2679FC" w:rsidRPr="000C122D" w14:paraId="0C16AAB1" w14:textId="77777777" w:rsidTr="00335D36">
        <w:trPr>
          <w:trHeight w:val="288"/>
        </w:trPr>
        <w:tc>
          <w:tcPr>
            <w:tcW w:w="4590" w:type="dxa"/>
            <w:gridSpan w:val="3"/>
            <w:tcBorders>
              <w:top w:val="single" w:sz="4" w:space="0" w:color="auto"/>
            </w:tcBorders>
          </w:tcPr>
          <w:p w14:paraId="38CB4267" w14:textId="43576E1E" w:rsidR="002679FC" w:rsidRPr="000C122D" w:rsidRDefault="002679FC" w:rsidP="008F3BBF">
            <w:pPr>
              <w:rPr>
                <w:rFonts w:ascii="Arial" w:hAnsi="Arial" w:cs="Arial"/>
                <w:sz w:val="22"/>
                <w:szCs w:val="22"/>
              </w:rPr>
            </w:pPr>
            <w:r w:rsidRPr="000C122D">
              <w:rPr>
                <w:rFonts w:ascii="Arial" w:hAnsi="Arial" w:cs="Arial"/>
                <w:sz w:val="22"/>
                <w:szCs w:val="22"/>
              </w:rPr>
              <w:t>Name of Person Filing the Application</w:t>
            </w:r>
          </w:p>
        </w:tc>
        <w:tc>
          <w:tcPr>
            <w:tcW w:w="270" w:type="dxa"/>
          </w:tcPr>
          <w:p w14:paraId="68BF34DE" w14:textId="77777777" w:rsidR="002679FC" w:rsidRPr="000C122D" w:rsidRDefault="002679FC" w:rsidP="008F3BBF">
            <w:pPr>
              <w:rPr>
                <w:rFonts w:ascii="Arial" w:hAnsi="Arial" w:cs="Arial"/>
                <w:sz w:val="22"/>
                <w:szCs w:val="22"/>
              </w:rPr>
            </w:pPr>
          </w:p>
        </w:tc>
        <w:tc>
          <w:tcPr>
            <w:tcW w:w="5490" w:type="dxa"/>
            <w:tcBorders>
              <w:top w:val="single" w:sz="4" w:space="0" w:color="auto"/>
            </w:tcBorders>
          </w:tcPr>
          <w:p w14:paraId="0A5C257C" w14:textId="0EB43A4C" w:rsidR="002679FC" w:rsidRPr="000C122D" w:rsidRDefault="002679FC" w:rsidP="008F3BBF">
            <w:pPr>
              <w:rPr>
                <w:rFonts w:ascii="Arial" w:hAnsi="Arial" w:cs="Arial"/>
                <w:sz w:val="22"/>
                <w:szCs w:val="22"/>
              </w:rPr>
            </w:pPr>
            <w:r w:rsidRPr="000C122D">
              <w:rPr>
                <w:rFonts w:ascii="Arial" w:hAnsi="Arial" w:cs="Arial"/>
                <w:sz w:val="22"/>
                <w:szCs w:val="22"/>
              </w:rPr>
              <w:t>Title of Person Filing the Application</w:t>
            </w:r>
          </w:p>
        </w:tc>
      </w:tr>
      <w:tr w:rsidR="002679FC" w:rsidRPr="000C122D" w14:paraId="4DBD2907" w14:textId="77777777" w:rsidTr="00335D36">
        <w:trPr>
          <w:trHeight w:val="144"/>
        </w:trPr>
        <w:tc>
          <w:tcPr>
            <w:tcW w:w="4590" w:type="dxa"/>
            <w:gridSpan w:val="3"/>
          </w:tcPr>
          <w:p w14:paraId="0A10EC79" w14:textId="77777777" w:rsidR="002679FC" w:rsidRPr="000C122D" w:rsidRDefault="002679FC" w:rsidP="008F3BBF">
            <w:pPr>
              <w:rPr>
                <w:rFonts w:ascii="Arial" w:hAnsi="Arial" w:cs="Arial"/>
                <w:sz w:val="10"/>
                <w:szCs w:val="10"/>
              </w:rPr>
            </w:pPr>
          </w:p>
        </w:tc>
        <w:tc>
          <w:tcPr>
            <w:tcW w:w="270" w:type="dxa"/>
          </w:tcPr>
          <w:p w14:paraId="464C963A" w14:textId="77777777" w:rsidR="002679FC" w:rsidRPr="000C122D" w:rsidRDefault="002679FC" w:rsidP="008F3BBF">
            <w:pPr>
              <w:rPr>
                <w:rFonts w:ascii="Arial" w:hAnsi="Arial" w:cs="Arial"/>
                <w:sz w:val="10"/>
                <w:szCs w:val="10"/>
              </w:rPr>
            </w:pPr>
          </w:p>
        </w:tc>
        <w:tc>
          <w:tcPr>
            <w:tcW w:w="5490" w:type="dxa"/>
          </w:tcPr>
          <w:p w14:paraId="032C18B9" w14:textId="77777777" w:rsidR="002679FC" w:rsidRPr="000C122D" w:rsidRDefault="002679FC" w:rsidP="008F3BBF">
            <w:pPr>
              <w:rPr>
                <w:rFonts w:ascii="Arial" w:hAnsi="Arial" w:cs="Arial"/>
                <w:sz w:val="10"/>
                <w:szCs w:val="10"/>
              </w:rPr>
            </w:pPr>
          </w:p>
        </w:tc>
      </w:tr>
      <w:tr w:rsidR="002679FC" w:rsidRPr="000C122D" w14:paraId="37485A10" w14:textId="77777777" w:rsidTr="00335D36">
        <w:trPr>
          <w:trHeight w:val="288"/>
        </w:trPr>
        <w:tc>
          <w:tcPr>
            <w:tcW w:w="4590" w:type="dxa"/>
            <w:gridSpan w:val="3"/>
            <w:tcBorders>
              <w:bottom w:val="single" w:sz="4" w:space="0" w:color="auto"/>
            </w:tcBorders>
            <w:vAlign w:val="bottom"/>
          </w:tcPr>
          <w:p w14:paraId="09DDE627" w14:textId="34C5A8FD" w:rsidR="002679FC" w:rsidRPr="000C122D" w:rsidRDefault="002679FC" w:rsidP="008F3BBF">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70" w:type="dxa"/>
            <w:vAlign w:val="bottom"/>
          </w:tcPr>
          <w:p w14:paraId="20D30EEE" w14:textId="77777777" w:rsidR="002679FC" w:rsidRPr="000C122D" w:rsidRDefault="002679FC" w:rsidP="008F3BBF">
            <w:pPr>
              <w:rPr>
                <w:rFonts w:ascii="Arial" w:hAnsi="Arial" w:cs="Arial"/>
                <w:sz w:val="22"/>
                <w:szCs w:val="22"/>
              </w:rPr>
            </w:pPr>
          </w:p>
        </w:tc>
        <w:tc>
          <w:tcPr>
            <w:tcW w:w="5490" w:type="dxa"/>
            <w:vAlign w:val="bottom"/>
          </w:tcPr>
          <w:p w14:paraId="5BF0931B" w14:textId="77777777" w:rsidR="002679FC" w:rsidRPr="000C122D" w:rsidRDefault="002679FC" w:rsidP="008F3BBF">
            <w:pPr>
              <w:rPr>
                <w:rFonts w:ascii="Arial" w:hAnsi="Arial" w:cs="Arial"/>
                <w:sz w:val="22"/>
                <w:szCs w:val="22"/>
              </w:rPr>
            </w:pPr>
          </w:p>
        </w:tc>
      </w:tr>
      <w:tr w:rsidR="002679FC" w:rsidRPr="000C122D" w14:paraId="16756F4D" w14:textId="77777777" w:rsidTr="00335D36">
        <w:trPr>
          <w:trHeight w:val="288"/>
        </w:trPr>
        <w:tc>
          <w:tcPr>
            <w:tcW w:w="4590" w:type="dxa"/>
            <w:gridSpan w:val="3"/>
            <w:tcBorders>
              <w:top w:val="single" w:sz="4" w:space="0" w:color="auto"/>
            </w:tcBorders>
          </w:tcPr>
          <w:p w14:paraId="15D0F479" w14:textId="3ECE3D1A" w:rsidR="002679FC" w:rsidRPr="000C122D" w:rsidRDefault="002679FC" w:rsidP="008F3BBF">
            <w:pPr>
              <w:rPr>
                <w:rFonts w:ascii="Arial" w:hAnsi="Arial" w:cs="Arial"/>
                <w:b/>
                <w:bCs/>
                <w:sz w:val="22"/>
                <w:szCs w:val="22"/>
              </w:rPr>
            </w:pPr>
            <w:r w:rsidRPr="000C122D">
              <w:rPr>
                <w:rFonts w:ascii="Arial" w:hAnsi="Arial" w:cs="Arial"/>
                <w:b/>
                <w:bCs/>
                <w:sz w:val="22"/>
                <w:szCs w:val="22"/>
              </w:rPr>
              <w:t>Respondent</w:t>
            </w:r>
          </w:p>
        </w:tc>
        <w:tc>
          <w:tcPr>
            <w:tcW w:w="270" w:type="dxa"/>
          </w:tcPr>
          <w:p w14:paraId="7F1BE9D0" w14:textId="77777777" w:rsidR="002679FC" w:rsidRPr="000C122D" w:rsidRDefault="002679FC" w:rsidP="008F3BBF">
            <w:pPr>
              <w:rPr>
                <w:rFonts w:ascii="Arial" w:hAnsi="Arial" w:cs="Arial"/>
                <w:sz w:val="22"/>
                <w:szCs w:val="22"/>
              </w:rPr>
            </w:pPr>
          </w:p>
        </w:tc>
        <w:tc>
          <w:tcPr>
            <w:tcW w:w="5490" w:type="dxa"/>
          </w:tcPr>
          <w:p w14:paraId="73BC3620" w14:textId="1724F01B" w:rsidR="002679FC" w:rsidRPr="000C122D" w:rsidRDefault="002679FC" w:rsidP="008F3BBF">
            <w:pPr>
              <w:rPr>
                <w:rFonts w:ascii="Arial" w:hAnsi="Arial" w:cs="Arial"/>
                <w:sz w:val="22"/>
                <w:szCs w:val="22"/>
              </w:rPr>
            </w:pPr>
          </w:p>
        </w:tc>
      </w:tr>
      <w:tr w:rsidR="002679FC" w:rsidRPr="000C122D" w14:paraId="32665A59" w14:textId="77777777" w:rsidTr="00335D36">
        <w:trPr>
          <w:trHeight w:val="20"/>
        </w:trPr>
        <w:tc>
          <w:tcPr>
            <w:tcW w:w="4590" w:type="dxa"/>
            <w:gridSpan w:val="3"/>
          </w:tcPr>
          <w:p w14:paraId="6F110A13" w14:textId="77777777" w:rsidR="002679FC" w:rsidRPr="000C122D" w:rsidRDefault="002679FC" w:rsidP="008F3BBF">
            <w:pPr>
              <w:rPr>
                <w:rFonts w:ascii="Arial" w:hAnsi="Arial" w:cs="Arial"/>
                <w:sz w:val="4"/>
                <w:szCs w:val="4"/>
              </w:rPr>
            </w:pPr>
          </w:p>
        </w:tc>
        <w:tc>
          <w:tcPr>
            <w:tcW w:w="270" w:type="dxa"/>
          </w:tcPr>
          <w:p w14:paraId="4A0E06BA" w14:textId="77777777" w:rsidR="002679FC" w:rsidRPr="000C122D" w:rsidRDefault="002679FC" w:rsidP="008F3BBF">
            <w:pPr>
              <w:rPr>
                <w:rFonts w:ascii="Arial" w:hAnsi="Arial" w:cs="Arial"/>
                <w:sz w:val="4"/>
                <w:szCs w:val="4"/>
              </w:rPr>
            </w:pPr>
          </w:p>
        </w:tc>
        <w:tc>
          <w:tcPr>
            <w:tcW w:w="5490" w:type="dxa"/>
          </w:tcPr>
          <w:p w14:paraId="323B923F" w14:textId="743FAE48" w:rsidR="002679FC" w:rsidRPr="000C122D" w:rsidRDefault="002679FC" w:rsidP="008F3BBF">
            <w:pPr>
              <w:rPr>
                <w:rFonts w:ascii="Arial" w:hAnsi="Arial" w:cs="Arial"/>
                <w:sz w:val="4"/>
                <w:szCs w:val="4"/>
              </w:rPr>
            </w:pPr>
          </w:p>
        </w:tc>
      </w:tr>
      <w:tr w:rsidR="002679FC" w:rsidRPr="000C122D" w14:paraId="1C216AB7" w14:textId="77777777" w:rsidTr="00A05177">
        <w:trPr>
          <w:trHeight w:val="288"/>
        </w:trPr>
        <w:tc>
          <w:tcPr>
            <w:tcW w:w="3613" w:type="dxa"/>
            <w:gridSpan w:val="2"/>
            <w:vAlign w:val="bottom"/>
          </w:tcPr>
          <w:p w14:paraId="375114E8" w14:textId="1F286FA4" w:rsidR="002679FC" w:rsidRPr="000C122D" w:rsidRDefault="002679FC" w:rsidP="008F3BBF">
            <w:pPr>
              <w:rPr>
                <w:rFonts w:ascii="Arial" w:hAnsi="Arial" w:cs="Arial"/>
                <w:sz w:val="22"/>
                <w:szCs w:val="22"/>
              </w:rPr>
            </w:pPr>
            <w:r w:rsidRPr="000C122D">
              <w:rPr>
                <w:rFonts w:ascii="Arial" w:hAnsi="Arial" w:cs="Arial"/>
                <w:sz w:val="22"/>
                <w:szCs w:val="22"/>
              </w:rPr>
              <w:t>Respondent’s address for service:</w:t>
            </w:r>
          </w:p>
        </w:tc>
        <w:tc>
          <w:tcPr>
            <w:tcW w:w="6737" w:type="dxa"/>
            <w:gridSpan w:val="3"/>
            <w:tcBorders>
              <w:bottom w:val="single" w:sz="4" w:space="0" w:color="auto"/>
            </w:tcBorders>
            <w:vAlign w:val="bottom"/>
          </w:tcPr>
          <w:p w14:paraId="1BA4CB8C" w14:textId="1DF0C216" w:rsidR="002679FC" w:rsidRPr="000C122D" w:rsidRDefault="002679FC" w:rsidP="008F3BBF">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3"/>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519381E9" w14:textId="77777777" w:rsidR="00EA0F0F" w:rsidRPr="000C122D" w:rsidRDefault="00EA0F0F" w:rsidP="009B57A9">
      <w:pPr>
        <w:spacing w:afterLines="120" w:after="288" w:line="22" w:lineRule="atLeast"/>
        <w:rPr>
          <w:rFonts w:ascii="Arial" w:hAnsi="Arial" w:cs="Arial"/>
          <w:b/>
          <w:bCs/>
          <w:sz w:val="22"/>
          <w:szCs w:val="22"/>
        </w:rPr>
      </w:pPr>
    </w:p>
    <w:p w14:paraId="3B9EF27A" w14:textId="0251764C" w:rsidR="00C05E80" w:rsidRPr="000C122D" w:rsidRDefault="00481B5E" w:rsidP="00C05E80">
      <w:pPr>
        <w:spacing w:after="60" w:line="259" w:lineRule="auto"/>
        <w:jc w:val="both"/>
        <w:rPr>
          <w:rFonts w:ascii="Arial" w:hAnsi="Arial" w:cs="Arial"/>
          <w:sz w:val="22"/>
          <w:szCs w:val="22"/>
        </w:rPr>
      </w:pPr>
      <w:r w:rsidRPr="000C122D">
        <w:rPr>
          <w:rFonts w:ascii="Arial" w:hAnsi="Arial" w:cs="Arial"/>
          <w:b/>
          <w:bCs/>
          <w:sz w:val="22"/>
          <w:szCs w:val="22"/>
        </w:rPr>
        <w:t>2</w:t>
      </w:r>
      <w:r w:rsidR="00C05E80" w:rsidRPr="000C122D">
        <w:rPr>
          <w:rFonts w:ascii="Arial" w:hAnsi="Arial" w:cs="Arial"/>
          <w:b/>
          <w:bCs/>
          <w:sz w:val="22"/>
          <w:szCs w:val="22"/>
        </w:rPr>
        <w:t>. Reason</w:t>
      </w:r>
      <w:r w:rsidR="001A6BB5" w:rsidRPr="000C122D">
        <w:rPr>
          <w:rFonts w:ascii="Arial" w:hAnsi="Arial" w:cs="Arial"/>
          <w:b/>
          <w:bCs/>
          <w:sz w:val="22"/>
          <w:szCs w:val="22"/>
        </w:rPr>
        <w:t>(</w:t>
      </w:r>
      <w:r w:rsidR="00C05E80" w:rsidRPr="000C122D">
        <w:rPr>
          <w:rFonts w:ascii="Arial" w:hAnsi="Arial" w:cs="Arial"/>
          <w:b/>
          <w:bCs/>
          <w:sz w:val="22"/>
          <w:szCs w:val="22"/>
        </w:rPr>
        <w:t>s</w:t>
      </w:r>
      <w:r w:rsidR="001A6BB5" w:rsidRPr="000C122D">
        <w:rPr>
          <w:rFonts w:ascii="Arial" w:hAnsi="Arial" w:cs="Arial"/>
          <w:b/>
          <w:bCs/>
          <w:sz w:val="22"/>
          <w:szCs w:val="22"/>
        </w:rPr>
        <w:t>)</w:t>
      </w:r>
      <w:r w:rsidR="00C05E80" w:rsidRPr="000C122D">
        <w:rPr>
          <w:rFonts w:ascii="Arial" w:hAnsi="Arial" w:cs="Arial"/>
          <w:b/>
          <w:bCs/>
          <w:sz w:val="22"/>
          <w:szCs w:val="22"/>
        </w:rPr>
        <w:t xml:space="preserve"> for Protective Order:</w:t>
      </w:r>
      <w:r w:rsidR="00C05E80" w:rsidRPr="000C122D">
        <w:rPr>
          <w:rFonts w:ascii="Arial" w:hAnsi="Arial" w:cs="Arial"/>
          <w:sz w:val="22"/>
          <w:szCs w:val="22"/>
        </w:rPr>
        <w:t xml:space="preserve"> </w:t>
      </w:r>
      <w:r w:rsidR="00C05E80" w:rsidRPr="000C122D">
        <w:rPr>
          <w:rFonts w:ascii="Arial" w:hAnsi="Arial" w:cs="Arial"/>
          <w:i/>
          <w:iCs/>
          <w:sz w:val="18"/>
          <w:szCs w:val="18"/>
        </w:rPr>
        <w:t>(Mark all that apply)</w:t>
      </w:r>
    </w:p>
    <w:p w14:paraId="5BC8FC7F" w14:textId="56858A03" w:rsidR="00C05E80" w:rsidRPr="000C122D" w:rsidRDefault="00C05E80" w:rsidP="00A51AEE">
      <w:pPr>
        <w:spacing w:after="60" w:line="259" w:lineRule="auto"/>
        <w:ind w:left="36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The Respondent committed family violence</w:t>
      </w:r>
      <w:r w:rsidR="00333FFD" w:rsidRPr="000C122D">
        <w:rPr>
          <w:rFonts w:ascii="Arial" w:hAnsi="Arial" w:cs="Arial"/>
          <w:sz w:val="22"/>
          <w:szCs w:val="22"/>
        </w:rPr>
        <w:t>, dating violence</w:t>
      </w:r>
      <w:r w:rsidR="001A6BB5" w:rsidRPr="000C122D">
        <w:rPr>
          <w:rFonts w:ascii="Arial" w:hAnsi="Arial" w:cs="Arial"/>
          <w:sz w:val="22"/>
          <w:szCs w:val="22"/>
        </w:rPr>
        <w:t>, or child abuse</w:t>
      </w:r>
      <w:r w:rsidRPr="000C122D">
        <w:rPr>
          <w:rFonts w:ascii="Arial" w:hAnsi="Arial" w:cs="Arial"/>
          <w:sz w:val="22"/>
          <w:szCs w:val="22"/>
        </w:rPr>
        <w:t>.</w:t>
      </w:r>
    </w:p>
    <w:p w14:paraId="488B8D98" w14:textId="77777777" w:rsidR="00C05E80" w:rsidRPr="000C122D" w:rsidRDefault="00C05E80" w:rsidP="00A51AEE">
      <w:pPr>
        <w:spacing w:after="60" w:line="259" w:lineRule="auto"/>
        <w:ind w:left="720" w:hanging="36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The Respondent committed sexual assault or abuse, indecent assault, indecency with a child, compelling prostitution, stalking, or trafficking.</w:t>
      </w:r>
    </w:p>
    <w:p w14:paraId="2CC3EAEB" w14:textId="77777777" w:rsidR="00C05E80" w:rsidRPr="000C122D" w:rsidRDefault="00C05E80" w:rsidP="00A51AEE">
      <w:pPr>
        <w:spacing w:after="60" w:line="259" w:lineRule="auto"/>
        <w:ind w:left="720" w:hanging="36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The Respondent violated a Protective Order that was active at the time of the violation but has since expired or will expire in 30 days or less. A copy of the Order is </w:t>
      </w:r>
      <w:r w:rsidRPr="000C122D">
        <w:rPr>
          <w:rFonts w:ascii="Arial" w:hAnsi="Arial" w:cs="Arial"/>
          <w:sz w:val="18"/>
          <w:szCs w:val="18"/>
        </w:rPr>
        <w:t>(</w:t>
      </w:r>
      <w:r w:rsidRPr="000C122D">
        <w:rPr>
          <w:rFonts w:ascii="Arial" w:hAnsi="Arial" w:cs="Arial"/>
          <w:i/>
          <w:iCs/>
          <w:sz w:val="18"/>
          <w:szCs w:val="18"/>
        </w:rPr>
        <w:t>Mark one</w:t>
      </w:r>
      <w:r w:rsidRPr="000C122D">
        <w:rPr>
          <w:rFonts w:ascii="Arial" w:hAnsi="Arial" w:cs="Arial"/>
          <w:sz w:val="18"/>
          <w:szCs w:val="18"/>
        </w:rPr>
        <w:t>)</w:t>
      </w:r>
    </w:p>
    <w:p w14:paraId="73180605" w14:textId="77777777" w:rsidR="00C05E80" w:rsidRPr="000C122D" w:rsidRDefault="00C05E80" w:rsidP="00A51AEE">
      <w:pPr>
        <w:spacing w:after="60" w:line="259" w:lineRule="auto"/>
        <w:ind w:left="360" w:firstLine="36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attached. </w:t>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not available now but will be filed before the hearing set for this Application.</w:t>
      </w:r>
    </w:p>
    <w:p w14:paraId="2BB1DD8B" w14:textId="77777777" w:rsidR="00C05E80" w:rsidRPr="000C122D" w:rsidRDefault="00C05E80" w:rsidP="00A51AEE">
      <w:pPr>
        <w:spacing w:afterLines="120" w:after="288" w:line="22" w:lineRule="atLeast"/>
        <w:ind w:left="360"/>
        <w:rPr>
          <w:rFonts w:ascii="Arial" w:hAnsi="Arial" w:cs="Arial"/>
          <w:b/>
          <w:bCs/>
          <w:sz w:val="22"/>
          <w:szCs w:val="22"/>
        </w:rPr>
      </w:pPr>
    </w:p>
    <w:p w14:paraId="63BA4E0B" w14:textId="24105595" w:rsidR="002679FC" w:rsidRPr="000C122D" w:rsidRDefault="00365F01" w:rsidP="009B57A9">
      <w:pPr>
        <w:spacing w:afterLines="120" w:after="288" w:line="22" w:lineRule="atLeast"/>
        <w:rPr>
          <w:rFonts w:ascii="Arial" w:hAnsi="Arial" w:cs="Arial"/>
          <w:i/>
          <w:iCs/>
          <w:sz w:val="22"/>
          <w:szCs w:val="22"/>
        </w:rPr>
      </w:pPr>
      <w:r w:rsidRPr="000C122D">
        <w:rPr>
          <w:rFonts w:ascii="Arial" w:hAnsi="Arial" w:cs="Arial"/>
          <w:b/>
          <w:bCs/>
          <w:sz w:val="22"/>
          <w:szCs w:val="22"/>
        </w:rPr>
        <w:t>3</w:t>
      </w:r>
      <w:r w:rsidR="002679FC" w:rsidRPr="000C122D">
        <w:rPr>
          <w:rFonts w:ascii="Arial" w:hAnsi="Arial" w:cs="Arial"/>
          <w:b/>
          <w:bCs/>
          <w:sz w:val="22"/>
          <w:szCs w:val="22"/>
        </w:rPr>
        <w:t xml:space="preserve">. </w:t>
      </w:r>
      <w:r w:rsidR="00B123D2" w:rsidRPr="000C122D">
        <w:rPr>
          <w:rFonts w:ascii="Arial" w:hAnsi="Arial" w:cs="Arial"/>
          <w:b/>
          <w:bCs/>
          <w:sz w:val="22"/>
          <w:szCs w:val="22"/>
        </w:rPr>
        <w:t>Describe A</w:t>
      </w:r>
      <w:r w:rsidR="002B376C" w:rsidRPr="000C122D">
        <w:rPr>
          <w:rFonts w:ascii="Arial" w:hAnsi="Arial" w:cs="Arial"/>
          <w:b/>
          <w:bCs/>
          <w:sz w:val="22"/>
          <w:szCs w:val="22"/>
        </w:rPr>
        <w:t>pplicant’s</w:t>
      </w:r>
      <w:r w:rsidR="00B123D2" w:rsidRPr="000C122D">
        <w:rPr>
          <w:rFonts w:ascii="Arial" w:hAnsi="Arial" w:cs="Arial"/>
          <w:b/>
          <w:bCs/>
          <w:sz w:val="22"/>
          <w:szCs w:val="22"/>
        </w:rPr>
        <w:t xml:space="preserve"> </w:t>
      </w:r>
      <w:r w:rsidR="009C54F5" w:rsidRPr="000C122D">
        <w:rPr>
          <w:rFonts w:ascii="Arial" w:hAnsi="Arial" w:cs="Arial"/>
          <w:b/>
          <w:bCs/>
          <w:sz w:val="22"/>
          <w:szCs w:val="22"/>
        </w:rPr>
        <w:t xml:space="preserve">Relationship </w:t>
      </w:r>
      <w:r w:rsidR="00B123D2" w:rsidRPr="000C122D">
        <w:rPr>
          <w:rFonts w:ascii="Arial" w:hAnsi="Arial" w:cs="Arial"/>
          <w:b/>
          <w:bCs/>
          <w:sz w:val="22"/>
          <w:szCs w:val="22"/>
        </w:rPr>
        <w:t>to the Respondent</w:t>
      </w:r>
      <w:r w:rsidR="00ED78A0" w:rsidRPr="000C122D">
        <w:rPr>
          <w:rFonts w:ascii="Arial" w:hAnsi="Arial" w:cs="Arial"/>
          <w:b/>
          <w:bCs/>
          <w:sz w:val="22"/>
          <w:szCs w:val="22"/>
        </w:rPr>
        <w:t>:</w:t>
      </w:r>
      <w:r w:rsidR="009C54F5" w:rsidRPr="000C122D">
        <w:rPr>
          <w:rFonts w:ascii="Arial" w:hAnsi="Arial" w:cs="Arial"/>
          <w:b/>
          <w:bCs/>
          <w:sz w:val="22"/>
          <w:szCs w:val="22"/>
        </w:rPr>
        <w:t xml:space="preserve"> </w:t>
      </w:r>
      <w:r w:rsidR="00E83748" w:rsidRPr="000C122D">
        <w:rPr>
          <w:rFonts w:ascii="Arial" w:hAnsi="Arial" w:cs="Arial"/>
          <w:sz w:val="18"/>
          <w:szCs w:val="18"/>
        </w:rPr>
        <w:t>(</w:t>
      </w:r>
      <w:r w:rsidR="002679FC" w:rsidRPr="000C122D">
        <w:rPr>
          <w:rFonts w:ascii="Arial" w:hAnsi="Arial" w:cs="Arial"/>
          <w:sz w:val="18"/>
          <w:szCs w:val="18"/>
        </w:rPr>
        <w:t>Mark all that apply</w:t>
      </w:r>
      <w:r w:rsidR="00E83748" w:rsidRPr="000C122D">
        <w:rPr>
          <w:rFonts w:ascii="Arial" w:hAnsi="Arial" w:cs="Arial"/>
          <w:sz w:val="18"/>
          <w:szCs w:val="18"/>
        </w:rPr>
        <w:t>)</w:t>
      </w:r>
    </w:p>
    <w:p w14:paraId="465AB499" w14:textId="6A2AA679" w:rsidR="002679FC" w:rsidRPr="000C122D" w:rsidRDefault="002679FC" w:rsidP="009B57A9">
      <w:pPr>
        <w:spacing w:afterLines="120" w:after="288" w:line="22" w:lineRule="atLeast"/>
        <w:rPr>
          <w:rFonts w:ascii="Arial" w:hAnsi="Arial" w:cs="Arial"/>
          <w:sz w:val="22"/>
          <w:szCs w:val="22"/>
        </w:rPr>
        <w:sectPr w:rsidR="002679FC" w:rsidRPr="000C122D" w:rsidSect="000E16AD">
          <w:headerReference w:type="default" r:id="rId11"/>
          <w:footerReference w:type="default" r:id="rId12"/>
          <w:pgSz w:w="12240" w:h="15840"/>
          <w:pgMar w:top="720" w:right="720" w:bottom="720" w:left="720" w:header="720" w:footer="288" w:gutter="0"/>
          <w:cols w:space="720"/>
          <w:docGrid w:linePitch="360"/>
        </w:sectPr>
      </w:pPr>
    </w:p>
    <w:p w14:paraId="008DF758" w14:textId="48E4F002" w:rsidR="002679FC" w:rsidRPr="000C122D" w:rsidRDefault="002679FC" w:rsidP="00D71DA2">
      <w:pPr>
        <w:spacing w:line="259" w:lineRule="auto"/>
        <w:ind w:left="900" w:hanging="360"/>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t>Current or former spouses</w:t>
      </w:r>
    </w:p>
    <w:p w14:paraId="7E0BF26A" w14:textId="5914D7B2" w:rsidR="002679FC" w:rsidRPr="000C122D" w:rsidRDefault="002679FC" w:rsidP="00D71DA2">
      <w:pPr>
        <w:spacing w:line="259" w:lineRule="auto"/>
        <w:ind w:left="900" w:hanging="360"/>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t>Current or former dating partner</w:t>
      </w:r>
      <w:r w:rsidR="00E83748" w:rsidRPr="000C122D">
        <w:rPr>
          <w:rFonts w:ascii="Arial" w:hAnsi="Arial" w:cs="Arial"/>
          <w:spacing w:val="-2"/>
          <w:sz w:val="22"/>
          <w:szCs w:val="22"/>
        </w:rPr>
        <w:t>s</w:t>
      </w:r>
    </w:p>
    <w:p w14:paraId="45D06AB5" w14:textId="77777777" w:rsidR="002679FC" w:rsidRPr="000C122D" w:rsidRDefault="002679FC" w:rsidP="00D71DA2">
      <w:pPr>
        <w:spacing w:line="259" w:lineRule="auto"/>
        <w:ind w:left="900" w:hanging="360"/>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t>Are or were members of the same family or household</w:t>
      </w:r>
    </w:p>
    <w:p w14:paraId="6DD61587" w14:textId="77777777" w:rsidR="002679FC" w:rsidRPr="000C122D" w:rsidRDefault="002679FC" w:rsidP="00D71DA2">
      <w:pPr>
        <w:spacing w:line="259" w:lineRule="auto"/>
        <w:ind w:left="900" w:hanging="360"/>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t>Parents of the same child(ren)</w:t>
      </w:r>
    </w:p>
    <w:p w14:paraId="3E5948D4" w14:textId="77777777" w:rsidR="002679FC" w:rsidRPr="000C122D" w:rsidRDefault="002679FC" w:rsidP="00D71DA2">
      <w:pPr>
        <w:spacing w:line="259" w:lineRule="auto"/>
        <w:ind w:left="900" w:hanging="360"/>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t>Relatives</w:t>
      </w:r>
    </w:p>
    <w:p w14:paraId="63EE6F1A" w14:textId="79665B55" w:rsidR="009D6ACC" w:rsidRPr="000C122D" w:rsidRDefault="002679FC" w:rsidP="00A51AEE">
      <w:pPr>
        <w:spacing w:line="259" w:lineRule="auto"/>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00365F01" w:rsidRPr="000C122D">
        <w:rPr>
          <w:rFonts w:ascii="Arial" w:hAnsi="Arial" w:cs="Arial"/>
          <w:spacing w:val="-2"/>
          <w:sz w:val="22"/>
          <w:szCs w:val="22"/>
        </w:rPr>
        <w:t xml:space="preserve">  </w:t>
      </w:r>
      <w:r w:rsidR="009D6ACC" w:rsidRPr="000C122D">
        <w:rPr>
          <w:rFonts w:ascii="Arial" w:hAnsi="Arial" w:cs="Arial"/>
          <w:spacing w:val="-2"/>
          <w:sz w:val="22"/>
          <w:szCs w:val="22"/>
        </w:rPr>
        <w:t>Parent or child of the Respondent</w:t>
      </w:r>
    </w:p>
    <w:p w14:paraId="03125286" w14:textId="20494DE6" w:rsidR="002679FC" w:rsidRPr="000C122D" w:rsidRDefault="002679FC" w:rsidP="00A51AEE">
      <w:pPr>
        <w:spacing w:line="259" w:lineRule="auto"/>
        <w:ind w:left="360" w:hanging="360"/>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t xml:space="preserve">Foster child </w:t>
      </w:r>
      <w:r w:rsidR="00AB47C2" w:rsidRPr="000C122D">
        <w:rPr>
          <w:rFonts w:ascii="Arial" w:hAnsi="Arial" w:cs="Arial"/>
          <w:spacing w:val="-2"/>
          <w:sz w:val="22"/>
          <w:szCs w:val="22"/>
        </w:rPr>
        <w:t>or</w:t>
      </w:r>
      <w:r w:rsidRPr="000C122D">
        <w:rPr>
          <w:rFonts w:ascii="Arial" w:hAnsi="Arial" w:cs="Arial"/>
          <w:spacing w:val="-2"/>
          <w:sz w:val="22"/>
          <w:szCs w:val="22"/>
        </w:rPr>
        <w:t xml:space="preserve"> foster parent </w:t>
      </w:r>
      <w:r w:rsidR="006441C0" w:rsidRPr="000C122D">
        <w:rPr>
          <w:rFonts w:ascii="Arial" w:hAnsi="Arial" w:cs="Arial"/>
          <w:spacing w:val="-2"/>
          <w:sz w:val="22"/>
          <w:szCs w:val="22"/>
        </w:rPr>
        <w:t>of the Respondent</w:t>
      </w:r>
    </w:p>
    <w:p w14:paraId="2D8AD26C" w14:textId="77777777" w:rsidR="002679FC" w:rsidRPr="000C122D" w:rsidRDefault="002679FC" w:rsidP="008F3BBF">
      <w:pPr>
        <w:spacing w:line="259" w:lineRule="auto"/>
        <w:ind w:left="360" w:hanging="360"/>
        <w:rPr>
          <w:rFonts w:ascii="Arial" w:hAnsi="Arial" w:cs="Arial"/>
          <w:spacing w:val="-2"/>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t>Applicant is dating or married to Respondent’s current or former spouse or dating partner</w:t>
      </w:r>
    </w:p>
    <w:p w14:paraId="376401B5" w14:textId="20DA6D81" w:rsidR="002679FC" w:rsidRPr="000C122D" w:rsidRDefault="002679FC" w:rsidP="00527A74">
      <w:pPr>
        <w:spacing w:line="259" w:lineRule="auto"/>
        <w:ind w:left="360" w:hanging="360"/>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ab/>
      </w:r>
      <w:r w:rsidR="00527A74" w:rsidRPr="000C122D">
        <w:rPr>
          <w:rFonts w:ascii="Arial" w:hAnsi="Arial" w:cs="Arial"/>
          <w:spacing w:val="-2"/>
          <w:sz w:val="22"/>
          <w:szCs w:val="22"/>
        </w:rPr>
        <w:t>No</w:t>
      </w:r>
      <w:r w:rsidR="00277A61" w:rsidRPr="000C122D">
        <w:rPr>
          <w:rFonts w:ascii="Arial" w:hAnsi="Arial" w:cs="Arial"/>
          <w:spacing w:val="-2"/>
          <w:sz w:val="22"/>
          <w:szCs w:val="22"/>
        </w:rPr>
        <w:t xml:space="preserve"> relationship</w:t>
      </w:r>
    </w:p>
    <w:p w14:paraId="20CF2D39" w14:textId="4816DA08" w:rsidR="002679FC" w:rsidRPr="000C122D" w:rsidRDefault="002679FC" w:rsidP="009B57A9">
      <w:pPr>
        <w:spacing w:afterLines="120" w:after="288" w:line="22" w:lineRule="atLeast"/>
        <w:rPr>
          <w:rFonts w:ascii="Arial" w:hAnsi="Arial" w:cs="Arial"/>
          <w:sz w:val="22"/>
          <w:szCs w:val="22"/>
        </w:rPr>
        <w:sectPr w:rsidR="002679FC" w:rsidRPr="000C122D" w:rsidSect="00335D36">
          <w:type w:val="continuous"/>
          <w:pgSz w:w="12240" w:h="15840"/>
          <w:pgMar w:top="720" w:right="720" w:bottom="720" w:left="720" w:header="720" w:footer="720" w:gutter="0"/>
          <w:cols w:num="2" w:space="180"/>
          <w:docGrid w:linePitch="360"/>
        </w:sectPr>
      </w:pPr>
    </w:p>
    <w:p w14:paraId="7A8497D1" w14:textId="0760C2F2" w:rsidR="002679FC" w:rsidRPr="000C122D" w:rsidRDefault="002679FC" w:rsidP="009B57A9">
      <w:pPr>
        <w:spacing w:afterLines="120" w:after="288" w:line="22" w:lineRule="atLeast"/>
        <w:rPr>
          <w:rFonts w:ascii="Arial" w:hAnsi="Arial" w:cs="Arial"/>
          <w:sz w:val="22"/>
          <w:szCs w:val="22"/>
        </w:rPr>
      </w:pPr>
    </w:p>
    <w:p w14:paraId="20792DB6" w14:textId="77777777" w:rsidR="000C122D" w:rsidRPr="000C122D" w:rsidRDefault="000C122D">
      <w:pPr>
        <w:widowControl/>
        <w:autoSpaceDE/>
        <w:autoSpaceDN/>
        <w:adjustRightInd/>
        <w:spacing w:after="160" w:line="259" w:lineRule="auto"/>
        <w:rPr>
          <w:rFonts w:ascii="Arial" w:hAnsi="Arial" w:cs="Arial"/>
          <w:b/>
          <w:bCs/>
          <w:sz w:val="22"/>
          <w:szCs w:val="22"/>
        </w:rPr>
      </w:pPr>
      <w:r w:rsidRPr="000C122D">
        <w:rPr>
          <w:rFonts w:ascii="Arial" w:hAnsi="Arial" w:cs="Arial"/>
          <w:b/>
          <w:bCs/>
          <w:sz w:val="22"/>
          <w:szCs w:val="22"/>
        </w:rPr>
        <w:br w:type="page"/>
      </w:r>
    </w:p>
    <w:p w14:paraId="4A97EF5A" w14:textId="0EF32257" w:rsidR="00E83748" w:rsidRPr="000C122D" w:rsidRDefault="00784FF1" w:rsidP="009B57A9">
      <w:pPr>
        <w:spacing w:afterLines="120" w:after="288" w:line="22" w:lineRule="atLeast"/>
        <w:rPr>
          <w:rFonts w:ascii="Arial" w:hAnsi="Arial" w:cs="Arial"/>
          <w:b/>
          <w:sz w:val="22"/>
          <w:szCs w:val="22"/>
        </w:rPr>
      </w:pPr>
      <w:r w:rsidRPr="000C122D">
        <w:rPr>
          <w:rFonts w:ascii="Arial" w:hAnsi="Arial" w:cs="Arial"/>
          <w:b/>
          <w:bCs/>
          <w:sz w:val="22"/>
          <w:szCs w:val="22"/>
        </w:rPr>
        <w:lastRenderedPageBreak/>
        <w:t>4</w:t>
      </w:r>
      <w:r w:rsidR="00E83748" w:rsidRPr="000C122D">
        <w:rPr>
          <w:rFonts w:ascii="Arial" w:hAnsi="Arial" w:cs="Arial"/>
          <w:b/>
          <w:bCs/>
          <w:sz w:val="22"/>
          <w:szCs w:val="22"/>
        </w:rPr>
        <w:t>. Children</w:t>
      </w:r>
      <w:r w:rsidR="00E83748" w:rsidRPr="000C122D">
        <w:rPr>
          <w:rFonts w:ascii="Arial" w:hAnsi="Arial" w:cs="Arial"/>
          <w:b/>
          <w:sz w:val="22"/>
          <w:szCs w:val="22"/>
        </w:rPr>
        <w:t xml:space="preserve"> </w:t>
      </w:r>
      <w:r w:rsidR="00C55DD7" w:rsidRPr="000C122D">
        <w:rPr>
          <w:rFonts w:ascii="Arial" w:hAnsi="Arial" w:cs="Arial"/>
          <w:b/>
          <w:bCs/>
          <w:sz w:val="22"/>
          <w:szCs w:val="22"/>
        </w:rPr>
        <w:t>U</w:t>
      </w:r>
      <w:r w:rsidR="00E83748" w:rsidRPr="000C122D">
        <w:rPr>
          <w:rFonts w:ascii="Arial" w:hAnsi="Arial" w:cs="Arial"/>
          <w:b/>
          <w:bCs/>
          <w:sz w:val="22"/>
          <w:szCs w:val="22"/>
        </w:rPr>
        <w:t xml:space="preserve">nder </w:t>
      </w:r>
      <w:r w:rsidR="00C55DD7" w:rsidRPr="000C122D">
        <w:rPr>
          <w:rFonts w:ascii="Arial" w:hAnsi="Arial" w:cs="Arial"/>
          <w:b/>
          <w:bCs/>
          <w:sz w:val="22"/>
          <w:szCs w:val="22"/>
        </w:rPr>
        <w:t>A</w:t>
      </w:r>
      <w:r w:rsidR="00E83748" w:rsidRPr="000C122D">
        <w:rPr>
          <w:rFonts w:ascii="Arial" w:hAnsi="Arial" w:cs="Arial"/>
          <w:b/>
          <w:sz w:val="22"/>
          <w:szCs w:val="22"/>
        </w:rPr>
        <w:t xml:space="preserve">ge 18 </w:t>
      </w:r>
      <w:r w:rsidR="00C55DD7" w:rsidRPr="000C122D">
        <w:rPr>
          <w:rFonts w:ascii="Arial" w:hAnsi="Arial" w:cs="Arial"/>
          <w:b/>
          <w:bCs/>
          <w:sz w:val="22"/>
          <w:szCs w:val="22"/>
        </w:rPr>
        <w:t>W</w:t>
      </w:r>
      <w:r w:rsidR="00E83748" w:rsidRPr="000C122D">
        <w:rPr>
          <w:rFonts w:ascii="Arial" w:hAnsi="Arial" w:cs="Arial"/>
          <w:b/>
          <w:bCs/>
          <w:sz w:val="22"/>
          <w:szCs w:val="22"/>
        </w:rPr>
        <w:t xml:space="preserve">ho </w:t>
      </w:r>
      <w:r w:rsidR="00C55DD7" w:rsidRPr="000C122D">
        <w:rPr>
          <w:rFonts w:ascii="Arial" w:hAnsi="Arial" w:cs="Arial"/>
          <w:b/>
          <w:bCs/>
          <w:sz w:val="22"/>
          <w:szCs w:val="22"/>
        </w:rPr>
        <w:t>N</w:t>
      </w:r>
      <w:r w:rsidR="00E83748" w:rsidRPr="000C122D">
        <w:rPr>
          <w:rFonts w:ascii="Arial" w:hAnsi="Arial" w:cs="Arial"/>
          <w:b/>
          <w:bCs/>
          <w:sz w:val="22"/>
          <w:szCs w:val="22"/>
        </w:rPr>
        <w:t xml:space="preserve">eed </w:t>
      </w:r>
      <w:r w:rsidR="00C55DD7" w:rsidRPr="000C122D">
        <w:rPr>
          <w:rFonts w:ascii="Arial" w:hAnsi="Arial" w:cs="Arial"/>
          <w:b/>
          <w:bCs/>
          <w:sz w:val="22"/>
          <w:szCs w:val="22"/>
        </w:rPr>
        <w:t>P</w:t>
      </w:r>
      <w:r w:rsidR="00E83748" w:rsidRPr="000C122D">
        <w:rPr>
          <w:rFonts w:ascii="Arial" w:hAnsi="Arial" w:cs="Arial"/>
          <w:b/>
          <w:sz w:val="22"/>
          <w:szCs w:val="22"/>
        </w:rPr>
        <w:t>rotection:</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680"/>
        <w:gridCol w:w="360"/>
        <w:gridCol w:w="1080"/>
        <w:gridCol w:w="4320"/>
      </w:tblGrid>
      <w:tr w:rsidR="00E83748" w:rsidRPr="000C122D" w14:paraId="48581116" w14:textId="77777777" w:rsidTr="002D0D9C">
        <w:trPr>
          <w:trHeight w:val="288"/>
        </w:trPr>
        <w:tc>
          <w:tcPr>
            <w:tcW w:w="450" w:type="dxa"/>
            <w:vAlign w:val="center"/>
          </w:tcPr>
          <w:p w14:paraId="2DD0CDE6" w14:textId="77777777" w:rsidR="00E83748" w:rsidRPr="000C122D" w:rsidRDefault="00E83748" w:rsidP="002D0D9C">
            <w:pPr>
              <w:spacing w:line="259" w:lineRule="auto"/>
              <w:rPr>
                <w:rFonts w:ascii="Arial" w:hAnsi="Arial" w:cs="Arial"/>
                <w:sz w:val="22"/>
                <w:szCs w:val="22"/>
                <w:u w:val="single"/>
              </w:rPr>
            </w:pPr>
          </w:p>
        </w:tc>
        <w:tc>
          <w:tcPr>
            <w:tcW w:w="4680" w:type="dxa"/>
            <w:vAlign w:val="center"/>
          </w:tcPr>
          <w:p w14:paraId="3E77C7FF" w14:textId="77777777" w:rsidR="00E83748" w:rsidRPr="000C122D" w:rsidRDefault="00E83748" w:rsidP="002D0D9C">
            <w:pPr>
              <w:spacing w:line="259" w:lineRule="auto"/>
              <w:rPr>
                <w:rFonts w:ascii="Arial" w:hAnsi="Arial" w:cs="Arial"/>
                <w:sz w:val="22"/>
                <w:szCs w:val="22"/>
              </w:rPr>
            </w:pPr>
            <w:r w:rsidRPr="000C122D">
              <w:rPr>
                <w:rFonts w:ascii="Arial" w:hAnsi="Arial" w:cs="Arial"/>
                <w:sz w:val="22"/>
                <w:szCs w:val="22"/>
              </w:rPr>
              <w:t>Name</w:t>
            </w:r>
          </w:p>
        </w:tc>
        <w:tc>
          <w:tcPr>
            <w:tcW w:w="360" w:type="dxa"/>
            <w:vAlign w:val="center"/>
          </w:tcPr>
          <w:p w14:paraId="14405A81" w14:textId="77777777" w:rsidR="00E83748" w:rsidRPr="000C122D" w:rsidRDefault="00E83748" w:rsidP="002D0D9C">
            <w:pPr>
              <w:spacing w:line="259" w:lineRule="auto"/>
              <w:rPr>
                <w:rFonts w:ascii="Arial" w:hAnsi="Arial" w:cs="Arial"/>
                <w:sz w:val="22"/>
                <w:szCs w:val="22"/>
              </w:rPr>
            </w:pPr>
          </w:p>
        </w:tc>
        <w:tc>
          <w:tcPr>
            <w:tcW w:w="5400" w:type="dxa"/>
            <w:gridSpan w:val="2"/>
            <w:vAlign w:val="center"/>
          </w:tcPr>
          <w:p w14:paraId="03DCCAAD" w14:textId="327C5F03" w:rsidR="00E83748" w:rsidRPr="000C122D" w:rsidRDefault="00E83748" w:rsidP="002D0D9C">
            <w:pPr>
              <w:spacing w:line="259" w:lineRule="auto"/>
              <w:rPr>
                <w:rFonts w:ascii="Arial" w:hAnsi="Arial" w:cs="Arial"/>
                <w:strike/>
                <w:sz w:val="22"/>
                <w:szCs w:val="22"/>
              </w:rPr>
            </w:pPr>
            <w:r w:rsidRPr="000C122D">
              <w:rPr>
                <w:rFonts w:ascii="Arial" w:hAnsi="Arial" w:cs="Arial"/>
                <w:sz w:val="22"/>
                <w:szCs w:val="22"/>
              </w:rPr>
              <w:t>Is Respondent the parent or guardian</w:t>
            </w:r>
          </w:p>
        </w:tc>
      </w:tr>
      <w:tr w:rsidR="00E83748" w:rsidRPr="000C122D" w14:paraId="54FE3142" w14:textId="77777777" w:rsidTr="002D0D9C">
        <w:trPr>
          <w:trHeight w:val="288"/>
        </w:trPr>
        <w:tc>
          <w:tcPr>
            <w:tcW w:w="450" w:type="dxa"/>
            <w:vAlign w:val="bottom"/>
          </w:tcPr>
          <w:p w14:paraId="75944258" w14:textId="77777777" w:rsidR="00E83748" w:rsidRPr="000C122D" w:rsidRDefault="00E83748" w:rsidP="002D0D9C">
            <w:pPr>
              <w:spacing w:line="259" w:lineRule="auto"/>
              <w:rPr>
                <w:rFonts w:ascii="Arial" w:hAnsi="Arial" w:cs="Arial"/>
                <w:sz w:val="22"/>
                <w:szCs w:val="22"/>
              </w:rPr>
            </w:pPr>
            <w:r w:rsidRPr="000C122D">
              <w:rPr>
                <w:rFonts w:ascii="Arial" w:hAnsi="Arial" w:cs="Arial"/>
                <w:sz w:val="22"/>
                <w:szCs w:val="22"/>
              </w:rPr>
              <w:t>a.</w:t>
            </w:r>
          </w:p>
        </w:tc>
        <w:tc>
          <w:tcPr>
            <w:tcW w:w="4680" w:type="dxa"/>
            <w:tcBorders>
              <w:bottom w:val="single" w:sz="4" w:space="0" w:color="000000"/>
            </w:tcBorders>
            <w:vAlign w:val="bottom"/>
          </w:tcPr>
          <w:p w14:paraId="53C22380"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60" w:type="dxa"/>
            <w:vAlign w:val="bottom"/>
          </w:tcPr>
          <w:p w14:paraId="59D8D751" w14:textId="77777777" w:rsidR="00E83748" w:rsidRPr="000C122D" w:rsidRDefault="00E83748" w:rsidP="002D0D9C">
            <w:pPr>
              <w:spacing w:line="259" w:lineRule="auto"/>
              <w:rPr>
                <w:rFonts w:ascii="Arial" w:hAnsi="Arial" w:cs="Arial"/>
                <w:sz w:val="22"/>
                <w:szCs w:val="22"/>
              </w:rPr>
            </w:pPr>
          </w:p>
        </w:tc>
        <w:tc>
          <w:tcPr>
            <w:tcW w:w="1080" w:type="dxa"/>
            <w:vAlign w:val="bottom"/>
          </w:tcPr>
          <w:p w14:paraId="6EC914E4"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3"/>
                  <w:enabled/>
                  <w:calcOnExit w:val="0"/>
                  <w:checkBox>
                    <w:sizeAuto/>
                    <w:default w:val="0"/>
                  </w:checkBox>
                </w:ffData>
              </w:fldChar>
            </w:r>
            <w:bookmarkStart w:id="0" w:name="Check3"/>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bookmarkEnd w:id="0"/>
            <w:r w:rsidRPr="000C122D">
              <w:rPr>
                <w:rFonts w:ascii="Arial" w:hAnsi="Arial" w:cs="Arial"/>
                <w:sz w:val="22"/>
                <w:szCs w:val="22"/>
              </w:rPr>
              <w:t xml:space="preserve"> Yes</w:t>
            </w:r>
          </w:p>
        </w:tc>
        <w:tc>
          <w:tcPr>
            <w:tcW w:w="4320" w:type="dxa"/>
            <w:vAlign w:val="bottom"/>
          </w:tcPr>
          <w:p w14:paraId="33336032"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2"/>
                  <w:enabled/>
                  <w:calcOnExit w:val="0"/>
                  <w:checkBox>
                    <w:sizeAuto/>
                    <w:default w:val="0"/>
                  </w:checkBox>
                </w:ffData>
              </w:fldChar>
            </w:r>
            <w:bookmarkStart w:id="1" w:name="Check2"/>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bookmarkEnd w:id="1"/>
            <w:r w:rsidRPr="000C122D">
              <w:rPr>
                <w:rFonts w:ascii="Arial" w:hAnsi="Arial" w:cs="Arial"/>
                <w:sz w:val="22"/>
                <w:szCs w:val="22"/>
              </w:rPr>
              <w:t xml:space="preserve"> No</w:t>
            </w:r>
          </w:p>
        </w:tc>
      </w:tr>
      <w:tr w:rsidR="00E83748" w:rsidRPr="000C122D" w14:paraId="2560C272" w14:textId="77777777" w:rsidTr="002D0D9C">
        <w:trPr>
          <w:trHeight w:val="288"/>
        </w:trPr>
        <w:tc>
          <w:tcPr>
            <w:tcW w:w="450" w:type="dxa"/>
            <w:vAlign w:val="bottom"/>
          </w:tcPr>
          <w:p w14:paraId="36B49BAD" w14:textId="77777777" w:rsidR="00E83748" w:rsidRPr="000C122D" w:rsidRDefault="00E83748" w:rsidP="002D0D9C">
            <w:pPr>
              <w:spacing w:line="259" w:lineRule="auto"/>
              <w:rPr>
                <w:rFonts w:ascii="Arial" w:hAnsi="Arial" w:cs="Arial"/>
                <w:sz w:val="22"/>
                <w:szCs w:val="22"/>
              </w:rPr>
            </w:pPr>
            <w:r w:rsidRPr="000C122D">
              <w:rPr>
                <w:rFonts w:ascii="Arial" w:hAnsi="Arial" w:cs="Arial"/>
                <w:sz w:val="22"/>
                <w:szCs w:val="22"/>
              </w:rPr>
              <w:t>b.</w:t>
            </w:r>
          </w:p>
        </w:tc>
        <w:tc>
          <w:tcPr>
            <w:tcW w:w="4680" w:type="dxa"/>
            <w:tcBorders>
              <w:top w:val="single" w:sz="4" w:space="0" w:color="000000"/>
              <w:bottom w:val="single" w:sz="4" w:space="0" w:color="000000"/>
            </w:tcBorders>
            <w:vAlign w:val="bottom"/>
          </w:tcPr>
          <w:p w14:paraId="49C50880"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60" w:type="dxa"/>
            <w:vAlign w:val="bottom"/>
          </w:tcPr>
          <w:p w14:paraId="26E3E95F" w14:textId="77777777" w:rsidR="00E83748" w:rsidRPr="000C122D" w:rsidRDefault="00E83748" w:rsidP="002D0D9C">
            <w:pPr>
              <w:spacing w:line="259" w:lineRule="auto"/>
              <w:rPr>
                <w:rFonts w:ascii="Arial" w:hAnsi="Arial" w:cs="Arial"/>
                <w:sz w:val="22"/>
                <w:szCs w:val="22"/>
              </w:rPr>
            </w:pPr>
          </w:p>
        </w:tc>
        <w:tc>
          <w:tcPr>
            <w:tcW w:w="1080" w:type="dxa"/>
            <w:vAlign w:val="bottom"/>
          </w:tcPr>
          <w:p w14:paraId="107CB74F"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3"/>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4320" w:type="dxa"/>
            <w:vAlign w:val="bottom"/>
          </w:tcPr>
          <w:p w14:paraId="1B91045A"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2"/>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E83748" w:rsidRPr="000C122D" w14:paraId="6F420EF1" w14:textId="77777777" w:rsidTr="002D0D9C">
        <w:trPr>
          <w:trHeight w:val="288"/>
        </w:trPr>
        <w:tc>
          <w:tcPr>
            <w:tcW w:w="450" w:type="dxa"/>
            <w:vAlign w:val="bottom"/>
          </w:tcPr>
          <w:p w14:paraId="0C104969" w14:textId="77777777" w:rsidR="00E83748" w:rsidRPr="000C122D" w:rsidRDefault="00E83748" w:rsidP="002D0D9C">
            <w:pPr>
              <w:spacing w:line="259" w:lineRule="auto"/>
              <w:rPr>
                <w:rFonts w:ascii="Arial" w:hAnsi="Arial" w:cs="Arial"/>
                <w:sz w:val="22"/>
                <w:szCs w:val="22"/>
              </w:rPr>
            </w:pPr>
            <w:r w:rsidRPr="000C122D">
              <w:rPr>
                <w:rFonts w:ascii="Arial" w:hAnsi="Arial" w:cs="Arial"/>
                <w:sz w:val="22"/>
                <w:szCs w:val="22"/>
              </w:rPr>
              <w:t>c.</w:t>
            </w:r>
          </w:p>
        </w:tc>
        <w:tc>
          <w:tcPr>
            <w:tcW w:w="4680" w:type="dxa"/>
            <w:tcBorders>
              <w:top w:val="single" w:sz="4" w:space="0" w:color="000000"/>
              <w:bottom w:val="single" w:sz="4" w:space="0" w:color="000000"/>
            </w:tcBorders>
            <w:vAlign w:val="bottom"/>
          </w:tcPr>
          <w:p w14:paraId="67DD0B3F"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60" w:type="dxa"/>
            <w:vAlign w:val="bottom"/>
          </w:tcPr>
          <w:p w14:paraId="26056261" w14:textId="77777777" w:rsidR="00E83748" w:rsidRPr="000C122D" w:rsidRDefault="00E83748" w:rsidP="002D0D9C">
            <w:pPr>
              <w:spacing w:line="259" w:lineRule="auto"/>
              <w:rPr>
                <w:rFonts w:ascii="Arial" w:hAnsi="Arial" w:cs="Arial"/>
                <w:sz w:val="22"/>
                <w:szCs w:val="22"/>
              </w:rPr>
            </w:pPr>
          </w:p>
        </w:tc>
        <w:tc>
          <w:tcPr>
            <w:tcW w:w="1080" w:type="dxa"/>
            <w:vAlign w:val="bottom"/>
          </w:tcPr>
          <w:p w14:paraId="379BEBB2"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3"/>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4320" w:type="dxa"/>
            <w:vAlign w:val="bottom"/>
          </w:tcPr>
          <w:p w14:paraId="73ADD7F0"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2"/>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E83748" w:rsidRPr="000C122D" w14:paraId="2778A72F" w14:textId="77777777" w:rsidTr="002D0D9C">
        <w:trPr>
          <w:trHeight w:val="288"/>
        </w:trPr>
        <w:tc>
          <w:tcPr>
            <w:tcW w:w="450" w:type="dxa"/>
            <w:vAlign w:val="bottom"/>
          </w:tcPr>
          <w:p w14:paraId="54441E06" w14:textId="77777777" w:rsidR="00E83748" w:rsidRPr="000C122D" w:rsidRDefault="00E83748" w:rsidP="002D0D9C">
            <w:pPr>
              <w:spacing w:line="259" w:lineRule="auto"/>
              <w:rPr>
                <w:rFonts w:ascii="Arial" w:hAnsi="Arial" w:cs="Arial"/>
                <w:sz w:val="22"/>
                <w:szCs w:val="22"/>
              </w:rPr>
            </w:pPr>
            <w:r w:rsidRPr="000C122D">
              <w:rPr>
                <w:rFonts w:ascii="Arial" w:hAnsi="Arial" w:cs="Arial"/>
                <w:sz w:val="22"/>
                <w:szCs w:val="22"/>
              </w:rPr>
              <w:t>d.</w:t>
            </w:r>
          </w:p>
        </w:tc>
        <w:tc>
          <w:tcPr>
            <w:tcW w:w="4680" w:type="dxa"/>
            <w:tcBorders>
              <w:top w:val="single" w:sz="4" w:space="0" w:color="000000"/>
              <w:bottom w:val="single" w:sz="4" w:space="0" w:color="000000"/>
            </w:tcBorders>
            <w:vAlign w:val="bottom"/>
          </w:tcPr>
          <w:p w14:paraId="5440AA5D"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60" w:type="dxa"/>
            <w:vAlign w:val="bottom"/>
          </w:tcPr>
          <w:p w14:paraId="4FD497FD" w14:textId="77777777" w:rsidR="00E83748" w:rsidRPr="000C122D" w:rsidRDefault="00E83748" w:rsidP="002D0D9C">
            <w:pPr>
              <w:spacing w:line="259" w:lineRule="auto"/>
              <w:rPr>
                <w:rFonts w:ascii="Arial" w:hAnsi="Arial" w:cs="Arial"/>
                <w:sz w:val="22"/>
                <w:szCs w:val="22"/>
              </w:rPr>
            </w:pPr>
          </w:p>
        </w:tc>
        <w:tc>
          <w:tcPr>
            <w:tcW w:w="1080" w:type="dxa"/>
            <w:vAlign w:val="bottom"/>
          </w:tcPr>
          <w:p w14:paraId="29D79576"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3"/>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4320" w:type="dxa"/>
            <w:vAlign w:val="bottom"/>
          </w:tcPr>
          <w:p w14:paraId="4E8D8D75" w14:textId="77777777" w:rsidR="00E83748" w:rsidRPr="000C122D" w:rsidRDefault="00E83748" w:rsidP="002D0D9C">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2"/>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bl>
    <w:p w14:paraId="7D220A16" w14:textId="77777777" w:rsidR="003F1C15" w:rsidRPr="000C122D" w:rsidRDefault="003F1C15" w:rsidP="00193E96">
      <w:pPr>
        <w:spacing w:afterLines="50" w:after="120" w:line="22" w:lineRule="atLeast"/>
        <w:rPr>
          <w:rFonts w:ascii="Arial" w:hAnsi="Arial" w:cs="Arial"/>
          <w:sz w:val="22"/>
          <w:szCs w:val="22"/>
        </w:rPr>
      </w:pPr>
    </w:p>
    <w:p w14:paraId="160FA4F2" w14:textId="17D322B8" w:rsidR="00E83748" w:rsidRPr="000C122D" w:rsidRDefault="004517BB" w:rsidP="00A51AEE">
      <w:pPr>
        <w:widowControl/>
        <w:autoSpaceDE/>
        <w:autoSpaceDN/>
        <w:adjustRightInd/>
        <w:spacing w:after="160" w:line="259" w:lineRule="auto"/>
        <w:rPr>
          <w:rFonts w:ascii="Arial" w:hAnsi="Arial" w:cs="Arial"/>
          <w:sz w:val="22"/>
          <w:szCs w:val="22"/>
        </w:rPr>
      </w:pPr>
      <w:r w:rsidRPr="000C122D">
        <w:rPr>
          <w:rFonts w:ascii="Arial" w:hAnsi="Arial" w:cs="Arial"/>
          <w:sz w:val="22"/>
          <w:szCs w:val="22"/>
        </w:rPr>
        <w:t>Mark all that apply:</w:t>
      </w:r>
    </w:p>
    <w:p w14:paraId="57C472C0" w14:textId="77777777" w:rsidR="006201D3" w:rsidRPr="000C122D" w:rsidRDefault="006201D3" w:rsidP="00D71DA2">
      <w:pPr>
        <w:spacing w:after="60" w:line="259" w:lineRule="auto"/>
        <w:ind w:firstLine="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4"/>
            <w:enabled/>
            <w:calcOnExit w:val="0"/>
            <w:checkBox>
              <w:sizeAuto/>
              <w:default w:val="0"/>
            </w:checkBox>
          </w:ffData>
        </w:fldChar>
      </w:r>
      <w:bookmarkStart w:id="2" w:name="Check4"/>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bookmarkEnd w:id="2"/>
      <w:r w:rsidRPr="000C122D">
        <w:rPr>
          <w:rFonts w:ascii="Arial" w:hAnsi="Arial" w:cs="Arial"/>
          <w:sz w:val="22"/>
          <w:szCs w:val="22"/>
        </w:rPr>
        <w:t xml:space="preserve"> Other children are listed on a sheet attached to this Application.</w:t>
      </w:r>
    </w:p>
    <w:p w14:paraId="267302EC" w14:textId="77777777" w:rsidR="006201D3" w:rsidRPr="000C122D" w:rsidRDefault="006201D3" w:rsidP="00D71DA2">
      <w:pPr>
        <w:spacing w:after="60" w:line="259" w:lineRule="auto"/>
        <w:ind w:firstLine="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bookmarkStart w:id="3" w:name="Check5"/>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bookmarkEnd w:id="3"/>
      <w:r w:rsidRPr="000C122D">
        <w:rPr>
          <w:rFonts w:ascii="Arial" w:hAnsi="Arial" w:cs="Arial"/>
          <w:sz w:val="22"/>
          <w:szCs w:val="22"/>
        </w:rPr>
        <w:t xml:space="preserve"> The children are or were members of the Applicant’s family or household.</w:t>
      </w:r>
    </w:p>
    <w:p w14:paraId="7CCDC25E" w14:textId="5A23501A" w:rsidR="00AC706B" w:rsidRPr="000C122D" w:rsidRDefault="006201D3" w:rsidP="00AC706B">
      <w:pPr>
        <w:spacing w:after="60" w:line="259" w:lineRule="auto"/>
        <w:ind w:left="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w:t>
      </w:r>
      <w:r w:rsidR="002B3ECC" w:rsidRPr="000C122D">
        <w:rPr>
          <w:rFonts w:ascii="Arial" w:hAnsi="Arial" w:cs="Arial"/>
          <w:sz w:val="22"/>
          <w:szCs w:val="22"/>
        </w:rPr>
        <w:t xml:space="preserve">The children have a court order that affects how and when they can visit their family or </w:t>
      </w:r>
      <w:r w:rsidR="00A81E92" w:rsidRPr="000C122D">
        <w:rPr>
          <w:rFonts w:ascii="Arial" w:hAnsi="Arial" w:cs="Arial"/>
          <w:sz w:val="22"/>
          <w:szCs w:val="22"/>
        </w:rPr>
        <w:t>sets</w:t>
      </w:r>
      <w:r w:rsidR="00AC706B" w:rsidRPr="000C122D">
        <w:rPr>
          <w:rFonts w:ascii="Arial" w:hAnsi="Arial" w:cs="Arial"/>
          <w:sz w:val="22"/>
          <w:szCs w:val="22"/>
        </w:rPr>
        <w:t xml:space="preserve"> child support. </w:t>
      </w:r>
    </w:p>
    <w:p w14:paraId="4ADB9634" w14:textId="77777777" w:rsidR="000C122D" w:rsidRPr="000C122D" w:rsidRDefault="000C122D" w:rsidP="000C122D">
      <w:pPr>
        <w:spacing w:afterLines="120" w:after="288" w:line="22" w:lineRule="atLeast"/>
        <w:rPr>
          <w:rFonts w:ascii="Arial" w:hAnsi="Arial" w:cs="Arial"/>
          <w:b/>
          <w:bCs/>
          <w:sz w:val="22"/>
          <w:szCs w:val="22"/>
        </w:rPr>
      </w:pPr>
    </w:p>
    <w:p w14:paraId="457AF210" w14:textId="2238DE8E" w:rsidR="00272239" w:rsidRPr="000C122D" w:rsidRDefault="003D19F7" w:rsidP="00FA1AD5">
      <w:pPr>
        <w:spacing w:after="60" w:line="259" w:lineRule="auto"/>
        <w:jc w:val="both"/>
        <w:rPr>
          <w:rFonts w:ascii="Arial" w:hAnsi="Arial" w:cs="Arial"/>
          <w:sz w:val="22"/>
          <w:szCs w:val="22"/>
        </w:rPr>
      </w:pPr>
      <w:r w:rsidRPr="000C122D">
        <w:rPr>
          <w:rFonts w:ascii="Arial" w:hAnsi="Arial" w:cs="Arial"/>
          <w:b/>
          <w:bCs/>
          <w:sz w:val="22"/>
          <w:szCs w:val="22"/>
        </w:rPr>
        <w:t>5</w:t>
      </w:r>
      <w:r w:rsidR="00272239" w:rsidRPr="000C122D">
        <w:rPr>
          <w:rFonts w:ascii="Arial" w:hAnsi="Arial" w:cs="Arial"/>
          <w:b/>
          <w:bCs/>
          <w:sz w:val="22"/>
          <w:szCs w:val="22"/>
        </w:rPr>
        <w:t>.</w:t>
      </w:r>
      <w:r w:rsidR="004B147E" w:rsidRPr="000C122D">
        <w:rPr>
          <w:rFonts w:ascii="Arial" w:hAnsi="Arial" w:cs="Arial"/>
          <w:b/>
          <w:bCs/>
          <w:sz w:val="22"/>
          <w:szCs w:val="22"/>
        </w:rPr>
        <w:t xml:space="preserve"> Other Adults: </w:t>
      </w:r>
      <w:r w:rsidR="004B147E" w:rsidRPr="000C122D">
        <w:rPr>
          <w:rFonts w:ascii="Arial" w:hAnsi="Arial" w:cs="Arial"/>
          <w:sz w:val="22"/>
          <w:szCs w:val="22"/>
        </w:rPr>
        <w:t xml:space="preserve">The Applicant </w:t>
      </w:r>
      <w:r w:rsidR="00474A3A" w:rsidRPr="000C122D">
        <w:rPr>
          <w:rFonts w:ascii="Arial" w:hAnsi="Arial" w:cs="Arial"/>
          <w:sz w:val="22"/>
          <w:szCs w:val="22"/>
        </w:rPr>
        <w:t>requests</w:t>
      </w:r>
      <w:r w:rsidR="004B147E" w:rsidRPr="000C122D">
        <w:rPr>
          <w:rFonts w:ascii="Arial" w:hAnsi="Arial" w:cs="Arial"/>
          <w:sz w:val="22"/>
          <w:szCs w:val="22"/>
        </w:rPr>
        <w:t xml:space="preserve"> protection for the</w:t>
      </w:r>
      <w:r w:rsidR="001E38CE" w:rsidRPr="000C122D">
        <w:rPr>
          <w:rFonts w:ascii="Arial" w:hAnsi="Arial" w:cs="Arial"/>
          <w:sz w:val="22"/>
          <w:szCs w:val="22"/>
        </w:rPr>
        <w:t xml:space="preserve"> following</w:t>
      </w:r>
      <w:r w:rsidR="004B147E" w:rsidRPr="000C122D">
        <w:rPr>
          <w:rFonts w:ascii="Arial" w:hAnsi="Arial" w:cs="Arial"/>
          <w:sz w:val="22"/>
          <w:szCs w:val="22"/>
        </w:rPr>
        <w:t xml:space="preserve"> adults who are or were</w:t>
      </w:r>
      <w:r w:rsidR="00D46AB6" w:rsidRPr="000C122D">
        <w:rPr>
          <w:rFonts w:ascii="Arial" w:hAnsi="Arial" w:cs="Arial"/>
          <w:sz w:val="22"/>
          <w:szCs w:val="22"/>
        </w:rPr>
        <w:t>:</w:t>
      </w:r>
      <w:r w:rsidR="004B147E" w:rsidRPr="000C122D">
        <w:rPr>
          <w:rFonts w:ascii="Arial" w:hAnsi="Arial" w:cs="Arial"/>
          <w:sz w:val="22"/>
          <w:szCs w:val="22"/>
        </w:rPr>
        <w:t xml:space="preserve"> </w:t>
      </w:r>
      <w:r w:rsidR="00FB4417" w:rsidRPr="000C122D">
        <w:rPr>
          <w:rFonts w:ascii="Arial" w:hAnsi="Arial" w:cs="Arial"/>
          <w:sz w:val="22"/>
          <w:szCs w:val="22"/>
        </w:rPr>
        <w:t>m</w:t>
      </w:r>
      <w:r w:rsidR="004B147E" w:rsidRPr="000C122D">
        <w:rPr>
          <w:rFonts w:ascii="Arial" w:hAnsi="Arial" w:cs="Arial"/>
          <w:sz w:val="22"/>
          <w:szCs w:val="22"/>
        </w:rPr>
        <w:t>embers of the Applicant’s family or household</w:t>
      </w:r>
      <w:r w:rsidR="00D46AB6" w:rsidRPr="000C122D">
        <w:rPr>
          <w:rFonts w:ascii="Arial" w:hAnsi="Arial" w:cs="Arial"/>
          <w:sz w:val="22"/>
          <w:szCs w:val="22"/>
        </w:rPr>
        <w:t xml:space="preserve">; or in a marital or </w:t>
      </w:r>
      <w:r w:rsidR="004B147E" w:rsidRPr="000C122D">
        <w:rPr>
          <w:rFonts w:ascii="Arial" w:hAnsi="Arial" w:cs="Arial"/>
          <w:sz w:val="22"/>
          <w:szCs w:val="22"/>
        </w:rPr>
        <w:t>dating relationship with the Applicant.</w:t>
      </w:r>
    </w:p>
    <w:p w14:paraId="18C42032" w14:textId="77777777" w:rsidR="007C6BD4" w:rsidRPr="000C122D" w:rsidRDefault="007C6BD4" w:rsidP="00193E96">
      <w:pPr>
        <w:spacing w:after="60" w:line="259" w:lineRule="auto"/>
        <w:rPr>
          <w:rFonts w:ascii="Arial" w:hAnsi="Arial" w:cs="Arial"/>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680"/>
        <w:gridCol w:w="360"/>
        <w:gridCol w:w="5400"/>
      </w:tblGrid>
      <w:tr w:rsidR="004B4C8C" w:rsidRPr="000C122D" w14:paraId="330B2AC1" w14:textId="77777777" w:rsidTr="00A608B4">
        <w:trPr>
          <w:trHeight w:val="288"/>
        </w:trPr>
        <w:tc>
          <w:tcPr>
            <w:tcW w:w="450" w:type="dxa"/>
            <w:vAlign w:val="center"/>
          </w:tcPr>
          <w:p w14:paraId="138E65B4" w14:textId="77777777" w:rsidR="004B4C8C" w:rsidRPr="000C122D" w:rsidRDefault="004B4C8C" w:rsidP="00237698">
            <w:pPr>
              <w:spacing w:line="259" w:lineRule="auto"/>
              <w:rPr>
                <w:rFonts w:ascii="Arial" w:hAnsi="Arial" w:cs="Arial"/>
                <w:sz w:val="22"/>
                <w:szCs w:val="22"/>
              </w:rPr>
            </w:pPr>
          </w:p>
        </w:tc>
        <w:tc>
          <w:tcPr>
            <w:tcW w:w="5040" w:type="dxa"/>
            <w:gridSpan w:val="2"/>
            <w:vAlign w:val="center"/>
          </w:tcPr>
          <w:p w14:paraId="58E07624" w14:textId="77777777" w:rsidR="004B4C8C" w:rsidRPr="000C122D" w:rsidRDefault="004B4C8C" w:rsidP="00237698">
            <w:pPr>
              <w:spacing w:line="259" w:lineRule="auto"/>
              <w:rPr>
                <w:rFonts w:ascii="Arial" w:hAnsi="Arial" w:cs="Arial"/>
                <w:sz w:val="22"/>
                <w:szCs w:val="22"/>
              </w:rPr>
            </w:pPr>
            <w:r w:rsidRPr="000C122D">
              <w:rPr>
                <w:rFonts w:ascii="Arial" w:hAnsi="Arial" w:cs="Arial"/>
                <w:sz w:val="22"/>
                <w:szCs w:val="22"/>
              </w:rPr>
              <w:t>Name</w:t>
            </w:r>
          </w:p>
        </w:tc>
        <w:tc>
          <w:tcPr>
            <w:tcW w:w="5400" w:type="dxa"/>
            <w:vAlign w:val="center"/>
          </w:tcPr>
          <w:p w14:paraId="3621356B" w14:textId="77777777" w:rsidR="004B4C8C" w:rsidRPr="000C122D" w:rsidRDefault="004B4C8C" w:rsidP="00237698">
            <w:pPr>
              <w:spacing w:line="259" w:lineRule="auto"/>
              <w:rPr>
                <w:rFonts w:ascii="Arial" w:hAnsi="Arial" w:cs="Arial"/>
                <w:sz w:val="22"/>
                <w:szCs w:val="22"/>
              </w:rPr>
            </w:pPr>
          </w:p>
        </w:tc>
      </w:tr>
      <w:tr w:rsidR="004B4C8C" w:rsidRPr="000C122D" w14:paraId="5E263DB3" w14:textId="77777777" w:rsidTr="00A608B4">
        <w:trPr>
          <w:trHeight w:val="288"/>
        </w:trPr>
        <w:tc>
          <w:tcPr>
            <w:tcW w:w="450" w:type="dxa"/>
            <w:vAlign w:val="center"/>
          </w:tcPr>
          <w:p w14:paraId="4E7402A2" w14:textId="77777777" w:rsidR="004B4C8C" w:rsidRPr="000C122D" w:rsidRDefault="004B4C8C" w:rsidP="00237698">
            <w:pPr>
              <w:spacing w:line="259" w:lineRule="auto"/>
              <w:rPr>
                <w:rFonts w:ascii="Arial" w:hAnsi="Arial" w:cs="Arial"/>
                <w:sz w:val="22"/>
                <w:szCs w:val="22"/>
              </w:rPr>
            </w:pPr>
            <w:r w:rsidRPr="000C122D">
              <w:rPr>
                <w:rFonts w:ascii="Arial" w:hAnsi="Arial" w:cs="Arial"/>
                <w:sz w:val="22"/>
                <w:szCs w:val="22"/>
              </w:rPr>
              <w:t>a.</w:t>
            </w:r>
          </w:p>
        </w:tc>
        <w:tc>
          <w:tcPr>
            <w:tcW w:w="4680" w:type="dxa"/>
            <w:tcBorders>
              <w:bottom w:val="single" w:sz="4" w:space="0" w:color="000000"/>
            </w:tcBorders>
            <w:vAlign w:val="center"/>
          </w:tcPr>
          <w:p w14:paraId="5395D67E" w14:textId="77777777" w:rsidR="004B4C8C" w:rsidRPr="000C122D" w:rsidRDefault="004B4C8C" w:rsidP="00237698">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60" w:type="dxa"/>
            <w:vAlign w:val="center"/>
          </w:tcPr>
          <w:p w14:paraId="36529137" w14:textId="77777777" w:rsidR="004B4C8C" w:rsidRPr="000C122D" w:rsidRDefault="004B4C8C" w:rsidP="00237698">
            <w:pPr>
              <w:spacing w:line="259" w:lineRule="auto"/>
              <w:rPr>
                <w:rFonts w:ascii="Arial" w:hAnsi="Arial" w:cs="Arial"/>
                <w:sz w:val="22"/>
                <w:szCs w:val="22"/>
              </w:rPr>
            </w:pPr>
          </w:p>
        </w:tc>
        <w:tc>
          <w:tcPr>
            <w:tcW w:w="5400" w:type="dxa"/>
            <w:shd w:val="clear" w:color="auto" w:fill="auto"/>
            <w:vAlign w:val="center"/>
          </w:tcPr>
          <w:p w14:paraId="1899C4F9" w14:textId="7051F748" w:rsidR="004B4C8C" w:rsidRPr="000C122D" w:rsidRDefault="004B4C8C" w:rsidP="00237698">
            <w:pPr>
              <w:spacing w:line="259" w:lineRule="auto"/>
              <w:rPr>
                <w:rFonts w:ascii="Arial" w:hAnsi="Arial" w:cs="Arial"/>
                <w:sz w:val="22"/>
                <w:szCs w:val="22"/>
              </w:rPr>
            </w:pPr>
          </w:p>
        </w:tc>
      </w:tr>
      <w:tr w:rsidR="004B4C8C" w:rsidRPr="000C122D" w14:paraId="6E9234D7" w14:textId="77777777" w:rsidTr="00A608B4">
        <w:trPr>
          <w:trHeight w:val="288"/>
        </w:trPr>
        <w:tc>
          <w:tcPr>
            <w:tcW w:w="450" w:type="dxa"/>
            <w:vAlign w:val="center"/>
          </w:tcPr>
          <w:p w14:paraId="7C19F389" w14:textId="77777777" w:rsidR="004B4C8C" w:rsidRPr="000C122D" w:rsidRDefault="004B4C8C" w:rsidP="00237698">
            <w:pPr>
              <w:spacing w:line="259" w:lineRule="auto"/>
              <w:rPr>
                <w:rFonts w:ascii="Arial" w:hAnsi="Arial" w:cs="Arial"/>
                <w:sz w:val="22"/>
                <w:szCs w:val="22"/>
              </w:rPr>
            </w:pPr>
            <w:r w:rsidRPr="000C122D">
              <w:rPr>
                <w:rFonts w:ascii="Arial" w:hAnsi="Arial" w:cs="Arial"/>
                <w:sz w:val="22"/>
                <w:szCs w:val="22"/>
              </w:rPr>
              <w:t>b.</w:t>
            </w:r>
          </w:p>
        </w:tc>
        <w:tc>
          <w:tcPr>
            <w:tcW w:w="4680" w:type="dxa"/>
            <w:tcBorders>
              <w:top w:val="single" w:sz="4" w:space="0" w:color="000000"/>
              <w:bottom w:val="single" w:sz="4" w:space="0" w:color="000000"/>
            </w:tcBorders>
            <w:vAlign w:val="center"/>
          </w:tcPr>
          <w:p w14:paraId="0AA0C41C" w14:textId="77777777" w:rsidR="004B4C8C" w:rsidRPr="000C122D" w:rsidRDefault="004B4C8C" w:rsidP="00237698">
            <w:pPr>
              <w:spacing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60" w:type="dxa"/>
            <w:vAlign w:val="center"/>
          </w:tcPr>
          <w:p w14:paraId="54902B08" w14:textId="77777777" w:rsidR="004B4C8C" w:rsidRPr="000C122D" w:rsidRDefault="004B4C8C" w:rsidP="00237698">
            <w:pPr>
              <w:spacing w:line="259" w:lineRule="auto"/>
              <w:rPr>
                <w:rFonts w:ascii="Arial" w:hAnsi="Arial" w:cs="Arial"/>
                <w:sz w:val="22"/>
                <w:szCs w:val="22"/>
              </w:rPr>
            </w:pPr>
          </w:p>
        </w:tc>
        <w:tc>
          <w:tcPr>
            <w:tcW w:w="5400" w:type="dxa"/>
            <w:shd w:val="clear" w:color="auto" w:fill="auto"/>
            <w:vAlign w:val="center"/>
          </w:tcPr>
          <w:p w14:paraId="39CFA8F9" w14:textId="138879E6" w:rsidR="004B4C8C" w:rsidRPr="000C122D" w:rsidRDefault="004B4C8C" w:rsidP="00237698">
            <w:pPr>
              <w:spacing w:line="259" w:lineRule="auto"/>
              <w:rPr>
                <w:rFonts w:ascii="Arial" w:hAnsi="Arial" w:cs="Arial"/>
                <w:sz w:val="22"/>
                <w:szCs w:val="22"/>
              </w:rPr>
            </w:pPr>
          </w:p>
        </w:tc>
      </w:tr>
    </w:tbl>
    <w:p w14:paraId="53D17485" w14:textId="77777777" w:rsidR="000C122D" w:rsidRPr="000C122D" w:rsidRDefault="000C122D" w:rsidP="000C122D">
      <w:pPr>
        <w:spacing w:afterLines="120" w:after="288" w:line="22" w:lineRule="atLeast"/>
        <w:rPr>
          <w:rFonts w:ascii="Arial" w:hAnsi="Arial" w:cs="Arial"/>
          <w:b/>
          <w:bCs/>
          <w:sz w:val="22"/>
          <w:szCs w:val="22"/>
        </w:rPr>
      </w:pPr>
    </w:p>
    <w:p w14:paraId="016D4063" w14:textId="093BE2B9" w:rsidR="00B05B5B" w:rsidRPr="000C122D" w:rsidRDefault="007D68E7" w:rsidP="00E02DCD">
      <w:pPr>
        <w:spacing w:after="60" w:line="259" w:lineRule="auto"/>
        <w:jc w:val="both"/>
        <w:rPr>
          <w:rFonts w:ascii="Arial" w:hAnsi="Arial" w:cs="Arial"/>
          <w:sz w:val="22"/>
          <w:szCs w:val="22"/>
        </w:rPr>
      </w:pPr>
      <w:r w:rsidRPr="000C122D">
        <w:rPr>
          <w:rFonts w:ascii="Arial" w:hAnsi="Arial" w:cs="Arial"/>
          <w:b/>
          <w:bCs/>
          <w:sz w:val="22"/>
          <w:szCs w:val="22"/>
        </w:rPr>
        <w:t>6</w:t>
      </w:r>
      <w:r w:rsidR="00FB4CDB" w:rsidRPr="000C122D">
        <w:rPr>
          <w:rFonts w:ascii="Arial" w:hAnsi="Arial" w:cs="Arial"/>
          <w:b/>
          <w:bCs/>
          <w:sz w:val="22"/>
          <w:szCs w:val="22"/>
        </w:rPr>
        <w:t xml:space="preserve">. </w:t>
      </w:r>
      <w:r w:rsidR="00B05B5B" w:rsidRPr="000C122D">
        <w:rPr>
          <w:rFonts w:ascii="Arial" w:hAnsi="Arial" w:cs="Arial"/>
          <w:b/>
          <w:bCs/>
          <w:sz w:val="22"/>
          <w:szCs w:val="22"/>
        </w:rPr>
        <w:t>Other Court Cases</w:t>
      </w:r>
      <w:r w:rsidR="002F7BE3" w:rsidRPr="000C122D">
        <w:rPr>
          <w:rFonts w:ascii="Arial" w:hAnsi="Arial" w:cs="Arial"/>
          <w:b/>
          <w:bCs/>
          <w:sz w:val="22"/>
          <w:szCs w:val="22"/>
        </w:rPr>
        <w:t xml:space="preserve"> (other than criminal cases)</w:t>
      </w:r>
      <w:r w:rsidR="00B05B5B" w:rsidRPr="000C122D">
        <w:rPr>
          <w:rFonts w:ascii="Arial" w:hAnsi="Arial" w:cs="Arial"/>
          <w:b/>
          <w:bCs/>
          <w:sz w:val="22"/>
          <w:szCs w:val="22"/>
        </w:rPr>
        <w:t xml:space="preserve">: </w:t>
      </w:r>
      <w:r w:rsidR="00B05B5B" w:rsidRPr="000C122D">
        <w:rPr>
          <w:rFonts w:ascii="Arial" w:hAnsi="Arial" w:cs="Arial"/>
          <w:sz w:val="22"/>
          <w:szCs w:val="22"/>
        </w:rPr>
        <w:t>Are there other court cases involving the Applicant, Respondent, or</w:t>
      </w:r>
      <w:r w:rsidR="00F42095" w:rsidRPr="000C122D">
        <w:rPr>
          <w:rFonts w:ascii="Arial" w:hAnsi="Arial" w:cs="Arial"/>
          <w:sz w:val="22"/>
          <w:szCs w:val="22"/>
        </w:rPr>
        <w:t xml:space="preserve"> children?</w:t>
      </w:r>
    </w:p>
    <w:p w14:paraId="574BCC70" w14:textId="392B7AE5" w:rsidR="00B05B5B" w:rsidRPr="000C122D" w:rsidRDefault="00B05B5B" w:rsidP="006C7B44">
      <w:pPr>
        <w:spacing w:after="60" w:line="259" w:lineRule="auto"/>
        <w:ind w:firstLine="540"/>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p w14:paraId="11EEC08E" w14:textId="459CB0EB" w:rsidR="00B05B5B" w:rsidRPr="000C122D" w:rsidRDefault="00B05B5B" w:rsidP="00A51AEE">
      <w:pPr>
        <w:pStyle w:val="ListParagraph"/>
        <w:numPr>
          <w:ilvl w:val="0"/>
          <w:numId w:val="4"/>
        </w:numPr>
        <w:spacing w:after="60" w:line="259" w:lineRule="auto"/>
        <w:rPr>
          <w:sz w:val="22"/>
          <w:szCs w:val="22"/>
        </w:rPr>
      </w:pPr>
      <w:r w:rsidRPr="000C122D">
        <w:rPr>
          <w:sz w:val="22"/>
          <w:szCs w:val="22"/>
        </w:rPr>
        <w:t>If “Yes,” what kind of case and is the case</w:t>
      </w:r>
      <w:r w:rsidRPr="000C122D" w:rsidDel="00993DA0">
        <w:rPr>
          <w:sz w:val="22"/>
          <w:szCs w:val="22"/>
        </w:rPr>
        <w:t xml:space="preserve"> </w:t>
      </w:r>
      <w:r w:rsidRPr="000C122D">
        <w:rPr>
          <w:sz w:val="22"/>
          <w:szCs w:val="22"/>
        </w:rPr>
        <w:t>active or complete?</w:t>
      </w:r>
    </w:p>
    <w:tbl>
      <w:tblPr>
        <w:tblStyle w:val="TableGrid"/>
        <w:tblW w:w="10260" w:type="dxa"/>
        <w:tblInd w:w="630"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0260"/>
      </w:tblGrid>
      <w:tr w:rsidR="00B05B5B" w:rsidRPr="000C122D" w14:paraId="19CFC722" w14:textId="77777777" w:rsidTr="00CE3406">
        <w:trPr>
          <w:trHeight w:val="315"/>
        </w:trPr>
        <w:tc>
          <w:tcPr>
            <w:tcW w:w="10260" w:type="dxa"/>
            <w:vAlign w:val="center"/>
          </w:tcPr>
          <w:p w14:paraId="0F5DBAB1" w14:textId="77777777" w:rsidR="00B05B5B" w:rsidRPr="000C122D" w:rsidRDefault="00B05B5B" w:rsidP="00E02DCD">
            <w:pPr>
              <w:spacing w:after="60"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00F2D76F" w14:textId="53172AFB" w:rsidR="00E875BE" w:rsidRPr="000C122D" w:rsidRDefault="00E875BE" w:rsidP="000B21B3">
      <w:pPr>
        <w:spacing w:after="60" w:line="259" w:lineRule="auto"/>
        <w:rPr>
          <w:rFonts w:ascii="Arial" w:hAnsi="Arial" w:cs="Arial"/>
          <w:sz w:val="22"/>
          <w:szCs w:val="22"/>
        </w:rPr>
      </w:pPr>
    </w:p>
    <w:p w14:paraId="726EC083" w14:textId="54C5405E" w:rsidR="001B35E1" w:rsidRPr="000C122D" w:rsidRDefault="001B35E1" w:rsidP="000C122D">
      <w:pPr>
        <w:pStyle w:val="ListParagraph"/>
        <w:numPr>
          <w:ilvl w:val="0"/>
          <w:numId w:val="4"/>
        </w:numPr>
        <w:jc w:val="both"/>
        <w:rPr>
          <w:sz w:val="22"/>
          <w:szCs w:val="22"/>
        </w:rPr>
      </w:pPr>
      <w:r w:rsidRPr="000C122D">
        <w:rPr>
          <w:sz w:val="22"/>
          <w:szCs w:val="22"/>
        </w:rPr>
        <w:t>If “complete,” (</w:t>
      </w:r>
      <w:r w:rsidRPr="000C122D">
        <w:rPr>
          <w:i/>
          <w:sz w:val="22"/>
          <w:szCs w:val="22"/>
        </w:rPr>
        <w:t>Mark all that apply</w:t>
      </w:r>
      <w:r w:rsidRPr="000C122D">
        <w:rPr>
          <w:sz w:val="22"/>
          <w:szCs w:val="22"/>
        </w:rPr>
        <w:t>):</w:t>
      </w:r>
      <w:r w:rsidRPr="000C122D">
        <w:rPr>
          <w:sz w:val="22"/>
          <w:szCs w:val="22"/>
        </w:rPr>
        <w:tab/>
      </w:r>
      <w:r w:rsidRPr="000C122D">
        <w:rPr>
          <w:color w:val="2B579A"/>
          <w:sz w:val="22"/>
          <w:szCs w:val="22"/>
          <w:shd w:val="clear" w:color="auto" w:fill="E6E6E6"/>
        </w:rPr>
        <w:fldChar w:fldCharType="begin">
          <w:ffData>
            <w:name w:val="Check5"/>
            <w:enabled/>
            <w:calcOnExit w:val="0"/>
            <w:checkBox>
              <w:sizeAuto/>
              <w:default w:val="0"/>
            </w:checkBox>
          </w:ffData>
        </w:fldChar>
      </w:r>
      <w:r w:rsidRPr="000C122D">
        <w:rPr>
          <w:sz w:val="22"/>
          <w:szCs w:val="22"/>
        </w:rPr>
        <w:instrText xml:space="preserve"> FORMCHECKBOX </w:instrText>
      </w:r>
      <w:r w:rsidR="00404F5C">
        <w:rPr>
          <w:color w:val="2B579A"/>
          <w:sz w:val="22"/>
          <w:szCs w:val="22"/>
          <w:shd w:val="clear" w:color="auto" w:fill="E6E6E6"/>
        </w:rPr>
      </w:r>
      <w:r w:rsidR="00404F5C">
        <w:rPr>
          <w:color w:val="2B579A"/>
          <w:sz w:val="22"/>
          <w:szCs w:val="22"/>
          <w:shd w:val="clear" w:color="auto" w:fill="E6E6E6"/>
        </w:rPr>
        <w:fldChar w:fldCharType="separate"/>
      </w:r>
      <w:r w:rsidRPr="000C122D">
        <w:rPr>
          <w:color w:val="2B579A"/>
          <w:sz w:val="22"/>
          <w:szCs w:val="22"/>
          <w:shd w:val="clear" w:color="auto" w:fill="E6E6E6"/>
        </w:rPr>
        <w:fldChar w:fldCharType="end"/>
      </w:r>
      <w:r w:rsidRPr="000C122D">
        <w:rPr>
          <w:sz w:val="22"/>
          <w:szCs w:val="22"/>
        </w:rPr>
        <w:tab/>
        <w:t>A copy of the final order of the other case is attached.</w:t>
      </w:r>
    </w:p>
    <w:p w14:paraId="1DDC446C" w14:textId="6DC3E348" w:rsidR="001B35E1" w:rsidRPr="000C122D" w:rsidRDefault="001B35E1" w:rsidP="000C122D">
      <w:pPr>
        <w:ind w:left="4140"/>
        <w:jc w:val="both"/>
        <w:rPr>
          <w:rFonts w:ascii="Arial" w:hAnsi="Arial" w:cs="Arial"/>
          <w:sz w:val="22"/>
          <w:szCs w:val="22"/>
        </w:rPr>
      </w:pP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ab/>
        <w:t xml:space="preserve">A copy of the final order of the other case will be filed </w:t>
      </w:r>
      <w:r w:rsidR="000C122D" w:rsidRPr="000C122D">
        <w:rPr>
          <w:rFonts w:ascii="Arial" w:hAnsi="Arial" w:cs="Arial"/>
          <w:sz w:val="22"/>
          <w:szCs w:val="22"/>
        </w:rPr>
        <w:tab/>
      </w:r>
      <w:r w:rsidR="000C122D" w:rsidRPr="000C122D">
        <w:rPr>
          <w:rFonts w:ascii="Arial" w:hAnsi="Arial" w:cs="Arial"/>
          <w:sz w:val="22"/>
          <w:szCs w:val="22"/>
        </w:rPr>
        <w:tab/>
      </w:r>
      <w:r w:rsidR="000C122D" w:rsidRPr="000C122D">
        <w:rPr>
          <w:rFonts w:ascii="Arial" w:hAnsi="Arial" w:cs="Arial"/>
          <w:sz w:val="22"/>
          <w:szCs w:val="22"/>
        </w:rPr>
        <w:tab/>
      </w:r>
      <w:r w:rsidRPr="000C122D">
        <w:rPr>
          <w:rFonts w:ascii="Arial" w:hAnsi="Arial" w:cs="Arial"/>
          <w:sz w:val="22"/>
          <w:szCs w:val="22"/>
        </w:rPr>
        <w:t>before the hearing on this Application.</w:t>
      </w:r>
    </w:p>
    <w:p w14:paraId="3DFB4847" w14:textId="77777777" w:rsidR="001B35E1" w:rsidRPr="000C122D" w:rsidRDefault="001B35E1" w:rsidP="001B35E1">
      <w:pPr>
        <w:rPr>
          <w:rFonts w:ascii="Arial" w:hAnsi="Arial" w:cs="Arial"/>
          <w:sz w:val="22"/>
          <w:szCs w:val="22"/>
        </w:rPr>
      </w:pPr>
    </w:p>
    <w:p w14:paraId="3E663391" w14:textId="256FF034" w:rsidR="00075838" w:rsidRPr="000C122D" w:rsidRDefault="00D17316" w:rsidP="004972DE">
      <w:pPr>
        <w:pStyle w:val="ListParagraph"/>
        <w:numPr>
          <w:ilvl w:val="0"/>
          <w:numId w:val="4"/>
        </w:numPr>
        <w:spacing w:afterLines="120" w:after="288" w:line="22" w:lineRule="atLeast"/>
        <w:rPr>
          <w:sz w:val="22"/>
          <w:szCs w:val="22"/>
        </w:rPr>
      </w:pPr>
      <w:r w:rsidRPr="000C122D">
        <w:rPr>
          <w:sz w:val="22"/>
          <w:szCs w:val="22"/>
        </w:rPr>
        <w:t>If the Texas Office of the Attorney General Child Support Division has been involved with a child support case</w:t>
      </w:r>
      <w:r w:rsidR="00DC6EA1" w:rsidRPr="000C122D">
        <w:rPr>
          <w:sz w:val="22"/>
          <w:szCs w:val="22"/>
        </w:rPr>
        <w:t>:</w:t>
      </w:r>
      <w:r w:rsidRPr="000C122D">
        <w:rPr>
          <w:sz w:val="22"/>
          <w:szCs w:val="22"/>
        </w:rPr>
        <w:t xml:space="preserve"> </w:t>
      </w:r>
      <w:r w:rsidR="00DC6EA1" w:rsidRPr="000C122D">
        <w:rPr>
          <w:sz w:val="22"/>
          <w:szCs w:val="22"/>
        </w:rPr>
        <w:t>l</w:t>
      </w:r>
      <w:r w:rsidRPr="000C122D">
        <w:rPr>
          <w:sz w:val="22"/>
          <w:szCs w:val="22"/>
        </w:rPr>
        <w:t xml:space="preserve">ist the OAG case number for each open case, if known. Case Number: </w:t>
      </w:r>
      <w:r w:rsidR="001B35E1" w:rsidRPr="000C122D">
        <w:rPr>
          <w:color w:val="2B579A"/>
          <w:sz w:val="22"/>
          <w:szCs w:val="22"/>
          <w:u w:val="single"/>
          <w:shd w:val="clear" w:color="auto" w:fill="E6E6E6"/>
        </w:rPr>
        <w:fldChar w:fldCharType="begin">
          <w:ffData>
            <w:name w:val="Text7"/>
            <w:enabled/>
            <w:calcOnExit w:val="0"/>
            <w:textInput/>
          </w:ffData>
        </w:fldChar>
      </w:r>
      <w:r w:rsidR="001B35E1" w:rsidRPr="000C122D">
        <w:rPr>
          <w:sz w:val="22"/>
          <w:szCs w:val="22"/>
          <w:u w:val="single"/>
        </w:rPr>
        <w:instrText xml:space="preserve"> FORMTEXT </w:instrText>
      </w:r>
      <w:r w:rsidR="001B35E1" w:rsidRPr="000C122D">
        <w:rPr>
          <w:color w:val="2B579A"/>
          <w:sz w:val="22"/>
          <w:szCs w:val="22"/>
          <w:u w:val="single"/>
          <w:shd w:val="clear" w:color="auto" w:fill="E6E6E6"/>
        </w:rPr>
      </w:r>
      <w:r w:rsidR="001B35E1" w:rsidRPr="000C122D">
        <w:rPr>
          <w:color w:val="2B579A"/>
          <w:sz w:val="22"/>
          <w:szCs w:val="22"/>
          <w:u w:val="single"/>
          <w:shd w:val="clear" w:color="auto" w:fill="E6E6E6"/>
        </w:rPr>
        <w:fldChar w:fldCharType="separate"/>
      </w:r>
      <w:r w:rsidR="001B35E1" w:rsidRPr="000C122D">
        <w:rPr>
          <w:u w:val="single"/>
        </w:rPr>
        <w:t> </w:t>
      </w:r>
      <w:r w:rsidR="001B35E1" w:rsidRPr="000C122D">
        <w:rPr>
          <w:u w:val="single"/>
        </w:rPr>
        <w:t> </w:t>
      </w:r>
      <w:r w:rsidR="001B35E1" w:rsidRPr="000C122D">
        <w:rPr>
          <w:u w:val="single"/>
        </w:rPr>
        <w:t> </w:t>
      </w:r>
      <w:r w:rsidR="001B35E1" w:rsidRPr="000C122D">
        <w:rPr>
          <w:u w:val="single"/>
        </w:rPr>
        <w:t> </w:t>
      </w:r>
      <w:r w:rsidR="001B35E1" w:rsidRPr="000C122D">
        <w:rPr>
          <w:u w:val="single"/>
        </w:rPr>
        <w:t> </w:t>
      </w:r>
      <w:r w:rsidR="001B35E1" w:rsidRPr="000C122D">
        <w:rPr>
          <w:color w:val="2B579A"/>
          <w:sz w:val="22"/>
          <w:szCs w:val="22"/>
          <w:u w:val="single"/>
          <w:shd w:val="clear" w:color="auto" w:fill="E6E6E6"/>
        </w:rPr>
        <w:fldChar w:fldCharType="end"/>
      </w:r>
    </w:p>
    <w:p w14:paraId="77A5A147" w14:textId="77777777" w:rsidR="000C122D" w:rsidRPr="000C122D" w:rsidRDefault="000C122D" w:rsidP="000C122D">
      <w:pPr>
        <w:spacing w:afterLines="120" w:after="288" w:line="22" w:lineRule="atLeast"/>
        <w:rPr>
          <w:rFonts w:ascii="Arial" w:hAnsi="Arial" w:cs="Arial"/>
          <w:sz w:val="22"/>
          <w:szCs w:val="22"/>
        </w:rPr>
      </w:pPr>
    </w:p>
    <w:p w14:paraId="523565B0" w14:textId="71E615A9" w:rsidR="00E02DCD" w:rsidRPr="000C122D" w:rsidRDefault="002F7BE3" w:rsidP="00AB5948">
      <w:pPr>
        <w:spacing w:after="60" w:line="259" w:lineRule="auto"/>
        <w:jc w:val="both"/>
        <w:rPr>
          <w:rFonts w:ascii="Arial" w:hAnsi="Arial" w:cs="Arial"/>
          <w:sz w:val="22"/>
          <w:szCs w:val="22"/>
        </w:rPr>
      </w:pPr>
      <w:r w:rsidRPr="000C122D">
        <w:rPr>
          <w:rFonts w:ascii="Arial" w:hAnsi="Arial" w:cs="Arial"/>
          <w:b/>
          <w:bCs/>
          <w:sz w:val="22"/>
          <w:szCs w:val="22"/>
        </w:rPr>
        <w:t xml:space="preserve">7. </w:t>
      </w:r>
      <w:r w:rsidR="00E02DCD" w:rsidRPr="000C122D">
        <w:rPr>
          <w:rFonts w:ascii="Arial" w:hAnsi="Arial" w:cs="Arial"/>
          <w:b/>
          <w:bCs/>
          <w:sz w:val="22"/>
          <w:szCs w:val="22"/>
        </w:rPr>
        <w:t>Family Violence</w:t>
      </w:r>
      <w:r w:rsidR="003A25AC" w:rsidRPr="000C122D">
        <w:rPr>
          <w:rFonts w:ascii="Arial" w:hAnsi="Arial" w:cs="Arial"/>
          <w:b/>
          <w:bCs/>
          <w:sz w:val="22"/>
          <w:szCs w:val="22"/>
        </w:rPr>
        <w:t xml:space="preserve"> or Other Criminal Case(</w:t>
      </w:r>
      <w:r w:rsidR="00C940A1" w:rsidRPr="000C122D">
        <w:rPr>
          <w:rFonts w:ascii="Arial" w:hAnsi="Arial" w:cs="Arial"/>
          <w:b/>
          <w:bCs/>
          <w:sz w:val="22"/>
          <w:szCs w:val="22"/>
        </w:rPr>
        <w:t>s)</w:t>
      </w:r>
      <w:r w:rsidR="00E02DCD" w:rsidRPr="000C122D">
        <w:rPr>
          <w:rFonts w:ascii="Arial" w:hAnsi="Arial" w:cs="Arial"/>
          <w:b/>
          <w:sz w:val="22"/>
          <w:szCs w:val="22"/>
        </w:rPr>
        <w:t xml:space="preserve">: </w:t>
      </w:r>
      <w:r w:rsidR="00E02DCD" w:rsidRPr="000C122D">
        <w:rPr>
          <w:rFonts w:ascii="Arial" w:hAnsi="Arial" w:cs="Arial"/>
          <w:sz w:val="22"/>
          <w:szCs w:val="22"/>
        </w:rPr>
        <w:t xml:space="preserve">Has the Respondent ever been convicted of or placed on deferred adjudication community supervision for any crime under Title 5 or Title 6 of the Texas Penal Code? </w:t>
      </w:r>
      <w:r w:rsidR="00E02DCD" w:rsidRPr="000C122D">
        <w:rPr>
          <w:rFonts w:ascii="Arial" w:hAnsi="Arial" w:cs="Arial"/>
          <w:sz w:val="18"/>
          <w:szCs w:val="18"/>
        </w:rPr>
        <w:t>(See list of crimes at the end of the Instruction document)</w:t>
      </w:r>
    </w:p>
    <w:p w14:paraId="658B0021" w14:textId="77777777" w:rsidR="00E02DCD" w:rsidRPr="000C122D" w:rsidRDefault="00E02DCD" w:rsidP="005330A1">
      <w:pPr>
        <w:spacing w:after="60" w:line="259" w:lineRule="auto"/>
        <w:ind w:firstLine="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p w14:paraId="2090E11C" w14:textId="77777777" w:rsidR="00E02DCD" w:rsidRPr="000C122D" w:rsidRDefault="00E02DCD" w:rsidP="00AB5948">
      <w:pPr>
        <w:spacing w:after="60" w:line="259" w:lineRule="auto"/>
        <w:jc w:val="both"/>
        <w:rPr>
          <w:rFonts w:ascii="Arial" w:hAnsi="Arial" w:cs="Arial"/>
          <w:sz w:val="22"/>
          <w:szCs w:val="22"/>
        </w:rPr>
      </w:pPr>
      <w:r w:rsidRPr="000C122D">
        <w:rPr>
          <w:rFonts w:ascii="Arial" w:hAnsi="Arial" w:cs="Arial"/>
          <w:sz w:val="22"/>
          <w:szCs w:val="22"/>
        </w:rPr>
        <w:t>If “Yes,” what kind of crime:</w:t>
      </w:r>
    </w:p>
    <w:tbl>
      <w:tblPr>
        <w:tblStyle w:val="TableGrid"/>
        <w:tblW w:w="10890"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0890"/>
      </w:tblGrid>
      <w:tr w:rsidR="00E02DCD" w:rsidRPr="000C122D" w14:paraId="5B499346" w14:textId="77777777" w:rsidTr="001D5309">
        <w:trPr>
          <w:trHeight w:val="288"/>
        </w:trPr>
        <w:tc>
          <w:tcPr>
            <w:tcW w:w="10890" w:type="dxa"/>
            <w:vAlign w:val="center"/>
          </w:tcPr>
          <w:p w14:paraId="7118B0F5" w14:textId="77777777" w:rsidR="00E02DCD" w:rsidRPr="000C122D" w:rsidRDefault="00E02DCD" w:rsidP="00AB5948">
            <w:pPr>
              <w:spacing w:after="60" w:line="259" w:lineRule="auto"/>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30A3D067" w14:textId="77777777" w:rsidR="00E02DCD" w:rsidRPr="000C122D" w:rsidRDefault="00E02DCD" w:rsidP="00AB5948">
      <w:pPr>
        <w:spacing w:after="60" w:line="259" w:lineRule="auto"/>
        <w:jc w:val="both"/>
        <w:rPr>
          <w:rFonts w:ascii="Arial" w:hAnsi="Arial" w:cs="Arial"/>
          <w:sz w:val="22"/>
          <w:szCs w:val="22"/>
        </w:rPr>
      </w:pPr>
    </w:p>
    <w:p w14:paraId="437C692C" w14:textId="77777777" w:rsidR="000C122D" w:rsidRDefault="000C122D">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177ECF72" w14:textId="6CD5070D" w:rsidR="00E02DCD" w:rsidRPr="000C122D" w:rsidRDefault="00E02DCD" w:rsidP="00AB5948">
      <w:pPr>
        <w:spacing w:after="60" w:line="259" w:lineRule="auto"/>
        <w:jc w:val="both"/>
        <w:rPr>
          <w:rFonts w:ascii="Arial" w:hAnsi="Arial" w:cs="Arial"/>
          <w:sz w:val="22"/>
          <w:szCs w:val="22"/>
        </w:rPr>
      </w:pPr>
      <w:r w:rsidRPr="000C122D">
        <w:rPr>
          <w:rFonts w:ascii="Arial" w:hAnsi="Arial" w:cs="Arial"/>
          <w:sz w:val="22"/>
          <w:szCs w:val="22"/>
        </w:rPr>
        <w:lastRenderedPageBreak/>
        <w:t>If the Respondent was convicted or placed on community supervision for a Title 5 crime, did the Court make a finding that the crime involved family violence?</w:t>
      </w:r>
    </w:p>
    <w:p w14:paraId="76E8FB96" w14:textId="77777777" w:rsidR="00E02DCD" w:rsidRPr="000C122D" w:rsidRDefault="00E02DCD" w:rsidP="005330A1">
      <w:pPr>
        <w:spacing w:after="60" w:line="259" w:lineRule="auto"/>
        <w:ind w:firstLine="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p w14:paraId="6308AC04" w14:textId="63DB6B3E" w:rsidR="00E02DCD" w:rsidRPr="000C122D" w:rsidRDefault="00E02DCD" w:rsidP="00AB5948">
      <w:pPr>
        <w:spacing w:after="60" w:line="259" w:lineRule="auto"/>
        <w:jc w:val="both"/>
        <w:rPr>
          <w:rFonts w:ascii="Arial" w:hAnsi="Arial" w:cs="Arial"/>
          <w:sz w:val="22"/>
          <w:szCs w:val="22"/>
        </w:rPr>
      </w:pPr>
      <w:r w:rsidRPr="000C122D">
        <w:rPr>
          <w:rFonts w:ascii="Arial" w:hAnsi="Arial" w:cs="Arial"/>
          <w:sz w:val="22"/>
          <w:szCs w:val="22"/>
        </w:rPr>
        <w:t>Was the crime against a child listed in this application?</w:t>
      </w:r>
    </w:p>
    <w:p w14:paraId="5EBBFF7A" w14:textId="77777777" w:rsidR="00E02DCD" w:rsidRPr="000C122D" w:rsidRDefault="00E02DCD" w:rsidP="005330A1">
      <w:pPr>
        <w:spacing w:after="60" w:line="259" w:lineRule="auto"/>
        <w:ind w:firstLine="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p w14:paraId="6D44C5FB" w14:textId="77777777" w:rsidR="00E02DCD" w:rsidRPr="000C122D" w:rsidRDefault="00E02DCD" w:rsidP="00AB5948">
      <w:pPr>
        <w:spacing w:after="60" w:line="259" w:lineRule="auto"/>
        <w:jc w:val="both"/>
        <w:rPr>
          <w:rFonts w:ascii="Arial" w:hAnsi="Arial" w:cs="Arial"/>
          <w:sz w:val="22"/>
          <w:szCs w:val="22"/>
        </w:rPr>
      </w:pPr>
      <w:r w:rsidRPr="000C122D">
        <w:rPr>
          <w:rFonts w:ascii="Arial" w:hAnsi="Arial" w:cs="Arial"/>
          <w:sz w:val="22"/>
          <w:szCs w:val="22"/>
        </w:rPr>
        <w:t>Have the Respondent’s parental rights to a child listed in this application</w:t>
      </w:r>
      <w:r w:rsidRPr="000C122D" w:rsidDel="00993DA0">
        <w:rPr>
          <w:rFonts w:ascii="Arial" w:hAnsi="Arial" w:cs="Arial"/>
          <w:sz w:val="22"/>
          <w:szCs w:val="22"/>
        </w:rPr>
        <w:t xml:space="preserve"> </w:t>
      </w:r>
      <w:r w:rsidRPr="000C122D">
        <w:rPr>
          <w:rFonts w:ascii="Arial" w:hAnsi="Arial" w:cs="Arial"/>
          <w:sz w:val="22"/>
          <w:szCs w:val="22"/>
        </w:rPr>
        <w:t>been terminated?</w:t>
      </w:r>
    </w:p>
    <w:p w14:paraId="026C2626" w14:textId="77777777" w:rsidR="00E02DCD" w:rsidRPr="000C122D" w:rsidRDefault="00E02DCD" w:rsidP="005330A1">
      <w:pPr>
        <w:spacing w:after="60" w:line="259" w:lineRule="auto"/>
        <w:ind w:firstLine="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p w14:paraId="0A002BF1" w14:textId="1E21E7FD" w:rsidR="00E02DCD" w:rsidRPr="000C122D" w:rsidRDefault="001C5C22" w:rsidP="00AB5948">
      <w:pPr>
        <w:spacing w:after="60" w:line="259" w:lineRule="auto"/>
        <w:jc w:val="both"/>
        <w:rPr>
          <w:rFonts w:ascii="Arial" w:hAnsi="Arial" w:cs="Arial"/>
          <w:sz w:val="22"/>
          <w:szCs w:val="22"/>
        </w:rPr>
      </w:pPr>
      <w:r w:rsidRPr="000C122D">
        <w:rPr>
          <w:rFonts w:ascii="Arial" w:hAnsi="Arial" w:cs="Arial"/>
          <w:sz w:val="22"/>
          <w:szCs w:val="22"/>
        </w:rPr>
        <w:t>If Respondent’s parental rights have been terminated,</w:t>
      </w:r>
      <w:r w:rsidR="00167EF4" w:rsidRPr="000C122D">
        <w:rPr>
          <w:rFonts w:ascii="Arial" w:hAnsi="Arial" w:cs="Arial"/>
          <w:sz w:val="22"/>
          <w:szCs w:val="22"/>
        </w:rPr>
        <w:t xml:space="preserve"> </w:t>
      </w:r>
      <w:r w:rsidRPr="000C122D">
        <w:rPr>
          <w:rFonts w:ascii="Arial" w:hAnsi="Arial" w:cs="Arial"/>
          <w:sz w:val="22"/>
          <w:szCs w:val="22"/>
        </w:rPr>
        <w:t>h</w:t>
      </w:r>
      <w:r w:rsidR="00E02DCD" w:rsidRPr="000C122D">
        <w:rPr>
          <w:rFonts w:ascii="Arial" w:hAnsi="Arial" w:cs="Arial"/>
          <w:sz w:val="22"/>
          <w:szCs w:val="22"/>
        </w:rPr>
        <w:t xml:space="preserve">as the Respondent contacted or attempted to contact </w:t>
      </w:r>
      <w:r w:rsidRPr="000C122D">
        <w:rPr>
          <w:rFonts w:ascii="Arial" w:hAnsi="Arial" w:cs="Arial"/>
          <w:sz w:val="22"/>
          <w:szCs w:val="22"/>
        </w:rPr>
        <w:t>the</w:t>
      </w:r>
      <w:r w:rsidR="007A410D" w:rsidRPr="000C122D">
        <w:rPr>
          <w:rFonts w:ascii="Arial" w:hAnsi="Arial" w:cs="Arial"/>
          <w:sz w:val="22"/>
          <w:szCs w:val="22"/>
        </w:rPr>
        <w:t xml:space="preserve"> </w:t>
      </w:r>
      <w:r w:rsidR="00E02DCD" w:rsidRPr="000C122D">
        <w:rPr>
          <w:rFonts w:ascii="Arial" w:hAnsi="Arial" w:cs="Arial"/>
          <w:sz w:val="22"/>
          <w:szCs w:val="22"/>
        </w:rPr>
        <w:t>child?</w:t>
      </w:r>
    </w:p>
    <w:p w14:paraId="3D585BB1" w14:textId="77777777" w:rsidR="00E9327D" w:rsidRPr="000C122D" w:rsidRDefault="00E02DCD" w:rsidP="00CC4CCA">
      <w:pPr>
        <w:spacing w:afterLines="120" w:after="288" w:line="22" w:lineRule="atLeast"/>
        <w:ind w:firstLine="540"/>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r w:rsidRPr="000C122D">
        <w:rPr>
          <w:rFonts w:ascii="Arial" w:hAnsi="Arial" w:cs="Arial"/>
          <w:sz w:val="22"/>
          <w:szCs w:val="22"/>
        </w:rPr>
        <w:tab/>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p w14:paraId="217B2B71" w14:textId="77777777" w:rsidR="009F218B" w:rsidRPr="000C122D" w:rsidRDefault="009F218B" w:rsidP="009F218B">
      <w:pPr>
        <w:spacing w:afterLines="120" w:after="288" w:line="22" w:lineRule="atLeast"/>
        <w:rPr>
          <w:rFonts w:ascii="Arial" w:hAnsi="Arial" w:cs="Arial"/>
          <w:sz w:val="22"/>
          <w:szCs w:val="22"/>
        </w:rPr>
      </w:pPr>
    </w:p>
    <w:p w14:paraId="0F80B08E" w14:textId="15CD89D0" w:rsidR="00E02ECF" w:rsidRPr="000C122D" w:rsidRDefault="00540B56" w:rsidP="00AB5948">
      <w:pPr>
        <w:spacing w:afterLines="120" w:after="288" w:line="22" w:lineRule="atLeast"/>
        <w:jc w:val="both"/>
        <w:rPr>
          <w:rFonts w:ascii="Arial" w:hAnsi="Arial" w:cs="Arial"/>
          <w:sz w:val="22"/>
          <w:szCs w:val="22"/>
        </w:rPr>
      </w:pPr>
      <w:r w:rsidRPr="000C122D">
        <w:rPr>
          <w:rFonts w:ascii="Arial" w:hAnsi="Arial" w:cs="Arial"/>
          <w:b/>
          <w:bCs/>
          <w:sz w:val="22"/>
          <w:szCs w:val="22"/>
        </w:rPr>
        <w:t>8</w:t>
      </w:r>
      <w:r w:rsidR="006A5BAE" w:rsidRPr="000C122D">
        <w:rPr>
          <w:rFonts w:ascii="Arial" w:hAnsi="Arial" w:cs="Arial"/>
          <w:b/>
          <w:bCs/>
          <w:sz w:val="22"/>
          <w:szCs w:val="22"/>
        </w:rPr>
        <w:t>. Terms and Conditions of the Protective Order – Mark all terms and conditions that the Applicant wants the Court to include in the Temporary Ex Parte Order, if the Applicant is requesting one, and the final Protective Order.</w:t>
      </w:r>
    </w:p>
    <w:p w14:paraId="0CC91C0A" w14:textId="475D46DF" w:rsidR="00E02ECF" w:rsidRPr="000C122D" w:rsidRDefault="006A5BAE" w:rsidP="00AB5948">
      <w:pPr>
        <w:spacing w:afterLines="120" w:after="288" w:line="22" w:lineRule="atLeast"/>
        <w:jc w:val="both"/>
        <w:rPr>
          <w:rFonts w:ascii="Arial" w:hAnsi="Arial" w:cs="Arial"/>
          <w:sz w:val="22"/>
          <w:szCs w:val="22"/>
        </w:rPr>
      </w:pPr>
      <w:r w:rsidRPr="000C122D">
        <w:rPr>
          <w:rFonts w:ascii="Arial" w:hAnsi="Arial" w:cs="Arial"/>
          <w:b/>
          <w:bCs/>
          <w:sz w:val="22"/>
          <w:szCs w:val="22"/>
        </w:rPr>
        <w:t>The Applicant asks the Court to order the Respondent</w:t>
      </w:r>
      <w:r w:rsidR="00ED78A0" w:rsidRPr="000C122D">
        <w:rPr>
          <w:rFonts w:ascii="Arial" w:hAnsi="Arial" w:cs="Arial"/>
          <w:b/>
          <w:bCs/>
          <w:sz w:val="22"/>
          <w:szCs w:val="22"/>
        </w:rPr>
        <w:t>:</w:t>
      </w:r>
      <w:r w:rsidRPr="000C122D">
        <w:rPr>
          <w:rFonts w:ascii="Arial" w:hAnsi="Arial" w:cs="Arial"/>
          <w:b/>
          <w:bCs/>
          <w:sz w:val="22"/>
          <w:szCs w:val="22"/>
        </w:rPr>
        <w:t xml:space="preserve"> </w:t>
      </w:r>
      <w:r w:rsidRPr="000C122D">
        <w:rPr>
          <w:rFonts w:ascii="Arial" w:hAnsi="Arial" w:cs="Arial"/>
          <w:i/>
          <w:iCs/>
          <w:sz w:val="18"/>
          <w:szCs w:val="18"/>
        </w:rPr>
        <w:t>(Mark all that apply)</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517"/>
        <w:gridCol w:w="1333"/>
        <w:gridCol w:w="360"/>
        <w:gridCol w:w="4050"/>
        <w:gridCol w:w="4230"/>
      </w:tblGrid>
      <w:tr w:rsidR="00E647A1" w:rsidRPr="000C122D" w14:paraId="5A3759D8" w14:textId="77777777" w:rsidTr="00DA0446">
        <w:trPr>
          <w:trHeight w:val="288"/>
        </w:trPr>
        <w:tc>
          <w:tcPr>
            <w:tcW w:w="400" w:type="dxa"/>
          </w:tcPr>
          <w:p w14:paraId="4306F7A1" w14:textId="1AE92DB9" w:rsidR="00E647A1" w:rsidRPr="000C122D" w:rsidRDefault="00177F9B" w:rsidP="006C55BD">
            <w:pPr>
              <w:rPr>
                <w:rFonts w:ascii="Arial" w:hAnsi="Arial" w:cs="Arial"/>
                <w:sz w:val="22"/>
                <w:szCs w:val="22"/>
              </w:rPr>
            </w:pPr>
            <w:r w:rsidRPr="000C122D">
              <w:rPr>
                <w:rFonts w:ascii="Arial" w:hAnsi="Arial" w:cs="Arial"/>
                <w:sz w:val="22"/>
                <w:szCs w:val="22"/>
              </w:rPr>
              <w:t>a.</w:t>
            </w:r>
          </w:p>
        </w:tc>
        <w:tc>
          <w:tcPr>
            <w:tcW w:w="517" w:type="dxa"/>
          </w:tcPr>
          <w:p w14:paraId="7D56A4EA" w14:textId="77777777" w:rsidR="00E647A1" w:rsidRPr="000C122D" w:rsidRDefault="00E647A1" w:rsidP="006C55BD">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Pr>
          <w:p w14:paraId="0001A584" w14:textId="1D281299" w:rsidR="00E647A1" w:rsidRPr="000C122D" w:rsidRDefault="00D846F3" w:rsidP="006C55BD">
            <w:pPr>
              <w:jc w:val="both"/>
              <w:rPr>
                <w:rFonts w:ascii="Arial" w:hAnsi="Arial" w:cs="Arial"/>
                <w:sz w:val="22"/>
                <w:szCs w:val="22"/>
              </w:rPr>
            </w:pPr>
            <w:r w:rsidRPr="000C122D">
              <w:rPr>
                <w:rFonts w:ascii="Arial" w:hAnsi="Arial" w:cs="Arial"/>
                <w:sz w:val="22"/>
                <w:szCs w:val="22"/>
              </w:rPr>
              <w:t>Not to commit family violence</w:t>
            </w:r>
            <w:r w:rsidR="00264A9A" w:rsidRPr="000C122D">
              <w:rPr>
                <w:rFonts w:ascii="Arial" w:hAnsi="Arial" w:cs="Arial"/>
                <w:sz w:val="22"/>
                <w:szCs w:val="22"/>
              </w:rPr>
              <w:t>.</w:t>
            </w:r>
          </w:p>
        </w:tc>
      </w:tr>
      <w:tr w:rsidR="00E647A1" w:rsidRPr="000C122D" w14:paraId="6E05F8C3" w14:textId="77777777" w:rsidTr="00BA128C">
        <w:trPr>
          <w:trHeight w:val="144"/>
        </w:trPr>
        <w:tc>
          <w:tcPr>
            <w:tcW w:w="400" w:type="dxa"/>
          </w:tcPr>
          <w:p w14:paraId="187EA9B6" w14:textId="77777777" w:rsidR="00E647A1" w:rsidRPr="000C122D" w:rsidRDefault="00E647A1" w:rsidP="006C55BD">
            <w:pPr>
              <w:rPr>
                <w:rFonts w:ascii="Arial" w:hAnsi="Arial" w:cs="Arial"/>
                <w:sz w:val="4"/>
                <w:szCs w:val="4"/>
              </w:rPr>
            </w:pPr>
          </w:p>
        </w:tc>
        <w:tc>
          <w:tcPr>
            <w:tcW w:w="517" w:type="dxa"/>
          </w:tcPr>
          <w:p w14:paraId="4E415E38" w14:textId="77777777" w:rsidR="00E647A1" w:rsidRPr="000C122D" w:rsidRDefault="00E647A1" w:rsidP="006C55BD">
            <w:pPr>
              <w:rPr>
                <w:rFonts w:ascii="Arial" w:hAnsi="Arial" w:cs="Arial"/>
                <w:sz w:val="4"/>
                <w:szCs w:val="4"/>
              </w:rPr>
            </w:pPr>
          </w:p>
        </w:tc>
        <w:tc>
          <w:tcPr>
            <w:tcW w:w="9973" w:type="dxa"/>
            <w:gridSpan w:val="4"/>
          </w:tcPr>
          <w:p w14:paraId="3CC85F8A" w14:textId="77777777" w:rsidR="00E647A1" w:rsidRPr="000C122D" w:rsidRDefault="00E647A1" w:rsidP="006C55BD">
            <w:pPr>
              <w:jc w:val="both"/>
              <w:rPr>
                <w:rFonts w:ascii="Arial" w:hAnsi="Arial" w:cs="Arial"/>
                <w:sz w:val="4"/>
                <w:szCs w:val="4"/>
              </w:rPr>
            </w:pPr>
          </w:p>
        </w:tc>
      </w:tr>
      <w:tr w:rsidR="00E647A1" w:rsidRPr="000C122D" w14:paraId="38EA4E14" w14:textId="77777777" w:rsidTr="00DA0446">
        <w:trPr>
          <w:trHeight w:val="288"/>
        </w:trPr>
        <w:tc>
          <w:tcPr>
            <w:tcW w:w="400" w:type="dxa"/>
          </w:tcPr>
          <w:p w14:paraId="7625438D" w14:textId="053AF057" w:rsidR="00E647A1" w:rsidRPr="000C122D" w:rsidRDefault="00177F9B" w:rsidP="006C55BD">
            <w:pPr>
              <w:rPr>
                <w:rFonts w:ascii="Arial" w:hAnsi="Arial" w:cs="Arial"/>
                <w:sz w:val="22"/>
                <w:szCs w:val="22"/>
              </w:rPr>
            </w:pPr>
            <w:r w:rsidRPr="000C122D">
              <w:rPr>
                <w:rFonts w:ascii="Arial" w:hAnsi="Arial" w:cs="Arial"/>
                <w:sz w:val="22"/>
                <w:szCs w:val="22"/>
              </w:rPr>
              <w:t>b.</w:t>
            </w:r>
          </w:p>
        </w:tc>
        <w:tc>
          <w:tcPr>
            <w:tcW w:w="517" w:type="dxa"/>
          </w:tcPr>
          <w:p w14:paraId="0E9D7C06" w14:textId="77777777" w:rsidR="00E647A1" w:rsidRPr="000C122D" w:rsidRDefault="00E647A1" w:rsidP="006C55BD">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Pr>
          <w:p w14:paraId="4AABB923" w14:textId="255E364D" w:rsidR="00E647A1" w:rsidRPr="000C122D" w:rsidRDefault="005D5C19" w:rsidP="006C55BD">
            <w:pPr>
              <w:jc w:val="both"/>
              <w:rPr>
                <w:rFonts w:ascii="Arial" w:hAnsi="Arial" w:cs="Arial"/>
                <w:sz w:val="22"/>
                <w:szCs w:val="22"/>
              </w:rPr>
            </w:pPr>
            <w:r w:rsidRPr="000C122D">
              <w:rPr>
                <w:rFonts w:ascii="Arial" w:hAnsi="Arial" w:cs="Arial"/>
                <w:sz w:val="22"/>
                <w:szCs w:val="22"/>
              </w:rPr>
              <w:t>Not to commit further acts of sexual assault or abuse, indecent assault, stalking, or trafficking</w:t>
            </w:r>
            <w:r w:rsidR="00264A9A" w:rsidRPr="000C122D">
              <w:rPr>
                <w:rFonts w:ascii="Arial" w:hAnsi="Arial" w:cs="Arial"/>
                <w:sz w:val="22"/>
                <w:szCs w:val="22"/>
              </w:rPr>
              <w:t>.</w:t>
            </w:r>
          </w:p>
        </w:tc>
      </w:tr>
      <w:tr w:rsidR="00E647A1" w:rsidRPr="000C122D" w14:paraId="649E34D2" w14:textId="77777777" w:rsidTr="00BA128C">
        <w:trPr>
          <w:trHeight w:val="144"/>
        </w:trPr>
        <w:tc>
          <w:tcPr>
            <w:tcW w:w="400" w:type="dxa"/>
          </w:tcPr>
          <w:p w14:paraId="5D6D9B64" w14:textId="77777777" w:rsidR="00E647A1" w:rsidRPr="000C122D" w:rsidRDefault="00E647A1" w:rsidP="006C55BD">
            <w:pPr>
              <w:rPr>
                <w:rFonts w:ascii="Arial" w:hAnsi="Arial" w:cs="Arial"/>
                <w:sz w:val="4"/>
                <w:szCs w:val="4"/>
              </w:rPr>
            </w:pPr>
          </w:p>
        </w:tc>
        <w:tc>
          <w:tcPr>
            <w:tcW w:w="517" w:type="dxa"/>
          </w:tcPr>
          <w:p w14:paraId="50EF23AB" w14:textId="77777777" w:rsidR="00E647A1" w:rsidRPr="000C122D" w:rsidRDefault="00E647A1" w:rsidP="006C55BD">
            <w:pPr>
              <w:rPr>
                <w:rFonts w:ascii="Arial" w:hAnsi="Arial" w:cs="Arial"/>
                <w:sz w:val="4"/>
                <w:szCs w:val="4"/>
              </w:rPr>
            </w:pPr>
          </w:p>
        </w:tc>
        <w:tc>
          <w:tcPr>
            <w:tcW w:w="9973" w:type="dxa"/>
            <w:gridSpan w:val="4"/>
          </w:tcPr>
          <w:p w14:paraId="013836E2" w14:textId="77777777" w:rsidR="00E647A1" w:rsidRPr="000C122D" w:rsidRDefault="00E647A1" w:rsidP="006C55BD">
            <w:pPr>
              <w:jc w:val="both"/>
              <w:rPr>
                <w:rFonts w:ascii="Arial" w:hAnsi="Arial" w:cs="Arial"/>
                <w:sz w:val="4"/>
                <w:szCs w:val="4"/>
              </w:rPr>
            </w:pPr>
          </w:p>
        </w:tc>
      </w:tr>
      <w:tr w:rsidR="00E647A1" w:rsidRPr="000C122D" w14:paraId="3F2DDFA1" w14:textId="77777777" w:rsidTr="00DA0446">
        <w:trPr>
          <w:trHeight w:val="288"/>
        </w:trPr>
        <w:tc>
          <w:tcPr>
            <w:tcW w:w="400" w:type="dxa"/>
          </w:tcPr>
          <w:p w14:paraId="245D4963" w14:textId="30232433" w:rsidR="00E647A1" w:rsidRPr="000C122D" w:rsidRDefault="00177F9B" w:rsidP="006C55BD">
            <w:pPr>
              <w:rPr>
                <w:rFonts w:ascii="Arial" w:hAnsi="Arial" w:cs="Arial"/>
                <w:sz w:val="22"/>
                <w:szCs w:val="22"/>
              </w:rPr>
            </w:pPr>
            <w:r w:rsidRPr="000C122D">
              <w:rPr>
                <w:rFonts w:ascii="Arial" w:hAnsi="Arial" w:cs="Arial"/>
                <w:sz w:val="22"/>
                <w:szCs w:val="22"/>
              </w:rPr>
              <w:t>c.</w:t>
            </w:r>
          </w:p>
        </w:tc>
        <w:tc>
          <w:tcPr>
            <w:tcW w:w="517" w:type="dxa"/>
          </w:tcPr>
          <w:p w14:paraId="29D52BE4" w14:textId="77777777" w:rsidR="00E647A1" w:rsidRPr="000C122D" w:rsidRDefault="00E647A1" w:rsidP="006C55BD">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Pr>
          <w:p w14:paraId="720183E5" w14:textId="0C4DF2AB" w:rsidR="00E647A1" w:rsidRPr="000C122D" w:rsidRDefault="00802B33" w:rsidP="006C55BD">
            <w:pPr>
              <w:jc w:val="both"/>
              <w:rPr>
                <w:rFonts w:ascii="Arial" w:hAnsi="Arial" w:cs="Arial"/>
                <w:sz w:val="22"/>
                <w:szCs w:val="22"/>
              </w:rPr>
            </w:pPr>
            <w:r w:rsidRPr="000C122D">
              <w:rPr>
                <w:rFonts w:ascii="Arial" w:hAnsi="Arial" w:cs="Arial"/>
                <w:sz w:val="22"/>
                <w:szCs w:val="22"/>
              </w:rPr>
              <w:t xml:space="preserve">Not to communicate a threat through any person to </w:t>
            </w:r>
            <w:r w:rsidRPr="000C122D">
              <w:rPr>
                <w:rFonts w:ascii="Arial" w:hAnsi="Arial" w:cs="Arial"/>
                <w:kern w:val="2"/>
                <w:sz w:val="22"/>
                <w:szCs w:val="22"/>
              </w:rPr>
              <w:t xml:space="preserve">any person who is listed in this application as a person seeking protection or </w:t>
            </w:r>
            <w:r w:rsidR="00331173" w:rsidRPr="000C122D">
              <w:rPr>
                <w:rFonts w:ascii="Arial" w:hAnsi="Arial" w:cs="Arial"/>
                <w:kern w:val="2"/>
                <w:sz w:val="22"/>
                <w:szCs w:val="22"/>
              </w:rPr>
              <w:t xml:space="preserve">who is </w:t>
            </w:r>
            <w:r w:rsidRPr="000C122D">
              <w:rPr>
                <w:rFonts w:ascii="Arial" w:hAnsi="Arial" w:cs="Arial"/>
                <w:kern w:val="2"/>
                <w:sz w:val="22"/>
                <w:szCs w:val="22"/>
              </w:rPr>
              <w:t>a member of the Applicant’s family or household</w:t>
            </w:r>
            <w:r w:rsidR="00264A9A" w:rsidRPr="000C122D">
              <w:rPr>
                <w:rFonts w:ascii="Arial" w:hAnsi="Arial" w:cs="Arial"/>
                <w:kern w:val="2"/>
                <w:sz w:val="22"/>
                <w:szCs w:val="22"/>
              </w:rPr>
              <w:t>.</w:t>
            </w:r>
          </w:p>
        </w:tc>
      </w:tr>
      <w:tr w:rsidR="00E647A1" w:rsidRPr="000C122D" w14:paraId="6385DE63" w14:textId="77777777" w:rsidTr="00BA128C">
        <w:trPr>
          <w:trHeight w:val="144"/>
        </w:trPr>
        <w:tc>
          <w:tcPr>
            <w:tcW w:w="400" w:type="dxa"/>
          </w:tcPr>
          <w:p w14:paraId="5DE8EBA5" w14:textId="77777777" w:rsidR="00E647A1" w:rsidRPr="000C122D" w:rsidRDefault="00E647A1" w:rsidP="006C55BD">
            <w:pPr>
              <w:rPr>
                <w:rFonts w:ascii="Arial" w:hAnsi="Arial" w:cs="Arial"/>
                <w:sz w:val="4"/>
                <w:szCs w:val="4"/>
              </w:rPr>
            </w:pPr>
          </w:p>
        </w:tc>
        <w:tc>
          <w:tcPr>
            <w:tcW w:w="517" w:type="dxa"/>
          </w:tcPr>
          <w:p w14:paraId="4BA4EFB5" w14:textId="77777777" w:rsidR="00E647A1" w:rsidRPr="000C122D" w:rsidRDefault="00E647A1" w:rsidP="006C55BD">
            <w:pPr>
              <w:rPr>
                <w:rFonts w:ascii="Arial" w:hAnsi="Arial" w:cs="Arial"/>
                <w:sz w:val="4"/>
                <w:szCs w:val="4"/>
              </w:rPr>
            </w:pPr>
          </w:p>
        </w:tc>
        <w:tc>
          <w:tcPr>
            <w:tcW w:w="9973" w:type="dxa"/>
            <w:gridSpan w:val="4"/>
          </w:tcPr>
          <w:p w14:paraId="118CD9A2" w14:textId="77777777" w:rsidR="00E647A1" w:rsidRPr="000C122D" w:rsidRDefault="00E647A1" w:rsidP="006C55BD">
            <w:pPr>
              <w:jc w:val="both"/>
              <w:rPr>
                <w:rFonts w:ascii="Arial" w:hAnsi="Arial" w:cs="Arial"/>
                <w:sz w:val="4"/>
                <w:szCs w:val="4"/>
              </w:rPr>
            </w:pPr>
          </w:p>
        </w:tc>
      </w:tr>
      <w:tr w:rsidR="00E647A1" w:rsidRPr="000C122D" w14:paraId="5FC67771" w14:textId="77777777" w:rsidTr="00DA0446">
        <w:trPr>
          <w:trHeight w:val="288"/>
        </w:trPr>
        <w:tc>
          <w:tcPr>
            <w:tcW w:w="400" w:type="dxa"/>
          </w:tcPr>
          <w:p w14:paraId="21B16132" w14:textId="0D56B98B" w:rsidR="00E647A1" w:rsidRPr="000C122D" w:rsidRDefault="00177F9B" w:rsidP="006C55BD">
            <w:pPr>
              <w:rPr>
                <w:rFonts w:ascii="Arial" w:hAnsi="Arial" w:cs="Arial"/>
                <w:sz w:val="22"/>
                <w:szCs w:val="22"/>
              </w:rPr>
            </w:pPr>
            <w:r w:rsidRPr="000C122D">
              <w:rPr>
                <w:rFonts w:ascii="Arial" w:hAnsi="Arial" w:cs="Arial"/>
                <w:sz w:val="22"/>
                <w:szCs w:val="22"/>
              </w:rPr>
              <w:t>d.</w:t>
            </w:r>
          </w:p>
        </w:tc>
        <w:tc>
          <w:tcPr>
            <w:tcW w:w="517" w:type="dxa"/>
          </w:tcPr>
          <w:p w14:paraId="2CEA7DDA" w14:textId="77777777" w:rsidR="00E647A1" w:rsidRPr="000C122D" w:rsidRDefault="00E647A1" w:rsidP="006C55BD">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Pr>
          <w:p w14:paraId="3AEAE0FF" w14:textId="2563477D" w:rsidR="00E647A1" w:rsidRPr="000C122D" w:rsidRDefault="0021198E" w:rsidP="006C55BD">
            <w:pPr>
              <w:jc w:val="both"/>
              <w:rPr>
                <w:rFonts w:ascii="Arial" w:hAnsi="Arial" w:cs="Arial"/>
                <w:sz w:val="22"/>
                <w:szCs w:val="22"/>
              </w:rPr>
            </w:pPr>
            <w:r w:rsidRPr="000C122D">
              <w:rPr>
                <w:rFonts w:ascii="Arial" w:hAnsi="Arial" w:cs="Arial"/>
                <w:sz w:val="22"/>
                <w:szCs w:val="22"/>
              </w:rPr>
              <w:t xml:space="preserve">Not to communicate in a threatening or harassing manner with any person who is listed in this application as a person seeking protection </w:t>
            </w:r>
            <w:r w:rsidRPr="000C122D">
              <w:rPr>
                <w:rFonts w:ascii="Arial" w:hAnsi="Arial" w:cs="Arial"/>
                <w:kern w:val="2"/>
                <w:sz w:val="22"/>
                <w:szCs w:val="22"/>
              </w:rPr>
              <w:t xml:space="preserve">or </w:t>
            </w:r>
            <w:r w:rsidR="00331173" w:rsidRPr="000C122D">
              <w:rPr>
                <w:rFonts w:ascii="Arial" w:hAnsi="Arial" w:cs="Arial"/>
                <w:kern w:val="2"/>
                <w:sz w:val="22"/>
                <w:szCs w:val="22"/>
              </w:rPr>
              <w:t xml:space="preserve">who is </w:t>
            </w:r>
            <w:r w:rsidRPr="000C122D">
              <w:rPr>
                <w:rFonts w:ascii="Arial" w:hAnsi="Arial" w:cs="Arial"/>
                <w:kern w:val="2"/>
                <w:sz w:val="22"/>
                <w:szCs w:val="22"/>
              </w:rPr>
              <w:t>a member of the Applicant’s family or household</w:t>
            </w:r>
            <w:r w:rsidR="00264A9A" w:rsidRPr="000C122D">
              <w:rPr>
                <w:rFonts w:ascii="Arial" w:hAnsi="Arial" w:cs="Arial"/>
                <w:kern w:val="2"/>
                <w:sz w:val="22"/>
                <w:szCs w:val="22"/>
              </w:rPr>
              <w:t>.</w:t>
            </w:r>
          </w:p>
        </w:tc>
      </w:tr>
      <w:tr w:rsidR="00E647A1" w:rsidRPr="000C122D" w14:paraId="4D45759E" w14:textId="77777777" w:rsidTr="00BA128C">
        <w:trPr>
          <w:trHeight w:val="144"/>
        </w:trPr>
        <w:tc>
          <w:tcPr>
            <w:tcW w:w="400" w:type="dxa"/>
          </w:tcPr>
          <w:p w14:paraId="5BE11DF7" w14:textId="77777777" w:rsidR="00E647A1" w:rsidRPr="000C122D" w:rsidRDefault="00E647A1" w:rsidP="006C55BD">
            <w:pPr>
              <w:rPr>
                <w:rFonts w:ascii="Arial" w:hAnsi="Arial" w:cs="Arial"/>
                <w:sz w:val="4"/>
                <w:szCs w:val="4"/>
              </w:rPr>
            </w:pPr>
          </w:p>
        </w:tc>
        <w:tc>
          <w:tcPr>
            <w:tcW w:w="517" w:type="dxa"/>
          </w:tcPr>
          <w:p w14:paraId="6647667E" w14:textId="77777777" w:rsidR="00E647A1" w:rsidRPr="000C122D" w:rsidRDefault="00E647A1" w:rsidP="006C55BD">
            <w:pPr>
              <w:rPr>
                <w:rFonts w:ascii="Arial" w:hAnsi="Arial" w:cs="Arial"/>
                <w:sz w:val="4"/>
                <w:szCs w:val="4"/>
              </w:rPr>
            </w:pPr>
          </w:p>
        </w:tc>
        <w:tc>
          <w:tcPr>
            <w:tcW w:w="9973" w:type="dxa"/>
            <w:gridSpan w:val="4"/>
          </w:tcPr>
          <w:p w14:paraId="5C33E0D7" w14:textId="77777777" w:rsidR="00E647A1" w:rsidRPr="000C122D" w:rsidRDefault="00E647A1" w:rsidP="006C55BD">
            <w:pPr>
              <w:jc w:val="both"/>
              <w:rPr>
                <w:rFonts w:ascii="Arial" w:hAnsi="Arial" w:cs="Arial"/>
                <w:sz w:val="4"/>
                <w:szCs w:val="4"/>
              </w:rPr>
            </w:pPr>
          </w:p>
        </w:tc>
      </w:tr>
      <w:tr w:rsidR="000C79ED" w:rsidRPr="000C122D" w14:paraId="7B103998" w14:textId="77777777" w:rsidTr="00DA0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01341F1B" w14:textId="66DF033F" w:rsidR="000C79ED" w:rsidRPr="000C122D" w:rsidRDefault="000C79ED">
            <w:pPr>
              <w:rPr>
                <w:rFonts w:ascii="Arial" w:hAnsi="Arial" w:cs="Arial"/>
                <w:sz w:val="22"/>
                <w:szCs w:val="22"/>
              </w:rPr>
            </w:pPr>
            <w:r w:rsidRPr="000C122D">
              <w:rPr>
                <w:rFonts w:ascii="Arial" w:hAnsi="Arial" w:cs="Arial"/>
                <w:sz w:val="22"/>
                <w:szCs w:val="22"/>
              </w:rPr>
              <w:t>e.</w:t>
            </w:r>
          </w:p>
        </w:tc>
        <w:tc>
          <w:tcPr>
            <w:tcW w:w="517" w:type="dxa"/>
            <w:tcBorders>
              <w:top w:val="nil"/>
              <w:left w:val="nil"/>
              <w:bottom w:val="nil"/>
              <w:right w:val="nil"/>
            </w:tcBorders>
          </w:tcPr>
          <w:p w14:paraId="4799ED14" w14:textId="2B33CF15" w:rsidR="000C79ED" w:rsidRPr="000C122D" w:rsidRDefault="00DA0446">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Borders>
              <w:top w:val="nil"/>
              <w:left w:val="nil"/>
              <w:bottom w:val="nil"/>
              <w:right w:val="nil"/>
            </w:tcBorders>
          </w:tcPr>
          <w:p w14:paraId="772900CA" w14:textId="4E674CFE" w:rsidR="000C79ED" w:rsidRPr="000C122D" w:rsidRDefault="00CA78F3">
            <w:pPr>
              <w:jc w:val="both"/>
              <w:rPr>
                <w:rFonts w:ascii="Arial" w:hAnsi="Arial" w:cs="Arial"/>
                <w:sz w:val="22"/>
                <w:szCs w:val="22"/>
              </w:rPr>
            </w:pPr>
            <w:r w:rsidRPr="000C122D">
              <w:rPr>
                <w:rFonts w:ascii="Arial" w:hAnsi="Arial" w:cs="Arial"/>
                <w:sz w:val="22"/>
                <w:szCs w:val="22"/>
              </w:rPr>
              <w:t xml:space="preserve">Not to communicate or attempt to communicate in any manner with </w:t>
            </w:r>
            <w:r w:rsidRPr="000C122D">
              <w:rPr>
                <w:rFonts w:ascii="Arial" w:hAnsi="Arial" w:cs="Arial"/>
                <w:i/>
                <w:iCs/>
                <w:sz w:val="18"/>
                <w:szCs w:val="18"/>
              </w:rPr>
              <w:t>(Mark all that apply)</w:t>
            </w:r>
            <w:r w:rsidRPr="000C122D">
              <w:rPr>
                <w:rFonts w:ascii="Arial" w:hAnsi="Arial" w:cs="Arial"/>
                <w:sz w:val="22"/>
                <w:szCs w:val="22"/>
              </w:rPr>
              <w:t>:</w:t>
            </w:r>
          </w:p>
        </w:tc>
      </w:tr>
      <w:tr w:rsidR="00DA0446" w:rsidRPr="000C122D" w14:paraId="661F547F" w14:textId="77777777" w:rsidTr="00BA1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00" w:type="dxa"/>
            <w:tcBorders>
              <w:top w:val="nil"/>
              <w:left w:val="nil"/>
              <w:bottom w:val="nil"/>
              <w:right w:val="nil"/>
            </w:tcBorders>
          </w:tcPr>
          <w:p w14:paraId="6A64F359" w14:textId="77777777" w:rsidR="00DA0446" w:rsidRPr="000C122D" w:rsidRDefault="00DA0446" w:rsidP="00DA0446">
            <w:pPr>
              <w:rPr>
                <w:rFonts w:ascii="Arial" w:hAnsi="Arial" w:cs="Arial"/>
                <w:sz w:val="4"/>
                <w:szCs w:val="4"/>
              </w:rPr>
            </w:pPr>
          </w:p>
        </w:tc>
        <w:tc>
          <w:tcPr>
            <w:tcW w:w="517" w:type="dxa"/>
            <w:tcBorders>
              <w:top w:val="nil"/>
              <w:left w:val="nil"/>
              <w:bottom w:val="nil"/>
              <w:right w:val="nil"/>
            </w:tcBorders>
          </w:tcPr>
          <w:p w14:paraId="3DD896A4" w14:textId="51F6FB90" w:rsidR="00DA0446" w:rsidRPr="000C122D" w:rsidRDefault="00DA0446" w:rsidP="00DA0446">
            <w:pPr>
              <w:rPr>
                <w:rFonts w:ascii="Arial" w:hAnsi="Arial" w:cs="Arial"/>
                <w:sz w:val="4"/>
                <w:szCs w:val="4"/>
              </w:rPr>
            </w:pPr>
          </w:p>
        </w:tc>
        <w:tc>
          <w:tcPr>
            <w:tcW w:w="9973" w:type="dxa"/>
            <w:gridSpan w:val="4"/>
            <w:tcBorders>
              <w:top w:val="nil"/>
              <w:left w:val="nil"/>
              <w:bottom w:val="nil"/>
              <w:right w:val="nil"/>
            </w:tcBorders>
          </w:tcPr>
          <w:p w14:paraId="3917EE57" w14:textId="77777777" w:rsidR="00DA0446" w:rsidRPr="000C122D" w:rsidRDefault="00DA0446" w:rsidP="00DA0446">
            <w:pPr>
              <w:jc w:val="both"/>
              <w:rPr>
                <w:rFonts w:ascii="Arial" w:hAnsi="Arial" w:cs="Arial"/>
                <w:sz w:val="4"/>
                <w:szCs w:val="4"/>
              </w:rPr>
            </w:pPr>
          </w:p>
        </w:tc>
      </w:tr>
      <w:tr w:rsidR="005A162C" w:rsidRPr="000C122D" w14:paraId="16D28EAC" w14:textId="77777777" w:rsidTr="007B2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347895DC" w14:textId="77777777" w:rsidR="005A162C" w:rsidRPr="000C122D" w:rsidRDefault="005A162C" w:rsidP="005A162C">
            <w:pPr>
              <w:rPr>
                <w:rFonts w:ascii="Arial" w:hAnsi="Arial" w:cs="Arial"/>
                <w:sz w:val="22"/>
                <w:szCs w:val="22"/>
              </w:rPr>
            </w:pPr>
          </w:p>
        </w:tc>
        <w:tc>
          <w:tcPr>
            <w:tcW w:w="517" w:type="dxa"/>
            <w:tcBorders>
              <w:top w:val="nil"/>
              <w:left w:val="nil"/>
              <w:bottom w:val="nil"/>
              <w:right w:val="nil"/>
            </w:tcBorders>
          </w:tcPr>
          <w:p w14:paraId="1119F875" w14:textId="53A4C284" w:rsidR="005A162C" w:rsidRPr="000C122D" w:rsidRDefault="005A162C" w:rsidP="005A162C">
            <w:pPr>
              <w:rPr>
                <w:rFonts w:ascii="Arial" w:hAnsi="Arial" w:cs="Arial"/>
                <w:sz w:val="22"/>
                <w:szCs w:val="22"/>
              </w:rPr>
            </w:pPr>
          </w:p>
        </w:tc>
        <w:tc>
          <w:tcPr>
            <w:tcW w:w="1693" w:type="dxa"/>
            <w:gridSpan w:val="2"/>
            <w:tcBorders>
              <w:top w:val="nil"/>
              <w:left w:val="nil"/>
              <w:bottom w:val="nil"/>
              <w:right w:val="nil"/>
            </w:tcBorders>
          </w:tcPr>
          <w:p w14:paraId="557D6C4E" w14:textId="5C9C8524" w:rsidR="005A162C" w:rsidRPr="000C122D" w:rsidRDefault="005A162C" w:rsidP="005A162C">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 xml:space="preserve"> Applicant</w:t>
            </w:r>
          </w:p>
        </w:tc>
        <w:tc>
          <w:tcPr>
            <w:tcW w:w="4050" w:type="dxa"/>
            <w:tcBorders>
              <w:top w:val="nil"/>
              <w:left w:val="nil"/>
              <w:bottom w:val="nil"/>
              <w:right w:val="nil"/>
            </w:tcBorders>
          </w:tcPr>
          <w:p w14:paraId="47B0D203" w14:textId="43AF7892" w:rsidR="005A162C" w:rsidRPr="000C122D" w:rsidRDefault="005A162C" w:rsidP="005A162C">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00366F0A" w:rsidRPr="000C122D">
              <w:rPr>
                <w:rFonts w:ascii="Arial" w:hAnsi="Arial" w:cs="Arial"/>
                <w:spacing w:val="-2"/>
                <w:sz w:val="22"/>
                <w:szCs w:val="22"/>
              </w:rPr>
              <w:t xml:space="preserve"> </w:t>
            </w:r>
            <w:r w:rsidR="00135D56" w:rsidRPr="000C122D">
              <w:rPr>
                <w:rFonts w:ascii="Arial" w:hAnsi="Arial" w:cs="Arial"/>
                <w:spacing w:val="-2"/>
                <w:sz w:val="22"/>
                <w:szCs w:val="22"/>
              </w:rPr>
              <w:t>c</w:t>
            </w:r>
            <w:r w:rsidR="00366F0A" w:rsidRPr="000C122D">
              <w:rPr>
                <w:rFonts w:ascii="Arial" w:hAnsi="Arial" w:cs="Arial"/>
                <w:sz w:val="22"/>
                <w:szCs w:val="22"/>
              </w:rPr>
              <w:t>hildren listed in this application</w:t>
            </w:r>
          </w:p>
        </w:tc>
        <w:tc>
          <w:tcPr>
            <w:tcW w:w="4230" w:type="dxa"/>
            <w:tcBorders>
              <w:top w:val="nil"/>
              <w:left w:val="nil"/>
              <w:bottom w:val="nil"/>
              <w:right w:val="nil"/>
            </w:tcBorders>
          </w:tcPr>
          <w:p w14:paraId="2C5D6AAF" w14:textId="6E5A16F5" w:rsidR="005A162C" w:rsidRPr="000C122D" w:rsidRDefault="005A162C" w:rsidP="005A162C">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007B2059" w:rsidRPr="000C122D">
              <w:rPr>
                <w:rFonts w:ascii="Arial" w:hAnsi="Arial" w:cs="Arial"/>
                <w:spacing w:val="-2"/>
                <w:sz w:val="22"/>
                <w:szCs w:val="22"/>
              </w:rPr>
              <w:t xml:space="preserve"> </w:t>
            </w:r>
            <w:r w:rsidR="00135D56" w:rsidRPr="000C122D">
              <w:rPr>
                <w:rFonts w:ascii="Arial" w:hAnsi="Arial" w:cs="Arial"/>
                <w:spacing w:val="-2"/>
                <w:sz w:val="22"/>
                <w:szCs w:val="22"/>
              </w:rPr>
              <w:t>o</w:t>
            </w:r>
            <w:r w:rsidR="007B2059" w:rsidRPr="000C122D">
              <w:rPr>
                <w:rFonts w:ascii="Arial" w:hAnsi="Arial" w:cs="Arial"/>
                <w:sz w:val="22"/>
                <w:szCs w:val="22"/>
              </w:rPr>
              <w:t>ther Adults listed in this application</w:t>
            </w:r>
          </w:p>
        </w:tc>
      </w:tr>
      <w:tr w:rsidR="005A162C" w:rsidRPr="000C122D" w14:paraId="2923002B" w14:textId="77777777" w:rsidTr="00BA1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00" w:type="dxa"/>
            <w:tcBorders>
              <w:top w:val="nil"/>
              <w:left w:val="nil"/>
              <w:bottom w:val="nil"/>
              <w:right w:val="nil"/>
            </w:tcBorders>
          </w:tcPr>
          <w:p w14:paraId="5EDA3761" w14:textId="77777777" w:rsidR="005A162C" w:rsidRPr="000C122D" w:rsidRDefault="005A162C" w:rsidP="005A162C">
            <w:pPr>
              <w:rPr>
                <w:rFonts w:ascii="Arial" w:hAnsi="Arial" w:cs="Arial"/>
                <w:sz w:val="4"/>
                <w:szCs w:val="4"/>
              </w:rPr>
            </w:pPr>
          </w:p>
        </w:tc>
        <w:tc>
          <w:tcPr>
            <w:tcW w:w="517" w:type="dxa"/>
            <w:tcBorders>
              <w:top w:val="nil"/>
              <w:left w:val="nil"/>
              <w:bottom w:val="nil"/>
              <w:right w:val="nil"/>
            </w:tcBorders>
          </w:tcPr>
          <w:p w14:paraId="748B6292" w14:textId="341874C6" w:rsidR="005A162C" w:rsidRPr="000C122D" w:rsidRDefault="005A162C" w:rsidP="005A162C">
            <w:pPr>
              <w:rPr>
                <w:rFonts w:ascii="Arial" w:hAnsi="Arial" w:cs="Arial"/>
                <w:sz w:val="4"/>
                <w:szCs w:val="4"/>
              </w:rPr>
            </w:pPr>
          </w:p>
        </w:tc>
        <w:tc>
          <w:tcPr>
            <w:tcW w:w="1693" w:type="dxa"/>
            <w:gridSpan w:val="2"/>
            <w:tcBorders>
              <w:top w:val="nil"/>
              <w:left w:val="nil"/>
              <w:bottom w:val="nil"/>
              <w:right w:val="nil"/>
            </w:tcBorders>
          </w:tcPr>
          <w:p w14:paraId="3B1D371B" w14:textId="77777777" w:rsidR="005A162C" w:rsidRPr="000C122D" w:rsidRDefault="005A162C" w:rsidP="005A162C">
            <w:pPr>
              <w:jc w:val="both"/>
              <w:rPr>
                <w:rFonts w:ascii="Arial" w:hAnsi="Arial" w:cs="Arial"/>
                <w:sz w:val="4"/>
                <w:szCs w:val="4"/>
              </w:rPr>
            </w:pPr>
          </w:p>
        </w:tc>
        <w:tc>
          <w:tcPr>
            <w:tcW w:w="4050" w:type="dxa"/>
            <w:tcBorders>
              <w:top w:val="nil"/>
              <w:left w:val="nil"/>
              <w:bottom w:val="nil"/>
              <w:right w:val="nil"/>
            </w:tcBorders>
          </w:tcPr>
          <w:p w14:paraId="6AD7E118" w14:textId="77777777" w:rsidR="005A162C" w:rsidRPr="000C122D" w:rsidRDefault="005A162C" w:rsidP="005A162C">
            <w:pPr>
              <w:jc w:val="both"/>
              <w:rPr>
                <w:rFonts w:ascii="Arial" w:hAnsi="Arial" w:cs="Arial"/>
                <w:sz w:val="4"/>
                <w:szCs w:val="4"/>
              </w:rPr>
            </w:pPr>
          </w:p>
        </w:tc>
        <w:tc>
          <w:tcPr>
            <w:tcW w:w="4230" w:type="dxa"/>
            <w:tcBorders>
              <w:top w:val="nil"/>
              <w:left w:val="nil"/>
              <w:bottom w:val="nil"/>
              <w:right w:val="nil"/>
            </w:tcBorders>
          </w:tcPr>
          <w:p w14:paraId="22516F2E" w14:textId="7D9E407F" w:rsidR="005A162C" w:rsidRPr="000C122D" w:rsidRDefault="005A162C" w:rsidP="005A162C">
            <w:pPr>
              <w:jc w:val="both"/>
              <w:rPr>
                <w:rFonts w:ascii="Arial" w:hAnsi="Arial" w:cs="Arial"/>
                <w:sz w:val="4"/>
                <w:szCs w:val="4"/>
              </w:rPr>
            </w:pPr>
          </w:p>
        </w:tc>
      </w:tr>
      <w:tr w:rsidR="005A162C" w:rsidRPr="000C122D" w14:paraId="4DAE152E" w14:textId="77777777" w:rsidTr="007F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6A33534F" w14:textId="77777777" w:rsidR="005A162C" w:rsidRPr="000C122D" w:rsidRDefault="005A162C" w:rsidP="005A162C">
            <w:pPr>
              <w:rPr>
                <w:rFonts w:ascii="Arial" w:hAnsi="Arial" w:cs="Arial"/>
                <w:sz w:val="22"/>
                <w:szCs w:val="22"/>
              </w:rPr>
            </w:pPr>
          </w:p>
        </w:tc>
        <w:tc>
          <w:tcPr>
            <w:tcW w:w="517" w:type="dxa"/>
            <w:tcBorders>
              <w:top w:val="nil"/>
              <w:left w:val="nil"/>
              <w:bottom w:val="nil"/>
              <w:right w:val="nil"/>
            </w:tcBorders>
          </w:tcPr>
          <w:p w14:paraId="4E0FF668" w14:textId="6CAAB3D7" w:rsidR="005A162C" w:rsidRPr="000C122D" w:rsidRDefault="005A162C" w:rsidP="005A162C">
            <w:pPr>
              <w:rPr>
                <w:rFonts w:ascii="Arial" w:hAnsi="Arial" w:cs="Arial"/>
                <w:sz w:val="22"/>
                <w:szCs w:val="22"/>
              </w:rPr>
            </w:pPr>
          </w:p>
        </w:tc>
        <w:tc>
          <w:tcPr>
            <w:tcW w:w="9973" w:type="dxa"/>
            <w:gridSpan w:val="4"/>
            <w:tcBorders>
              <w:top w:val="nil"/>
              <w:left w:val="nil"/>
              <w:bottom w:val="nil"/>
              <w:right w:val="nil"/>
            </w:tcBorders>
          </w:tcPr>
          <w:p w14:paraId="556CE585" w14:textId="3926B04B" w:rsidR="005A162C" w:rsidRPr="000C122D" w:rsidRDefault="00264A9A" w:rsidP="005A162C">
            <w:pPr>
              <w:jc w:val="both"/>
              <w:rPr>
                <w:rFonts w:ascii="Arial" w:hAnsi="Arial" w:cs="Arial"/>
                <w:sz w:val="22"/>
                <w:szCs w:val="22"/>
              </w:rPr>
            </w:pPr>
            <w:r w:rsidRPr="000C122D">
              <w:rPr>
                <w:rFonts w:ascii="Arial" w:hAnsi="Arial" w:cs="Arial"/>
                <w:sz w:val="22"/>
                <w:szCs w:val="22"/>
              </w:rPr>
              <w:t>e</w:t>
            </w:r>
            <w:r w:rsidR="007F3EA9" w:rsidRPr="000C122D">
              <w:rPr>
                <w:rFonts w:ascii="Arial" w:hAnsi="Arial" w:cs="Arial"/>
                <w:sz w:val="22"/>
                <w:szCs w:val="22"/>
              </w:rPr>
              <w:t>xcept through Applicant’s attorney or other person named by the Court, namely:</w:t>
            </w:r>
          </w:p>
        </w:tc>
      </w:tr>
      <w:tr w:rsidR="005A162C" w:rsidRPr="000C122D" w14:paraId="78CC7FB4" w14:textId="77777777" w:rsidTr="007F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7DBFDA8F" w14:textId="77777777" w:rsidR="005A162C" w:rsidRPr="000C122D" w:rsidRDefault="005A162C" w:rsidP="005A162C">
            <w:pPr>
              <w:rPr>
                <w:rFonts w:ascii="Arial" w:hAnsi="Arial" w:cs="Arial"/>
                <w:sz w:val="22"/>
                <w:szCs w:val="22"/>
              </w:rPr>
            </w:pPr>
          </w:p>
        </w:tc>
        <w:tc>
          <w:tcPr>
            <w:tcW w:w="517" w:type="dxa"/>
            <w:tcBorders>
              <w:top w:val="nil"/>
              <w:left w:val="nil"/>
              <w:bottom w:val="nil"/>
              <w:right w:val="nil"/>
            </w:tcBorders>
          </w:tcPr>
          <w:p w14:paraId="44309703" w14:textId="67ADF771" w:rsidR="005A162C" w:rsidRPr="000C122D" w:rsidRDefault="005A162C" w:rsidP="005A162C">
            <w:pPr>
              <w:rPr>
                <w:rFonts w:ascii="Arial" w:hAnsi="Arial" w:cs="Arial"/>
                <w:sz w:val="22"/>
                <w:szCs w:val="22"/>
              </w:rPr>
            </w:pPr>
          </w:p>
        </w:tc>
        <w:tc>
          <w:tcPr>
            <w:tcW w:w="9973" w:type="dxa"/>
            <w:gridSpan w:val="4"/>
            <w:tcBorders>
              <w:top w:val="nil"/>
              <w:left w:val="nil"/>
              <w:bottom w:val="single" w:sz="4" w:space="0" w:color="auto"/>
              <w:right w:val="nil"/>
            </w:tcBorders>
          </w:tcPr>
          <w:p w14:paraId="171E19B2" w14:textId="6E6442B4" w:rsidR="005A162C" w:rsidRPr="000C122D" w:rsidRDefault="007F3EA9" w:rsidP="005A162C">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FA1A46" w:rsidRPr="000C122D" w14:paraId="597BF39A" w14:textId="77777777" w:rsidTr="0078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2CB44958" w14:textId="77777777" w:rsidR="00FA1A46" w:rsidRPr="000C122D" w:rsidRDefault="00FA1A46" w:rsidP="00FA1A46">
            <w:pPr>
              <w:rPr>
                <w:rFonts w:ascii="Arial" w:hAnsi="Arial" w:cs="Arial"/>
                <w:sz w:val="22"/>
                <w:szCs w:val="22"/>
              </w:rPr>
            </w:pPr>
          </w:p>
        </w:tc>
        <w:tc>
          <w:tcPr>
            <w:tcW w:w="517" w:type="dxa"/>
            <w:tcBorders>
              <w:top w:val="nil"/>
              <w:left w:val="nil"/>
              <w:bottom w:val="nil"/>
              <w:right w:val="nil"/>
            </w:tcBorders>
          </w:tcPr>
          <w:p w14:paraId="1B6E8DFC" w14:textId="17FA9AAC" w:rsidR="00FA1A46" w:rsidRPr="000C122D" w:rsidRDefault="00FA1A46" w:rsidP="00FA1A46">
            <w:pPr>
              <w:rPr>
                <w:rFonts w:ascii="Arial" w:hAnsi="Arial" w:cs="Arial"/>
                <w:sz w:val="22"/>
                <w:szCs w:val="22"/>
              </w:rPr>
            </w:pPr>
          </w:p>
        </w:tc>
        <w:tc>
          <w:tcPr>
            <w:tcW w:w="9973" w:type="dxa"/>
            <w:gridSpan w:val="4"/>
            <w:tcBorders>
              <w:top w:val="single" w:sz="4" w:space="0" w:color="auto"/>
              <w:left w:val="nil"/>
              <w:bottom w:val="nil"/>
              <w:right w:val="nil"/>
            </w:tcBorders>
            <w:vAlign w:val="center"/>
          </w:tcPr>
          <w:p w14:paraId="7B49CE4A" w14:textId="3AA2B248" w:rsidR="00FA1A46" w:rsidRPr="000C122D" w:rsidRDefault="00FA1A46" w:rsidP="00FA1A46">
            <w:pPr>
              <w:jc w:val="both"/>
              <w:rPr>
                <w:rFonts w:ascii="Arial" w:hAnsi="Arial" w:cs="Arial"/>
                <w:sz w:val="22"/>
                <w:szCs w:val="22"/>
              </w:rPr>
            </w:pPr>
            <w:r w:rsidRPr="000C122D">
              <w:rPr>
                <w:rFonts w:ascii="Arial" w:hAnsi="Arial" w:cs="Arial"/>
                <w:sz w:val="22"/>
                <w:szCs w:val="22"/>
              </w:rPr>
              <w:t>Please explain why the court should</w:t>
            </w:r>
            <w:r w:rsidR="00787E2A" w:rsidRPr="000C122D">
              <w:rPr>
                <w:rFonts w:ascii="Arial" w:hAnsi="Arial" w:cs="Arial"/>
                <w:sz w:val="22"/>
                <w:szCs w:val="22"/>
              </w:rPr>
              <w:t xml:space="preserve"> prohibit direct communication from the Respondent:</w:t>
            </w:r>
          </w:p>
        </w:tc>
      </w:tr>
      <w:tr w:rsidR="00787E2A" w:rsidRPr="000C122D" w14:paraId="4AAAF939" w14:textId="77777777" w:rsidTr="0078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1AE344CE" w14:textId="77777777" w:rsidR="00787E2A" w:rsidRPr="000C122D" w:rsidRDefault="00787E2A" w:rsidP="00DF6F47">
            <w:pPr>
              <w:rPr>
                <w:rFonts w:ascii="Arial" w:hAnsi="Arial" w:cs="Arial"/>
                <w:sz w:val="22"/>
                <w:szCs w:val="22"/>
              </w:rPr>
            </w:pPr>
          </w:p>
        </w:tc>
        <w:tc>
          <w:tcPr>
            <w:tcW w:w="517" w:type="dxa"/>
            <w:tcBorders>
              <w:top w:val="nil"/>
              <w:left w:val="nil"/>
              <w:bottom w:val="nil"/>
              <w:right w:val="nil"/>
            </w:tcBorders>
          </w:tcPr>
          <w:p w14:paraId="1BD34EDB" w14:textId="040C6C30" w:rsidR="00787E2A" w:rsidRPr="000C122D" w:rsidRDefault="00787E2A" w:rsidP="00DF6F47">
            <w:pPr>
              <w:rPr>
                <w:rFonts w:ascii="Arial" w:hAnsi="Arial" w:cs="Arial"/>
                <w:sz w:val="22"/>
                <w:szCs w:val="22"/>
              </w:rPr>
            </w:pPr>
          </w:p>
        </w:tc>
        <w:tc>
          <w:tcPr>
            <w:tcW w:w="9973" w:type="dxa"/>
            <w:gridSpan w:val="4"/>
            <w:tcBorders>
              <w:top w:val="nil"/>
              <w:left w:val="nil"/>
              <w:bottom w:val="single" w:sz="4" w:space="0" w:color="auto"/>
              <w:right w:val="nil"/>
            </w:tcBorders>
            <w:vAlign w:val="center"/>
          </w:tcPr>
          <w:p w14:paraId="1484EDFF" w14:textId="52EFE6D4" w:rsidR="00787E2A" w:rsidRPr="000C122D" w:rsidRDefault="00787E2A" w:rsidP="00DF6F47">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1E2921" w:rsidRPr="000C122D" w14:paraId="023DC0C5" w14:textId="77777777" w:rsidTr="0078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047B9F49" w14:textId="77777777" w:rsidR="001E2921" w:rsidRPr="000C122D" w:rsidRDefault="001E2921" w:rsidP="001E2921">
            <w:pPr>
              <w:rPr>
                <w:rFonts w:ascii="Arial" w:hAnsi="Arial" w:cs="Arial"/>
                <w:sz w:val="22"/>
                <w:szCs w:val="22"/>
              </w:rPr>
            </w:pPr>
          </w:p>
        </w:tc>
        <w:tc>
          <w:tcPr>
            <w:tcW w:w="517" w:type="dxa"/>
            <w:tcBorders>
              <w:top w:val="nil"/>
              <w:left w:val="nil"/>
              <w:bottom w:val="nil"/>
              <w:right w:val="nil"/>
            </w:tcBorders>
          </w:tcPr>
          <w:p w14:paraId="159A54B7" w14:textId="6B9F2DA6" w:rsidR="001E2921" w:rsidRPr="000C122D" w:rsidRDefault="001E2921" w:rsidP="001E2921">
            <w:pPr>
              <w:rPr>
                <w:rFonts w:ascii="Arial" w:hAnsi="Arial" w:cs="Arial"/>
                <w:sz w:val="22"/>
                <w:szCs w:val="22"/>
              </w:rPr>
            </w:pPr>
          </w:p>
        </w:tc>
        <w:tc>
          <w:tcPr>
            <w:tcW w:w="9973" w:type="dxa"/>
            <w:gridSpan w:val="4"/>
            <w:tcBorders>
              <w:top w:val="single" w:sz="4" w:space="0" w:color="auto"/>
              <w:left w:val="nil"/>
              <w:bottom w:val="nil"/>
              <w:right w:val="nil"/>
            </w:tcBorders>
            <w:vAlign w:val="center"/>
          </w:tcPr>
          <w:p w14:paraId="5CB0B5DD" w14:textId="564923FE" w:rsidR="001E2921" w:rsidRPr="000C122D" w:rsidRDefault="001E2921" w:rsidP="001E2921">
            <w:pPr>
              <w:jc w:val="both"/>
              <w:rPr>
                <w:rFonts w:ascii="Arial" w:hAnsi="Arial" w:cs="Arial"/>
                <w:sz w:val="18"/>
                <w:szCs w:val="18"/>
              </w:rPr>
            </w:pPr>
            <w:r w:rsidRPr="000C122D">
              <w:rPr>
                <w:rFonts w:ascii="Arial" w:hAnsi="Arial" w:cs="Arial"/>
                <w:sz w:val="18"/>
                <w:szCs w:val="18"/>
              </w:rPr>
              <w:t xml:space="preserve">(If </w:t>
            </w:r>
            <w:r w:rsidR="00A2762D" w:rsidRPr="000C122D">
              <w:rPr>
                <w:rFonts w:ascii="Arial" w:hAnsi="Arial" w:cs="Arial"/>
                <w:sz w:val="18"/>
                <w:szCs w:val="18"/>
              </w:rPr>
              <w:t>necessary</w:t>
            </w:r>
            <w:r w:rsidRPr="000C122D">
              <w:rPr>
                <w:rFonts w:ascii="Arial" w:hAnsi="Arial" w:cs="Arial"/>
                <w:sz w:val="18"/>
                <w:szCs w:val="18"/>
              </w:rPr>
              <w:t xml:space="preserve">, </w:t>
            </w:r>
            <w:r w:rsidR="00135D56" w:rsidRPr="000C122D">
              <w:rPr>
                <w:rFonts w:ascii="Arial" w:hAnsi="Arial" w:cs="Arial"/>
                <w:sz w:val="18"/>
                <w:szCs w:val="18"/>
              </w:rPr>
              <w:t>attach</w:t>
            </w:r>
            <w:r w:rsidRPr="000C122D">
              <w:rPr>
                <w:rFonts w:ascii="Arial" w:hAnsi="Arial" w:cs="Arial"/>
                <w:sz w:val="18"/>
                <w:szCs w:val="18"/>
              </w:rPr>
              <w:t xml:space="preserve"> sheet with additional information)</w:t>
            </w:r>
          </w:p>
        </w:tc>
      </w:tr>
      <w:tr w:rsidR="001E2921" w:rsidRPr="000C122D" w14:paraId="7AF66429" w14:textId="77777777" w:rsidTr="00BA1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00" w:type="dxa"/>
            <w:tcBorders>
              <w:top w:val="nil"/>
              <w:left w:val="nil"/>
              <w:bottom w:val="nil"/>
              <w:right w:val="nil"/>
            </w:tcBorders>
          </w:tcPr>
          <w:p w14:paraId="4277D79D" w14:textId="77777777" w:rsidR="001E2921" w:rsidRPr="000C122D" w:rsidRDefault="001E2921" w:rsidP="001E2921">
            <w:pPr>
              <w:rPr>
                <w:rFonts w:ascii="Arial" w:hAnsi="Arial" w:cs="Arial"/>
                <w:sz w:val="4"/>
                <w:szCs w:val="4"/>
              </w:rPr>
            </w:pPr>
          </w:p>
        </w:tc>
        <w:tc>
          <w:tcPr>
            <w:tcW w:w="517" w:type="dxa"/>
            <w:tcBorders>
              <w:top w:val="nil"/>
              <w:left w:val="nil"/>
              <w:bottom w:val="nil"/>
              <w:right w:val="nil"/>
            </w:tcBorders>
          </w:tcPr>
          <w:p w14:paraId="0A976C84" w14:textId="25BEDDB1" w:rsidR="001E2921" w:rsidRPr="000C122D" w:rsidRDefault="001E2921" w:rsidP="001E2921">
            <w:pPr>
              <w:rPr>
                <w:rFonts w:ascii="Arial" w:hAnsi="Arial" w:cs="Arial"/>
                <w:sz w:val="4"/>
                <w:szCs w:val="4"/>
              </w:rPr>
            </w:pPr>
          </w:p>
        </w:tc>
        <w:tc>
          <w:tcPr>
            <w:tcW w:w="9973" w:type="dxa"/>
            <w:gridSpan w:val="4"/>
            <w:tcBorders>
              <w:top w:val="nil"/>
              <w:left w:val="nil"/>
              <w:bottom w:val="nil"/>
              <w:right w:val="nil"/>
            </w:tcBorders>
          </w:tcPr>
          <w:p w14:paraId="6E2ACC8E" w14:textId="77777777" w:rsidR="001E2921" w:rsidRPr="000C122D" w:rsidRDefault="001E2921" w:rsidP="001E2921">
            <w:pPr>
              <w:jc w:val="both"/>
              <w:rPr>
                <w:rFonts w:ascii="Arial" w:hAnsi="Arial" w:cs="Arial"/>
                <w:sz w:val="4"/>
                <w:szCs w:val="4"/>
              </w:rPr>
            </w:pPr>
          </w:p>
        </w:tc>
      </w:tr>
      <w:tr w:rsidR="001E2921" w:rsidRPr="000C122D" w14:paraId="66382E2F" w14:textId="77777777" w:rsidTr="00DA0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11D7BE25" w14:textId="3F56FF3E" w:rsidR="001E2921" w:rsidRPr="000C122D" w:rsidRDefault="00413DB9" w:rsidP="001E2921">
            <w:pPr>
              <w:rPr>
                <w:rFonts w:ascii="Arial" w:hAnsi="Arial" w:cs="Arial"/>
                <w:sz w:val="22"/>
                <w:szCs w:val="22"/>
              </w:rPr>
            </w:pPr>
            <w:r w:rsidRPr="000C122D">
              <w:rPr>
                <w:rFonts w:ascii="Arial" w:hAnsi="Arial" w:cs="Arial"/>
                <w:sz w:val="22"/>
                <w:szCs w:val="22"/>
              </w:rPr>
              <w:t>f.</w:t>
            </w:r>
          </w:p>
        </w:tc>
        <w:tc>
          <w:tcPr>
            <w:tcW w:w="517" w:type="dxa"/>
            <w:tcBorders>
              <w:top w:val="nil"/>
              <w:left w:val="nil"/>
              <w:bottom w:val="nil"/>
              <w:right w:val="nil"/>
            </w:tcBorders>
          </w:tcPr>
          <w:p w14:paraId="1CA64A8A" w14:textId="59D21D85" w:rsidR="001E2921" w:rsidRPr="000C122D" w:rsidRDefault="001E2921" w:rsidP="001E292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Borders>
              <w:top w:val="nil"/>
              <w:left w:val="nil"/>
              <w:bottom w:val="nil"/>
              <w:right w:val="nil"/>
            </w:tcBorders>
          </w:tcPr>
          <w:p w14:paraId="32865358" w14:textId="63A2A91A" w:rsidR="001E2921" w:rsidRPr="000C122D" w:rsidRDefault="006C2F48" w:rsidP="001E2921">
            <w:pPr>
              <w:jc w:val="both"/>
              <w:rPr>
                <w:rFonts w:ascii="Arial" w:hAnsi="Arial" w:cs="Arial"/>
                <w:sz w:val="22"/>
                <w:szCs w:val="22"/>
              </w:rPr>
            </w:pPr>
            <w:r w:rsidRPr="000C122D">
              <w:rPr>
                <w:rFonts w:ascii="Arial" w:hAnsi="Arial" w:cs="Arial"/>
                <w:sz w:val="22"/>
                <w:szCs w:val="22"/>
              </w:rPr>
              <w:t xml:space="preserve">Not go within </w:t>
            </w:r>
            <w:r w:rsidRPr="000C122D">
              <w:rPr>
                <w:rFonts w:ascii="Arial" w:hAnsi="Arial" w:cs="Arial"/>
                <w:color w:val="2B579A"/>
                <w:sz w:val="22"/>
                <w:szCs w:val="22"/>
                <w:u w:val="single"/>
                <w:shd w:val="clear" w:color="auto" w:fill="E6E6E6"/>
              </w:rPr>
              <w:fldChar w:fldCharType="begin">
                <w:ffData>
                  <w:name w:val="Text7"/>
                  <w:enabled/>
                  <w:calcOnExit w:val="0"/>
                  <w:textInput/>
                </w:ffData>
              </w:fldChar>
            </w:r>
            <w:r w:rsidRPr="000C122D">
              <w:rPr>
                <w:rFonts w:ascii="Arial" w:hAnsi="Arial" w:cs="Arial"/>
                <w:sz w:val="22"/>
                <w:szCs w:val="22"/>
                <w:u w:val="single"/>
              </w:rPr>
              <w:instrText xml:space="preserve"> FORMTEXT </w:instrText>
            </w:r>
            <w:r w:rsidRPr="000C122D">
              <w:rPr>
                <w:rFonts w:ascii="Arial" w:hAnsi="Arial" w:cs="Arial"/>
                <w:color w:val="2B579A"/>
                <w:sz w:val="22"/>
                <w:szCs w:val="22"/>
                <w:u w:val="single"/>
                <w:shd w:val="clear" w:color="auto" w:fill="E6E6E6"/>
              </w:rPr>
            </w:r>
            <w:r w:rsidRPr="000C122D">
              <w:rPr>
                <w:rFonts w:ascii="Arial" w:hAnsi="Arial" w:cs="Arial"/>
                <w:color w:val="2B579A"/>
                <w:sz w:val="22"/>
                <w:szCs w:val="22"/>
                <w:u w:val="single"/>
                <w:shd w:val="clear" w:color="auto" w:fill="E6E6E6"/>
              </w:rPr>
              <w:fldChar w:fldCharType="separate"/>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color w:val="2B579A"/>
                <w:sz w:val="22"/>
                <w:szCs w:val="22"/>
                <w:u w:val="single"/>
                <w:shd w:val="clear" w:color="auto" w:fill="E6E6E6"/>
              </w:rPr>
              <w:fldChar w:fldCharType="end"/>
            </w:r>
            <w:r w:rsidRPr="000C122D">
              <w:rPr>
                <w:rFonts w:ascii="Arial" w:hAnsi="Arial" w:cs="Arial"/>
                <w:sz w:val="22"/>
                <w:szCs w:val="22"/>
              </w:rPr>
              <w:t xml:space="preserve"> yards of the</w:t>
            </w:r>
            <w:r w:rsidR="00264A9A" w:rsidRPr="000C122D">
              <w:rPr>
                <w:rFonts w:ascii="Arial" w:hAnsi="Arial" w:cs="Arial"/>
                <w:sz w:val="22"/>
                <w:szCs w:val="22"/>
              </w:rPr>
              <w:t>:</w:t>
            </w:r>
            <w:r w:rsidRPr="000C122D">
              <w:rPr>
                <w:rFonts w:ascii="Arial" w:hAnsi="Arial" w:cs="Arial"/>
                <w:sz w:val="22"/>
                <w:szCs w:val="22"/>
              </w:rPr>
              <w:t xml:space="preserve"> </w:t>
            </w:r>
            <w:r w:rsidRPr="000C122D">
              <w:rPr>
                <w:rFonts w:ascii="Arial" w:hAnsi="Arial" w:cs="Arial"/>
                <w:sz w:val="18"/>
                <w:szCs w:val="18"/>
              </w:rPr>
              <w:t>(</w:t>
            </w:r>
            <w:r w:rsidRPr="000C122D">
              <w:rPr>
                <w:rFonts w:ascii="Arial" w:hAnsi="Arial" w:cs="Arial"/>
                <w:i/>
                <w:iCs/>
                <w:sz w:val="18"/>
                <w:szCs w:val="18"/>
              </w:rPr>
              <w:t>Mark all that apply</w:t>
            </w:r>
            <w:r w:rsidRPr="000C122D">
              <w:rPr>
                <w:rFonts w:ascii="Arial" w:hAnsi="Arial" w:cs="Arial"/>
                <w:sz w:val="18"/>
                <w:szCs w:val="18"/>
              </w:rPr>
              <w:t>)</w:t>
            </w:r>
          </w:p>
        </w:tc>
      </w:tr>
      <w:tr w:rsidR="007B7084" w:rsidRPr="000C122D" w14:paraId="12CD7493" w14:textId="77777777" w:rsidTr="007B7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0425BD5F" w14:textId="77777777" w:rsidR="007B7084" w:rsidRPr="000C122D" w:rsidRDefault="007B7084" w:rsidP="007B7084">
            <w:pPr>
              <w:rPr>
                <w:rFonts w:ascii="Arial" w:hAnsi="Arial" w:cs="Arial"/>
                <w:sz w:val="22"/>
                <w:szCs w:val="22"/>
              </w:rPr>
            </w:pPr>
          </w:p>
        </w:tc>
        <w:tc>
          <w:tcPr>
            <w:tcW w:w="517" w:type="dxa"/>
            <w:tcBorders>
              <w:top w:val="nil"/>
              <w:left w:val="nil"/>
              <w:bottom w:val="nil"/>
              <w:right w:val="nil"/>
            </w:tcBorders>
          </w:tcPr>
          <w:p w14:paraId="36DE8881" w14:textId="00DC6452" w:rsidR="007B7084" w:rsidRPr="000C122D" w:rsidRDefault="007B7084" w:rsidP="007B7084">
            <w:pPr>
              <w:rPr>
                <w:rFonts w:ascii="Arial" w:hAnsi="Arial" w:cs="Arial"/>
                <w:sz w:val="22"/>
                <w:szCs w:val="22"/>
              </w:rPr>
            </w:pPr>
          </w:p>
        </w:tc>
        <w:tc>
          <w:tcPr>
            <w:tcW w:w="1693" w:type="dxa"/>
            <w:gridSpan w:val="2"/>
            <w:tcBorders>
              <w:top w:val="nil"/>
              <w:left w:val="nil"/>
              <w:bottom w:val="nil"/>
              <w:right w:val="nil"/>
            </w:tcBorders>
          </w:tcPr>
          <w:p w14:paraId="157A216E" w14:textId="30CBF563" w:rsidR="007B7084" w:rsidRPr="000C122D" w:rsidRDefault="007B7084" w:rsidP="007B7084">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 xml:space="preserve"> Applicant</w:t>
            </w:r>
          </w:p>
        </w:tc>
        <w:tc>
          <w:tcPr>
            <w:tcW w:w="4050" w:type="dxa"/>
            <w:tcBorders>
              <w:top w:val="nil"/>
              <w:left w:val="nil"/>
              <w:bottom w:val="nil"/>
              <w:right w:val="nil"/>
            </w:tcBorders>
          </w:tcPr>
          <w:p w14:paraId="09613309" w14:textId="1C9C199B" w:rsidR="007B7084" w:rsidRPr="000C122D" w:rsidRDefault="007B7084" w:rsidP="007B7084">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 xml:space="preserve"> </w:t>
            </w:r>
            <w:r w:rsidR="00AC08A9" w:rsidRPr="000C122D">
              <w:rPr>
                <w:rFonts w:ascii="Arial" w:hAnsi="Arial" w:cs="Arial"/>
                <w:spacing w:val="-2"/>
                <w:sz w:val="22"/>
                <w:szCs w:val="22"/>
              </w:rPr>
              <w:t>c</w:t>
            </w:r>
            <w:r w:rsidRPr="000C122D">
              <w:rPr>
                <w:rFonts w:ascii="Arial" w:hAnsi="Arial" w:cs="Arial"/>
                <w:sz w:val="22"/>
                <w:szCs w:val="22"/>
              </w:rPr>
              <w:t>hildren listed in this application</w:t>
            </w:r>
          </w:p>
        </w:tc>
        <w:tc>
          <w:tcPr>
            <w:tcW w:w="4230" w:type="dxa"/>
            <w:tcBorders>
              <w:top w:val="nil"/>
              <w:left w:val="nil"/>
              <w:bottom w:val="nil"/>
              <w:right w:val="nil"/>
            </w:tcBorders>
          </w:tcPr>
          <w:p w14:paraId="12279009" w14:textId="27C9B1EF" w:rsidR="007B7084" w:rsidRPr="000C122D" w:rsidRDefault="007B7084" w:rsidP="007B7084">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 xml:space="preserve"> </w:t>
            </w:r>
            <w:r w:rsidR="00AC08A9" w:rsidRPr="000C122D">
              <w:rPr>
                <w:rFonts w:ascii="Arial" w:hAnsi="Arial" w:cs="Arial"/>
                <w:spacing w:val="-2"/>
                <w:sz w:val="22"/>
                <w:szCs w:val="22"/>
              </w:rPr>
              <w:t>o</w:t>
            </w:r>
            <w:r w:rsidRPr="000C122D">
              <w:rPr>
                <w:rFonts w:ascii="Arial" w:hAnsi="Arial" w:cs="Arial"/>
                <w:sz w:val="22"/>
                <w:szCs w:val="22"/>
              </w:rPr>
              <w:t>ther Adults listed in this application</w:t>
            </w:r>
          </w:p>
        </w:tc>
      </w:tr>
      <w:tr w:rsidR="007B7084" w:rsidRPr="000C122D" w14:paraId="328D2570" w14:textId="77777777" w:rsidTr="00BA1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00" w:type="dxa"/>
            <w:tcBorders>
              <w:top w:val="nil"/>
              <w:left w:val="nil"/>
              <w:bottom w:val="nil"/>
              <w:right w:val="nil"/>
            </w:tcBorders>
          </w:tcPr>
          <w:p w14:paraId="4F34469B" w14:textId="77777777" w:rsidR="007B7084" w:rsidRPr="000C122D" w:rsidRDefault="007B7084" w:rsidP="001E2921">
            <w:pPr>
              <w:rPr>
                <w:rFonts w:ascii="Arial" w:hAnsi="Arial" w:cs="Arial"/>
                <w:sz w:val="4"/>
                <w:szCs w:val="4"/>
              </w:rPr>
            </w:pPr>
          </w:p>
        </w:tc>
        <w:tc>
          <w:tcPr>
            <w:tcW w:w="517" w:type="dxa"/>
            <w:tcBorders>
              <w:top w:val="nil"/>
              <w:left w:val="nil"/>
              <w:bottom w:val="nil"/>
              <w:right w:val="nil"/>
            </w:tcBorders>
          </w:tcPr>
          <w:p w14:paraId="23858DFD" w14:textId="4B9E4CB8" w:rsidR="007B7084" w:rsidRPr="000C122D" w:rsidRDefault="007B7084" w:rsidP="001E2921">
            <w:pPr>
              <w:rPr>
                <w:rFonts w:ascii="Arial" w:hAnsi="Arial" w:cs="Arial"/>
                <w:sz w:val="4"/>
                <w:szCs w:val="4"/>
              </w:rPr>
            </w:pPr>
          </w:p>
        </w:tc>
        <w:tc>
          <w:tcPr>
            <w:tcW w:w="1693" w:type="dxa"/>
            <w:gridSpan w:val="2"/>
            <w:tcBorders>
              <w:top w:val="nil"/>
              <w:left w:val="nil"/>
              <w:bottom w:val="nil"/>
              <w:right w:val="nil"/>
            </w:tcBorders>
          </w:tcPr>
          <w:p w14:paraId="2950BFF7" w14:textId="77777777" w:rsidR="007B7084" w:rsidRPr="000C122D" w:rsidRDefault="007B7084" w:rsidP="001E2921">
            <w:pPr>
              <w:jc w:val="both"/>
              <w:rPr>
                <w:rFonts w:ascii="Arial" w:hAnsi="Arial" w:cs="Arial"/>
                <w:sz w:val="4"/>
                <w:szCs w:val="4"/>
              </w:rPr>
            </w:pPr>
          </w:p>
        </w:tc>
        <w:tc>
          <w:tcPr>
            <w:tcW w:w="4050" w:type="dxa"/>
            <w:tcBorders>
              <w:top w:val="nil"/>
              <w:left w:val="nil"/>
              <w:bottom w:val="nil"/>
              <w:right w:val="nil"/>
            </w:tcBorders>
          </w:tcPr>
          <w:p w14:paraId="19E11CAE" w14:textId="77777777" w:rsidR="007B7084" w:rsidRPr="000C122D" w:rsidRDefault="007B7084" w:rsidP="001E2921">
            <w:pPr>
              <w:jc w:val="both"/>
              <w:rPr>
                <w:rFonts w:ascii="Arial" w:hAnsi="Arial" w:cs="Arial"/>
                <w:sz w:val="4"/>
                <w:szCs w:val="4"/>
              </w:rPr>
            </w:pPr>
          </w:p>
        </w:tc>
        <w:tc>
          <w:tcPr>
            <w:tcW w:w="4230" w:type="dxa"/>
            <w:tcBorders>
              <w:top w:val="nil"/>
              <w:left w:val="nil"/>
              <w:bottom w:val="nil"/>
              <w:right w:val="nil"/>
            </w:tcBorders>
          </w:tcPr>
          <w:p w14:paraId="55A4E90B" w14:textId="1426A33B" w:rsidR="007B7084" w:rsidRPr="000C122D" w:rsidRDefault="007B7084" w:rsidP="001E2921">
            <w:pPr>
              <w:jc w:val="both"/>
              <w:rPr>
                <w:rFonts w:ascii="Arial" w:hAnsi="Arial" w:cs="Arial"/>
                <w:sz w:val="4"/>
                <w:szCs w:val="4"/>
              </w:rPr>
            </w:pPr>
          </w:p>
        </w:tc>
      </w:tr>
      <w:tr w:rsidR="001E2921" w:rsidRPr="000C122D" w14:paraId="120C6902" w14:textId="77777777" w:rsidTr="00DA0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4AF6BC3F" w14:textId="0E7A31FD" w:rsidR="001E2921" w:rsidRPr="000C122D" w:rsidRDefault="004142C0" w:rsidP="001E2921">
            <w:pPr>
              <w:rPr>
                <w:rFonts w:ascii="Arial" w:hAnsi="Arial" w:cs="Arial"/>
                <w:sz w:val="22"/>
                <w:szCs w:val="22"/>
              </w:rPr>
            </w:pPr>
            <w:r w:rsidRPr="000C122D">
              <w:rPr>
                <w:rFonts w:ascii="Arial" w:hAnsi="Arial" w:cs="Arial"/>
                <w:sz w:val="22"/>
                <w:szCs w:val="22"/>
              </w:rPr>
              <w:t>g.</w:t>
            </w:r>
          </w:p>
        </w:tc>
        <w:tc>
          <w:tcPr>
            <w:tcW w:w="517" w:type="dxa"/>
            <w:tcBorders>
              <w:top w:val="nil"/>
              <w:left w:val="nil"/>
              <w:bottom w:val="nil"/>
              <w:right w:val="nil"/>
            </w:tcBorders>
          </w:tcPr>
          <w:p w14:paraId="76A09C31" w14:textId="1D97BD00" w:rsidR="001E2921" w:rsidRPr="000C122D" w:rsidRDefault="001E2921" w:rsidP="001E292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Borders>
              <w:top w:val="nil"/>
              <w:left w:val="nil"/>
              <w:bottom w:val="nil"/>
              <w:right w:val="nil"/>
            </w:tcBorders>
          </w:tcPr>
          <w:p w14:paraId="0A9505CE" w14:textId="55591250" w:rsidR="001E2921" w:rsidRPr="000C122D" w:rsidRDefault="00D25A28" w:rsidP="00D25A28">
            <w:pPr>
              <w:widowControl/>
              <w:autoSpaceDE/>
              <w:autoSpaceDN/>
              <w:adjustRightInd/>
              <w:spacing w:after="60" w:line="259" w:lineRule="auto"/>
              <w:jc w:val="both"/>
              <w:rPr>
                <w:rFonts w:ascii="Arial" w:hAnsi="Arial" w:cs="Arial"/>
                <w:sz w:val="22"/>
                <w:szCs w:val="22"/>
              </w:rPr>
            </w:pPr>
            <w:r w:rsidRPr="000C122D">
              <w:rPr>
                <w:rFonts w:ascii="Arial" w:hAnsi="Arial" w:cs="Arial"/>
                <w:sz w:val="22"/>
                <w:szCs w:val="22"/>
              </w:rPr>
              <w:t xml:space="preserve">Not go to or within </w:t>
            </w:r>
            <w:r w:rsidRPr="000C122D">
              <w:rPr>
                <w:rFonts w:ascii="Arial" w:hAnsi="Arial" w:cs="Arial"/>
                <w:color w:val="2B579A"/>
                <w:sz w:val="22"/>
                <w:szCs w:val="22"/>
                <w:u w:val="single"/>
                <w:shd w:val="clear" w:color="auto" w:fill="E6E6E6"/>
              </w:rPr>
              <w:fldChar w:fldCharType="begin">
                <w:ffData>
                  <w:name w:val="Text7"/>
                  <w:enabled/>
                  <w:calcOnExit w:val="0"/>
                  <w:textInput/>
                </w:ffData>
              </w:fldChar>
            </w:r>
            <w:r w:rsidRPr="000C122D">
              <w:rPr>
                <w:rFonts w:ascii="Arial" w:hAnsi="Arial" w:cs="Arial"/>
                <w:sz w:val="22"/>
                <w:szCs w:val="22"/>
                <w:u w:val="single"/>
              </w:rPr>
              <w:instrText xml:space="preserve"> FORMTEXT </w:instrText>
            </w:r>
            <w:r w:rsidRPr="000C122D">
              <w:rPr>
                <w:rFonts w:ascii="Arial" w:hAnsi="Arial" w:cs="Arial"/>
                <w:color w:val="2B579A"/>
                <w:sz w:val="22"/>
                <w:szCs w:val="22"/>
                <w:u w:val="single"/>
                <w:shd w:val="clear" w:color="auto" w:fill="E6E6E6"/>
              </w:rPr>
            </w:r>
            <w:r w:rsidRPr="000C122D">
              <w:rPr>
                <w:rFonts w:ascii="Arial" w:hAnsi="Arial" w:cs="Arial"/>
                <w:color w:val="2B579A"/>
                <w:sz w:val="22"/>
                <w:szCs w:val="22"/>
                <w:u w:val="single"/>
                <w:shd w:val="clear" w:color="auto" w:fill="E6E6E6"/>
              </w:rPr>
              <w:fldChar w:fldCharType="separate"/>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color w:val="2B579A"/>
                <w:sz w:val="22"/>
                <w:szCs w:val="22"/>
                <w:u w:val="single"/>
                <w:shd w:val="clear" w:color="auto" w:fill="E6E6E6"/>
              </w:rPr>
              <w:fldChar w:fldCharType="end"/>
            </w:r>
            <w:r w:rsidRPr="000C122D">
              <w:rPr>
                <w:rFonts w:ascii="Arial" w:hAnsi="Arial" w:cs="Arial"/>
                <w:sz w:val="22"/>
                <w:szCs w:val="22"/>
              </w:rPr>
              <w:t xml:space="preserve"> yards of the residence, workplace, or school of the</w:t>
            </w:r>
            <w:r w:rsidR="00264A9A" w:rsidRPr="000C122D">
              <w:rPr>
                <w:rFonts w:ascii="Arial" w:hAnsi="Arial" w:cs="Arial"/>
                <w:sz w:val="22"/>
                <w:szCs w:val="22"/>
              </w:rPr>
              <w:t>:</w:t>
            </w:r>
            <w:r w:rsidRPr="000C122D">
              <w:rPr>
                <w:rFonts w:ascii="Arial" w:hAnsi="Arial" w:cs="Arial"/>
                <w:sz w:val="22"/>
                <w:szCs w:val="22"/>
              </w:rPr>
              <w:t xml:space="preserve"> </w:t>
            </w:r>
            <w:r w:rsidRPr="000C122D">
              <w:rPr>
                <w:rFonts w:ascii="Arial" w:hAnsi="Arial" w:cs="Arial"/>
                <w:sz w:val="18"/>
                <w:szCs w:val="18"/>
              </w:rPr>
              <w:t>(</w:t>
            </w:r>
            <w:r w:rsidRPr="000C122D">
              <w:rPr>
                <w:rFonts w:ascii="Arial" w:hAnsi="Arial" w:cs="Arial"/>
                <w:i/>
                <w:iCs/>
                <w:sz w:val="18"/>
                <w:szCs w:val="18"/>
              </w:rPr>
              <w:t>Mark all that apply</w:t>
            </w:r>
            <w:r w:rsidRPr="000C122D">
              <w:rPr>
                <w:rFonts w:ascii="Arial" w:hAnsi="Arial" w:cs="Arial"/>
                <w:sz w:val="18"/>
                <w:szCs w:val="18"/>
              </w:rPr>
              <w:t>)</w:t>
            </w:r>
          </w:p>
        </w:tc>
      </w:tr>
      <w:tr w:rsidR="007127AE" w:rsidRPr="000C122D" w14:paraId="55E965E2" w14:textId="77777777" w:rsidTr="00712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3DCA6132" w14:textId="77777777" w:rsidR="007127AE" w:rsidRPr="000C122D" w:rsidRDefault="007127AE" w:rsidP="007127AE">
            <w:pPr>
              <w:rPr>
                <w:rFonts w:ascii="Arial" w:hAnsi="Arial" w:cs="Arial"/>
                <w:sz w:val="22"/>
                <w:szCs w:val="22"/>
              </w:rPr>
            </w:pPr>
          </w:p>
        </w:tc>
        <w:tc>
          <w:tcPr>
            <w:tcW w:w="517" w:type="dxa"/>
            <w:tcBorders>
              <w:top w:val="nil"/>
              <w:left w:val="nil"/>
              <w:bottom w:val="nil"/>
              <w:right w:val="nil"/>
            </w:tcBorders>
          </w:tcPr>
          <w:p w14:paraId="17FF9E72" w14:textId="58539DFB" w:rsidR="007127AE" w:rsidRPr="000C122D" w:rsidRDefault="007127AE" w:rsidP="007127AE">
            <w:pPr>
              <w:rPr>
                <w:rFonts w:ascii="Arial" w:hAnsi="Arial" w:cs="Arial"/>
                <w:sz w:val="22"/>
                <w:szCs w:val="22"/>
              </w:rPr>
            </w:pPr>
          </w:p>
        </w:tc>
        <w:tc>
          <w:tcPr>
            <w:tcW w:w="1693" w:type="dxa"/>
            <w:gridSpan w:val="2"/>
            <w:tcBorders>
              <w:top w:val="nil"/>
              <w:left w:val="nil"/>
              <w:bottom w:val="nil"/>
              <w:right w:val="nil"/>
            </w:tcBorders>
          </w:tcPr>
          <w:p w14:paraId="39519A0F" w14:textId="6D2EFE06" w:rsidR="007127AE" w:rsidRPr="000C122D" w:rsidRDefault="007127AE" w:rsidP="007127AE">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 xml:space="preserve"> Applicant</w:t>
            </w:r>
          </w:p>
        </w:tc>
        <w:tc>
          <w:tcPr>
            <w:tcW w:w="4050" w:type="dxa"/>
            <w:tcBorders>
              <w:top w:val="nil"/>
              <w:left w:val="nil"/>
              <w:bottom w:val="nil"/>
              <w:right w:val="nil"/>
            </w:tcBorders>
          </w:tcPr>
          <w:p w14:paraId="0A9002E7" w14:textId="691EC62B" w:rsidR="007127AE" w:rsidRPr="000C122D" w:rsidRDefault="007127AE" w:rsidP="007127AE">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 xml:space="preserve"> </w:t>
            </w:r>
            <w:r w:rsidR="00AC08A9" w:rsidRPr="000C122D">
              <w:rPr>
                <w:rFonts w:ascii="Arial" w:hAnsi="Arial" w:cs="Arial"/>
                <w:spacing w:val="-2"/>
                <w:sz w:val="22"/>
                <w:szCs w:val="22"/>
              </w:rPr>
              <w:t>c</w:t>
            </w:r>
            <w:r w:rsidRPr="000C122D">
              <w:rPr>
                <w:rFonts w:ascii="Arial" w:hAnsi="Arial" w:cs="Arial"/>
                <w:sz w:val="22"/>
                <w:szCs w:val="22"/>
              </w:rPr>
              <w:t>hildren listed in this application</w:t>
            </w:r>
          </w:p>
        </w:tc>
        <w:tc>
          <w:tcPr>
            <w:tcW w:w="4230" w:type="dxa"/>
            <w:tcBorders>
              <w:top w:val="nil"/>
              <w:left w:val="nil"/>
              <w:bottom w:val="nil"/>
              <w:right w:val="nil"/>
            </w:tcBorders>
          </w:tcPr>
          <w:p w14:paraId="446E48BD" w14:textId="1E3FEAA0" w:rsidR="007127AE" w:rsidRPr="000C122D" w:rsidRDefault="007127AE" w:rsidP="007127AE">
            <w:pPr>
              <w:jc w:val="both"/>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r w:rsidRPr="000C122D">
              <w:rPr>
                <w:rFonts w:ascii="Arial" w:hAnsi="Arial" w:cs="Arial"/>
                <w:spacing w:val="-2"/>
                <w:sz w:val="22"/>
                <w:szCs w:val="22"/>
              </w:rPr>
              <w:t xml:space="preserve"> </w:t>
            </w:r>
            <w:r w:rsidR="00AC08A9" w:rsidRPr="000C122D">
              <w:rPr>
                <w:rFonts w:ascii="Arial" w:hAnsi="Arial" w:cs="Arial"/>
                <w:spacing w:val="-2"/>
                <w:sz w:val="22"/>
                <w:szCs w:val="22"/>
              </w:rPr>
              <w:t>o</w:t>
            </w:r>
            <w:r w:rsidRPr="000C122D">
              <w:rPr>
                <w:rFonts w:ascii="Arial" w:hAnsi="Arial" w:cs="Arial"/>
                <w:sz w:val="22"/>
                <w:szCs w:val="22"/>
              </w:rPr>
              <w:t>ther Adults listed in this application</w:t>
            </w:r>
            <w:r w:rsidR="006451D5" w:rsidRPr="000C122D">
              <w:rPr>
                <w:rFonts w:ascii="Arial" w:hAnsi="Arial" w:cs="Arial"/>
                <w:sz w:val="22"/>
                <w:szCs w:val="22"/>
              </w:rPr>
              <w:t>.</w:t>
            </w:r>
          </w:p>
        </w:tc>
      </w:tr>
      <w:tr w:rsidR="007127AE" w:rsidRPr="000C122D" w14:paraId="7BEC6FDD" w14:textId="77777777" w:rsidTr="007E0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00" w:type="dxa"/>
            <w:tcBorders>
              <w:top w:val="nil"/>
              <w:left w:val="nil"/>
              <w:bottom w:val="nil"/>
              <w:right w:val="nil"/>
            </w:tcBorders>
          </w:tcPr>
          <w:p w14:paraId="54CEB73B" w14:textId="77777777" w:rsidR="007127AE" w:rsidRPr="000C122D" w:rsidRDefault="007127AE" w:rsidP="001E2921">
            <w:pPr>
              <w:rPr>
                <w:rFonts w:ascii="Arial" w:hAnsi="Arial" w:cs="Arial"/>
                <w:sz w:val="4"/>
                <w:szCs w:val="4"/>
              </w:rPr>
            </w:pPr>
          </w:p>
        </w:tc>
        <w:tc>
          <w:tcPr>
            <w:tcW w:w="517" w:type="dxa"/>
            <w:tcBorders>
              <w:top w:val="nil"/>
              <w:left w:val="nil"/>
              <w:bottom w:val="nil"/>
              <w:right w:val="nil"/>
            </w:tcBorders>
          </w:tcPr>
          <w:p w14:paraId="19582DA0" w14:textId="66CD855D" w:rsidR="007127AE" w:rsidRPr="000C122D" w:rsidRDefault="007127AE" w:rsidP="001E2921">
            <w:pPr>
              <w:rPr>
                <w:rFonts w:ascii="Arial" w:hAnsi="Arial" w:cs="Arial"/>
                <w:sz w:val="4"/>
                <w:szCs w:val="4"/>
              </w:rPr>
            </w:pPr>
          </w:p>
        </w:tc>
        <w:tc>
          <w:tcPr>
            <w:tcW w:w="1693" w:type="dxa"/>
            <w:gridSpan w:val="2"/>
            <w:tcBorders>
              <w:top w:val="nil"/>
              <w:left w:val="nil"/>
              <w:bottom w:val="nil"/>
              <w:right w:val="nil"/>
            </w:tcBorders>
          </w:tcPr>
          <w:p w14:paraId="69347229" w14:textId="77777777" w:rsidR="007127AE" w:rsidRPr="000C122D" w:rsidRDefault="007127AE" w:rsidP="001E2921">
            <w:pPr>
              <w:jc w:val="both"/>
              <w:rPr>
                <w:rFonts w:ascii="Arial" w:hAnsi="Arial" w:cs="Arial"/>
                <w:sz w:val="4"/>
                <w:szCs w:val="4"/>
              </w:rPr>
            </w:pPr>
          </w:p>
        </w:tc>
        <w:tc>
          <w:tcPr>
            <w:tcW w:w="4050" w:type="dxa"/>
            <w:tcBorders>
              <w:top w:val="nil"/>
              <w:left w:val="nil"/>
              <w:bottom w:val="nil"/>
              <w:right w:val="nil"/>
            </w:tcBorders>
          </w:tcPr>
          <w:p w14:paraId="1C0C81B0" w14:textId="77777777" w:rsidR="007127AE" w:rsidRPr="000C122D" w:rsidRDefault="007127AE" w:rsidP="001E2921">
            <w:pPr>
              <w:jc w:val="both"/>
              <w:rPr>
                <w:rFonts w:ascii="Arial" w:hAnsi="Arial" w:cs="Arial"/>
                <w:sz w:val="4"/>
                <w:szCs w:val="4"/>
              </w:rPr>
            </w:pPr>
          </w:p>
        </w:tc>
        <w:tc>
          <w:tcPr>
            <w:tcW w:w="4230" w:type="dxa"/>
            <w:tcBorders>
              <w:top w:val="nil"/>
              <w:left w:val="nil"/>
              <w:bottom w:val="nil"/>
              <w:right w:val="nil"/>
            </w:tcBorders>
          </w:tcPr>
          <w:p w14:paraId="66DB08C6" w14:textId="26DF8D17" w:rsidR="007127AE" w:rsidRPr="000C122D" w:rsidRDefault="007127AE" w:rsidP="001E2921">
            <w:pPr>
              <w:jc w:val="both"/>
              <w:rPr>
                <w:rFonts w:ascii="Arial" w:hAnsi="Arial" w:cs="Arial"/>
                <w:sz w:val="4"/>
                <w:szCs w:val="4"/>
              </w:rPr>
            </w:pPr>
          </w:p>
        </w:tc>
      </w:tr>
      <w:tr w:rsidR="00C468D4" w:rsidRPr="000C122D" w14:paraId="3B7328F2" w14:textId="77777777" w:rsidTr="00C6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1067CB0D" w14:textId="77777777" w:rsidR="00C468D4" w:rsidRPr="000C122D" w:rsidRDefault="00C468D4" w:rsidP="00C468D4">
            <w:pPr>
              <w:rPr>
                <w:rFonts w:ascii="Arial" w:hAnsi="Arial" w:cs="Arial"/>
                <w:sz w:val="22"/>
                <w:szCs w:val="22"/>
              </w:rPr>
            </w:pPr>
          </w:p>
        </w:tc>
        <w:tc>
          <w:tcPr>
            <w:tcW w:w="517" w:type="dxa"/>
            <w:tcBorders>
              <w:top w:val="nil"/>
              <w:left w:val="nil"/>
              <w:bottom w:val="nil"/>
              <w:right w:val="nil"/>
            </w:tcBorders>
          </w:tcPr>
          <w:p w14:paraId="78E55CF4" w14:textId="41468593" w:rsidR="00C468D4" w:rsidRPr="000C122D" w:rsidRDefault="00C468D4" w:rsidP="00C468D4">
            <w:pPr>
              <w:rPr>
                <w:rFonts w:ascii="Arial" w:hAnsi="Arial" w:cs="Arial"/>
                <w:sz w:val="22"/>
                <w:szCs w:val="22"/>
              </w:rPr>
            </w:pPr>
          </w:p>
        </w:tc>
        <w:tc>
          <w:tcPr>
            <w:tcW w:w="1333" w:type="dxa"/>
            <w:tcBorders>
              <w:top w:val="nil"/>
              <w:left w:val="nil"/>
              <w:bottom w:val="nil"/>
              <w:right w:val="nil"/>
            </w:tcBorders>
          </w:tcPr>
          <w:p w14:paraId="1390A475" w14:textId="24A20D3C" w:rsidR="00C468D4" w:rsidRPr="000C122D" w:rsidRDefault="00C468D4" w:rsidP="00C468D4">
            <w:pPr>
              <w:jc w:val="both"/>
              <w:rPr>
                <w:rFonts w:ascii="Arial" w:hAnsi="Arial" w:cs="Arial"/>
                <w:sz w:val="22"/>
                <w:szCs w:val="22"/>
              </w:rPr>
            </w:pPr>
            <w:r w:rsidRPr="000C122D">
              <w:rPr>
                <w:rFonts w:ascii="Arial" w:hAnsi="Arial" w:cs="Arial"/>
                <w:sz w:val="22"/>
                <w:szCs w:val="22"/>
              </w:rPr>
              <w:t>Residence:</w:t>
            </w:r>
          </w:p>
        </w:tc>
        <w:tc>
          <w:tcPr>
            <w:tcW w:w="8640" w:type="dxa"/>
            <w:gridSpan w:val="3"/>
            <w:tcBorders>
              <w:top w:val="nil"/>
              <w:left w:val="nil"/>
              <w:bottom w:val="single" w:sz="4" w:space="0" w:color="000000"/>
              <w:right w:val="nil"/>
            </w:tcBorders>
          </w:tcPr>
          <w:p w14:paraId="122BF56E" w14:textId="789C1D5F" w:rsidR="00C468D4" w:rsidRPr="000C122D" w:rsidRDefault="00C468D4" w:rsidP="00C468D4">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E21FA2" w:rsidRPr="000C122D" w14:paraId="2E93D569" w14:textId="77777777" w:rsidTr="00C6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00" w:type="dxa"/>
            <w:tcBorders>
              <w:top w:val="nil"/>
              <w:left w:val="nil"/>
              <w:bottom w:val="nil"/>
              <w:right w:val="nil"/>
            </w:tcBorders>
          </w:tcPr>
          <w:p w14:paraId="765A4F08" w14:textId="77777777" w:rsidR="00E21FA2" w:rsidRPr="000C122D" w:rsidRDefault="00E21FA2" w:rsidP="00C468D4">
            <w:pPr>
              <w:rPr>
                <w:rFonts w:ascii="Arial" w:hAnsi="Arial" w:cs="Arial"/>
                <w:sz w:val="4"/>
                <w:szCs w:val="4"/>
              </w:rPr>
            </w:pPr>
          </w:p>
        </w:tc>
        <w:tc>
          <w:tcPr>
            <w:tcW w:w="517" w:type="dxa"/>
            <w:tcBorders>
              <w:top w:val="nil"/>
              <w:left w:val="nil"/>
              <w:bottom w:val="nil"/>
              <w:right w:val="nil"/>
            </w:tcBorders>
          </w:tcPr>
          <w:p w14:paraId="0196DA33" w14:textId="77777777" w:rsidR="00E21FA2" w:rsidRPr="000C122D" w:rsidRDefault="00E21FA2" w:rsidP="00C468D4">
            <w:pPr>
              <w:rPr>
                <w:rFonts w:ascii="Arial" w:hAnsi="Arial" w:cs="Arial"/>
                <w:sz w:val="4"/>
                <w:szCs w:val="4"/>
              </w:rPr>
            </w:pPr>
          </w:p>
        </w:tc>
        <w:tc>
          <w:tcPr>
            <w:tcW w:w="1333" w:type="dxa"/>
            <w:tcBorders>
              <w:top w:val="nil"/>
              <w:left w:val="nil"/>
              <w:bottom w:val="nil"/>
              <w:right w:val="nil"/>
            </w:tcBorders>
          </w:tcPr>
          <w:p w14:paraId="133D8669" w14:textId="77777777" w:rsidR="00E21FA2" w:rsidRPr="000C122D" w:rsidRDefault="00E21FA2" w:rsidP="00C468D4">
            <w:pPr>
              <w:jc w:val="both"/>
              <w:rPr>
                <w:rFonts w:ascii="Arial" w:hAnsi="Arial" w:cs="Arial"/>
                <w:sz w:val="4"/>
                <w:szCs w:val="4"/>
              </w:rPr>
            </w:pPr>
          </w:p>
        </w:tc>
        <w:tc>
          <w:tcPr>
            <w:tcW w:w="8640" w:type="dxa"/>
            <w:gridSpan w:val="3"/>
            <w:tcBorders>
              <w:top w:val="single" w:sz="4" w:space="0" w:color="000000"/>
              <w:left w:val="nil"/>
              <w:bottom w:val="nil"/>
              <w:right w:val="nil"/>
            </w:tcBorders>
          </w:tcPr>
          <w:p w14:paraId="3A5A203F" w14:textId="77777777" w:rsidR="00E21FA2" w:rsidRPr="000C122D" w:rsidRDefault="00E21FA2" w:rsidP="00C468D4">
            <w:pPr>
              <w:jc w:val="both"/>
              <w:rPr>
                <w:rFonts w:ascii="Arial" w:hAnsi="Arial" w:cs="Arial"/>
                <w:sz w:val="4"/>
                <w:szCs w:val="4"/>
              </w:rPr>
            </w:pPr>
          </w:p>
        </w:tc>
      </w:tr>
      <w:tr w:rsidR="00C468D4" w:rsidRPr="000C122D" w14:paraId="0A781074" w14:textId="77777777" w:rsidTr="00C6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2113A1A9" w14:textId="77777777" w:rsidR="00C468D4" w:rsidRPr="000C122D" w:rsidRDefault="00C468D4" w:rsidP="00C468D4">
            <w:pPr>
              <w:rPr>
                <w:rFonts w:ascii="Arial" w:hAnsi="Arial" w:cs="Arial"/>
                <w:sz w:val="22"/>
                <w:szCs w:val="22"/>
              </w:rPr>
            </w:pPr>
          </w:p>
        </w:tc>
        <w:tc>
          <w:tcPr>
            <w:tcW w:w="517" w:type="dxa"/>
            <w:tcBorders>
              <w:top w:val="nil"/>
              <w:left w:val="nil"/>
              <w:bottom w:val="nil"/>
              <w:right w:val="nil"/>
            </w:tcBorders>
          </w:tcPr>
          <w:p w14:paraId="092D8CC6" w14:textId="45312BE6" w:rsidR="00C468D4" w:rsidRPr="000C122D" w:rsidRDefault="00C468D4" w:rsidP="00C468D4">
            <w:pPr>
              <w:rPr>
                <w:rFonts w:ascii="Arial" w:hAnsi="Arial" w:cs="Arial"/>
                <w:sz w:val="22"/>
                <w:szCs w:val="22"/>
              </w:rPr>
            </w:pPr>
          </w:p>
        </w:tc>
        <w:tc>
          <w:tcPr>
            <w:tcW w:w="1333" w:type="dxa"/>
            <w:tcBorders>
              <w:top w:val="nil"/>
              <w:left w:val="nil"/>
              <w:bottom w:val="nil"/>
              <w:right w:val="nil"/>
            </w:tcBorders>
          </w:tcPr>
          <w:p w14:paraId="03866291" w14:textId="45E57C27" w:rsidR="00C468D4" w:rsidRPr="000C122D" w:rsidRDefault="00C468D4" w:rsidP="00C468D4">
            <w:pPr>
              <w:jc w:val="both"/>
              <w:rPr>
                <w:rFonts w:ascii="Arial" w:hAnsi="Arial" w:cs="Arial"/>
                <w:sz w:val="22"/>
                <w:szCs w:val="22"/>
              </w:rPr>
            </w:pPr>
            <w:r w:rsidRPr="000C122D">
              <w:rPr>
                <w:rFonts w:ascii="Arial" w:hAnsi="Arial" w:cs="Arial"/>
                <w:sz w:val="22"/>
                <w:szCs w:val="22"/>
              </w:rPr>
              <w:t>Workplace:</w:t>
            </w:r>
          </w:p>
        </w:tc>
        <w:tc>
          <w:tcPr>
            <w:tcW w:w="8640" w:type="dxa"/>
            <w:gridSpan w:val="3"/>
            <w:tcBorders>
              <w:top w:val="nil"/>
              <w:left w:val="nil"/>
              <w:bottom w:val="single" w:sz="4" w:space="0" w:color="000000"/>
              <w:right w:val="nil"/>
            </w:tcBorders>
          </w:tcPr>
          <w:p w14:paraId="337E2C59" w14:textId="181FAC77" w:rsidR="00C468D4" w:rsidRPr="000C122D" w:rsidRDefault="00C468D4" w:rsidP="00C468D4">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E21FA2" w:rsidRPr="000C122D" w14:paraId="38B5B72B" w14:textId="77777777" w:rsidTr="00C6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00" w:type="dxa"/>
            <w:tcBorders>
              <w:top w:val="nil"/>
              <w:left w:val="nil"/>
              <w:bottom w:val="nil"/>
              <w:right w:val="nil"/>
            </w:tcBorders>
          </w:tcPr>
          <w:p w14:paraId="5D0A55E4" w14:textId="77777777" w:rsidR="00E21FA2" w:rsidRPr="000C122D" w:rsidRDefault="00E21FA2" w:rsidP="00C468D4">
            <w:pPr>
              <w:rPr>
                <w:rFonts w:ascii="Arial" w:hAnsi="Arial" w:cs="Arial"/>
                <w:sz w:val="4"/>
                <w:szCs w:val="4"/>
              </w:rPr>
            </w:pPr>
          </w:p>
        </w:tc>
        <w:tc>
          <w:tcPr>
            <w:tcW w:w="517" w:type="dxa"/>
            <w:tcBorders>
              <w:top w:val="nil"/>
              <w:left w:val="nil"/>
              <w:bottom w:val="nil"/>
              <w:right w:val="nil"/>
            </w:tcBorders>
          </w:tcPr>
          <w:p w14:paraId="708DFA1F" w14:textId="77777777" w:rsidR="00E21FA2" w:rsidRPr="000C122D" w:rsidRDefault="00E21FA2" w:rsidP="00C468D4">
            <w:pPr>
              <w:rPr>
                <w:rFonts w:ascii="Arial" w:hAnsi="Arial" w:cs="Arial"/>
                <w:sz w:val="4"/>
                <w:szCs w:val="4"/>
              </w:rPr>
            </w:pPr>
          </w:p>
        </w:tc>
        <w:tc>
          <w:tcPr>
            <w:tcW w:w="1333" w:type="dxa"/>
            <w:tcBorders>
              <w:top w:val="nil"/>
              <w:left w:val="nil"/>
              <w:bottom w:val="nil"/>
              <w:right w:val="nil"/>
            </w:tcBorders>
          </w:tcPr>
          <w:p w14:paraId="11C15F7D" w14:textId="77777777" w:rsidR="00E21FA2" w:rsidRPr="000C122D" w:rsidRDefault="00E21FA2" w:rsidP="00C468D4">
            <w:pPr>
              <w:jc w:val="both"/>
              <w:rPr>
                <w:rFonts w:ascii="Arial" w:hAnsi="Arial" w:cs="Arial"/>
                <w:sz w:val="4"/>
                <w:szCs w:val="4"/>
              </w:rPr>
            </w:pPr>
          </w:p>
        </w:tc>
        <w:tc>
          <w:tcPr>
            <w:tcW w:w="8640" w:type="dxa"/>
            <w:gridSpan w:val="3"/>
            <w:tcBorders>
              <w:top w:val="single" w:sz="4" w:space="0" w:color="000000"/>
              <w:left w:val="nil"/>
              <w:bottom w:val="nil"/>
              <w:right w:val="nil"/>
            </w:tcBorders>
          </w:tcPr>
          <w:p w14:paraId="42790B5D" w14:textId="77777777" w:rsidR="00E21FA2" w:rsidRPr="000C122D" w:rsidRDefault="00E21FA2" w:rsidP="00C468D4">
            <w:pPr>
              <w:jc w:val="both"/>
              <w:rPr>
                <w:rFonts w:ascii="Arial" w:hAnsi="Arial" w:cs="Arial"/>
                <w:sz w:val="4"/>
                <w:szCs w:val="4"/>
              </w:rPr>
            </w:pPr>
          </w:p>
        </w:tc>
      </w:tr>
      <w:tr w:rsidR="00C468D4" w:rsidRPr="000C122D" w14:paraId="0A9794D3" w14:textId="77777777" w:rsidTr="00C6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0" w:type="dxa"/>
            <w:tcBorders>
              <w:top w:val="nil"/>
              <w:left w:val="nil"/>
              <w:bottom w:val="nil"/>
              <w:right w:val="nil"/>
            </w:tcBorders>
          </w:tcPr>
          <w:p w14:paraId="0AEA4DA9" w14:textId="77777777" w:rsidR="00C468D4" w:rsidRPr="000C122D" w:rsidRDefault="00C468D4" w:rsidP="00C468D4">
            <w:pPr>
              <w:rPr>
                <w:rFonts w:ascii="Arial" w:hAnsi="Arial" w:cs="Arial"/>
                <w:sz w:val="22"/>
                <w:szCs w:val="22"/>
              </w:rPr>
            </w:pPr>
          </w:p>
        </w:tc>
        <w:tc>
          <w:tcPr>
            <w:tcW w:w="517" w:type="dxa"/>
            <w:tcBorders>
              <w:top w:val="nil"/>
              <w:left w:val="nil"/>
              <w:bottom w:val="nil"/>
              <w:right w:val="nil"/>
            </w:tcBorders>
          </w:tcPr>
          <w:p w14:paraId="59B1F9CD" w14:textId="0A6DF917" w:rsidR="00C468D4" w:rsidRPr="000C122D" w:rsidRDefault="00C468D4" w:rsidP="00C468D4">
            <w:pPr>
              <w:rPr>
                <w:rFonts w:ascii="Arial" w:hAnsi="Arial" w:cs="Arial"/>
                <w:sz w:val="22"/>
                <w:szCs w:val="22"/>
              </w:rPr>
            </w:pPr>
          </w:p>
        </w:tc>
        <w:tc>
          <w:tcPr>
            <w:tcW w:w="1333" w:type="dxa"/>
            <w:tcBorders>
              <w:top w:val="nil"/>
              <w:left w:val="nil"/>
              <w:bottom w:val="nil"/>
              <w:right w:val="nil"/>
            </w:tcBorders>
          </w:tcPr>
          <w:p w14:paraId="50D18B91" w14:textId="069CBFD2" w:rsidR="00C468D4" w:rsidRPr="000C122D" w:rsidRDefault="00C468D4" w:rsidP="00C468D4">
            <w:pPr>
              <w:jc w:val="both"/>
              <w:rPr>
                <w:rFonts w:ascii="Arial" w:hAnsi="Arial" w:cs="Arial"/>
                <w:sz w:val="22"/>
                <w:szCs w:val="22"/>
              </w:rPr>
            </w:pPr>
            <w:r w:rsidRPr="000C122D">
              <w:rPr>
                <w:rFonts w:ascii="Arial" w:hAnsi="Arial" w:cs="Arial"/>
                <w:sz w:val="22"/>
                <w:szCs w:val="22"/>
              </w:rPr>
              <w:t>School:</w:t>
            </w:r>
          </w:p>
        </w:tc>
        <w:tc>
          <w:tcPr>
            <w:tcW w:w="8640" w:type="dxa"/>
            <w:gridSpan w:val="3"/>
            <w:tcBorders>
              <w:top w:val="nil"/>
              <w:left w:val="nil"/>
              <w:bottom w:val="single" w:sz="4" w:space="0" w:color="000000"/>
              <w:right w:val="nil"/>
            </w:tcBorders>
          </w:tcPr>
          <w:p w14:paraId="1BC90A29" w14:textId="12281AE3" w:rsidR="00C468D4" w:rsidRPr="000C122D" w:rsidRDefault="00C468D4" w:rsidP="00C468D4">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1E2921" w:rsidRPr="000C122D" w14:paraId="08946326" w14:textId="77777777" w:rsidTr="004F6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00" w:type="dxa"/>
            <w:tcBorders>
              <w:top w:val="nil"/>
              <w:left w:val="nil"/>
              <w:bottom w:val="nil"/>
              <w:right w:val="nil"/>
            </w:tcBorders>
          </w:tcPr>
          <w:p w14:paraId="2A768353" w14:textId="77777777" w:rsidR="001E2921" w:rsidRPr="000C122D" w:rsidRDefault="001E2921" w:rsidP="001E2921">
            <w:pPr>
              <w:rPr>
                <w:rFonts w:ascii="Arial" w:hAnsi="Arial" w:cs="Arial"/>
                <w:sz w:val="4"/>
                <w:szCs w:val="4"/>
              </w:rPr>
            </w:pPr>
          </w:p>
        </w:tc>
        <w:tc>
          <w:tcPr>
            <w:tcW w:w="517" w:type="dxa"/>
            <w:tcBorders>
              <w:top w:val="nil"/>
              <w:left w:val="nil"/>
              <w:bottom w:val="nil"/>
              <w:right w:val="nil"/>
            </w:tcBorders>
          </w:tcPr>
          <w:p w14:paraId="1F98BE27" w14:textId="79CDF02F" w:rsidR="001E2921" w:rsidRPr="000C122D" w:rsidRDefault="001E2921" w:rsidP="001E2921">
            <w:pPr>
              <w:rPr>
                <w:rFonts w:ascii="Arial" w:hAnsi="Arial" w:cs="Arial"/>
                <w:sz w:val="4"/>
                <w:szCs w:val="4"/>
              </w:rPr>
            </w:pPr>
          </w:p>
        </w:tc>
        <w:tc>
          <w:tcPr>
            <w:tcW w:w="9973" w:type="dxa"/>
            <w:gridSpan w:val="4"/>
            <w:tcBorders>
              <w:top w:val="nil"/>
              <w:left w:val="nil"/>
              <w:bottom w:val="nil"/>
              <w:right w:val="nil"/>
            </w:tcBorders>
          </w:tcPr>
          <w:p w14:paraId="41C39E15" w14:textId="77777777" w:rsidR="001E2921" w:rsidRPr="000C122D" w:rsidRDefault="001E2921" w:rsidP="001E2921">
            <w:pPr>
              <w:jc w:val="both"/>
              <w:rPr>
                <w:rFonts w:ascii="Arial" w:hAnsi="Arial" w:cs="Arial"/>
                <w:sz w:val="4"/>
                <w:szCs w:val="4"/>
              </w:rPr>
            </w:pPr>
          </w:p>
        </w:tc>
      </w:tr>
    </w:tbl>
    <w:p w14:paraId="30E1DC38" w14:textId="77777777" w:rsidR="003C0B06" w:rsidRDefault="003C0B06">
      <w:r>
        <w:br w:type="page"/>
      </w:r>
    </w:p>
    <w:tbl>
      <w:tblPr>
        <w:tblStyle w:val="TableGrid"/>
        <w:tblW w:w="10890" w:type="dxa"/>
        <w:tblLook w:val="04A0" w:firstRow="1" w:lastRow="0" w:firstColumn="1" w:lastColumn="0" w:noHBand="0" w:noVBand="1"/>
      </w:tblPr>
      <w:tblGrid>
        <w:gridCol w:w="400"/>
        <w:gridCol w:w="517"/>
        <w:gridCol w:w="973"/>
        <w:gridCol w:w="360"/>
        <w:gridCol w:w="810"/>
        <w:gridCol w:w="7830"/>
      </w:tblGrid>
      <w:tr w:rsidR="001E2921" w:rsidRPr="000C122D" w14:paraId="07960D85" w14:textId="77777777" w:rsidTr="00DA0446">
        <w:trPr>
          <w:trHeight w:val="288"/>
        </w:trPr>
        <w:tc>
          <w:tcPr>
            <w:tcW w:w="400" w:type="dxa"/>
            <w:tcBorders>
              <w:top w:val="nil"/>
              <w:left w:val="nil"/>
              <w:bottom w:val="nil"/>
              <w:right w:val="nil"/>
            </w:tcBorders>
          </w:tcPr>
          <w:p w14:paraId="2BD18CE9" w14:textId="7F746F61" w:rsidR="001E2921" w:rsidRPr="000C122D" w:rsidRDefault="004F623E" w:rsidP="001E2921">
            <w:pPr>
              <w:rPr>
                <w:rFonts w:ascii="Arial" w:hAnsi="Arial" w:cs="Arial"/>
                <w:sz w:val="22"/>
                <w:szCs w:val="22"/>
              </w:rPr>
            </w:pPr>
            <w:r w:rsidRPr="000C122D">
              <w:rPr>
                <w:rFonts w:ascii="Arial" w:hAnsi="Arial" w:cs="Arial"/>
                <w:sz w:val="22"/>
                <w:szCs w:val="22"/>
              </w:rPr>
              <w:lastRenderedPageBreak/>
              <w:t>h.</w:t>
            </w:r>
          </w:p>
        </w:tc>
        <w:tc>
          <w:tcPr>
            <w:tcW w:w="517" w:type="dxa"/>
            <w:tcBorders>
              <w:top w:val="nil"/>
              <w:left w:val="nil"/>
              <w:bottom w:val="nil"/>
              <w:right w:val="nil"/>
            </w:tcBorders>
          </w:tcPr>
          <w:p w14:paraId="211786EF" w14:textId="41338D0B" w:rsidR="001E2921" w:rsidRPr="000C122D" w:rsidRDefault="001E2921" w:rsidP="001E292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Borders>
              <w:top w:val="nil"/>
              <w:left w:val="nil"/>
              <w:bottom w:val="nil"/>
              <w:right w:val="nil"/>
            </w:tcBorders>
          </w:tcPr>
          <w:p w14:paraId="1EA052D2" w14:textId="725CD2DA" w:rsidR="001E2921" w:rsidRPr="000C122D" w:rsidRDefault="00727F73" w:rsidP="007E00BF">
            <w:pPr>
              <w:widowControl/>
              <w:autoSpaceDE/>
              <w:autoSpaceDN/>
              <w:adjustRightInd/>
              <w:spacing w:after="60" w:line="259" w:lineRule="auto"/>
              <w:jc w:val="both"/>
              <w:rPr>
                <w:rFonts w:ascii="Arial" w:hAnsi="Arial" w:cs="Arial"/>
                <w:sz w:val="22"/>
                <w:szCs w:val="22"/>
              </w:rPr>
            </w:pPr>
            <w:r w:rsidRPr="000C122D">
              <w:rPr>
                <w:rFonts w:ascii="Arial" w:hAnsi="Arial" w:cs="Arial"/>
                <w:sz w:val="22"/>
                <w:szCs w:val="22"/>
              </w:rPr>
              <w:t xml:space="preserve">Not go </w:t>
            </w:r>
            <w:r w:rsidR="00331173" w:rsidRPr="000C122D">
              <w:rPr>
                <w:rFonts w:ascii="Arial" w:hAnsi="Arial" w:cs="Arial"/>
                <w:sz w:val="22"/>
                <w:szCs w:val="22"/>
              </w:rPr>
              <w:t xml:space="preserve">to or </w:t>
            </w:r>
            <w:r w:rsidRPr="000C122D">
              <w:rPr>
                <w:rFonts w:ascii="Arial" w:hAnsi="Arial" w:cs="Arial"/>
                <w:sz w:val="22"/>
                <w:szCs w:val="22"/>
              </w:rPr>
              <w:t xml:space="preserve">within </w:t>
            </w:r>
            <w:r w:rsidRPr="000C122D">
              <w:rPr>
                <w:rFonts w:ascii="Arial" w:hAnsi="Arial" w:cs="Arial"/>
                <w:color w:val="2B579A"/>
                <w:sz w:val="22"/>
                <w:szCs w:val="22"/>
                <w:u w:val="single"/>
                <w:shd w:val="clear" w:color="auto" w:fill="E6E6E6"/>
              </w:rPr>
              <w:fldChar w:fldCharType="begin">
                <w:ffData>
                  <w:name w:val="Text7"/>
                  <w:enabled/>
                  <w:calcOnExit w:val="0"/>
                  <w:textInput/>
                </w:ffData>
              </w:fldChar>
            </w:r>
            <w:r w:rsidRPr="000C122D">
              <w:rPr>
                <w:rFonts w:ascii="Arial" w:hAnsi="Arial" w:cs="Arial"/>
                <w:sz w:val="22"/>
                <w:szCs w:val="22"/>
                <w:u w:val="single"/>
              </w:rPr>
              <w:instrText xml:space="preserve"> FORMTEXT </w:instrText>
            </w:r>
            <w:r w:rsidRPr="000C122D">
              <w:rPr>
                <w:rFonts w:ascii="Arial" w:hAnsi="Arial" w:cs="Arial"/>
                <w:color w:val="2B579A"/>
                <w:sz w:val="22"/>
                <w:szCs w:val="22"/>
                <w:u w:val="single"/>
                <w:shd w:val="clear" w:color="auto" w:fill="E6E6E6"/>
              </w:rPr>
            </w:r>
            <w:r w:rsidRPr="000C122D">
              <w:rPr>
                <w:rFonts w:ascii="Arial" w:hAnsi="Arial" w:cs="Arial"/>
                <w:color w:val="2B579A"/>
                <w:sz w:val="22"/>
                <w:szCs w:val="22"/>
                <w:u w:val="single"/>
                <w:shd w:val="clear" w:color="auto" w:fill="E6E6E6"/>
              </w:rPr>
              <w:fldChar w:fldCharType="separate"/>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noProof/>
                <w:sz w:val="22"/>
                <w:szCs w:val="22"/>
                <w:u w:val="single"/>
              </w:rPr>
              <w:t> </w:t>
            </w:r>
            <w:r w:rsidRPr="000C122D">
              <w:rPr>
                <w:rFonts w:ascii="Arial" w:hAnsi="Arial" w:cs="Arial"/>
                <w:color w:val="2B579A"/>
                <w:sz w:val="22"/>
                <w:szCs w:val="22"/>
                <w:u w:val="single"/>
                <w:shd w:val="clear" w:color="auto" w:fill="E6E6E6"/>
              </w:rPr>
              <w:fldChar w:fldCharType="end"/>
            </w:r>
            <w:r w:rsidRPr="000C122D">
              <w:rPr>
                <w:rFonts w:ascii="Arial" w:hAnsi="Arial" w:cs="Arial"/>
                <w:sz w:val="22"/>
                <w:szCs w:val="22"/>
              </w:rPr>
              <w:t xml:space="preserve"> yards of the residence, child-care facility, or school of the children listed in this application, except as specifically authorized in a possession schedule or other order entered by the Court</w:t>
            </w:r>
            <w:r w:rsidR="006451D5" w:rsidRPr="000C122D">
              <w:rPr>
                <w:rFonts w:ascii="Arial" w:hAnsi="Arial" w:cs="Arial"/>
                <w:sz w:val="22"/>
                <w:szCs w:val="22"/>
              </w:rPr>
              <w:t>.</w:t>
            </w:r>
          </w:p>
        </w:tc>
      </w:tr>
      <w:tr w:rsidR="00820374" w:rsidRPr="000C122D" w14:paraId="43D79035" w14:textId="77777777" w:rsidTr="00EF1647">
        <w:trPr>
          <w:trHeight w:val="288"/>
        </w:trPr>
        <w:tc>
          <w:tcPr>
            <w:tcW w:w="400" w:type="dxa"/>
            <w:tcBorders>
              <w:top w:val="nil"/>
              <w:left w:val="nil"/>
              <w:bottom w:val="nil"/>
              <w:right w:val="nil"/>
            </w:tcBorders>
          </w:tcPr>
          <w:p w14:paraId="0373A51F" w14:textId="77777777" w:rsidR="00820374" w:rsidRPr="000C122D" w:rsidRDefault="00820374" w:rsidP="001E2921">
            <w:pPr>
              <w:rPr>
                <w:rFonts w:ascii="Arial" w:hAnsi="Arial" w:cs="Arial"/>
                <w:sz w:val="22"/>
                <w:szCs w:val="22"/>
              </w:rPr>
            </w:pPr>
          </w:p>
        </w:tc>
        <w:tc>
          <w:tcPr>
            <w:tcW w:w="517" w:type="dxa"/>
            <w:tcBorders>
              <w:top w:val="nil"/>
              <w:left w:val="nil"/>
              <w:bottom w:val="nil"/>
              <w:right w:val="nil"/>
            </w:tcBorders>
          </w:tcPr>
          <w:p w14:paraId="06924BD7" w14:textId="421ADFE3" w:rsidR="00820374" w:rsidRPr="000C122D" w:rsidRDefault="00820374" w:rsidP="001E2921">
            <w:pPr>
              <w:rPr>
                <w:rFonts w:ascii="Arial" w:hAnsi="Arial" w:cs="Arial"/>
                <w:sz w:val="22"/>
                <w:szCs w:val="22"/>
              </w:rPr>
            </w:pPr>
          </w:p>
        </w:tc>
        <w:tc>
          <w:tcPr>
            <w:tcW w:w="1333" w:type="dxa"/>
            <w:gridSpan w:val="2"/>
            <w:tcBorders>
              <w:top w:val="nil"/>
              <w:left w:val="nil"/>
              <w:bottom w:val="nil"/>
              <w:right w:val="nil"/>
            </w:tcBorders>
          </w:tcPr>
          <w:p w14:paraId="39062E7A" w14:textId="64AB24BB" w:rsidR="00820374" w:rsidRPr="000C122D" w:rsidRDefault="00820374" w:rsidP="001E2921">
            <w:pPr>
              <w:jc w:val="both"/>
              <w:rPr>
                <w:rFonts w:ascii="Arial" w:hAnsi="Arial" w:cs="Arial"/>
                <w:sz w:val="22"/>
                <w:szCs w:val="22"/>
              </w:rPr>
            </w:pPr>
            <w:r w:rsidRPr="000C122D">
              <w:rPr>
                <w:rFonts w:ascii="Arial" w:hAnsi="Arial" w:cs="Arial"/>
                <w:sz w:val="22"/>
                <w:szCs w:val="22"/>
              </w:rPr>
              <w:t>Residence:</w:t>
            </w:r>
          </w:p>
        </w:tc>
        <w:tc>
          <w:tcPr>
            <w:tcW w:w="8640" w:type="dxa"/>
            <w:gridSpan w:val="2"/>
            <w:tcBorders>
              <w:top w:val="nil"/>
              <w:left w:val="nil"/>
              <w:bottom w:val="single" w:sz="4" w:space="0" w:color="000000"/>
              <w:right w:val="nil"/>
            </w:tcBorders>
          </w:tcPr>
          <w:p w14:paraId="357425B6" w14:textId="1A6C3C0A" w:rsidR="00820374" w:rsidRPr="000C122D" w:rsidRDefault="00820374" w:rsidP="001E2921">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820374" w:rsidRPr="000C122D" w14:paraId="46108863" w14:textId="77777777" w:rsidTr="00A81047">
        <w:trPr>
          <w:trHeight w:val="288"/>
        </w:trPr>
        <w:tc>
          <w:tcPr>
            <w:tcW w:w="400" w:type="dxa"/>
            <w:tcBorders>
              <w:top w:val="nil"/>
              <w:left w:val="nil"/>
              <w:bottom w:val="nil"/>
              <w:right w:val="nil"/>
            </w:tcBorders>
          </w:tcPr>
          <w:p w14:paraId="5029FC35" w14:textId="77777777" w:rsidR="00820374" w:rsidRPr="000C122D" w:rsidRDefault="00820374" w:rsidP="001E2921">
            <w:pPr>
              <w:rPr>
                <w:rFonts w:ascii="Arial" w:hAnsi="Arial" w:cs="Arial"/>
                <w:sz w:val="22"/>
                <w:szCs w:val="22"/>
              </w:rPr>
            </w:pPr>
          </w:p>
        </w:tc>
        <w:tc>
          <w:tcPr>
            <w:tcW w:w="517" w:type="dxa"/>
            <w:tcBorders>
              <w:top w:val="nil"/>
              <w:left w:val="nil"/>
              <w:bottom w:val="nil"/>
              <w:right w:val="nil"/>
            </w:tcBorders>
          </w:tcPr>
          <w:p w14:paraId="75BD6E9E" w14:textId="1C0BE341" w:rsidR="00820374" w:rsidRPr="000C122D" w:rsidRDefault="00820374" w:rsidP="001E2921">
            <w:pPr>
              <w:rPr>
                <w:rFonts w:ascii="Arial" w:hAnsi="Arial" w:cs="Arial"/>
                <w:sz w:val="22"/>
                <w:szCs w:val="22"/>
              </w:rPr>
            </w:pPr>
          </w:p>
        </w:tc>
        <w:tc>
          <w:tcPr>
            <w:tcW w:w="2143" w:type="dxa"/>
            <w:gridSpan w:val="3"/>
            <w:tcBorders>
              <w:top w:val="nil"/>
              <w:left w:val="nil"/>
              <w:bottom w:val="nil"/>
              <w:right w:val="nil"/>
            </w:tcBorders>
          </w:tcPr>
          <w:p w14:paraId="4E0440C5" w14:textId="628CD32C" w:rsidR="00820374" w:rsidRPr="000C122D" w:rsidRDefault="00820374" w:rsidP="001E2921">
            <w:pPr>
              <w:jc w:val="both"/>
              <w:rPr>
                <w:rFonts w:ascii="Arial" w:hAnsi="Arial" w:cs="Arial"/>
                <w:sz w:val="22"/>
                <w:szCs w:val="22"/>
              </w:rPr>
            </w:pPr>
            <w:r w:rsidRPr="000C122D">
              <w:rPr>
                <w:rFonts w:ascii="Arial" w:hAnsi="Arial" w:cs="Arial"/>
                <w:sz w:val="22"/>
                <w:szCs w:val="22"/>
              </w:rPr>
              <w:t>Child-care facilities:</w:t>
            </w:r>
          </w:p>
        </w:tc>
        <w:tc>
          <w:tcPr>
            <w:tcW w:w="7830" w:type="dxa"/>
            <w:tcBorders>
              <w:top w:val="nil"/>
              <w:left w:val="nil"/>
              <w:bottom w:val="single" w:sz="4" w:space="0" w:color="000000"/>
              <w:right w:val="nil"/>
            </w:tcBorders>
          </w:tcPr>
          <w:p w14:paraId="7F499CC7" w14:textId="5BFE3EF6" w:rsidR="00820374" w:rsidRPr="000C122D" w:rsidRDefault="00820374" w:rsidP="001E2921">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E21FA2" w:rsidRPr="000C122D" w14:paraId="0E9C9DC4" w14:textId="77777777" w:rsidTr="00A81047">
        <w:trPr>
          <w:trHeight w:val="20"/>
        </w:trPr>
        <w:tc>
          <w:tcPr>
            <w:tcW w:w="400" w:type="dxa"/>
            <w:tcBorders>
              <w:top w:val="nil"/>
              <w:left w:val="nil"/>
              <w:bottom w:val="nil"/>
              <w:right w:val="nil"/>
            </w:tcBorders>
          </w:tcPr>
          <w:p w14:paraId="2DAB1A8E" w14:textId="77777777" w:rsidR="00E21FA2" w:rsidRPr="000C122D" w:rsidRDefault="00E21FA2" w:rsidP="001E2921">
            <w:pPr>
              <w:rPr>
                <w:rFonts w:ascii="Arial" w:hAnsi="Arial" w:cs="Arial"/>
                <w:sz w:val="4"/>
                <w:szCs w:val="4"/>
              </w:rPr>
            </w:pPr>
          </w:p>
        </w:tc>
        <w:tc>
          <w:tcPr>
            <w:tcW w:w="517" w:type="dxa"/>
            <w:tcBorders>
              <w:top w:val="nil"/>
              <w:left w:val="nil"/>
              <w:bottom w:val="nil"/>
              <w:right w:val="nil"/>
            </w:tcBorders>
          </w:tcPr>
          <w:p w14:paraId="18267934" w14:textId="77777777" w:rsidR="00E21FA2" w:rsidRPr="000C122D" w:rsidRDefault="00E21FA2" w:rsidP="001E2921">
            <w:pPr>
              <w:rPr>
                <w:rFonts w:ascii="Arial" w:hAnsi="Arial" w:cs="Arial"/>
                <w:sz w:val="4"/>
                <w:szCs w:val="4"/>
              </w:rPr>
            </w:pPr>
          </w:p>
        </w:tc>
        <w:tc>
          <w:tcPr>
            <w:tcW w:w="2143" w:type="dxa"/>
            <w:gridSpan w:val="3"/>
            <w:tcBorders>
              <w:top w:val="nil"/>
              <w:left w:val="nil"/>
              <w:bottom w:val="nil"/>
              <w:right w:val="nil"/>
            </w:tcBorders>
          </w:tcPr>
          <w:p w14:paraId="17047B89" w14:textId="77777777" w:rsidR="00E21FA2" w:rsidRPr="000C122D" w:rsidRDefault="00E21FA2" w:rsidP="001E2921">
            <w:pPr>
              <w:jc w:val="both"/>
              <w:rPr>
                <w:rFonts w:ascii="Arial" w:hAnsi="Arial" w:cs="Arial"/>
                <w:sz w:val="4"/>
                <w:szCs w:val="4"/>
              </w:rPr>
            </w:pPr>
          </w:p>
        </w:tc>
        <w:tc>
          <w:tcPr>
            <w:tcW w:w="7830" w:type="dxa"/>
            <w:tcBorders>
              <w:top w:val="single" w:sz="4" w:space="0" w:color="000000"/>
              <w:left w:val="nil"/>
              <w:bottom w:val="nil"/>
              <w:right w:val="nil"/>
            </w:tcBorders>
          </w:tcPr>
          <w:p w14:paraId="220400BA" w14:textId="77777777" w:rsidR="00E21FA2" w:rsidRPr="000C122D" w:rsidRDefault="00E21FA2" w:rsidP="001E2921">
            <w:pPr>
              <w:jc w:val="both"/>
              <w:rPr>
                <w:rFonts w:ascii="Arial" w:hAnsi="Arial" w:cs="Arial"/>
                <w:sz w:val="4"/>
                <w:szCs w:val="4"/>
              </w:rPr>
            </w:pPr>
          </w:p>
        </w:tc>
      </w:tr>
      <w:tr w:rsidR="00820374" w:rsidRPr="000C122D" w14:paraId="6C254D94" w14:textId="77777777" w:rsidTr="005734F3">
        <w:trPr>
          <w:trHeight w:val="288"/>
        </w:trPr>
        <w:tc>
          <w:tcPr>
            <w:tcW w:w="400" w:type="dxa"/>
            <w:tcBorders>
              <w:top w:val="nil"/>
              <w:left w:val="nil"/>
              <w:bottom w:val="nil"/>
              <w:right w:val="nil"/>
            </w:tcBorders>
          </w:tcPr>
          <w:p w14:paraId="77AEBE89" w14:textId="77777777" w:rsidR="00820374" w:rsidRPr="000C122D" w:rsidRDefault="00820374" w:rsidP="001E2921">
            <w:pPr>
              <w:rPr>
                <w:rFonts w:ascii="Arial" w:hAnsi="Arial" w:cs="Arial"/>
                <w:sz w:val="22"/>
                <w:szCs w:val="22"/>
              </w:rPr>
            </w:pPr>
          </w:p>
        </w:tc>
        <w:tc>
          <w:tcPr>
            <w:tcW w:w="517" w:type="dxa"/>
            <w:tcBorders>
              <w:top w:val="nil"/>
              <w:left w:val="nil"/>
              <w:bottom w:val="nil"/>
              <w:right w:val="nil"/>
            </w:tcBorders>
          </w:tcPr>
          <w:p w14:paraId="05D08D27" w14:textId="0F19FBA6" w:rsidR="00820374" w:rsidRPr="000C122D" w:rsidRDefault="00820374" w:rsidP="001E2921">
            <w:pPr>
              <w:rPr>
                <w:rFonts w:ascii="Arial" w:hAnsi="Arial" w:cs="Arial"/>
                <w:sz w:val="22"/>
                <w:szCs w:val="22"/>
              </w:rPr>
            </w:pPr>
          </w:p>
        </w:tc>
        <w:tc>
          <w:tcPr>
            <w:tcW w:w="973" w:type="dxa"/>
            <w:tcBorders>
              <w:top w:val="nil"/>
              <w:left w:val="nil"/>
              <w:bottom w:val="nil"/>
              <w:right w:val="nil"/>
            </w:tcBorders>
          </w:tcPr>
          <w:p w14:paraId="0E976454" w14:textId="5D8CCEEE" w:rsidR="00820374" w:rsidRPr="000C122D" w:rsidRDefault="00820374" w:rsidP="001E2921">
            <w:pPr>
              <w:jc w:val="both"/>
              <w:rPr>
                <w:rFonts w:ascii="Arial" w:hAnsi="Arial" w:cs="Arial"/>
                <w:sz w:val="22"/>
                <w:szCs w:val="22"/>
              </w:rPr>
            </w:pPr>
            <w:r w:rsidRPr="000C122D">
              <w:rPr>
                <w:rFonts w:ascii="Arial" w:hAnsi="Arial" w:cs="Arial"/>
                <w:sz w:val="22"/>
                <w:szCs w:val="22"/>
              </w:rPr>
              <w:t>School:</w:t>
            </w:r>
          </w:p>
        </w:tc>
        <w:tc>
          <w:tcPr>
            <w:tcW w:w="9000" w:type="dxa"/>
            <w:gridSpan w:val="3"/>
            <w:tcBorders>
              <w:top w:val="nil"/>
              <w:left w:val="nil"/>
              <w:bottom w:val="single" w:sz="4" w:space="0" w:color="000000"/>
              <w:right w:val="nil"/>
            </w:tcBorders>
          </w:tcPr>
          <w:p w14:paraId="2CC3BC8E" w14:textId="50195AE0" w:rsidR="00820374" w:rsidRPr="000C122D" w:rsidRDefault="00820374" w:rsidP="001E2921">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5734F3" w:rsidRPr="000C122D" w14:paraId="1D31A8E7" w14:textId="77777777" w:rsidTr="005734F3">
        <w:trPr>
          <w:trHeight w:val="144"/>
        </w:trPr>
        <w:tc>
          <w:tcPr>
            <w:tcW w:w="400" w:type="dxa"/>
            <w:tcBorders>
              <w:top w:val="nil"/>
              <w:left w:val="nil"/>
              <w:bottom w:val="nil"/>
              <w:right w:val="nil"/>
            </w:tcBorders>
          </w:tcPr>
          <w:p w14:paraId="327D879F" w14:textId="77777777" w:rsidR="005734F3" w:rsidRPr="000C122D" w:rsidRDefault="005734F3" w:rsidP="001E2921">
            <w:pPr>
              <w:rPr>
                <w:rFonts w:ascii="Arial" w:hAnsi="Arial" w:cs="Arial"/>
                <w:sz w:val="4"/>
                <w:szCs w:val="4"/>
              </w:rPr>
            </w:pPr>
          </w:p>
        </w:tc>
        <w:tc>
          <w:tcPr>
            <w:tcW w:w="517" w:type="dxa"/>
            <w:tcBorders>
              <w:top w:val="nil"/>
              <w:left w:val="nil"/>
              <w:bottom w:val="nil"/>
              <w:right w:val="nil"/>
            </w:tcBorders>
          </w:tcPr>
          <w:p w14:paraId="14C89C6E" w14:textId="1EB1B406" w:rsidR="005734F3" w:rsidRPr="000C122D" w:rsidRDefault="005734F3" w:rsidP="001E2921">
            <w:pPr>
              <w:rPr>
                <w:rFonts w:ascii="Arial" w:hAnsi="Arial" w:cs="Arial"/>
                <w:sz w:val="4"/>
                <w:szCs w:val="4"/>
              </w:rPr>
            </w:pPr>
          </w:p>
        </w:tc>
        <w:tc>
          <w:tcPr>
            <w:tcW w:w="973" w:type="dxa"/>
            <w:tcBorders>
              <w:top w:val="nil"/>
              <w:left w:val="nil"/>
              <w:bottom w:val="nil"/>
              <w:right w:val="nil"/>
            </w:tcBorders>
          </w:tcPr>
          <w:p w14:paraId="0B3482A8" w14:textId="77777777" w:rsidR="005734F3" w:rsidRPr="000C122D" w:rsidRDefault="005734F3" w:rsidP="001E2921">
            <w:pPr>
              <w:jc w:val="both"/>
              <w:rPr>
                <w:rFonts w:ascii="Arial" w:hAnsi="Arial" w:cs="Arial"/>
                <w:sz w:val="4"/>
                <w:szCs w:val="4"/>
              </w:rPr>
            </w:pPr>
          </w:p>
        </w:tc>
        <w:tc>
          <w:tcPr>
            <w:tcW w:w="9000" w:type="dxa"/>
            <w:gridSpan w:val="3"/>
            <w:tcBorders>
              <w:top w:val="nil"/>
              <w:left w:val="nil"/>
              <w:bottom w:val="nil"/>
              <w:right w:val="nil"/>
            </w:tcBorders>
          </w:tcPr>
          <w:p w14:paraId="6F25EE3E" w14:textId="21F33B3E" w:rsidR="005734F3" w:rsidRPr="000C122D" w:rsidRDefault="005734F3" w:rsidP="001E2921">
            <w:pPr>
              <w:jc w:val="both"/>
              <w:rPr>
                <w:rFonts w:ascii="Arial" w:hAnsi="Arial" w:cs="Arial"/>
                <w:sz w:val="4"/>
                <w:szCs w:val="4"/>
              </w:rPr>
            </w:pPr>
          </w:p>
        </w:tc>
      </w:tr>
      <w:tr w:rsidR="001E2921" w:rsidRPr="000C122D" w14:paraId="78B340BA" w14:textId="77777777" w:rsidTr="00DA0446">
        <w:trPr>
          <w:trHeight w:val="288"/>
        </w:trPr>
        <w:tc>
          <w:tcPr>
            <w:tcW w:w="400" w:type="dxa"/>
            <w:tcBorders>
              <w:top w:val="nil"/>
              <w:left w:val="nil"/>
              <w:bottom w:val="nil"/>
              <w:right w:val="nil"/>
            </w:tcBorders>
          </w:tcPr>
          <w:p w14:paraId="724B899D" w14:textId="13D6868A" w:rsidR="001E2921" w:rsidRPr="000C122D" w:rsidRDefault="0024172A" w:rsidP="001E2921">
            <w:pPr>
              <w:rPr>
                <w:rFonts w:ascii="Arial" w:hAnsi="Arial" w:cs="Arial"/>
                <w:sz w:val="22"/>
                <w:szCs w:val="22"/>
              </w:rPr>
            </w:pPr>
            <w:r w:rsidRPr="000C122D">
              <w:rPr>
                <w:rFonts w:ascii="Arial" w:hAnsi="Arial" w:cs="Arial"/>
                <w:sz w:val="22"/>
                <w:szCs w:val="22"/>
              </w:rPr>
              <w:t>i.</w:t>
            </w:r>
          </w:p>
        </w:tc>
        <w:tc>
          <w:tcPr>
            <w:tcW w:w="517" w:type="dxa"/>
            <w:tcBorders>
              <w:top w:val="nil"/>
              <w:left w:val="nil"/>
              <w:bottom w:val="nil"/>
              <w:right w:val="nil"/>
            </w:tcBorders>
          </w:tcPr>
          <w:p w14:paraId="56EB2FFD" w14:textId="67217A22" w:rsidR="001E2921" w:rsidRPr="000C122D" w:rsidRDefault="001E2921" w:rsidP="001E292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73" w:type="dxa"/>
            <w:gridSpan w:val="4"/>
            <w:tcBorders>
              <w:top w:val="nil"/>
              <w:left w:val="nil"/>
              <w:bottom w:val="nil"/>
              <w:right w:val="nil"/>
            </w:tcBorders>
          </w:tcPr>
          <w:p w14:paraId="179CE2BE" w14:textId="16E13610" w:rsidR="001E2921" w:rsidRPr="000C122D" w:rsidRDefault="00364EA0" w:rsidP="001E2921">
            <w:pPr>
              <w:jc w:val="both"/>
              <w:rPr>
                <w:rFonts w:ascii="Arial" w:hAnsi="Arial" w:cs="Arial"/>
                <w:sz w:val="22"/>
                <w:szCs w:val="22"/>
              </w:rPr>
            </w:pPr>
            <w:r w:rsidRPr="000C122D">
              <w:rPr>
                <w:rFonts w:ascii="Arial" w:hAnsi="Arial" w:cs="Arial"/>
                <w:sz w:val="22"/>
                <w:szCs w:val="22"/>
              </w:rPr>
              <w:t xml:space="preserve">Not </w:t>
            </w:r>
            <w:r w:rsidR="008A150D" w:rsidRPr="000C122D">
              <w:rPr>
                <w:rFonts w:ascii="Arial" w:hAnsi="Arial" w:cs="Arial"/>
                <w:sz w:val="22"/>
                <w:szCs w:val="22"/>
              </w:rPr>
              <w:t xml:space="preserve">to </w:t>
            </w:r>
            <w:r w:rsidRPr="000C122D">
              <w:rPr>
                <w:rFonts w:ascii="Arial" w:hAnsi="Arial" w:cs="Arial"/>
                <w:sz w:val="22"/>
                <w:szCs w:val="22"/>
              </w:rPr>
              <w:t>engage in conduct that is reasonably likely to harass, annoy, alarm, abuse, torment, or embarrass any person who is listed in this application as a person seeking protection</w:t>
            </w:r>
            <w:r w:rsidR="00991345" w:rsidRPr="000C122D">
              <w:rPr>
                <w:rFonts w:ascii="Arial" w:hAnsi="Arial" w:cs="Arial"/>
                <w:sz w:val="22"/>
                <w:szCs w:val="22"/>
              </w:rPr>
              <w:t>,</w:t>
            </w:r>
            <w:r w:rsidRPr="000C122D">
              <w:rPr>
                <w:rFonts w:ascii="Arial" w:hAnsi="Arial" w:cs="Arial"/>
                <w:sz w:val="22"/>
                <w:szCs w:val="22"/>
              </w:rPr>
              <w:t xml:space="preserve"> or </w:t>
            </w:r>
            <w:r w:rsidR="00991345" w:rsidRPr="000C122D">
              <w:rPr>
                <w:rFonts w:ascii="Arial" w:hAnsi="Arial" w:cs="Arial"/>
                <w:sz w:val="22"/>
                <w:szCs w:val="22"/>
              </w:rPr>
              <w:t xml:space="preserve">who is a </w:t>
            </w:r>
            <w:r w:rsidRPr="000C122D">
              <w:rPr>
                <w:rFonts w:ascii="Arial" w:hAnsi="Arial" w:cs="Arial"/>
                <w:sz w:val="22"/>
                <w:szCs w:val="22"/>
              </w:rPr>
              <w:t>member of the Applicant’s family or household, including not tracking or monitoring the car or other property belonging to any person who is listed in this application as a person seeking protection</w:t>
            </w:r>
            <w:r w:rsidR="00991345" w:rsidRPr="000C122D">
              <w:rPr>
                <w:rFonts w:ascii="Arial" w:hAnsi="Arial" w:cs="Arial"/>
                <w:sz w:val="22"/>
                <w:szCs w:val="22"/>
              </w:rPr>
              <w:t>,</w:t>
            </w:r>
            <w:r w:rsidRPr="000C122D">
              <w:rPr>
                <w:rFonts w:ascii="Arial" w:hAnsi="Arial" w:cs="Arial"/>
                <w:sz w:val="22"/>
                <w:szCs w:val="22"/>
              </w:rPr>
              <w:t xml:space="preserve"> or </w:t>
            </w:r>
            <w:r w:rsidR="00991345" w:rsidRPr="000C122D">
              <w:rPr>
                <w:rFonts w:ascii="Arial" w:hAnsi="Arial" w:cs="Arial"/>
                <w:sz w:val="22"/>
                <w:szCs w:val="22"/>
              </w:rPr>
              <w:t xml:space="preserve">who is a </w:t>
            </w:r>
            <w:r w:rsidRPr="000C122D">
              <w:rPr>
                <w:rFonts w:ascii="Arial" w:hAnsi="Arial" w:cs="Arial"/>
                <w:sz w:val="22"/>
                <w:szCs w:val="22"/>
              </w:rPr>
              <w:t>member of the Applicant’s family or household, or by physically following or causing another to physically follow a person seeking protection or any member of the Applicant’s family or household.</w:t>
            </w:r>
          </w:p>
        </w:tc>
      </w:tr>
    </w:tbl>
    <w:p w14:paraId="64A0C244" w14:textId="77777777" w:rsidR="00072150" w:rsidRPr="000C122D" w:rsidRDefault="00072150" w:rsidP="00306C29">
      <w:pPr>
        <w:jc w:val="both"/>
        <w:rPr>
          <w:rFonts w:ascii="Arial" w:hAnsi="Arial" w:cs="Arial"/>
          <w:sz w:val="22"/>
          <w:szCs w:val="22"/>
        </w:rPr>
      </w:pPr>
    </w:p>
    <w:p w14:paraId="3D42FA71" w14:textId="77777777" w:rsidR="00306C29" w:rsidRPr="000C122D" w:rsidRDefault="00306C29" w:rsidP="00306C29">
      <w:pPr>
        <w:jc w:val="both"/>
        <w:rPr>
          <w:rFonts w:ascii="Arial" w:hAnsi="Arial" w:cs="Arial"/>
          <w:sz w:val="22"/>
          <w:szCs w:val="22"/>
        </w:rPr>
      </w:pPr>
      <w:r w:rsidRPr="000C122D">
        <w:rPr>
          <w:rFonts w:ascii="Arial" w:hAnsi="Arial" w:cs="Arial"/>
          <w:b/>
          <w:bCs/>
          <w:sz w:val="22"/>
          <w:szCs w:val="22"/>
        </w:rPr>
        <w:t>The Applicant further asks the Court to:</w:t>
      </w:r>
    </w:p>
    <w:p w14:paraId="7EAF66B4" w14:textId="77777777" w:rsidR="00302DB1" w:rsidRPr="000C122D" w:rsidRDefault="00302DB1" w:rsidP="00306C29">
      <w:pPr>
        <w:jc w:val="both"/>
        <w:rPr>
          <w:rFonts w:ascii="Arial" w:hAnsi="Arial" w:cs="Arial"/>
          <w:sz w:val="22"/>
          <w:szCs w:val="22"/>
        </w:rPr>
      </w:pPr>
    </w:p>
    <w:tbl>
      <w:tblPr>
        <w:tblStyle w:val="TableGrid"/>
        <w:tblW w:w="10890" w:type="dxa"/>
        <w:tblLook w:val="04A0" w:firstRow="1" w:lastRow="0" w:firstColumn="1" w:lastColumn="0" w:noHBand="0" w:noVBand="1"/>
      </w:tblPr>
      <w:tblGrid>
        <w:gridCol w:w="461"/>
        <w:gridCol w:w="517"/>
        <w:gridCol w:w="7932"/>
        <w:gridCol w:w="1980"/>
      </w:tblGrid>
      <w:tr w:rsidR="00302DB1" w:rsidRPr="000C122D" w14:paraId="79154810" w14:textId="77777777" w:rsidTr="00823E3F">
        <w:trPr>
          <w:trHeight w:val="288"/>
        </w:trPr>
        <w:tc>
          <w:tcPr>
            <w:tcW w:w="461" w:type="dxa"/>
            <w:tcBorders>
              <w:top w:val="nil"/>
              <w:left w:val="nil"/>
              <w:bottom w:val="nil"/>
              <w:right w:val="nil"/>
            </w:tcBorders>
          </w:tcPr>
          <w:p w14:paraId="43904785" w14:textId="3DCAC494" w:rsidR="00302DB1" w:rsidRPr="000C122D" w:rsidRDefault="00306C29">
            <w:pPr>
              <w:rPr>
                <w:rFonts w:ascii="Arial" w:hAnsi="Arial" w:cs="Arial"/>
                <w:sz w:val="22"/>
                <w:szCs w:val="22"/>
              </w:rPr>
            </w:pPr>
            <w:r w:rsidRPr="000C122D">
              <w:rPr>
                <w:rFonts w:ascii="Arial" w:hAnsi="Arial" w:cs="Arial"/>
                <w:sz w:val="22"/>
                <w:szCs w:val="22"/>
              </w:rPr>
              <w:t>j.</w:t>
            </w:r>
          </w:p>
        </w:tc>
        <w:tc>
          <w:tcPr>
            <w:tcW w:w="517" w:type="dxa"/>
            <w:tcBorders>
              <w:top w:val="nil"/>
              <w:left w:val="nil"/>
              <w:bottom w:val="nil"/>
              <w:right w:val="nil"/>
            </w:tcBorders>
          </w:tcPr>
          <w:p w14:paraId="111480CD" w14:textId="77777777" w:rsidR="00302DB1" w:rsidRPr="000C122D" w:rsidRDefault="00302DB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12" w:type="dxa"/>
            <w:gridSpan w:val="2"/>
            <w:tcBorders>
              <w:top w:val="nil"/>
              <w:left w:val="nil"/>
              <w:bottom w:val="nil"/>
              <w:right w:val="nil"/>
            </w:tcBorders>
          </w:tcPr>
          <w:p w14:paraId="5A9DF6E3" w14:textId="3AA581EE" w:rsidR="00302DB1" w:rsidRPr="000C122D" w:rsidRDefault="005323F4">
            <w:pPr>
              <w:jc w:val="both"/>
              <w:rPr>
                <w:rFonts w:ascii="Arial" w:hAnsi="Arial" w:cs="Arial"/>
                <w:sz w:val="22"/>
                <w:szCs w:val="22"/>
              </w:rPr>
            </w:pPr>
            <w:r w:rsidRPr="000C122D">
              <w:rPr>
                <w:rFonts w:ascii="Arial" w:hAnsi="Arial" w:cs="Arial"/>
                <w:sz w:val="22"/>
                <w:szCs w:val="22"/>
              </w:rPr>
              <w:t>Suspend the Respondent’s license to carry a handgun</w:t>
            </w:r>
            <w:r w:rsidR="00991345" w:rsidRPr="000C122D">
              <w:rPr>
                <w:rFonts w:ascii="Arial" w:hAnsi="Arial" w:cs="Arial"/>
                <w:sz w:val="22"/>
                <w:szCs w:val="22"/>
              </w:rPr>
              <w:t>.</w:t>
            </w:r>
            <w:r w:rsidRPr="000C122D">
              <w:rPr>
                <w:rFonts w:ascii="Arial" w:hAnsi="Arial" w:cs="Arial"/>
                <w:sz w:val="22"/>
                <w:szCs w:val="22"/>
              </w:rPr>
              <w:t>*</w:t>
            </w:r>
          </w:p>
        </w:tc>
      </w:tr>
      <w:tr w:rsidR="00302DB1" w:rsidRPr="000C122D" w14:paraId="05986B34" w14:textId="77777777" w:rsidTr="00823E3F">
        <w:trPr>
          <w:trHeight w:val="144"/>
        </w:trPr>
        <w:tc>
          <w:tcPr>
            <w:tcW w:w="461" w:type="dxa"/>
            <w:tcBorders>
              <w:top w:val="nil"/>
              <w:left w:val="nil"/>
              <w:bottom w:val="nil"/>
              <w:right w:val="nil"/>
            </w:tcBorders>
          </w:tcPr>
          <w:p w14:paraId="407A99B4" w14:textId="77777777" w:rsidR="00302DB1" w:rsidRPr="000C122D" w:rsidRDefault="00302DB1">
            <w:pPr>
              <w:rPr>
                <w:rFonts w:ascii="Arial" w:hAnsi="Arial" w:cs="Arial"/>
                <w:sz w:val="4"/>
                <w:szCs w:val="4"/>
              </w:rPr>
            </w:pPr>
          </w:p>
        </w:tc>
        <w:tc>
          <w:tcPr>
            <w:tcW w:w="517" w:type="dxa"/>
            <w:tcBorders>
              <w:top w:val="nil"/>
              <w:left w:val="nil"/>
              <w:bottom w:val="nil"/>
              <w:right w:val="nil"/>
            </w:tcBorders>
          </w:tcPr>
          <w:p w14:paraId="3A676D07" w14:textId="1D0E098F" w:rsidR="00302DB1" w:rsidRPr="000C122D" w:rsidRDefault="00302DB1">
            <w:pPr>
              <w:rPr>
                <w:rFonts w:ascii="Arial" w:hAnsi="Arial" w:cs="Arial"/>
                <w:sz w:val="4"/>
                <w:szCs w:val="4"/>
              </w:rPr>
            </w:pPr>
          </w:p>
        </w:tc>
        <w:tc>
          <w:tcPr>
            <w:tcW w:w="9912" w:type="dxa"/>
            <w:gridSpan w:val="2"/>
            <w:tcBorders>
              <w:top w:val="nil"/>
              <w:left w:val="nil"/>
              <w:bottom w:val="nil"/>
              <w:right w:val="nil"/>
            </w:tcBorders>
          </w:tcPr>
          <w:p w14:paraId="2CCE68D4" w14:textId="77777777" w:rsidR="00302DB1" w:rsidRPr="000C122D" w:rsidRDefault="00302DB1">
            <w:pPr>
              <w:jc w:val="both"/>
              <w:rPr>
                <w:rFonts w:ascii="Arial" w:hAnsi="Arial" w:cs="Arial"/>
                <w:sz w:val="4"/>
                <w:szCs w:val="4"/>
              </w:rPr>
            </w:pPr>
          </w:p>
        </w:tc>
      </w:tr>
      <w:tr w:rsidR="00302DB1" w:rsidRPr="000C122D" w14:paraId="54732FE4" w14:textId="77777777" w:rsidTr="00823E3F">
        <w:trPr>
          <w:trHeight w:val="288"/>
        </w:trPr>
        <w:tc>
          <w:tcPr>
            <w:tcW w:w="461" w:type="dxa"/>
            <w:tcBorders>
              <w:top w:val="nil"/>
              <w:left w:val="nil"/>
              <w:bottom w:val="nil"/>
              <w:right w:val="nil"/>
            </w:tcBorders>
          </w:tcPr>
          <w:p w14:paraId="435569BB" w14:textId="6D85D913" w:rsidR="00302DB1" w:rsidRPr="000C122D" w:rsidRDefault="005323F4">
            <w:pPr>
              <w:rPr>
                <w:rFonts w:ascii="Arial" w:hAnsi="Arial" w:cs="Arial"/>
                <w:sz w:val="22"/>
                <w:szCs w:val="22"/>
              </w:rPr>
            </w:pPr>
            <w:r w:rsidRPr="000C122D">
              <w:rPr>
                <w:rFonts w:ascii="Arial" w:hAnsi="Arial" w:cs="Arial"/>
                <w:sz w:val="22"/>
                <w:szCs w:val="22"/>
              </w:rPr>
              <w:t>k.</w:t>
            </w:r>
          </w:p>
        </w:tc>
        <w:tc>
          <w:tcPr>
            <w:tcW w:w="517" w:type="dxa"/>
            <w:tcBorders>
              <w:top w:val="nil"/>
              <w:left w:val="nil"/>
              <w:bottom w:val="nil"/>
              <w:right w:val="nil"/>
            </w:tcBorders>
          </w:tcPr>
          <w:p w14:paraId="3EC5FB7B" w14:textId="77777777" w:rsidR="00302DB1" w:rsidRPr="000C122D" w:rsidRDefault="00302DB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12" w:type="dxa"/>
            <w:gridSpan w:val="2"/>
            <w:tcBorders>
              <w:top w:val="nil"/>
              <w:left w:val="nil"/>
              <w:bottom w:val="nil"/>
              <w:right w:val="nil"/>
            </w:tcBorders>
          </w:tcPr>
          <w:p w14:paraId="4C4D81A3" w14:textId="7A765F59" w:rsidR="00302DB1" w:rsidRPr="000C122D" w:rsidRDefault="001F5A3F">
            <w:pPr>
              <w:jc w:val="both"/>
              <w:rPr>
                <w:rFonts w:ascii="Arial" w:hAnsi="Arial" w:cs="Arial"/>
                <w:sz w:val="22"/>
                <w:szCs w:val="22"/>
              </w:rPr>
            </w:pPr>
            <w:r w:rsidRPr="000C122D">
              <w:rPr>
                <w:rFonts w:ascii="Arial" w:hAnsi="Arial" w:cs="Arial"/>
                <w:sz w:val="22"/>
                <w:szCs w:val="22"/>
              </w:rPr>
              <w:t>Prohibit Respondent from possessing a firearm</w:t>
            </w:r>
            <w:r w:rsidR="00991345" w:rsidRPr="000C122D">
              <w:rPr>
                <w:rFonts w:ascii="Arial" w:hAnsi="Arial" w:cs="Arial"/>
                <w:sz w:val="22"/>
                <w:szCs w:val="22"/>
              </w:rPr>
              <w:t>.</w:t>
            </w:r>
            <w:r w:rsidRPr="000C122D">
              <w:rPr>
                <w:rFonts w:ascii="Arial" w:hAnsi="Arial" w:cs="Arial"/>
                <w:sz w:val="22"/>
                <w:szCs w:val="22"/>
              </w:rPr>
              <w:t>*</w:t>
            </w:r>
          </w:p>
        </w:tc>
      </w:tr>
      <w:tr w:rsidR="00302DB1" w:rsidRPr="000C122D" w14:paraId="55DB4C6E" w14:textId="77777777" w:rsidTr="00823E3F">
        <w:trPr>
          <w:trHeight w:val="144"/>
        </w:trPr>
        <w:tc>
          <w:tcPr>
            <w:tcW w:w="461" w:type="dxa"/>
            <w:tcBorders>
              <w:top w:val="nil"/>
              <w:left w:val="nil"/>
              <w:bottom w:val="nil"/>
              <w:right w:val="nil"/>
            </w:tcBorders>
          </w:tcPr>
          <w:p w14:paraId="62012A53" w14:textId="77777777" w:rsidR="00302DB1" w:rsidRPr="000C122D" w:rsidRDefault="00302DB1">
            <w:pPr>
              <w:rPr>
                <w:rFonts w:ascii="Arial" w:hAnsi="Arial" w:cs="Arial"/>
                <w:sz w:val="4"/>
                <w:szCs w:val="4"/>
              </w:rPr>
            </w:pPr>
          </w:p>
        </w:tc>
        <w:tc>
          <w:tcPr>
            <w:tcW w:w="517" w:type="dxa"/>
            <w:tcBorders>
              <w:top w:val="nil"/>
              <w:left w:val="nil"/>
              <w:bottom w:val="nil"/>
              <w:right w:val="nil"/>
            </w:tcBorders>
          </w:tcPr>
          <w:p w14:paraId="61C18C97" w14:textId="42E59D9F" w:rsidR="00302DB1" w:rsidRPr="000C122D" w:rsidRDefault="00302DB1">
            <w:pPr>
              <w:rPr>
                <w:rFonts w:ascii="Arial" w:hAnsi="Arial" w:cs="Arial"/>
                <w:sz w:val="4"/>
                <w:szCs w:val="4"/>
              </w:rPr>
            </w:pPr>
          </w:p>
        </w:tc>
        <w:tc>
          <w:tcPr>
            <w:tcW w:w="9912" w:type="dxa"/>
            <w:gridSpan w:val="2"/>
            <w:tcBorders>
              <w:top w:val="nil"/>
              <w:left w:val="nil"/>
              <w:bottom w:val="nil"/>
              <w:right w:val="nil"/>
            </w:tcBorders>
          </w:tcPr>
          <w:p w14:paraId="593B5FE9" w14:textId="77777777" w:rsidR="00302DB1" w:rsidRPr="000C122D" w:rsidRDefault="00302DB1">
            <w:pPr>
              <w:jc w:val="both"/>
              <w:rPr>
                <w:rFonts w:ascii="Arial" w:hAnsi="Arial" w:cs="Arial"/>
                <w:sz w:val="4"/>
                <w:szCs w:val="4"/>
              </w:rPr>
            </w:pPr>
          </w:p>
        </w:tc>
      </w:tr>
      <w:tr w:rsidR="00302DB1" w:rsidRPr="000C122D" w14:paraId="75141548" w14:textId="77777777" w:rsidTr="00823E3F">
        <w:trPr>
          <w:trHeight w:val="288"/>
        </w:trPr>
        <w:tc>
          <w:tcPr>
            <w:tcW w:w="461" w:type="dxa"/>
            <w:tcBorders>
              <w:top w:val="nil"/>
              <w:left w:val="nil"/>
              <w:bottom w:val="nil"/>
              <w:right w:val="nil"/>
            </w:tcBorders>
          </w:tcPr>
          <w:p w14:paraId="590FE92F" w14:textId="50DD4A81" w:rsidR="00302DB1" w:rsidRPr="000C122D" w:rsidRDefault="005323F4">
            <w:pPr>
              <w:rPr>
                <w:rFonts w:ascii="Arial" w:hAnsi="Arial" w:cs="Arial"/>
                <w:sz w:val="22"/>
                <w:szCs w:val="22"/>
              </w:rPr>
            </w:pPr>
            <w:r w:rsidRPr="000C122D">
              <w:rPr>
                <w:rFonts w:ascii="Arial" w:hAnsi="Arial" w:cs="Arial"/>
                <w:sz w:val="22"/>
                <w:szCs w:val="22"/>
              </w:rPr>
              <w:t>l.</w:t>
            </w:r>
          </w:p>
        </w:tc>
        <w:tc>
          <w:tcPr>
            <w:tcW w:w="517" w:type="dxa"/>
            <w:tcBorders>
              <w:top w:val="nil"/>
              <w:left w:val="nil"/>
              <w:bottom w:val="nil"/>
              <w:right w:val="nil"/>
            </w:tcBorders>
          </w:tcPr>
          <w:p w14:paraId="52718604" w14:textId="77777777" w:rsidR="00302DB1" w:rsidRPr="000C122D" w:rsidRDefault="00302DB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12" w:type="dxa"/>
            <w:gridSpan w:val="2"/>
            <w:tcBorders>
              <w:top w:val="nil"/>
              <w:left w:val="nil"/>
              <w:bottom w:val="nil"/>
              <w:right w:val="nil"/>
            </w:tcBorders>
          </w:tcPr>
          <w:p w14:paraId="682F2E67" w14:textId="2A34DC02" w:rsidR="00302DB1" w:rsidRPr="000C122D" w:rsidRDefault="009B1C1E">
            <w:pPr>
              <w:jc w:val="both"/>
              <w:rPr>
                <w:rFonts w:ascii="Arial" w:hAnsi="Arial" w:cs="Arial"/>
                <w:sz w:val="22"/>
                <w:szCs w:val="22"/>
              </w:rPr>
            </w:pPr>
            <w:r w:rsidRPr="000C122D">
              <w:rPr>
                <w:rFonts w:ascii="Arial" w:hAnsi="Arial" w:cs="Arial"/>
                <w:sz w:val="22"/>
                <w:szCs w:val="22"/>
              </w:rPr>
              <w:t>Require the Respondent to complete a battering intervention and prevention program</w:t>
            </w:r>
            <w:r w:rsidR="00991345" w:rsidRPr="000C122D">
              <w:rPr>
                <w:rFonts w:ascii="Arial" w:hAnsi="Arial" w:cs="Arial"/>
                <w:sz w:val="22"/>
                <w:szCs w:val="22"/>
              </w:rPr>
              <w:t>.</w:t>
            </w:r>
          </w:p>
        </w:tc>
      </w:tr>
      <w:tr w:rsidR="00302DB1" w:rsidRPr="000C122D" w14:paraId="17529811" w14:textId="77777777" w:rsidTr="00823E3F">
        <w:trPr>
          <w:trHeight w:val="144"/>
        </w:trPr>
        <w:tc>
          <w:tcPr>
            <w:tcW w:w="461" w:type="dxa"/>
            <w:tcBorders>
              <w:top w:val="nil"/>
              <w:left w:val="nil"/>
              <w:bottom w:val="nil"/>
              <w:right w:val="nil"/>
            </w:tcBorders>
          </w:tcPr>
          <w:p w14:paraId="1E8172A1" w14:textId="77777777" w:rsidR="00302DB1" w:rsidRPr="000C122D" w:rsidRDefault="00302DB1">
            <w:pPr>
              <w:rPr>
                <w:rFonts w:ascii="Arial" w:hAnsi="Arial" w:cs="Arial"/>
                <w:sz w:val="4"/>
                <w:szCs w:val="4"/>
              </w:rPr>
            </w:pPr>
          </w:p>
        </w:tc>
        <w:tc>
          <w:tcPr>
            <w:tcW w:w="517" w:type="dxa"/>
            <w:tcBorders>
              <w:top w:val="nil"/>
              <w:left w:val="nil"/>
              <w:bottom w:val="nil"/>
              <w:right w:val="nil"/>
            </w:tcBorders>
          </w:tcPr>
          <w:p w14:paraId="67174D8C" w14:textId="548023E2" w:rsidR="00302DB1" w:rsidRPr="000C122D" w:rsidRDefault="00302DB1">
            <w:pPr>
              <w:rPr>
                <w:rFonts w:ascii="Arial" w:hAnsi="Arial" w:cs="Arial"/>
                <w:sz w:val="4"/>
                <w:szCs w:val="4"/>
              </w:rPr>
            </w:pPr>
          </w:p>
        </w:tc>
        <w:tc>
          <w:tcPr>
            <w:tcW w:w="9912" w:type="dxa"/>
            <w:gridSpan w:val="2"/>
            <w:tcBorders>
              <w:top w:val="nil"/>
              <w:left w:val="nil"/>
              <w:bottom w:val="nil"/>
              <w:right w:val="nil"/>
            </w:tcBorders>
          </w:tcPr>
          <w:p w14:paraId="0406E382" w14:textId="77777777" w:rsidR="00302DB1" w:rsidRPr="000C122D" w:rsidRDefault="00302DB1">
            <w:pPr>
              <w:jc w:val="both"/>
              <w:rPr>
                <w:rFonts w:ascii="Arial" w:hAnsi="Arial" w:cs="Arial"/>
                <w:sz w:val="4"/>
                <w:szCs w:val="4"/>
              </w:rPr>
            </w:pPr>
          </w:p>
        </w:tc>
      </w:tr>
      <w:tr w:rsidR="00302DB1" w:rsidRPr="000C122D" w14:paraId="259FE57F" w14:textId="77777777" w:rsidTr="00823E3F">
        <w:trPr>
          <w:trHeight w:val="288"/>
        </w:trPr>
        <w:tc>
          <w:tcPr>
            <w:tcW w:w="461" w:type="dxa"/>
            <w:tcBorders>
              <w:top w:val="nil"/>
              <w:left w:val="nil"/>
              <w:bottom w:val="nil"/>
              <w:right w:val="nil"/>
            </w:tcBorders>
          </w:tcPr>
          <w:p w14:paraId="56A09399" w14:textId="7B6C7235" w:rsidR="00302DB1" w:rsidRPr="000C122D" w:rsidRDefault="005323F4">
            <w:pPr>
              <w:rPr>
                <w:rFonts w:ascii="Arial" w:hAnsi="Arial" w:cs="Arial"/>
                <w:sz w:val="22"/>
                <w:szCs w:val="22"/>
              </w:rPr>
            </w:pPr>
            <w:r w:rsidRPr="000C122D">
              <w:rPr>
                <w:rFonts w:ascii="Arial" w:hAnsi="Arial" w:cs="Arial"/>
                <w:sz w:val="22"/>
                <w:szCs w:val="22"/>
              </w:rPr>
              <w:t>m.</w:t>
            </w:r>
          </w:p>
        </w:tc>
        <w:tc>
          <w:tcPr>
            <w:tcW w:w="517" w:type="dxa"/>
            <w:tcBorders>
              <w:top w:val="nil"/>
              <w:left w:val="nil"/>
              <w:bottom w:val="nil"/>
              <w:right w:val="nil"/>
            </w:tcBorders>
          </w:tcPr>
          <w:p w14:paraId="694B4319" w14:textId="77777777" w:rsidR="00302DB1" w:rsidRPr="000C122D" w:rsidRDefault="00302DB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12" w:type="dxa"/>
            <w:gridSpan w:val="2"/>
            <w:tcBorders>
              <w:top w:val="nil"/>
              <w:left w:val="nil"/>
              <w:bottom w:val="nil"/>
              <w:right w:val="nil"/>
            </w:tcBorders>
          </w:tcPr>
          <w:p w14:paraId="075A1337" w14:textId="48E90A2C" w:rsidR="00302DB1" w:rsidRPr="000C122D" w:rsidRDefault="001C0D0D">
            <w:pPr>
              <w:jc w:val="both"/>
              <w:rPr>
                <w:rFonts w:ascii="Arial" w:hAnsi="Arial" w:cs="Arial"/>
                <w:sz w:val="22"/>
                <w:szCs w:val="22"/>
              </w:rPr>
            </w:pPr>
            <w:r w:rsidRPr="000C122D">
              <w:rPr>
                <w:rFonts w:ascii="Arial" w:hAnsi="Arial" w:cs="Arial"/>
                <w:sz w:val="22"/>
                <w:szCs w:val="22"/>
              </w:rPr>
              <w:t xml:space="preserve">Prohibit the Respondent from taking, harming, threatening, or interfering with the care, custody, or control of the following pet, companion animal, or assistance animal: </w:t>
            </w:r>
            <w:r w:rsidRPr="000C122D">
              <w:rPr>
                <w:rFonts w:ascii="Arial" w:hAnsi="Arial" w:cs="Arial"/>
                <w:sz w:val="18"/>
                <w:szCs w:val="18"/>
              </w:rPr>
              <w:t>(describe the animal)</w:t>
            </w:r>
          </w:p>
        </w:tc>
      </w:tr>
      <w:tr w:rsidR="00823E3F" w:rsidRPr="000C122D" w14:paraId="6A5D926C" w14:textId="77777777" w:rsidTr="00823E3F">
        <w:trPr>
          <w:trHeight w:val="288"/>
        </w:trPr>
        <w:tc>
          <w:tcPr>
            <w:tcW w:w="461" w:type="dxa"/>
            <w:tcBorders>
              <w:top w:val="nil"/>
              <w:left w:val="nil"/>
              <w:bottom w:val="nil"/>
              <w:right w:val="nil"/>
            </w:tcBorders>
          </w:tcPr>
          <w:p w14:paraId="0233FBAD" w14:textId="77777777" w:rsidR="00823E3F" w:rsidRPr="000C122D" w:rsidRDefault="00823E3F">
            <w:pPr>
              <w:rPr>
                <w:rFonts w:ascii="Arial" w:hAnsi="Arial" w:cs="Arial"/>
                <w:sz w:val="22"/>
                <w:szCs w:val="22"/>
              </w:rPr>
            </w:pPr>
          </w:p>
        </w:tc>
        <w:tc>
          <w:tcPr>
            <w:tcW w:w="517" w:type="dxa"/>
            <w:tcBorders>
              <w:top w:val="nil"/>
              <w:left w:val="nil"/>
              <w:bottom w:val="nil"/>
              <w:right w:val="nil"/>
            </w:tcBorders>
          </w:tcPr>
          <w:p w14:paraId="1F4ADAB7" w14:textId="28DCBEC5" w:rsidR="00823E3F" w:rsidRPr="000C122D" w:rsidRDefault="00823E3F">
            <w:pPr>
              <w:rPr>
                <w:rFonts w:ascii="Arial" w:hAnsi="Arial" w:cs="Arial"/>
                <w:sz w:val="22"/>
                <w:szCs w:val="22"/>
              </w:rPr>
            </w:pPr>
          </w:p>
        </w:tc>
        <w:tc>
          <w:tcPr>
            <w:tcW w:w="7932" w:type="dxa"/>
            <w:tcBorders>
              <w:top w:val="nil"/>
              <w:left w:val="nil"/>
              <w:bottom w:val="single" w:sz="4" w:space="0" w:color="000000"/>
              <w:right w:val="nil"/>
            </w:tcBorders>
          </w:tcPr>
          <w:p w14:paraId="147B03B3" w14:textId="77777777" w:rsidR="00823E3F" w:rsidRPr="000C122D" w:rsidRDefault="00823E3F">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c>
          <w:tcPr>
            <w:tcW w:w="1980" w:type="dxa"/>
            <w:tcBorders>
              <w:top w:val="nil"/>
              <w:left w:val="nil"/>
              <w:bottom w:val="nil"/>
              <w:right w:val="nil"/>
            </w:tcBorders>
          </w:tcPr>
          <w:p w14:paraId="15B5612C" w14:textId="2F3824D5" w:rsidR="00823E3F" w:rsidRPr="000C122D" w:rsidRDefault="00823E3F">
            <w:pPr>
              <w:jc w:val="both"/>
              <w:rPr>
                <w:rFonts w:ascii="Arial" w:hAnsi="Arial" w:cs="Arial"/>
                <w:sz w:val="22"/>
                <w:szCs w:val="22"/>
              </w:rPr>
            </w:pPr>
          </w:p>
        </w:tc>
      </w:tr>
      <w:tr w:rsidR="00823E3F" w:rsidRPr="000C122D" w14:paraId="63E8151C" w14:textId="77777777" w:rsidTr="00823E3F">
        <w:trPr>
          <w:trHeight w:val="144"/>
        </w:trPr>
        <w:tc>
          <w:tcPr>
            <w:tcW w:w="461" w:type="dxa"/>
            <w:tcBorders>
              <w:top w:val="nil"/>
              <w:left w:val="nil"/>
              <w:bottom w:val="nil"/>
              <w:right w:val="nil"/>
            </w:tcBorders>
          </w:tcPr>
          <w:p w14:paraId="22C73757" w14:textId="77777777" w:rsidR="00823E3F" w:rsidRPr="000C122D" w:rsidRDefault="00823E3F">
            <w:pPr>
              <w:rPr>
                <w:rFonts w:ascii="Arial" w:hAnsi="Arial" w:cs="Arial"/>
                <w:sz w:val="4"/>
                <w:szCs w:val="4"/>
              </w:rPr>
            </w:pPr>
          </w:p>
        </w:tc>
        <w:tc>
          <w:tcPr>
            <w:tcW w:w="517" w:type="dxa"/>
            <w:tcBorders>
              <w:top w:val="nil"/>
              <w:left w:val="nil"/>
              <w:bottom w:val="nil"/>
              <w:right w:val="nil"/>
            </w:tcBorders>
          </w:tcPr>
          <w:p w14:paraId="4FA2D2FB" w14:textId="2A2E4DCD" w:rsidR="00823E3F" w:rsidRPr="000C122D" w:rsidRDefault="00823E3F">
            <w:pPr>
              <w:rPr>
                <w:rFonts w:ascii="Arial" w:hAnsi="Arial" w:cs="Arial"/>
                <w:sz w:val="4"/>
                <w:szCs w:val="4"/>
              </w:rPr>
            </w:pPr>
          </w:p>
        </w:tc>
        <w:tc>
          <w:tcPr>
            <w:tcW w:w="7932" w:type="dxa"/>
            <w:tcBorders>
              <w:top w:val="single" w:sz="4" w:space="0" w:color="000000"/>
              <w:left w:val="nil"/>
              <w:bottom w:val="nil"/>
              <w:right w:val="nil"/>
            </w:tcBorders>
          </w:tcPr>
          <w:p w14:paraId="2B8F417C" w14:textId="77777777" w:rsidR="00823E3F" w:rsidRPr="000C122D" w:rsidRDefault="00823E3F">
            <w:pPr>
              <w:jc w:val="both"/>
              <w:rPr>
                <w:rFonts w:ascii="Arial" w:hAnsi="Arial" w:cs="Arial"/>
                <w:sz w:val="4"/>
                <w:szCs w:val="4"/>
              </w:rPr>
            </w:pPr>
          </w:p>
        </w:tc>
        <w:tc>
          <w:tcPr>
            <w:tcW w:w="1980" w:type="dxa"/>
            <w:tcBorders>
              <w:top w:val="nil"/>
              <w:left w:val="nil"/>
              <w:bottom w:val="nil"/>
              <w:right w:val="nil"/>
            </w:tcBorders>
          </w:tcPr>
          <w:p w14:paraId="3484C0E0" w14:textId="18EBDD23" w:rsidR="00823E3F" w:rsidRPr="000C122D" w:rsidRDefault="00823E3F">
            <w:pPr>
              <w:jc w:val="both"/>
              <w:rPr>
                <w:rFonts w:ascii="Arial" w:hAnsi="Arial" w:cs="Arial"/>
                <w:sz w:val="4"/>
                <w:szCs w:val="4"/>
              </w:rPr>
            </w:pPr>
          </w:p>
        </w:tc>
      </w:tr>
      <w:tr w:rsidR="00302DB1" w:rsidRPr="000C122D" w14:paraId="214A89D3" w14:textId="77777777" w:rsidTr="007024F6">
        <w:trPr>
          <w:trHeight w:val="288"/>
        </w:trPr>
        <w:tc>
          <w:tcPr>
            <w:tcW w:w="461" w:type="dxa"/>
            <w:tcBorders>
              <w:top w:val="nil"/>
              <w:left w:val="nil"/>
              <w:bottom w:val="nil"/>
              <w:right w:val="nil"/>
            </w:tcBorders>
          </w:tcPr>
          <w:p w14:paraId="597EB4CD" w14:textId="317331BF" w:rsidR="00302DB1" w:rsidRPr="000C122D" w:rsidRDefault="001C0D0D">
            <w:pPr>
              <w:rPr>
                <w:rFonts w:ascii="Arial" w:hAnsi="Arial" w:cs="Arial"/>
                <w:sz w:val="22"/>
                <w:szCs w:val="22"/>
              </w:rPr>
            </w:pPr>
            <w:r w:rsidRPr="000C122D">
              <w:rPr>
                <w:rFonts w:ascii="Arial" w:hAnsi="Arial" w:cs="Arial"/>
                <w:sz w:val="22"/>
                <w:szCs w:val="22"/>
              </w:rPr>
              <w:t>n.</w:t>
            </w:r>
          </w:p>
        </w:tc>
        <w:tc>
          <w:tcPr>
            <w:tcW w:w="517" w:type="dxa"/>
            <w:tcBorders>
              <w:top w:val="nil"/>
              <w:left w:val="nil"/>
              <w:bottom w:val="nil"/>
              <w:right w:val="nil"/>
            </w:tcBorders>
          </w:tcPr>
          <w:p w14:paraId="6CEB104F" w14:textId="77777777" w:rsidR="00302DB1" w:rsidRPr="000C122D" w:rsidRDefault="00302DB1">
            <w:pPr>
              <w:rPr>
                <w:rFonts w:ascii="Arial" w:hAnsi="Arial" w:cs="Arial"/>
                <w:sz w:val="22"/>
                <w:szCs w:val="22"/>
              </w:rPr>
            </w:pPr>
            <w:r w:rsidRPr="000C122D">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0C122D">
              <w:rPr>
                <w:rFonts w:ascii="Arial" w:hAnsi="Arial" w:cs="Arial"/>
                <w:spacing w:val="-2"/>
                <w:sz w:val="22"/>
                <w:szCs w:val="22"/>
              </w:rPr>
              <w:instrText xml:space="preserve"> FORMCHECKBOX </w:instrText>
            </w:r>
            <w:r w:rsidR="00404F5C">
              <w:rPr>
                <w:rFonts w:ascii="Arial" w:hAnsi="Arial" w:cs="Arial"/>
                <w:color w:val="2B579A"/>
                <w:spacing w:val="-2"/>
                <w:sz w:val="22"/>
                <w:szCs w:val="22"/>
                <w:shd w:val="clear" w:color="auto" w:fill="E6E6E6"/>
              </w:rPr>
            </w:r>
            <w:r w:rsidR="00404F5C">
              <w:rPr>
                <w:rFonts w:ascii="Arial" w:hAnsi="Arial" w:cs="Arial"/>
                <w:color w:val="2B579A"/>
                <w:spacing w:val="-2"/>
                <w:sz w:val="22"/>
                <w:szCs w:val="22"/>
                <w:shd w:val="clear" w:color="auto" w:fill="E6E6E6"/>
              </w:rPr>
              <w:fldChar w:fldCharType="separate"/>
            </w:r>
            <w:r w:rsidRPr="000C122D">
              <w:rPr>
                <w:rFonts w:ascii="Arial" w:hAnsi="Arial" w:cs="Arial"/>
                <w:color w:val="2B579A"/>
                <w:spacing w:val="-2"/>
                <w:sz w:val="22"/>
                <w:szCs w:val="22"/>
                <w:shd w:val="clear" w:color="auto" w:fill="E6E6E6"/>
              </w:rPr>
              <w:fldChar w:fldCharType="end"/>
            </w:r>
          </w:p>
        </w:tc>
        <w:tc>
          <w:tcPr>
            <w:tcW w:w="9912" w:type="dxa"/>
            <w:gridSpan w:val="2"/>
            <w:tcBorders>
              <w:top w:val="nil"/>
              <w:left w:val="nil"/>
              <w:bottom w:val="nil"/>
              <w:right w:val="nil"/>
            </w:tcBorders>
          </w:tcPr>
          <w:p w14:paraId="10DD9FDD" w14:textId="092CAD2F" w:rsidR="00302DB1" w:rsidRPr="000C122D" w:rsidRDefault="00823E3F">
            <w:pPr>
              <w:jc w:val="both"/>
              <w:rPr>
                <w:rFonts w:ascii="Arial" w:hAnsi="Arial" w:cs="Arial"/>
                <w:sz w:val="22"/>
                <w:szCs w:val="22"/>
              </w:rPr>
            </w:pPr>
            <w:r w:rsidRPr="000C122D">
              <w:rPr>
                <w:rFonts w:ascii="Arial" w:hAnsi="Arial" w:cs="Arial"/>
                <w:sz w:val="22"/>
                <w:szCs w:val="22"/>
              </w:rPr>
              <w:t xml:space="preserve">Require the Respondent to </w:t>
            </w:r>
            <w:r w:rsidR="005B1530" w:rsidRPr="000C122D">
              <w:rPr>
                <w:rFonts w:ascii="Arial" w:hAnsi="Arial" w:cs="Arial"/>
                <w:sz w:val="22"/>
                <w:szCs w:val="22"/>
              </w:rPr>
              <w:t>do the following</w:t>
            </w:r>
            <w:r w:rsidRPr="000C122D">
              <w:rPr>
                <w:rFonts w:ascii="Arial" w:hAnsi="Arial" w:cs="Arial"/>
                <w:sz w:val="22"/>
                <w:szCs w:val="22"/>
              </w:rPr>
              <w:t xml:space="preserve"> to prevent or reduce the likelihood of family violence or future harm to the Applicant or any person listed in this application as a person in need of protection.</w:t>
            </w:r>
          </w:p>
        </w:tc>
      </w:tr>
      <w:tr w:rsidR="00302DB1" w:rsidRPr="000C122D" w14:paraId="4A37632C" w14:textId="77777777" w:rsidTr="007024F6">
        <w:trPr>
          <w:trHeight w:val="288"/>
        </w:trPr>
        <w:tc>
          <w:tcPr>
            <w:tcW w:w="461" w:type="dxa"/>
            <w:tcBorders>
              <w:top w:val="nil"/>
              <w:left w:val="nil"/>
              <w:bottom w:val="nil"/>
              <w:right w:val="nil"/>
            </w:tcBorders>
          </w:tcPr>
          <w:p w14:paraId="43962165" w14:textId="77777777" w:rsidR="00302DB1" w:rsidRPr="000C122D" w:rsidRDefault="00302DB1">
            <w:pPr>
              <w:rPr>
                <w:rFonts w:ascii="Arial" w:hAnsi="Arial" w:cs="Arial"/>
                <w:sz w:val="22"/>
                <w:szCs w:val="22"/>
              </w:rPr>
            </w:pPr>
          </w:p>
        </w:tc>
        <w:tc>
          <w:tcPr>
            <w:tcW w:w="517" w:type="dxa"/>
            <w:tcBorders>
              <w:top w:val="nil"/>
              <w:left w:val="nil"/>
              <w:bottom w:val="nil"/>
              <w:right w:val="nil"/>
            </w:tcBorders>
          </w:tcPr>
          <w:p w14:paraId="718BECF1" w14:textId="574207DD" w:rsidR="00302DB1" w:rsidRPr="000C122D" w:rsidRDefault="00302DB1">
            <w:pPr>
              <w:rPr>
                <w:rFonts w:ascii="Arial" w:hAnsi="Arial" w:cs="Arial"/>
                <w:sz w:val="22"/>
                <w:szCs w:val="22"/>
              </w:rPr>
            </w:pPr>
          </w:p>
        </w:tc>
        <w:tc>
          <w:tcPr>
            <w:tcW w:w="9912" w:type="dxa"/>
            <w:gridSpan w:val="2"/>
            <w:tcBorders>
              <w:top w:val="nil"/>
              <w:left w:val="nil"/>
              <w:bottom w:val="single" w:sz="4" w:space="0" w:color="auto"/>
              <w:right w:val="nil"/>
            </w:tcBorders>
          </w:tcPr>
          <w:p w14:paraId="200DBDCF" w14:textId="7DBB6478" w:rsidR="00302DB1" w:rsidRPr="000C122D" w:rsidRDefault="00A624D9">
            <w:pPr>
              <w:jc w:val="both"/>
              <w:rPr>
                <w:rFonts w:ascii="Arial" w:hAnsi="Arial" w:cs="Arial"/>
                <w:sz w:val="22"/>
                <w:szCs w:val="22"/>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7024F6" w:rsidRPr="000C122D" w14:paraId="29182F3E" w14:textId="77777777" w:rsidTr="007024F6">
        <w:trPr>
          <w:trHeight w:val="288"/>
        </w:trPr>
        <w:tc>
          <w:tcPr>
            <w:tcW w:w="461" w:type="dxa"/>
            <w:tcBorders>
              <w:top w:val="nil"/>
              <w:left w:val="nil"/>
              <w:bottom w:val="nil"/>
              <w:right w:val="nil"/>
            </w:tcBorders>
          </w:tcPr>
          <w:p w14:paraId="1EF71F85" w14:textId="77777777" w:rsidR="007024F6" w:rsidRPr="000C122D" w:rsidRDefault="007024F6">
            <w:pPr>
              <w:rPr>
                <w:rFonts w:ascii="Arial" w:hAnsi="Arial" w:cs="Arial"/>
                <w:sz w:val="22"/>
                <w:szCs w:val="22"/>
              </w:rPr>
            </w:pPr>
          </w:p>
        </w:tc>
        <w:tc>
          <w:tcPr>
            <w:tcW w:w="517" w:type="dxa"/>
            <w:tcBorders>
              <w:top w:val="nil"/>
              <w:left w:val="nil"/>
              <w:bottom w:val="nil"/>
              <w:right w:val="nil"/>
            </w:tcBorders>
          </w:tcPr>
          <w:p w14:paraId="0980EAFA" w14:textId="77777777" w:rsidR="007024F6" w:rsidRPr="000C122D" w:rsidRDefault="007024F6">
            <w:pPr>
              <w:rPr>
                <w:rFonts w:ascii="Arial" w:hAnsi="Arial" w:cs="Arial"/>
                <w:sz w:val="22"/>
                <w:szCs w:val="22"/>
              </w:rPr>
            </w:pPr>
          </w:p>
        </w:tc>
        <w:tc>
          <w:tcPr>
            <w:tcW w:w="9912" w:type="dxa"/>
            <w:gridSpan w:val="2"/>
            <w:tcBorders>
              <w:top w:val="single" w:sz="4" w:space="0" w:color="auto"/>
              <w:left w:val="nil"/>
              <w:bottom w:val="single" w:sz="4" w:space="0" w:color="auto"/>
              <w:right w:val="nil"/>
            </w:tcBorders>
          </w:tcPr>
          <w:p w14:paraId="31C336C0" w14:textId="3EF4CE91" w:rsidR="007024F6" w:rsidRPr="000C122D" w:rsidRDefault="007024F6">
            <w:pPr>
              <w:jc w:val="both"/>
              <w:rPr>
                <w:rFonts w:ascii="Arial" w:hAnsi="Arial" w:cs="Arial"/>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7024F6" w:rsidRPr="000C122D" w14:paraId="09DB2120" w14:textId="77777777" w:rsidTr="007024F6">
        <w:trPr>
          <w:trHeight w:val="288"/>
        </w:trPr>
        <w:tc>
          <w:tcPr>
            <w:tcW w:w="461" w:type="dxa"/>
            <w:tcBorders>
              <w:top w:val="nil"/>
              <w:left w:val="nil"/>
              <w:bottom w:val="nil"/>
              <w:right w:val="nil"/>
            </w:tcBorders>
          </w:tcPr>
          <w:p w14:paraId="1EF53CDA" w14:textId="77777777" w:rsidR="007024F6" w:rsidRPr="000C122D" w:rsidRDefault="007024F6">
            <w:pPr>
              <w:rPr>
                <w:rFonts w:ascii="Arial" w:hAnsi="Arial" w:cs="Arial"/>
                <w:sz w:val="22"/>
                <w:szCs w:val="22"/>
              </w:rPr>
            </w:pPr>
          </w:p>
        </w:tc>
        <w:tc>
          <w:tcPr>
            <w:tcW w:w="517" w:type="dxa"/>
            <w:tcBorders>
              <w:top w:val="nil"/>
              <w:left w:val="nil"/>
              <w:bottom w:val="nil"/>
              <w:right w:val="nil"/>
            </w:tcBorders>
          </w:tcPr>
          <w:p w14:paraId="412C4126" w14:textId="77777777" w:rsidR="007024F6" w:rsidRPr="000C122D" w:rsidRDefault="007024F6">
            <w:pPr>
              <w:rPr>
                <w:rFonts w:ascii="Arial" w:hAnsi="Arial" w:cs="Arial"/>
                <w:sz w:val="22"/>
                <w:szCs w:val="22"/>
              </w:rPr>
            </w:pPr>
          </w:p>
        </w:tc>
        <w:tc>
          <w:tcPr>
            <w:tcW w:w="9912" w:type="dxa"/>
            <w:gridSpan w:val="2"/>
            <w:tcBorders>
              <w:top w:val="single" w:sz="4" w:space="0" w:color="auto"/>
              <w:left w:val="nil"/>
              <w:bottom w:val="single" w:sz="4" w:space="0" w:color="auto"/>
              <w:right w:val="nil"/>
            </w:tcBorders>
          </w:tcPr>
          <w:p w14:paraId="59CC335B" w14:textId="2EC2AACD" w:rsidR="007024F6" w:rsidRPr="000C122D" w:rsidRDefault="007024F6">
            <w:pPr>
              <w:jc w:val="both"/>
              <w:rPr>
                <w:rFonts w:ascii="Arial" w:hAnsi="Arial" w:cs="Arial"/>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r w:rsidR="007024F6" w:rsidRPr="000C122D" w14:paraId="61FCE948" w14:textId="77777777" w:rsidTr="007024F6">
        <w:trPr>
          <w:trHeight w:val="288"/>
        </w:trPr>
        <w:tc>
          <w:tcPr>
            <w:tcW w:w="461" w:type="dxa"/>
            <w:tcBorders>
              <w:top w:val="nil"/>
              <w:left w:val="nil"/>
              <w:bottom w:val="nil"/>
              <w:right w:val="nil"/>
            </w:tcBorders>
          </w:tcPr>
          <w:p w14:paraId="637C2161" w14:textId="77777777" w:rsidR="007024F6" w:rsidRPr="000C122D" w:rsidRDefault="007024F6">
            <w:pPr>
              <w:rPr>
                <w:rFonts w:ascii="Arial" w:hAnsi="Arial" w:cs="Arial"/>
                <w:sz w:val="22"/>
                <w:szCs w:val="22"/>
              </w:rPr>
            </w:pPr>
          </w:p>
        </w:tc>
        <w:tc>
          <w:tcPr>
            <w:tcW w:w="517" w:type="dxa"/>
            <w:tcBorders>
              <w:top w:val="nil"/>
              <w:left w:val="nil"/>
              <w:bottom w:val="nil"/>
              <w:right w:val="nil"/>
            </w:tcBorders>
          </w:tcPr>
          <w:p w14:paraId="2C196673" w14:textId="77777777" w:rsidR="007024F6" w:rsidRPr="000C122D" w:rsidRDefault="007024F6">
            <w:pPr>
              <w:rPr>
                <w:rFonts w:ascii="Arial" w:hAnsi="Arial" w:cs="Arial"/>
                <w:sz w:val="22"/>
                <w:szCs w:val="22"/>
              </w:rPr>
            </w:pPr>
          </w:p>
        </w:tc>
        <w:tc>
          <w:tcPr>
            <w:tcW w:w="9912" w:type="dxa"/>
            <w:gridSpan w:val="2"/>
            <w:tcBorders>
              <w:top w:val="single" w:sz="4" w:space="0" w:color="auto"/>
              <w:left w:val="nil"/>
              <w:bottom w:val="single" w:sz="4" w:space="0" w:color="000000"/>
              <w:right w:val="nil"/>
            </w:tcBorders>
          </w:tcPr>
          <w:p w14:paraId="657C05F1" w14:textId="05654F26" w:rsidR="007024F6" w:rsidRPr="000C122D" w:rsidRDefault="007024F6">
            <w:pPr>
              <w:jc w:val="both"/>
              <w:rPr>
                <w:rFonts w:ascii="Arial" w:hAnsi="Arial" w:cs="Arial"/>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bl>
    <w:p w14:paraId="20889CF8" w14:textId="77777777" w:rsidR="00BE35E1" w:rsidRPr="000C122D" w:rsidRDefault="00BE35E1" w:rsidP="0061059D">
      <w:pPr>
        <w:spacing w:after="60" w:line="259" w:lineRule="auto"/>
        <w:rPr>
          <w:rFonts w:ascii="Arial" w:hAnsi="Arial" w:cs="Arial"/>
          <w:sz w:val="10"/>
          <w:szCs w:val="10"/>
        </w:rPr>
      </w:pPr>
    </w:p>
    <w:p w14:paraId="33FA92B6" w14:textId="77777777" w:rsidR="00BE35E1" w:rsidRPr="000C122D" w:rsidRDefault="00BE35E1" w:rsidP="0061059D">
      <w:pPr>
        <w:spacing w:after="60" w:line="259" w:lineRule="auto"/>
        <w:jc w:val="both"/>
        <w:rPr>
          <w:rFonts w:ascii="Arial" w:hAnsi="Arial" w:cs="Arial"/>
          <w:sz w:val="22"/>
          <w:szCs w:val="22"/>
        </w:rPr>
      </w:pPr>
      <w:r w:rsidRPr="000C122D">
        <w:rPr>
          <w:rFonts w:ascii="Arial" w:hAnsi="Arial" w:cs="Arial"/>
          <w:sz w:val="22"/>
          <w:szCs w:val="22"/>
        </w:rPr>
        <w:t>*</w:t>
      </w:r>
      <w:r w:rsidRPr="000C122D">
        <w:rPr>
          <w:rFonts w:ascii="Arial" w:hAnsi="Arial" w:cs="Arial"/>
          <w:i/>
          <w:sz w:val="22"/>
          <w:szCs w:val="22"/>
        </w:rPr>
        <w:t>NOTE</w:t>
      </w:r>
      <w:r w:rsidRPr="000C122D">
        <w:rPr>
          <w:rFonts w:ascii="Arial" w:hAnsi="Arial" w:cs="Arial"/>
          <w:sz w:val="22"/>
          <w:szCs w:val="22"/>
        </w:rPr>
        <w:t>: If the Respondent is a peace officer actively engaged in employment as a sworn, full-time paid employee of a state agency or political subdivision, the court may not suspend the Respondent’s license to carry a handgun or prohibit the Respondent from possessing a firearm.</w:t>
      </w:r>
    </w:p>
    <w:p w14:paraId="5CA3F048" w14:textId="77777777" w:rsidR="004F1AAE" w:rsidRPr="000C122D" w:rsidRDefault="004F1AAE" w:rsidP="004F1AAE">
      <w:pPr>
        <w:spacing w:afterLines="120" w:after="288" w:line="22" w:lineRule="atLeast"/>
        <w:rPr>
          <w:rFonts w:ascii="Arial" w:hAnsi="Arial" w:cs="Arial"/>
          <w:sz w:val="22"/>
          <w:szCs w:val="22"/>
        </w:rPr>
      </w:pPr>
    </w:p>
    <w:p w14:paraId="01B46272" w14:textId="22D07889" w:rsidR="0052325A" w:rsidRPr="000C122D" w:rsidRDefault="007D38A4" w:rsidP="0052325A">
      <w:pPr>
        <w:spacing w:afterLines="120" w:after="288" w:line="22" w:lineRule="atLeast"/>
        <w:rPr>
          <w:rFonts w:ascii="Arial" w:hAnsi="Arial" w:cs="Arial"/>
          <w:i/>
          <w:iCs/>
          <w:sz w:val="18"/>
          <w:szCs w:val="18"/>
        </w:rPr>
      </w:pPr>
      <w:r w:rsidRPr="000C122D">
        <w:rPr>
          <w:rFonts w:ascii="Arial" w:hAnsi="Arial" w:cs="Arial"/>
          <w:b/>
          <w:bCs/>
          <w:sz w:val="22"/>
          <w:szCs w:val="22"/>
        </w:rPr>
        <w:t>9</w:t>
      </w:r>
      <w:r w:rsidR="00BF403B" w:rsidRPr="000C122D">
        <w:rPr>
          <w:rFonts w:ascii="Arial" w:hAnsi="Arial" w:cs="Arial"/>
          <w:b/>
          <w:bCs/>
          <w:sz w:val="22"/>
          <w:szCs w:val="22"/>
        </w:rPr>
        <w:t>. Property Orders</w:t>
      </w:r>
      <w:r w:rsidR="006C0E9D" w:rsidRPr="000C122D">
        <w:rPr>
          <w:rFonts w:ascii="Arial" w:hAnsi="Arial" w:cs="Arial"/>
          <w:b/>
          <w:bCs/>
          <w:sz w:val="22"/>
          <w:szCs w:val="22"/>
        </w:rPr>
        <w:t>:</w:t>
      </w:r>
      <w:r w:rsidR="00C91D58" w:rsidRPr="000C122D">
        <w:rPr>
          <w:rFonts w:ascii="Arial" w:hAnsi="Arial" w:cs="Arial"/>
          <w:b/>
          <w:bCs/>
          <w:sz w:val="22"/>
          <w:szCs w:val="22"/>
        </w:rPr>
        <w:t xml:space="preserve"> </w:t>
      </w:r>
      <w:r w:rsidR="00C91D58" w:rsidRPr="000C122D">
        <w:rPr>
          <w:rFonts w:ascii="Arial" w:hAnsi="Arial" w:cs="Arial"/>
          <w:i/>
          <w:iCs/>
          <w:sz w:val="18"/>
          <w:szCs w:val="18"/>
        </w:rPr>
        <w:t>(</w:t>
      </w:r>
      <w:r w:rsidR="00FC798B" w:rsidRPr="000C122D">
        <w:rPr>
          <w:rFonts w:ascii="Arial" w:hAnsi="Arial" w:cs="Arial"/>
          <w:i/>
          <w:sz w:val="18"/>
          <w:szCs w:val="18"/>
        </w:rPr>
        <w:t>C</w:t>
      </w:r>
      <w:r w:rsidR="00C91D58" w:rsidRPr="000C122D">
        <w:rPr>
          <w:rFonts w:ascii="Arial" w:hAnsi="Arial" w:cs="Arial"/>
          <w:i/>
          <w:iCs/>
          <w:sz w:val="18"/>
          <w:szCs w:val="18"/>
        </w:rPr>
        <w:t>omplete</w:t>
      </w:r>
      <w:r w:rsidR="00147A9E" w:rsidRPr="000C122D">
        <w:rPr>
          <w:rFonts w:ascii="Arial" w:hAnsi="Arial" w:cs="Arial"/>
          <w:i/>
          <w:iCs/>
          <w:sz w:val="18"/>
          <w:szCs w:val="18"/>
        </w:rPr>
        <w:t xml:space="preserve"> this section</w:t>
      </w:r>
      <w:r w:rsidR="00A04078" w:rsidRPr="000C122D">
        <w:rPr>
          <w:rFonts w:ascii="Arial" w:hAnsi="Arial" w:cs="Arial"/>
          <w:i/>
          <w:iCs/>
          <w:sz w:val="18"/>
          <w:szCs w:val="18"/>
        </w:rPr>
        <w:t xml:space="preserve"> </w:t>
      </w:r>
      <w:r w:rsidR="00A04078" w:rsidRPr="000C122D">
        <w:rPr>
          <w:rFonts w:ascii="Arial" w:hAnsi="Arial" w:cs="Arial"/>
          <w:b/>
          <w:bCs/>
          <w:i/>
          <w:iCs/>
          <w:sz w:val="18"/>
          <w:szCs w:val="18"/>
        </w:rPr>
        <w:t>only</w:t>
      </w:r>
      <w:r w:rsidR="00147A9E" w:rsidRPr="000C122D">
        <w:rPr>
          <w:rFonts w:ascii="Arial" w:hAnsi="Arial" w:cs="Arial"/>
          <w:i/>
          <w:iCs/>
          <w:sz w:val="18"/>
          <w:szCs w:val="18"/>
        </w:rPr>
        <w:t xml:space="preserve"> if</w:t>
      </w:r>
      <w:r w:rsidR="0083692F" w:rsidRPr="000C122D">
        <w:rPr>
          <w:rFonts w:ascii="Arial" w:hAnsi="Arial" w:cs="Arial"/>
          <w:i/>
          <w:iCs/>
          <w:sz w:val="18"/>
          <w:szCs w:val="18"/>
        </w:rPr>
        <w:t xml:space="preserve"> the</w:t>
      </w:r>
      <w:r w:rsidR="00147A9E" w:rsidRPr="000C122D">
        <w:rPr>
          <w:rFonts w:ascii="Arial" w:hAnsi="Arial" w:cs="Arial"/>
          <w:i/>
          <w:iCs/>
          <w:sz w:val="18"/>
          <w:szCs w:val="18"/>
        </w:rPr>
        <w:t xml:space="preserve"> Applicant share</w:t>
      </w:r>
      <w:r w:rsidR="00AB2547" w:rsidRPr="000C122D">
        <w:rPr>
          <w:rFonts w:ascii="Arial" w:hAnsi="Arial" w:cs="Arial"/>
          <w:i/>
          <w:iCs/>
          <w:sz w:val="18"/>
          <w:szCs w:val="18"/>
        </w:rPr>
        <w:t xml:space="preserve">s, owns, or leases a </w:t>
      </w:r>
      <w:r w:rsidR="00E565E4" w:rsidRPr="000C122D">
        <w:rPr>
          <w:rFonts w:ascii="Arial" w:hAnsi="Arial" w:cs="Arial"/>
          <w:i/>
          <w:iCs/>
          <w:sz w:val="18"/>
          <w:szCs w:val="18"/>
        </w:rPr>
        <w:t>residence with the Respondent)</w:t>
      </w:r>
    </w:p>
    <w:tbl>
      <w:tblPr>
        <w:tblStyle w:val="TableGrid"/>
        <w:tblpPr w:leftFromText="180" w:rightFromText="180" w:vertAnchor="text" w:horzAnchor="margin" w:tblpXSpec="right"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BF403B" w:rsidRPr="000C122D" w14:paraId="1D4D38A1" w14:textId="77777777" w:rsidTr="009B7B1B">
        <w:tc>
          <w:tcPr>
            <w:tcW w:w="6745" w:type="dxa"/>
          </w:tcPr>
          <w:p w14:paraId="58C8756A" w14:textId="77777777" w:rsidR="00BF403B" w:rsidRPr="000C122D" w:rsidRDefault="00BF403B" w:rsidP="00BF403B">
            <w:pPr>
              <w:spacing w:after="60" w:line="259" w:lineRule="auto"/>
              <w:rPr>
                <w:rFonts w:ascii="Arial" w:hAnsi="Arial" w:cs="Arial"/>
                <w:u w:val="single"/>
              </w:rPr>
            </w:pPr>
            <w:r w:rsidRPr="000C122D">
              <w:rPr>
                <w:rFonts w:ascii="Arial" w:hAnsi="Arial" w:cs="Arial"/>
                <w:color w:val="2B579A"/>
                <w:shd w:val="clear" w:color="auto" w:fill="E6E6E6"/>
              </w:rPr>
              <w:fldChar w:fldCharType="begin">
                <w:ffData>
                  <w:name w:val="Text7"/>
                  <w:enabled/>
                  <w:calcOnExit w:val="0"/>
                  <w:textInput/>
                </w:ffData>
              </w:fldChar>
            </w:r>
            <w:r w:rsidRPr="000C122D">
              <w:rPr>
                <w:rFonts w:ascii="Arial" w:hAnsi="Arial" w:cs="Arial"/>
              </w:rPr>
              <w:instrText xml:space="preserve"> FORMTEXT </w:instrText>
            </w:r>
            <w:r w:rsidRPr="000C122D">
              <w:rPr>
                <w:rFonts w:ascii="Arial" w:hAnsi="Arial" w:cs="Arial"/>
                <w:color w:val="2B579A"/>
                <w:shd w:val="clear" w:color="auto" w:fill="E6E6E6"/>
              </w:rPr>
            </w:r>
            <w:r w:rsidRPr="000C122D">
              <w:rPr>
                <w:rFonts w:ascii="Arial" w:hAnsi="Arial" w:cs="Arial"/>
                <w:color w:val="2B579A"/>
                <w:shd w:val="clear" w:color="auto" w:fill="E6E6E6"/>
              </w:rPr>
              <w:fldChar w:fldCharType="separate"/>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noProof/>
              </w:rPr>
              <w:t> </w:t>
            </w:r>
            <w:r w:rsidRPr="000C122D">
              <w:rPr>
                <w:rFonts w:ascii="Arial" w:hAnsi="Arial" w:cs="Arial"/>
                <w:color w:val="2B579A"/>
                <w:shd w:val="clear" w:color="auto" w:fill="E6E6E6"/>
              </w:rPr>
              <w:fldChar w:fldCharType="end"/>
            </w:r>
          </w:p>
        </w:tc>
      </w:tr>
    </w:tbl>
    <w:p w14:paraId="5ADA2385" w14:textId="32ACE3E1" w:rsidR="00BF403B" w:rsidRPr="000C122D" w:rsidRDefault="006C0E9D" w:rsidP="00BF403B">
      <w:pPr>
        <w:spacing w:after="60" w:line="259" w:lineRule="auto"/>
        <w:rPr>
          <w:rFonts w:ascii="Arial" w:hAnsi="Arial" w:cs="Arial"/>
          <w:sz w:val="22"/>
          <w:szCs w:val="22"/>
        </w:rPr>
      </w:pPr>
      <w:r w:rsidRPr="000C122D">
        <w:rPr>
          <w:rFonts w:ascii="Arial" w:hAnsi="Arial" w:cs="Arial"/>
          <w:sz w:val="22"/>
          <w:szCs w:val="22"/>
        </w:rPr>
        <w:t>T</w:t>
      </w:r>
      <w:r w:rsidR="00BF403B" w:rsidRPr="000C122D">
        <w:rPr>
          <w:rFonts w:ascii="Arial" w:hAnsi="Arial" w:cs="Arial"/>
          <w:sz w:val="22"/>
          <w:szCs w:val="22"/>
        </w:rPr>
        <w:t>he Residence located at:</w:t>
      </w:r>
    </w:p>
    <w:p w14:paraId="6C1DAEA5" w14:textId="77777777" w:rsidR="009B7B1B" w:rsidRPr="000C122D" w:rsidRDefault="009B7B1B" w:rsidP="00BF403B">
      <w:pPr>
        <w:spacing w:after="60" w:line="259" w:lineRule="auto"/>
        <w:rPr>
          <w:rFonts w:ascii="Arial" w:hAnsi="Arial" w:cs="Arial"/>
          <w:sz w:val="22"/>
          <w:szCs w:val="22"/>
        </w:rPr>
      </w:pPr>
    </w:p>
    <w:p w14:paraId="3CD75DA4" w14:textId="17E9D9F8" w:rsidR="00BF403B" w:rsidRPr="000C122D" w:rsidRDefault="00BF403B" w:rsidP="0053564B">
      <w:pPr>
        <w:spacing w:after="60" w:line="259" w:lineRule="auto"/>
        <w:ind w:left="1710" w:hanging="1710"/>
        <w:rPr>
          <w:rFonts w:ascii="Arial" w:hAnsi="Arial" w:cs="Arial"/>
          <w:sz w:val="22"/>
          <w:szCs w:val="22"/>
        </w:rPr>
      </w:pPr>
      <w:r w:rsidRPr="000C122D">
        <w:rPr>
          <w:rFonts w:ascii="Arial" w:hAnsi="Arial" w:cs="Arial"/>
          <w:sz w:val="18"/>
          <w:szCs w:val="18"/>
        </w:rPr>
        <w:t>(</w:t>
      </w:r>
      <w:r w:rsidRPr="000C122D">
        <w:rPr>
          <w:rFonts w:ascii="Arial" w:hAnsi="Arial" w:cs="Arial"/>
          <w:i/>
          <w:iCs/>
          <w:sz w:val="18"/>
          <w:szCs w:val="18"/>
        </w:rPr>
        <w:t>Mark one</w:t>
      </w:r>
      <w:r w:rsidRPr="000C122D">
        <w:rPr>
          <w:rFonts w:ascii="Arial" w:hAnsi="Arial" w:cs="Arial"/>
          <w:sz w:val="18"/>
          <w:szCs w:val="18"/>
        </w:rPr>
        <w:t>)</w:t>
      </w:r>
      <w:r w:rsidRPr="000C122D">
        <w:rPr>
          <w:rFonts w:ascii="Arial" w:hAnsi="Arial" w:cs="Arial"/>
          <w:sz w:val="22"/>
          <w:szCs w:val="22"/>
        </w:rPr>
        <w:t>:</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0053564B" w:rsidRPr="000C122D">
        <w:rPr>
          <w:rFonts w:ascii="Arial" w:hAnsi="Arial" w:cs="Arial"/>
          <w:sz w:val="22"/>
          <w:szCs w:val="22"/>
        </w:rPr>
        <w:tab/>
      </w:r>
      <w:r w:rsidRPr="000C122D">
        <w:rPr>
          <w:rFonts w:ascii="Arial" w:hAnsi="Arial" w:cs="Arial"/>
          <w:sz w:val="22"/>
          <w:szCs w:val="22"/>
        </w:rPr>
        <w:t>is jointly owned or leased by the Applicant and Respondent</w:t>
      </w:r>
      <w:r w:rsidR="00991345" w:rsidRPr="000C122D">
        <w:rPr>
          <w:rFonts w:ascii="Arial" w:hAnsi="Arial" w:cs="Arial"/>
          <w:sz w:val="22"/>
          <w:szCs w:val="22"/>
        </w:rPr>
        <w:t>.</w:t>
      </w:r>
    </w:p>
    <w:p w14:paraId="2D303991" w14:textId="015BC9BA" w:rsidR="00BF403B" w:rsidRPr="000C122D" w:rsidRDefault="00BF403B" w:rsidP="007A71A2">
      <w:pPr>
        <w:spacing w:after="60" w:line="259" w:lineRule="auto"/>
        <w:ind w:left="2160" w:hanging="450"/>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007A71A2" w:rsidRPr="000C122D">
        <w:rPr>
          <w:rFonts w:ascii="Arial" w:hAnsi="Arial" w:cs="Arial"/>
          <w:sz w:val="22"/>
          <w:szCs w:val="22"/>
        </w:rPr>
        <w:tab/>
      </w:r>
      <w:r w:rsidRPr="000C122D">
        <w:rPr>
          <w:rFonts w:ascii="Arial" w:hAnsi="Arial" w:cs="Arial"/>
          <w:sz w:val="22"/>
          <w:szCs w:val="22"/>
        </w:rPr>
        <w:t>is solely owned or leased by the Applicant</w:t>
      </w:r>
      <w:r w:rsidR="00991345" w:rsidRPr="000C122D">
        <w:rPr>
          <w:rFonts w:ascii="Arial" w:hAnsi="Arial" w:cs="Arial"/>
          <w:sz w:val="22"/>
          <w:szCs w:val="22"/>
        </w:rPr>
        <w:t>.</w:t>
      </w:r>
    </w:p>
    <w:p w14:paraId="68F54A49" w14:textId="31D2C488" w:rsidR="00F240C4" w:rsidRPr="000C122D" w:rsidRDefault="00BF403B" w:rsidP="007A71A2">
      <w:pPr>
        <w:spacing w:afterLines="120" w:after="288" w:line="22" w:lineRule="atLeast"/>
        <w:ind w:left="2160" w:hanging="450"/>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007A71A2" w:rsidRPr="000C122D">
        <w:rPr>
          <w:rFonts w:ascii="Arial" w:hAnsi="Arial" w:cs="Arial"/>
          <w:sz w:val="22"/>
          <w:szCs w:val="22"/>
        </w:rPr>
        <w:tab/>
      </w:r>
      <w:r w:rsidRPr="000C122D">
        <w:rPr>
          <w:rFonts w:ascii="Arial" w:hAnsi="Arial" w:cs="Arial"/>
          <w:sz w:val="22"/>
          <w:szCs w:val="22"/>
        </w:rPr>
        <w:t>is solely owned or leased by the Respondent; and the Respondent is obligated to support the Applicant or a child in the Applicant’s possession.</w:t>
      </w:r>
    </w:p>
    <w:p w14:paraId="5AB452E9" w14:textId="74925E85" w:rsidR="00F240C4" w:rsidRPr="000C122D" w:rsidRDefault="00BF403B" w:rsidP="00F240C4">
      <w:pPr>
        <w:spacing w:afterLines="120" w:after="288" w:line="22" w:lineRule="atLeast"/>
        <w:rPr>
          <w:rFonts w:ascii="Arial" w:hAnsi="Arial" w:cs="Arial"/>
          <w:sz w:val="22"/>
          <w:szCs w:val="22"/>
        </w:rPr>
      </w:pPr>
      <w:r w:rsidRPr="000C122D">
        <w:rPr>
          <w:rFonts w:ascii="Arial" w:hAnsi="Arial" w:cs="Arial"/>
          <w:b/>
          <w:bCs/>
          <w:sz w:val="22"/>
          <w:szCs w:val="22"/>
        </w:rPr>
        <w:t>The Applicant asks the Court to make these orders</w:t>
      </w:r>
      <w:r w:rsidR="00455547" w:rsidRPr="000C122D">
        <w:rPr>
          <w:rFonts w:ascii="Arial" w:hAnsi="Arial" w:cs="Arial"/>
          <w:b/>
          <w:bCs/>
          <w:sz w:val="22"/>
          <w:szCs w:val="22"/>
        </w:rPr>
        <w:t xml:space="preserve"> about the residence</w:t>
      </w:r>
      <w:r w:rsidR="00ED78A0" w:rsidRPr="000C122D">
        <w:rPr>
          <w:rFonts w:ascii="Arial" w:hAnsi="Arial" w:cs="Arial"/>
          <w:b/>
          <w:bCs/>
          <w:sz w:val="22"/>
          <w:szCs w:val="22"/>
        </w:rPr>
        <w:t>:</w:t>
      </w:r>
      <w:r w:rsidRPr="000C122D">
        <w:rPr>
          <w:rFonts w:ascii="Arial" w:hAnsi="Arial" w:cs="Arial"/>
          <w:b/>
          <w:bCs/>
          <w:sz w:val="22"/>
          <w:szCs w:val="22"/>
        </w:rPr>
        <w:t xml:space="preserve"> </w:t>
      </w:r>
      <w:r w:rsidRPr="000C122D">
        <w:rPr>
          <w:rFonts w:ascii="Arial" w:hAnsi="Arial" w:cs="Arial"/>
          <w:sz w:val="18"/>
          <w:szCs w:val="18"/>
        </w:rPr>
        <w:t>(</w:t>
      </w:r>
      <w:r w:rsidRPr="000C122D">
        <w:rPr>
          <w:rFonts w:ascii="Arial" w:hAnsi="Arial" w:cs="Arial"/>
          <w:i/>
          <w:iCs/>
          <w:sz w:val="18"/>
          <w:szCs w:val="18"/>
        </w:rPr>
        <w:t>Mark all that apply</w:t>
      </w:r>
      <w:r w:rsidRPr="000C122D">
        <w:rPr>
          <w:rFonts w:ascii="Arial" w:hAnsi="Arial" w:cs="Arial"/>
          <w:sz w:val="18"/>
          <w:szCs w:val="18"/>
        </w:rPr>
        <w:t>)</w:t>
      </w:r>
    </w:p>
    <w:p w14:paraId="0BD91E8E" w14:textId="395694C0" w:rsidR="00BF403B" w:rsidRPr="000C122D" w:rsidRDefault="00BF403B" w:rsidP="00C53E11">
      <w:pPr>
        <w:spacing w:after="60" w:line="259" w:lineRule="auto"/>
        <w:ind w:left="450" w:hanging="45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00871F59" w:rsidRPr="000C122D">
        <w:rPr>
          <w:rFonts w:ascii="Arial" w:hAnsi="Arial" w:cs="Arial"/>
          <w:sz w:val="22"/>
          <w:szCs w:val="22"/>
        </w:rPr>
        <w:tab/>
      </w:r>
      <w:r w:rsidRPr="000C122D">
        <w:rPr>
          <w:rFonts w:ascii="Arial" w:hAnsi="Arial" w:cs="Arial"/>
          <w:sz w:val="22"/>
          <w:szCs w:val="22"/>
        </w:rPr>
        <w:t>Grant the Applicant exclusive use of the residence identified above, and order the Respondent to vacate the residence and its premises</w:t>
      </w:r>
      <w:r w:rsidR="00991345" w:rsidRPr="000C122D">
        <w:rPr>
          <w:rFonts w:ascii="Arial" w:hAnsi="Arial" w:cs="Arial"/>
          <w:sz w:val="22"/>
          <w:szCs w:val="22"/>
        </w:rPr>
        <w:t>.</w:t>
      </w:r>
    </w:p>
    <w:p w14:paraId="5965D0EC" w14:textId="77777777" w:rsidR="003C0B06" w:rsidRDefault="003C0B06">
      <w:pPr>
        <w:widowControl/>
        <w:autoSpaceDE/>
        <w:autoSpaceDN/>
        <w:adjustRightInd/>
        <w:spacing w:after="160" w:line="259" w:lineRule="auto"/>
        <w:rPr>
          <w:rFonts w:ascii="Arial" w:hAnsi="Arial" w:cs="Arial"/>
          <w:color w:val="2B579A"/>
          <w:sz w:val="22"/>
          <w:szCs w:val="22"/>
          <w:shd w:val="clear" w:color="auto" w:fill="E6E6E6"/>
        </w:rPr>
      </w:pPr>
      <w:r>
        <w:rPr>
          <w:rFonts w:ascii="Arial" w:hAnsi="Arial" w:cs="Arial"/>
          <w:color w:val="2B579A"/>
          <w:sz w:val="22"/>
          <w:szCs w:val="22"/>
          <w:shd w:val="clear" w:color="auto" w:fill="E6E6E6"/>
        </w:rPr>
        <w:br w:type="page"/>
      </w:r>
    </w:p>
    <w:p w14:paraId="570C144F" w14:textId="63CA0D1C" w:rsidR="0034278D" w:rsidRPr="000C122D" w:rsidRDefault="00BF403B" w:rsidP="00C53E11">
      <w:pPr>
        <w:spacing w:after="60" w:line="259" w:lineRule="auto"/>
        <w:ind w:left="450" w:hanging="450"/>
        <w:jc w:val="both"/>
        <w:rPr>
          <w:rFonts w:ascii="Arial" w:hAnsi="Arial" w:cs="Arial"/>
          <w:sz w:val="22"/>
          <w:szCs w:val="22"/>
        </w:rPr>
      </w:pPr>
      <w:r w:rsidRPr="000C122D">
        <w:rPr>
          <w:rFonts w:ascii="Arial" w:hAnsi="Arial" w:cs="Arial"/>
          <w:color w:val="2B579A"/>
          <w:sz w:val="22"/>
          <w:szCs w:val="22"/>
          <w:shd w:val="clear" w:color="auto" w:fill="E6E6E6"/>
        </w:rPr>
        <w:lastRenderedPageBreak/>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00871F59" w:rsidRPr="000C122D">
        <w:rPr>
          <w:rFonts w:ascii="Arial" w:hAnsi="Arial" w:cs="Arial"/>
          <w:sz w:val="22"/>
          <w:szCs w:val="22"/>
        </w:rPr>
        <w:tab/>
      </w:r>
      <w:r w:rsidR="00576B4D" w:rsidRPr="000C122D">
        <w:rPr>
          <w:rStyle w:val="cf01"/>
          <w:rFonts w:ascii="Arial" w:hAnsi="Arial" w:cs="Arial"/>
          <w:sz w:val="22"/>
          <w:szCs w:val="22"/>
        </w:rPr>
        <w:t>Order a law enforcement officer: to go with the Applicant to the residence; to tell the Respondent that the Court has ordered the Respondent to vacate the residence; to provide protection to the Applicant while the Applicant takes possession of the residence or while the Respondent takes possession of the Respondent’s personal property; and to arrest the Respondent if the Respondent refuses to leave in violation of the Order.</w:t>
      </w:r>
    </w:p>
    <w:p w14:paraId="7CBDCF2E" w14:textId="28639DB9" w:rsidR="00BF403B" w:rsidRPr="000C122D" w:rsidRDefault="00BF403B" w:rsidP="00C53E11">
      <w:pPr>
        <w:spacing w:after="60" w:line="259" w:lineRule="auto"/>
        <w:ind w:left="450" w:hanging="45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00871F59" w:rsidRPr="000C122D">
        <w:rPr>
          <w:rFonts w:ascii="Arial" w:hAnsi="Arial" w:cs="Arial"/>
          <w:sz w:val="22"/>
          <w:szCs w:val="22"/>
        </w:rPr>
        <w:tab/>
      </w:r>
      <w:r w:rsidRPr="000C122D">
        <w:rPr>
          <w:rFonts w:ascii="Arial" w:hAnsi="Arial" w:cs="Arial"/>
          <w:sz w:val="22"/>
          <w:szCs w:val="22"/>
        </w:rPr>
        <w:t>Applicant requests exclusive use of the following property that the Applicant and Respondent jointly own or lease:</w:t>
      </w:r>
    </w:p>
    <w:tbl>
      <w:tblPr>
        <w:tblStyle w:val="TableGrid"/>
        <w:tblW w:w="103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60"/>
        <w:gridCol w:w="990"/>
      </w:tblGrid>
      <w:tr w:rsidR="00657C0E" w:rsidRPr="000C122D" w14:paraId="060D68C7" w14:textId="77777777" w:rsidTr="00277796">
        <w:trPr>
          <w:trHeight w:val="288"/>
        </w:trPr>
        <w:tc>
          <w:tcPr>
            <w:tcW w:w="10350" w:type="dxa"/>
            <w:gridSpan w:val="2"/>
            <w:tcBorders>
              <w:bottom w:val="single" w:sz="4" w:space="0" w:color="auto"/>
            </w:tcBorders>
            <w:vAlign w:val="center"/>
          </w:tcPr>
          <w:p w14:paraId="75DBA31C" w14:textId="77777777" w:rsidR="00657C0E" w:rsidRPr="000C122D" w:rsidRDefault="00657C0E" w:rsidP="00C53E11">
            <w:pPr>
              <w:ind w:left="450" w:hanging="450"/>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277796" w:rsidRPr="000C122D" w14:paraId="6EE3D970" w14:textId="77777777" w:rsidTr="00277796">
        <w:trPr>
          <w:trHeight w:val="20"/>
        </w:trPr>
        <w:tc>
          <w:tcPr>
            <w:tcW w:w="10350" w:type="dxa"/>
            <w:gridSpan w:val="2"/>
            <w:tcBorders>
              <w:top w:val="single" w:sz="4" w:space="0" w:color="auto"/>
            </w:tcBorders>
            <w:vAlign w:val="center"/>
          </w:tcPr>
          <w:p w14:paraId="632DCB79" w14:textId="77777777" w:rsidR="00277796" w:rsidRPr="000C122D" w:rsidRDefault="00277796" w:rsidP="00C53E11">
            <w:pPr>
              <w:ind w:left="450" w:hanging="450"/>
              <w:rPr>
                <w:rFonts w:ascii="Arial" w:hAnsi="Arial" w:cs="Arial"/>
                <w:sz w:val="4"/>
                <w:szCs w:val="4"/>
              </w:rPr>
            </w:pPr>
          </w:p>
        </w:tc>
      </w:tr>
      <w:tr w:rsidR="00657C0E" w:rsidRPr="000C122D" w14:paraId="1CC732BF" w14:textId="77777777" w:rsidTr="00277796">
        <w:trPr>
          <w:trHeight w:val="288"/>
        </w:trPr>
        <w:tc>
          <w:tcPr>
            <w:tcW w:w="9360" w:type="dxa"/>
            <w:tcBorders>
              <w:bottom w:val="single" w:sz="4" w:space="0" w:color="000000"/>
            </w:tcBorders>
            <w:vAlign w:val="center"/>
          </w:tcPr>
          <w:p w14:paraId="4B795AA8" w14:textId="77777777" w:rsidR="00657C0E" w:rsidRPr="000C122D" w:rsidRDefault="00657C0E" w:rsidP="00C53E11">
            <w:pPr>
              <w:ind w:left="450" w:hanging="450"/>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990" w:type="dxa"/>
            <w:vAlign w:val="center"/>
          </w:tcPr>
          <w:p w14:paraId="0997B9FF" w14:textId="77777777" w:rsidR="00657C0E" w:rsidRPr="000C122D" w:rsidRDefault="00657C0E" w:rsidP="00C53E11">
            <w:pPr>
              <w:ind w:left="450" w:hanging="450"/>
              <w:rPr>
                <w:rFonts w:ascii="Arial" w:hAnsi="Arial" w:cs="Arial"/>
                <w:sz w:val="22"/>
                <w:szCs w:val="22"/>
              </w:rPr>
            </w:pPr>
            <w:r w:rsidRPr="000C122D">
              <w:rPr>
                <w:rFonts w:ascii="Arial" w:hAnsi="Arial" w:cs="Arial"/>
                <w:sz w:val="22"/>
                <w:szCs w:val="22"/>
              </w:rPr>
              <w:t>;</w:t>
            </w:r>
          </w:p>
        </w:tc>
      </w:tr>
      <w:tr w:rsidR="00EC199F" w:rsidRPr="000C122D" w14:paraId="1E954237" w14:textId="77777777" w:rsidTr="00171DD9">
        <w:trPr>
          <w:trHeight w:val="144"/>
        </w:trPr>
        <w:tc>
          <w:tcPr>
            <w:tcW w:w="9360" w:type="dxa"/>
            <w:tcBorders>
              <w:top w:val="single" w:sz="4" w:space="0" w:color="000000"/>
            </w:tcBorders>
            <w:vAlign w:val="center"/>
          </w:tcPr>
          <w:p w14:paraId="517C0E22" w14:textId="77777777" w:rsidR="00EC199F" w:rsidRPr="000C122D" w:rsidRDefault="00EC199F" w:rsidP="00C53E11">
            <w:pPr>
              <w:ind w:left="450" w:hanging="450"/>
              <w:rPr>
                <w:rFonts w:ascii="Arial" w:hAnsi="Arial" w:cs="Arial"/>
                <w:sz w:val="4"/>
                <w:szCs w:val="4"/>
              </w:rPr>
            </w:pPr>
          </w:p>
        </w:tc>
        <w:tc>
          <w:tcPr>
            <w:tcW w:w="990" w:type="dxa"/>
            <w:vAlign w:val="center"/>
          </w:tcPr>
          <w:p w14:paraId="1F371109" w14:textId="77777777" w:rsidR="00EC199F" w:rsidRPr="000C122D" w:rsidRDefault="00EC199F" w:rsidP="00C53E11">
            <w:pPr>
              <w:ind w:left="450" w:hanging="450"/>
              <w:rPr>
                <w:rFonts w:ascii="Arial" w:hAnsi="Arial" w:cs="Arial"/>
                <w:sz w:val="4"/>
                <w:szCs w:val="4"/>
              </w:rPr>
            </w:pPr>
          </w:p>
        </w:tc>
      </w:tr>
    </w:tbl>
    <w:p w14:paraId="7979681C" w14:textId="45B120D8" w:rsidR="0034278D" w:rsidRPr="000C122D" w:rsidRDefault="006B21C8" w:rsidP="007D0EF6">
      <w:pPr>
        <w:spacing w:afterLines="120" w:after="288" w:line="22" w:lineRule="atLeast"/>
        <w:ind w:left="450" w:hanging="45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ab/>
        <w:t>Order the Respondent</w:t>
      </w:r>
      <w:r w:rsidRPr="000C122D" w:rsidDel="009F4EB1">
        <w:rPr>
          <w:rFonts w:ascii="Arial" w:hAnsi="Arial" w:cs="Arial"/>
          <w:sz w:val="22"/>
          <w:szCs w:val="22"/>
        </w:rPr>
        <w:t xml:space="preserve"> </w:t>
      </w:r>
      <w:r w:rsidRPr="000C122D">
        <w:rPr>
          <w:rFonts w:ascii="Arial" w:hAnsi="Arial" w:cs="Arial"/>
          <w:sz w:val="22"/>
          <w:szCs w:val="22"/>
        </w:rPr>
        <w:t>not to damage, transfer, encumber, or otherwise dispose of any property jointly owned or leased by the parties, includin</w:t>
      </w:r>
      <w:r w:rsidR="00DF5273" w:rsidRPr="000C122D">
        <w:rPr>
          <w:rFonts w:ascii="Arial" w:hAnsi="Arial" w:cs="Arial"/>
          <w:sz w:val="22"/>
          <w:szCs w:val="22"/>
        </w:rPr>
        <w:t>g</w:t>
      </w:r>
      <w:r w:rsidRPr="000C122D">
        <w:rPr>
          <w:rFonts w:ascii="Arial" w:hAnsi="Arial" w:cs="Arial"/>
          <w:sz w:val="22"/>
          <w:szCs w:val="22"/>
        </w:rPr>
        <w:t xml:space="preserve"> removing or disabling any vehicle owned or possessed by the Applicant or jointly owned or possessed by the parties.</w:t>
      </w:r>
    </w:p>
    <w:p w14:paraId="45D07B57" w14:textId="77777777" w:rsidR="00C53E11" w:rsidRPr="000C122D" w:rsidRDefault="00C53E11" w:rsidP="00C53E11">
      <w:pPr>
        <w:spacing w:afterLines="120" w:after="288" w:line="22" w:lineRule="atLeast"/>
        <w:rPr>
          <w:rFonts w:ascii="Arial" w:hAnsi="Arial" w:cs="Arial"/>
          <w:sz w:val="22"/>
          <w:szCs w:val="22"/>
        </w:rPr>
      </w:pPr>
    </w:p>
    <w:p w14:paraId="5E5F5AB5" w14:textId="2565E781" w:rsidR="006B21C8" w:rsidRPr="000C122D" w:rsidRDefault="007D38A4" w:rsidP="0034278D">
      <w:pPr>
        <w:spacing w:afterLines="120" w:after="288" w:line="22" w:lineRule="atLeast"/>
        <w:ind w:left="450" w:hanging="450"/>
        <w:jc w:val="both"/>
        <w:rPr>
          <w:rFonts w:ascii="Arial" w:hAnsi="Arial" w:cs="Arial"/>
          <w:sz w:val="22"/>
          <w:szCs w:val="22"/>
        </w:rPr>
      </w:pPr>
      <w:r w:rsidRPr="000C122D">
        <w:rPr>
          <w:rFonts w:ascii="Arial" w:hAnsi="Arial" w:cs="Arial"/>
          <w:b/>
          <w:bCs/>
          <w:sz w:val="22"/>
          <w:szCs w:val="22"/>
        </w:rPr>
        <w:t>10</w:t>
      </w:r>
      <w:r w:rsidR="006B21C8" w:rsidRPr="000C122D">
        <w:rPr>
          <w:rFonts w:ascii="Arial" w:hAnsi="Arial" w:cs="Arial"/>
          <w:b/>
          <w:bCs/>
          <w:sz w:val="22"/>
          <w:szCs w:val="22"/>
        </w:rPr>
        <w:t>.</w:t>
      </w:r>
      <w:r w:rsidR="006D214A" w:rsidRPr="000C122D">
        <w:rPr>
          <w:rFonts w:ascii="Arial" w:hAnsi="Arial" w:cs="Arial"/>
          <w:b/>
          <w:bCs/>
          <w:sz w:val="22"/>
          <w:szCs w:val="22"/>
        </w:rPr>
        <w:t xml:space="preserve"> </w:t>
      </w:r>
      <w:r w:rsidR="006B21C8" w:rsidRPr="000C122D">
        <w:rPr>
          <w:rFonts w:ascii="Arial" w:hAnsi="Arial" w:cs="Arial"/>
          <w:color w:val="2B579A"/>
          <w:sz w:val="22"/>
          <w:szCs w:val="22"/>
          <w:shd w:val="clear" w:color="auto" w:fill="E6E6E6"/>
        </w:rPr>
        <w:fldChar w:fldCharType="begin">
          <w:ffData>
            <w:name w:val=""/>
            <w:enabled/>
            <w:calcOnExit w:val="0"/>
            <w:checkBox>
              <w:sizeAuto/>
              <w:default w:val="0"/>
            </w:checkBox>
          </w:ffData>
        </w:fldChar>
      </w:r>
      <w:r w:rsidR="006B21C8"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006B21C8" w:rsidRPr="000C122D">
        <w:rPr>
          <w:rFonts w:ascii="Arial" w:hAnsi="Arial" w:cs="Arial"/>
          <w:color w:val="2B579A"/>
          <w:sz w:val="22"/>
          <w:szCs w:val="22"/>
          <w:shd w:val="clear" w:color="auto" w:fill="E6E6E6"/>
        </w:rPr>
        <w:fldChar w:fldCharType="end"/>
      </w:r>
      <w:r w:rsidR="00ED3899" w:rsidRPr="000C122D">
        <w:rPr>
          <w:rFonts w:ascii="Arial" w:hAnsi="Arial" w:cs="Arial"/>
          <w:sz w:val="22"/>
          <w:szCs w:val="22"/>
        </w:rPr>
        <w:t xml:space="preserve"> </w:t>
      </w:r>
      <w:r w:rsidR="006B21C8" w:rsidRPr="000C122D">
        <w:rPr>
          <w:rFonts w:ascii="Arial" w:hAnsi="Arial" w:cs="Arial"/>
          <w:b/>
          <w:bCs/>
          <w:sz w:val="22"/>
          <w:szCs w:val="22"/>
        </w:rPr>
        <w:t>Spousal Support Order</w:t>
      </w:r>
      <w:r w:rsidR="006B21C8" w:rsidRPr="000C122D">
        <w:rPr>
          <w:rFonts w:ascii="Arial" w:hAnsi="Arial" w:cs="Arial"/>
          <w:sz w:val="22"/>
          <w:szCs w:val="22"/>
        </w:rPr>
        <w:t xml:space="preserve"> </w:t>
      </w:r>
      <w:r w:rsidR="006B21C8" w:rsidRPr="000C122D">
        <w:rPr>
          <w:rFonts w:ascii="Arial" w:hAnsi="Arial" w:cs="Arial"/>
          <w:sz w:val="18"/>
          <w:szCs w:val="18"/>
        </w:rPr>
        <w:t xml:space="preserve">(Mark the box if </w:t>
      </w:r>
      <w:r w:rsidR="00E739C2" w:rsidRPr="000C122D">
        <w:rPr>
          <w:rFonts w:ascii="Arial" w:hAnsi="Arial" w:cs="Arial"/>
          <w:sz w:val="18"/>
          <w:szCs w:val="18"/>
        </w:rPr>
        <w:t>the Applicant is married to the</w:t>
      </w:r>
      <w:r w:rsidR="00DE0971" w:rsidRPr="000C122D">
        <w:rPr>
          <w:rFonts w:ascii="Arial" w:hAnsi="Arial" w:cs="Arial"/>
          <w:sz w:val="18"/>
          <w:szCs w:val="18"/>
        </w:rPr>
        <w:t xml:space="preserve"> Respondent</w:t>
      </w:r>
      <w:r w:rsidR="00D109F2" w:rsidRPr="000C122D">
        <w:rPr>
          <w:rFonts w:ascii="Arial" w:hAnsi="Arial" w:cs="Arial"/>
          <w:sz w:val="18"/>
          <w:szCs w:val="18"/>
        </w:rPr>
        <w:t xml:space="preserve"> and</w:t>
      </w:r>
      <w:r w:rsidR="00E81C89" w:rsidRPr="000C122D">
        <w:rPr>
          <w:rFonts w:ascii="Arial" w:hAnsi="Arial" w:cs="Arial"/>
          <w:sz w:val="18"/>
          <w:szCs w:val="18"/>
        </w:rPr>
        <w:t xml:space="preserve"> would like spousal support</w:t>
      </w:r>
      <w:r w:rsidR="006B21C8" w:rsidRPr="000C122D">
        <w:rPr>
          <w:rFonts w:ascii="Arial" w:hAnsi="Arial" w:cs="Arial"/>
          <w:sz w:val="18"/>
          <w:szCs w:val="18"/>
        </w:rPr>
        <w:t>)</w:t>
      </w:r>
    </w:p>
    <w:p w14:paraId="544A6675" w14:textId="2C7F33FB" w:rsidR="00ED3899" w:rsidRPr="000C122D" w:rsidRDefault="006B21C8" w:rsidP="0030632D">
      <w:pPr>
        <w:spacing w:afterLines="120" w:after="288" w:line="22" w:lineRule="atLeast"/>
        <w:jc w:val="both"/>
        <w:rPr>
          <w:rFonts w:ascii="Arial" w:hAnsi="Arial" w:cs="Arial"/>
          <w:sz w:val="22"/>
          <w:szCs w:val="22"/>
        </w:rPr>
      </w:pPr>
      <w:r w:rsidRPr="000C122D">
        <w:rPr>
          <w:rFonts w:ascii="Arial" w:hAnsi="Arial" w:cs="Arial"/>
          <w:b/>
          <w:bCs/>
          <w:sz w:val="22"/>
          <w:szCs w:val="22"/>
        </w:rPr>
        <w:t xml:space="preserve">Applicant </w:t>
      </w:r>
      <w:r w:rsidR="003E70D1" w:rsidRPr="000C122D">
        <w:rPr>
          <w:rFonts w:ascii="Arial" w:hAnsi="Arial" w:cs="Arial"/>
          <w:b/>
          <w:bCs/>
          <w:sz w:val="22"/>
          <w:szCs w:val="22"/>
        </w:rPr>
        <w:t xml:space="preserve">is married to the Respondent and </w:t>
      </w:r>
      <w:r w:rsidRPr="000C122D">
        <w:rPr>
          <w:rFonts w:ascii="Arial" w:hAnsi="Arial" w:cs="Arial"/>
          <w:b/>
          <w:bCs/>
          <w:sz w:val="22"/>
          <w:szCs w:val="22"/>
        </w:rPr>
        <w:t xml:space="preserve">requests the Court </w:t>
      </w:r>
      <w:r w:rsidRPr="000C122D">
        <w:rPr>
          <w:rFonts w:ascii="Arial" w:hAnsi="Arial" w:cs="Arial"/>
          <w:sz w:val="22"/>
          <w:szCs w:val="22"/>
        </w:rPr>
        <w:t>to order the Respondent to pay spousal support.</w:t>
      </w:r>
    </w:p>
    <w:p w14:paraId="3859693B" w14:textId="77777777" w:rsidR="00007682" w:rsidRPr="000C122D" w:rsidRDefault="00007682" w:rsidP="00BE51A4">
      <w:pPr>
        <w:spacing w:after="60" w:line="259" w:lineRule="auto"/>
        <w:ind w:hanging="7"/>
        <w:jc w:val="both"/>
        <w:rPr>
          <w:rFonts w:ascii="Arial" w:hAnsi="Arial" w:cs="Arial"/>
          <w:b/>
          <w:bCs/>
          <w:sz w:val="22"/>
          <w:szCs w:val="22"/>
        </w:rPr>
      </w:pPr>
    </w:p>
    <w:p w14:paraId="0B61DE3B" w14:textId="431E27D3" w:rsidR="006B21C8" w:rsidRPr="000C122D" w:rsidRDefault="006B21C8" w:rsidP="00BE51A4">
      <w:pPr>
        <w:spacing w:after="60" w:line="259" w:lineRule="auto"/>
        <w:ind w:hanging="7"/>
        <w:jc w:val="both"/>
        <w:rPr>
          <w:rFonts w:ascii="Arial" w:hAnsi="Arial" w:cs="Arial"/>
          <w:sz w:val="22"/>
          <w:szCs w:val="22"/>
        </w:rPr>
      </w:pPr>
      <w:r w:rsidRPr="000C122D">
        <w:rPr>
          <w:rFonts w:ascii="Arial" w:hAnsi="Arial" w:cs="Arial"/>
          <w:b/>
          <w:bCs/>
          <w:sz w:val="22"/>
          <w:szCs w:val="22"/>
        </w:rPr>
        <w:t>1</w:t>
      </w:r>
      <w:r w:rsidR="007D38A4" w:rsidRPr="000C122D">
        <w:rPr>
          <w:rFonts w:ascii="Arial" w:hAnsi="Arial" w:cs="Arial"/>
          <w:b/>
          <w:bCs/>
          <w:sz w:val="22"/>
          <w:szCs w:val="22"/>
        </w:rPr>
        <w:t>1</w:t>
      </w:r>
      <w:r w:rsidRPr="000C122D">
        <w:rPr>
          <w:rFonts w:ascii="Arial" w:hAnsi="Arial" w:cs="Arial"/>
          <w:b/>
          <w:bCs/>
          <w:sz w:val="22"/>
          <w:szCs w:val="22"/>
        </w:rPr>
        <w:t>.</w:t>
      </w:r>
      <w:r w:rsidR="00BE51A4" w:rsidRPr="000C122D">
        <w:rPr>
          <w:rFonts w:ascii="Arial" w:hAnsi="Arial" w:cs="Arial"/>
          <w:b/>
          <w:bCs/>
          <w:sz w:val="22"/>
          <w:szCs w:val="22"/>
        </w:rPr>
        <w:t xml:space="preserve"> </w:t>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00ED3899" w:rsidRPr="000C122D">
        <w:rPr>
          <w:rFonts w:ascii="Arial" w:hAnsi="Arial" w:cs="Arial"/>
          <w:sz w:val="22"/>
          <w:szCs w:val="22"/>
        </w:rPr>
        <w:t xml:space="preserve"> </w:t>
      </w:r>
      <w:r w:rsidRPr="000C122D">
        <w:rPr>
          <w:rFonts w:ascii="Arial" w:hAnsi="Arial" w:cs="Arial"/>
          <w:b/>
          <w:bCs/>
          <w:sz w:val="22"/>
          <w:szCs w:val="22"/>
        </w:rPr>
        <w:t xml:space="preserve">Rights to Mobile Phone Numbers, Associated Devices, and Accounts </w:t>
      </w:r>
      <w:r w:rsidRPr="000C122D">
        <w:rPr>
          <w:rFonts w:ascii="Arial" w:hAnsi="Arial" w:cs="Arial"/>
          <w:sz w:val="18"/>
          <w:szCs w:val="18"/>
        </w:rPr>
        <w:t xml:space="preserve">(Mark the box if asking to separate or transfer the wireless </w:t>
      </w:r>
      <w:r w:rsidR="006E1BBA" w:rsidRPr="000C122D">
        <w:rPr>
          <w:rFonts w:ascii="Arial" w:hAnsi="Arial" w:cs="Arial"/>
          <w:sz w:val="18"/>
          <w:szCs w:val="18"/>
        </w:rPr>
        <w:t>tele</w:t>
      </w:r>
      <w:r w:rsidRPr="000C122D">
        <w:rPr>
          <w:rFonts w:ascii="Arial" w:hAnsi="Arial" w:cs="Arial"/>
          <w:sz w:val="18"/>
          <w:szCs w:val="18"/>
        </w:rPr>
        <w:t>phone account)</w:t>
      </w:r>
    </w:p>
    <w:p w14:paraId="5D9F1F5F" w14:textId="77777777" w:rsidR="00BE51A4" w:rsidRPr="000C122D" w:rsidRDefault="00BE51A4" w:rsidP="00BE51A4">
      <w:pPr>
        <w:spacing w:after="60" w:line="259" w:lineRule="auto"/>
        <w:ind w:hanging="7"/>
        <w:jc w:val="both"/>
        <w:rPr>
          <w:rFonts w:ascii="Arial" w:hAnsi="Arial" w:cs="Arial"/>
          <w:b/>
          <w:bCs/>
          <w:sz w:val="22"/>
          <w:szCs w:val="22"/>
        </w:rPr>
      </w:pPr>
    </w:p>
    <w:p w14:paraId="44973A93" w14:textId="4C136C34" w:rsidR="006B21C8" w:rsidRPr="000C122D" w:rsidRDefault="006B21C8" w:rsidP="0030632D">
      <w:pPr>
        <w:pStyle w:val="ListParagraph"/>
        <w:spacing w:after="60" w:line="259" w:lineRule="auto"/>
        <w:ind w:left="0" w:hanging="7"/>
        <w:jc w:val="both"/>
        <w:rPr>
          <w:sz w:val="22"/>
          <w:szCs w:val="22"/>
        </w:rPr>
      </w:pPr>
      <w:r w:rsidRPr="000C122D">
        <w:rPr>
          <w:sz w:val="22"/>
          <w:szCs w:val="22"/>
        </w:rPr>
        <w:t xml:space="preserve">The Applicant asks the Court to order </w:t>
      </w:r>
      <w:r w:rsidR="0059777D" w:rsidRPr="000C122D">
        <w:rPr>
          <w:sz w:val="22"/>
          <w:szCs w:val="22"/>
        </w:rPr>
        <w:t>that</w:t>
      </w:r>
      <w:r w:rsidRPr="000C122D">
        <w:rPr>
          <w:sz w:val="22"/>
          <w:szCs w:val="22"/>
        </w:rPr>
        <w:t xml:space="preserve"> the wireless telephone numbers that are used primarily by the Applicant or a person listed in this application as a person in need of protection </w:t>
      </w:r>
      <w:r w:rsidR="0059777D" w:rsidRPr="000C122D">
        <w:rPr>
          <w:sz w:val="22"/>
          <w:szCs w:val="22"/>
        </w:rPr>
        <w:t xml:space="preserve">be separated </w:t>
      </w:r>
      <w:r w:rsidRPr="000C122D">
        <w:rPr>
          <w:sz w:val="22"/>
          <w:szCs w:val="22"/>
        </w:rPr>
        <w:t xml:space="preserve">from the Respondent's wireless telephone service account. The Applicant asks for sole use, possession, and control of the following </w:t>
      </w:r>
      <w:r w:rsidR="002D5F3B" w:rsidRPr="000C122D">
        <w:rPr>
          <w:sz w:val="22"/>
          <w:szCs w:val="22"/>
        </w:rPr>
        <w:t>wireless tele</w:t>
      </w:r>
      <w:r w:rsidRPr="000C122D">
        <w:rPr>
          <w:sz w:val="22"/>
          <w:szCs w:val="22"/>
        </w:rPr>
        <w:t xml:space="preserve">phone numbers and associated mobile devices, including sole billing responsibility and sole ownership of the </w:t>
      </w:r>
      <w:r w:rsidR="00E3221A" w:rsidRPr="000C122D">
        <w:rPr>
          <w:sz w:val="22"/>
          <w:szCs w:val="22"/>
        </w:rPr>
        <w:t>mobile devices and</w:t>
      </w:r>
      <w:r w:rsidRPr="000C122D">
        <w:rPr>
          <w:sz w:val="22"/>
          <w:szCs w:val="22"/>
        </w:rPr>
        <w:t xml:space="preserve"> wireless telephone service account associated with the </w:t>
      </w:r>
      <w:r w:rsidR="00E4228F" w:rsidRPr="000C122D">
        <w:rPr>
          <w:sz w:val="22"/>
          <w:szCs w:val="22"/>
        </w:rPr>
        <w:t>wireless telephone</w:t>
      </w:r>
      <w:r w:rsidRPr="000C122D">
        <w:rPr>
          <w:sz w:val="22"/>
          <w:szCs w:val="22"/>
        </w:rPr>
        <w:t xml:space="preserve"> numbers.</w:t>
      </w:r>
    </w:p>
    <w:p w14:paraId="78AEFBA1" w14:textId="77777777" w:rsidR="006B21C8" w:rsidRPr="000C122D" w:rsidRDefault="006B21C8" w:rsidP="0030632D">
      <w:pPr>
        <w:pStyle w:val="ListParagraph"/>
        <w:spacing w:after="60" w:line="259" w:lineRule="auto"/>
        <w:ind w:left="0" w:hanging="7"/>
        <w:jc w:val="both"/>
        <w:rPr>
          <w:sz w:val="22"/>
          <w:szCs w:val="22"/>
        </w:rPr>
      </w:pPr>
    </w:p>
    <w:p w14:paraId="6BF854B5" w14:textId="0112AA40" w:rsidR="006B21C8" w:rsidRPr="000C122D" w:rsidRDefault="006B21C8" w:rsidP="0030632D">
      <w:pPr>
        <w:pStyle w:val="ListParagraph"/>
        <w:spacing w:after="60" w:line="259" w:lineRule="auto"/>
        <w:ind w:left="0" w:hanging="7"/>
        <w:jc w:val="both"/>
        <w:rPr>
          <w:strike/>
          <w:sz w:val="22"/>
          <w:szCs w:val="22"/>
        </w:rPr>
      </w:pPr>
      <w:r w:rsidRPr="000C122D">
        <w:rPr>
          <w:sz w:val="22"/>
          <w:szCs w:val="22"/>
        </w:rPr>
        <w:t xml:space="preserve">The Applicant further asks the Court to order the Respondent to pay the costs associated with transferring the wireless service account </w:t>
      </w:r>
      <w:r w:rsidR="00BA27CE" w:rsidRPr="000C122D">
        <w:rPr>
          <w:sz w:val="22"/>
          <w:szCs w:val="22"/>
        </w:rPr>
        <w:t xml:space="preserve">to the Applicant </w:t>
      </w:r>
      <w:r w:rsidRPr="000C122D">
        <w:rPr>
          <w:sz w:val="22"/>
          <w:szCs w:val="22"/>
        </w:rPr>
        <w:t>and the outstanding balance on the account.</w:t>
      </w:r>
    </w:p>
    <w:p w14:paraId="30D6A275" w14:textId="77777777" w:rsidR="006B21C8" w:rsidRPr="000C122D" w:rsidRDefault="006B21C8" w:rsidP="0030632D">
      <w:pPr>
        <w:spacing w:after="60" w:line="259" w:lineRule="auto"/>
        <w:ind w:left="547" w:hanging="547"/>
        <w:jc w:val="both"/>
        <w:rPr>
          <w:rFonts w:ascii="Arial" w:hAnsi="Arial" w:cs="Arial"/>
          <w:sz w:val="22"/>
          <w:szCs w:val="22"/>
        </w:rPr>
      </w:pPr>
    </w:p>
    <w:p w14:paraId="35234257" w14:textId="70BB52F2" w:rsidR="006B21C8" w:rsidRPr="000C122D" w:rsidRDefault="006B21C8" w:rsidP="0030632D">
      <w:pPr>
        <w:spacing w:after="60" w:line="259" w:lineRule="auto"/>
        <w:ind w:hanging="7"/>
        <w:jc w:val="both"/>
        <w:rPr>
          <w:rFonts w:ascii="Arial" w:hAnsi="Arial" w:cs="Arial"/>
          <w:sz w:val="22"/>
          <w:szCs w:val="22"/>
        </w:rPr>
      </w:pPr>
      <w:r w:rsidRPr="000C122D">
        <w:rPr>
          <w:rFonts w:ascii="Arial" w:hAnsi="Arial" w:cs="Arial"/>
          <w:sz w:val="22"/>
          <w:szCs w:val="22"/>
        </w:rPr>
        <w:t xml:space="preserve">The following </w:t>
      </w:r>
      <w:r w:rsidR="00E3221A" w:rsidRPr="000C122D">
        <w:rPr>
          <w:rFonts w:ascii="Arial" w:hAnsi="Arial" w:cs="Arial"/>
          <w:sz w:val="22"/>
          <w:szCs w:val="22"/>
        </w:rPr>
        <w:t>wireless</w:t>
      </w:r>
      <w:r w:rsidRPr="000C122D">
        <w:rPr>
          <w:rFonts w:ascii="Arial" w:hAnsi="Arial" w:cs="Arial"/>
          <w:sz w:val="22"/>
          <w:szCs w:val="22"/>
        </w:rPr>
        <w:t xml:space="preserve"> </w:t>
      </w:r>
      <w:r w:rsidR="00E3221A" w:rsidRPr="000C122D">
        <w:rPr>
          <w:rFonts w:ascii="Arial" w:hAnsi="Arial" w:cs="Arial"/>
          <w:sz w:val="22"/>
          <w:szCs w:val="22"/>
        </w:rPr>
        <w:t>tele</w:t>
      </w:r>
      <w:r w:rsidRPr="000C122D">
        <w:rPr>
          <w:rFonts w:ascii="Arial" w:hAnsi="Arial" w:cs="Arial"/>
          <w:sz w:val="22"/>
          <w:szCs w:val="22"/>
        </w:rPr>
        <w:t>phone numbers and associated mobile devices are used by the Applicant or the children listed in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870"/>
        <w:gridCol w:w="2435"/>
        <w:gridCol w:w="3780"/>
      </w:tblGrid>
      <w:tr w:rsidR="0085080E" w:rsidRPr="000C122D" w14:paraId="18958805" w14:textId="77777777" w:rsidTr="0085080E">
        <w:trPr>
          <w:trHeight w:val="432"/>
        </w:trPr>
        <w:tc>
          <w:tcPr>
            <w:tcW w:w="715" w:type="dxa"/>
            <w:vAlign w:val="center"/>
          </w:tcPr>
          <w:p w14:paraId="33859551" w14:textId="77777777" w:rsidR="0085080E" w:rsidRPr="000C122D" w:rsidRDefault="0085080E" w:rsidP="0030632D">
            <w:pPr>
              <w:jc w:val="both"/>
              <w:rPr>
                <w:rFonts w:ascii="Arial" w:hAnsi="Arial" w:cs="Arial"/>
                <w:sz w:val="22"/>
                <w:szCs w:val="22"/>
              </w:rPr>
            </w:pPr>
          </w:p>
        </w:tc>
        <w:tc>
          <w:tcPr>
            <w:tcW w:w="3870" w:type="dxa"/>
            <w:tcBorders>
              <w:bottom w:val="single" w:sz="4" w:space="0" w:color="auto"/>
            </w:tcBorders>
            <w:vAlign w:val="center"/>
          </w:tcPr>
          <w:p w14:paraId="26BE260F"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435" w:type="dxa"/>
            <w:vAlign w:val="center"/>
          </w:tcPr>
          <w:p w14:paraId="67C6DAEC"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my phone number</w:t>
            </w:r>
          </w:p>
        </w:tc>
        <w:tc>
          <w:tcPr>
            <w:tcW w:w="3780" w:type="dxa"/>
            <w:vAlign w:val="center"/>
          </w:tcPr>
          <w:p w14:paraId="52C988E5"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child’s phone number</w:t>
            </w:r>
          </w:p>
        </w:tc>
      </w:tr>
      <w:tr w:rsidR="0085080E" w:rsidRPr="000C122D" w14:paraId="5C86882A" w14:textId="77777777" w:rsidTr="0085080E">
        <w:trPr>
          <w:trHeight w:val="432"/>
        </w:trPr>
        <w:tc>
          <w:tcPr>
            <w:tcW w:w="715" w:type="dxa"/>
            <w:vAlign w:val="center"/>
          </w:tcPr>
          <w:p w14:paraId="3B8FDE97" w14:textId="77777777" w:rsidR="0085080E" w:rsidRPr="000C122D" w:rsidRDefault="0085080E" w:rsidP="0030632D">
            <w:pPr>
              <w:jc w:val="both"/>
              <w:rPr>
                <w:rFonts w:ascii="Arial" w:hAnsi="Arial" w:cs="Arial"/>
                <w:sz w:val="22"/>
                <w:szCs w:val="22"/>
              </w:rPr>
            </w:pPr>
          </w:p>
        </w:tc>
        <w:tc>
          <w:tcPr>
            <w:tcW w:w="3870" w:type="dxa"/>
            <w:tcBorders>
              <w:top w:val="single" w:sz="4" w:space="0" w:color="auto"/>
              <w:bottom w:val="single" w:sz="4" w:space="0" w:color="auto"/>
            </w:tcBorders>
            <w:vAlign w:val="center"/>
          </w:tcPr>
          <w:p w14:paraId="195B183B"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435" w:type="dxa"/>
            <w:vAlign w:val="center"/>
          </w:tcPr>
          <w:p w14:paraId="56BD4CF3"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my phone number</w:t>
            </w:r>
          </w:p>
        </w:tc>
        <w:tc>
          <w:tcPr>
            <w:tcW w:w="3780" w:type="dxa"/>
            <w:vAlign w:val="center"/>
          </w:tcPr>
          <w:p w14:paraId="373DE4FD"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child’s phone number</w:t>
            </w:r>
          </w:p>
        </w:tc>
      </w:tr>
      <w:tr w:rsidR="0085080E" w:rsidRPr="000C122D" w14:paraId="6ED11536" w14:textId="77777777" w:rsidTr="0085080E">
        <w:trPr>
          <w:trHeight w:val="432"/>
        </w:trPr>
        <w:tc>
          <w:tcPr>
            <w:tcW w:w="715" w:type="dxa"/>
            <w:vAlign w:val="center"/>
          </w:tcPr>
          <w:p w14:paraId="30228D53" w14:textId="77777777" w:rsidR="0085080E" w:rsidRPr="000C122D" w:rsidRDefault="0085080E" w:rsidP="0030632D">
            <w:pPr>
              <w:jc w:val="both"/>
              <w:rPr>
                <w:rFonts w:ascii="Arial" w:hAnsi="Arial" w:cs="Arial"/>
                <w:sz w:val="22"/>
                <w:szCs w:val="22"/>
              </w:rPr>
            </w:pPr>
          </w:p>
        </w:tc>
        <w:tc>
          <w:tcPr>
            <w:tcW w:w="3870" w:type="dxa"/>
            <w:tcBorders>
              <w:top w:val="single" w:sz="4" w:space="0" w:color="auto"/>
              <w:bottom w:val="single" w:sz="4" w:space="0" w:color="auto"/>
            </w:tcBorders>
            <w:vAlign w:val="center"/>
          </w:tcPr>
          <w:p w14:paraId="3894695E"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435" w:type="dxa"/>
            <w:vAlign w:val="center"/>
          </w:tcPr>
          <w:p w14:paraId="309B082D"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my phone number</w:t>
            </w:r>
          </w:p>
        </w:tc>
        <w:tc>
          <w:tcPr>
            <w:tcW w:w="3780" w:type="dxa"/>
            <w:vAlign w:val="center"/>
          </w:tcPr>
          <w:p w14:paraId="469575B2" w14:textId="77777777" w:rsidR="0085080E" w:rsidRPr="000C122D" w:rsidRDefault="0085080E" w:rsidP="0030632D">
            <w:pPr>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child’s phone number</w:t>
            </w:r>
          </w:p>
        </w:tc>
      </w:tr>
    </w:tbl>
    <w:p w14:paraId="03FBF447" w14:textId="49B41412" w:rsidR="0030632D" w:rsidRPr="000C122D" w:rsidRDefault="006C11F1" w:rsidP="0030632D">
      <w:pPr>
        <w:spacing w:afterLines="120" w:after="288" w:line="22" w:lineRule="atLeast"/>
        <w:ind w:left="450" w:hanging="450"/>
        <w:jc w:val="both"/>
        <w:rPr>
          <w:rFonts w:ascii="Arial" w:hAnsi="Arial" w:cs="Arial"/>
          <w:sz w:val="18"/>
          <w:szCs w:val="18"/>
        </w:rPr>
      </w:pPr>
      <w:r w:rsidRPr="000C122D">
        <w:rPr>
          <w:rFonts w:ascii="Arial" w:hAnsi="Arial" w:cs="Arial"/>
          <w:sz w:val="18"/>
          <w:szCs w:val="18"/>
        </w:rPr>
        <w:t>(Sheet may be attached for additional numbers)</w:t>
      </w:r>
    </w:p>
    <w:p w14:paraId="55BED678" w14:textId="467043F4" w:rsidR="007C0EF7" w:rsidRPr="000C122D" w:rsidRDefault="007C0EF7" w:rsidP="007C0EF7">
      <w:pPr>
        <w:pStyle w:val="ListParagraph"/>
        <w:ind w:left="0" w:firstLine="0"/>
        <w:jc w:val="both"/>
        <w:rPr>
          <w:sz w:val="22"/>
          <w:szCs w:val="22"/>
        </w:rPr>
      </w:pPr>
      <w:r w:rsidRPr="000C122D">
        <w:rPr>
          <w:sz w:val="22"/>
          <w:szCs w:val="22"/>
        </w:rPr>
        <w:t>The Applicant asks the Court to prohibit Respondent from closing, limiting access to, or otherwise tampering with the wireless telephone service account associated with aforementioned mobile phone numbers and associated mobile devices until this Court determines who is the primary user of the mobile phone numbers and devices. Applicant also asks the Court to order the Respondent’s wireless telephone service provider not to disclosure the Applicant’s or other persons in need of protection contact information to the Respondent, including any new telephone numbers assigned to the Applicant or other person in need of protection</w:t>
      </w:r>
      <w:r w:rsidR="002019BE" w:rsidRPr="000C122D">
        <w:rPr>
          <w:sz w:val="22"/>
          <w:szCs w:val="22"/>
        </w:rPr>
        <w:t>.</w:t>
      </w:r>
    </w:p>
    <w:p w14:paraId="39609E85" w14:textId="77777777" w:rsidR="000E0B48" w:rsidRPr="000C122D" w:rsidRDefault="000E0B48" w:rsidP="0030632D">
      <w:pPr>
        <w:spacing w:afterLines="120" w:after="288" w:line="22" w:lineRule="atLeast"/>
        <w:ind w:left="450" w:hanging="450"/>
        <w:jc w:val="both"/>
        <w:rPr>
          <w:rFonts w:ascii="Arial" w:hAnsi="Arial" w:cs="Arial"/>
          <w:sz w:val="24"/>
          <w:szCs w:val="24"/>
        </w:rPr>
      </w:pPr>
    </w:p>
    <w:p w14:paraId="7C403671" w14:textId="76EAB10D" w:rsidR="0030632D" w:rsidRPr="000C122D" w:rsidRDefault="0030632D" w:rsidP="0030632D">
      <w:pPr>
        <w:spacing w:after="60" w:line="259" w:lineRule="auto"/>
        <w:jc w:val="both"/>
        <w:rPr>
          <w:rFonts w:ascii="Arial" w:hAnsi="Arial" w:cs="Arial"/>
          <w:sz w:val="18"/>
          <w:szCs w:val="18"/>
        </w:rPr>
      </w:pPr>
      <w:r w:rsidRPr="000C122D">
        <w:rPr>
          <w:rFonts w:ascii="Arial" w:hAnsi="Arial" w:cs="Arial"/>
          <w:b/>
          <w:bCs/>
          <w:sz w:val="22"/>
          <w:szCs w:val="22"/>
        </w:rPr>
        <w:lastRenderedPageBreak/>
        <w:t>1</w:t>
      </w:r>
      <w:r w:rsidR="007D38A4" w:rsidRPr="000C122D">
        <w:rPr>
          <w:rFonts w:ascii="Arial" w:hAnsi="Arial" w:cs="Arial"/>
          <w:b/>
          <w:bCs/>
          <w:sz w:val="22"/>
          <w:szCs w:val="22"/>
        </w:rPr>
        <w:t>2</w:t>
      </w:r>
      <w:r w:rsidRPr="000C122D">
        <w:rPr>
          <w:rFonts w:ascii="Arial" w:hAnsi="Arial" w:cs="Arial"/>
          <w:b/>
          <w:bCs/>
          <w:sz w:val="22"/>
          <w:szCs w:val="22"/>
        </w:rPr>
        <w:t>.</w:t>
      </w:r>
      <w:r w:rsidR="00BE51A4" w:rsidRPr="000C122D">
        <w:rPr>
          <w:rFonts w:ascii="Arial" w:hAnsi="Arial" w:cs="Arial"/>
          <w:b/>
          <w:bCs/>
          <w:sz w:val="22"/>
          <w:szCs w:val="22"/>
        </w:rPr>
        <w:t xml:space="preserve"> </w:t>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w:t>
      </w:r>
      <w:r w:rsidRPr="000C122D">
        <w:rPr>
          <w:rFonts w:ascii="Arial" w:hAnsi="Arial" w:cs="Arial"/>
          <w:b/>
          <w:bCs/>
          <w:sz w:val="22"/>
          <w:szCs w:val="22"/>
        </w:rPr>
        <w:t>Orders Related to Removal, Possession, and Support of Children</w:t>
      </w:r>
      <w:r w:rsidRPr="000C122D">
        <w:rPr>
          <w:rFonts w:ascii="Arial" w:hAnsi="Arial" w:cs="Arial"/>
          <w:sz w:val="22"/>
          <w:szCs w:val="22"/>
        </w:rPr>
        <w:t xml:space="preserve"> </w:t>
      </w:r>
      <w:r w:rsidRPr="000C122D">
        <w:rPr>
          <w:rFonts w:ascii="Arial" w:hAnsi="Arial" w:cs="Arial"/>
          <w:sz w:val="18"/>
          <w:szCs w:val="18"/>
        </w:rPr>
        <w:t>(Mark the box if asking for the removal, possession, or support of the children)</w:t>
      </w:r>
    </w:p>
    <w:p w14:paraId="6855CBCC" w14:textId="77777777" w:rsidR="004F3038" w:rsidRPr="000C122D" w:rsidRDefault="004F3038" w:rsidP="0030632D">
      <w:pPr>
        <w:spacing w:after="60" w:line="259" w:lineRule="auto"/>
        <w:jc w:val="both"/>
        <w:rPr>
          <w:rFonts w:ascii="Arial" w:hAnsi="Arial" w:cs="Arial"/>
          <w:sz w:val="22"/>
          <w:szCs w:val="22"/>
        </w:rPr>
      </w:pPr>
    </w:p>
    <w:p w14:paraId="467590ED" w14:textId="6A88CAB1" w:rsidR="0030632D" w:rsidRPr="000C122D" w:rsidRDefault="0030632D" w:rsidP="0030632D">
      <w:pPr>
        <w:spacing w:after="60" w:line="259" w:lineRule="auto"/>
        <w:jc w:val="both"/>
        <w:rPr>
          <w:rFonts w:ascii="Arial" w:hAnsi="Arial" w:cs="Arial"/>
          <w:sz w:val="22"/>
          <w:szCs w:val="22"/>
        </w:rPr>
      </w:pPr>
      <w:r w:rsidRPr="000C122D">
        <w:rPr>
          <w:rFonts w:ascii="Arial" w:hAnsi="Arial" w:cs="Arial"/>
          <w:sz w:val="22"/>
          <w:szCs w:val="22"/>
        </w:rPr>
        <w:t xml:space="preserve">The Applicant and the Respondent are the parents </w:t>
      </w:r>
      <w:r w:rsidR="000F1C1E" w:rsidRPr="000C122D">
        <w:rPr>
          <w:rFonts w:ascii="Arial" w:hAnsi="Arial" w:cs="Arial"/>
          <w:sz w:val="22"/>
          <w:szCs w:val="22"/>
        </w:rPr>
        <w:t xml:space="preserve">or guardians </w:t>
      </w:r>
      <w:r w:rsidRPr="000C122D">
        <w:rPr>
          <w:rFonts w:ascii="Arial" w:hAnsi="Arial" w:cs="Arial"/>
          <w:sz w:val="22"/>
          <w:szCs w:val="22"/>
        </w:rPr>
        <w:t>of the following children: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4189F" w:rsidRPr="000C122D" w14:paraId="520E7AA2" w14:textId="77777777" w:rsidTr="003C666A">
        <w:trPr>
          <w:trHeight w:val="288"/>
        </w:trPr>
        <w:tc>
          <w:tcPr>
            <w:tcW w:w="10800" w:type="dxa"/>
            <w:tcBorders>
              <w:bottom w:val="single" w:sz="4" w:space="0" w:color="000000"/>
            </w:tcBorders>
            <w:vAlign w:val="center"/>
          </w:tcPr>
          <w:p w14:paraId="134ED357" w14:textId="77777777" w:rsidR="0034189F" w:rsidRPr="000C122D" w:rsidRDefault="0034189F" w:rsidP="003C666A">
            <w:pPr>
              <w:spacing w:after="60"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0819FA" w:rsidRPr="000C122D" w14:paraId="6D5E7F91" w14:textId="77777777" w:rsidTr="003C666A">
        <w:trPr>
          <w:trHeight w:val="144"/>
        </w:trPr>
        <w:tc>
          <w:tcPr>
            <w:tcW w:w="10800" w:type="dxa"/>
            <w:tcBorders>
              <w:top w:val="single" w:sz="4" w:space="0" w:color="000000"/>
              <w:bottom w:val="nil"/>
            </w:tcBorders>
            <w:vAlign w:val="center"/>
          </w:tcPr>
          <w:p w14:paraId="65FB1B98" w14:textId="77777777" w:rsidR="000819FA" w:rsidRPr="000C122D" w:rsidRDefault="000819FA" w:rsidP="003C666A">
            <w:pPr>
              <w:spacing w:after="60" w:line="259" w:lineRule="auto"/>
              <w:rPr>
                <w:rFonts w:ascii="Arial" w:hAnsi="Arial" w:cs="Arial"/>
                <w:sz w:val="4"/>
                <w:szCs w:val="4"/>
              </w:rPr>
            </w:pPr>
          </w:p>
        </w:tc>
      </w:tr>
      <w:tr w:rsidR="0034189F" w:rsidRPr="000C122D" w14:paraId="207A2374" w14:textId="77777777" w:rsidTr="003C666A">
        <w:trPr>
          <w:trHeight w:val="288"/>
        </w:trPr>
        <w:tc>
          <w:tcPr>
            <w:tcW w:w="10800" w:type="dxa"/>
            <w:tcBorders>
              <w:top w:val="nil"/>
              <w:bottom w:val="single" w:sz="4" w:space="0" w:color="000000"/>
            </w:tcBorders>
            <w:vAlign w:val="center"/>
          </w:tcPr>
          <w:p w14:paraId="10838460" w14:textId="77777777" w:rsidR="0034189F" w:rsidRPr="000C122D" w:rsidRDefault="0034189F" w:rsidP="003C666A">
            <w:pPr>
              <w:spacing w:after="60"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A91A7A" w:rsidRPr="000C122D" w14:paraId="5BD406F5" w14:textId="77777777" w:rsidTr="003C666A">
        <w:trPr>
          <w:trHeight w:val="20"/>
        </w:trPr>
        <w:tc>
          <w:tcPr>
            <w:tcW w:w="10800" w:type="dxa"/>
            <w:tcBorders>
              <w:top w:val="single" w:sz="4" w:space="0" w:color="000000"/>
              <w:bottom w:val="nil"/>
            </w:tcBorders>
            <w:vAlign w:val="center"/>
          </w:tcPr>
          <w:p w14:paraId="548DB7E1" w14:textId="77777777" w:rsidR="00A91A7A" w:rsidRPr="000C122D" w:rsidRDefault="00A91A7A" w:rsidP="003C666A">
            <w:pPr>
              <w:spacing w:after="60" w:line="259" w:lineRule="auto"/>
              <w:rPr>
                <w:rFonts w:ascii="Arial" w:hAnsi="Arial" w:cs="Arial"/>
                <w:sz w:val="4"/>
                <w:szCs w:val="4"/>
              </w:rPr>
            </w:pPr>
          </w:p>
        </w:tc>
      </w:tr>
      <w:tr w:rsidR="0034189F" w:rsidRPr="000C122D" w14:paraId="3895B0E9" w14:textId="77777777" w:rsidTr="003C666A">
        <w:trPr>
          <w:trHeight w:val="288"/>
        </w:trPr>
        <w:tc>
          <w:tcPr>
            <w:tcW w:w="10800" w:type="dxa"/>
            <w:tcBorders>
              <w:top w:val="nil"/>
              <w:bottom w:val="single" w:sz="4" w:space="0" w:color="000000"/>
            </w:tcBorders>
            <w:vAlign w:val="center"/>
          </w:tcPr>
          <w:p w14:paraId="08AEE50C" w14:textId="77777777" w:rsidR="0034189F" w:rsidRPr="000C122D" w:rsidRDefault="0034189F" w:rsidP="003C666A">
            <w:pPr>
              <w:spacing w:after="60"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52514848" w14:textId="77777777" w:rsidR="0034189F" w:rsidRPr="000C122D" w:rsidRDefault="0034189F" w:rsidP="0030632D">
      <w:pPr>
        <w:spacing w:after="60" w:line="259" w:lineRule="auto"/>
        <w:ind w:left="540" w:hanging="540"/>
        <w:jc w:val="both"/>
        <w:rPr>
          <w:rFonts w:ascii="Arial" w:hAnsi="Arial" w:cs="Arial"/>
          <w:sz w:val="8"/>
          <w:szCs w:val="8"/>
        </w:rPr>
      </w:pPr>
    </w:p>
    <w:p w14:paraId="11886F43" w14:textId="77777777" w:rsidR="000410CB" w:rsidRPr="000C122D" w:rsidRDefault="000410CB" w:rsidP="000410CB">
      <w:pPr>
        <w:spacing w:after="60" w:line="259" w:lineRule="auto"/>
        <w:jc w:val="both"/>
        <w:rPr>
          <w:rFonts w:ascii="Arial" w:hAnsi="Arial" w:cs="Arial"/>
          <w:sz w:val="18"/>
          <w:szCs w:val="18"/>
        </w:rPr>
      </w:pPr>
      <w:r w:rsidRPr="000C122D">
        <w:rPr>
          <w:rFonts w:ascii="Arial" w:hAnsi="Arial" w:cs="Arial"/>
          <w:b/>
          <w:bCs/>
          <w:sz w:val="22"/>
          <w:szCs w:val="22"/>
        </w:rPr>
        <w:t>The Applicant asks the Court</w:t>
      </w:r>
      <w:r w:rsidRPr="000C122D">
        <w:rPr>
          <w:rFonts w:ascii="Arial" w:hAnsi="Arial" w:cs="Arial"/>
          <w:sz w:val="22"/>
          <w:szCs w:val="22"/>
        </w:rPr>
        <w:t xml:space="preserve"> </w:t>
      </w:r>
      <w:r w:rsidRPr="000C122D">
        <w:rPr>
          <w:rFonts w:ascii="Arial" w:hAnsi="Arial" w:cs="Arial"/>
          <w:b/>
          <w:bCs/>
          <w:sz w:val="22"/>
          <w:szCs w:val="22"/>
        </w:rPr>
        <w:t>to enter the following orders with respect to the children</w:t>
      </w:r>
      <w:r w:rsidRPr="000C122D">
        <w:rPr>
          <w:rFonts w:ascii="Arial" w:hAnsi="Arial" w:cs="Arial"/>
          <w:sz w:val="22"/>
          <w:szCs w:val="22"/>
        </w:rPr>
        <w:t xml:space="preserve">: </w:t>
      </w:r>
      <w:r w:rsidRPr="000C122D">
        <w:rPr>
          <w:rFonts w:ascii="Arial" w:hAnsi="Arial" w:cs="Arial"/>
          <w:i/>
          <w:iCs/>
          <w:sz w:val="18"/>
          <w:szCs w:val="18"/>
        </w:rPr>
        <w:t>(Mark all that apply)</w:t>
      </w:r>
      <w:r w:rsidRPr="000C122D">
        <w:rPr>
          <w:rFonts w:ascii="Arial" w:hAnsi="Arial" w:cs="Arial"/>
          <w:sz w:val="18"/>
          <w:szCs w:val="18"/>
        </w:rPr>
        <w:t>:</w:t>
      </w:r>
    </w:p>
    <w:p w14:paraId="3A21055A" w14:textId="77777777" w:rsidR="000410CB" w:rsidRPr="000C122D" w:rsidRDefault="000410CB" w:rsidP="000410CB">
      <w:pPr>
        <w:spacing w:after="60" w:line="259" w:lineRule="auto"/>
        <w:jc w:val="both"/>
        <w:rPr>
          <w:rFonts w:ascii="Arial" w:hAnsi="Arial" w:cs="Arial"/>
          <w:sz w:val="22"/>
          <w:szCs w:val="22"/>
        </w:rPr>
      </w:pPr>
    </w:p>
    <w:p w14:paraId="1FD72763" w14:textId="39DCB1E1" w:rsidR="000410CB" w:rsidRPr="000C122D" w:rsidRDefault="000410CB" w:rsidP="00965FEA">
      <w:pPr>
        <w:spacing w:after="60" w:line="259" w:lineRule="auto"/>
        <w:ind w:left="540" w:hanging="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ab/>
        <w:t xml:space="preserve">The Respondent </w:t>
      </w:r>
      <w:r w:rsidR="00125675" w:rsidRPr="000C122D">
        <w:rPr>
          <w:rFonts w:ascii="Arial" w:hAnsi="Arial" w:cs="Arial"/>
          <w:sz w:val="22"/>
          <w:szCs w:val="22"/>
        </w:rPr>
        <w:t xml:space="preserve">must </w:t>
      </w:r>
      <w:r w:rsidRPr="000C122D">
        <w:rPr>
          <w:rFonts w:ascii="Arial" w:hAnsi="Arial" w:cs="Arial"/>
          <w:sz w:val="22"/>
          <w:szCs w:val="22"/>
        </w:rPr>
        <w:t>not remove children from the Applicant’s possession or from their child-care facility or school, except as specifically authorized in a possession schedule or other order entered by the Court</w:t>
      </w:r>
      <w:r w:rsidR="00BA27CE" w:rsidRPr="000C122D">
        <w:rPr>
          <w:rFonts w:ascii="Arial" w:hAnsi="Arial" w:cs="Arial"/>
          <w:sz w:val="22"/>
          <w:szCs w:val="22"/>
        </w:rPr>
        <w:t>.</w:t>
      </w:r>
    </w:p>
    <w:p w14:paraId="1C0EC4B4" w14:textId="25CF3FC6" w:rsidR="000410CB" w:rsidRPr="000C122D" w:rsidRDefault="000410CB" w:rsidP="00965FEA">
      <w:pPr>
        <w:spacing w:after="60" w:line="259" w:lineRule="auto"/>
        <w:ind w:left="540" w:hanging="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ab/>
        <w:t xml:space="preserve">The Respondent </w:t>
      </w:r>
      <w:r w:rsidR="00125675" w:rsidRPr="000C122D">
        <w:rPr>
          <w:rFonts w:ascii="Arial" w:hAnsi="Arial" w:cs="Arial"/>
          <w:sz w:val="22"/>
          <w:szCs w:val="22"/>
        </w:rPr>
        <w:t xml:space="preserve">must </w:t>
      </w:r>
      <w:r w:rsidRPr="000C122D">
        <w:rPr>
          <w:rFonts w:ascii="Arial" w:hAnsi="Arial" w:cs="Arial"/>
          <w:sz w:val="22"/>
          <w:szCs w:val="22"/>
        </w:rPr>
        <w:t>not remove the children from the jurisdiction of the Court</w:t>
      </w:r>
      <w:r w:rsidR="00BA27CE" w:rsidRPr="000C122D">
        <w:rPr>
          <w:rFonts w:ascii="Arial" w:hAnsi="Arial" w:cs="Arial"/>
          <w:sz w:val="22"/>
          <w:szCs w:val="22"/>
        </w:rPr>
        <w:t>.</w:t>
      </w:r>
    </w:p>
    <w:p w14:paraId="7D9CE8A8" w14:textId="5DD8E3BF" w:rsidR="000410CB" w:rsidRPr="000C122D" w:rsidRDefault="000410CB" w:rsidP="00965FEA">
      <w:pPr>
        <w:spacing w:after="60" w:line="259" w:lineRule="auto"/>
        <w:ind w:left="540" w:hanging="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ab/>
        <w:t>An order establishing or modifying a schedule for the Respondent’s possession of the children, subject to any terms and conditions necessary for the safety of the Applicant or the children</w:t>
      </w:r>
      <w:r w:rsidR="00BA27CE" w:rsidRPr="000C122D">
        <w:rPr>
          <w:rFonts w:ascii="Arial" w:hAnsi="Arial" w:cs="Arial"/>
          <w:sz w:val="22"/>
          <w:szCs w:val="22"/>
        </w:rPr>
        <w:t>.</w:t>
      </w:r>
      <w:r w:rsidRPr="000C122D">
        <w:rPr>
          <w:rFonts w:ascii="Arial" w:hAnsi="Arial" w:cs="Arial"/>
          <w:sz w:val="22"/>
          <w:szCs w:val="22"/>
        </w:rPr>
        <w:t xml:space="preserve"> </w:t>
      </w:r>
    </w:p>
    <w:p w14:paraId="67763F1D" w14:textId="77777777" w:rsidR="00B22151" w:rsidRPr="000C122D" w:rsidRDefault="000410CB" w:rsidP="00965FEA">
      <w:pPr>
        <w:spacing w:afterLines="120" w:after="288" w:line="22" w:lineRule="atLeast"/>
        <w:ind w:left="540" w:hanging="540"/>
        <w:jc w:val="both"/>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ab/>
        <w:t>An order requiring the Respondent to pay child support in an amount set by the Court.</w:t>
      </w:r>
    </w:p>
    <w:p w14:paraId="351674B9" w14:textId="4C4CC143" w:rsidR="00B22151" w:rsidRPr="000C122D" w:rsidRDefault="00B22151" w:rsidP="00B22151">
      <w:pPr>
        <w:spacing w:afterLines="120" w:after="288" w:line="22" w:lineRule="atLeast"/>
        <w:jc w:val="both"/>
        <w:rPr>
          <w:rFonts w:ascii="Arial" w:hAnsi="Arial" w:cs="Arial"/>
          <w:sz w:val="22"/>
          <w:szCs w:val="22"/>
        </w:rPr>
      </w:pPr>
    </w:p>
    <w:p w14:paraId="65B40481" w14:textId="2497330A" w:rsidR="005F5E4D" w:rsidRPr="000C122D" w:rsidRDefault="005F5E4D" w:rsidP="002A4FD1">
      <w:pPr>
        <w:spacing w:after="60" w:line="259" w:lineRule="auto"/>
        <w:jc w:val="both"/>
        <w:rPr>
          <w:rFonts w:ascii="Arial" w:hAnsi="Arial" w:cs="Arial"/>
          <w:sz w:val="18"/>
          <w:szCs w:val="18"/>
        </w:rPr>
      </w:pPr>
      <w:r w:rsidRPr="000C122D">
        <w:rPr>
          <w:rFonts w:ascii="Arial" w:hAnsi="Arial" w:cs="Arial"/>
          <w:b/>
          <w:bCs/>
          <w:sz w:val="22"/>
          <w:szCs w:val="22"/>
        </w:rPr>
        <w:t>1</w:t>
      </w:r>
      <w:r w:rsidR="007D38A4" w:rsidRPr="000C122D">
        <w:rPr>
          <w:rFonts w:ascii="Arial" w:hAnsi="Arial" w:cs="Arial"/>
          <w:b/>
          <w:bCs/>
          <w:sz w:val="22"/>
          <w:szCs w:val="22"/>
        </w:rPr>
        <w:t>3</w:t>
      </w:r>
      <w:r w:rsidRPr="000C122D">
        <w:rPr>
          <w:rFonts w:ascii="Arial" w:hAnsi="Arial" w:cs="Arial"/>
          <w:b/>
          <w:bCs/>
          <w:sz w:val="22"/>
          <w:szCs w:val="22"/>
        </w:rPr>
        <w:t>.</w:t>
      </w:r>
      <w:r w:rsidR="00BE51A4" w:rsidRPr="000C122D">
        <w:rPr>
          <w:rFonts w:ascii="Arial" w:hAnsi="Arial" w:cs="Arial"/>
          <w:b/>
          <w:bCs/>
          <w:sz w:val="22"/>
          <w:szCs w:val="22"/>
        </w:rPr>
        <w:t xml:space="preserve"> </w:t>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w:t>
      </w:r>
      <w:r w:rsidRPr="000C122D">
        <w:rPr>
          <w:rFonts w:ascii="Arial" w:hAnsi="Arial" w:cs="Arial"/>
          <w:b/>
          <w:bCs/>
          <w:sz w:val="22"/>
          <w:szCs w:val="22"/>
        </w:rPr>
        <w:t xml:space="preserve">Temporary Ex Parte </w:t>
      </w:r>
      <w:r w:rsidR="00285A58" w:rsidRPr="000C122D">
        <w:rPr>
          <w:rFonts w:ascii="Arial" w:hAnsi="Arial" w:cs="Arial"/>
          <w:b/>
          <w:bCs/>
          <w:sz w:val="22"/>
          <w:szCs w:val="22"/>
        </w:rPr>
        <w:t>Order</w:t>
      </w:r>
      <w:r w:rsidRPr="000C122D">
        <w:rPr>
          <w:rFonts w:ascii="Arial" w:hAnsi="Arial" w:cs="Arial"/>
          <w:b/>
          <w:bCs/>
          <w:sz w:val="22"/>
          <w:szCs w:val="22"/>
        </w:rPr>
        <w:t xml:space="preserve"> </w:t>
      </w:r>
      <w:r w:rsidRPr="000C122D">
        <w:rPr>
          <w:rFonts w:ascii="Arial" w:hAnsi="Arial" w:cs="Arial"/>
          <w:sz w:val="18"/>
          <w:szCs w:val="18"/>
        </w:rPr>
        <w:t>(Mark the box if requesting a temporary ex parte order</w:t>
      </w:r>
      <w:r w:rsidR="006563B6" w:rsidRPr="000C122D">
        <w:rPr>
          <w:rFonts w:ascii="Arial" w:hAnsi="Arial" w:cs="Arial"/>
          <w:sz w:val="18"/>
          <w:szCs w:val="18"/>
        </w:rPr>
        <w:t>)</w:t>
      </w:r>
    </w:p>
    <w:p w14:paraId="310DA77D" w14:textId="77777777" w:rsidR="00D317BC" w:rsidRPr="000C122D" w:rsidRDefault="00D317BC" w:rsidP="002A4FD1">
      <w:pPr>
        <w:spacing w:after="60" w:line="259" w:lineRule="auto"/>
        <w:jc w:val="both"/>
        <w:rPr>
          <w:rFonts w:ascii="Arial" w:hAnsi="Arial" w:cs="Arial"/>
          <w:b/>
          <w:bCs/>
          <w:sz w:val="22"/>
          <w:szCs w:val="22"/>
        </w:rPr>
      </w:pPr>
    </w:p>
    <w:p w14:paraId="7E3390FB" w14:textId="77777777" w:rsidR="000C122D" w:rsidRPr="000C122D" w:rsidRDefault="005F5E4D" w:rsidP="000C122D">
      <w:pPr>
        <w:spacing w:afterLines="120" w:after="288" w:line="22" w:lineRule="atLeast"/>
        <w:rPr>
          <w:rFonts w:ascii="Arial" w:hAnsi="Arial" w:cs="Arial"/>
          <w:sz w:val="22"/>
          <w:szCs w:val="22"/>
        </w:rPr>
      </w:pPr>
      <w:r w:rsidRPr="000C122D">
        <w:rPr>
          <w:rFonts w:ascii="Arial" w:hAnsi="Arial" w:cs="Arial"/>
          <w:sz w:val="22"/>
          <w:szCs w:val="22"/>
        </w:rPr>
        <w:t>Based on the information in the attached Affidavit or Declaration, the Applicant asks the Court to find that there is a clear and present danger of family violence, sexual assault or abuse, indecent assault, stalking, trafficking, or other harm to Applicant and/or a member of the family or household and issue a Temporary Ex Parte Order immediately without bond, notice, or hearing.</w:t>
      </w:r>
    </w:p>
    <w:p w14:paraId="6088E923" w14:textId="1B4DE4D9" w:rsidR="001060F0" w:rsidRPr="000C122D" w:rsidRDefault="001060F0" w:rsidP="001060F0">
      <w:pPr>
        <w:spacing w:afterLines="120" w:after="288" w:line="22" w:lineRule="atLeast"/>
        <w:jc w:val="both"/>
        <w:rPr>
          <w:rFonts w:ascii="Arial" w:hAnsi="Arial" w:cs="Arial"/>
          <w:sz w:val="22"/>
          <w:szCs w:val="22"/>
        </w:rPr>
      </w:pPr>
    </w:p>
    <w:p w14:paraId="7D8F7BAD" w14:textId="578DCF16" w:rsidR="005F5E4D" w:rsidRPr="000C122D" w:rsidRDefault="005F5E4D" w:rsidP="005F5E4D">
      <w:pPr>
        <w:spacing w:after="60" w:line="259" w:lineRule="auto"/>
        <w:jc w:val="both"/>
        <w:rPr>
          <w:rFonts w:ascii="Arial" w:hAnsi="Arial" w:cs="Arial"/>
          <w:sz w:val="18"/>
          <w:szCs w:val="18"/>
        </w:rPr>
      </w:pPr>
      <w:r w:rsidRPr="000C122D">
        <w:rPr>
          <w:rFonts w:ascii="Arial" w:hAnsi="Arial" w:cs="Arial"/>
          <w:b/>
          <w:bCs/>
          <w:sz w:val="22"/>
          <w:szCs w:val="22"/>
        </w:rPr>
        <w:t>1</w:t>
      </w:r>
      <w:r w:rsidR="007D38A4" w:rsidRPr="000C122D">
        <w:rPr>
          <w:rFonts w:ascii="Arial" w:hAnsi="Arial" w:cs="Arial"/>
          <w:b/>
          <w:bCs/>
          <w:sz w:val="22"/>
          <w:szCs w:val="22"/>
        </w:rPr>
        <w:t>3</w:t>
      </w:r>
      <w:r w:rsidR="00117EFB" w:rsidRPr="000C122D">
        <w:rPr>
          <w:rFonts w:ascii="Arial" w:hAnsi="Arial" w:cs="Arial"/>
          <w:b/>
          <w:bCs/>
          <w:sz w:val="22"/>
          <w:szCs w:val="22"/>
        </w:rPr>
        <w:t>a</w:t>
      </w:r>
      <w:r w:rsidRPr="000C122D">
        <w:rPr>
          <w:rFonts w:ascii="Arial" w:hAnsi="Arial" w:cs="Arial"/>
          <w:b/>
          <w:bCs/>
          <w:sz w:val="22"/>
          <w:szCs w:val="22"/>
        </w:rPr>
        <w:t>.</w:t>
      </w:r>
      <w:r w:rsidR="00BE51A4" w:rsidRPr="000C122D">
        <w:rPr>
          <w:rFonts w:ascii="Arial" w:hAnsi="Arial" w:cs="Arial"/>
          <w:b/>
          <w:bCs/>
          <w:sz w:val="22"/>
          <w:szCs w:val="22"/>
        </w:rPr>
        <w:t xml:space="preserve"> </w:t>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w:t>
      </w:r>
      <w:r w:rsidRPr="000C122D">
        <w:rPr>
          <w:rFonts w:ascii="Arial" w:hAnsi="Arial" w:cs="Arial"/>
          <w:b/>
          <w:bCs/>
          <w:sz w:val="22"/>
          <w:szCs w:val="22"/>
        </w:rPr>
        <w:t>Temporary Ex Parte Order</w:t>
      </w:r>
      <w:r w:rsidR="00117EFB" w:rsidRPr="000C122D">
        <w:rPr>
          <w:rFonts w:ascii="Arial" w:hAnsi="Arial" w:cs="Arial"/>
          <w:b/>
          <w:bCs/>
          <w:sz w:val="22"/>
          <w:szCs w:val="22"/>
        </w:rPr>
        <w:t xml:space="preserve"> That Also</w:t>
      </w:r>
      <w:r w:rsidR="000F5836" w:rsidRPr="000C122D">
        <w:rPr>
          <w:rFonts w:ascii="Arial" w:hAnsi="Arial" w:cs="Arial"/>
          <w:b/>
          <w:bCs/>
          <w:sz w:val="22"/>
          <w:szCs w:val="22"/>
        </w:rPr>
        <w:t xml:space="preserve"> Requir</w:t>
      </w:r>
      <w:r w:rsidR="00117EFB" w:rsidRPr="000C122D">
        <w:rPr>
          <w:rFonts w:ascii="Arial" w:hAnsi="Arial" w:cs="Arial"/>
          <w:b/>
          <w:bCs/>
          <w:sz w:val="22"/>
          <w:szCs w:val="22"/>
        </w:rPr>
        <w:t xml:space="preserve">es </w:t>
      </w:r>
      <w:r w:rsidR="00A3129F" w:rsidRPr="000C122D">
        <w:rPr>
          <w:rFonts w:ascii="Arial" w:hAnsi="Arial" w:cs="Arial"/>
          <w:b/>
          <w:bCs/>
          <w:sz w:val="22"/>
          <w:szCs w:val="22"/>
        </w:rPr>
        <w:t>Respondent to</w:t>
      </w:r>
      <w:r w:rsidRPr="000C122D">
        <w:rPr>
          <w:rFonts w:ascii="Arial" w:hAnsi="Arial" w:cs="Arial"/>
          <w:b/>
          <w:bCs/>
          <w:sz w:val="22"/>
          <w:szCs w:val="22"/>
        </w:rPr>
        <w:t xml:space="preserve"> Vacate Residence Immediately </w:t>
      </w:r>
      <w:r w:rsidRPr="000C122D">
        <w:rPr>
          <w:rFonts w:ascii="Arial" w:hAnsi="Arial" w:cs="Arial"/>
          <w:sz w:val="18"/>
          <w:szCs w:val="18"/>
        </w:rPr>
        <w:t xml:space="preserve">(Mark the box if </w:t>
      </w:r>
      <w:r w:rsidR="00F720C8" w:rsidRPr="000C122D">
        <w:rPr>
          <w:rFonts w:ascii="Arial" w:hAnsi="Arial" w:cs="Arial"/>
          <w:sz w:val="18"/>
          <w:szCs w:val="18"/>
        </w:rPr>
        <w:t xml:space="preserve">you </w:t>
      </w:r>
      <w:r w:rsidR="002F010A" w:rsidRPr="000C122D">
        <w:rPr>
          <w:rFonts w:ascii="Arial" w:hAnsi="Arial" w:cs="Arial"/>
          <w:sz w:val="18"/>
          <w:szCs w:val="18"/>
        </w:rPr>
        <w:t xml:space="preserve">are </w:t>
      </w:r>
      <w:r w:rsidRPr="000C122D">
        <w:rPr>
          <w:rFonts w:ascii="Arial" w:hAnsi="Arial" w:cs="Arial"/>
          <w:sz w:val="18"/>
          <w:szCs w:val="18"/>
        </w:rPr>
        <w:t xml:space="preserve">requesting </w:t>
      </w:r>
      <w:r w:rsidR="002F010A" w:rsidRPr="000C122D">
        <w:rPr>
          <w:rFonts w:ascii="Arial" w:hAnsi="Arial" w:cs="Arial"/>
          <w:sz w:val="18"/>
          <w:szCs w:val="18"/>
        </w:rPr>
        <w:t xml:space="preserve">that </w:t>
      </w:r>
      <w:r w:rsidRPr="000C122D">
        <w:rPr>
          <w:rFonts w:ascii="Arial" w:hAnsi="Arial" w:cs="Arial"/>
          <w:sz w:val="18"/>
          <w:szCs w:val="18"/>
        </w:rPr>
        <w:t xml:space="preserve">the temporary ex parte order </w:t>
      </w:r>
      <w:r w:rsidR="00F1005C" w:rsidRPr="000C122D">
        <w:rPr>
          <w:rFonts w:ascii="Arial" w:hAnsi="Arial" w:cs="Arial"/>
          <w:sz w:val="18"/>
          <w:szCs w:val="18"/>
        </w:rPr>
        <w:t xml:space="preserve">also exclude </w:t>
      </w:r>
      <w:r w:rsidRPr="000C122D">
        <w:rPr>
          <w:rFonts w:ascii="Arial" w:hAnsi="Arial" w:cs="Arial"/>
          <w:sz w:val="18"/>
          <w:szCs w:val="18"/>
        </w:rPr>
        <w:t>Respondent from the shared residence)</w:t>
      </w:r>
    </w:p>
    <w:p w14:paraId="52B1FA05" w14:textId="77777777" w:rsidR="001060F0" w:rsidRPr="000C122D" w:rsidRDefault="001060F0" w:rsidP="00762E86">
      <w:pPr>
        <w:ind w:left="446" w:hanging="446"/>
        <w:jc w:val="both"/>
        <w:rPr>
          <w:rFonts w:ascii="Arial" w:hAnsi="Arial" w:cs="Arial"/>
          <w:sz w:val="22"/>
          <w:szCs w:val="22"/>
        </w:rPr>
      </w:pPr>
    </w:p>
    <w:p w14:paraId="04888D38" w14:textId="764E71A1" w:rsidR="005F5E4D" w:rsidRPr="000C122D" w:rsidRDefault="005F5E4D" w:rsidP="00D317BC">
      <w:pPr>
        <w:spacing w:after="60" w:line="259" w:lineRule="auto"/>
        <w:ind w:left="720" w:right="810"/>
        <w:jc w:val="both"/>
        <w:rPr>
          <w:rFonts w:ascii="Arial" w:hAnsi="Arial" w:cs="Arial"/>
          <w:b/>
          <w:bCs/>
          <w:sz w:val="22"/>
          <w:szCs w:val="22"/>
        </w:rPr>
      </w:pPr>
      <w:r w:rsidRPr="000C122D">
        <w:rPr>
          <w:rFonts w:ascii="Arial" w:hAnsi="Arial" w:cs="Arial"/>
          <w:b/>
          <w:bCs/>
          <w:sz w:val="22"/>
          <w:szCs w:val="22"/>
        </w:rPr>
        <w:t xml:space="preserve">NOTE: </w:t>
      </w:r>
      <w:r w:rsidRPr="000C122D">
        <w:rPr>
          <w:rFonts w:ascii="Arial" w:hAnsi="Arial" w:cs="Arial"/>
          <w:b/>
          <w:bCs/>
          <w:i/>
          <w:iCs/>
          <w:sz w:val="22"/>
          <w:szCs w:val="22"/>
        </w:rPr>
        <w:t xml:space="preserve">IF YOU MARK </w:t>
      </w:r>
      <w:r w:rsidR="008F0468" w:rsidRPr="000C122D">
        <w:rPr>
          <w:rFonts w:ascii="Arial" w:hAnsi="Arial" w:cs="Arial"/>
          <w:b/>
          <w:bCs/>
          <w:i/>
          <w:iCs/>
          <w:sz w:val="22"/>
          <w:szCs w:val="22"/>
        </w:rPr>
        <w:t>13a</w:t>
      </w:r>
      <w:r w:rsidRPr="000C122D">
        <w:rPr>
          <w:rFonts w:ascii="Arial" w:hAnsi="Arial" w:cs="Arial"/>
          <w:b/>
          <w:bCs/>
          <w:i/>
          <w:iCs/>
          <w:sz w:val="22"/>
          <w:szCs w:val="22"/>
        </w:rPr>
        <w:t>, YOU MUST APPEAR FOR A HEARING BEFORE THE COURT CAN EXCLUDE OR REMOVE THE RESPONDENT FROM A SHARED RESIDENCE.</w:t>
      </w:r>
    </w:p>
    <w:p w14:paraId="34FC5C94" w14:textId="77777777" w:rsidR="00DA642E" w:rsidRPr="000C122D" w:rsidRDefault="00DA642E" w:rsidP="00240F23">
      <w:pPr>
        <w:spacing w:after="60" w:line="259"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70"/>
        <w:gridCol w:w="6030"/>
      </w:tblGrid>
      <w:tr w:rsidR="000C122D" w:rsidRPr="000C122D" w14:paraId="12131C4C" w14:textId="77777777" w:rsidTr="000C122D">
        <w:trPr>
          <w:trHeight w:val="144"/>
        </w:trPr>
        <w:tc>
          <w:tcPr>
            <w:tcW w:w="4770" w:type="dxa"/>
            <w:vAlign w:val="bottom"/>
          </w:tcPr>
          <w:p w14:paraId="6B127FEF" w14:textId="77777777" w:rsidR="000C122D" w:rsidRPr="000C122D" w:rsidRDefault="000C122D" w:rsidP="004E4FC2">
            <w:pPr>
              <w:spacing w:after="60" w:line="259" w:lineRule="auto"/>
              <w:jc w:val="both"/>
              <w:rPr>
                <w:rFonts w:ascii="Arial" w:hAnsi="Arial" w:cs="Arial"/>
                <w:spacing w:val="6"/>
                <w:sz w:val="22"/>
                <w:szCs w:val="22"/>
              </w:rPr>
            </w:pPr>
            <w:r w:rsidRPr="000C122D">
              <w:rPr>
                <w:rFonts w:ascii="Arial" w:hAnsi="Arial" w:cs="Arial"/>
                <w:spacing w:val="6"/>
                <w:sz w:val="22"/>
                <w:szCs w:val="22"/>
              </w:rPr>
              <w:t>The Applicant lives with the</w:t>
            </w:r>
            <w:r>
              <w:rPr>
                <w:rFonts w:ascii="Arial" w:hAnsi="Arial" w:cs="Arial"/>
                <w:spacing w:val="6"/>
                <w:sz w:val="22"/>
                <w:szCs w:val="22"/>
              </w:rPr>
              <w:t xml:space="preserve"> </w:t>
            </w:r>
            <w:r w:rsidRPr="000C122D">
              <w:rPr>
                <w:rFonts w:ascii="Arial" w:hAnsi="Arial" w:cs="Arial"/>
                <w:sz w:val="22"/>
                <w:szCs w:val="22"/>
              </w:rPr>
              <w:t>Respondent at:</w:t>
            </w:r>
          </w:p>
        </w:tc>
        <w:tc>
          <w:tcPr>
            <w:tcW w:w="6030" w:type="dxa"/>
            <w:tcBorders>
              <w:bottom w:val="single" w:sz="4" w:space="0" w:color="auto"/>
            </w:tcBorders>
            <w:vAlign w:val="bottom"/>
          </w:tcPr>
          <w:p w14:paraId="06C015DB" w14:textId="275F1E37" w:rsidR="000C122D" w:rsidRPr="000C122D" w:rsidRDefault="000C122D" w:rsidP="004E4FC2">
            <w:pPr>
              <w:spacing w:after="60" w:line="259" w:lineRule="auto"/>
              <w:jc w:val="both"/>
              <w:rPr>
                <w:rFonts w:ascii="Arial" w:hAnsi="Arial" w:cs="Arial"/>
                <w:spacing w:val="6"/>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0C122D" w:rsidRPr="000C122D" w14:paraId="04D77E4D" w14:textId="77777777" w:rsidTr="000C122D">
        <w:trPr>
          <w:trHeight w:val="144"/>
        </w:trPr>
        <w:tc>
          <w:tcPr>
            <w:tcW w:w="4770" w:type="dxa"/>
            <w:vAlign w:val="bottom"/>
          </w:tcPr>
          <w:p w14:paraId="252475C0" w14:textId="77777777" w:rsidR="000C122D" w:rsidRPr="000C122D" w:rsidRDefault="000C122D" w:rsidP="004E4FC2">
            <w:pPr>
              <w:spacing w:after="60" w:line="259" w:lineRule="auto"/>
              <w:jc w:val="both"/>
              <w:rPr>
                <w:rFonts w:ascii="Arial" w:hAnsi="Arial" w:cs="Arial"/>
                <w:spacing w:val="6"/>
                <w:sz w:val="4"/>
                <w:szCs w:val="4"/>
              </w:rPr>
            </w:pPr>
          </w:p>
        </w:tc>
        <w:tc>
          <w:tcPr>
            <w:tcW w:w="6030" w:type="dxa"/>
            <w:tcBorders>
              <w:top w:val="single" w:sz="4" w:space="0" w:color="auto"/>
            </w:tcBorders>
            <w:vAlign w:val="bottom"/>
          </w:tcPr>
          <w:p w14:paraId="02C619C6" w14:textId="77777777" w:rsidR="000C122D" w:rsidRPr="000C122D" w:rsidRDefault="000C122D" w:rsidP="004E4FC2">
            <w:pPr>
              <w:spacing w:after="60" w:line="259" w:lineRule="auto"/>
              <w:jc w:val="both"/>
              <w:rPr>
                <w:rFonts w:ascii="Arial" w:hAnsi="Arial" w:cs="Arial"/>
                <w:color w:val="2B579A"/>
                <w:sz w:val="4"/>
                <w:szCs w:val="4"/>
                <w:shd w:val="clear" w:color="auto" w:fill="E6E6E6"/>
              </w:rPr>
            </w:pPr>
          </w:p>
        </w:tc>
      </w:tr>
      <w:tr w:rsidR="00240F23" w:rsidRPr="000C122D" w14:paraId="37E74928" w14:textId="77777777" w:rsidTr="000C122D">
        <w:tc>
          <w:tcPr>
            <w:tcW w:w="4770" w:type="dxa"/>
          </w:tcPr>
          <w:p w14:paraId="030CB3F0" w14:textId="0B80CE84" w:rsidR="00240F23" w:rsidRPr="000C122D" w:rsidRDefault="00240F23" w:rsidP="00240F23">
            <w:pPr>
              <w:spacing w:after="60" w:line="259" w:lineRule="auto"/>
              <w:jc w:val="both"/>
              <w:rPr>
                <w:rFonts w:ascii="Arial" w:hAnsi="Arial" w:cs="Arial"/>
                <w:b/>
                <w:bCs/>
                <w:sz w:val="22"/>
                <w:szCs w:val="22"/>
              </w:rPr>
            </w:pPr>
          </w:p>
        </w:tc>
        <w:tc>
          <w:tcPr>
            <w:tcW w:w="6030" w:type="dxa"/>
            <w:tcBorders>
              <w:bottom w:val="single" w:sz="4" w:space="0" w:color="000000" w:themeColor="text1"/>
            </w:tcBorders>
          </w:tcPr>
          <w:p w14:paraId="023149C2" w14:textId="67320FEA" w:rsidR="00240F23" w:rsidRPr="000C122D" w:rsidRDefault="00240F23" w:rsidP="00240F23">
            <w:pPr>
              <w:spacing w:after="60" w:line="259" w:lineRule="auto"/>
              <w:jc w:val="both"/>
              <w:rPr>
                <w:rFonts w:ascii="Arial" w:hAnsi="Arial" w:cs="Arial"/>
                <w:b/>
                <w:bCs/>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240F23" w:rsidRPr="000C122D" w14:paraId="5636B414" w14:textId="77777777" w:rsidTr="000C122D">
        <w:trPr>
          <w:trHeight w:val="20"/>
        </w:trPr>
        <w:tc>
          <w:tcPr>
            <w:tcW w:w="4770" w:type="dxa"/>
          </w:tcPr>
          <w:p w14:paraId="315109D3" w14:textId="77777777" w:rsidR="00240F23" w:rsidRPr="000C122D" w:rsidRDefault="00240F23" w:rsidP="00240F23">
            <w:pPr>
              <w:spacing w:after="60" w:line="259" w:lineRule="auto"/>
              <w:jc w:val="both"/>
              <w:rPr>
                <w:rFonts w:ascii="Arial" w:hAnsi="Arial" w:cs="Arial"/>
                <w:b/>
                <w:bCs/>
                <w:sz w:val="2"/>
                <w:szCs w:val="2"/>
              </w:rPr>
            </w:pPr>
          </w:p>
        </w:tc>
        <w:tc>
          <w:tcPr>
            <w:tcW w:w="6030" w:type="dxa"/>
            <w:tcBorders>
              <w:top w:val="single" w:sz="4" w:space="0" w:color="000000" w:themeColor="text1"/>
            </w:tcBorders>
          </w:tcPr>
          <w:p w14:paraId="3EEE476B" w14:textId="727FF118" w:rsidR="00240F23" w:rsidRPr="000C122D" w:rsidRDefault="00240F23" w:rsidP="00240F23">
            <w:pPr>
              <w:spacing w:after="60" w:line="259" w:lineRule="auto"/>
              <w:jc w:val="both"/>
              <w:rPr>
                <w:rFonts w:ascii="Arial" w:hAnsi="Arial" w:cs="Arial"/>
                <w:b/>
                <w:bCs/>
                <w:sz w:val="2"/>
                <w:szCs w:val="2"/>
              </w:rPr>
            </w:pPr>
          </w:p>
        </w:tc>
      </w:tr>
      <w:tr w:rsidR="00240F23" w:rsidRPr="000C122D" w14:paraId="2B2D777B" w14:textId="77777777" w:rsidTr="00204178">
        <w:tc>
          <w:tcPr>
            <w:tcW w:w="10800" w:type="dxa"/>
            <w:gridSpan w:val="2"/>
          </w:tcPr>
          <w:p w14:paraId="0BA745CD" w14:textId="7D3279D9" w:rsidR="00240F23" w:rsidRPr="000C122D" w:rsidRDefault="00240F23" w:rsidP="00240F23">
            <w:pPr>
              <w:spacing w:after="60" w:line="259" w:lineRule="auto"/>
              <w:jc w:val="both"/>
              <w:rPr>
                <w:rFonts w:ascii="Arial" w:hAnsi="Arial" w:cs="Arial"/>
                <w:b/>
                <w:bCs/>
                <w:sz w:val="22"/>
                <w:szCs w:val="22"/>
              </w:rPr>
            </w:pPr>
            <w:r w:rsidRPr="000C122D">
              <w:rPr>
                <w:rFonts w:ascii="Arial" w:hAnsi="Arial" w:cs="Arial"/>
                <w:sz w:val="22"/>
                <w:szCs w:val="22"/>
              </w:rPr>
              <w:t xml:space="preserve">or resided there within the 30 days prior to the filing of this Application. </w:t>
            </w:r>
            <w:r w:rsidR="002E5E34" w:rsidRPr="000C122D">
              <w:rPr>
                <w:rStyle w:val="cf01"/>
                <w:rFonts w:ascii="Arial" w:hAnsi="Arial" w:cs="Arial"/>
                <w:sz w:val="22"/>
                <w:szCs w:val="22"/>
              </w:rPr>
              <w:t>The Respondent committed family violence against the Applicant, or a member of the family or household, as described in the Affidavit or Declaration attached, within 30 days prior to the filing of this Application.</w:t>
            </w:r>
            <w:r w:rsidRPr="000C122D">
              <w:rPr>
                <w:rFonts w:ascii="Arial" w:hAnsi="Arial" w:cs="Arial"/>
                <w:sz w:val="22"/>
                <w:szCs w:val="22"/>
              </w:rPr>
              <w:t xml:space="preserve"> There is a clear and present danger that the Respondent is likely to commit family violence against the Applicant and/or a member of the family or household. The Applicant is available for a hearing to justify the issuance of an order excluding the Respondent from the residence. If the Court grants this request, the Applicant asks the Court to issue a Temporary Ex Parte Order that:</w:t>
            </w:r>
          </w:p>
        </w:tc>
      </w:tr>
    </w:tbl>
    <w:p w14:paraId="290C5DF4" w14:textId="77777777" w:rsidR="004D7055" w:rsidRPr="000C122D" w:rsidRDefault="004D7055" w:rsidP="004D7055">
      <w:pPr>
        <w:spacing w:after="60" w:line="259" w:lineRule="auto"/>
        <w:jc w:val="both"/>
        <w:rPr>
          <w:rFonts w:ascii="Arial" w:hAnsi="Arial" w:cs="Arial"/>
          <w:sz w:val="22"/>
          <w:szCs w:val="22"/>
        </w:rPr>
      </w:pPr>
    </w:p>
    <w:p w14:paraId="5A7D1522" w14:textId="64A6025B" w:rsidR="004D7055" w:rsidRPr="000C122D" w:rsidRDefault="004D7055" w:rsidP="004D7055">
      <w:pPr>
        <w:pStyle w:val="ListParagraph"/>
        <w:numPr>
          <w:ilvl w:val="0"/>
          <w:numId w:val="2"/>
        </w:numPr>
        <w:spacing w:after="60" w:line="259" w:lineRule="auto"/>
        <w:jc w:val="both"/>
        <w:rPr>
          <w:sz w:val="22"/>
          <w:szCs w:val="22"/>
        </w:rPr>
      </w:pPr>
      <w:r w:rsidRPr="000C122D">
        <w:rPr>
          <w:sz w:val="22"/>
          <w:szCs w:val="22"/>
        </w:rPr>
        <w:lastRenderedPageBreak/>
        <w:t>Grants the Applicant exclusive use and possession of the residence and orders the Respondent to vacate the residence immediately and remain at least 200 yards away from the residence pending further Order of the Court</w:t>
      </w:r>
      <w:r w:rsidR="007B08D9" w:rsidRPr="000C122D">
        <w:rPr>
          <w:sz w:val="22"/>
          <w:szCs w:val="22"/>
        </w:rPr>
        <w:t>.</w:t>
      </w:r>
    </w:p>
    <w:p w14:paraId="621FFFC3" w14:textId="6CD24370" w:rsidR="00B22151" w:rsidRPr="000C122D" w:rsidRDefault="006D3D94" w:rsidP="00D75E8D">
      <w:pPr>
        <w:pStyle w:val="ListParagraph"/>
        <w:numPr>
          <w:ilvl w:val="0"/>
          <w:numId w:val="2"/>
        </w:numPr>
        <w:spacing w:afterLines="120" w:after="288" w:line="22" w:lineRule="atLeast"/>
        <w:jc w:val="both"/>
        <w:rPr>
          <w:sz w:val="22"/>
          <w:szCs w:val="22"/>
        </w:rPr>
      </w:pPr>
      <w:r w:rsidRPr="000C122D">
        <w:rPr>
          <w:rStyle w:val="cf01"/>
          <w:rFonts w:ascii="Arial" w:hAnsi="Arial" w:cs="Arial"/>
          <w:sz w:val="22"/>
          <w:szCs w:val="22"/>
        </w:rPr>
        <w:t>Directs the sheriff, constable, or chief of police to provide a law enforcement officer to accompany the Applicant to the residence; to inform the Respondent that the Court has ordered the Respondent to vacate the residence; and to protect the Applicant while the Applicant takes possession of the residence</w:t>
      </w:r>
      <w:r w:rsidR="004F4FDE" w:rsidRPr="000C122D">
        <w:rPr>
          <w:rStyle w:val="cf01"/>
          <w:rFonts w:ascii="Arial" w:hAnsi="Arial" w:cs="Arial"/>
          <w:sz w:val="22"/>
          <w:szCs w:val="22"/>
        </w:rPr>
        <w:t>,</w:t>
      </w:r>
      <w:r w:rsidRPr="000C122D">
        <w:rPr>
          <w:rStyle w:val="cf01"/>
          <w:rFonts w:ascii="Arial" w:hAnsi="Arial" w:cs="Arial"/>
          <w:sz w:val="22"/>
          <w:szCs w:val="22"/>
        </w:rPr>
        <w:t xml:space="preserve"> or while the Applicant takes possession of the Applicant’s necessary personal property if the Respondent refuses to vacate the residence</w:t>
      </w:r>
      <w:r w:rsidR="00AA6764" w:rsidRPr="000C122D">
        <w:rPr>
          <w:rStyle w:val="cf01"/>
          <w:rFonts w:ascii="Arial" w:hAnsi="Arial" w:cs="Arial"/>
          <w:sz w:val="22"/>
          <w:szCs w:val="22"/>
        </w:rPr>
        <w:t>.</w:t>
      </w:r>
    </w:p>
    <w:p w14:paraId="00A3D082" w14:textId="77777777" w:rsidR="00B22151" w:rsidRPr="000C122D" w:rsidRDefault="00B22151" w:rsidP="00B22151">
      <w:pPr>
        <w:spacing w:afterLines="120" w:after="288" w:line="22" w:lineRule="atLeast"/>
        <w:jc w:val="both"/>
        <w:rPr>
          <w:rFonts w:ascii="Arial" w:hAnsi="Arial" w:cs="Arial"/>
          <w:sz w:val="22"/>
          <w:szCs w:val="22"/>
        </w:rPr>
      </w:pPr>
    </w:p>
    <w:p w14:paraId="6C5184AA" w14:textId="3A6A2A3F" w:rsidR="00166DC3" w:rsidRPr="000C122D" w:rsidRDefault="00166DC3" w:rsidP="00D75E8D">
      <w:pPr>
        <w:spacing w:after="60" w:line="259" w:lineRule="auto"/>
        <w:ind w:left="360"/>
        <w:jc w:val="both"/>
        <w:rPr>
          <w:rFonts w:ascii="Arial" w:hAnsi="Arial" w:cs="Arial"/>
          <w:sz w:val="22"/>
          <w:szCs w:val="22"/>
        </w:rPr>
      </w:pPr>
      <w:r w:rsidRPr="000C122D">
        <w:rPr>
          <w:rFonts w:ascii="Arial" w:hAnsi="Arial" w:cs="Arial"/>
          <w:b/>
          <w:bCs/>
          <w:sz w:val="22"/>
          <w:szCs w:val="22"/>
        </w:rPr>
        <w:t>1</w:t>
      </w:r>
      <w:r w:rsidR="007D38A4" w:rsidRPr="000C122D">
        <w:rPr>
          <w:rFonts w:ascii="Arial" w:hAnsi="Arial" w:cs="Arial"/>
          <w:b/>
          <w:bCs/>
          <w:sz w:val="22"/>
          <w:szCs w:val="22"/>
        </w:rPr>
        <w:t>4</w:t>
      </w:r>
      <w:r w:rsidRPr="000C122D">
        <w:rPr>
          <w:rFonts w:ascii="Arial" w:hAnsi="Arial" w:cs="Arial"/>
          <w:b/>
          <w:bCs/>
          <w:sz w:val="22"/>
          <w:szCs w:val="22"/>
        </w:rPr>
        <w:t xml:space="preserve">. </w:t>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w:t>
      </w:r>
      <w:r w:rsidRPr="000C122D">
        <w:rPr>
          <w:rFonts w:ascii="Arial" w:hAnsi="Arial" w:cs="Arial"/>
          <w:b/>
          <w:bCs/>
          <w:sz w:val="22"/>
          <w:szCs w:val="22"/>
        </w:rPr>
        <w:t xml:space="preserve">Keep Information Confidential </w:t>
      </w:r>
      <w:r w:rsidRPr="000C122D">
        <w:rPr>
          <w:rFonts w:ascii="Arial" w:hAnsi="Arial" w:cs="Arial"/>
          <w:sz w:val="18"/>
          <w:szCs w:val="18"/>
        </w:rPr>
        <w:t>(Mark the box if you want your information to remain confidential)</w:t>
      </w:r>
    </w:p>
    <w:p w14:paraId="0E5B6A24" w14:textId="188350B3" w:rsidR="00166DC3" w:rsidRPr="000C122D" w:rsidRDefault="006577C4" w:rsidP="000C1B7D">
      <w:pPr>
        <w:pStyle w:val="pf0"/>
        <w:jc w:val="both"/>
        <w:rPr>
          <w:rFonts w:ascii="Arial" w:hAnsi="Arial" w:cs="Arial"/>
          <w:sz w:val="22"/>
          <w:szCs w:val="22"/>
        </w:rPr>
      </w:pPr>
      <w:r w:rsidRPr="000C122D">
        <w:rPr>
          <w:rFonts w:ascii="Arial" w:hAnsi="Arial" w:cs="Arial"/>
          <w:sz w:val="22"/>
          <w:szCs w:val="22"/>
        </w:rPr>
        <w:t>T</w:t>
      </w:r>
      <w:r w:rsidR="000C1B7D" w:rsidRPr="000C122D">
        <w:rPr>
          <w:rFonts w:ascii="Arial" w:hAnsi="Arial" w:cs="Arial"/>
          <w:sz w:val="22"/>
          <w:szCs w:val="22"/>
        </w:rPr>
        <w:t xml:space="preserve">he Applicant requests the Court to exclude the following information from the protective order: the mailing address, county of residence, and telephone number of the Applicant and any person listed in this application as a person in need of protection; and the address and telephone number of a place of employment, business, child-care facility, or school, if any, of the Applicant and any person listed in this application as a person in need of protection. </w:t>
      </w:r>
      <w:r w:rsidR="00166DC3" w:rsidRPr="000C122D">
        <w:rPr>
          <w:rFonts w:ascii="Arial" w:hAnsi="Arial" w:cs="Arial"/>
          <w:sz w:val="22"/>
          <w:szCs w:val="22"/>
        </w:rPr>
        <w:t>The Applicant further asks the Court to order the clerk of the court to strike the aforementioned information from the public records of the Court and keep a confidential record of th</w:t>
      </w:r>
      <w:r w:rsidR="004F4FDE" w:rsidRPr="000C122D">
        <w:rPr>
          <w:rFonts w:ascii="Arial" w:hAnsi="Arial" w:cs="Arial"/>
          <w:sz w:val="22"/>
          <w:szCs w:val="22"/>
        </w:rPr>
        <w:t>e</w:t>
      </w:r>
      <w:r w:rsidR="00166DC3" w:rsidRPr="000C122D">
        <w:rPr>
          <w:rFonts w:ascii="Arial" w:hAnsi="Arial" w:cs="Arial"/>
          <w:sz w:val="22"/>
          <w:szCs w:val="22"/>
        </w:rPr>
        <w:t xml:space="preserve"> information for use only by the Court</w:t>
      </w:r>
      <w:r w:rsidR="004F4FDE" w:rsidRPr="000C122D">
        <w:rPr>
          <w:rFonts w:ascii="Arial" w:hAnsi="Arial" w:cs="Arial"/>
          <w:sz w:val="22"/>
          <w:szCs w:val="22"/>
        </w:rPr>
        <w:t xml:space="preserve"> or </w:t>
      </w:r>
      <w:r w:rsidR="00166DC3" w:rsidRPr="000C122D">
        <w:rPr>
          <w:rFonts w:ascii="Arial" w:hAnsi="Arial" w:cs="Arial"/>
          <w:sz w:val="22"/>
          <w:szCs w:val="22"/>
        </w:rPr>
        <w:t>law enforcement for the purpose of entering the information required by Section 411.042(b)(6), Gov</w:t>
      </w:r>
      <w:r w:rsidR="001A018F" w:rsidRPr="000C122D">
        <w:rPr>
          <w:rFonts w:ascii="Arial" w:hAnsi="Arial" w:cs="Arial"/>
          <w:sz w:val="22"/>
          <w:szCs w:val="22"/>
        </w:rPr>
        <w:t>ernmen</w:t>
      </w:r>
      <w:r w:rsidR="00166DC3" w:rsidRPr="000C122D">
        <w:rPr>
          <w:rFonts w:ascii="Arial" w:hAnsi="Arial" w:cs="Arial"/>
          <w:sz w:val="22"/>
          <w:szCs w:val="22"/>
        </w:rPr>
        <w:t>t Code, into the statewide law enforcement information system maintained by the Texas Department of Public Safety.</w:t>
      </w:r>
    </w:p>
    <w:p w14:paraId="6403AEA2" w14:textId="00BB9323" w:rsidR="00166DC3" w:rsidRPr="000C122D" w:rsidRDefault="00166DC3" w:rsidP="00166DC3">
      <w:pPr>
        <w:spacing w:after="60" w:line="259" w:lineRule="auto"/>
        <w:jc w:val="both"/>
        <w:rPr>
          <w:rFonts w:ascii="Arial" w:hAnsi="Arial" w:cs="Arial"/>
          <w:sz w:val="22"/>
          <w:szCs w:val="22"/>
        </w:rPr>
      </w:pPr>
      <w:r w:rsidRPr="000C122D">
        <w:rPr>
          <w:rFonts w:ascii="Arial" w:hAnsi="Arial" w:cs="Arial"/>
          <w:b/>
          <w:bCs/>
          <w:sz w:val="22"/>
          <w:szCs w:val="22"/>
        </w:rPr>
        <w:t xml:space="preserve">WARNING: </w:t>
      </w:r>
      <w:r w:rsidRPr="000C122D">
        <w:rPr>
          <w:rFonts w:ascii="Arial" w:hAnsi="Arial" w:cs="Arial"/>
          <w:sz w:val="22"/>
          <w:szCs w:val="22"/>
        </w:rPr>
        <w:t xml:space="preserve">A copy of this application will be served on the Respondent and </w:t>
      </w:r>
      <w:r w:rsidR="00B25D6A" w:rsidRPr="000C122D">
        <w:rPr>
          <w:rFonts w:ascii="Arial" w:hAnsi="Arial" w:cs="Arial"/>
          <w:sz w:val="22"/>
          <w:szCs w:val="22"/>
        </w:rPr>
        <w:t>made</w:t>
      </w:r>
      <w:r w:rsidRPr="000C122D">
        <w:rPr>
          <w:rFonts w:ascii="Arial" w:hAnsi="Arial" w:cs="Arial"/>
          <w:sz w:val="22"/>
          <w:szCs w:val="22"/>
        </w:rPr>
        <w:t xml:space="preserve"> available for public inspection. Marking </w:t>
      </w:r>
      <w:r w:rsidR="00923293" w:rsidRPr="000C122D">
        <w:rPr>
          <w:rFonts w:ascii="Arial" w:hAnsi="Arial" w:cs="Arial"/>
          <w:sz w:val="22"/>
          <w:szCs w:val="22"/>
        </w:rPr>
        <w:t>B</w:t>
      </w:r>
      <w:r w:rsidRPr="000C122D">
        <w:rPr>
          <w:rFonts w:ascii="Arial" w:hAnsi="Arial" w:cs="Arial"/>
          <w:sz w:val="22"/>
          <w:szCs w:val="22"/>
        </w:rPr>
        <w:t>ox No.1</w:t>
      </w:r>
      <w:r w:rsidR="004C6F65" w:rsidRPr="000C122D">
        <w:rPr>
          <w:rFonts w:ascii="Arial" w:hAnsi="Arial" w:cs="Arial"/>
          <w:sz w:val="22"/>
          <w:szCs w:val="22"/>
        </w:rPr>
        <w:t>4</w:t>
      </w:r>
      <w:r w:rsidRPr="000C122D">
        <w:rPr>
          <w:rFonts w:ascii="Arial" w:hAnsi="Arial" w:cs="Arial"/>
          <w:sz w:val="22"/>
          <w:szCs w:val="22"/>
        </w:rPr>
        <w:t xml:space="preserve"> means that you are asking the judge to remove your address and telephone numbers from the final order so the public cannot see this information. If you are requesting confidentiality, DO NOT INCLUDE personal information in this application or any other form related to your request.</w:t>
      </w:r>
    </w:p>
    <w:p w14:paraId="7C4F6898" w14:textId="77777777" w:rsidR="00166DC3" w:rsidRPr="000C122D" w:rsidRDefault="00166DC3" w:rsidP="00166DC3">
      <w:pPr>
        <w:spacing w:after="60" w:line="259" w:lineRule="auto"/>
        <w:jc w:val="both"/>
        <w:rPr>
          <w:rFonts w:ascii="Arial" w:hAnsi="Arial" w:cs="Arial"/>
          <w:sz w:val="22"/>
          <w:szCs w:val="22"/>
        </w:rPr>
      </w:pPr>
    </w:p>
    <w:p w14:paraId="0D6C9711" w14:textId="54B8A491" w:rsidR="00166DC3" w:rsidRPr="000C122D" w:rsidRDefault="00166DC3" w:rsidP="00166DC3">
      <w:pPr>
        <w:spacing w:after="60" w:line="259" w:lineRule="auto"/>
        <w:jc w:val="both"/>
        <w:rPr>
          <w:rFonts w:ascii="Arial" w:hAnsi="Arial" w:cs="Arial"/>
          <w:sz w:val="22"/>
          <w:szCs w:val="22"/>
        </w:rPr>
      </w:pPr>
      <w:r w:rsidRPr="000C122D">
        <w:rPr>
          <w:rFonts w:ascii="Arial" w:hAnsi="Arial" w:cs="Arial"/>
          <w:sz w:val="22"/>
          <w:szCs w:val="22"/>
        </w:rPr>
        <w:t xml:space="preserve">If the Applicant is requesting confidentiality, provide </w:t>
      </w:r>
      <w:r w:rsidR="00401B13" w:rsidRPr="000C122D">
        <w:rPr>
          <w:rFonts w:ascii="Arial" w:hAnsi="Arial" w:cs="Arial"/>
          <w:sz w:val="22"/>
          <w:szCs w:val="22"/>
        </w:rPr>
        <w:t xml:space="preserve">the </w:t>
      </w:r>
      <w:r w:rsidRPr="000C122D">
        <w:rPr>
          <w:rFonts w:ascii="Arial" w:hAnsi="Arial" w:cs="Arial"/>
          <w:sz w:val="22"/>
          <w:szCs w:val="22"/>
        </w:rPr>
        <w:t>information requested below:</w:t>
      </w:r>
    </w:p>
    <w:p w14:paraId="40FA61A5" w14:textId="77777777" w:rsidR="002D426F" w:rsidRPr="000C122D" w:rsidRDefault="002D426F" w:rsidP="00166DC3">
      <w:pPr>
        <w:spacing w:after="60" w:line="259" w:lineRule="auto"/>
        <w:jc w:val="both"/>
        <w:rPr>
          <w:rFonts w:ascii="Arial" w:hAnsi="Arial" w:cs="Arial"/>
          <w:b/>
          <w:bCs/>
          <w:sz w:val="22"/>
          <w:szCs w:val="22"/>
        </w:rPr>
      </w:pPr>
    </w:p>
    <w:p w14:paraId="0D18F555" w14:textId="76C41562" w:rsidR="000410CB" w:rsidRPr="000C122D" w:rsidRDefault="00166DC3" w:rsidP="00BA3E2C">
      <w:pPr>
        <w:spacing w:after="60" w:line="259" w:lineRule="auto"/>
        <w:ind w:firstLine="720"/>
        <w:jc w:val="both"/>
        <w:rPr>
          <w:rFonts w:ascii="Arial" w:hAnsi="Arial" w:cs="Arial"/>
          <w:sz w:val="22"/>
          <w:szCs w:val="22"/>
        </w:rPr>
      </w:pPr>
      <w:r w:rsidRPr="000C122D">
        <w:rPr>
          <w:rFonts w:ascii="Arial" w:hAnsi="Arial" w:cs="Arial"/>
          <w:sz w:val="22"/>
          <w:szCs w:val="22"/>
        </w:rPr>
        <w:t xml:space="preserve">The Applicant asks the Court to designate the following person </w:t>
      </w:r>
      <w:r w:rsidR="00D900CF" w:rsidRPr="000C122D">
        <w:rPr>
          <w:rStyle w:val="cf01"/>
          <w:rFonts w:ascii="Arial" w:hAnsi="Arial" w:cs="Arial"/>
          <w:sz w:val="22"/>
          <w:szCs w:val="22"/>
        </w:rPr>
        <w:t>to receive on Applicant’s behalf all notices and documents filed with the Court, if related to this Application</w:t>
      </w:r>
      <w:r w:rsidRPr="000C122D">
        <w:rPr>
          <w:rFonts w:ascii="Arial" w:hAnsi="Arial" w:cs="Arial"/>
          <w:sz w:val="22"/>
          <w:szCs w:val="22"/>
        </w:rPr>
        <w:t>:</w:t>
      </w:r>
    </w:p>
    <w:p w14:paraId="3DDF042F" w14:textId="77777777" w:rsidR="00BA3E2C" w:rsidRPr="000C122D" w:rsidRDefault="00BA3E2C" w:rsidP="00BA3E2C">
      <w:pPr>
        <w:spacing w:after="60" w:line="259" w:lineRule="auto"/>
        <w:ind w:firstLine="720"/>
        <w:jc w:val="both"/>
        <w:rPr>
          <w:rFonts w:ascii="Arial" w:hAnsi="Arial"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9715"/>
      </w:tblGrid>
      <w:tr w:rsidR="00CD5F9B" w:rsidRPr="000C122D" w14:paraId="475296E2" w14:textId="77777777" w:rsidTr="000C122D">
        <w:trPr>
          <w:trHeight w:val="288"/>
        </w:trPr>
        <w:tc>
          <w:tcPr>
            <w:tcW w:w="1085" w:type="dxa"/>
            <w:vAlign w:val="center"/>
          </w:tcPr>
          <w:p w14:paraId="7E2B0A1C" w14:textId="77777777" w:rsidR="00CD5F9B" w:rsidRPr="000C122D" w:rsidRDefault="00CD5F9B" w:rsidP="007E6D8D">
            <w:pPr>
              <w:rPr>
                <w:rFonts w:ascii="Arial" w:hAnsi="Arial" w:cs="Arial"/>
                <w:sz w:val="22"/>
                <w:szCs w:val="22"/>
              </w:rPr>
            </w:pPr>
            <w:r w:rsidRPr="000C122D">
              <w:rPr>
                <w:rFonts w:ascii="Arial" w:hAnsi="Arial" w:cs="Arial"/>
                <w:sz w:val="22"/>
                <w:szCs w:val="22"/>
              </w:rPr>
              <w:t>Name:</w:t>
            </w:r>
          </w:p>
        </w:tc>
        <w:tc>
          <w:tcPr>
            <w:tcW w:w="9715" w:type="dxa"/>
            <w:tcBorders>
              <w:bottom w:val="single" w:sz="4" w:space="0" w:color="auto"/>
            </w:tcBorders>
            <w:vAlign w:val="center"/>
          </w:tcPr>
          <w:p w14:paraId="542FC2D7" w14:textId="77777777" w:rsidR="00CD5F9B" w:rsidRPr="000C122D" w:rsidRDefault="00CD5F9B" w:rsidP="007E6D8D">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CD5F9B" w:rsidRPr="000C122D" w14:paraId="4A1AC4EE" w14:textId="77777777" w:rsidTr="000C122D">
        <w:trPr>
          <w:trHeight w:val="288"/>
        </w:trPr>
        <w:tc>
          <w:tcPr>
            <w:tcW w:w="1085" w:type="dxa"/>
            <w:vAlign w:val="center"/>
          </w:tcPr>
          <w:p w14:paraId="467341B4" w14:textId="77777777" w:rsidR="00CD5F9B" w:rsidRPr="000C122D" w:rsidRDefault="00CD5F9B" w:rsidP="007E6D8D">
            <w:pPr>
              <w:rPr>
                <w:rFonts w:ascii="Arial" w:hAnsi="Arial" w:cs="Arial"/>
                <w:sz w:val="22"/>
                <w:szCs w:val="22"/>
              </w:rPr>
            </w:pPr>
            <w:r w:rsidRPr="000C122D">
              <w:rPr>
                <w:rFonts w:ascii="Arial" w:hAnsi="Arial" w:cs="Arial"/>
                <w:sz w:val="22"/>
                <w:szCs w:val="22"/>
              </w:rPr>
              <w:t>Address:</w:t>
            </w:r>
          </w:p>
        </w:tc>
        <w:tc>
          <w:tcPr>
            <w:tcW w:w="9715" w:type="dxa"/>
            <w:tcBorders>
              <w:top w:val="single" w:sz="4" w:space="0" w:color="auto"/>
              <w:bottom w:val="single" w:sz="4" w:space="0" w:color="auto"/>
            </w:tcBorders>
            <w:vAlign w:val="center"/>
          </w:tcPr>
          <w:p w14:paraId="4EAC7BEB" w14:textId="77777777" w:rsidR="00CD5F9B" w:rsidRPr="000C122D" w:rsidRDefault="00CD5F9B" w:rsidP="007E6D8D">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243679B2" w14:textId="77777777" w:rsidR="000C122D" w:rsidRPr="000C122D" w:rsidRDefault="000C122D" w:rsidP="000C122D">
      <w:pPr>
        <w:spacing w:afterLines="120" w:after="288" w:line="22" w:lineRule="atLeast"/>
        <w:rPr>
          <w:rFonts w:ascii="Arial" w:hAnsi="Arial" w:cs="Arial"/>
          <w:sz w:val="22"/>
          <w:szCs w:val="22"/>
        </w:rPr>
      </w:pPr>
    </w:p>
    <w:p w14:paraId="37851BE2" w14:textId="37084A5B" w:rsidR="007F7903" w:rsidRPr="000C122D" w:rsidRDefault="007F7903" w:rsidP="00DD7FE0">
      <w:pPr>
        <w:spacing w:after="60" w:line="259" w:lineRule="auto"/>
        <w:jc w:val="both"/>
        <w:rPr>
          <w:rFonts w:ascii="Arial" w:hAnsi="Arial" w:cs="Arial"/>
          <w:sz w:val="22"/>
          <w:szCs w:val="22"/>
        </w:rPr>
      </w:pPr>
      <w:r w:rsidRPr="000C122D">
        <w:rPr>
          <w:rFonts w:ascii="Arial" w:hAnsi="Arial" w:cs="Arial"/>
          <w:b/>
          <w:bCs/>
          <w:sz w:val="22"/>
          <w:szCs w:val="22"/>
        </w:rPr>
        <w:t>1</w:t>
      </w:r>
      <w:r w:rsidR="007D38A4" w:rsidRPr="000C122D">
        <w:rPr>
          <w:rFonts w:ascii="Arial" w:hAnsi="Arial" w:cs="Arial"/>
          <w:b/>
          <w:bCs/>
          <w:sz w:val="22"/>
          <w:szCs w:val="22"/>
        </w:rPr>
        <w:t>5</w:t>
      </w:r>
      <w:r w:rsidRPr="000C122D">
        <w:rPr>
          <w:rFonts w:ascii="Arial" w:hAnsi="Arial" w:cs="Arial"/>
          <w:b/>
          <w:bCs/>
          <w:sz w:val="22"/>
          <w:szCs w:val="22"/>
        </w:rPr>
        <w:t>. Citations and Notices</w:t>
      </w:r>
    </w:p>
    <w:p w14:paraId="088B6E98" w14:textId="77777777" w:rsidR="007F7903" w:rsidRPr="000C122D" w:rsidRDefault="007F7903" w:rsidP="008E743F">
      <w:pPr>
        <w:spacing w:after="60" w:line="259" w:lineRule="auto"/>
        <w:ind w:firstLine="720"/>
        <w:jc w:val="both"/>
        <w:rPr>
          <w:rFonts w:ascii="Arial" w:hAnsi="Arial" w:cs="Arial"/>
          <w:sz w:val="22"/>
          <w:szCs w:val="22"/>
        </w:rPr>
      </w:pPr>
      <w:r w:rsidRPr="000C122D">
        <w:rPr>
          <w:rFonts w:ascii="Arial" w:hAnsi="Arial" w:cs="Arial"/>
          <w:sz w:val="22"/>
          <w:szCs w:val="22"/>
        </w:rPr>
        <w:t>The Applicant asks the Court to issue all citations and notices required by law for the application and any resultant order.</w:t>
      </w:r>
    </w:p>
    <w:p w14:paraId="6197117F" w14:textId="77777777" w:rsidR="000C122D" w:rsidRPr="000C122D" w:rsidRDefault="000C122D" w:rsidP="000C122D">
      <w:pPr>
        <w:spacing w:afterLines="120" w:after="288" w:line="22" w:lineRule="atLeast"/>
        <w:rPr>
          <w:rFonts w:ascii="Arial" w:hAnsi="Arial" w:cs="Arial"/>
          <w:sz w:val="22"/>
          <w:szCs w:val="22"/>
        </w:rPr>
      </w:pPr>
    </w:p>
    <w:p w14:paraId="558C1C6C" w14:textId="4F307DCF" w:rsidR="008E4F8E" w:rsidRPr="000C122D" w:rsidRDefault="008E4F8E" w:rsidP="008E4F8E">
      <w:pPr>
        <w:spacing w:after="60" w:line="259" w:lineRule="auto"/>
        <w:ind w:left="720" w:hanging="720"/>
        <w:jc w:val="center"/>
        <w:rPr>
          <w:rFonts w:ascii="Arial" w:hAnsi="Arial" w:cs="Arial"/>
          <w:bCs/>
          <w:sz w:val="22"/>
          <w:szCs w:val="22"/>
        </w:rPr>
      </w:pPr>
      <w:r w:rsidRPr="000C122D">
        <w:rPr>
          <w:rFonts w:ascii="Arial" w:hAnsi="Arial" w:cs="Arial"/>
          <w:b/>
          <w:sz w:val="22"/>
          <w:szCs w:val="22"/>
          <w:u w:val="single"/>
        </w:rPr>
        <w:t>PRAYER</w:t>
      </w:r>
    </w:p>
    <w:p w14:paraId="3C7E7642" w14:textId="77777777" w:rsidR="008E4F8E" w:rsidRPr="000C122D" w:rsidRDefault="008E4F8E" w:rsidP="008E4F8E">
      <w:pPr>
        <w:spacing w:after="60" w:line="259" w:lineRule="auto"/>
        <w:ind w:left="720" w:hanging="720"/>
        <w:rPr>
          <w:rFonts w:ascii="Arial" w:hAnsi="Arial" w:cs="Arial"/>
          <w:bCs/>
          <w:sz w:val="22"/>
          <w:szCs w:val="22"/>
        </w:rPr>
      </w:pPr>
    </w:p>
    <w:p w14:paraId="38099151" w14:textId="443823F7" w:rsidR="00832A5F" w:rsidRPr="000C122D" w:rsidRDefault="00832A5F" w:rsidP="00832A5F">
      <w:pPr>
        <w:spacing w:after="60" w:line="259" w:lineRule="auto"/>
        <w:jc w:val="both"/>
        <w:rPr>
          <w:rFonts w:ascii="Arial" w:hAnsi="Arial" w:cs="Arial"/>
          <w:sz w:val="22"/>
          <w:szCs w:val="22"/>
        </w:rPr>
      </w:pPr>
      <w:r w:rsidRPr="000C122D">
        <w:rPr>
          <w:rFonts w:ascii="Arial" w:hAnsi="Arial" w:cs="Arial"/>
          <w:sz w:val="22"/>
          <w:szCs w:val="22"/>
        </w:rPr>
        <w:tab/>
      </w:r>
      <w:r w:rsidRPr="000C122D">
        <w:rPr>
          <w:rFonts w:ascii="Arial" w:hAnsi="Arial" w:cs="Arial"/>
          <w:b/>
          <w:bCs/>
          <w:sz w:val="22"/>
          <w:szCs w:val="22"/>
        </w:rPr>
        <w:t>WHEREFORE, PREMISES CONSIDERED</w:t>
      </w:r>
      <w:r w:rsidRPr="000C122D">
        <w:rPr>
          <w:rFonts w:ascii="Arial" w:hAnsi="Arial" w:cs="Arial"/>
          <w:sz w:val="22"/>
          <w:szCs w:val="22"/>
        </w:rPr>
        <w:t>, the Applicant prays the Court issue the protective order as requested in this Application, and, if applicable, the Applicant further prays the Court issue a Temporary Ex Parte Order until a hearing can be held.</w:t>
      </w:r>
    </w:p>
    <w:p w14:paraId="6218A4CB" w14:textId="77777777" w:rsidR="00832A5F" w:rsidRPr="000C122D" w:rsidRDefault="00832A5F" w:rsidP="00832A5F">
      <w:pPr>
        <w:spacing w:after="60" w:line="259" w:lineRule="auto"/>
        <w:jc w:val="both"/>
        <w:rPr>
          <w:rFonts w:ascii="Arial" w:hAnsi="Arial" w:cs="Arial"/>
          <w:sz w:val="22"/>
          <w:szCs w:val="22"/>
        </w:rPr>
      </w:pPr>
    </w:p>
    <w:p w14:paraId="6676EDD0" w14:textId="5983BC5B" w:rsidR="00832A5F" w:rsidRPr="000C122D" w:rsidRDefault="00832A5F" w:rsidP="00832A5F">
      <w:pPr>
        <w:spacing w:after="60" w:line="259" w:lineRule="auto"/>
        <w:jc w:val="both"/>
        <w:rPr>
          <w:rFonts w:ascii="Arial" w:hAnsi="Arial" w:cs="Arial"/>
          <w:sz w:val="22"/>
          <w:szCs w:val="22"/>
        </w:rPr>
      </w:pPr>
      <w:r w:rsidRPr="000C122D">
        <w:rPr>
          <w:rFonts w:ascii="Arial" w:hAnsi="Arial" w:cs="Arial"/>
          <w:color w:val="2B579A"/>
          <w:sz w:val="22"/>
          <w:szCs w:val="22"/>
          <w:shd w:val="clear" w:color="auto" w:fill="E6E6E6"/>
        </w:rPr>
        <w:lastRenderedPageBreak/>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ab/>
        <w:t>I have read the entire Application and it is true and correct to the best of my knowledge.</w:t>
      </w:r>
    </w:p>
    <w:p w14:paraId="7036890B" w14:textId="77777777" w:rsidR="001C54DB" w:rsidRPr="000C122D" w:rsidRDefault="001C54DB" w:rsidP="00832A5F">
      <w:pPr>
        <w:spacing w:after="60" w:line="259" w:lineRule="auto"/>
        <w:jc w:val="both"/>
        <w:rPr>
          <w:rFonts w:ascii="Arial" w:hAnsi="Arial" w:cs="Arial"/>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855"/>
      </w:tblGrid>
      <w:tr w:rsidR="001C54DB" w:rsidRPr="000C122D" w14:paraId="4F2A405A" w14:textId="77777777" w:rsidTr="00CA1887">
        <w:trPr>
          <w:trHeight w:val="432"/>
        </w:trPr>
        <w:tc>
          <w:tcPr>
            <w:tcW w:w="5035" w:type="dxa"/>
            <w:vAlign w:val="bottom"/>
          </w:tcPr>
          <w:p w14:paraId="44755482" w14:textId="77777777" w:rsidR="001C54DB" w:rsidRPr="000C122D" w:rsidRDefault="001C54DB" w:rsidP="00CA1887">
            <w:pPr>
              <w:spacing w:after="60" w:line="259" w:lineRule="auto"/>
              <w:rPr>
                <w:rFonts w:ascii="Arial" w:hAnsi="Arial" w:cs="Arial"/>
              </w:rPr>
            </w:pPr>
          </w:p>
        </w:tc>
        <w:tc>
          <w:tcPr>
            <w:tcW w:w="5855" w:type="dxa"/>
            <w:tcBorders>
              <w:bottom w:val="single" w:sz="4" w:space="0" w:color="auto"/>
            </w:tcBorders>
            <w:vAlign w:val="bottom"/>
          </w:tcPr>
          <w:p w14:paraId="6437E3C7" w14:textId="77777777" w:rsidR="001C54DB" w:rsidRPr="000C122D" w:rsidRDefault="001C54DB" w:rsidP="00CA1887">
            <w:pPr>
              <w:spacing w:after="60"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1C54DB" w:rsidRPr="000C122D" w14:paraId="60BAAA57" w14:textId="77777777" w:rsidTr="00A34CE6">
        <w:trPr>
          <w:trHeight w:val="432"/>
        </w:trPr>
        <w:tc>
          <w:tcPr>
            <w:tcW w:w="5035" w:type="dxa"/>
            <w:vAlign w:val="center"/>
          </w:tcPr>
          <w:p w14:paraId="22F3AE97" w14:textId="77777777" w:rsidR="001C54DB" w:rsidRPr="000C122D" w:rsidRDefault="001C54DB" w:rsidP="00512BF2">
            <w:pPr>
              <w:spacing w:after="60" w:line="259" w:lineRule="auto"/>
              <w:rPr>
                <w:rFonts w:ascii="Arial" w:hAnsi="Arial" w:cs="Arial"/>
              </w:rPr>
            </w:pPr>
          </w:p>
        </w:tc>
        <w:tc>
          <w:tcPr>
            <w:tcW w:w="5855" w:type="dxa"/>
            <w:tcBorders>
              <w:top w:val="single" w:sz="4" w:space="0" w:color="auto"/>
            </w:tcBorders>
          </w:tcPr>
          <w:p w14:paraId="797D8DED" w14:textId="77777777" w:rsidR="001C54DB" w:rsidRPr="000C122D" w:rsidRDefault="001C54DB" w:rsidP="00A34CE6">
            <w:pPr>
              <w:spacing w:after="60" w:line="259" w:lineRule="auto"/>
              <w:rPr>
                <w:rFonts w:ascii="Arial" w:hAnsi="Arial" w:cs="Arial"/>
                <w:sz w:val="22"/>
                <w:szCs w:val="22"/>
                <w:u w:val="single"/>
              </w:rPr>
            </w:pPr>
            <w:r w:rsidRPr="000C122D">
              <w:rPr>
                <w:rFonts w:ascii="Arial" w:hAnsi="Arial" w:cs="Arial"/>
                <w:sz w:val="22"/>
                <w:szCs w:val="22"/>
              </w:rPr>
              <w:t>Applicant</w:t>
            </w:r>
            <w:r w:rsidRPr="000C122D">
              <w:rPr>
                <w:rFonts w:ascii="Arial" w:hAnsi="Arial" w:cs="Arial"/>
                <w:i/>
                <w:iCs/>
                <w:sz w:val="22"/>
                <w:szCs w:val="22"/>
              </w:rPr>
              <w:t xml:space="preserve"> </w:t>
            </w:r>
            <w:r w:rsidRPr="000C122D">
              <w:rPr>
                <w:rFonts w:ascii="Arial" w:hAnsi="Arial" w:cs="Arial"/>
                <w:sz w:val="22"/>
                <w:szCs w:val="22"/>
              </w:rPr>
              <w:t>or Person filing on behalf of Applicant</w:t>
            </w:r>
          </w:p>
        </w:tc>
      </w:tr>
      <w:tr w:rsidR="001C54DB" w:rsidRPr="000C122D" w14:paraId="5A4FA6BC" w14:textId="77777777" w:rsidTr="00CA1887">
        <w:trPr>
          <w:trHeight w:val="288"/>
        </w:trPr>
        <w:tc>
          <w:tcPr>
            <w:tcW w:w="5035" w:type="dxa"/>
            <w:vAlign w:val="center"/>
          </w:tcPr>
          <w:p w14:paraId="7425C583" w14:textId="77777777" w:rsidR="001C54DB" w:rsidRPr="000C122D" w:rsidRDefault="001C54DB" w:rsidP="00512BF2">
            <w:pPr>
              <w:spacing w:after="60" w:line="259" w:lineRule="auto"/>
              <w:rPr>
                <w:rFonts w:ascii="Arial" w:hAnsi="Arial" w:cs="Arial"/>
              </w:rPr>
            </w:pPr>
          </w:p>
        </w:tc>
        <w:tc>
          <w:tcPr>
            <w:tcW w:w="5855" w:type="dxa"/>
            <w:vAlign w:val="center"/>
          </w:tcPr>
          <w:p w14:paraId="681720BB" w14:textId="77777777" w:rsidR="001C54DB" w:rsidRPr="000C122D" w:rsidRDefault="001C54DB" w:rsidP="00512BF2">
            <w:pPr>
              <w:spacing w:after="60" w:line="259" w:lineRule="auto"/>
              <w:rPr>
                <w:rFonts w:ascii="Arial" w:hAnsi="Arial" w:cs="Arial"/>
                <w:u w:val="single"/>
              </w:rPr>
            </w:pPr>
          </w:p>
        </w:tc>
      </w:tr>
      <w:tr w:rsidR="00D85A4B" w:rsidRPr="000C122D" w14:paraId="00C253E9" w14:textId="77777777" w:rsidTr="00D85A4B">
        <w:trPr>
          <w:trHeight w:val="432"/>
        </w:trPr>
        <w:tc>
          <w:tcPr>
            <w:tcW w:w="10890" w:type="dxa"/>
            <w:gridSpan w:val="2"/>
            <w:vAlign w:val="center"/>
          </w:tcPr>
          <w:p w14:paraId="2156247B" w14:textId="28F33CE6" w:rsidR="00D85A4B" w:rsidRPr="000C122D" w:rsidRDefault="00D85A4B" w:rsidP="00512BF2">
            <w:pPr>
              <w:spacing w:after="60" w:line="259" w:lineRule="auto"/>
              <w:rPr>
                <w:rFonts w:ascii="Arial" w:hAnsi="Arial" w:cs="Arial"/>
                <w:sz w:val="22"/>
                <w:szCs w:val="22"/>
              </w:rPr>
            </w:pPr>
            <w:r w:rsidRPr="000C122D">
              <w:rPr>
                <w:rFonts w:ascii="Arial" w:hAnsi="Arial" w:cs="Arial"/>
                <w:sz w:val="22"/>
                <w:szCs w:val="22"/>
              </w:rPr>
              <w:t>Address and telephone number where Applicant or Person filing on behalf of Applicant may be contacted</w:t>
            </w:r>
            <w:r w:rsidR="00AA6764" w:rsidRPr="000C122D">
              <w:rPr>
                <w:rFonts w:ascii="Arial" w:hAnsi="Arial" w:cs="Arial"/>
                <w:sz w:val="22"/>
                <w:szCs w:val="22"/>
              </w:rPr>
              <w:t xml:space="preserve"> </w:t>
            </w:r>
            <w:r w:rsidR="00AA6764" w:rsidRPr="000C122D">
              <w:rPr>
                <w:rFonts w:ascii="Arial" w:eastAsiaTheme="minorHAnsi" w:hAnsi="Arial" w:cs="Arial"/>
                <w:i/>
                <w:iCs/>
                <w:color w:val="231F20"/>
                <w14:ligatures w14:val="standardContextual"/>
              </w:rPr>
              <w:t>(List another address/</w:t>
            </w:r>
            <w:r w:rsidR="00AE439D" w:rsidRPr="000C122D">
              <w:rPr>
                <w:rFonts w:ascii="Arial" w:eastAsiaTheme="minorHAnsi" w:hAnsi="Arial" w:cs="Arial"/>
                <w:i/>
                <w:iCs/>
                <w:color w:val="231F20"/>
                <w14:ligatures w14:val="standardContextual"/>
              </w:rPr>
              <w:t>tele</w:t>
            </w:r>
            <w:r w:rsidR="00AA6764" w:rsidRPr="000C122D">
              <w:rPr>
                <w:rFonts w:ascii="Arial" w:eastAsiaTheme="minorHAnsi" w:hAnsi="Arial" w:cs="Arial"/>
                <w:i/>
                <w:iCs/>
                <w:color w:val="231F20"/>
                <w14:ligatures w14:val="standardContextual"/>
              </w:rPr>
              <w:t>phone if you want yours kept confidential</w:t>
            </w:r>
            <w:r w:rsidR="003C0B06">
              <w:rPr>
                <w:rFonts w:ascii="Arial" w:eastAsiaTheme="minorHAnsi" w:hAnsi="Arial" w:cs="Arial"/>
                <w:i/>
                <w:iCs/>
                <w:color w:val="231F20"/>
                <w14:ligatures w14:val="standardContextual"/>
              </w:rPr>
              <w:t>)</w:t>
            </w:r>
            <w:r w:rsidRPr="000C122D">
              <w:rPr>
                <w:rFonts w:ascii="Arial" w:hAnsi="Arial" w:cs="Arial"/>
                <w:sz w:val="22"/>
                <w:szCs w:val="22"/>
              </w:rPr>
              <w:t>:</w:t>
            </w:r>
          </w:p>
        </w:tc>
      </w:tr>
      <w:tr w:rsidR="001C54DB" w:rsidRPr="000C122D" w14:paraId="09168EAA" w14:textId="77777777" w:rsidTr="00CA1887">
        <w:trPr>
          <w:trHeight w:val="432"/>
        </w:trPr>
        <w:tc>
          <w:tcPr>
            <w:tcW w:w="10890" w:type="dxa"/>
            <w:gridSpan w:val="2"/>
            <w:tcBorders>
              <w:bottom w:val="single" w:sz="4" w:space="0" w:color="auto"/>
            </w:tcBorders>
            <w:vAlign w:val="bottom"/>
          </w:tcPr>
          <w:p w14:paraId="3A19C13A" w14:textId="77777777" w:rsidR="001C54DB" w:rsidRPr="000C122D" w:rsidRDefault="001C54DB" w:rsidP="00CA1887">
            <w:pPr>
              <w:spacing w:after="60"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85A4B" w:rsidRPr="000C122D" w14:paraId="76905AEF" w14:textId="77777777" w:rsidTr="00CA1887">
        <w:trPr>
          <w:trHeight w:val="432"/>
        </w:trPr>
        <w:tc>
          <w:tcPr>
            <w:tcW w:w="10890" w:type="dxa"/>
            <w:gridSpan w:val="2"/>
            <w:tcBorders>
              <w:top w:val="single" w:sz="4" w:space="0" w:color="auto"/>
              <w:bottom w:val="single" w:sz="4" w:space="0" w:color="auto"/>
            </w:tcBorders>
            <w:vAlign w:val="bottom"/>
          </w:tcPr>
          <w:p w14:paraId="033DD7E7" w14:textId="0784EFA8" w:rsidR="00D85A4B" w:rsidRPr="000C122D" w:rsidRDefault="00D85A4B" w:rsidP="00CA1887">
            <w:pPr>
              <w:spacing w:after="60" w:line="259" w:lineRule="auto"/>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31772FE6" w14:textId="449B7EF6" w:rsidR="00D85A4B" w:rsidRPr="000C122D" w:rsidRDefault="00D85A4B" w:rsidP="00832A5F">
      <w:pPr>
        <w:spacing w:after="60" w:line="259" w:lineRule="auto"/>
        <w:jc w:val="both"/>
        <w:rPr>
          <w:rFonts w:ascii="Arial" w:hAnsi="Arial" w:cs="Arial"/>
          <w:sz w:val="22"/>
          <w:szCs w:val="22"/>
        </w:rPr>
      </w:pPr>
    </w:p>
    <w:p w14:paraId="49A43394" w14:textId="77777777" w:rsidR="008F509A" w:rsidRPr="000C122D" w:rsidRDefault="008F509A">
      <w:pPr>
        <w:widowControl/>
        <w:autoSpaceDE/>
        <w:autoSpaceDN/>
        <w:adjustRightInd/>
        <w:spacing w:after="160" w:line="259" w:lineRule="auto"/>
        <w:rPr>
          <w:rFonts w:ascii="Arial" w:hAnsi="Arial" w:cs="Arial"/>
          <w:sz w:val="22"/>
          <w:szCs w:val="22"/>
        </w:rPr>
      </w:pPr>
      <w:r w:rsidRPr="000C122D">
        <w:rPr>
          <w:rFonts w:ascii="Arial" w:hAnsi="Arial" w:cs="Arial"/>
          <w:sz w:val="22"/>
          <w:szCs w:val="22"/>
        </w:rPr>
        <w:br w:type="page"/>
      </w:r>
    </w:p>
    <w:p w14:paraId="5E35DEE2" w14:textId="0CB91028" w:rsidR="00D60D93" w:rsidRPr="000C122D" w:rsidRDefault="00D60D93">
      <w:pPr>
        <w:widowControl/>
        <w:autoSpaceDE/>
        <w:autoSpaceDN/>
        <w:adjustRightInd/>
        <w:spacing w:after="160" w:line="259" w:lineRule="auto"/>
        <w:rPr>
          <w:rFonts w:ascii="Arial" w:hAnsi="Arial" w:cs="Arial"/>
          <w:sz w:val="22"/>
          <w:szCs w:val="22"/>
        </w:rPr>
      </w:pPr>
    </w:p>
    <w:p w14:paraId="4D41ED28" w14:textId="03F56B80" w:rsidR="00D60D93" w:rsidRPr="000C122D" w:rsidRDefault="007D21BF">
      <w:pPr>
        <w:widowControl/>
        <w:autoSpaceDE/>
        <w:autoSpaceDN/>
        <w:adjustRightInd/>
        <w:spacing w:after="160" w:line="259" w:lineRule="auto"/>
        <w:rPr>
          <w:rFonts w:ascii="Arial" w:hAnsi="Arial" w:cs="Arial"/>
          <w:sz w:val="22"/>
          <w:szCs w:val="22"/>
        </w:rPr>
      </w:pPr>
      <w:r w:rsidRPr="000C122D">
        <w:rPr>
          <w:rFonts w:ascii="Arial" w:hAnsi="Arial" w:cs="Arial"/>
          <w:noProof/>
          <w:color w:val="2B579A"/>
          <w:sz w:val="32"/>
          <w:szCs w:val="32"/>
          <w:shd w:val="clear" w:color="auto" w:fill="E6E6E6"/>
        </w:rPr>
        <mc:AlternateContent>
          <mc:Choice Requires="wps">
            <w:drawing>
              <wp:anchor distT="45720" distB="45720" distL="114300" distR="114300" simplePos="0" relativeHeight="251658243" behindDoc="1" locked="0" layoutInCell="1" allowOverlap="1" wp14:anchorId="7929CD30" wp14:editId="45FC6F1E">
                <wp:simplePos x="0" y="0"/>
                <wp:positionH relativeFrom="margin">
                  <wp:align>left</wp:align>
                </wp:positionH>
                <wp:positionV relativeFrom="page">
                  <wp:posOffset>286385</wp:posOffset>
                </wp:positionV>
                <wp:extent cx="184785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85800"/>
                        </a:xfrm>
                        <a:prstGeom prst="rect">
                          <a:avLst/>
                        </a:prstGeom>
                        <a:solidFill>
                          <a:srgbClr val="FFFFFF"/>
                        </a:solidFill>
                        <a:ln w="19050">
                          <a:solidFill>
                            <a:srgbClr val="000000"/>
                          </a:solidFill>
                          <a:miter lim="800000"/>
                          <a:headEnd/>
                          <a:tailEnd/>
                        </a:ln>
                      </wps:spPr>
                      <wps:txbx>
                        <w:txbxContent>
                          <w:p w14:paraId="78699516" w14:textId="77777777" w:rsidR="007D21BF" w:rsidRPr="00465360" w:rsidRDefault="007D21BF" w:rsidP="007D21BF">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9CD30" id="Text Box 2" o:spid="_x0000_s1027" type="#_x0000_t202" style="position:absolute;margin-left:0;margin-top:22.55pt;width:145.5pt;height:54pt;z-index:-251658237;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" strokeweight="1.5pt">
                <v:textbox>
                  <w:txbxContent>
                    <w:p w14:paraId="78699516" w14:textId="77777777" w:rsidR="007D21BF" w:rsidRPr="00465360" w:rsidRDefault="007D21BF" w:rsidP="007D21BF">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v:textbox>
                <w10:wrap anchorx="margin" anchory="page"/>
              </v:shape>
            </w:pict>
          </mc:Fallback>
        </mc:AlternateContent>
      </w:r>
    </w:p>
    <w:p w14:paraId="1C626E73" w14:textId="0E16F56F" w:rsidR="00D85A4B" w:rsidRPr="000C122D" w:rsidRDefault="003526BE" w:rsidP="00D60D93">
      <w:pPr>
        <w:widowControl/>
        <w:autoSpaceDE/>
        <w:autoSpaceDN/>
        <w:adjustRightInd/>
        <w:spacing w:after="160" w:line="259" w:lineRule="auto"/>
        <w:jc w:val="center"/>
        <w:rPr>
          <w:rFonts w:ascii="Arial" w:hAnsi="Arial" w:cs="Arial"/>
          <w:sz w:val="22"/>
          <w:szCs w:val="22"/>
        </w:rPr>
      </w:pPr>
      <w:r w:rsidRPr="000C122D">
        <w:rPr>
          <w:rFonts w:ascii="Arial" w:hAnsi="Arial" w:cs="Arial"/>
          <w:noProof/>
          <w:color w:val="2B579A"/>
          <w:sz w:val="32"/>
          <w:szCs w:val="32"/>
          <w:shd w:val="clear" w:color="auto" w:fill="E6E6E6"/>
        </w:rPr>
        <mc:AlternateContent>
          <mc:Choice Requires="wps">
            <w:drawing>
              <wp:anchor distT="45720" distB="45720" distL="114300" distR="114300" simplePos="0" relativeHeight="251658240" behindDoc="1" locked="0" layoutInCell="1" allowOverlap="1" wp14:anchorId="765379CE" wp14:editId="4811E4B2">
                <wp:simplePos x="0" y="0"/>
                <wp:positionH relativeFrom="margin">
                  <wp:posOffset>4264372</wp:posOffset>
                </wp:positionH>
                <wp:positionV relativeFrom="page">
                  <wp:posOffset>276860</wp:posOffset>
                </wp:positionV>
                <wp:extent cx="2611928" cy="105727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928" cy="1057275"/>
                        </a:xfrm>
                        <a:prstGeom prst="rect">
                          <a:avLst/>
                        </a:prstGeom>
                        <a:solidFill>
                          <a:srgbClr val="FFFFFF"/>
                        </a:solidFill>
                        <a:ln w="9525">
                          <a:solidFill>
                            <a:srgbClr val="000000"/>
                          </a:solidFill>
                          <a:miter lim="800000"/>
                          <a:headEnd/>
                          <a:tailEnd/>
                        </a:ln>
                      </wps:spPr>
                      <wps:txbx>
                        <w:txbxContent>
                          <w:p w14:paraId="2685ECAD" w14:textId="01B35942" w:rsidR="003526BE" w:rsidRDefault="003526BE" w:rsidP="005E3DA1">
                            <w:pPr>
                              <w:jc w:val="center"/>
                              <w:rPr>
                                <w:rFonts w:ascii="Arial" w:hAnsi="Arial" w:cs="Arial"/>
                                <w:sz w:val="18"/>
                                <w:szCs w:val="18"/>
                                <w:u w:val="single"/>
                              </w:rPr>
                            </w:pPr>
                            <w:r w:rsidRPr="005E3DA1">
                              <w:rPr>
                                <w:rFonts w:ascii="Arial" w:hAnsi="Arial" w:cs="Arial"/>
                                <w:sz w:val="18"/>
                                <w:szCs w:val="18"/>
                              </w:rPr>
                              <w:t xml:space="preserve">Use this form if </w:t>
                            </w:r>
                            <w:r w:rsidRPr="005E3DA1">
                              <w:rPr>
                                <w:rFonts w:ascii="Arial" w:hAnsi="Arial" w:cs="Arial"/>
                                <w:sz w:val="18"/>
                                <w:szCs w:val="18"/>
                                <w:u w:val="single"/>
                              </w:rPr>
                              <w:t>YOU WANT</w:t>
                            </w:r>
                            <w:r w:rsidRPr="005E3DA1">
                              <w:rPr>
                                <w:rFonts w:ascii="Arial" w:hAnsi="Arial" w:cs="Arial"/>
                                <w:sz w:val="18"/>
                                <w:szCs w:val="18"/>
                              </w:rPr>
                              <w:t xml:space="preserve"> your </w:t>
                            </w:r>
                            <w:r w:rsidRPr="005E3DA1">
                              <w:rPr>
                                <w:rFonts w:ascii="Arial" w:hAnsi="Arial" w:cs="Arial"/>
                                <w:sz w:val="18"/>
                                <w:szCs w:val="18"/>
                                <w:u w:val="single"/>
                              </w:rPr>
                              <w:t>Date of Birth</w:t>
                            </w:r>
                            <w:r w:rsidRPr="005E3DA1">
                              <w:rPr>
                                <w:rFonts w:ascii="Arial" w:hAnsi="Arial" w:cs="Arial"/>
                                <w:sz w:val="18"/>
                                <w:szCs w:val="18"/>
                              </w:rPr>
                              <w:t xml:space="preserve"> and </w:t>
                            </w:r>
                            <w:r w:rsidRPr="005E3DA1">
                              <w:rPr>
                                <w:rFonts w:ascii="Arial" w:hAnsi="Arial" w:cs="Arial"/>
                                <w:sz w:val="18"/>
                                <w:szCs w:val="18"/>
                                <w:u w:val="single"/>
                              </w:rPr>
                              <w:t>Address</w:t>
                            </w:r>
                            <w:r w:rsidRPr="005E3DA1">
                              <w:rPr>
                                <w:rFonts w:ascii="Arial" w:hAnsi="Arial" w:cs="Arial"/>
                                <w:sz w:val="18"/>
                                <w:szCs w:val="18"/>
                              </w:rPr>
                              <w:t xml:space="preserve"> to </w:t>
                            </w:r>
                            <w:r w:rsidRPr="005E3DA1">
                              <w:rPr>
                                <w:rFonts w:ascii="Arial" w:hAnsi="Arial" w:cs="Arial"/>
                                <w:sz w:val="18"/>
                                <w:szCs w:val="18"/>
                                <w:u w:val="single"/>
                              </w:rPr>
                              <w:t>REMAIN CONFIDENTIAL.</w:t>
                            </w:r>
                          </w:p>
                          <w:p w14:paraId="27BE9EE3" w14:textId="77777777" w:rsidR="005E3DA1" w:rsidRPr="005E3DA1" w:rsidRDefault="005E3DA1" w:rsidP="005E3DA1">
                            <w:pPr>
                              <w:jc w:val="center"/>
                              <w:rPr>
                                <w:rFonts w:ascii="Arial" w:hAnsi="Arial" w:cs="Arial"/>
                                <w:sz w:val="18"/>
                                <w:szCs w:val="18"/>
                                <w:u w:val="single"/>
                              </w:rPr>
                            </w:pPr>
                          </w:p>
                          <w:p w14:paraId="7AD561B7" w14:textId="77777777" w:rsidR="003526BE" w:rsidRDefault="003526BE" w:rsidP="005E3DA1">
                            <w:pPr>
                              <w:jc w:val="center"/>
                              <w:rPr>
                                <w:rFonts w:ascii="Arial" w:hAnsi="Arial" w:cs="Arial"/>
                                <w:sz w:val="18"/>
                                <w:szCs w:val="18"/>
                                <w:u w:val="single"/>
                              </w:rPr>
                            </w:pPr>
                            <w:r w:rsidRPr="005E3DA1">
                              <w:rPr>
                                <w:rFonts w:ascii="Arial" w:hAnsi="Arial" w:cs="Arial"/>
                                <w:sz w:val="18"/>
                                <w:szCs w:val="18"/>
                                <w:u w:val="single"/>
                              </w:rPr>
                              <w:t>You will need to have it signed BY A NOTARY.</w:t>
                            </w:r>
                          </w:p>
                          <w:p w14:paraId="3CC2EB4A" w14:textId="77777777" w:rsidR="005E3DA1" w:rsidRPr="005E3DA1" w:rsidRDefault="005E3DA1" w:rsidP="005E3DA1">
                            <w:pPr>
                              <w:jc w:val="center"/>
                              <w:rPr>
                                <w:rFonts w:ascii="Arial" w:hAnsi="Arial" w:cs="Arial"/>
                                <w:sz w:val="18"/>
                                <w:szCs w:val="18"/>
                                <w:u w:val="single"/>
                              </w:rPr>
                            </w:pPr>
                          </w:p>
                          <w:p w14:paraId="6712A483" w14:textId="0F0CC198" w:rsidR="003526BE" w:rsidRPr="005E3DA1" w:rsidRDefault="003526BE" w:rsidP="005E3DA1">
                            <w:pPr>
                              <w:jc w:val="center"/>
                              <w:rPr>
                                <w:rFonts w:ascii="Arial" w:hAnsi="Arial" w:cs="Arial"/>
                                <w:sz w:val="18"/>
                                <w:szCs w:val="18"/>
                              </w:rPr>
                            </w:pPr>
                            <w:r w:rsidRPr="005E3DA1">
                              <w:rPr>
                                <w:rFonts w:ascii="Arial" w:hAnsi="Arial" w:cs="Arial"/>
                                <w:sz w:val="18"/>
                                <w:szCs w:val="18"/>
                              </w:rPr>
                              <w:t xml:space="preserve">Do </w:t>
                            </w:r>
                            <w:r w:rsidRPr="005E3DA1">
                              <w:rPr>
                                <w:rFonts w:ascii="Arial" w:hAnsi="Arial" w:cs="Arial"/>
                                <w:sz w:val="18"/>
                                <w:szCs w:val="18"/>
                                <w:u w:val="single"/>
                              </w:rPr>
                              <w:t>NOT</w:t>
                            </w:r>
                            <w:r w:rsidRPr="005E3DA1">
                              <w:rPr>
                                <w:rFonts w:ascii="Arial" w:hAnsi="Arial" w:cs="Arial"/>
                                <w:sz w:val="18"/>
                                <w:szCs w:val="18"/>
                              </w:rPr>
                              <w:t xml:space="preserve"> use the </w:t>
                            </w:r>
                            <w:r w:rsidR="004F5969" w:rsidRPr="00CE7172">
                              <w:rPr>
                                <w:rFonts w:ascii="Arial" w:hAnsi="Arial" w:cs="Arial"/>
                                <w:sz w:val="18"/>
                                <w:szCs w:val="18"/>
                              </w:rPr>
                              <w:t>DECLARATION</w:t>
                            </w:r>
                            <w:r w:rsidRPr="005E3DA1">
                              <w:rPr>
                                <w:rFonts w:ascii="Arial" w:hAnsi="Arial" w:cs="Arial"/>
                                <w:sz w:val="18"/>
                                <w:szCs w:val="18"/>
                              </w:rPr>
                              <w:t xml:space="preserve"> form if you use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379CE" id="Text Box 7" o:spid="_x0000_s1028" type="#_x0000_t202" style="position:absolute;left:0;text-align:left;margin-left:335.8pt;margin-top:21.8pt;width:205.65pt;height: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">
                <v:textbox>
                  <w:txbxContent>
                    <w:p w14:paraId="2685ECAD" w14:textId="01B35942" w:rsidR="003526BE" w:rsidRDefault="003526BE" w:rsidP="005E3DA1">
                      <w:pPr>
                        <w:jc w:val="center"/>
                        <w:rPr>
                          <w:rFonts w:ascii="Arial" w:hAnsi="Arial" w:cs="Arial"/>
                          <w:sz w:val="18"/>
                          <w:szCs w:val="18"/>
                          <w:u w:val="single"/>
                        </w:rPr>
                      </w:pPr>
                      <w:r w:rsidRPr="005E3DA1">
                        <w:rPr>
                          <w:rFonts w:ascii="Arial" w:hAnsi="Arial" w:cs="Arial"/>
                          <w:sz w:val="18"/>
                          <w:szCs w:val="18"/>
                        </w:rPr>
                        <w:t xml:space="preserve">Use this form if </w:t>
                      </w:r>
                      <w:r w:rsidRPr="005E3DA1">
                        <w:rPr>
                          <w:rFonts w:ascii="Arial" w:hAnsi="Arial" w:cs="Arial"/>
                          <w:sz w:val="18"/>
                          <w:szCs w:val="18"/>
                          <w:u w:val="single"/>
                        </w:rPr>
                        <w:t>YOU WANT</w:t>
                      </w:r>
                      <w:r w:rsidRPr="005E3DA1">
                        <w:rPr>
                          <w:rFonts w:ascii="Arial" w:hAnsi="Arial" w:cs="Arial"/>
                          <w:sz w:val="18"/>
                          <w:szCs w:val="18"/>
                        </w:rPr>
                        <w:t xml:space="preserve"> your </w:t>
                      </w:r>
                      <w:r w:rsidRPr="005E3DA1">
                        <w:rPr>
                          <w:rFonts w:ascii="Arial" w:hAnsi="Arial" w:cs="Arial"/>
                          <w:sz w:val="18"/>
                          <w:szCs w:val="18"/>
                          <w:u w:val="single"/>
                        </w:rPr>
                        <w:t>Date of Birth</w:t>
                      </w:r>
                      <w:r w:rsidRPr="005E3DA1">
                        <w:rPr>
                          <w:rFonts w:ascii="Arial" w:hAnsi="Arial" w:cs="Arial"/>
                          <w:sz w:val="18"/>
                          <w:szCs w:val="18"/>
                        </w:rPr>
                        <w:t xml:space="preserve"> and </w:t>
                      </w:r>
                      <w:r w:rsidRPr="005E3DA1">
                        <w:rPr>
                          <w:rFonts w:ascii="Arial" w:hAnsi="Arial" w:cs="Arial"/>
                          <w:sz w:val="18"/>
                          <w:szCs w:val="18"/>
                          <w:u w:val="single"/>
                        </w:rPr>
                        <w:t>Address</w:t>
                      </w:r>
                      <w:r w:rsidRPr="005E3DA1">
                        <w:rPr>
                          <w:rFonts w:ascii="Arial" w:hAnsi="Arial" w:cs="Arial"/>
                          <w:sz w:val="18"/>
                          <w:szCs w:val="18"/>
                        </w:rPr>
                        <w:t xml:space="preserve"> to </w:t>
                      </w:r>
                      <w:r w:rsidRPr="005E3DA1">
                        <w:rPr>
                          <w:rFonts w:ascii="Arial" w:hAnsi="Arial" w:cs="Arial"/>
                          <w:sz w:val="18"/>
                          <w:szCs w:val="18"/>
                          <w:u w:val="single"/>
                        </w:rPr>
                        <w:t>REMAIN CONFIDENTIAL.</w:t>
                      </w:r>
                    </w:p>
                    <w:p w14:paraId="27BE9EE3" w14:textId="77777777" w:rsidR="005E3DA1" w:rsidRPr="005E3DA1" w:rsidRDefault="005E3DA1" w:rsidP="005E3DA1">
                      <w:pPr>
                        <w:jc w:val="center"/>
                        <w:rPr>
                          <w:rFonts w:ascii="Arial" w:hAnsi="Arial" w:cs="Arial"/>
                          <w:sz w:val="18"/>
                          <w:szCs w:val="18"/>
                          <w:u w:val="single"/>
                        </w:rPr>
                      </w:pPr>
                    </w:p>
                    <w:p w14:paraId="7AD561B7" w14:textId="77777777" w:rsidR="003526BE" w:rsidRDefault="003526BE" w:rsidP="005E3DA1">
                      <w:pPr>
                        <w:jc w:val="center"/>
                        <w:rPr>
                          <w:rFonts w:ascii="Arial" w:hAnsi="Arial" w:cs="Arial"/>
                          <w:sz w:val="18"/>
                          <w:szCs w:val="18"/>
                          <w:u w:val="single"/>
                        </w:rPr>
                      </w:pPr>
                      <w:r w:rsidRPr="005E3DA1">
                        <w:rPr>
                          <w:rFonts w:ascii="Arial" w:hAnsi="Arial" w:cs="Arial"/>
                          <w:sz w:val="18"/>
                          <w:szCs w:val="18"/>
                          <w:u w:val="single"/>
                        </w:rPr>
                        <w:t>You will need to have it signed BY A NOTARY.</w:t>
                      </w:r>
                    </w:p>
                    <w:p w14:paraId="3CC2EB4A" w14:textId="77777777" w:rsidR="005E3DA1" w:rsidRPr="005E3DA1" w:rsidRDefault="005E3DA1" w:rsidP="005E3DA1">
                      <w:pPr>
                        <w:jc w:val="center"/>
                        <w:rPr>
                          <w:rFonts w:ascii="Arial" w:hAnsi="Arial" w:cs="Arial"/>
                          <w:sz w:val="18"/>
                          <w:szCs w:val="18"/>
                          <w:u w:val="single"/>
                        </w:rPr>
                      </w:pPr>
                    </w:p>
                    <w:p w14:paraId="6712A483" w14:textId="0F0CC198" w:rsidR="003526BE" w:rsidRPr="005E3DA1" w:rsidRDefault="003526BE" w:rsidP="005E3DA1">
                      <w:pPr>
                        <w:jc w:val="center"/>
                        <w:rPr>
                          <w:rFonts w:ascii="Arial" w:hAnsi="Arial" w:cs="Arial"/>
                          <w:sz w:val="18"/>
                          <w:szCs w:val="18"/>
                        </w:rPr>
                      </w:pPr>
                      <w:r w:rsidRPr="005E3DA1">
                        <w:rPr>
                          <w:rFonts w:ascii="Arial" w:hAnsi="Arial" w:cs="Arial"/>
                          <w:sz w:val="18"/>
                          <w:szCs w:val="18"/>
                        </w:rPr>
                        <w:t xml:space="preserve">Do </w:t>
                      </w:r>
                      <w:r w:rsidRPr="005E3DA1">
                        <w:rPr>
                          <w:rFonts w:ascii="Arial" w:hAnsi="Arial" w:cs="Arial"/>
                          <w:sz w:val="18"/>
                          <w:szCs w:val="18"/>
                          <w:u w:val="single"/>
                        </w:rPr>
                        <w:t>NOT</w:t>
                      </w:r>
                      <w:r w:rsidRPr="005E3DA1">
                        <w:rPr>
                          <w:rFonts w:ascii="Arial" w:hAnsi="Arial" w:cs="Arial"/>
                          <w:sz w:val="18"/>
                          <w:szCs w:val="18"/>
                        </w:rPr>
                        <w:t xml:space="preserve"> use the </w:t>
                      </w:r>
                      <w:r w:rsidR="004F5969" w:rsidRPr="00CE7172">
                        <w:rPr>
                          <w:rFonts w:ascii="Arial" w:hAnsi="Arial" w:cs="Arial"/>
                          <w:sz w:val="18"/>
                          <w:szCs w:val="18"/>
                        </w:rPr>
                        <w:t>DECLARATION</w:t>
                      </w:r>
                      <w:r w:rsidRPr="005E3DA1">
                        <w:rPr>
                          <w:rFonts w:ascii="Arial" w:hAnsi="Arial" w:cs="Arial"/>
                          <w:sz w:val="18"/>
                          <w:szCs w:val="18"/>
                        </w:rPr>
                        <w:t xml:space="preserve"> form if you use this form.</w:t>
                      </w:r>
                    </w:p>
                  </w:txbxContent>
                </v:textbox>
                <w10:wrap anchorx="margin" anchory="page"/>
              </v:shape>
            </w:pict>
          </mc:Fallback>
        </mc:AlternateContent>
      </w:r>
      <w:r w:rsidR="00D60D93" w:rsidRPr="000C122D">
        <w:rPr>
          <w:rFonts w:ascii="Arial" w:hAnsi="Arial" w:cs="Arial"/>
          <w:b/>
          <w:bCs/>
          <w:sz w:val="22"/>
          <w:szCs w:val="22"/>
        </w:rPr>
        <w:t>AFFIDAVIT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3685"/>
      </w:tblGrid>
      <w:tr w:rsidR="00AB79A6" w:rsidRPr="000C122D" w14:paraId="7EB82785" w14:textId="77777777" w:rsidTr="00D03222">
        <w:trPr>
          <w:trHeight w:val="432"/>
        </w:trPr>
        <w:tc>
          <w:tcPr>
            <w:tcW w:w="1175" w:type="dxa"/>
            <w:vAlign w:val="bottom"/>
          </w:tcPr>
          <w:p w14:paraId="01490F87" w14:textId="77777777" w:rsidR="00AB79A6" w:rsidRPr="000C122D" w:rsidRDefault="00AB79A6" w:rsidP="00D03222">
            <w:pPr>
              <w:rPr>
                <w:rFonts w:ascii="Arial" w:hAnsi="Arial" w:cs="Arial"/>
                <w:sz w:val="22"/>
                <w:szCs w:val="22"/>
              </w:rPr>
            </w:pPr>
            <w:bookmarkStart w:id="4" w:name="_Hlk164857964"/>
            <w:r w:rsidRPr="000C122D">
              <w:rPr>
                <w:rFonts w:ascii="Arial" w:hAnsi="Arial" w:cs="Arial"/>
                <w:sz w:val="22"/>
                <w:szCs w:val="22"/>
              </w:rPr>
              <w:t>County of</w:t>
            </w:r>
          </w:p>
        </w:tc>
        <w:tc>
          <w:tcPr>
            <w:tcW w:w="3685" w:type="dxa"/>
            <w:tcBorders>
              <w:bottom w:val="single" w:sz="4" w:space="0" w:color="000000"/>
            </w:tcBorders>
            <w:vAlign w:val="bottom"/>
          </w:tcPr>
          <w:p w14:paraId="6AE56DF4" w14:textId="77777777" w:rsidR="00AB79A6" w:rsidRPr="000C122D" w:rsidRDefault="00AB79A6" w:rsidP="00D03222">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AB79A6" w:rsidRPr="000C122D" w14:paraId="62ADB904" w14:textId="77777777" w:rsidTr="00D03222">
        <w:trPr>
          <w:trHeight w:val="432"/>
        </w:trPr>
        <w:tc>
          <w:tcPr>
            <w:tcW w:w="4860" w:type="dxa"/>
            <w:gridSpan w:val="2"/>
            <w:vAlign w:val="bottom"/>
          </w:tcPr>
          <w:p w14:paraId="79D104AF" w14:textId="77777777" w:rsidR="00AB79A6" w:rsidRPr="000C122D" w:rsidRDefault="00AB79A6" w:rsidP="00D03222">
            <w:pPr>
              <w:rPr>
                <w:rFonts w:ascii="Arial" w:hAnsi="Arial" w:cs="Arial"/>
                <w:sz w:val="22"/>
                <w:szCs w:val="22"/>
              </w:rPr>
            </w:pPr>
            <w:r w:rsidRPr="000C122D">
              <w:rPr>
                <w:rFonts w:ascii="Arial" w:hAnsi="Arial" w:cs="Arial"/>
                <w:sz w:val="22"/>
                <w:szCs w:val="22"/>
              </w:rPr>
              <w:t>State of Texas</w:t>
            </w:r>
          </w:p>
        </w:tc>
      </w:tr>
    </w:tbl>
    <w:p w14:paraId="11DC725C" w14:textId="10BBED44" w:rsidR="00D00046" w:rsidRPr="000C122D" w:rsidRDefault="00D00046" w:rsidP="00AB79A6">
      <w:pPr>
        <w:ind w:left="7200" w:hanging="7200"/>
        <w:rPr>
          <w:rFonts w:ascii="Arial" w:hAnsi="Arial" w:cs="Arial"/>
          <w:sz w:val="22"/>
          <w:szCs w:val="22"/>
        </w:rPr>
      </w:pPr>
    </w:p>
    <w:p w14:paraId="03C9EEC1" w14:textId="77777777" w:rsidR="00EA3111" w:rsidRPr="000C122D" w:rsidRDefault="00EA3111" w:rsidP="00AB79A6">
      <w:pPr>
        <w:ind w:left="7200" w:hanging="7200"/>
        <w:rPr>
          <w:rFonts w:ascii="Arial" w:hAnsi="Arial" w:cs="Arial"/>
          <w:sz w:val="22"/>
          <w:szCs w:val="22"/>
        </w:rPr>
      </w:pPr>
    </w:p>
    <w:p w14:paraId="45DF01E2" w14:textId="77777777" w:rsidR="00EA3111" w:rsidRPr="000C122D" w:rsidRDefault="00EA3111" w:rsidP="00AB79A6">
      <w:pPr>
        <w:ind w:left="7200" w:hanging="7200"/>
        <w:rPr>
          <w:rFonts w:ascii="Arial" w:hAnsi="Arial" w:cs="Arial"/>
          <w:sz w:val="22"/>
          <w:szCs w:val="22"/>
        </w:rPr>
      </w:pPr>
    </w:p>
    <w:p w14:paraId="28A9B8EA" w14:textId="77777777" w:rsidR="00EA3111" w:rsidRPr="000C122D" w:rsidRDefault="00EA3111" w:rsidP="00AB79A6">
      <w:pPr>
        <w:ind w:left="7200" w:hanging="7200"/>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486"/>
        <w:gridCol w:w="873"/>
        <w:gridCol w:w="1312"/>
        <w:gridCol w:w="637"/>
        <w:gridCol w:w="393"/>
        <w:gridCol w:w="50"/>
        <w:gridCol w:w="90"/>
        <w:gridCol w:w="90"/>
        <w:gridCol w:w="270"/>
        <w:gridCol w:w="144"/>
        <w:gridCol w:w="110"/>
        <w:gridCol w:w="286"/>
        <w:gridCol w:w="90"/>
        <w:gridCol w:w="90"/>
        <w:gridCol w:w="90"/>
        <w:gridCol w:w="389"/>
        <w:gridCol w:w="331"/>
        <w:gridCol w:w="180"/>
        <w:gridCol w:w="412"/>
        <w:gridCol w:w="218"/>
        <w:gridCol w:w="810"/>
        <w:gridCol w:w="720"/>
        <w:gridCol w:w="2250"/>
      </w:tblGrid>
      <w:tr w:rsidR="005650FD" w:rsidRPr="000C122D" w14:paraId="3501E43F" w14:textId="77777777" w:rsidTr="00564744">
        <w:trPr>
          <w:trHeight w:val="288"/>
        </w:trPr>
        <w:tc>
          <w:tcPr>
            <w:tcW w:w="484" w:type="dxa"/>
            <w:vAlign w:val="bottom"/>
          </w:tcPr>
          <w:p w14:paraId="77B58AEA" w14:textId="77777777" w:rsidR="00564744" w:rsidRPr="000C122D" w:rsidRDefault="00564744">
            <w:pPr>
              <w:rPr>
                <w:rFonts w:ascii="Arial" w:hAnsi="Arial" w:cs="Arial"/>
                <w:sz w:val="22"/>
                <w:szCs w:val="22"/>
              </w:rPr>
            </w:pPr>
          </w:p>
        </w:tc>
        <w:tc>
          <w:tcPr>
            <w:tcW w:w="1359" w:type="dxa"/>
            <w:gridSpan w:val="2"/>
            <w:vAlign w:val="bottom"/>
          </w:tcPr>
          <w:p w14:paraId="0A9F3862" w14:textId="77777777" w:rsidR="00564744" w:rsidRPr="000C122D" w:rsidRDefault="00564744">
            <w:pPr>
              <w:ind w:left="1"/>
              <w:rPr>
                <w:rFonts w:ascii="Arial" w:hAnsi="Arial" w:cs="Arial"/>
                <w:sz w:val="22"/>
                <w:szCs w:val="22"/>
              </w:rPr>
            </w:pPr>
            <w:r w:rsidRPr="000C122D">
              <w:rPr>
                <w:rFonts w:ascii="Arial" w:hAnsi="Arial" w:cs="Arial"/>
                <w:sz w:val="22"/>
                <w:szCs w:val="22"/>
              </w:rPr>
              <w:t xml:space="preserve">My name is </w:t>
            </w:r>
          </w:p>
        </w:tc>
        <w:tc>
          <w:tcPr>
            <w:tcW w:w="4041" w:type="dxa"/>
            <w:gridSpan w:val="14"/>
            <w:tcBorders>
              <w:bottom w:val="single" w:sz="4" w:space="0" w:color="000000"/>
            </w:tcBorders>
            <w:vAlign w:val="bottom"/>
          </w:tcPr>
          <w:p w14:paraId="1942C75E" w14:textId="77777777" w:rsidR="00564744" w:rsidRPr="000C122D" w:rsidRDefault="00564744">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2671" w:type="dxa"/>
            <w:gridSpan w:val="6"/>
            <w:vAlign w:val="bottom"/>
          </w:tcPr>
          <w:p w14:paraId="31E72ABB" w14:textId="77777777" w:rsidR="00564744" w:rsidRPr="000C122D" w:rsidRDefault="00564744">
            <w:pPr>
              <w:ind w:left="1"/>
              <w:rPr>
                <w:rFonts w:ascii="Arial" w:hAnsi="Arial" w:cs="Arial"/>
                <w:sz w:val="22"/>
                <w:szCs w:val="22"/>
              </w:rPr>
            </w:pPr>
            <w:r w:rsidRPr="000C122D">
              <w:rPr>
                <w:rFonts w:ascii="Arial" w:hAnsi="Arial" w:cs="Arial"/>
                <w:sz w:val="22"/>
                <w:szCs w:val="22"/>
              </w:rPr>
              <w:t>(First Middle Last). I am</w:t>
            </w:r>
          </w:p>
        </w:tc>
        <w:tc>
          <w:tcPr>
            <w:tcW w:w="2250" w:type="dxa"/>
            <w:tcBorders>
              <w:bottom w:val="single" w:sz="4" w:space="0" w:color="000000"/>
            </w:tcBorders>
            <w:vAlign w:val="bottom"/>
          </w:tcPr>
          <w:p w14:paraId="0C5F09A6" w14:textId="77777777" w:rsidR="00564744" w:rsidRPr="000C122D" w:rsidRDefault="00564744">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4744" w:rsidRPr="000C122D" w14:paraId="5606A687" w14:textId="77777777" w:rsidTr="00564744">
        <w:trPr>
          <w:trHeight w:val="432"/>
        </w:trPr>
        <w:tc>
          <w:tcPr>
            <w:tcW w:w="484" w:type="dxa"/>
            <w:vAlign w:val="center"/>
          </w:tcPr>
          <w:p w14:paraId="249E0E8B" w14:textId="77777777" w:rsidR="00564744" w:rsidRPr="000C122D" w:rsidRDefault="00564744">
            <w:pPr>
              <w:spacing w:after="60" w:line="259" w:lineRule="auto"/>
              <w:rPr>
                <w:rFonts w:ascii="Arial" w:hAnsi="Arial" w:cs="Arial"/>
                <w:sz w:val="22"/>
                <w:szCs w:val="22"/>
              </w:rPr>
            </w:pPr>
          </w:p>
        </w:tc>
        <w:tc>
          <w:tcPr>
            <w:tcW w:w="10321" w:type="dxa"/>
            <w:gridSpan w:val="23"/>
            <w:vAlign w:val="center"/>
          </w:tcPr>
          <w:p w14:paraId="5EA0B32D" w14:textId="77777777" w:rsidR="00564744" w:rsidRPr="000C122D" w:rsidRDefault="00564744">
            <w:pPr>
              <w:spacing w:after="60" w:line="259" w:lineRule="auto"/>
              <w:ind w:left="1"/>
              <w:rPr>
                <w:rFonts w:ascii="Arial" w:hAnsi="Arial" w:cs="Arial"/>
                <w:sz w:val="22"/>
                <w:szCs w:val="22"/>
              </w:rPr>
            </w:pPr>
            <w:r w:rsidRPr="000C122D">
              <w:rPr>
                <w:rFonts w:ascii="Arial" w:hAnsi="Arial" w:cs="Arial"/>
                <w:sz w:val="22"/>
                <w:szCs w:val="22"/>
              </w:rPr>
              <w:t>years old and otherwise competent to make this Affidavit. The information and events described in this Affidavit are true and correct.</w:t>
            </w:r>
          </w:p>
        </w:tc>
      </w:tr>
      <w:tr w:rsidR="004627C6" w:rsidRPr="000C122D" w14:paraId="15DAA29C" w14:textId="77777777" w:rsidTr="004627C6">
        <w:trPr>
          <w:trHeight w:val="288"/>
        </w:trPr>
        <w:tc>
          <w:tcPr>
            <w:tcW w:w="484" w:type="dxa"/>
            <w:vAlign w:val="bottom"/>
          </w:tcPr>
          <w:p w14:paraId="6AC39B6A" w14:textId="77777777" w:rsidR="004627C6" w:rsidRPr="000C122D" w:rsidRDefault="004627C6" w:rsidP="00A3761F">
            <w:pPr>
              <w:rPr>
                <w:rFonts w:ascii="Arial" w:hAnsi="Arial" w:cs="Arial"/>
                <w:sz w:val="22"/>
                <w:szCs w:val="22"/>
              </w:rPr>
            </w:pPr>
          </w:p>
        </w:tc>
        <w:tc>
          <w:tcPr>
            <w:tcW w:w="3701" w:type="dxa"/>
            <w:gridSpan w:val="5"/>
            <w:vAlign w:val="bottom"/>
          </w:tcPr>
          <w:p w14:paraId="6D2E22CC" w14:textId="77777777" w:rsidR="004627C6" w:rsidRPr="000C122D" w:rsidRDefault="004627C6" w:rsidP="00A3761F">
            <w:pPr>
              <w:ind w:left="1"/>
              <w:rPr>
                <w:rFonts w:ascii="Arial" w:hAnsi="Arial" w:cs="Arial"/>
                <w:sz w:val="22"/>
                <w:szCs w:val="22"/>
              </w:rPr>
            </w:pPr>
          </w:p>
        </w:tc>
        <w:tc>
          <w:tcPr>
            <w:tcW w:w="6620" w:type="dxa"/>
            <w:gridSpan w:val="18"/>
            <w:vAlign w:val="bottom"/>
          </w:tcPr>
          <w:p w14:paraId="1DF9DE87" w14:textId="77777777" w:rsidR="004627C6" w:rsidRPr="000C122D" w:rsidRDefault="004627C6" w:rsidP="00A3761F">
            <w:pPr>
              <w:ind w:left="1"/>
              <w:rPr>
                <w:rFonts w:ascii="Arial" w:hAnsi="Arial" w:cs="Arial"/>
                <w:sz w:val="22"/>
                <w:szCs w:val="22"/>
              </w:rPr>
            </w:pPr>
          </w:p>
        </w:tc>
      </w:tr>
      <w:tr w:rsidR="005650FD" w:rsidRPr="000C122D" w14:paraId="0D5B070D" w14:textId="77777777" w:rsidTr="00A3761F">
        <w:trPr>
          <w:trHeight w:val="288"/>
        </w:trPr>
        <w:tc>
          <w:tcPr>
            <w:tcW w:w="484" w:type="dxa"/>
            <w:vAlign w:val="bottom"/>
          </w:tcPr>
          <w:p w14:paraId="582F796F" w14:textId="77777777" w:rsidR="00564744" w:rsidRPr="000C122D" w:rsidRDefault="00564744" w:rsidP="00A3761F">
            <w:pPr>
              <w:rPr>
                <w:rFonts w:ascii="Arial" w:hAnsi="Arial" w:cs="Arial"/>
                <w:sz w:val="22"/>
                <w:szCs w:val="22"/>
              </w:rPr>
            </w:pPr>
            <w:r w:rsidRPr="000C122D">
              <w:rPr>
                <w:rFonts w:ascii="Arial" w:hAnsi="Arial" w:cs="Arial"/>
                <w:sz w:val="22"/>
                <w:szCs w:val="22"/>
              </w:rPr>
              <w:t>1.</w:t>
            </w:r>
          </w:p>
        </w:tc>
        <w:tc>
          <w:tcPr>
            <w:tcW w:w="3701" w:type="dxa"/>
            <w:gridSpan w:val="5"/>
            <w:vAlign w:val="bottom"/>
          </w:tcPr>
          <w:p w14:paraId="305282D9" w14:textId="77777777" w:rsidR="00564744" w:rsidRPr="000C122D" w:rsidRDefault="00564744" w:rsidP="00A3761F">
            <w:pPr>
              <w:ind w:left="1"/>
              <w:rPr>
                <w:rFonts w:ascii="Arial" w:hAnsi="Arial" w:cs="Arial"/>
                <w:sz w:val="22"/>
                <w:szCs w:val="22"/>
              </w:rPr>
            </w:pPr>
            <w:r w:rsidRPr="000C122D">
              <w:rPr>
                <w:rFonts w:ascii="Arial" w:hAnsi="Arial" w:cs="Arial"/>
                <w:sz w:val="22"/>
                <w:szCs w:val="22"/>
              </w:rPr>
              <w:t>My relationship with Respondent is:</w:t>
            </w:r>
          </w:p>
        </w:tc>
        <w:tc>
          <w:tcPr>
            <w:tcW w:w="6620" w:type="dxa"/>
            <w:gridSpan w:val="18"/>
            <w:tcBorders>
              <w:bottom w:val="single" w:sz="4" w:space="0" w:color="000000"/>
            </w:tcBorders>
            <w:vAlign w:val="bottom"/>
          </w:tcPr>
          <w:p w14:paraId="68728B68" w14:textId="77777777" w:rsidR="00564744" w:rsidRPr="000C122D" w:rsidRDefault="00564744" w:rsidP="00A3761F">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1A004F7A" w14:textId="77777777" w:rsidTr="006B7EDB">
        <w:trPr>
          <w:trHeight w:val="576"/>
        </w:trPr>
        <w:tc>
          <w:tcPr>
            <w:tcW w:w="484" w:type="dxa"/>
          </w:tcPr>
          <w:p w14:paraId="28E1233F" w14:textId="77777777" w:rsidR="003F080B" w:rsidRPr="000C122D" w:rsidRDefault="003F080B" w:rsidP="008401DA">
            <w:pPr>
              <w:rPr>
                <w:rFonts w:ascii="Arial" w:hAnsi="Arial" w:cs="Arial"/>
                <w:sz w:val="6"/>
                <w:szCs w:val="6"/>
              </w:rPr>
            </w:pPr>
          </w:p>
          <w:p w14:paraId="439DA683" w14:textId="2A4BF757" w:rsidR="00AB79A6" w:rsidRPr="000C122D" w:rsidRDefault="007269E9" w:rsidP="008401DA">
            <w:pPr>
              <w:rPr>
                <w:rFonts w:ascii="Arial" w:hAnsi="Arial" w:cs="Arial"/>
                <w:sz w:val="22"/>
                <w:szCs w:val="22"/>
              </w:rPr>
            </w:pPr>
            <w:r w:rsidRPr="000C122D">
              <w:rPr>
                <w:rFonts w:ascii="Arial" w:hAnsi="Arial" w:cs="Arial"/>
                <w:sz w:val="22"/>
                <w:szCs w:val="22"/>
              </w:rPr>
              <w:t>2</w:t>
            </w:r>
            <w:r w:rsidR="00AB79A6" w:rsidRPr="000C122D">
              <w:rPr>
                <w:rFonts w:ascii="Arial" w:hAnsi="Arial" w:cs="Arial"/>
                <w:sz w:val="22"/>
                <w:szCs w:val="22"/>
              </w:rPr>
              <w:t>.</w:t>
            </w:r>
          </w:p>
        </w:tc>
        <w:tc>
          <w:tcPr>
            <w:tcW w:w="10321" w:type="dxa"/>
            <w:gridSpan w:val="23"/>
            <w:vAlign w:val="bottom"/>
          </w:tcPr>
          <w:p w14:paraId="1209B8B9" w14:textId="77777777" w:rsidR="00AB79A6" w:rsidRPr="000C122D" w:rsidRDefault="00AB79A6" w:rsidP="00AB7117">
            <w:pPr>
              <w:ind w:left="1"/>
              <w:rPr>
                <w:rFonts w:ascii="Arial" w:hAnsi="Arial" w:cs="Arial"/>
                <w:sz w:val="22"/>
                <w:szCs w:val="22"/>
              </w:rPr>
            </w:pPr>
            <w:r w:rsidRPr="000C122D">
              <w:rPr>
                <w:rFonts w:ascii="Arial" w:hAnsi="Arial" w:cs="Arial"/>
                <w:sz w:val="22"/>
                <w:szCs w:val="22"/>
              </w:rPr>
              <w:t xml:space="preserve">Describe the most </w:t>
            </w:r>
            <w:r w:rsidRPr="000C122D">
              <w:rPr>
                <w:rFonts w:ascii="Arial" w:hAnsi="Arial" w:cs="Arial"/>
                <w:b/>
                <w:bCs/>
                <w:sz w:val="22"/>
                <w:szCs w:val="22"/>
              </w:rPr>
              <w:t xml:space="preserve">recent time </w:t>
            </w:r>
            <w:r w:rsidRPr="000C122D">
              <w:rPr>
                <w:rFonts w:ascii="Arial" w:hAnsi="Arial" w:cs="Arial"/>
                <w:sz w:val="22"/>
                <w:szCs w:val="22"/>
              </w:rPr>
              <w:t>the Respondent hurt or threatened to hurt you, including any conduct involving sexual assault, stalking, or trafficking:</w:t>
            </w:r>
          </w:p>
        </w:tc>
      </w:tr>
      <w:tr w:rsidR="005650FD" w:rsidRPr="000C122D" w14:paraId="39016838" w14:textId="77777777" w:rsidTr="006B7EDB">
        <w:trPr>
          <w:trHeight w:val="288"/>
        </w:trPr>
        <w:tc>
          <w:tcPr>
            <w:tcW w:w="484" w:type="dxa"/>
            <w:vAlign w:val="bottom"/>
          </w:tcPr>
          <w:p w14:paraId="18F5ACA0" w14:textId="77777777" w:rsidR="00AB79A6" w:rsidRPr="000C122D" w:rsidRDefault="00AB79A6" w:rsidP="00AB7117">
            <w:pPr>
              <w:rPr>
                <w:rFonts w:ascii="Arial" w:hAnsi="Arial" w:cs="Arial"/>
                <w:sz w:val="22"/>
                <w:szCs w:val="22"/>
              </w:rPr>
            </w:pPr>
          </w:p>
        </w:tc>
        <w:tc>
          <w:tcPr>
            <w:tcW w:w="10321" w:type="dxa"/>
            <w:gridSpan w:val="23"/>
            <w:tcBorders>
              <w:bottom w:val="single" w:sz="4" w:space="0" w:color="000000"/>
            </w:tcBorders>
            <w:vAlign w:val="bottom"/>
          </w:tcPr>
          <w:p w14:paraId="23EC3D89"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4C3F0394" w14:textId="77777777" w:rsidTr="006B7EDB">
        <w:trPr>
          <w:trHeight w:val="288"/>
        </w:trPr>
        <w:tc>
          <w:tcPr>
            <w:tcW w:w="484" w:type="dxa"/>
            <w:vAlign w:val="bottom"/>
          </w:tcPr>
          <w:p w14:paraId="0607EFB5" w14:textId="77777777" w:rsidR="00AB79A6" w:rsidRPr="000C122D" w:rsidRDefault="00AB79A6" w:rsidP="00AB7117">
            <w:pPr>
              <w:rPr>
                <w:rFonts w:ascii="Arial" w:hAnsi="Arial" w:cs="Arial"/>
                <w:sz w:val="22"/>
                <w:szCs w:val="22"/>
              </w:rPr>
            </w:pPr>
          </w:p>
        </w:tc>
        <w:tc>
          <w:tcPr>
            <w:tcW w:w="10321" w:type="dxa"/>
            <w:gridSpan w:val="23"/>
            <w:tcBorders>
              <w:top w:val="single" w:sz="4" w:space="0" w:color="000000"/>
              <w:bottom w:val="single" w:sz="4" w:space="0" w:color="000000"/>
            </w:tcBorders>
            <w:vAlign w:val="bottom"/>
          </w:tcPr>
          <w:p w14:paraId="7983B18A"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10B6347A" w14:textId="77777777" w:rsidTr="006B7EDB">
        <w:trPr>
          <w:trHeight w:val="288"/>
        </w:trPr>
        <w:tc>
          <w:tcPr>
            <w:tcW w:w="484" w:type="dxa"/>
            <w:vAlign w:val="bottom"/>
          </w:tcPr>
          <w:p w14:paraId="287915C4" w14:textId="77777777" w:rsidR="00AB79A6" w:rsidRPr="000C122D" w:rsidRDefault="00AB79A6" w:rsidP="00AB7117">
            <w:pPr>
              <w:rPr>
                <w:rFonts w:ascii="Arial" w:hAnsi="Arial" w:cs="Arial"/>
                <w:sz w:val="22"/>
                <w:szCs w:val="22"/>
              </w:rPr>
            </w:pPr>
          </w:p>
        </w:tc>
        <w:tc>
          <w:tcPr>
            <w:tcW w:w="10321" w:type="dxa"/>
            <w:gridSpan w:val="23"/>
            <w:tcBorders>
              <w:top w:val="single" w:sz="4" w:space="0" w:color="000000"/>
              <w:bottom w:val="single" w:sz="4" w:space="0" w:color="000000"/>
            </w:tcBorders>
            <w:vAlign w:val="bottom"/>
          </w:tcPr>
          <w:p w14:paraId="4844C13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112E478B" w14:textId="77777777" w:rsidTr="006B7EDB">
        <w:trPr>
          <w:trHeight w:val="288"/>
        </w:trPr>
        <w:tc>
          <w:tcPr>
            <w:tcW w:w="484" w:type="dxa"/>
            <w:vAlign w:val="bottom"/>
          </w:tcPr>
          <w:p w14:paraId="3907F4B4" w14:textId="77777777" w:rsidR="00AB79A6" w:rsidRPr="000C122D" w:rsidRDefault="00AB79A6" w:rsidP="00AB7117">
            <w:pPr>
              <w:rPr>
                <w:rFonts w:ascii="Arial" w:hAnsi="Arial" w:cs="Arial"/>
                <w:sz w:val="22"/>
                <w:szCs w:val="22"/>
              </w:rPr>
            </w:pPr>
          </w:p>
        </w:tc>
        <w:tc>
          <w:tcPr>
            <w:tcW w:w="10321" w:type="dxa"/>
            <w:gridSpan w:val="23"/>
            <w:tcBorders>
              <w:top w:val="single" w:sz="4" w:space="0" w:color="000000"/>
              <w:bottom w:val="single" w:sz="4" w:space="0" w:color="000000"/>
            </w:tcBorders>
            <w:vAlign w:val="bottom"/>
          </w:tcPr>
          <w:p w14:paraId="014362B4"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43D41BDF" w14:textId="77777777" w:rsidTr="006B7EDB">
        <w:trPr>
          <w:trHeight w:val="288"/>
        </w:trPr>
        <w:tc>
          <w:tcPr>
            <w:tcW w:w="484" w:type="dxa"/>
            <w:vAlign w:val="bottom"/>
          </w:tcPr>
          <w:p w14:paraId="377B6329" w14:textId="77777777" w:rsidR="00AB79A6" w:rsidRPr="000C122D" w:rsidRDefault="00AB79A6" w:rsidP="00AB7117">
            <w:pPr>
              <w:rPr>
                <w:rFonts w:ascii="Arial" w:hAnsi="Arial" w:cs="Arial"/>
                <w:sz w:val="22"/>
                <w:szCs w:val="22"/>
              </w:rPr>
            </w:pPr>
          </w:p>
        </w:tc>
        <w:tc>
          <w:tcPr>
            <w:tcW w:w="10321" w:type="dxa"/>
            <w:gridSpan w:val="23"/>
            <w:tcBorders>
              <w:top w:val="single" w:sz="4" w:space="0" w:color="000000"/>
              <w:bottom w:val="single" w:sz="4" w:space="0" w:color="000000"/>
            </w:tcBorders>
            <w:vAlign w:val="bottom"/>
          </w:tcPr>
          <w:p w14:paraId="1397DBB3"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4744" w:rsidRPr="000C122D" w14:paraId="5120D07A" w14:textId="77777777" w:rsidTr="00AB7117">
        <w:trPr>
          <w:trHeight w:val="288"/>
        </w:trPr>
        <w:tc>
          <w:tcPr>
            <w:tcW w:w="484" w:type="dxa"/>
            <w:vAlign w:val="bottom"/>
          </w:tcPr>
          <w:p w14:paraId="3B3E1C8B" w14:textId="77777777" w:rsidR="00AB79A6" w:rsidRPr="000C122D" w:rsidRDefault="00AB79A6" w:rsidP="00AB7117">
            <w:pPr>
              <w:rPr>
                <w:rFonts w:ascii="Arial" w:hAnsi="Arial" w:cs="Arial"/>
                <w:sz w:val="22"/>
                <w:szCs w:val="22"/>
              </w:rPr>
            </w:pPr>
          </w:p>
        </w:tc>
        <w:tc>
          <w:tcPr>
            <w:tcW w:w="486" w:type="dxa"/>
            <w:tcBorders>
              <w:top w:val="single" w:sz="4" w:space="0" w:color="000000"/>
            </w:tcBorders>
            <w:vAlign w:val="bottom"/>
          </w:tcPr>
          <w:p w14:paraId="58D9D4DD" w14:textId="77777777" w:rsidR="00AB79A6" w:rsidRPr="000C122D" w:rsidRDefault="00AB79A6" w:rsidP="00AB7117">
            <w:pPr>
              <w:rPr>
                <w:rFonts w:ascii="Arial" w:hAnsi="Arial" w:cs="Arial"/>
                <w:sz w:val="22"/>
                <w:szCs w:val="22"/>
              </w:rPr>
            </w:pPr>
            <w:r w:rsidRPr="000C122D">
              <w:rPr>
                <w:rFonts w:ascii="Arial" w:hAnsi="Arial" w:cs="Arial"/>
                <w:sz w:val="22"/>
                <w:szCs w:val="22"/>
              </w:rPr>
              <w:t>a.</w:t>
            </w:r>
          </w:p>
        </w:tc>
        <w:tc>
          <w:tcPr>
            <w:tcW w:w="3445" w:type="dxa"/>
            <w:gridSpan w:val="7"/>
            <w:tcBorders>
              <w:top w:val="single" w:sz="4" w:space="0" w:color="000000"/>
            </w:tcBorders>
            <w:vAlign w:val="bottom"/>
          </w:tcPr>
          <w:p w14:paraId="37C8105B" w14:textId="77777777" w:rsidR="00AB79A6" w:rsidRPr="000C122D" w:rsidRDefault="00AB79A6" w:rsidP="00AB7117">
            <w:pPr>
              <w:rPr>
                <w:rFonts w:ascii="Arial" w:hAnsi="Arial" w:cs="Arial"/>
                <w:sz w:val="22"/>
                <w:szCs w:val="22"/>
              </w:rPr>
            </w:pPr>
            <w:r w:rsidRPr="000C122D">
              <w:rPr>
                <w:rFonts w:ascii="Arial" w:hAnsi="Arial" w:cs="Arial"/>
                <w:sz w:val="22"/>
                <w:szCs w:val="22"/>
              </w:rPr>
              <w:t>In what county did this happen?</w:t>
            </w:r>
          </w:p>
        </w:tc>
        <w:tc>
          <w:tcPr>
            <w:tcW w:w="6390" w:type="dxa"/>
            <w:gridSpan w:val="15"/>
            <w:tcBorders>
              <w:top w:val="single" w:sz="4" w:space="0" w:color="000000"/>
              <w:bottom w:val="single" w:sz="4" w:space="0" w:color="000000"/>
            </w:tcBorders>
            <w:vAlign w:val="bottom"/>
          </w:tcPr>
          <w:p w14:paraId="11284662"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17351B" w:rsidRPr="000C122D" w14:paraId="458FF658" w14:textId="77777777" w:rsidTr="009F7BB6">
        <w:trPr>
          <w:trHeight w:val="288"/>
        </w:trPr>
        <w:tc>
          <w:tcPr>
            <w:tcW w:w="484" w:type="dxa"/>
            <w:vAlign w:val="bottom"/>
          </w:tcPr>
          <w:p w14:paraId="72EABEF8" w14:textId="77777777" w:rsidR="0017351B" w:rsidRPr="000C122D" w:rsidRDefault="0017351B" w:rsidP="00AB7117">
            <w:pPr>
              <w:rPr>
                <w:rFonts w:ascii="Arial" w:hAnsi="Arial" w:cs="Arial"/>
                <w:sz w:val="22"/>
                <w:szCs w:val="22"/>
              </w:rPr>
            </w:pPr>
          </w:p>
        </w:tc>
        <w:tc>
          <w:tcPr>
            <w:tcW w:w="486" w:type="dxa"/>
            <w:vAlign w:val="bottom"/>
          </w:tcPr>
          <w:p w14:paraId="32AD2A74" w14:textId="77777777" w:rsidR="0017351B" w:rsidRPr="000C122D" w:rsidRDefault="0017351B" w:rsidP="00AB7117">
            <w:pPr>
              <w:rPr>
                <w:rFonts w:ascii="Arial" w:hAnsi="Arial" w:cs="Arial"/>
                <w:sz w:val="22"/>
                <w:szCs w:val="22"/>
              </w:rPr>
            </w:pPr>
            <w:r w:rsidRPr="000C122D">
              <w:rPr>
                <w:rFonts w:ascii="Arial" w:hAnsi="Arial" w:cs="Arial"/>
                <w:sz w:val="22"/>
                <w:szCs w:val="22"/>
              </w:rPr>
              <w:t>b.</w:t>
            </w:r>
          </w:p>
        </w:tc>
        <w:tc>
          <w:tcPr>
            <w:tcW w:w="3215" w:type="dxa"/>
            <w:gridSpan w:val="4"/>
            <w:vAlign w:val="bottom"/>
          </w:tcPr>
          <w:p w14:paraId="38426F72" w14:textId="77777777" w:rsidR="0017351B" w:rsidRPr="000C122D" w:rsidRDefault="0017351B" w:rsidP="00AB7117">
            <w:pPr>
              <w:rPr>
                <w:rFonts w:ascii="Arial" w:hAnsi="Arial" w:cs="Arial"/>
                <w:sz w:val="22"/>
                <w:szCs w:val="22"/>
              </w:rPr>
            </w:pPr>
            <w:r w:rsidRPr="000C122D">
              <w:rPr>
                <w:rFonts w:ascii="Arial" w:hAnsi="Arial" w:cs="Arial"/>
                <w:sz w:val="22"/>
                <w:szCs w:val="22"/>
              </w:rPr>
              <w:t>On what date did this happen?</w:t>
            </w:r>
          </w:p>
        </w:tc>
        <w:tc>
          <w:tcPr>
            <w:tcW w:w="644" w:type="dxa"/>
            <w:gridSpan w:val="5"/>
            <w:tcBorders>
              <w:bottom w:val="single" w:sz="4" w:space="0" w:color="000000"/>
            </w:tcBorders>
            <w:vAlign w:val="bottom"/>
          </w:tcPr>
          <w:p w14:paraId="0A476B2E" w14:textId="684C2852" w:rsidR="0017351B" w:rsidRPr="000C122D" w:rsidRDefault="005650FD" w:rsidP="005650FD">
            <w:pPr>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2"/>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666" w:type="dxa"/>
            <w:gridSpan w:val="5"/>
            <w:tcBorders>
              <w:bottom w:val="single" w:sz="4" w:space="0" w:color="000000"/>
            </w:tcBorders>
            <w:vAlign w:val="bottom"/>
          </w:tcPr>
          <w:p w14:paraId="70E76F2B" w14:textId="4C590D59" w:rsidR="0017351B" w:rsidRPr="000C122D" w:rsidRDefault="005650FD" w:rsidP="005650FD">
            <w:pPr>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2"/>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720" w:type="dxa"/>
            <w:gridSpan w:val="2"/>
            <w:tcBorders>
              <w:bottom w:val="single" w:sz="4" w:space="0" w:color="000000"/>
            </w:tcBorders>
            <w:vAlign w:val="bottom"/>
          </w:tcPr>
          <w:p w14:paraId="7BF2022A" w14:textId="21B518D5" w:rsidR="0017351B" w:rsidRPr="000C122D" w:rsidRDefault="005650FD" w:rsidP="005650FD">
            <w:pPr>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4"/>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4590" w:type="dxa"/>
            <w:gridSpan w:val="6"/>
            <w:vAlign w:val="bottom"/>
          </w:tcPr>
          <w:p w14:paraId="0E49F02F" w14:textId="77777777" w:rsidR="0017351B" w:rsidRPr="000C122D" w:rsidRDefault="0017351B" w:rsidP="00AB7117">
            <w:pPr>
              <w:rPr>
                <w:rFonts w:ascii="Arial" w:hAnsi="Arial" w:cs="Arial"/>
                <w:sz w:val="22"/>
                <w:szCs w:val="22"/>
              </w:rPr>
            </w:pPr>
          </w:p>
        </w:tc>
      </w:tr>
      <w:tr w:rsidR="003C6F83" w:rsidRPr="000C122D" w14:paraId="533A81F9" w14:textId="77777777" w:rsidTr="00AB7117">
        <w:trPr>
          <w:trHeight w:val="288"/>
        </w:trPr>
        <w:tc>
          <w:tcPr>
            <w:tcW w:w="484" w:type="dxa"/>
            <w:vAlign w:val="bottom"/>
          </w:tcPr>
          <w:p w14:paraId="3EEA5B72" w14:textId="77777777" w:rsidR="00AB79A6" w:rsidRPr="000C122D" w:rsidRDefault="00AB79A6" w:rsidP="00AB7117">
            <w:pPr>
              <w:rPr>
                <w:rFonts w:ascii="Arial" w:hAnsi="Arial" w:cs="Arial"/>
                <w:sz w:val="22"/>
                <w:szCs w:val="22"/>
              </w:rPr>
            </w:pPr>
          </w:p>
        </w:tc>
        <w:tc>
          <w:tcPr>
            <w:tcW w:w="486" w:type="dxa"/>
            <w:vAlign w:val="bottom"/>
          </w:tcPr>
          <w:p w14:paraId="3FC2F736" w14:textId="77777777" w:rsidR="00AB79A6" w:rsidRPr="000C122D" w:rsidRDefault="00AB79A6" w:rsidP="00AB7117">
            <w:pPr>
              <w:rPr>
                <w:rFonts w:ascii="Arial" w:hAnsi="Arial" w:cs="Arial"/>
                <w:sz w:val="22"/>
                <w:szCs w:val="22"/>
              </w:rPr>
            </w:pPr>
            <w:r w:rsidRPr="000C122D">
              <w:rPr>
                <w:rFonts w:ascii="Arial" w:hAnsi="Arial" w:cs="Arial"/>
                <w:sz w:val="22"/>
                <w:szCs w:val="22"/>
              </w:rPr>
              <w:t>c.</w:t>
            </w:r>
          </w:p>
        </w:tc>
        <w:tc>
          <w:tcPr>
            <w:tcW w:w="2822" w:type="dxa"/>
            <w:gridSpan w:val="3"/>
            <w:vAlign w:val="bottom"/>
          </w:tcPr>
          <w:p w14:paraId="3592A171" w14:textId="77777777" w:rsidR="00AB79A6" w:rsidRPr="000C122D" w:rsidRDefault="00AB79A6" w:rsidP="00AB7117">
            <w:pPr>
              <w:rPr>
                <w:rFonts w:ascii="Arial" w:hAnsi="Arial" w:cs="Arial"/>
                <w:sz w:val="22"/>
                <w:szCs w:val="22"/>
              </w:rPr>
            </w:pPr>
            <w:r w:rsidRPr="000C122D">
              <w:rPr>
                <w:rFonts w:ascii="Arial" w:hAnsi="Arial" w:cs="Arial"/>
                <w:sz w:val="22"/>
                <w:szCs w:val="22"/>
              </w:rPr>
              <w:t>Was a weapon involved?</w:t>
            </w:r>
          </w:p>
        </w:tc>
        <w:tc>
          <w:tcPr>
            <w:tcW w:w="1147" w:type="dxa"/>
            <w:gridSpan w:val="7"/>
            <w:vAlign w:val="bottom"/>
          </w:tcPr>
          <w:p w14:paraId="55484930"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45" w:type="dxa"/>
            <w:gridSpan w:val="5"/>
            <w:vAlign w:val="bottom"/>
          </w:tcPr>
          <w:p w14:paraId="512C87CF"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921" w:type="dxa"/>
            <w:gridSpan w:val="7"/>
            <w:vAlign w:val="bottom"/>
          </w:tcPr>
          <w:p w14:paraId="3462F414" w14:textId="77777777" w:rsidR="00AB79A6" w:rsidRPr="000C122D" w:rsidRDefault="00AB79A6" w:rsidP="00AB7117">
            <w:pPr>
              <w:rPr>
                <w:rFonts w:ascii="Arial" w:hAnsi="Arial" w:cs="Arial"/>
                <w:sz w:val="22"/>
                <w:szCs w:val="22"/>
              </w:rPr>
            </w:pPr>
            <w:r w:rsidRPr="000C122D">
              <w:rPr>
                <w:rFonts w:ascii="Arial" w:hAnsi="Arial" w:cs="Arial"/>
                <w:sz w:val="22"/>
                <w:szCs w:val="22"/>
              </w:rPr>
              <w:t xml:space="preserve">If yes, what kind? </w:t>
            </w:r>
          </w:p>
        </w:tc>
      </w:tr>
      <w:tr w:rsidR="005650FD" w:rsidRPr="000C122D" w14:paraId="0320FDBB" w14:textId="77777777" w:rsidTr="00AB7117">
        <w:trPr>
          <w:trHeight w:val="288"/>
        </w:trPr>
        <w:tc>
          <w:tcPr>
            <w:tcW w:w="484" w:type="dxa"/>
            <w:vAlign w:val="bottom"/>
          </w:tcPr>
          <w:p w14:paraId="06991E14" w14:textId="77777777" w:rsidR="00AB79A6" w:rsidRPr="000C122D" w:rsidRDefault="00AB79A6" w:rsidP="00AB7117">
            <w:pPr>
              <w:rPr>
                <w:rFonts w:ascii="Arial" w:hAnsi="Arial" w:cs="Arial"/>
                <w:sz w:val="22"/>
                <w:szCs w:val="22"/>
              </w:rPr>
            </w:pPr>
          </w:p>
        </w:tc>
        <w:tc>
          <w:tcPr>
            <w:tcW w:w="486" w:type="dxa"/>
            <w:vAlign w:val="bottom"/>
          </w:tcPr>
          <w:p w14:paraId="3B2398F7" w14:textId="77777777" w:rsidR="00AB79A6" w:rsidRPr="000C122D" w:rsidRDefault="00AB79A6" w:rsidP="00AB7117">
            <w:pPr>
              <w:rPr>
                <w:rFonts w:ascii="Arial" w:hAnsi="Arial" w:cs="Arial"/>
                <w:sz w:val="22"/>
                <w:szCs w:val="22"/>
              </w:rPr>
            </w:pPr>
          </w:p>
        </w:tc>
        <w:tc>
          <w:tcPr>
            <w:tcW w:w="9835" w:type="dxa"/>
            <w:gridSpan w:val="22"/>
            <w:tcBorders>
              <w:bottom w:val="single" w:sz="4" w:space="0" w:color="auto"/>
            </w:tcBorders>
            <w:vAlign w:val="bottom"/>
          </w:tcPr>
          <w:p w14:paraId="5FB0224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982D47" w:rsidRPr="000C122D" w14:paraId="1EE3CDB6" w14:textId="77777777" w:rsidTr="00AB7117">
        <w:trPr>
          <w:trHeight w:val="20"/>
        </w:trPr>
        <w:tc>
          <w:tcPr>
            <w:tcW w:w="484" w:type="dxa"/>
            <w:vAlign w:val="bottom"/>
          </w:tcPr>
          <w:p w14:paraId="7BF37661" w14:textId="77777777" w:rsidR="00982D47" w:rsidRPr="000C122D" w:rsidRDefault="00982D47" w:rsidP="00AB7117">
            <w:pPr>
              <w:rPr>
                <w:rFonts w:ascii="Arial" w:hAnsi="Arial" w:cs="Arial"/>
                <w:sz w:val="2"/>
                <w:szCs w:val="2"/>
              </w:rPr>
            </w:pPr>
          </w:p>
        </w:tc>
        <w:tc>
          <w:tcPr>
            <w:tcW w:w="486" w:type="dxa"/>
            <w:vAlign w:val="bottom"/>
          </w:tcPr>
          <w:p w14:paraId="46115D66" w14:textId="77777777" w:rsidR="00982D47" w:rsidRPr="000C122D" w:rsidRDefault="00982D47" w:rsidP="00AB7117">
            <w:pPr>
              <w:rPr>
                <w:rFonts w:ascii="Arial" w:hAnsi="Arial" w:cs="Arial"/>
                <w:sz w:val="2"/>
                <w:szCs w:val="2"/>
              </w:rPr>
            </w:pPr>
          </w:p>
        </w:tc>
        <w:tc>
          <w:tcPr>
            <w:tcW w:w="5837" w:type="dxa"/>
            <w:gridSpan w:val="18"/>
            <w:tcBorders>
              <w:top w:val="single" w:sz="4" w:space="0" w:color="auto"/>
            </w:tcBorders>
            <w:vAlign w:val="bottom"/>
          </w:tcPr>
          <w:p w14:paraId="2338FD21" w14:textId="77777777" w:rsidR="00982D47" w:rsidRPr="000C122D" w:rsidRDefault="00982D47" w:rsidP="00AB7117">
            <w:pPr>
              <w:rPr>
                <w:rFonts w:ascii="Arial" w:hAnsi="Arial" w:cs="Arial"/>
                <w:sz w:val="2"/>
                <w:szCs w:val="2"/>
              </w:rPr>
            </w:pPr>
          </w:p>
        </w:tc>
        <w:tc>
          <w:tcPr>
            <w:tcW w:w="1748" w:type="dxa"/>
            <w:gridSpan w:val="3"/>
            <w:tcBorders>
              <w:top w:val="single" w:sz="4" w:space="0" w:color="auto"/>
            </w:tcBorders>
            <w:vAlign w:val="bottom"/>
          </w:tcPr>
          <w:p w14:paraId="5C53A41E" w14:textId="77777777" w:rsidR="00982D47" w:rsidRPr="000C122D" w:rsidRDefault="00982D47" w:rsidP="00AB7117">
            <w:pPr>
              <w:rPr>
                <w:rFonts w:ascii="Arial" w:hAnsi="Arial" w:cs="Arial"/>
                <w:sz w:val="2"/>
                <w:szCs w:val="2"/>
              </w:rPr>
            </w:pPr>
          </w:p>
        </w:tc>
        <w:tc>
          <w:tcPr>
            <w:tcW w:w="2250" w:type="dxa"/>
            <w:tcBorders>
              <w:top w:val="single" w:sz="4" w:space="0" w:color="auto"/>
            </w:tcBorders>
            <w:vAlign w:val="bottom"/>
          </w:tcPr>
          <w:p w14:paraId="0FCBF788" w14:textId="77777777" w:rsidR="00982D47" w:rsidRPr="000C122D" w:rsidRDefault="00982D47" w:rsidP="00AB7117">
            <w:pPr>
              <w:rPr>
                <w:rFonts w:ascii="Arial" w:hAnsi="Arial" w:cs="Arial"/>
                <w:sz w:val="2"/>
                <w:szCs w:val="2"/>
              </w:rPr>
            </w:pPr>
          </w:p>
        </w:tc>
      </w:tr>
      <w:tr w:rsidR="007B24C8" w:rsidRPr="000C122D" w14:paraId="15CE0B90" w14:textId="77777777" w:rsidTr="007B24C8">
        <w:trPr>
          <w:trHeight w:val="288"/>
        </w:trPr>
        <w:tc>
          <w:tcPr>
            <w:tcW w:w="484" w:type="dxa"/>
            <w:vAlign w:val="bottom"/>
          </w:tcPr>
          <w:p w14:paraId="23B297EC" w14:textId="77777777" w:rsidR="003E0252" w:rsidRPr="000C122D" w:rsidRDefault="003E0252" w:rsidP="00AB7117">
            <w:pPr>
              <w:rPr>
                <w:rFonts w:ascii="Arial" w:hAnsi="Arial" w:cs="Arial"/>
                <w:sz w:val="22"/>
                <w:szCs w:val="22"/>
              </w:rPr>
            </w:pPr>
          </w:p>
        </w:tc>
        <w:tc>
          <w:tcPr>
            <w:tcW w:w="486" w:type="dxa"/>
            <w:vAlign w:val="bottom"/>
          </w:tcPr>
          <w:p w14:paraId="157AF9ED" w14:textId="721BA538" w:rsidR="003E0252" w:rsidRPr="000C122D" w:rsidRDefault="003E0252" w:rsidP="00AB7117">
            <w:pPr>
              <w:rPr>
                <w:rFonts w:ascii="Arial" w:hAnsi="Arial" w:cs="Arial"/>
                <w:sz w:val="22"/>
                <w:szCs w:val="22"/>
              </w:rPr>
            </w:pPr>
            <w:r w:rsidRPr="000C122D">
              <w:rPr>
                <w:rFonts w:ascii="Arial" w:hAnsi="Arial" w:cs="Arial"/>
                <w:sz w:val="22"/>
                <w:szCs w:val="22"/>
              </w:rPr>
              <w:t>d.</w:t>
            </w:r>
          </w:p>
        </w:tc>
        <w:tc>
          <w:tcPr>
            <w:tcW w:w="5837" w:type="dxa"/>
            <w:gridSpan w:val="18"/>
            <w:vAlign w:val="bottom"/>
          </w:tcPr>
          <w:p w14:paraId="6D411824" w14:textId="66988B4D" w:rsidR="003E0252" w:rsidRPr="000C122D" w:rsidRDefault="003E0252" w:rsidP="00AB7117">
            <w:pPr>
              <w:rPr>
                <w:rFonts w:ascii="Arial" w:hAnsi="Arial" w:cs="Arial"/>
                <w:sz w:val="22"/>
                <w:szCs w:val="22"/>
              </w:rPr>
            </w:pPr>
            <w:r w:rsidRPr="000C122D">
              <w:rPr>
                <w:rFonts w:ascii="Arial" w:hAnsi="Arial" w:cs="Arial"/>
                <w:sz w:val="22"/>
                <w:szCs w:val="22"/>
              </w:rPr>
              <w:t>Does Respondent possess or have access to firearms?</w:t>
            </w:r>
          </w:p>
        </w:tc>
        <w:tc>
          <w:tcPr>
            <w:tcW w:w="1028" w:type="dxa"/>
            <w:gridSpan w:val="2"/>
            <w:vAlign w:val="bottom"/>
          </w:tcPr>
          <w:p w14:paraId="384CB357" w14:textId="7D307577" w:rsidR="003E0252" w:rsidRPr="000C122D" w:rsidRDefault="003E0252"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2970" w:type="dxa"/>
            <w:gridSpan w:val="2"/>
            <w:vAlign w:val="bottom"/>
          </w:tcPr>
          <w:p w14:paraId="29D2C4A1" w14:textId="35E9A753" w:rsidR="003E0252" w:rsidRPr="000C122D" w:rsidRDefault="003E0252"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BA40F6" w:rsidRPr="000C122D" w14:paraId="142D766A" w14:textId="77777777" w:rsidTr="006005D2">
        <w:trPr>
          <w:trHeight w:val="288"/>
        </w:trPr>
        <w:tc>
          <w:tcPr>
            <w:tcW w:w="484" w:type="dxa"/>
            <w:vAlign w:val="bottom"/>
          </w:tcPr>
          <w:p w14:paraId="1C9E5A32" w14:textId="77777777" w:rsidR="00AB79A6" w:rsidRPr="000C122D" w:rsidRDefault="00AB79A6" w:rsidP="00AB7117">
            <w:pPr>
              <w:rPr>
                <w:rFonts w:ascii="Arial" w:hAnsi="Arial" w:cs="Arial"/>
                <w:sz w:val="22"/>
                <w:szCs w:val="22"/>
              </w:rPr>
            </w:pPr>
          </w:p>
        </w:tc>
        <w:tc>
          <w:tcPr>
            <w:tcW w:w="486" w:type="dxa"/>
            <w:vAlign w:val="bottom"/>
          </w:tcPr>
          <w:p w14:paraId="01F70390" w14:textId="3A4151D6" w:rsidR="00AB79A6" w:rsidRPr="000C122D" w:rsidRDefault="006E0710" w:rsidP="00AB7117">
            <w:pPr>
              <w:rPr>
                <w:rFonts w:ascii="Arial" w:hAnsi="Arial" w:cs="Arial"/>
                <w:sz w:val="22"/>
                <w:szCs w:val="22"/>
              </w:rPr>
            </w:pPr>
            <w:r w:rsidRPr="000C122D">
              <w:rPr>
                <w:rFonts w:ascii="Arial" w:hAnsi="Arial" w:cs="Arial"/>
                <w:sz w:val="22"/>
                <w:szCs w:val="22"/>
              </w:rPr>
              <w:t>e</w:t>
            </w:r>
            <w:r w:rsidR="00AB79A6" w:rsidRPr="000C122D">
              <w:rPr>
                <w:rFonts w:ascii="Arial" w:hAnsi="Arial" w:cs="Arial"/>
                <w:sz w:val="22"/>
                <w:szCs w:val="22"/>
              </w:rPr>
              <w:t>.</w:t>
            </w:r>
          </w:p>
        </w:tc>
        <w:tc>
          <w:tcPr>
            <w:tcW w:w="3715" w:type="dxa"/>
            <w:gridSpan w:val="8"/>
            <w:vAlign w:val="bottom"/>
          </w:tcPr>
          <w:p w14:paraId="7C506527" w14:textId="77777777" w:rsidR="00AB79A6" w:rsidRPr="000C122D" w:rsidRDefault="00AB79A6" w:rsidP="00AB7117">
            <w:pPr>
              <w:rPr>
                <w:rFonts w:ascii="Arial" w:hAnsi="Arial" w:cs="Arial"/>
                <w:sz w:val="22"/>
                <w:szCs w:val="22"/>
              </w:rPr>
            </w:pPr>
            <w:r w:rsidRPr="000C122D">
              <w:rPr>
                <w:rFonts w:ascii="Arial" w:hAnsi="Arial" w:cs="Arial"/>
                <w:sz w:val="22"/>
                <w:szCs w:val="22"/>
              </w:rPr>
              <w:t>Were any of the children present?</w:t>
            </w:r>
          </w:p>
        </w:tc>
        <w:tc>
          <w:tcPr>
            <w:tcW w:w="1199" w:type="dxa"/>
            <w:gridSpan w:val="7"/>
            <w:vAlign w:val="bottom"/>
          </w:tcPr>
          <w:p w14:paraId="33459211"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23" w:type="dxa"/>
            <w:gridSpan w:val="3"/>
            <w:vAlign w:val="bottom"/>
          </w:tcPr>
          <w:p w14:paraId="0F015B30"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3998" w:type="dxa"/>
            <w:gridSpan w:val="4"/>
            <w:vAlign w:val="bottom"/>
          </w:tcPr>
          <w:p w14:paraId="4213FF14" w14:textId="77777777" w:rsidR="00AB79A6" w:rsidRPr="000C122D" w:rsidRDefault="00AB79A6" w:rsidP="00AB7117">
            <w:pPr>
              <w:rPr>
                <w:rFonts w:ascii="Arial" w:hAnsi="Arial" w:cs="Arial"/>
                <w:sz w:val="22"/>
                <w:szCs w:val="22"/>
              </w:rPr>
            </w:pPr>
            <w:r w:rsidRPr="000C122D">
              <w:rPr>
                <w:rFonts w:ascii="Arial" w:hAnsi="Arial" w:cs="Arial"/>
                <w:sz w:val="22"/>
                <w:szCs w:val="22"/>
              </w:rPr>
              <w:t xml:space="preserve">If yes, who? </w:t>
            </w:r>
          </w:p>
        </w:tc>
      </w:tr>
      <w:tr w:rsidR="005650FD" w:rsidRPr="000C122D" w14:paraId="6D80F023" w14:textId="77777777" w:rsidTr="00AB7117">
        <w:trPr>
          <w:trHeight w:val="288"/>
        </w:trPr>
        <w:tc>
          <w:tcPr>
            <w:tcW w:w="484" w:type="dxa"/>
            <w:vAlign w:val="bottom"/>
          </w:tcPr>
          <w:p w14:paraId="2E2B60C5" w14:textId="77777777" w:rsidR="00AB79A6" w:rsidRPr="000C122D" w:rsidRDefault="00AB79A6" w:rsidP="00AB7117">
            <w:pPr>
              <w:rPr>
                <w:rFonts w:ascii="Arial" w:hAnsi="Arial" w:cs="Arial"/>
                <w:sz w:val="22"/>
                <w:szCs w:val="22"/>
              </w:rPr>
            </w:pPr>
          </w:p>
        </w:tc>
        <w:tc>
          <w:tcPr>
            <w:tcW w:w="486" w:type="dxa"/>
            <w:vAlign w:val="bottom"/>
          </w:tcPr>
          <w:p w14:paraId="512C41BA"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29E26672"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BA40F6" w:rsidRPr="000C122D" w14:paraId="25DB101A" w14:textId="77777777" w:rsidTr="006005D2">
        <w:trPr>
          <w:trHeight w:val="288"/>
        </w:trPr>
        <w:tc>
          <w:tcPr>
            <w:tcW w:w="484" w:type="dxa"/>
            <w:vAlign w:val="bottom"/>
          </w:tcPr>
          <w:p w14:paraId="06896EEC" w14:textId="77777777" w:rsidR="00AB79A6" w:rsidRPr="000C122D" w:rsidRDefault="00AB79A6" w:rsidP="00AB7117">
            <w:pPr>
              <w:rPr>
                <w:rFonts w:ascii="Arial" w:hAnsi="Arial" w:cs="Arial"/>
                <w:sz w:val="22"/>
                <w:szCs w:val="22"/>
              </w:rPr>
            </w:pPr>
          </w:p>
        </w:tc>
        <w:tc>
          <w:tcPr>
            <w:tcW w:w="486" w:type="dxa"/>
            <w:vAlign w:val="bottom"/>
          </w:tcPr>
          <w:p w14:paraId="6170FF1E" w14:textId="08FF0E3B" w:rsidR="00AB79A6" w:rsidRPr="000C122D" w:rsidRDefault="006E0710" w:rsidP="00AB7117">
            <w:pPr>
              <w:rPr>
                <w:rFonts w:ascii="Arial" w:hAnsi="Arial" w:cs="Arial"/>
                <w:sz w:val="22"/>
                <w:szCs w:val="22"/>
              </w:rPr>
            </w:pPr>
            <w:r w:rsidRPr="000C122D">
              <w:rPr>
                <w:rFonts w:ascii="Arial" w:hAnsi="Arial" w:cs="Arial"/>
                <w:sz w:val="22"/>
                <w:szCs w:val="22"/>
              </w:rPr>
              <w:t>f</w:t>
            </w:r>
            <w:r w:rsidR="00AB79A6" w:rsidRPr="000C122D">
              <w:rPr>
                <w:rFonts w:ascii="Arial" w:hAnsi="Arial" w:cs="Arial"/>
                <w:sz w:val="22"/>
                <w:szCs w:val="22"/>
              </w:rPr>
              <w:t>.</w:t>
            </w:r>
          </w:p>
        </w:tc>
        <w:tc>
          <w:tcPr>
            <w:tcW w:w="3265" w:type="dxa"/>
            <w:gridSpan w:val="5"/>
            <w:tcBorders>
              <w:top w:val="single" w:sz="4" w:space="0" w:color="000000"/>
            </w:tcBorders>
            <w:vAlign w:val="bottom"/>
          </w:tcPr>
          <w:p w14:paraId="46F80242" w14:textId="77777777" w:rsidR="00AB79A6" w:rsidRPr="000C122D" w:rsidRDefault="00AB79A6" w:rsidP="00AB7117">
            <w:pPr>
              <w:rPr>
                <w:rFonts w:ascii="Arial" w:hAnsi="Arial" w:cs="Arial"/>
                <w:sz w:val="22"/>
                <w:szCs w:val="22"/>
              </w:rPr>
            </w:pPr>
            <w:r w:rsidRPr="000C122D">
              <w:rPr>
                <w:rFonts w:ascii="Arial" w:hAnsi="Arial" w:cs="Arial"/>
                <w:sz w:val="22"/>
                <w:szCs w:val="22"/>
              </w:rPr>
              <w:t>Did anyone call the police?</w:t>
            </w:r>
          </w:p>
        </w:tc>
        <w:tc>
          <w:tcPr>
            <w:tcW w:w="1170" w:type="dxa"/>
            <w:gridSpan w:val="8"/>
            <w:tcBorders>
              <w:top w:val="single" w:sz="4" w:space="0" w:color="000000"/>
            </w:tcBorders>
            <w:vAlign w:val="bottom"/>
          </w:tcPr>
          <w:p w14:paraId="337B6815"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90" w:type="dxa"/>
            <w:gridSpan w:val="4"/>
            <w:tcBorders>
              <w:top w:val="single" w:sz="4" w:space="0" w:color="000000"/>
            </w:tcBorders>
            <w:vAlign w:val="bottom"/>
          </w:tcPr>
          <w:p w14:paraId="2054B9C2"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410" w:type="dxa"/>
            <w:gridSpan w:val="5"/>
            <w:tcBorders>
              <w:top w:val="single" w:sz="4" w:space="0" w:color="000000"/>
            </w:tcBorders>
            <w:vAlign w:val="bottom"/>
          </w:tcPr>
          <w:p w14:paraId="6D670FEE" w14:textId="77777777" w:rsidR="00AB79A6" w:rsidRPr="000C122D" w:rsidRDefault="00AB79A6" w:rsidP="00AB7117">
            <w:pPr>
              <w:rPr>
                <w:rFonts w:ascii="Arial" w:hAnsi="Arial" w:cs="Arial"/>
                <w:sz w:val="22"/>
                <w:szCs w:val="22"/>
              </w:rPr>
            </w:pPr>
            <w:r w:rsidRPr="000C122D">
              <w:rPr>
                <w:rFonts w:ascii="Arial" w:hAnsi="Arial" w:cs="Arial"/>
                <w:sz w:val="22"/>
                <w:szCs w:val="22"/>
              </w:rPr>
              <w:t>If yes, what happened?</w:t>
            </w:r>
          </w:p>
        </w:tc>
      </w:tr>
      <w:tr w:rsidR="005650FD" w:rsidRPr="000C122D" w14:paraId="0247471C" w14:textId="77777777" w:rsidTr="00AB7117">
        <w:trPr>
          <w:trHeight w:val="288"/>
        </w:trPr>
        <w:tc>
          <w:tcPr>
            <w:tcW w:w="484" w:type="dxa"/>
            <w:vAlign w:val="bottom"/>
          </w:tcPr>
          <w:p w14:paraId="60058BFC" w14:textId="77777777" w:rsidR="00AB79A6" w:rsidRPr="000C122D" w:rsidRDefault="00AB79A6" w:rsidP="00AB7117">
            <w:pPr>
              <w:rPr>
                <w:rFonts w:ascii="Arial" w:hAnsi="Arial" w:cs="Arial"/>
                <w:sz w:val="22"/>
                <w:szCs w:val="22"/>
              </w:rPr>
            </w:pPr>
          </w:p>
        </w:tc>
        <w:tc>
          <w:tcPr>
            <w:tcW w:w="486" w:type="dxa"/>
            <w:vAlign w:val="bottom"/>
          </w:tcPr>
          <w:p w14:paraId="4FD83AE2"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3557BF01"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BA40F6" w:rsidRPr="000C122D" w14:paraId="2C439BCB" w14:textId="77777777" w:rsidTr="006005D2">
        <w:trPr>
          <w:trHeight w:val="288"/>
        </w:trPr>
        <w:tc>
          <w:tcPr>
            <w:tcW w:w="484" w:type="dxa"/>
            <w:vAlign w:val="bottom"/>
          </w:tcPr>
          <w:p w14:paraId="037FA410" w14:textId="77777777" w:rsidR="00AB79A6" w:rsidRPr="000C122D" w:rsidRDefault="00AB79A6" w:rsidP="00AB7117">
            <w:pPr>
              <w:rPr>
                <w:rFonts w:ascii="Arial" w:hAnsi="Arial" w:cs="Arial"/>
                <w:sz w:val="22"/>
                <w:szCs w:val="22"/>
              </w:rPr>
            </w:pPr>
          </w:p>
        </w:tc>
        <w:tc>
          <w:tcPr>
            <w:tcW w:w="486" w:type="dxa"/>
            <w:vAlign w:val="bottom"/>
          </w:tcPr>
          <w:p w14:paraId="52C5B7B4" w14:textId="71FA74A0" w:rsidR="00AB79A6" w:rsidRPr="000C122D" w:rsidRDefault="006E0710" w:rsidP="00AB7117">
            <w:pPr>
              <w:rPr>
                <w:rFonts w:ascii="Arial" w:hAnsi="Arial" w:cs="Arial"/>
                <w:sz w:val="22"/>
                <w:szCs w:val="22"/>
              </w:rPr>
            </w:pPr>
            <w:r w:rsidRPr="000C122D">
              <w:rPr>
                <w:rFonts w:ascii="Arial" w:hAnsi="Arial" w:cs="Arial"/>
                <w:sz w:val="22"/>
                <w:szCs w:val="22"/>
              </w:rPr>
              <w:t>g</w:t>
            </w:r>
            <w:r w:rsidR="00AB79A6" w:rsidRPr="000C122D">
              <w:rPr>
                <w:rFonts w:ascii="Arial" w:hAnsi="Arial" w:cs="Arial"/>
                <w:sz w:val="22"/>
                <w:szCs w:val="22"/>
              </w:rPr>
              <w:t>.</w:t>
            </w:r>
          </w:p>
        </w:tc>
        <w:tc>
          <w:tcPr>
            <w:tcW w:w="2185" w:type="dxa"/>
            <w:gridSpan w:val="2"/>
            <w:vAlign w:val="bottom"/>
          </w:tcPr>
          <w:p w14:paraId="06256693" w14:textId="77777777" w:rsidR="00AB79A6" w:rsidRPr="000C122D" w:rsidRDefault="00AB79A6" w:rsidP="00AB7117">
            <w:pPr>
              <w:rPr>
                <w:rFonts w:ascii="Arial" w:hAnsi="Arial" w:cs="Arial"/>
                <w:sz w:val="22"/>
                <w:szCs w:val="22"/>
              </w:rPr>
            </w:pPr>
            <w:r w:rsidRPr="000C122D">
              <w:rPr>
                <w:rFonts w:ascii="Arial" w:hAnsi="Arial" w:cs="Arial"/>
                <w:sz w:val="22"/>
                <w:szCs w:val="22"/>
              </w:rPr>
              <w:t>Were you injured?</w:t>
            </w:r>
          </w:p>
        </w:tc>
        <w:tc>
          <w:tcPr>
            <w:tcW w:w="1170" w:type="dxa"/>
            <w:gridSpan w:val="4"/>
            <w:vAlign w:val="bottom"/>
          </w:tcPr>
          <w:p w14:paraId="63DCD910"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00" w:type="dxa"/>
            <w:gridSpan w:val="5"/>
            <w:vAlign w:val="bottom"/>
          </w:tcPr>
          <w:p w14:paraId="2A80157A"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5580" w:type="dxa"/>
            <w:gridSpan w:val="11"/>
            <w:vAlign w:val="bottom"/>
          </w:tcPr>
          <w:p w14:paraId="0EC4BAEC" w14:textId="77777777" w:rsidR="00AB79A6" w:rsidRPr="000C122D" w:rsidRDefault="00AB79A6" w:rsidP="00AB7117">
            <w:pPr>
              <w:rPr>
                <w:rFonts w:ascii="Arial" w:hAnsi="Arial" w:cs="Arial"/>
                <w:sz w:val="22"/>
                <w:szCs w:val="22"/>
              </w:rPr>
            </w:pPr>
            <w:r w:rsidRPr="000C122D">
              <w:rPr>
                <w:rFonts w:ascii="Arial" w:hAnsi="Arial" w:cs="Arial"/>
                <w:sz w:val="22"/>
                <w:szCs w:val="22"/>
              </w:rPr>
              <w:t>If yes, describe your injuries:</w:t>
            </w:r>
          </w:p>
        </w:tc>
      </w:tr>
      <w:tr w:rsidR="005650FD" w:rsidRPr="000C122D" w14:paraId="7BC3FE40" w14:textId="77777777" w:rsidTr="00AB7117">
        <w:trPr>
          <w:trHeight w:val="288"/>
        </w:trPr>
        <w:tc>
          <w:tcPr>
            <w:tcW w:w="484" w:type="dxa"/>
            <w:vAlign w:val="bottom"/>
          </w:tcPr>
          <w:p w14:paraId="38BC8D18" w14:textId="77777777" w:rsidR="00AB79A6" w:rsidRPr="000C122D" w:rsidRDefault="00AB79A6" w:rsidP="00AB7117">
            <w:pPr>
              <w:rPr>
                <w:rFonts w:ascii="Arial" w:hAnsi="Arial" w:cs="Arial"/>
                <w:sz w:val="22"/>
                <w:szCs w:val="22"/>
              </w:rPr>
            </w:pPr>
          </w:p>
        </w:tc>
        <w:tc>
          <w:tcPr>
            <w:tcW w:w="486" w:type="dxa"/>
            <w:vAlign w:val="bottom"/>
          </w:tcPr>
          <w:p w14:paraId="347D9D19"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52009795"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2069854B" w14:textId="77777777" w:rsidTr="00AB7117">
        <w:trPr>
          <w:trHeight w:val="288"/>
        </w:trPr>
        <w:tc>
          <w:tcPr>
            <w:tcW w:w="484" w:type="dxa"/>
            <w:vAlign w:val="bottom"/>
          </w:tcPr>
          <w:p w14:paraId="28FDD643" w14:textId="77777777" w:rsidR="00AB79A6" w:rsidRPr="000C122D" w:rsidRDefault="00AB79A6" w:rsidP="00AB7117">
            <w:pPr>
              <w:rPr>
                <w:rFonts w:ascii="Arial" w:hAnsi="Arial" w:cs="Arial"/>
                <w:sz w:val="22"/>
                <w:szCs w:val="22"/>
              </w:rPr>
            </w:pPr>
          </w:p>
        </w:tc>
        <w:tc>
          <w:tcPr>
            <w:tcW w:w="486" w:type="dxa"/>
            <w:vAlign w:val="bottom"/>
          </w:tcPr>
          <w:p w14:paraId="2D11894E"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14CD3B52"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314E0B76" w14:textId="77777777" w:rsidTr="00AB7117">
        <w:trPr>
          <w:trHeight w:val="288"/>
        </w:trPr>
        <w:tc>
          <w:tcPr>
            <w:tcW w:w="484" w:type="dxa"/>
            <w:vAlign w:val="bottom"/>
          </w:tcPr>
          <w:p w14:paraId="0B2B532F" w14:textId="77777777" w:rsidR="00AB79A6" w:rsidRPr="000C122D" w:rsidRDefault="00AB79A6" w:rsidP="00AB7117">
            <w:pPr>
              <w:rPr>
                <w:rFonts w:ascii="Arial" w:hAnsi="Arial" w:cs="Arial"/>
                <w:sz w:val="22"/>
                <w:szCs w:val="22"/>
              </w:rPr>
            </w:pPr>
          </w:p>
        </w:tc>
        <w:tc>
          <w:tcPr>
            <w:tcW w:w="486" w:type="dxa"/>
            <w:vAlign w:val="bottom"/>
          </w:tcPr>
          <w:p w14:paraId="1822E9C0"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0E6E1CA8"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6C890BAA" w14:textId="77777777" w:rsidTr="00AB7117">
        <w:trPr>
          <w:trHeight w:val="288"/>
        </w:trPr>
        <w:tc>
          <w:tcPr>
            <w:tcW w:w="484" w:type="dxa"/>
            <w:vAlign w:val="bottom"/>
          </w:tcPr>
          <w:p w14:paraId="1A1A6AB6" w14:textId="77777777" w:rsidR="00AB79A6" w:rsidRPr="000C122D" w:rsidRDefault="00AB79A6" w:rsidP="00AB7117">
            <w:pPr>
              <w:rPr>
                <w:rFonts w:ascii="Arial" w:hAnsi="Arial" w:cs="Arial"/>
                <w:sz w:val="22"/>
                <w:szCs w:val="22"/>
              </w:rPr>
            </w:pPr>
          </w:p>
        </w:tc>
        <w:tc>
          <w:tcPr>
            <w:tcW w:w="486" w:type="dxa"/>
            <w:vAlign w:val="bottom"/>
          </w:tcPr>
          <w:p w14:paraId="027C8E7B"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7F72A74C"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6F965926" w14:textId="77777777" w:rsidTr="00AB7117">
        <w:trPr>
          <w:trHeight w:val="288"/>
        </w:trPr>
        <w:tc>
          <w:tcPr>
            <w:tcW w:w="484" w:type="dxa"/>
            <w:vAlign w:val="bottom"/>
          </w:tcPr>
          <w:p w14:paraId="60916FAB" w14:textId="77777777" w:rsidR="00AB79A6" w:rsidRPr="000C122D" w:rsidRDefault="00AB79A6" w:rsidP="00AB7117">
            <w:pPr>
              <w:rPr>
                <w:rFonts w:ascii="Arial" w:hAnsi="Arial" w:cs="Arial"/>
                <w:sz w:val="22"/>
                <w:szCs w:val="22"/>
              </w:rPr>
            </w:pPr>
          </w:p>
        </w:tc>
        <w:tc>
          <w:tcPr>
            <w:tcW w:w="486" w:type="dxa"/>
            <w:vAlign w:val="bottom"/>
          </w:tcPr>
          <w:p w14:paraId="4675D726"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31CBB974"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2AB2E126" w14:textId="77777777" w:rsidTr="00AB7117">
        <w:trPr>
          <w:trHeight w:val="288"/>
        </w:trPr>
        <w:tc>
          <w:tcPr>
            <w:tcW w:w="484" w:type="dxa"/>
            <w:vAlign w:val="bottom"/>
          </w:tcPr>
          <w:p w14:paraId="75E707FA" w14:textId="77777777" w:rsidR="00AB79A6" w:rsidRPr="000C122D" w:rsidRDefault="00AB79A6" w:rsidP="00AB7117">
            <w:pPr>
              <w:rPr>
                <w:rFonts w:ascii="Arial" w:hAnsi="Arial" w:cs="Arial"/>
                <w:sz w:val="22"/>
                <w:szCs w:val="22"/>
              </w:rPr>
            </w:pPr>
          </w:p>
        </w:tc>
        <w:tc>
          <w:tcPr>
            <w:tcW w:w="486" w:type="dxa"/>
            <w:vAlign w:val="bottom"/>
          </w:tcPr>
          <w:p w14:paraId="3B2A07B8" w14:textId="77777777" w:rsidR="00AB79A6" w:rsidRPr="000C122D" w:rsidRDefault="00AB79A6" w:rsidP="00AB7117">
            <w:pPr>
              <w:rPr>
                <w:rFonts w:ascii="Arial" w:hAnsi="Arial" w:cs="Arial"/>
                <w:sz w:val="22"/>
                <w:szCs w:val="22"/>
              </w:rPr>
            </w:pPr>
          </w:p>
        </w:tc>
        <w:tc>
          <w:tcPr>
            <w:tcW w:w="9835" w:type="dxa"/>
            <w:gridSpan w:val="22"/>
            <w:tcBorders>
              <w:bottom w:val="single" w:sz="4" w:space="0" w:color="000000"/>
            </w:tcBorders>
            <w:vAlign w:val="bottom"/>
          </w:tcPr>
          <w:p w14:paraId="5676E819"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CB0ADE" w:rsidRPr="000C122D" w14:paraId="09E4FFC2" w14:textId="77777777" w:rsidTr="006005D2">
        <w:trPr>
          <w:trHeight w:val="288"/>
        </w:trPr>
        <w:tc>
          <w:tcPr>
            <w:tcW w:w="484" w:type="dxa"/>
            <w:vAlign w:val="bottom"/>
          </w:tcPr>
          <w:p w14:paraId="2B742F05" w14:textId="77777777" w:rsidR="00AB79A6" w:rsidRPr="000C122D" w:rsidRDefault="00AB79A6" w:rsidP="00AB7117">
            <w:pPr>
              <w:rPr>
                <w:rFonts w:ascii="Arial" w:hAnsi="Arial" w:cs="Arial"/>
                <w:sz w:val="22"/>
                <w:szCs w:val="22"/>
              </w:rPr>
            </w:pPr>
          </w:p>
        </w:tc>
        <w:tc>
          <w:tcPr>
            <w:tcW w:w="486" w:type="dxa"/>
            <w:vAlign w:val="bottom"/>
          </w:tcPr>
          <w:p w14:paraId="233C9FD8" w14:textId="66FB821B" w:rsidR="00AB79A6" w:rsidRPr="000C122D" w:rsidRDefault="006E0710" w:rsidP="00AB7117">
            <w:pPr>
              <w:rPr>
                <w:rFonts w:ascii="Arial" w:hAnsi="Arial" w:cs="Arial"/>
                <w:sz w:val="22"/>
                <w:szCs w:val="22"/>
              </w:rPr>
            </w:pPr>
            <w:r w:rsidRPr="000C122D">
              <w:rPr>
                <w:rFonts w:ascii="Arial" w:hAnsi="Arial" w:cs="Arial"/>
                <w:sz w:val="22"/>
                <w:szCs w:val="22"/>
              </w:rPr>
              <w:t>h</w:t>
            </w:r>
            <w:r w:rsidR="00AB79A6" w:rsidRPr="000C122D">
              <w:rPr>
                <w:rFonts w:ascii="Arial" w:hAnsi="Arial" w:cs="Arial"/>
                <w:sz w:val="22"/>
                <w:szCs w:val="22"/>
              </w:rPr>
              <w:t>.</w:t>
            </w:r>
          </w:p>
        </w:tc>
        <w:tc>
          <w:tcPr>
            <w:tcW w:w="3265" w:type="dxa"/>
            <w:gridSpan w:val="5"/>
            <w:vAlign w:val="bottom"/>
          </w:tcPr>
          <w:p w14:paraId="67CCF0D1" w14:textId="77777777" w:rsidR="00AB79A6" w:rsidRPr="000C122D" w:rsidRDefault="00AB79A6" w:rsidP="00AB7117">
            <w:pPr>
              <w:rPr>
                <w:rFonts w:ascii="Arial" w:hAnsi="Arial" w:cs="Arial"/>
                <w:sz w:val="22"/>
                <w:szCs w:val="22"/>
              </w:rPr>
            </w:pPr>
            <w:r w:rsidRPr="000C122D">
              <w:rPr>
                <w:rFonts w:ascii="Arial" w:hAnsi="Arial" w:cs="Arial"/>
                <w:sz w:val="22"/>
                <w:szCs w:val="22"/>
              </w:rPr>
              <w:t>Did you seek medical care?</w:t>
            </w:r>
          </w:p>
        </w:tc>
        <w:tc>
          <w:tcPr>
            <w:tcW w:w="1080" w:type="dxa"/>
            <w:gridSpan w:val="7"/>
            <w:vAlign w:val="bottom"/>
          </w:tcPr>
          <w:p w14:paraId="3C3F697A"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5490" w:type="dxa"/>
            <w:gridSpan w:val="10"/>
            <w:vAlign w:val="bottom"/>
          </w:tcPr>
          <w:p w14:paraId="67BE4835"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804966" w:rsidRPr="000C122D" w14:paraId="5004BE61" w14:textId="77777777" w:rsidTr="006005D2">
        <w:trPr>
          <w:trHeight w:val="288"/>
        </w:trPr>
        <w:tc>
          <w:tcPr>
            <w:tcW w:w="484" w:type="dxa"/>
            <w:vAlign w:val="bottom"/>
          </w:tcPr>
          <w:p w14:paraId="6841EECD" w14:textId="77777777" w:rsidR="00804966" w:rsidRPr="000C122D" w:rsidRDefault="00804966" w:rsidP="00AB7117">
            <w:pPr>
              <w:rPr>
                <w:rFonts w:ascii="Arial" w:hAnsi="Arial" w:cs="Arial"/>
                <w:sz w:val="22"/>
                <w:szCs w:val="22"/>
              </w:rPr>
            </w:pPr>
          </w:p>
        </w:tc>
        <w:tc>
          <w:tcPr>
            <w:tcW w:w="5400" w:type="dxa"/>
            <w:gridSpan w:val="16"/>
            <w:vAlign w:val="bottom"/>
          </w:tcPr>
          <w:p w14:paraId="44732948" w14:textId="77777777" w:rsidR="00804966" w:rsidRPr="000C122D" w:rsidRDefault="00804966" w:rsidP="00AB7117">
            <w:pPr>
              <w:rPr>
                <w:rFonts w:ascii="Arial" w:hAnsi="Arial" w:cs="Arial"/>
                <w:sz w:val="22"/>
                <w:szCs w:val="22"/>
              </w:rPr>
            </w:pPr>
          </w:p>
        </w:tc>
        <w:tc>
          <w:tcPr>
            <w:tcW w:w="1141" w:type="dxa"/>
            <w:gridSpan w:val="4"/>
            <w:vAlign w:val="bottom"/>
          </w:tcPr>
          <w:p w14:paraId="11037DD6" w14:textId="77777777" w:rsidR="00804966" w:rsidRPr="000C122D" w:rsidRDefault="00804966" w:rsidP="00AB7117">
            <w:pPr>
              <w:rPr>
                <w:rFonts w:ascii="Arial" w:hAnsi="Arial" w:cs="Arial"/>
                <w:sz w:val="22"/>
                <w:szCs w:val="22"/>
              </w:rPr>
            </w:pPr>
          </w:p>
        </w:tc>
        <w:tc>
          <w:tcPr>
            <w:tcW w:w="3780" w:type="dxa"/>
            <w:gridSpan w:val="3"/>
            <w:vAlign w:val="bottom"/>
          </w:tcPr>
          <w:p w14:paraId="4DFF2394" w14:textId="77777777" w:rsidR="00804966" w:rsidRPr="000C122D" w:rsidRDefault="00804966" w:rsidP="00AB7117">
            <w:pPr>
              <w:rPr>
                <w:rFonts w:ascii="Arial" w:hAnsi="Arial" w:cs="Arial"/>
                <w:sz w:val="22"/>
                <w:szCs w:val="22"/>
              </w:rPr>
            </w:pPr>
          </w:p>
        </w:tc>
      </w:tr>
      <w:tr w:rsidR="00564744" w:rsidRPr="000C122D" w14:paraId="46A8CD69" w14:textId="77777777" w:rsidTr="006005D2">
        <w:trPr>
          <w:trHeight w:val="288"/>
        </w:trPr>
        <w:tc>
          <w:tcPr>
            <w:tcW w:w="484" w:type="dxa"/>
            <w:vAlign w:val="bottom"/>
          </w:tcPr>
          <w:p w14:paraId="31347B89" w14:textId="1C1865E7" w:rsidR="00AB79A6" w:rsidRPr="000C122D" w:rsidRDefault="00804966" w:rsidP="00AB7117">
            <w:pPr>
              <w:rPr>
                <w:rFonts w:ascii="Arial" w:hAnsi="Arial" w:cs="Arial"/>
                <w:sz w:val="22"/>
                <w:szCs w:val="22"/>
              </w:rPr>
            </w:pPr>
            <w:r w:rsidRPr="000C122D">
              <w:rPr>
                <w:rFonts w:ascii="Arial" w:hAnsi="Arial" w:cs="Arial"/>
                <w:sz w:val="22"/>
                <w:szCs w:val="22"/>
              </w:rPr>
              <w:t>3</w:t>
            </w:r>
            <w:r w:rsidR="00AB79A6" w:rsidRPr="000C122D">
              <w:rPr>
                <w:rFonts w:ascii="Arial" w:hAnsi="Arial" w:cs="Arial"/>
                <w:sz w:val="22"/>
                <w:szCs w:val="22"/>
              </w:rPr>
              <w:t>.</w:t>
            </w:r>
          </w:p>
        </w:tc>
        <w:tc>
          <w:tcPr>
            <w:tcW w:w="5400" w:type="dxa"/>
            <w:gridSpan w:val="16"/>
            <w:vAlign w:val="bottom"/>
          </w:tcPr>
          <w:p w14:paraId="45740A3D" w14:textId="77777777" w:rsidR="00AB79A6" w:rsidRPr="000C122D" w:rsidRDefault="00AB79A6" w:rsidP="00AB7117">
            <w:pPr>
              <w:rPr>
                <w:rFonts w:ascii="Arial" w:hAnsi="Arial" w:cs="Arial"/>
                <w:sz w:val="22"/>
                <w:szCs w:val="22"/>
              </w:rPr>
            </w:pPr>
            <w:r w:rsidRPr="000C122D">
              <w:rPr>
                <w:rFonts w:ascii="Arial" w:hAnsi="Arial" w:cs="Arial"/>
                <w:sz w:val="22"/>
                <w:szCs w:val="22"/>
              </w:rPr>
              <w:t xml:space="preserve">Has the Respondent threatened or hurt you </w:t>
            </w:r>
            <w:r w:rsidRPr="000C122D">
              <w:rPr>
                <w:rFonts w:ascii="Arial" w:hAnsi="Arial" w:cs="Arial"/>
                <w:b/>
                <w:bCs/>
                <w:i/>
                <w:iCs/>
                <w:sz w:val="22"/>
                <w:szCs w:val="22"/>
              </w:rPr>
              <w:t>before</w:t>
            </w:r>
            <w:r w:rsidRPr="000C122D">
              <w:rPr>
                <w:rFonts w:ascii="Arial" w:hAnsi="Arial" w:cs="Arial"/>
                <w:sz w:val="22"/>
                <w:szCs w:val="22"/>
              </w:rPr>
              <w:t>?</w:t>
            </w:r>
          </w:p>
        </w:tc>
        <w:tc>
          <w:tcPr>
            <w:tcW w:w="1141" w:type="dxa"/>
            <w:gridSpan w:val="4"/>
            <w:vAlign w:val="bottom"/>
          </w:tcPr>
          <w:p w14:paraId="0FB9AD57"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3780" w:type="dxa"/>
            <w:gridSpan w:val="3"/>
            <w:vAlign w:val="bottom"/>
          </w:tcPr>
          <w:p w14:paraId="613B9AA6"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5650FD" w:rsidRPr="000C122D" w14:paraId="54CF9A5A" w14:textId="77777777" w:rsidTr="006005D2">
        <w:trPr>
          <w:trHeight w:val="288"/>
        </w:trPr>
        <w:tc>
          <w:tcPr>
            <w:tcW w:w="484" w:type="dxa"/>
            <w:vAlign w:val="bottom"/>
          </w:tcPr>
          <w:p w14:paraId="54DD1FB1" w14:textId="77777777" w:rsidR="00AB79A6" w:rsidRPr="000C122D" w:rsidRDefault="00AB79A6" w:rsidP="00AB7117">
            <w:pPr>
              <w:rPr>
                <w:rFonts w:ascii="Arial" w:hAnsi="Arial" w:cs="Arial"/>
                <w:sz w:val="22"/>
                <w:szCs w:val="22"/>
              </w:rPr>
            </w:pPr>
          </w:p>
        </w:tc>
        <w:tc>
          <w:tcPr>
            <w:tcW w:w="10321" w:type="dxa"/>
            <w:gridSpan w:val="23"/>
            <w:vAlign w:val="bottom"/>
          </w:tcPr>
          <w:p w14:paraId="4215AE61" w14:textId="267B2BF2" w:rsidR="00AB79A6" w:rsidRPr="000C122D" w:rsidRDefault="00AB79A6" w:rsidP="00AB7117">
            <w:pPr>
              <w:rPr>
                <w:rFonts w:ascii="Arial" w:hAnsi="Arial" w:cs="Arial"/>
                <w:sz w:val="22"/>
                <w:szCs w:val="22"/>
              </w:rPr>
            </w:pPr>
            <w:r w:rsidRPr="000C122D">
              <w:rPr>
                <w:rFonts w:ascii="Arial" w:hAnsi="Arial" w:cs="Arial"/>
                <w:sz w:val="22"/>
                <w:szCs w:val="22"/>
              </w:rPr>
              <w:t>If so, describe below how the Respondent threatened or hurt you, including date(s) if possible.</w:t>
            </w:r>
          </w:p>
        </w:tc>
      </w:tr>
      <w:tr w:rsidR="005650FD" w:rsidRPr="000C122D" w14:paraId="01602C71" w14:textId="77777777" w:rsidTr="00AB7117">
        <w:trPr>
          <w:trHeight w:val="288"/>
        </w:trPr>
        <w:tc>
          <w:tcPr>
            <w:tcW w:w="484" w:type="dxa"/>
            <w:vAlign w:val="bottom"/>
          </w:tcPr>
          <w:p w14:paraId="3B6143BD" w14:textId="77777777" w:rsidR="00AB79A6" w:rsidRPr="000C122D" w:rsidRDefault="00AB79A6" w:rsidP="00AB7117">
            <w:pPr>
              <w:rPr>
                <w:rFonts w:ascii="Arial" w:hAnsi="Arial" w:cs="Arial"/>
                <w:sz w:val="22"/>
                <w:szCs w:val="22"/>
              </w:rPr>
            </w:pPr>
          </w:p>
        </w:tc>
        <w:tc>
          <w:tcPr>
            <w:tcW w:w="10321" w:type="dxa"/>
            <w:gridSpan w:val="23"/>
            <w:tcBorders>
              <w:bottom w:val="single" w:sz="4" w:space="0" w:color="000000"/>
            </w:tcBorders>
            <w:vAlign w:val="bottom"/>
          </w:tcPr>
          <w:p w14:paraId="1D7089B8"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443E094A" w14:textId="77777777" w:rsidTr="00AB7117">
        <w:trPr>
          <w:trHeight w:val="288"/>
        </w:trPr>
        <w:tc>
          <w:tcPr>
            <w:tcW w:w="484" w:type="dxa"/>
            <w:vAlign w:val="bottom"/>
          </w:tcPr>
          <w:p w14:paraId="6195A14C" w14:textId="77777777" w:rsidR="00AB79A6" w:rsidRPr="000C122D" w:rsidRDefault="00AB79A6" w:rsidP="00AB7117">
            <w:pPr>
              <w:rPr>
                <w:rFonts w:ascii="Arial" w:hAnsi="Arial" w:cs="Arial"/>
                <w:sz w:val="22"/>
                <w:szCs w:val="22"/>
              </w:rPr>
            </w:pPr>
          </w:p>
        </w:tc>
        <w:tc>
          <w:tcPr>
            <w:tcW w:w="10321" w:type="dxa"/>
            <w:gridSpan w:val="23"/>
            <w:tcBorders>
              <w:top w:val="single" w:sz="4" w:space="0" w:color="000000"/>
              <w:bottom w:val="single" w:sz="4" w:space="0" w:color="auto"/>
            </w:tcBorders>
            <w:vAlign w:val="bottom"/>
          </w:tcPr>
          <w:p w14:paraId="4459CDE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15A86DA2" w14:textId="77777777" w:rsidTr="00AB7117">
        <w:trPr>
          <w:trHeight w:val="288"/>
        </w:trPr>
        <w:tc>
          <w:tcPr>
            <w:tcW w:w="484" w:type="dxa"/>
            <w:vAlign w:val="bottom"/>
          </w:tcPr>
          <w:p w14:paraId="7480B099" w14:textId="77777777" w:rsidR="00AB79A6" w:rsidRPr="000C122D" w:rsidRDefault="00AB79A6" w:rsidP="00AB7117">
            <w:pPr>
              <w:rPr>
                <w:rFonts w:ascii="Arial" w:hAnsi="Arial" w:cs="Arial"/>
                <w:sz w:val="22"/>
                <w:szCs w:val="22"/>
              </w:rPr>
            </w:pPr>
          </w:p>
        </w:tc>
        <w:tc>
          <w:tcPr>
            <w:tcW w:w="10321" w:type="dxa"/>
            <w:gridSpan w:val="23"/>
            <w:tcBorders>
              <w:bottom w:val="single" w:sz="4" w:space="0" w:color="auto"/>
            </w:tcBorders>
            <w:vAlign w:val="bottom"/>
          </w:tcPr>
          <w:p w14:paraId="0803D253"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3FD027D2" w14:textId="77777777" w:rsidTr="00AB7117">
        <w:trPr>
          <w:trHeight w:val="288"/>
        </w:trPr>
        <w:tc>
          <w:tcPr>
            <w:tcW w:w="484" w:type="dxa"/>
            <w:vAlign w:val="bottom"/>
          </w:tcPr>
          <w:p w14:paraId="79828B28" w14:textId="77777777" w:rsidR="00AB79A6" w:rsidRPr="000C122D" w:rsidRDefault="00AB79A6" w:rsidP="00AB7117">
            <w:pPr>
              <w:rPr>
                <w:rFonts w:ascii="Arial" w:hAnsi="Arial" w:cs="Arial"/>
                <w:sz w:val="22"/>
                <w:szCs w:val="22"/>
              </w:rPr>
            </w:pPr>
          </w:p>
        </w:tc>
        <w:tc>
          <w:tcPr>
            <w:tcW w:w="10321" w:type="dxa"/>
            <w:gridSpan w:val="23"/>
            <w:tcBorders>
              <w:top w:val="single" w:sz="4" w:space="0" w:color="auto"/>
              <w:bottom w:val="single" w:sz="4" w:space="0" w:color="000000"/>
            </w:tcBorders>
            <w:vAlign w:val="bottom"/>
          </w:tcPr>
          <w:p w14:paraId="20217D49"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6649DD2B" w14:textId="77777777" w:rsidTr="00AB7117">
        <w:trPr>
          <w:trHeight w:val="288"/>
        </w:trPr>
        <w:tc>
          <w:tcPr>
            <w:tcW w:w="484" w:type="dxa"/>
            <w:vAlign w:val="bottom"/>
          </w:tcPr>
          <w:p w14:paraId="2F947603" w14:textId="77777777" w:rsidR="00AB79A6" w:rsidRPr="000C122D" w:rsidRDefault="00AB79A6" w:rsidP="00AB7117">
            <w:pPr>
              <w:rPr>
                <w:rFonts w:ascii="Arial" w:hAnsi="Arial" w:cs="Arial"/>
                <w:sz w:val="22"/>
                <w:szCs w:val="22"/>
              </w:rPr>
            </w:pPr>
          </w:p>
        </w:tc>
        <w:tc>
          <w:tcPr>
            <w:tcW w:w="10321" w:type="dxa"/>
            <w:gridSpan w:val="23"/>
            <w:tcBorders>
              <w:top w:val="single" w:sz="4" w:space="0" w:color="000000"/>
              <w:bottom w:val="single" w:sz="4" w:space="0" w:color="000000"/>
            </w:tcBorders>
            <w:vAlign w:val="bottom"/>
          </w:tcPr>
          <w:p w14:paraId="6D8018F2"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61C00839" w14:textId="77777777" w:rsidTr="00AB7117">
        <w:trPr>
          <w:trHeight w:val="288"/>
        </w:trPr>
        <w:tc>
          <w:tcPr>
            <w:tcW w:w="484" w:type="dxa"/>
            <w:vAlign w:val="bottom"/>
          </w:tcPr>
          <w:p w14:paraId="3AB6B222" w14:textId="77777777" w:rsidR="00AB79A6" w:rsidRPr="000C122D" w:rsidRDefault="00AB79A6" w:rsidP="00AB7117">
            <w:pPr>
              <w:rPr>
                <w:rFonts w:ascii="Arial" w:hAnsi="Arial" w:cs="Arial"/>
                <w:sz w:val="22"/>
                <w:szCs w:val="22"/>
              </w:rPr>
            </w:pPr>
          </w:p>
        </w:tc>
        <w:tc>
          <w:tcPr>
            <w:tcW w:w="10321" w:type="dxa"/>
            <w:gridSpan w:val="23"/>
            <w:tcBorders>
              <w:top w:val="single" w:sz="4" w:space="0" w:color="000000"/>
              <w:bottom w:val="single" w:sz="4" w:space="0" w:color="000000"/>
            </w:tcBorders>
            <w:vAlign w:val="bottom"/>
          </w:tcPr>
          <w:p w14:paraId="0DDC9154"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2FA7798A" w14:textId="77777777" w:rsidR="00DF12AE" w:rsidRPr="000C122D" w:rsidRDefault="00DF12AE">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400"/>
        <w:gridCol w:w="86"/>
        <w:gridCol w:w="2005"/>
        <w:gridCol w:w="990"/>
        <w:gridCol w:w="90"/>
        <w:gridCol w:w="180"/>
        <w:gridCol w:w="594"/>
        <w:gridCol w:w="166"/>
        <w:gridCol w:w="140"/>
        <w:gridCol w:w="270"/>
        <w:gridCol w:w="479"/>
        <w:gridCol w:w="241"/>
        <w:gridCol w:w="180"/>
        <w:gridCol w:w="502"/>
        <w:gridCol w:w="218"/>
        <w:gridCol w:w="810"/>
        <w:gridCol w:w="720"/>
        <w:gridCol w:w="2250"/>
      </w:tblGrid>
      <w:tr w:rsidR="00BA40F6" w:rsidRPr="000C122D" w14:paraId="38FD2E8E" w14:textId="77777777" w:rsidTr="006005D2">
        <w:trPr>
          <w:trHeight w:val="288"/>
        </w:trPr>
        <w:tc>
          <w:tcPr>
            <w:tcW w:w="484" w:type="dxa"/>
            <w:vAlign w:val="bottom"/>
          </w:tcPr>
          <w:p w14:paraId="1F086234" w14:textId="77777777" w:rsidR="00AB79A6" w:rsidRPr="000C122D" w:rsidRDefault="00AB79A6" w:rsidP="00AB7117">
            <w:pPr>
              <w:rPr>
                <w:rFonts w:ascii="Arial" w:hAnsi="Arial" w:cs="Arial"/>
                <w:sz w:val="22"/>
                <w:szCs w:val="22"/>
              </w:rPr>
            </w:pPr>
          </w:p>
        </w:tc>
        <w:tc>
          <w:tcPr>
            <w:tcW w:w="486" w:type="dxa"/>
            <w:gridSpan w:val="2"/>
            <w:vAlign w:val="bottom"/>
          </w:tcPr>
          <w:p w14:paraId="1FAC2329" w14:textId="77777777" w:rsidR="00AB79A6" w:rsidRPr="000C122D" w:rsidRDefault="00AB79A6" w:rsidP="00AB7117">
            <w:pPr>
              <w:rPr>
                <w:rFonts w:ascii="Arial" w:hAnsi="Arial" w:cs="Arial"/>
                <w:sz w:val="22"/>
                <w:szCs w:val="22"/>
              </w:rPr>
            </w:pPr>
            <w:r w:rsidRPr="000C122D">
              <w:rPr>
                <w:rFonts w:ascii="Arial" w:hAnsi="Arial" w:cs="Arial"/>
                <w:sz w:val="22"/>
                <w:szCs w:val="22"/>
              </w:rPr>
              <w:t>a.</w:t>
            </w:r>
          </w:p>
        </w:tc>
        <w:tc>
          <w:tcPr>
            <w:tcW w:w="3265" w:type="dxa"/>
            <w:gridSpan w:val="4"/>
            <w:vAlign w:val="bottom"/>
          </w:tcPr>
          <w:p w14:paraId="29CD8D33" w14:textId="77777777" w:rsidR="00AB79A6" w:rsidRPr="000C122D" w:rsidRDefault="00AB79A6" w:rsidP="00AB7117">
            <w:pPr>
              <w:rPr>
                <w:rFonts w:ascii="Arial" w:hAnsi="Arial" w:cs="Arial"/>
                <w:sz w:val="22"/>
                <w:szCs w:val="22"/>
              </w:rPr>
            </w:pPr>
            <w:r w:rsidRPr="000C122D">
              <w:rPr>
                <w:rFonts w:ascii="Arial" w:hAnsi="Arial" w:cs="Arial"/>
                <w:sz w:val="22"/>
                <w:szCs w:val="22"/>
              </w:rPr>
              <w:t>Were weapons ever involved?</w:t>
            </w:r>
          </w:p>
        </w:tc>
        <w:tc>
          <w:tcPr>
            <w:tcW w:w="1170" w:type="dxa"/>
            <w:gridSpan w:val="4"/>
            <w:vAlign w:val="bottom"/>
          </w:tcPr>
          <w:p w14:paraId="4DAEA4EF"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00" w:type="dxa"/>
            <w:gridSpan w:val="3"/>
            <w:vAlign w:val="bottom"/>
          </w:tcPr>
          <w:p w14:paraId="3FFA42A3"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500" w:type="dxa"/>
            <w:gridSpan w:val="5"/>
            <w:vAlign w:val="bottom"/>
          </w:tcPr>
          <w:p w14:paraId="7EDB2A92" w14:textId="77777777" w:rsidR="00AB79A6" w:rsidRPr="000C122D" w:rsidRDefault="00AB79A6" w:rsidP="00AB7117">
            <w:pPr>
              <w:rPr>
                <w:rFonts w:ascii="Arial" w:hAnsi="Arial" w:cs="Arial"/>
                <w:sz w:val="22"/>
                <w:szCs w:val="22"/>
              </w:rPr>
            </w:pPr>
            <w:r w:rsidRPr="000C122D">
              <w:rPr>
                <w:rFonts w:ascii="Arial" w:hAnsi="Arial" w:cs="Arial"/>
                <w:sz w:val="22"/>
                <w:szCs w:val="22"/>
              </w:rPr>
              <w:t xml:space="preserve">If yes, what kind? </w:t>
            </w:r>
          </w:p>
        </w:tc>
      </w:tr>
      <w:tr w:rsidR="005650FD" w:rsidRPr="000C122D" w14:paraId="4663AF70" w14:textId="77777777" w:rsidTr="00AB7117">
        <w:trPr>
          <w:trHeight w:val="288"/>
        </w:trPr>
        <w:tc>
          <w:tcPr>
            <w:tcW w:w="484" w:type="dxa"/>
            <w:vAlign w:val="bottom"/>
          </w:tcPr>
          <w:p w14:paraId="63EFDFD1" w14:textId="77777777" w:rsidR="00AB79A6" w:rsidRPr="000C122D" w:rsidRDefault="00AB79A6" w:rsidP="00AB7117">
            <w:pPr>
              <w:rPr>
                <w:rFonts w:ascii="Arial" w:hAnsi="Arial" w:cs="Arial"/>
                <w:sz w:val="22"/>
                <w:szCs w:val="22"/>
              </w:rPr>
            </w:pPr>
          </w:p>
        </w:tc>
        <w:tc>
          <w:tcPr>
            <w:tcW w:w="486" w:type="dxa"/>
            <w:gridSpan w:val="2"/>
            <w:vAlign w:val="bottom"/>
          </w:tcPr>
          <w:p w14:paraId="046A33CA" w14:textId="77777777" w:rsidR="00AB79A6" w:rsidRPr="000C122D" w:rsidRDefault="00AB79A6" w:rsidP="00AB7117">
            <w:pPr>
              <w:rPr>
                <w:rFonts w:ascii="Arial" w:hAnsi="Arial" w:cs="Arial"/>
                <w:sz w:val="22"/>
                <w:szCs w:val="22"/>
              </w:rPr>
            </w:pPr>
          </w:p>
        </w:tc>
        <w:tc>
          <w:tcPr>
            <w:tcW w:w="9835" w:type="dxa"/>
            <w:gridSpan w:val="16"/>
            <w:tcBorders>
              <w:bottom w:val="single" w:sz="4" w:space="0" w:color="000000"/>
            </w:tcBorders>
            <w:vAlign w:val="bottom"/>
          </w:tcPr>
          <w:p w14:paraId="79517E35"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677C90C0" w14:textId="77777777" w:rsidTr="006005D2">
        <w:trPr>
          <w:trHeight w:val="288"/>
        </w:trPr>
        <w:tc>
          <w:tcPr>
            <w:tcW w:w="484" w:type="dxa"/>
            <w:vAlign w:val="bottom"/>
          </w:tcPr>
          <w:p w14:paraId="794E4303" w14:textId="77777777" w:rsidR="00AB79A6" w:rsidRPr="000C122D" w:rsidRDefault="00AB79A6" w:rsidP="00AB7117">
            <w:pPr>
              <w:rPr>
                <w:rFonts w:ascii="Arial" w:hAnsi="Arial" w:cs="Arial"/>
                <w:sz w:val="22"/>
                <w:szCs w:val="22"/>
              </w:rPr>
            </w:pPr>
          </w:p>
        </w:tc>
        <w:tc>
          <w:tcPr>
            <w:tcW w:w="486" w:type="dxa"/>
            <w:gridSpan w:val="2"/>
            <w:vAlign w:val="bottom"/>
          </w:tcPr>
          <w:p w14:paraId="4A6DB670" w14:textId="77777777" w:rsidR="00AB79A6" w:rsidRPr="000C122D" w:rsidRDefault="00AB79A6" w:rsidP="00AB7117">
            <w:pPr>
              <w:rPr>
                <w:rFonts w:ascii="Arial" w:hAnsi="Arial" w:cs="Arial"/>
                <w:sz w:val="22"/>
                <w:szCs w:val="22"/>
              </w:rPr>
            </w:pPr>
            <w:r w:rsidRPr="000C122D">
              <w:rPr>
                <w:rFonts w:ascii="Arial" w:hAnsi="Arial" w:cs="Arial"/>
                <w:sz w:val="22"/>
                <w:szCs w:val="22"/>
              </w:rPr>
              <w:t>b.</w:t>
            </w:r>
          </w:p>
        </w:tc>
        <w:tc>
          <w:tcPr>
            <w:tcW w:w="2995" w:type="dxa"/>
            <w:gridSpan w:val="2"/>
            <w:tcBorders>
              <w:top w:val="single" w:sz="4" w:space="0" w:color="000000"/>
            </w:tcBorders>
            <w:vAlign w:val="bottom"/>
          </w:tcPr>
          <w:p w14:paraId="6DFCB356" w14:textId="77777777" w:rsidR="00AB79A6" w:rsidRPr="000C122D" w:rsidRDefault="00AB79A6" w:rsidP="00AB7117">
            <w:pPr>
              <w:rPr>
                <w:rFonts w:ascii="Arial" w:hAnsi="Arial" w:cs="Arial"/>
                <w:sz w:val="22"/>
                <w:szCs w:val="22"/>
              </w:rPr>
            </w:pPr>
            <w:r w:rsidRPr="000C122D">
              <w:rPr>
                <w:rFonts w:ascii="Arial" w:hAnsi="Arial" w:cs="Arial"/>
                <w:sz w:val="22"/>
                <w:szCs w:val="22"/>
              </w:rPr>
              <w:t>Were the children present?</w:t>
            </w:r>
          </w:p>
        </w:tc>
        <w:tc>
          <w:tcPr>
            <w:tcW w:w="1170" w:type="dxa"/>
            <w:gridSpan w:val="5"/>
            <w:tcBorders>
              <w:top w:val="single" w:sz="4" w:space="0" w:color="000000"/>
            </w:tcBorders>
            <w:vAlign w:val="bottom"/>
          </w:tcPr>
          <w:p w14:paraId="1278E37B"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90" w:type="dxa"/>
            <w:gridSpan w:val="3"/>
            <w:tcBorders>
              <w:top w:val="single" w:sz="4" w:space="0" w:color="000000"/>
            </w:tcBorders>
            <w:vAlign w:val="bottom"/>
          </w:tcPr>
          <w:p w14:paraId="42BB9543"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680" w:type="dxa"/>
            <w:gridSpan w:val="6"/>
            <w:tcBorders>
              <w:top w:val="single" w:sz="4" w:space="0" w:color="000000"/>
            </w:tcBorders>
            <w:vAlign w:val="bottom"/>
          </w:tcPr>
          <w:p w14:paraId="315A124B" w14:textId="77777777" w:rsidR="00AB79A6" w:rsidRPr="000C122D" w:rsidRDefault="00AB79A6" w:rsidP="00AB7117">
            <w:pPr>
              <w:rPr>
                <w:rFonts w:ascii="Arial" w:hAnsi="Arial" w:cs="Arial"/>
                <w:sz w:val="22"/>
                <w:szCs w:val="22"/>
              </w:rPr>
            </w:pPr>
            <w:r w:rsidRPr="000C122D">
              <w:rPr>
                <w:rFonts w:ascii="Arial" w:hAnsi="Arial" w:cs="Arial"/>
                <w:sz w:val="22"/>
                <w:szCs w:val="22"/>
              </w:rPr>
              <w:t xml:space="preserve">If yes, who? </w:t>
            </w:r>
          </w:p>
        </w:tc>
      </w:tr>
      <w:tr w:rsidR="005650FD" w:rsidRPr="000C122D" w14:paraId="5AAC4537" w14:textId="77777777" w:rsidTr="00AB7117">
        <w:trPr>
          <w:trHeight w:val="288"/>
        </w:trPr>
        <w:tc>
          <w:tcPr>
            <w:tcW w:w="484" w:type="dxa"/>
            <w:vAlign w:val="bottom"/>
          </w:tcPr>
          <w:p w14:paraId="30C9F6DC" w14:textId="77777777" w:rsidR="00AB79A6" w:rsidRPr="000C122D" w:rsidRDefault="00AB79A6" w:rsidP="00AB7117">
            <w:pPr>
              <w:rPr>
                <w:rFonts w:ascii="Arial" w:hAnsi="Arial" w:cs="Arial"/>
                <w:sz w:val="22"/>
                <w:szCs w:val="22"/>
              </w:rPr>
            </w:pPr>
          </w:p>
        </w:tc>
        <w:tc>
          <w:tcPr>
            <w:tcW w:w="486" w:type="dxa"/>
            <w:gridSpan w:val="2"/>
            <w:vAlign w:val="bottom"/>
          </w:tcPr>
          <w:p w14:paraId="4F1018FB" w14:textId="77777777" w:rsidR="00AB79A6" w:rsidRPr="000C122D" w:rsidRDefault="00AB79A6" w:rsidP="00AB7117">
            <w:pPr>
              <w:rPr>
                <w:rFonts w:ascii="Arial" w:hAnsi="Arial" w:cs="Arial"/>
                <w:sz w:val="22"/>
                <w:szCs w:val="22"/>
              </w:rPr>
            </w:pPr>
          </w:p>
        </w:tc>
        <w:tc>
          <w:tcPr>
            <w:tcW w:w="9835" w:type="dxa"/>
            <w:gridSpan w:val="16"/>
            <w:tcBorders>
              <w:bottom w:val="single" w:sz="4" w:space="0" w:color="auto"/>
            </w:tcBorders>
            <w:vAlign w:val="bottom"/>
          </w:tcPr>
          <w:p w14:paraId="379B44D4"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CB0ADE" w:rsidRPr="000C122D" w14:paraId="758F272C" w14:textId="77777777" w:rsidTr="006005D2">
        <w:trPr>
          <w:trHeight w:val="288"/>
        </w:trPr>
        <w:tc>
          <w:tcPr>
            <w:tcW w:w="484" w:type="dxa"/>
            <w:vAlign w:val="bottom"/>
          </w:tcPr>
          <w:p w14:paraId="1DE844C5" w14:textId="77777777" w:rsidR="00AB79A6" w:rsidRPr="000C122D" w:rsidRDefault="00AB79A6" w:rsidP="00AB7117">
            <w:pPr>
              <w:rPr>
                <w:rFonts w:ascii="Arial" w:hAnsi="Arial" w:cs="Arial"/>
                <w:sz w:val="22"/>
                <w:szCs w:val="22"/>
              </w:rPr>
            </w:pPr>
          </w:p>
        </w:tc>
        <w:tc>
          <w:tcPr>
            <w:tcW w:w="486" w:type="dxa"/>
            <w:gridSpan w:val="2"/>
            <w:vAlign w:val="bottom"/>
          </w:tcPr>
          <w:p w14:paraId="72A301B8" w14:textId="77777777" w:rsidR="00AB79A6" w:rsidRPr="000C122D" w:rsidRDefault="00AB79A6" w:rsidP="00AB7117">
            <w:pPr>
              <w:rPr>
                <w:rFonts w:ascii="Arial" w:hAnsi="Arial" w:cs="Arial"/>
                <w:sz w:val="22"/>
                <w:szCs w:val="22"/>
              </w:rPr>
            </w:pPr>
            <w:r w:rsidRPr="000C122D">
              <w:rPr>
                <w:rFonts w:ascii="Arial" w:hAnsi="Arial" w:cs="Arial"/>
                <w:sz w:val="22"/>
                <w:szCs w:val="22"/>
              </w:rPr>
              <w:t>c.</w:t>
            </w:r>
          </w:p>
        </w:tc>
        <w:tc>
          <w:tcPr>
            <w:tcW w:w="4914" w:type="dxa"/>
            <w:gridSpan w:val="9"/>
            <w:tcBorders>
              <w:top w:val="single" w:sz="4" w:space="0" w:color="auto"/>
            </w:tcBorders>
            <w:vAlign w:val="bottom"/>
          </w:tcPr>
          <w:p w14:paraId="7285ECF9" w14:textId="77777777" w:rsidR="00AB79A6" w:rsidRPr="000C122D" w:rsidRDefault="00AB79A6" w:rsidP="00AB7117">
            <w:pPr>
              <w:rPr>
                <w:rFonts w:ascii="Arial" w:hAnsi="Arial" w:cs="Arial"/>
                <w:sz w:val="22"/>
                <w:szCs w:val="22"/>
              </w:rPr>
            </w:pPr>
            <w:r w:rsidRPr="000C122D">
              <w:rPr>
                <w:rFonts w:ascii="Arial" w:hAnsi="Arial" w:cs="Arial"/>
                <w:sz w:val="22"/>
                <w:szCs w:val="22"/>
              </w:rPr>
              <w:t>Did anyone report the conduct to the police?</w:t>
            </w:r>
          </w:p>
        </w:tc>
        <w:tc>
          <w:tcPr>
            <w:tcW w:w="923" w:type="dxa"/>
            <w:gridSpan w:val="3"/>
            <w:tcBorders>
              <w:top w:val="single" w:sz="4" w:space="0" w:color="auto"/>
            </w:tcBorders>
            <w:vAlign w:val="bottom"/>
          </w:tcPr>
          <w:p w14:paraId="16E0F37C"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3998" w:type="dxa"/>
            <w:gridSpan w:val="4"/>
            <w:tcBorders>
              <w:top w:val="single" w:sz="4" w:space="0" w:color="auto"/>
            </w:tcBorders>
            <w:vAlign w:val="bottom"/>
          </w:tcPr>
          <w:p w14:paraId="4EE9AC98"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4D014B" w:rsidRPr="000C122D" w14:paraId="74CFA429" w14:textId="77777777" w:rsidTr="006005D2">
        <w:trPr>
          <w:trHeight w:val="288"/>
        </w:trPr>
        <w:tc>
          <w:tcPr>
            <w:tcW w:w="484" w:type="dxa"/>
            <w:vAlign w:val="bottom"/>
          </w:tcPr>
          <w:p w14:paraId="0FDEA8AA" w14:textId="77777777" w:rsidR="00AB79A6" w:rsidRPr="000C122D" w:rsidRDefault="00AB79A6" w:rsidP="00AB7117">
            <w:pPr>
              <w:rPr>
                <w:rFonts w:ascii="Arial" w:hAnsi="Arial" w:cs="Arial"/>
                <w:sz w:val="22"/>
                <w:szCs w:val="22"/>
              </w:rPr>
            </w:pPr>
          </w:p>
        </w:tc>
        <w:tc>
          <w:tcPr>
            <w:tcW w:w="486" w:type="dxa"/>
            <w:gridSpan w:val="2"/>
            <w:vAlign w:val="bottom"/>
          </w:tcPr>
          <w:p w14:paraId="6BF947F7" w14:textId="77777777" w:rsidR="00AB79A6" w:rsidRPr="000C122D" w:rsidRDefault="00AB79A6" w:rsidP="00AB7117">
            <w:pPr>
              <w:rPr>
                <w:rFonts w:ascii="Arial" w:hAnsi="Arial" w:cs="Arial"/>
                <w:sz w:val="22"/>
                <w:szCs w:val="22"/>
              </w:rPr>
            </w:pPr>
            <w:r w:rsidRPr="000C122D">
              <w:rPr>
                <w:rFonts w:ascii="Arial" w:hAnsi="Arial" w:cs="Arial"/>
                <w:sz w:val="22"/>
                <w:szCs w:val="22"/>
              </w:rPr>
              <w:t>d.</w:t>
            </w:r>
          </w:p>
        </w:tc>
        <w:tc>
          <w:tcPr>
            <w:tcW w:w="2005" w:type="dxa"/>
            <w:vAlign w:val="bottom"/>
          </w:tcPr>
          <w:p w14:paraId="554AB023" w14:textId="77777777" w:rsidR="00AB79A6" w:rsidRPr="000C122D" w:rsidRDefault="00AB79A6" w:rsidP="00AB7117">
            <w:pPr>
              <w:rPr>
                <w:rFonts w:ascii="Arial" w:hAnsi="Arial" w:cs="Arial"/>
                <w:sz w:val="22"/>
                <w:szCs w:val="22"/>
              </w:rPr>
            </w:pPr>
            <w:r w:rsidRPr="000C122D">
              <w:rPr>
                <w:rFonts w:ascii="Arial" w:hAnsi="Arial" w:cs="Arial"/>
                <w:sz w:val="22"/>
                <w:szCs w:val="22"/>
              </w:rPr>
              <w:t>Were you injured?</w:t>
            </w:r>
          </w:p>
        </w:tc>
        <w:tc>
          <w:tcPr>
            <w:tcW w:w="1080" w:type="dxa"/>
            <w:gridSpan w:val="2"/>
            <w:vAlign w:val="bottom"/>
          </w:tcPr>
          <w:p w14:paraId="2D540DA7"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40" w:type="dxa"/>
            <w:gridSpan w:val="3"/>
            <w:vAlign w:val="bottom"/>
          </w:tcPr>
          <w:p w14:paraId="0C9C7878"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5810" w:type="dxa"/>
            <w:gridSpan w:val="10"/>
            <w:vAlign w:val="bottom"/>
          </w:tcPr>
          <w:p w14:paraId="69C63AEE" w14:textId="77777777" w:rsidR="00AB79A6" w:rsidRPr="000C122D" w:rsidRDefault="00AB79A6" w:rsidP="00AB7117">
            <w:pPr>
              <w:rPr>
                <w:rFonts w:ascii="Arial" w:hAnsi="Arial" w:cs="Arial"/>
                <w:sz w:val="22"/>
                <w:szCs w:val="22"/>
              </w:rPr>
            </w:pPr>
            <w:r w:rsidRPr="000C122D">
              <w:rPr>
                <w:rFonts w:ascii="Arial" w:hAnsi="Arial" w:cs="Arial"/>
                <w:sz w:val="22"/>
                <w:szCs w:val="22"/>
              </w:rPr>
              <w:t>If yes, describe your injuries:</w:t>
            </w:r>
          </w:p>
        </w:tc>
      </w:tr>
      <w:tr w:rsidR="005650FD" w:rsidRPr="000C122D" w14:paraId="63E90BB7" w14:textId="77777777" w:rsidTr="00AB7117">
        <w:trPr>
          <w:trHeight w:val="288"/>
        </w:trPr>
        <w:tc>
          <w:tcPr>
            <w:tcW w:w="484" w:type="dxa"/>
            <w:vAlign w:val="bottom"/>
          </w:tcPr>
          <w:p w14:paraId="5CD9A1B8" w14:textId="77777777" w:rsidR="00AB79A6" w:rsidRPr="000C122D" w:rsidRDefault="00AB79A6" w:rsidP="00AB7117">
            <w:pPr>
              <w:rPr>
                <w:rFonts w:ascii="Arial" w:hAnsi="Arial" w:cs="Arial"/>
                <w:sz w:val="22"/>
                <w:szCs w:val="22"/>
              </w:rPr>
            </w:pPr>
          </w:p>
        </w:tc>
        <w:tc>
          <w:tcPr>
            <w:tcW w:w="486" w:type="dxa"/>
            <w:gridSpan w:val="2"/>
            <w:vAlign w:val="bottom"/>
          </w:tcPr>
          <w:p w14:paraId="241DEE2E" w14:textId="77777777" w:rsidR="00AB79A6" w:rsidRPr="000C122D" w:rsidRDefault="00AB79A6" w:rsidP="00AB7117">
            <w:pPr>
              <w:rPr>
                <w:rFonts w:ascii="Arial" w:hAnsi="Arial" w:cs="Arial"/>
                <w:sz w:val="22"/>
                <w:szCs w:val="22"/>
              </w:rPr>
            </w:pPr>
          </w:p>
        </w:tc>
        <w:tc>
          <w:tcPr>
            <w:tcW w:w="9835" w:type="dxa"/>
            <w:gridSpan w:val="16"/>
            <w:tcBorders>
              <w:bottom w:val="single" w:sz="4" w:space="0" w:color="000000"/>
            </w:tcBorders>
            <w:vAlign w:val="bottom"/>
          </w:tcPr>
          <w:p w14:paraId="2B47287D"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3567F379" w14:textId="77777777" w:rsidTr="00AB7117">
        <w:trPr>
          <w:trHeight w:val="288"/>
        </w:trPr>
        <w:tc>
          <w:tcPr>
            <w:tcW w:w="484" w:type="dxa"/>
            <w:vAlign w:val="bottom"/>
          </w:tcPr>
          <w:p w14:paraId="7E73502E" w14:textId="77777777" w:rsidR="00AB79A6" w:rsidRPr="000C122D" w:rsidRDefault="00AB79A6" w:rsidP="00AB7117">
            <w:pPr>
              <w:rPr>
                <w:rFonts w:ascii="Arial" w:hAnsi="Arial" w:cs="Arial"/>
                <w:sz w:val="22"/>
                <w:szCs w:val="22"/>
              </w:rPr>
            </w:pPr>
          </w:p>
        </w:tc>
        <w:tc>
          <w:tcPr>
            <w:tcW w:w="486" w:type="dxa"/>
            <w:gridSpan w:val="2"/>
            <w:vAlign w:val="bottom"/>
          </w:tcPr>
          <w:p w14:paraId="28D7F9B6" w14:textId="77777777" w:rsidR="00AB79A6" w:rsidRPr="000C122D" w:rsidRDefault="00AB79A6" w:rsidP="00AB7117">
            <w:pPr>
              <w:rPr>
                <w:rFonts w:ascii="Arial" w:hAnsi="Arial" w:cs="Arial"/>
                <w:sz w:val="22"/>
                <w:szCs w:val="22"/>
              </w:rPr>
            </w:pPr>
          </w:p>
        </w:tc>
        <w:tc>
          <w:tcPr>
            <w:tcW w:w="9835" w:type="dxa"/>
            <w:gridSpan w:val="16"/>
            <w:tcBorders>
              <w:top w:val="single" w:sz="4" w:space="0" w:color="000000"/>
              <w:bottom w:val="single" w:sz="4" w:space="0" w:color="000000"/>
            </w:tcBorders>
            <w:vAlign w:val="bottom"/>
          </w:tcPr>
          <w:p w14:paraId="00937E7B"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4B288908" w14:textId="77777777" w:rsidTr="00AB7117">
        <w:trPr>
          <w:trHeight w:val="288"/>
        </w:trPr>
        <w:tc>
          <w:tcPr>
            <w:tcW w:w="484" w:type="dxa"/>
            <w:vAlign w:val="bottom"/>
          </w:tcPr>
          <w:p w14:paraId="6FF44B09" w14:textId="77777777" w:rsidR="00AB79A6" w:rsidRPr="000C122D" w:rsidRDefault="00AB79A6" w:rsidP="00AB7117">
            <w:pPr>
              <w:rPr>
                <w:rFonts w:ascii="Arial" w:hAnsi="Arial" w:cs="Arial"/>
                <w:sz w:val="22"/>
                <w:szCs w:val="22"/>
              </w:rPr>
            </w:pPr>
          </w:p>
        </w:tc>
        <w:tc>
          <w:tcPr>
            <w:tcW w:w="486" w:type="dxa"/>
            <w:gridSpan w:val="2"/>
            <w:vAlign w:val="bottom"/>
          </w:tcPr>
          <w:p w14:paraId="09EF9B06" w14:textId="77777777" w:rsidR="00AB79A6" w:rsidRPr="000C122D" w:rsidRDefault="00AB79A6" w:rsidP="00AB7117">
            <w:pPr>
              <w:rPr>
                <w:rFonts w:ascii="Arial" w:hAnsi="Arial" w:cs="Arial"/>
                <w:sz w:val="22"/>
                <w:szCs w:val="22"/>
              </w:rPr>
            </w:pPr>
          </w:p>
        </w:tc>
        <w:tc>
          <w:tcPr>
            <w:tcW w:w="9835" w:type="dxa"/>
            <w:gridSpan w:val="16"/>
            <w:tcBorders>
              <w:top w:val="single" w:sz="4" w:space="0" w:color="000000"/>
              <w:bottom w:val="single" w:sz="4" w:space="0" w:color="000000"/>
            </w:tcBorders>
            <w:vAlign w:val="bottom"/>
          </w:tcPr>
          <w:p w14:paraId="481AE74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1425C3F7" w14:textId="77777777" w:rsidTr="00AB7117">
        <w:trPr>
          <w:trHeight w:val="288"/>
        </w:trPr>
        <w:tc>
          <w:tcPr>
            <w:tcW w:w="484" w:type="dxa"/>
            <w:vAlign w:val="bottom"/>
          </w:tcPr>
          <w:p w14:paraId="6D1DCEBF" w14:textId="77777777" w:rsidR="00AB79A6" w:rsidRPr="000C122D" w:rsidRDefault="00AB79A6" w:rsidP="00AB7117">
            <w:pPr>
              <w:rPr>
                <w:rFonts w:ascii="Arial" w:hAnsi="Arial" w:cs="Arial"/>
                <w:sz w:val="22"/>
                <w:szCs w:val="22"/>
              </w:rPr>
            </w:pPr>
          </w:p>
        </w:tc>
        <w:tc>
          <w:tcPr>
            <w:tcW w:w="486" w:type="dxa"/>
            <w:gridSpan w:val="2"/>
            <w:vAlign w:val="bottom"/>
          </w:tcPr>
          <w:p w14:paraId="2B91633C" w14:textId="77777777" w:rsidR="00AB79A6" w:rsidRPr="000C122D" w:rsidRDefault="00AB79A6" w:rsidP="00AB7117">
            <w:pPr>
              <w:rPr>
                <w:rFonts w:ascii="Arial" w:hAnsi="Arial" w:cs="Arial"/>
                <w:sz w:val="22"/>
                <w:szCs w:val="22"/>
              </w:rPr>
            </w:pPr>
          </w:p>
        </w:tc>
        <w:tc>
          <w:tcPr>
            <w:tcW w:w="9835" w:type="dxa"/>
            <w:gridSpan w:val="16"/>
            <w:tcBorders>
              <w:top w:val="single" w:sz="4" w:space="0" w:color="000000"/>
              <w:bottom w:val="single" w:sz="4" w:space="0" w:color="000000"/>
            </w:tcBorders>
            <w:vAlign w:val="bottom"/>
          </w:tcPr>
          <w:p w14:paraId="0398B35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4DF5D3F6" w14:textId="77777777" w:rsidTr="00AB7117">
        <w:trPr>
          <w:trHeight w:val="288"/>
        </w:trPr>
        <w:tc>
          <w:tcPr>
            <w:tcW w:w="484" w:type="dxa"/>
            <w:vAlign w:val="bottom"/>
          </w:tcPr>
          <w:p w14:paraId="07DB91A8" w14:textId="77777777" w:rsidR="00AB79A6" w:rsidRPr="000C122D" w:rsidRDefault="00AB79A6" w:rsidP="00AB7117">
            <w:pPr>
              <w:rPr>
                <w:rFonts w:ascii="Arial" w:hAnsi="Arial" w:cs="Arial"/>
                <w:sz w:val="22"/>
                <w:szCs w:val="22"/>
              </w:rPr>
            </w:pPr>
          </w:p>
        </w:tc>
        <w:tc>
          <w:tcPr>
            <w:tcW w:w="486" w:type="dxa"/>
            <w:gridSpan w:val="2"/>
            <w:vAlign w:val="bottom"/>
          </w:tcPr>
          <w:p w14:paraId="0D6F92FB" w14:textId="77777777" w:rsidR="00AB79A6" w:rsidRPr="000C122D" w:rsidRDefault="00AB79A6" w:rsidP="00AB7117">
            <w:pPr>
              <w:rPr>
                <w:rFonts w:ascii="Arial" w:hAnsi="Arial" w:cs="Arial"/>
                <w:sz w:val="22"/>
                <w:szCs w:val="22"/>
              </w:rPr>
            </w:pPr>
          </w:p>
        </w:tc>
        <w:tc>
          <w:tcPr>
            <w:tcW w:w="9835" w:type="dxa"/>
            <w:gridSpan w:val="16"/>
            <w:tcBorders>
              <w:top w:val="single" w:sz="4" w:space="0" w:color="000000"/>
              <w:bottom w:val="single" w:sz="4" w:space="0" w:color="000000"/>
            </w:tcBorders>
            <w:vAlign w:val="bottom"/>
          </w:tcPr>
          <w:p w14:paraId="0C665C76"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5426454A" w14:textId="77777777" w:rsidTr="00AB7117">
        <w:trPr>
          <w:trHeight w:val="288"/>
        </w:trPr>
        <w:tc>
          <w:tcPr>
            <w:tcW w:w="484" w:type="dxa"/>
            <w:vAlign w:val="bottom"/>
          </w:tcPr>
          <w:p w14:paraId="6AD16DF0" w14:textId="77777777" w:rsidR="00AB79A6" w:rsidRPr="000C122D" w:rsidRDefault="00AB79A6" w:rsidP="00AB7117">
            <w:pPr>
              <w:rPr>
                <w:rFonts w:ascii="Arial" w:hAnsi="Arial" w:cs="Arial"/>
                <w:sz w:val="22"/>
                <w:szCs w:val="22"/>
              </w:rPr>
            </w:pPr>
          </w:p>
        </w:tc>
        <w:tc>
          <w:tcPr>
            <w:tcW w:w="486" w:type="dxa"/>
            <w:gridSpan w:val="2"/>
            <w:vAlign w:val="bottom"/>
          </w:tcPr>
          <w:p w14:paraId="7F738DC4" w14:textId="77777777" w:rsidR="00AB79A6" w:rsidRPr="000C122D" w:rsidRDefault="00AB79A6" w:rsidP="00AB7117">
            <w:pPr>
              <w:rPr>
                <w:rFonts w:ascii="Arial" w:hAnsi="Arial" w:cs="Arial"/>
                <w:sz w:val="22"/>
                <w:szCs w:val="22"/>
              </w:rPr>
            </w:pPr>
          </w:p>
        </w:tc>
        <w:tc>
          <w:tcPr>
            <w:tcW w:w="9835" w:type="dxa"/>
            <w:gridSpan w:val="16"/>
            <w:tcBorders>
              <w:top w:val="single" w:sz="4" w:space="0" w:color="000000"/>
              <w:bottom w:val="single" w:sz="4" w:space="0" w:color="000000"/>
            </w:tcBorders>
            <w:vAlign w:val="bottom"/>
          </w:tcPr>
          <w:p w14:paraId="0F128288"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CB0ADE" w:rsidRPr="000C122D" w14:paraId="0CB2488C" w14:textId="77777777" w:rsidTr="006005D2">
        <w:trPr>
          <w:trHeight w:val="288"/>
        </w:trPr>
        <w:tc>
          <w:tcPr>
            <w:tcW w:w="484" w:type="dxa"/>
            <w:vAlign w:val="bottom"/>
          </w:tcPr>
          <w:p w14:paraId="5B3D1653" w14:textId="77777777" w:rsidR="00AB79A6" w:rsidRPr="000C122D" w:rsidRDefault="00AB79A6" w:rsidP="00AB7117">
            <w:pPr>
              <w:rPr>
                <w:rFonts w:ascii="Arial" w:hAnsi="Arial" w:cs="Arial"/>
                <w:sz w:val="22"/>
                <w:szCs w:val="22"/>
              </w:rPr>
            </w:pPr>
          </w:p>
        </w:tc>
        <w:tc>
          <w:tcPr>
            <w:tcW w:w="486" w:type="dxa"/>
            <w:gridSpan w:val="2"/>
            <w:vAlign w:val="bottom"/>
          </w:tcPr>
          <w:p w14:paraId="518E6450" w14:textId="77777777" w:rsidR="00AB79A6" w:rsidRPr="000C122D" w:rsidRDefault="00AB79A6" w:rsidP="00AB7117">
            <w:pPr>
              <w:rPr>
                <w:rFonts w:ascii="Arial" w:hAnsi="Arial" w:cs="Arial"/>
                <w:sz w:val="22"/>
                <w:szCs w:val="22"/>
              </w:rPr>
            </w:pPr>
            <w:r w:rsidRPr="000C122D">
              <w:rPr>
                <w:rFonts w:ascii="Arial" w:hAnsi="Arial" w:cs="Arial"/>
                <w:sz w:val="22"/>
                <w:szCs w:val="22"/>
              </w:rPr>
              <w:t>e.</w:t>
            </w:r>
          </w:p>
        </w:tc>
        <w:tc>
          <w:tcPr>
            <w:tcW w:w="3085" w:type="dxa"/>
            <w:gridSpan w:val="3"/>
            <w:tcBorders>
              <w:top w:val="single" w:sz="4" w:space="0" w:color="000000"/>
            </w:tcBorders>
            <w:vAlign w:val="bottom"/>
          </w:tcPr>
          <w:p w14:paraId="5EAB3C0F" w14:textId="77777777" w:rsidR="00AB79A6" w:rsidRPr="000C122D" w:rsidRDefault="00AB79A6" w:rsidP="00AB7117">
            <w:pPr>
              <w:rPr>
                <w:rFonts w:ascii="Arial" w:hAnsi="Arial" w:cs="Arial"/>
                <w:sz w:val="22"/>
                <w:szCs w:val="22"/>
              </w:rPr>
            </w:pPr>
            <w:r w:rsidRPr="000C122D">
              <w:rPr>
                <w:rFonts w:ascii="Arial" w:hAnsi="Arial" w:cs="Arial"/>
                <w:sz w:val="22"/>
                <w:szCs w:val="22"/>
              </w:rPr>
              <w:t>Did you seek medical care?</w:t>
            </w:r>
          </w:p>
        </w:tc>
        <w:tc>
          <w:tcPr>
            <w:tcW w:w="1080" w:type="dxa"/>
            <w:gridSpan w:val="4"/>
            <w:tcBorders>
              <w:top w:val="single" w:sz="4" w:space="0" w:color="000000"/>
            </w:tcBorders>
            <w:vAlign w:val="bottom"/>
          </w:tcPr>
          <w:p w14:paraId="6A2BF3F9"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5670" w:type="dxa"/>
            <w:gridSpan w:val="9"/>
            <w:tcBorders>
              <w:top w:val="single" w:sz="4" w:space="0" w:color="000000"/>
            </w:tcBorders>
            <w:vAlign w:val="bottom"/>
          </w:tcPr>
          <w:p w14:paraId="333B8035"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BA40F6" w:rsidRPr="000C122D" w14:paraId="124C377C" w14:textId="77777777" w:rsidTr="006005D2">
        <w:trPr>
          <w:trHeight w:val="288"/>
        </w:trPr>
        <w:tc>
          <w:tcPr>
            <w:tcW w:w="484" w:type="dxa"/>
            <w:vAlign w:val="bottom"/>
          </w:tcPr>
          <w:p w14:paraId="2E95EDCA" w14:textId="078C26C5" w:rsidR="00AB79A6" w:rsidRPr="000C122D" w:rsidRDefault="00F94ECE" w:rsidP="00AB7117">
            <w:pPr>
              <w:rPr>
                <w:rFonts w:ascii="Arial" w:hAnsi="Arial" w:cs="Arial"/>
                <w:sz w:val="22"/>
                <w:szCs w:val="22"/>
              </w:rPr>
            </w:pPr>
            <w:r w:rsidRPr="000C122D">
              <w:rPr>
                <w:rFonts w:ascii="Arial" w:hAnsi="Arial" w:cs="Arial"/>
                <w:sz w:val="22"/>
                <w:szCs w:val="22"/>
              </w:rPr>
              <w:t>4</w:t>
            </w:r>
            <w:r w:rsidR="00AB79A6" w:rsidRPr="000C122D">
              <w:rPr>
                <w:rFonts w:ascii="Arial" w:hAnsi="Arial" w:cs="Arial"/>
                <w:sz w:val="22"/>
                <w:szCs w:val="22"/>
              </w:rPr>
              <w:t>.</w:t>
            </w:r>
          </w:p>
        </w:tc>
        <w:tc>
          <w:tcPr>
            <w:tcW w:w="6323" w:type="dxa"/>
            <w:gridSpan w:val="14"/>
            <w:vAlign w:val="bottom"/>
          </w:tcPr>
          <w:p w14:paraId="48D02A6F" w14:textId="77777777" w:rsidR="00AB79A6" w:rsidRPr="000C122D" w:rsidRDefault="00AB79A6" w:rsidP="00AB7117">
            <w:pPr>
              <w:rPr>
                <w:rFonts w:ascii="Arial" w:hAnsi="Arial" w:cs="Arial"/>
                <w:sz w:val="22"/>
                <w:szCs w:val="22"/>
              </w:rPr>
            </w:pPr>
            <w:r w:rsidRPr="000C122D">
              <w:rPr>
                <w:rFonts w:ascii="Arial" w:hAnsi="Arial" w:cs="Arial"/>
                <w:sz w:val="22"/>
                <w:szCs w:val="22"/>
              </w:rPr>
              <w:t>Has the Respondent ever been convicted of family violence?</w:t>
            </w:r>
          </w:p>
        </w:tc>
        <w:tc>
          <w:tcPr>
            <w:tcW w:w="1028" w:type="dxa"/>
            <w:gridSpan w:val="2"/>
            <w:vAlign w:val="bottom"/>
          </w:tcPr>
          <w:p w14:paraId="74F8CC2C"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2970" w:type="dxa"/>
            <w:gridSpan w:val="2"/>
            <w:vAlign w:val="bottom"/>
          </w:tcPr>
          <w:p w14:paraId="07BDAAC0"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5650FD" w:rsidRPr="000C122D" w14:paraId="23D60999" w14:textId="77777777" w:rsidTr="00661216">
        <w:trPr>
          <w:trHeight w:val="288"/>
        </w:trPr>
        <w:tc>
          <w:tcPr>
            <w:tcW w:w="484" w:type="dxa"/>
            <w:vAlign w:val="bottom"/>
          </w:tcPr>
          <w:p w14:paraId="10F93836" w14:textId="77777777" w:rsidR="00AB79A6" w:rsidRPr="000C122D" w:rsidRDefault="00AB79A6" w:rsidP="00AB7117">
            <w:pPr>
              <w:rPr>
                <w:rFonts w:ascii="Arial" w:hAnsi="Arial" w:cs="Arial"/>
                <w:sz w:val="22"/>
                <w:szCs w:val="22"/>
              </w:rPr>
            </w:pPr>
          </w:p>
        </w:tc>
        <w:tc>
          <w:tcPr>
            <w:tcW w:w="10321" w:type="dxa"/>
            <w:gridSpan w:val="18"/>
            <w:vAlign w:val="bottom"/>
          </w:tcPr>
          <w:p w14:paraId="43EE30E1" w14:textId="77777777" w:rsidR="00AB79A6" w:rsidRPr="000C122D" w:rsidRDefault="00AB79A6" w:rsidP="00AB7117">
            <w:pPr>
              <w:rPr>
                <w:rFonts w:ascii="Arial" w:hAnsi="Arial" w:cs="Arial"/>
                <w:sz w:val="22"/>
                <w:szCs w:val="22"/>
              </w:rPr>
            </w:pPr>
            <w:r w:rsidRPr="000C122D">
              <w:rPr>
                <w:rFonts w:ascii="Arial" w:hAnsi="Arial" w:cs="Arial"/>
                <w:sz w:val="22"/>
                <w:szCs w:val="22"/>
              </w:rPr>
              <w:t>If yes, list when and in which county and state the conviction(s) occurred:</w:t>
            </w:r>
          </w:p>
        </w:tc>
      </w:tr>
      <w:tr w:rsidR="00661216" w:rsidRPr="000C122D" w14:paraId="1E682903" w14:textId="77777777" w:rsidTr="00661216">
        <w:trPr>
          <w:trHeight w:val="288"/>
        </w:trPr>
        <w:tc>
          <w:tcPr>
            <w:tcW w:w="484" w:type="dxa"/>
            <w:vAlign w:val="bottom"/>
          </w:tcPr>
          <w:p w14:paraId="653AEE99" w14:textId="77777777" w:rsidR="00661216" w:rsidRPr="000C122D" w:rsidRDefault="00661216" w:rsidP="00AB7117">
            <w:pPr>
              <w:rPr>
                <w:rFonts w:ascii="Arial" w:hAnsi="Arial" w:cs="Arial"/>
                <w:sz w:val="22"/>
                <w:szCs w:val="22"/>
              </w:rPr>
            </w:pPr>
          </w:p>
        </w:tc>
        <w:tc>
          <w:tcPr>
            <w:tcW w:w="10321" w:type="dxa"/>
            <w:gridSpan w:val="18"/>
            <w:tcBorders>
              <w:bottom w:val="single" w:sz="6" w:space="0" w:color="auto"/>
            </w:tcBorders>
            <w:vAlign w:val="bottom"/>
          </w:tcPr>
          <w:p w14:paraId="58786930" w14:textId="77777777" w:rsidR="00661216" w:rsidRPr="000C122D" w:rsidRDefault="0066121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661216" w:rsidRPr="000C122D" w14:paraId="303EAEDF" w14:textId="77777777" w:rsidTr="00661216">
        <w:trPr>
          <w:trHeight w:val="288"/>
        </w:trPr>
        <w:tc>
          <w:tcPr>
            <w:tcW w:w="484" w:type="dxa"/>
            <w:vAlign w:val="bottom"/>
          </w:tcPr>
          <w:p w14:paraId="1CFA1203" w14:textId="77777777" w:rsidR="00661216" w:rsidRPr="000C122D" w:rsidRDefault="00661216" w:rsidP="00AB7117">
            <w:pPr>
              <w:rPr>
                <w:rFonts w:ascii="Arial" w:hAnsi="Arial" w:cs="Arial"/>
                <w:sz w:val="22"/>
                <w:szCs w:val="22"/>
              </w:rPr>
            </w:pPr>
          </w:p>
        </w:tc>
        <w:tc>
          <w:tcPr>
            <w:tcW w:w="10321" w:type="dxa"/>
            <w:gridSpan w:val="18"/>
            <w:tcBorders>
              <w:top w:val="single" w:sz="6" w:space="0" w:color="auto"/>
              <w:bottom w:val="single" w:sz="6" w:space="0" w:color="auto"/>
            </w:tcBorders>
            <w:vAlign w:val="bottom"/>
          </w:tcPr>
          <w:p w14:paraId="32884152" w14:textId="77777777" w:rsidR="00661216" w:rsidRPr="000C122D" w:rsidRDefault="0066121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661216" w:rsidRPr="000C122D" w14:paraId="1CC8F6B1" w14:textId="77777777" w:rsidTr="00661216">
        <w:trPr>
          <w:trHeight w:val="288"/>
        </w:trPr>
        <w:tc>
          <w:tcPr>
            <w:tcW w:w="484" w:type="dxa"/>
            <w:vAlign w:val="bottom"/>
          </w:tcPr>
          <w:p w14:paraId="6FC770CF" w14:textId="77777777" w:rsidR="00661216" w:rsidRPr="000C122D" w:rsidRDefault="00661216" w:rsidP="00AB7117">
            <w:pPr>
              <w:rPr>
                <w:rFonts w:ascii="Arial" w:hAnsi="Arial" w:cs="Arial"/>
                <w:sz w:val="22"/>
                <w:szCs w:val="22"/>
              </w:rPr>
            </w:pPr>
          </w:p>
        </w:tc>
        <w:tc>
          <w:tcPr>
            <w:tcW w:w="10321" w:type="dxa"/>
            <w:gridSpan w:val="18"/>
            <w:tcBorders>
              <w:top w:val="single" w:sz="6" w:space="0" w:color="auto"/>
              <w:bottom w:val="single" w:sz="6" w:space="0" w:color="auto"/>
            </w:tcBorders>
            <w:vAlign w:val="bottom"/>
          </w:tcPr>
          <w:p w14:paraId="10F186B1" w14:textId="77777777" w:rsidR="00661216" w:rsidRPr="000C122D" w:rsidRDefault="0066121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661216" w:rsidRPr="000C122D" w14:paraId="21020398" w14:textId="77777777" w:rsidTr="00661216">
        <w:trPr>
          <w:trHeight w:val="288"/>
        </w:trPr>
        <w:tc>
          <w:tcPr>
            <w:tcW w:w="484" w:type="dxa"/>
            <w:vAlign w:val="bottom"/>
          </w:tcPr>
          <w:p w14:paraId="64AC953A" w14:textId="77777777" w:rsidR="00661216" w:rsidRPr="000C122D" w:rsidRDefault="00661216" w:rsidP="00AB7117">
            <w:pPr>
              <w:rPr>
                <w:rFonts w:ascii="Arial" w:hAnsi="Arial" w:cs="Arial"/>
                <w:sz w:val="22"/>
                <w:szCs w:val="22"/>
              </w:rPr>
            </w:pPr>
          </w:p>
        </w:tc>
        <w:tc>
          <w:tcPr>
            <w:tcW w:w="10321" w:type="dxa"/>
            <w:gridSpan w:val="18"/>
            <w:tcBorders>
              <w:top w:val="single" w:sz="6" w:space="0" w:color="auto"/>
              <w:bottom w:val="single" w:sz="6" w:space="0" w:color="auto"/>
            </w:tcBorders>
            <w:vAlign w:val="bottom"/>
          </w:tcPr>
          <w:p w14:paraId="488492D6" w14:textId="77777777" w:rsidR="00661216" w:rsidRPr="000C122D" w:rsidRDefault="0066121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295A1259" w14:textId="77777777" w:rsidTr="00661216">
        <w:trPr>
          <w:trHeight w:val="576"/>
        </w:trPr>
        <w:tc>
          <w:tcPr>
            <w:tcW w:w="484" w:type="dxa"/>
          </w:tcPr>
          <w:p w14:paraId="33C8063E" w14:textId="77777777" w:rsidR="00C31442" w:rsidRPr="000C122D" w:rsidRDefault="00C31442" w:rsidP="00CC3972">
            <w:pPr>
              <w:rPr>
                <w:rFonts w:ascii="Arial" w:hAnsi="Arial" w:cs="Arial"/>
                <w:sz w:val="6"/>
                <w:szCs w:val="6"/>
              </w:rPr>
            </w:pPr>
          </w:p>
          <w:p w14:paraId="6347B96A" w14:textId="543EA107" w:rsidR="00AB79A6" w:rsidRPr="000C122D" w:rsidRDefault="00F94ECE" w:rsidP="00CC3972">
            <w:pPr>
              <w:rPr>
                <w:rFonts w:ascii="Arial" w:hAnsi="Arial" w:cs="Arial"/>
                <w:sz w:val="22"/>
                <w:szCs w:val="22"/>
              </w:rPr>
            </w:pPr>
            <w:r w:rsidRPr="000C122D">
              <w:rPr>
                <w:rFonts w:ascii="Arial" w:hAnsi="Arial" w:cs="Arial"/>
                <w:sz w:val="22"/>
                <w:szCs w:val="22"/>
              </w:rPr>
              <w:t>5</w:t>
            </w:r>
            <w:r w:rsidR="00AB79A6" w:rsidRPr="000C122D">
              <w:rPr>
                <w:rFonts w:ascii="Arial" w:hAnsi="Arial" w:cs="Arial"/>
                <w:sz w:val="22"/>
                <w:szCs w:val="22"/>
              </w:rPr>
              <w:t>.</w:t>
            </w:r>
          </w:p>
        </w:tc>
        <w:tc>
          <w:tcPr>
            <w:tcW w:w="10321" w:type="dxa"/>
            <w:gridSpan w:val="18"/>
            <w:tcBorders>
              <w:top w:val="single" w:sz="6" w:space="0" w:color="auto"/>
            </w:tcBorders>
            <w:vAlign w:val="bottom"/>
          </w:tcPr>
          <w:p w14:paraId="51A1056D" w14:textId="77777777" w:rsidR="00AB79A6" w:rsidRPr="000C122D" w:rsidRDefault="00AB79A6" w:rsidP="00AB7117">
            <w:pPr>
              <w:rPr>
                <w:rFonts w:ascii="Arial" w:hAnsi="Arial" w:cs="Arial"/>
                <w:sz w:val="22"/>
                <w:szCs w:val="22"/>
              </w:rPr>
            </w:pPr>
            <w:r w:rsidRPr="000C122D">
              <w:rPr>
                <w:rFonts w:ascii="Arial" w:hAnsi="Arial" w:cs="Arial"/>
                <w:sz w:val="22"/>
                <w:szCs w:val="22"/>
              </w:rPr>
              <w:t>Has the Respondent ever been convicted or placed on deferred adjudication community supervision for any of the following:</w:t>
            </w:r>
          </w:p>
        </w:tc>
      </w:tr>
      <w:tr w:rsidR="003C6F83" w:rsidRPr="000C122D" w14:paraId="38877819" w14:textId="77777777" w:rsidTr="00AB7117">
        <w:trPr>
          <w:trHeight w:val="144"/>
        </w:trPr>
        <w:tc>
          <w:tcPr>
            <w:tcW w:w="484" w:type="dxa"/>
            <w:vAlign w:val="bottom"/>
          </w:tcPr>
          <w:p w14:paraId="7F7E9B72" w14:textId="77777777" w:rsidR="00AB79A6" w:rsidRPr="000C122D" w:rsidRDefault="00AB79A6" w:rsidP="00AB7117">
            <w:pPr>
              <w:rPr>
                <w:rFonts w:ascii="Arial" w:hAnsi="Arial" w:cs="Arial"/>
                <w:sz w:val="22"/>
                <w:szCs w:val="22"/>
              </w:rPr>
            </w:pPr>
          </w:p>
        </w:tc>
        <w:tc>
          <w:tcPr>
            <w:tcW w:w="5400" w:type="dxa"/>
            <w:gridSpan w:val="11"/>
            <w:vAlign w:val="bottom"/>
          </w:tcPr>
          <w:p w14:paraId="371E70AE" w14:textId="77777777" w:rsidR="00AB79A6" w:rsidRPr="000C122D" w:rsidRDefault="00AB79A6" w:rsidP="00AB7117">
            <w:pPr>
              <w:rPr>
                <w:rFonts w:ascii="Arial" w:hAnsi="Arial" w:cs="Arial"/>
                <w:sz w:val="22"/>
                <w:szCs w:val="22"/>
              </w:rPr>
            </w:pPr>
          </w:p>
        </w:tc>
        <w:tc>
          <w:tcPr>
            <w:tcW w:w="1141" w:type="dxa"/>
            <w:gridSpan w:val="4"/>
            <w:vAlign w:val="bottom"/>
          </w:tcPr>
          <w:p w14:paraId="25D59E40" w14:textId="77777777" w:rsidR="00AB79A6" w:rsidRPr="000C122D" w:rsidRDefault="00AB79A6" w:rsidP="00AB7117">
            <w:pPr>
              <w:rPr>
                <w:rFonts w:ascii="Arial" w:hAnsi="Arial" w:cs="Arial"/>
                <w:sz w:val="22"/>
                <w:szCs w:val="22"/>
              </w:rPr>
            </w:pPr>
          </w:p>
        </w:tc>
        <w:tc>
          <w:tcPr>
            <w:tcW w:w="1530" w:type="dxa"/>
            <w:gridSpan w:val="2"/>
            <w:vAlign w:val="bottom"/>
          </w:tcPr>
          <w:p w14:paraId="0F24CB54" w14:textId="77777777" w:rsidR="00AB79A6" w:rsidRPr="000C122D" w:rsidRDefault="00AB79A6" w:rsidP="00AB7117">
            <w:pPr>
              <w:rPr>
                <w:rFonts w:ascii="Arial" w:hAnsi="Arial" w:cs="Arial"/>
                <w:sz w:val="22"/>
                <w:szCs w:val="22"/>
              </w:rPr>
            </w:pPr>
          </w:p>
        </w:tc>
        <w:tc>
          <w:tcPr>
            <w:tcW w:w="2250" w:type="dxa"/>
            <w:vAlign w:val="bottom"/>
          </w:tcPr>
          <w:p w14:paraId="11991356" w14:textId="77777777" w:rsidR="00AB79A6" w:rsidRPr="000C122D" w:rsidRDefault="00AB79A6" w:rsidP="00AB7117">
            <w:pPr>
              <w:rPr>
                <w:rFonts w:ascii="Arial" w:hAnsi="Arial" w:cs="Arial"/>
                <w:sz w:val="22"/>
                <w:szCs w:val="22"/>
              </w:rPr>
            </w:pPr>
          </w:p>
        </w:tc>
      </w:tr>
      <w:tr w:rsidR="003C6F83" w:rsidRPr="000C122D" w14:paraId="28B783A2" w14:textId="77777777" w:rsidTr="00AB7117">
        <w:trPr>
          <w:trHeight w:val="288"/>
        </w:trPr>
        <w:tc>
          <w:tcPr>
            <w:tcW w:w="484" w:type="dxa"/>
            <w:vAlign w:val="bottom"/>
          </w:tcPr>
          <w:p w14:paraId="40173737" w14:textId="77777777" w:rsidR="00AB79A6" w:rsidRPr="000C122D" w:rsidRDefault="00AB79A6" w:rsidP="00AB7117">
            <w:pPr>
              <w:rPr>
                <w:rFonts w:ascii="Arial" w:hAnsi="Arial" w:cs="Arial"/>
                <w:sz w:val="22"/>
                <w:szCs w:val="22"/>
              </w:rPr>
            </w:pPr>
          </w:p>
        </w:tc>
        <w:tc>
          <w:tcPr>
            <w:tcW w:w="5400" w:type="dxa"/>
            <w:gridSpan w:val="11"/>
            <w:vAlign w:val="bottom"/>
          </w:tcPr>
          <w:p w14:paraId="55AE148B" w14:textId="77777777" w:rsidR="00AB79A6" w:rsidRPr="000C122D" w:rsidRDefault="00AB79A6" w:rsidP="00AB7117">
            <w:pPr>
              <w:rPr>
                <w:rFonts w:ascii="Arial" w:hAnsi="Arial" w:cs="Arial"/>
                <w:sz w:val="22"/>
                <w:szCs w:val="22"/>
              </w:rPr>
            </w:pPr>
            <w:r w:rsidRPr="000C122D">
              <w:rPr>
                <w:rFonts w:ascii="Arial" w:hAnsi="Arial" w:cs="Arial"/>
                <w:sz w:val="22"/>
                <w:szCs w:val="22"/>
              </w:rPr>
              <w:t>Trafficking of Persons</w:t>
            </w:r>
          </w:p>
        </w:tc>
        <w:tc>
          <w:tcPr>
            <w:tcW w:w="1141" w:type="dxa"/>
            <w:gridSpan w:val="4"/>
            <w:vAlign w:val="bottom"/>
          </w:tcPr>
          <w:p w14:paraId="1256F0FD"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530" w:type="dxa"/>
            <w:gridSpan w:val="2"/>
            <w:vAlign w:val="bottom"/>
          </w:tcPr>
          <w:p w14:paraId="2C67E13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50" w:type="dxa"/>
            <w:vAlign w:val="bottom"/>
          </w:tcPr>
          <w:p w14:paraId="2838DE5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C6F83" w:rsidRPr="000C122D" w14:paraId="0D33581D" w14:textId="77777777" w:rsidTr="00AB7117">
        <w:trPr>
          <w:trHeight w:val="288"/>
        </w:trPr>
        <w:tc>
          <w:tcPr>
            <w:tcW w:w="484" w:type="dxa"/>
            <w:vAlign w:val="bottom"/>
          </w:tcPr>
          <w:p w14:paraId="23419C45" w14:textId="77777777" w:rsidR="00AB79A6" w:rsidRPr="000C122D" w:rsidRDefault="00AB79A6" w:rsidP="00AB7117">
            <w:pPr>
              <w:rPr>
                <w:rFonts w:ascii="Arial" w:hAnsi="Arial" w:cs="Arial"/>
                <w:sz w:val="22"/>
                <w:szCs w:val="22"/>
              </w:rPr>
            </w:pPr>
          </w:p>
        </w:tc>
        <w:tc>
          <w:tcPr>
            <w:tcW w:w="5400" w:type="dxa"/>
            <w:gridSpan w:val="11"/>
            <w:vAlign w:val="bottom"/>
          </w:tcPr>
          <w:p w14:paraId="2714C24F" w14:textId="77777777" w:rsidR="00AB79A6" w:rsidRPr="000C122D" w:rsidRDefault="00AB79A6" w:rsidP="00AB7117">
            <w:pPr>
              <w:rPr>
                <w:rFonts w:ascii="Arial" w:hAnsi="Arial" w:cs="Arial"/>
                <w:sz w:val="22"/>
                <w:szCs w:val="22"/>
              </w:rPr>
            </w:pPr>
            <w:r w:rsidRPr="000C122D">
              <w:rPr>
                <w:rFonts w:ascii="Arial" w:hAnsi="Arial" w:cs="Arial"/>
                <w:sz w:val="22"/>
                <w:szCs w:val="22"/>
              </w:rPr>
              <w:t>Continuous Trafficking of Persons</w:t>
            </w:r>
          </w:p>
        </w:tc>
        <w:tc>
          <w:tcPr>
            <w:tcW w:w="1141" w:type="dxa"/>
            <w:gridSpan w:val="4"/>
            <w:vAlign w:val="bottom"/>
          </w:tcPr>
          <w:p w14:paraId="626F0FDD"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530" w:type="dxa"/>
            <w:gridSpan w:val="2"/>
            <w:vAlign w:val="bottom"/>
          </w:tcPr>
          <w:p w14:paraId="59C06FD8"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50" w:type="dxa"/>
            <w:vAlign w:val="bottom"/>
          </w:tcPr>
          <w:p w14:paraId="468F9426"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C6F83" w:rsidRPr="000C122D" w14:paraId="576DB0D0" w14:textId="77777777" w:rsidTr="00AB7117">
        <w:trPr>
          <w:trHeight w:val="288"/>
        </w:trPr>
        <w:tc>
          <w:tcPr>
            <w:tcW w:w="484" w:type="dxa"/>
            <w:vAlign w:val="bottom"/>
          </w:tcPr>
          <w:p w14:paraId="05C81001" w14:textId="77777777" w:rsidR="00AB79A6" w:rsidRPr="000C122D" w:rsidRDefault="00AB79A6" w:rsidP="00AB7117">
            <w:pPr>
              <w:rPr>
                <w:rFonts w:ascii="Arial" w:hAnsi="Arial" w:cs="Arial"/>
                <w:sz w:val="22"/>
                <w:szCs w:val="22"/>
              </w:rPr>
            </w:pPr>
          </w:p>
        </w:tc>
        <w:tc>
          <w:tcPr>
            <w:tcW w:w="5400" w:type="dxa"/>
            <w:gridSpan w:val="11"/>
            <w:vAlign w:val="bottom"/>
          </w:tcPr>
          <w:p w14:paraId="671AA411" w14:textId="77777777" w:rsidR="00AB79A6" w:rsidRPr="000C122D" w:rsidRDefault="00AB79A6" w:rsidP="00AB7117">
            <w:pPr>
              <w:rPr>
                <w:rFonts w:ascii="Arial" w:hAnsi="Arial" w:cs="Arial"/>
                <w:sz w:val="22"/>
                <w:szCs w:val="22"/>
              </w:rPr>
            </w:pPr>
            <w:r w:rsidRPr="000C122D">
              <w:rPr>
                <w:rFonts w:ascii="Arial" w:hAnsi="Arial" w:cs="Arial"/>
                <w:sz w:val="22"/>
                <w:szCs w:val="22"/>
              </w:rPr>
              <w:t>Sexual Assault</w:t>
            </w:r>
          </w:p>
        </w:tc>
        <w:tc>
          <w:tcPr>
            <w:tcW w:w="1141" w:type="dxa"/>
            <w:gridSpan w:val="4"/>
            <w:vAlign w:val="bottom"/>
          </w:tcPr>
          <w:p w14:paraId="041518BD"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530" w:type="dxa"/>
            <w:gridSpan w:val="2"/>
            <w:vAlign w:val="bottom"/>
          </w:tcPr>
          <w:p w14:paraId="3862C81A"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50" w:type="dxa"/>
            <w:vAlign w:val="bottom"/>
          </w:tcPr>
          <w:p w14:paraId="40A36530"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C6F83" w:rsidRPr="000C122D" w14:paraId="2246AD71" w14:textId="77777777" w:rsidTr="00AB7117">
        <w:trPr>
          <w:trHeight w:val="288"/>
        </w:trPr>
        <w:tc>
          <w:tcPr>
            <w:tcW w:w="484" w:type="dxa"/>
            <w:vAlign w:val="bottom"/>
          </w:tcPr>
          <w:p w14:paraId="2624F541" w14:textId="77777777" w:rsidR="00AB79A6" w:rsidRPr="000C122D" w:rsidRDefault="00AB79A6" w:rsidP="00AB7117">
            <w:pPr>
              <w:rPr>
                <w:rFonts w:ascii="Arial" w:hAnsi="Arial" w:cs="Arial"/>
                <w:sz w:val="22"/>
                <w:szCs w:val="22"/>
              </w:rPr>
            </w:pPr>
          </w:p>
        </w:tc>
        <w:tc>
          <w:tcPr>
            <w:tcW w:w="5400" w:type="dxa"/>
            <w:gridSpan w:val="11"/>
            <w:vAlign w:val="bottom"/>
          </w:tcPr>
          <w:p w14:paraId="72E18258" w14:textId="77777777" w:rsidR="00AB79A6" w:rsidRPr="000C122D" w:rsidRDefault="00AB79A6" w:rsidP="00AB7117">
            <w:pPr>
              <w:rPr>
                <w:rFonts w:ascii="Arial" w:hAnsi="Arial" w:cs="Arial"/>
                <w:sz w:val="22"/>
                <w:szCs w:val="22"/>
              </w:rPr>
            </w:pPr>
            <w:r w:rsidRPr="000C122D">
              <w:rPr>
                <w:rFonts w:ascii="Arial" w:hAnsi="Arial" w:cs="Arial"/>
                <w:sz w:val="22"/>
                <w:szCs w:val="22"/>
              </w:rPr>
              <w:t>Indecent Assault</w:t>
            </w:r>
          </w:p>
        </w:tc>
        <w:tc>
          <w:tcPr>
            <w:tcW w:w="1141" w:type="dxa"/>
            <w:gridSpan w:val="4"/>
            <w:vAlign w:val="bottom"/>
          </w:tcPr>
          <w:p w14:paraId="505271F7"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530" w:type="dxa"/>
            <w:gridSpan w:val="2"/>
            <w:vAlign w:val="bottom"/>
          </w:tcPr>
          <w:p w14:paraId="05EADE49"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50" w:type="dxa"/>
            <w:vAlign w:val="bottom"/>
          </w:tcPr>
          <w:p w14:paraId="1E5E49EC"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C6F83" w:rsidRPr="000C122D" w14:paraId="7BF52358" w14:textId="77777777" w:rsidTr="00AB7117">
        <w:trPr>
          <w:trHeight w:val="288"/>
        </w:trPr>
        <w:tc>
          <w:tcPr>
            <w:tcW w:w="484" w:type="dxa"/>
            <w:vAlign w:val="bottom"/>
          </w:tcPr>
          <w:p w14:paraId="0C787F34" w14:textId="77777777" w:rsidR="00AB79A6" w:rsidRPr="000C122D" w:rsidRDefault="00AB79A6" w:rsidP="00AB7117">
            <w:pPr>
              <w:rPr>
                <w:rFonts w:ascii="Arial" w:hAnsi="Arial" w:cs="Arial"/>
                <w:sz w:val="22"/>
                <w:szCs w:val="22"/>
              </w:rPr>
            </w:pPr>
          </w:p>
        </w:tc>
        <w:tc>
          <w:tcPr>
            <w:tcW w:w="5400" w:type="dxa"/>
            <w:gridSpan w:val="11"/>
            <w:vAlign w:val="bottom"/>
          </w:tcPr>
          <w:p w14:paraId="05B49562" w14:textId="77777777" w:rsidR="00AB79A6" w:rsidRPr="000C122D" w:rsidRDefault="00AB79A6" w:rsidP="00AB7117">
            <w:pPr>
              <w:rPr>
                <w:rFonts w:ascii="Arial" w:hAnsi="Arial" w:cs="Arial"/>
                <w:sz w:val="22"/>
                <w:szCs w:val="22"/>
              </w:rPr>
            </w:pPr>
            <w:r w:rsidRPr="000C122D">
              <w:rPr>
                <w:rFonts w:ascii="Arial" w:hAnsi="Arial" w:cs="Arial"/>
                <w:sz w:val="22"/>
                <w:szCs w:val="22"/>
              </w:rPr>
              <w:t>Aggravated Sexual Assault</w:t>
            </w:r>
          </w:p>
        </w:tc>
        <w:tc>
          <w:tcPr>
            <w:tcW w:w="1141" w:type="dxa"/>
            <w:gridSpan w:val="4"/>
            <w:vAlign w:val="bottom"/>
          </w:tcPr>
          <w:p w14:paraId="7BD37982"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530" w:type="dxa"/>
            <w:gridSpan w:val="2"/>
            <w:vAlign w:val="bottom"/>
          </w:tcPr>
          <w:p w14:paraId="7AE9772B"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50" w:type="dxa"/>
            <w:vAlign w:val="bottom"/>
          </w:tcPr>
          <w:p w14:paraId="698DB211"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C6F83" w:rsidRPr="000C122D" w14:paraId="70C5606E" w14:textId="77777777" w:rsidTr="00AB7117">
        <w:trPr>
          <w:trHeight w:val="288"/>
        </w:trPr>
        <w:tc>
          <w:tcPr>
            <w:tcW w:w="484" w:type="dxa"/>
            <w:vAlign w:val="bottom"/>
          </w:tcPr>
          <w:p w14:paraId="0659D9C3" w14:textId="77777777" w:rsidR="00AB79A6" w:rsidRPr="000C122D" w:rsidRDefault="00AB79A6" w:rsidP="00AB7117">
            <w:pPr>
              <w:rPr>
                <w:rFonts w:ascii="Arial" w:hAnsi="Arial" w:cs="Arial"/>
                <w:sz w:val="22"/>
                <w:szCs w:val="22"/>
              </w:rPr>
            </w:pPr>
          </w:p>
        </w:tc>
        <w:tc>
          <w:tcPr>
            <w:tcW w:w="5400" w:type="dxa"/>
            <w:gridSpan w:val="11"/>
            <w:vAlign w:val="bottom"/>
          </w:tcPr>
          <w:p w14:paraId="4003CBCE" w14:textId="77777777" w:rsidR="00AB79A6" w:rsidRPr="000C122D" w:rsidRDefault="00AB79A6" w:rsidP="00AB7117">
            <w:pPr>
              <w:rPr>
                <w:rFonts w:ascii="Arial" w:hAnsi="Arial" w:cs="Arial"/>
                <w:sz w:val="22"/>
                <w:szCs w:val="22"/>
              </w:rPr>
            </w:pPr>
            <w:r w:rsidRPr="000C122D">
              <w:rPr>
                <w:rFonts w:ascii="Arial" w:hAnsi="Arial" w:cs="Arial"/>
                <w:sz w:val="22"/>
                <w:szCs w:val="22"/>
              </w:rPr>
              <w:t>Stalking</w:t>
            </w:r>
          </w:p>
        </w:tc>
        <w:tc>
          <w:tcPr>
            <w:tcW w:w="1141" w:type="dxa"/>
            <w:gridSpan w:val="4"/>
            <w:vAlign w:val="bottom"/>
          </w:tcPr>
          <w:p w14:paraId="6CAE7FFD"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530" w:type="dxa"/>
            <w:gridSpan w:val="2"/>
            <w:vAlign w:val="bottom"/>
          </w:tcPr>
          <w:p w14:paraId="7D710B29"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50" w:type="dxa"/>
            <w:vAlign w:val="bottom"/>
          </w:tcPr>
          <w:p w14:paraId="74C626A4"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C6F83" w:rsidRPr="000C122D" w14:paraId="6305AC6C" w14:textId="77777777" w:rsidTr="00AB7117">
        <w:trPr>
          <w:trHeight w:val="288"/>
        </w:trPr>
        <w:tc>
          <w:tcPr>
            <w:tcW w:w="484" w:type="dxa"/>
            <w:vAlign w:val="bottom"/>
          </w:tcPr>
          <w:p w14:paraId="5F1149BB" w14:textId="77777777" w:rsidR="00AB79A6" w:rsidRPr="000C122D" w:rsidRDefault="00AB79A6" w:rsidP="00AB7117">
            <w:pPr>
              <w:rPr>
                <w:rFonts w:ascii="Arial" w:hAnsi="Arial" w:cs="Arial"/>
                <w:sz w:val="22"/>
                <w:szCs w:val="22"/>
              </w:rPr>
            </w:pPr>
          </w:p>
        </w:tc>
        <w:tc>
          <w:tcPr>
            <w:tcW w:w="5400" w:type="dxa"/>
            <w:gridSpan w:val="11"/>
            <w:vAlign w:val="bottom"/>
          </w:tcPr>
          <w:p w14:paraId="354668D2" w14:textId="77777777" w:rsidR="00AB79A6" w:rsidRPr="000C122D" w:rsidRDefault="00AB79A6" w:rsidP="00AB7117">
            <w:pPr>
              <w:rPr>
                <w:rFonts w:ascii="Arial" w:hAnsi="Arial" w:cs="Arial"/>
                <w:sz w:val="22"/>
                <w:szCs w:val="22"/>
              </w:rPr>
            </w:pPr>
            <w:r w:rsidRPr="000C122D">
              <w:rPr>
                <w:rFonts w:ascii="Arial" w:hAnsi="Arial" w:cs="Arial"/>
                <w:sz w:val="22"/>
                <w:szCs w:val="22"/>
              </w:rPr>
              <w:t>Compelling Prostitution</w:t>
            </w:r>
          </w:p>
        </w:tc>
        <w:tc>
          <w:tcPr>
            <w:tcW w:w="1141" w:type="dxa"/>
            <w:gridSpan w:val="4"/>
            <w:vAlign w:val="bottom"/>
          </w:tcPr>
          <w:p w14:paraId="69300A9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530" w:type="dxa"/>
            <w:gridSpan w:val="2"/>
            <w:vAlign w:val="bottom"/>
          </w:tcPr>
          <w:p w14:paraId="7314306E"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50" w:type="dxa"/>
            <w:vAlign w:val="bottom"/>
          </w:tcPr>
          <w:p w14:paraId="6892CE6A"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5650FD" w:rsidRPr="000C122D" w14:paraId="66B6A5F9" w14:textId="77777777" w:rsidTr="00AB7117">
        <w:trPr>
          <w:trHeight w:val="144"/>
        </w:trPr>
        <w:tc>
          <w:tcPr>
            <w:tcW w:w="484" w:type="dxa"/>
            <w:vAlign w:val="bottom"/>
          </w:tcPr>
          <w:p w14:paraId="6BB484FF" w14:textId="77777777" w:rsidR="00AB79A6" w:rsidRPr="000C122D" w:rsidRDefault="00AB79A6" w:rsidP="00AB7117">
            <w:pPr>
              <w:rPr>
                <w:rFonts w:ascii="Arial" w:hAnsi="Arial" w:cs="Arial"/>
                <w:sz w:val="22"/>
                <w:szCs w:val="22"/>
              </w:rPr>
            </w:pPr>
          </w:p>
        </w:tc>
        <w:tc>
          <w:tcPr>
            <w:tcW w:w="10321" w:type="dxa"/>
            <w:gridSpan w:val="18"/>
            <w:vAlign w:val="bottom"/>
          </w:tcPr>
          <w:p w14:paraId="075F1BB5" w14:textId="77777777" w:rsidR="00AB79A6" w:rsidRPr="000C122D" w:rsidRDefault="00AB79A6" w:rsidP="00AB7117">
            <w:pPr>
              <w:rPr>
                <w:rFonts w:ascii="Arial" w:hAnsi="Arial" w:cs="Arial"/>
                <w:sz w:val="22"/>
                <w:szCs w:val="22"/>
              </w:rPr>
            </w:pPr>
          </w:p>
        </w:tc>
      </w:tr>
      <w:tr w:rsidR="005650FD" w:rsidRPr="000C122D" w14:paraId="260528E5" w14:textId="77777777" w:rsidTr="00D97DA6">
        <w:trPr>
          <w:trHeight w:val="288"/>
        </w:trPr>
        <w:tc>
          <w:tcPr>
            <w:tcW w:w="484" w:type="dxa"/>
            <w:vAlign w:val="bottom"/>
          </w:tcPr>
          <w:p w14:paraId="080A3CA5" w14:textId="77777777" w:rsidR="00AB79A6" w:rsidRPr="000C122D" w:rsidRDefault="00AB79A6" w:rsidP="00AB7117">
            <w:pPr>
              <w:rPr>
                <w:rFonts w:ascii="Arial" w:hAnsi="Arial" w:cs="Arial"/>
                <w:sz w:val="22"/>
                <w:szCs w:val="22"/>
              </w:rPr>
            </w:pPr>
          </w:p>
        </w:tc>
        <w:tc>
          <w:tcPr>
            <w:tcW w:w="10321" w:type="dxa"/>
            <w:gridSpan w:val="18"/>
            <w:vAlign w:val="bottom"/>
          </w:tcPr>
          <w:p w14:paraId="0BC52ABC" w14:textId="77777777" w:rsidR="00AB79A6" w:rsidRPr="000C122D" w:rsidRDefault="00AB79A6" w:rsidP="00AB7117">
            <w:pPr>
              <w:rPr>
                <w:rFonts w:ascii="Arial" w:hAnsi="Arial" w:cs="Arial"/>
                <w:sz w:val="22"/>
                <w:szCs w:val="22"/>
              </w:rPr>
            </w:pPr>
            <w:r w:rsidRPr="000C122D">
              <w:rPr>
                <w:rFonts w:ascii="Arial" w:hAnsi="Arial" w:cs="Arial"/>
                <w:sz w:val="22"/>
                <w:szCs w:val="22"/>
              </w:rPr>
              <w:t>If yes, list when and in which county and state the conviction(s) occurred:</w:t>
            </w:r>
          </w:p>
        </w:tc>
      </w:tr>
      <w:tr w:rsidR="00D97DA6" w:rsidRPr="000C122D" w14:paraId="5C8B7779" w14:textId="77777777" w:rsidTr="00D97DA6">
        <w:trPr>
          <w:trHeight w:val="288"/>
        </w:trPr>
        <w:tc>
          <w:tcPr>
            <w:tcW w:w="484" w:type="dxa"/>
            <w:vAlign w:val="bottom"/>
          </w:tcPr>
          <w:p w14:paraId="2EFE8E51" w14:textId="77777777" w:rsidR="00D97DA6" w:rsidRPr="000C122D" w:rsidRDefault="00D97DA6" w:rsidP="00AB7117">
            <w:pPr>
              <w:rPr>
                <w:rFonts w:ascii="Arial" w:hAnsi="Arial" w:cs="Arial"/>
                <w:sz w:val="22"/>
                <w:szCs w:val="22"/>
              </w:rPr>
            </w:pPr>
          </w:p>
        </w:tc>
        <w:tc>
          <w:tcPr>
            <w:tcW w:w="10321" w:type="dxa"/>
            <w:gridSpan w:val="18"/>
            <w:tcBorders>
              <w:bottom w:val="single" w:sz="6" w:space="0" w:color="auto"/>
            </w:tcBorders>
            <w:vAlign w:val="bottom"/>
          </w:tcPr>
          <w:p w14:paraId="6E2D57BA" w14:textId="77777777" w:rsidR="00D97DA6" w:rsidRPr="000C122D" w:rsidRDefault="00D97D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97DA6" w:rsidRPr="000C122D" w14:paraId="78064020" w14:textId="77777777" w:rsidTr="00D97DA6">
        <w:trPr>
          <w:trHeight w:val="288"/>
        </w:trPr>
        <w:tc>
          <w:tcPr>
            <w:tcW w:w="484" w:type="dxa"/>
            <w:vAlign w:val="bottom"/>
          </w:tcPr>
          <w:p w14:paraId="6D73555D" w14:textId="77777777" w:rsidR="00D97DA6" w:rsidRPr="000C122D" w:rsidRDefault="00D97DA6" w:rsidP="00AB7117">
            <w:pPr>
              <w:rPr>
                <w:rFonts w:ascii="Arial" w:hAnsi="Arial" w:cs="Arial"/>
                <w:sz w:val="22"/>
                <w:szCs w:val="22"/>
              </w:rPr>
            </w:pPr>
          </w:p>
        </w:tc>
        <w:tc>
          <w:tcPr>
            <w:tcW w:w="10321" w:type="dxa"/>
            <w:gridSpan w:val="18"/>
            <w:tcBorders>
              <w:top w:val="single" w:sz="6" w:space="0" w:color="auto"/>
              <w:bottom w:val="single" w:sz="6" w:space="0" w:color="auto"/>
            </w:tcBorders>
            <w:vAlign w:val="bottom"/>
          </w:tcPr>
          <w:p w14:paraId="732BF295" w14:textId="77777777" w:rsidR="00D97DA6" w:rsidRPr="000C122D" w:rsidRDefault="00D97D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97DA6" w:rsidRPr="000C122D" w14:paraId="1E48500B" w14:textId="77777777" w:rsidTr="00D97DA6">
        <w:trPr>
          <w:trHeight w:val="288"/>
        </w:trPr>
        <w:tc>
          <w:tcPr>
            <w:tcW w:w="484" w:type="dxa"/>
            <w:vAlign w:val="bottom"/>
          </w:tcPr>
          <w:p w14:paraId="22D71186" w14:textId="77777777" w:rsidR="00D97DA6" w:rsidRPr="000C122D" w:rsidRDefault="00D97DA6" w:rsidP="00AB7117">
            <w:pPr>
              <w:rPr>
                <w:rFonts w:ascii="Arial" w:hAnsi="Arial" w:cs="Arial"/>
                <w:sz w:val="22"/>
                <w:szCs w:val="22"/>
              </w:rPr>
            </w:pPr>
          </w:p>
        </w:tc>
        <w:tc>
          <w:tcPr>
            <w:tcW w:w="10321" w:type="dxa"/>
            <w:gridSpan w:val="18"/>
            <w:tcBorders>
              <w:top w:val="single" w:sz="6" w:space="0" w:color="auto"/>
              <w:bottom w:val="single" w:sz="6" w:space="0" w:color="auto"/>
            </w:tcBorders>
            <w:vAlign w:val="bottom"/>
          </w:tcPr>
          <w:p w14:paraId="287EA9E4" w14:textId="77777777" w:rsidR="00D97DA6" w:rsidRPr="000C122D" w:rsidRDefault="00D97D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97DA6" w:rsidRPr="000C122D" w14:paraId="33F6A842" w14:textId="77777777" w:rsidTr="00D97DA6">
        <w:trPr>
          <w:trHeight w:val="288"/>
        </w:trPr>
        <w:tc>
          <w:tcPr>
            <w:tcW w:w="484" w:type="dxa"/>
            <w:vAlign w:val="bottom"/>
          </w:tcPr>
          <w:p w14:paraId="57338305" w14:textId="77777777" w:rsidR="00D97DA6" w:rsidRPr="000C122D" w:rsidRDefault="00D97DA6" w:rsidP="00AB7117">
            <w:pPr>
              <w:rPr>
                <w:rFonts w:ascii="Arial" w:hAnsi="Arial" w:cs="Arial"/>
                <w:sz w:val="22"/>
                <w:szCs w:val="22"/>
              </w:rPr>
            </w:pPr>
          </w:p>
        </w:tc>
        <w:tc>
          <w:tcPr>
            <w:tcW w:w="10321" w:type="dxa"/>
            <w:gridSpan w:val="18"/>
            <w:tcBorders>
              <w:bottom w:val="single" w:sz="6" w:space="0" w:color="auto"/>
            </w:tcBorders>
            <w:vAlign w:val="bottom"/>
          </w:tcPr>
          <w:p w14:paraId="3422BE98" w14:textId="77777777" w:rsidR="00D97DA6" w:rsidRPr="000C122D" w:rsidRDefault="00D97D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055730DA" w14:textId="77777777" w:rsidTr="00195A62">
        <w:trPr>
          <w:trHeight w:val="576"/>
        </w:trPr>
        <w:tc>
          <w:tcPr>
            <w:tcW w:w="484" w:type="dxa"/>
          </w:tcPr>
          <w:p w14:paraId="0671F412" w14:textId="1A76C2DA" w:rsidR="00C31442" w:rsidRPr="000C122D" w:rsidRDefault="00C31442" w:rsidP="00CC3972">
            <w:pPr>
              <w:rPr>
                <w:rFonts w:ascii="Arial" w:hAnsi="Arial" w:cs="Arial"/>
                <w:sz w:val="6"/>
                <w:szCs w:val="6"/>
              </w:rPr>
            </w:pPr>
          </w:p>
          <w:p w14:paraId="0F6B68E8" w14:textId="01A00968" w:rsidR="00AB79A6" w:rsidRPr="000C122D" w:rsidRDefault="00F94ECE" w:rsidP="00CC3972">
            <w:pPr>
              <w:rPr>
                <w:rFonts w:ascii="Arial" w:hAnsi="Arial" w:cs="Arial"/>
                <w:sz w:val="22"/>
                <w:szCs w:val="22"/>
              </w:rPr>
            </w:pPr>
            <w:r w:rsidRPr="000C122D">
              <w:rPr>
                <w:rFonts w:ascii="Arial" w:hAnsi="Arial" w:cs="Arial"/>
                <w:sz w:val="22"/>
                <w:szCs w:val="22"/>
              </w:rPr>
              <w:t>6</w:t>
            </w:r>
            <w:r w:rsidR="00AB79A6" w:rsidRPr="000C122D">
              <w:rPr>
                <w:rFonts w:ascii="Arial" w:hAnsi="Arial" w:cs="Arial"/>
                <w:sz w:val="22"/>
                <w:szCs w:val="22"/>
              </w:rPr>
              <w:t>.</w:t>
            </w:r>
          </w:p>
        </w:tc>
        <w:tc>
          <w:tcPr>
            <w:tcW w:w="10321" w:type="dxa"/>
            <w:gridSpan w:val="18"/>
            <w:vAlign w:val="bottom"/>
          </w:tcPr>
          <w:p w14:paraId="26A43A24" w14:textId="64EAAD99" w:rsidR="00AB79A6" w:rsidRPr="000C122D" w:rsidRDefault="00AB79A6" w:rsidP="00AB7117">
            <w:pPr>
              <w:rPr>
                <w:rFonts w:ascii="Arial" w:hAnsi="Arial" w:cs="Arial"/>
                <w:sz w:val="22"/>
                <w:szCs w:val="22"/>
              </w:rPr>
            </w:pPr>
            <w:r w:rsidRPr="000C122D">
              <w:rPr>
                <w:rFonts w:ascii="Arial" w:hAnsi="Arial" w:cs="Arial"/>
                <w:sz w:val="22"/>
                <w:szCs w:val="22"/>
              </w:rPr>
              <w:t>Are you requesting exclusive possession of a residence and to have the Respondent excluded from the residence?</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564744" w:rsidRPr="000C122D" w14:paraId="7CA7007E" w14:textId="77777777" w:rsidTr="00F47551">
        <w:trPr>
          <w:trHeight w:val="288"/>
        </w:trPr>
        <w:tc>
          <w:tcPr>
            <w:tcW w:w="484" w:type="dxa"/>
            <w:vAlign w:val="bottom"/>
          </w:tcPr>
          <w:p w14:paraId="7CF9D064" w14:textId="77777777" w:rsidR="00AB79A6" w:rsidRPr="000C122D" w:rsidRDefault="00AB79A6" w:rsidP="00AB7117">
            <w:pPr>
              <w:rPr>
                <w:rFonts w:ascii="Arial" w:hAnsi="Arial" w:cs="Arial"/>
                <w:sz w:val="22"/>
                <w:szCs w:val="22"/>
              </w:rPr>
            </w:pPr>
          </w:p>
        </w:tc>
        <w:tc>
          <w:tcPr>
            <w:tcW w:w="400" w:type="dxa"/>
            <w:vAlign w:val="bottom"/>
          </w:tcPr>
          <w:p w14:paraId="16BC8B2F" w14:textId="77777777" w:rsidR="00AB79A6" w:rsidRPr="000C122D" w:rsidRDefault="00AB79A6" w:rsidP="00AB7117">
            <w:pPr>
              <w:rPr>
                <w:rFonts w:ascii="Arial" w:hAnsi="Arial" w:cs="Arial"/>
                <w:sz w:val="22"/>
                <w:szCs w:val="22"/>
              </w:rPr>
            </w:pPr>
            <w:r w:rsidRPr="000C122D">
              <w:rPr>
                <w:rFonts w:ascii="Arial" w:hAnsi="Arial" w:cs="Arial"/>
                <w:sz w:val="22"/>
                <w:szCs w:val="22"/>
              </w:rPr>
              <w:t>a.</w:t>
            </w:r>
          </w:p>
        </w:tc>
        <w:tc>
          <w:tcPr>
            <w:tcW w:w="3945" w:type="dxa"/>
            <w:gridSpan w:val="6"/>
            <w:vAlign w:val="bottom"/>
          </w:tcPr>
          <w:p w14:paraId="5A34517B" w14:textId="77777777" w:rsidR="00AB79A6" w:rsidRPr="000C122D" w:rsidRDefault="00AB79A6" w:rsidP="00AB7117">
            <w:pPr>
              <w:rPr>
                <w:rFonts w:ascii="Arial" w:hAnsi="Arial" w:cs="Arial"/>
                <w:sz w:val="22"/>
                <w:szCs w:val="22"/>
              </w:rPr>
            </w:pPr>
            <w:r w:rsidRPr="000C122D">
              <w:rPr>
                <w:rFonts w:ascii="Arial" w:hAnsi="Arial" w:cs="Arial"/>
                <w:sz w:val="22"/>
                <w:szCs w:val="22"/>
              </w:rPr>
              <w:t>What is the location of the residence?</w:t>
            </w:r>
          </w:p>
        </w:tc>
        <w:tc>
          <w:tcPr>
            <w:tcW w:w="5976" w:type="dxa"/>
            <w:gridSpan w:val="11"/>
            <w:tcBorders>
              <w:bottom w:val="single" w:sz="4" w:space="0" w:color="auto"/>
            </w:tcBorders>
            <w:vAlign w:val="bottom"/>
          </w:tcPr>
          <w:p w14:paraId="2426B97F"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3F9A0AEC" w14:textId="77777777" w:rsidTr="00CC3972">
        <w:trPr>
          <w:trHeight w:val="576"/>
        </w:trPr>
        <w:tc>
          <w:tcPr>
            <w:tcW w:w="484" w:type="dxa"/>
            <w:vAlign w:val="bottom"/>
          </w:tcPr>
          <w:p w14:paraId="2DCAED4B" w14:textId="77777777" w:rsidR="00AB79A6" w:rsidRPr="000C122D" w:rsidRDefault="00AB79A6" w:rsidP="00AB7117">
            <w:pPr>
              <w:rPr>
                <w:rFonts w:ascii="Arial" w:hAnsi="Arial" w:cs="Arial"/>
                <w:sz w:val="22"/>
                <w:szCs w:val="22"/>
              </w:rPr>
            </w:pPr>
          </w:p>
        </w:tc>
        <w:tc>
          <w:tcPr>
            <w:tcW w:w="400" w:type="dxa"/>
          </w:tcPr>
          <w:p w14:paraId="11173047" w14:textId="41D022DF" w:rsidR="00637243" w:rsidRPr="000C122D" w:rsidRDefault="00637243" w:rsidP="00CC3972">
            <w:pPr>
              <w:rPr>
                <w:rFonts w:ascii="Arial" w:hAnsi="Arial" w:cs="Arial"/>
                <w:sz w:val="6"/>
                <w:szCs w:val="6"/>
              </w:rPr>
            </w:pPr>
          </w:p>
          <w:p w14:paraId="5CFE121D" w14:textId="3FC203C3" w:rsidR="00AB79A6" w:rsidRPr="000C122D" w:rsidRDefault="00AB79A6" w:rsidP="00CC3972">
            <w:pPr>
              <w:rPr>
                <w:rFonts w:ascii="Arial" w:hAnsi="Arial" w:cs="Arial"/>
                <w:sz w:val="22"/>
                <w:szCs w:val="22"/>
              </w:rPr>
            </w:pPr>
            <w:r w:rsidRPr="000C122D">
              <w:rPr>
                <w:rFonts w:ascii="Arial" w:hAnsi="Arial" w:cs="Arial"/>
                <w:sz w:val="22"/>
                <w:szCs w:val="22"/>
              </w:rPr>
              <w:t>b.</w:t>
            </w:r>
          </w:p>
        </w:tc>
        <w:tc>
          <w:tcPr>
            <w:tcW w:w="9921" w:type="dxa"/>
            <w:gridSpan w:val="17"/>
            <w:vAlign w:val="bottom"/>
          </w:tcPr>
          <w:p w14:paraId="1A09C166" w14:textId="77777777" w:rsidR="00AB79A6" w:rsidRPr="000C122D" w:rsidRDefault="00AB79A6" w:rsidP="00AB7117">
            <w:pPr>
              <w:rPr>
                <w:rFonts w:ascii="Arial" w:hAnsi="Arial" w:cs="Arial"/>
                <w:sz w:val="22"/>
                <w:szCs w:val="22"/>
              </w:rPr>
            </w:pPr>
            <w:r w:rsidRPr="000C122D">
              <w:rPr>
                <w:rFonts w:ascii="Arial" w:hAnsi="Arial" w:cs="Arial"/>
                <w:sz w:val="22"/>
                <w:szCs w:val="22"/>
              </w:rPr>
              <w:t>Do you currently reside at the residence or have resided there within the last 30 days?</w:t>
            </w:r>
          </w:p>
          <w:p w14:paraId="034D17E3"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5650FD" w:rsidRPr="000C122D" w14:paraId="277CB174" w14:textId="77777777" w:rsidTr="00CC3972">
        <w:trPr>
          <w:trHeight w:val="576"/>
        </w:trPr>
        <w:tc>
          <w:tcPr>
            <w:tcW w:w="484" w:type="dxa"/>
            <w:vAlign w:val="bottom"/>
          </w:tcPr>
          <w:p w14:paraId="13A1E711" w14:textId="77777777" w:rsidR="00AB79A6" w:rsidRPr="000C122D" w:rsidRDefault="00AB79A6" w:rsidP="00AB7117">
            <w:pPr>
              <w:rPr>
                <w:rFonts w:ascii="Arial" w:hAnsi="Arial" w:cs="Arial"/>
                <w:sz w:val="22"/>
                <w:szCs w:val="22"/>
              </w:rPr>
            </w:pPr>
          </w:p>
        </w:tc>
        <w:tc>
          <w:tcPr>
            <w:tcW w:w="400" w:type="dxa"/>
          </w:tcPr>
          <w:p w14:paraId="7E2BD4E8" w14:textId="74CEECF9" w:rsidR="00AB79A6" w:rsidRPr="000C122D" w:rsidRDefault="00AB79A6" w:rsidP="00CC3972">
            <w:pPr>
              <w:rPr>
                <w:rFonts w:ascii="Arial" w:hAnsi="Arial" w:cs="Arial"/>
                <w:sz w:val="22"/>
                <w:szCs w:val="22"/>
              </w:rPr>
            </w:pPr>
            <w:r w:rsidRPr="000C122D">
              <w:rPr>
                <w:rFonts w:ascii="Arial" w:hAnsi="Arial" w:cs="Arial"/>
                <w:sz w:val="22"/>
                <w:szCs w:val="22"/>
              </w:rPr>
              <w:t>c.</w:t>
            </w:r>
          </w:p>
        </w:tc>
        <w:tc>
          <w:tcPr>
            <w:tcW w:w="9921" w:type="dxa"/>
            <w:gridSpan w:val="17"/>
            <w:vAlign w:val="bottom"/>
          </w:tcPr>
          <w:p w14:paraId="7293B466" w14:textId="4DD8E36F" w:rsidR="00AB79A6" w:rsidRPr="000C122D" w:rsidRDefault="00AB79A6" w:rsidP="00AB7117">
            <w:pPr>
              <w:rPr>
                <w:rFonts w:ascii="Arial" w:hAnsi="Arial" w:cs="Arial"/>
                <w:sz w:val="22"/>
                <w:szCs w:val="22"/>
              </w:rPr>
            </w:pPr>
            <w:r w:rsidRPr="000C122D">
              <w:rPr>
                <w:rFonts w:ascii="Arial" w:hAnsi="Arial" w:cs="Arial"/>
                <w:sz w:val="22"/>
                <w:szCs w:val="22"/>
              </w:rPr>
              <w:t>Please describe the facts and circumstances that require the Respondent to be excluded from the residence:</w:t>
            </w:r>
          </w:p>
        </w:tc>
      </w:tr>
      <w:tr w:rsidR="005650FD" w:rsidRPr="000C122D" w14:paraId="76947C2F" w14:textId="77777777" w:rsidTr="00AB7117">
        <w:trPr>
          <w:trHeight w:val="288"/>
        </w:trPr>
        <w:tc>
          <w:tcPr>
            <w:tcW w:w="484" w:type="dxa"/>
            <w:vAlign w:val="bottom"/>
          </w:tcPr>
          <w:p w14:paraId="75B0877A" w14:textId="77777777" w:rsidR="00AB79A6" w:rsidRPr="000C122D" w:rsidRDefault="00AB79A6" w:rsidP="00AB7117">
            <w:pPr>
              <w:rPr>
                <w:rFonts w:ascii="Arial" w:hAnsi="Arial" w:cs="Arial"/>
                <w:sz w:val="22"/>
                <w:szCs w:val="22"/>
              </w:rPr>
            </w:pPr>
          </w:p>
        </w:tc>
        <w:tc>
          <w:tcPr>
            <w:tcW w:w="400" w:type="dxa"/>
            <w:vAlign w:val="bottom"/>
          </w:tcPr>
          <w:p w14:paraId="104A5972" w14:textId="77777777" w:rsidR="00AB79A6" w:rsidRPr="000C122D" w:rsidRDefault="00AB79A6" w:rsidP="00AB7117">
            <w:pPr>
              <w:rPr>
                <w:rFonts w:ascii="Arial" w:hAnsi="Arial" w:cs="Arial"/>
                <w:sz w:val="22"/>
                <w:szCs w:val="22"/>
              </w:rPr>
            </w:pPr>
          </w:p>
        </w:tc>
        <w:tc>
          <w:tcPr>
            <w:tcW w:w="9921" w:type="dxa"/>
            <w:gridSpan w:val="17"/>
            <w:tcBorders>
              <w:bottom w:val="single" w:sz="4" w:space="0" w:color="000000"/>
            </w:tcBorders>
            <w:vAlign w:val="bottom"/>
          </w:tcPr>
          <w:p w14:paraId="0F56234A" w14:textId="1284B094"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4E0A4C3D" w14:textId="77777777" w:rsidTr="00AB7117">
        <w:trPr>
          <w:trHeight w:val="288"/>
        </w:trPr>
        <w:tc>
          <w:tcPr>
            <w:tcW w:w="484" w:type="dxa"/>
            <w:vAlign w:val="bottom"/>
          </w:tcPr>
          <w:p w14:paraId="396D2105" w14:textId="77777777" w:rsidR="00AB79A6" w:rsidRPr="000C122D" w:rsidRDefault="00AB79A6" w:rsidP="00AB7117">
            <w:pPr>
              <w:rPr>
                <w:rFonts w:ascii="Arial" w:hAnsi="Arial" w:cs="Arial"/>
                <w:sz w:val="22"/>
                <w:szCs w:val="22"/>
              </w:rPr>
            </w:pPr>
          </w:p>
        </w:tc>
        <w:tc>
          <w:tcPr>
            <w:tcW w:w="400" w:type="dxa"/>
            <w:vAlign w:val="bottom"/>
          </w:tcPr>
          <w:p w14:paraId="2A987FBB" w14:textId="77777777" w:rsidR="00AB79A6" w:rsidRPr="000C122D" w:rsidRDefault="00AB79A6" w:rsidP="00AB7117">
            <w:pPr>
              <w:rPr>
                <w:rFonts w:ascii="Arial" w:hAnsi="Arial" w:cs="Arial"/>
                <w:sz w:val="22"/>
                <w:szCs w:val="22"/>
              </w:rPr>
            </w:pPr>
          </w:p>
        </w:tc>
        <w:tc>
          <w:tcPr>
            <w:tcW w:w="9921" w:type="dxa"/>
            <w:gridSpan w:val="17"/>
            <w:tcBorders>
              <w:top w:val="single" w:sz="4" w:space="0" w:color="000000"/>
              <w:bottom w:val="single" w:sz="4" w:space="0" w:color="000000"/>
            </w:tcBorders>
            <w:vAlign w:val="bottom"/>
          </w:tcPr>
          <w:p w14:paraId="3768E447"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559F6F42" w14:textId="77777777" w:rsidTr="00AB7117">
        <w:trPr>
          <w:trHeight w:val="288"/>
        </w:trPr>
        <w:tc>
          <w:tcPr>
            <w:tcW w:w="484" w:type="dxa"/>
            <w:vAlign w:val="bottom"/>
          </w:tcPr>
          <w:p w14:paraId="7C1B8ED5" w14:textId="77777777" w:rsidR="00AB79A6" w:rsidRPr="000C122D" w:rsidRDefault="00AB79A6" w:rsidP="00AB7117">
            <w:pPr>
              <w:rPr>
                <w:rFonts w:ascii="Arial" w:hAnsi="Arial" w:cs="Arial"/>
                <w:sz w:val="22"/>
                <w:szCs w:val="22"/>
              </w:rPr>
            </w:pPr>
          </w:p>
        </w:tc>
        <w:tc>
          <w:tcPr>
            <w:tcW w:w="400" w:type="dxa"/>
            <w:vAlign w:val="bottom"/>
          </w:tcPr>
          <w:p w14:paraId="484376F1" w14:textId="77777777" w:rsidR="00AB79A6" w:rsidRPr="000C122D" w:rsidRDefault="00AB79A6" w:rsidP="00AB7117">
            <w:pPr>
              <w:rPr>
                <w:rFonts w:ascii="Arial" w:hAnsi="Arial" w:cs="Arial"/>
                <w:sz w:val="22"/>
                <w:szCs w:val="22"/>
              </w:rPr>
            </w:pPr>
          </w:p>
        </w:tc>
        <w:tc>
          <w:tcPr>
            <w:tcW w:w="9921" w:type="dxa"/>
            <w:gridSpan w:val="17"/>
            <w:tcBorders>
              <w:top w:val="single" w:sz="4" w:space="0" w:color="000000"/>
              <w:bottom w:val="single" w:sz="4" w:space="0" w:color="000000"/>
            </w:tcBorders>
            <w:vAlign w:val="bottom"/>
          </w:tcPr>
          <w:p w14:paraId="5F36D53D"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5650FD" w:rsidRPr="000C122D" w14:paraId="25006CC6" w14:textId="77777777" w:rsidTr="00AB7117">
        <w:trPr>
          <w:trHeight w:val="288"/>
        </w:trPr>
        <w:tc>
          <w:tcPr>
            <w:tcW w:w="484" w:type="dxa"/>
            <w:vAlign w:val="bottom"/>
          </w:tcPr>
          <w:p w14:paraId="607C189B" w14:textId="77777777" w:rsidR="00AB79A6" w:rsidRPr="000C122D" w:rsidRDefault="00AB79A6" w:rsidP="00AB7117">
            <w:pPr>
              <w:rPr>
                <w:rFonts w:ascii="Arial" w:hAnsi="Arial" w:cs="Arial"/>
                <w:sz w:val="22"/>
                <w:szCs w:val="22"/>
              </w:rPr>
            </w:pPr>
          </w:p>
        </w:tc>
        <w:tc>
          <w:tcPr>
            <w:tcW w:w="400" w:type="dxa"/>
            <w:vAlign w:val="bottom"/>
          </w:tcPr>
          <w:p w14:paraId="13C8E627" w14:textId="77777777" w:rsidR="00AB79A6" w:rsidRPr="000C122D" w:rsidRDefault="00AB79A6" w:rsidP="00AB7117">
            <w:pPr>
              <w:rPr>
                <w:rFonts w:ascii="Arial" w:hAnsi="Arial" w:cs="Arial"/>
                <w:sz w:val="22"/>
                <w:szCs w:val="22"/>
              </w:rPr>
            </w:pPr>
          </w:p>
        </w:tc>
        <w:tc>
          <w:tcPr>
            <w:tcW w:w="9921" w:type="dxa"/>
            <w:gridSpan w:val="17"/>
            <w:tcBorders>
              <w:top w:val="single" w:sz="4" w:space="0" w:color="000000"/>
              <w:bottom w:val="single" w:sz="4" w:space="0" w:color="000000"/>
            </w:tcBorders>
            <w:vAlign w:val="bottom"/>
          </w:tcPr>
          <w:p w14:paraId="1D32129A" w14:textId="77777777" w:rsidR="00AB79A6" w:rsidRPr="000C122D" w:rsidRDefault="00AB79A6" w:rsidP="00AB711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bookmarkEnd w:id="4"/>
    </w:tbl>
    <w:p w14:paraId="008A715F" w14:textId="3DF0DD66" w:rsidR="00A360E8" w:rsidRPr="000C122D" w:rsidRDefault="00A360E8" w:rsidP="00DF12AE">
      <w:pPr>
        <w:rPr>
          <w:rFonts w:ascii="Arial" w:hAnsi="Arial" w:cs="Arial"/>
          <w:sz w:val="22"/>
          <w:szCs w:val="22"/>
        </w:rPr>
      </w:pPr>
    </w:p>
    <w:p w14:paraId="4BEDBC32" w14:textId="3D7DF8A5" w:rsidR="006A4312" w:rsidRPr="000C122D" w:rsidRDefault="006A4312">
      <w:pPr>
        <w:widowControl/>
        <w:autoSpaceDE/>
        <w:autoSpaceDN/>
        <w:adjustRightInd/>
        <w:spacing w:after="160" w:line="259" w:lineRule="auto"/>
        <w:rPr>
          <w:rFonts w:ascii="Arial" w:hAnsi="Arial" w:cs="Arial"/>
          <w:sz w:val="22"/>
          <w:szCs w:val="22"/>
        </w:rPr>
      </w:pPr>
    </w:p>
    <w:p w14:paraId="62F19A77" w14:textId="24367ADA" w:rsidR="00A360E8" w:rsidRPr="000C122D" w:rsidRDefault="006A4312">
      <w:pPr>
        <w:widowControl/>
        <w:autoSpaceDE/>
        <w:autoSpaceDN/>
        <w:adjustRightInd/>
        <w:spacing w:after="160" w:line="259" w:lineRule="auto"/>
        <w:rPr>
          <w:rFonts w:ascii="Arial" w:hAnsi="Arial" w:cs="Arial"/>
          <w:sz w:val="22"/>
          <w:szCs w:val="22"/>
        </w:rPr>
      </w:pPr>
      <w:r w:rsidRPr="000C122D">
        <w:rPr>
          <w:rFonts w:ascii="Arial" w:eastAsiaTheme="minorHAnsi" w:hAnsi="Arial" w:cs="Arial"/>
          <w:noProof/>
          <w:color w:val="2B579A"/>
          <w:kern w:val="2"/>
          <w:sz w:val="22"/>
          <w:szCs w:val="22"/>
          <w:shd w:val="clear" w:color="auto" w:fill="E6E6E6"/>
          <w14:ligatures w14:val="standardContextual"/>
        </w:rPr>
        <mc:AlternateContent>
          <mc:Choice Requires="wpg">
            <w:drawing>
              <wp:anchor distT="0" distB="0" distL="114300" distR="114300" simplePos="0" relativeHeight="251658246" behindDoc="0" locked="0" layoutInCell="1" allowOverlap="1" wp14:anchorId="5913BC82" wp14:editId="6533B3B9">
                <wp:simplePos x="0" y="0"/>
                <wp:positionH relativeFrom="column">
                  <wp:posOffset>0</wp:posOffset>
                </wp:positionH>
                <wp:positionV relativeFrom="page">
                  <wp:posOffset>621665</wp:posOffset>
                </wp:positionV>
                <wp:extent cx="6847205" cy="1541780"/>
                <wp:effectExtent l="0" t="19050" r="0" b="1270"/>
                <wp:wrapNone/>
                <wp:docPr id="12" name="Group 12"/>
                <wp:cNvGraphicFramePr/>
                <a:graphic xmlns:a="http://schemas.openxmlformats.org/drawingml/2006/main">
                  <a:graphicData uri="http://schemas.microsoft.com/office/word/2010/wordprocessingGroup">
                    <wpg:wgp>
                      <wpg:cNvGrpSpPr/>
                      <wpg:grpSpPr>
                        <a:xfrm>
                          <a:off x="0" y="0"/>
                          <a:ext cx="6847205" cy="1541780"/>
                          <a:chOff x="0" y="0"/>
                          <a:chExt cx="6847813" cy="1541835"/>
                        </a:xfrm>
                      </wpg:grpSpPr>
                      <wps:wsp>
                        <wps:cNvPr id="14" name="Text Box 14"/>
                        <wps:cNvSpPr txBox="1">
                          <a:spLocks noChangeArrowheads="1"/>
                        </wps:cNvSpPr>
                        <wps:spPr bwMode="auto">
                          <a:xfrm>
                            <a:off x="0" y="165371"/>
                            <a:ext cx="3590925" cy="1303507"/>
                          </a:xfrm>
                          <a:prstGeom prst="rect">
                            <a:avLst/>
                          </a:prstGeom>
                          <a:solidFill>
                            <a:srgbClr val="FFFFFF"/>
                          </a:solidFill>
                          <a:ln w="9525">
                            <a:solidFill>
                              <a:srgbClr val="000000"/>
                            </a:solidFill>
                            <a:miter lim="800000"/>
                            <a:headEnd/>
                            <a:tailEnd/>
                          </a:ln>
                        </wps:spPr>
                        <wps:txbx>
                          <w:txbxContent>
                            <w:p w14:paraId="0E8A6955" w14:textId="77777777" w:rsidR="006A4312" w:rsidRDefault="006A4312" w:rsidP="006A4312">
                              <w:pPr>
                                <w:jc w:val="both"/>
                              </w:pPr>
                              <w:r w:rsidRPr="00082A1C">
                                <w:rPr>
                                  <w:rFonts w:ascii="Arial" w:hAnsi="Arial" w:cs="Arial"/>
                                </w:rPr>
                                <w:t xml:space="preserve">On </w:t>
                              </w:r>
                              <w:r w:rsidRPr="00082A1C">
                                <w:rPr>
                                  <w:rFonts w:ascii="Arial" w:hAnsi="Arial" w:cs="Arial"/>
                                  <w:u w:val="single"/>
                                </w:rPr>
                                <w:t xml:space="preserve">    /    /    </w:t>
                              </w:r>
                              <w:r w:rsidRPr="00082A1C">
                                <w:rPr>
                                  <w:rFonts w:ascii="Arial" w:hAnsi="Arial" w:cs="Arial"/>
                                </w:rPr>
                                <w:t xml:space="preserve">, the Applicant </w:t>
                              </w:r>
                              <w:r w:rsidRPr="00082A1C">
                                <w:rPr>
                                  <w:rFonts w:ascii="Arial" w:hAnsi="Arial" w:cs="Arial"/>
                                  <w:u w:val="single"/>
                                </w:rPr>
                                <w:tab/>
                              </w:r>
                              <w:r w:rsidRPr="00082A1C">
                                <w:rPr>
                                  <w:rFonts w:ascii="Arial" w:hAnsi="Arial" w:cs="Arial"/>
                                  <w:u w:val="single"/>
                                </w:rPr>
                                <w:tab/>
                              </w:r>
                              <w:r w:rsidRPr="00082A1C">
                                <w:rPr>
                                  <w:rFonts w:ascii="Arial" w:hAnsi="Arial" w:cs="Arial"/>
                                  <w:u w:val="single"/>
                                </w:rPr>
                                <w:tab/>
                              </w:r>
                              <w:r w:rsidRPr="00082A1C">
                                <w:rPr>
                                  <w:rFonts w:ascii="Arial" w:hAnsi="Arial" w:cs="Arial"/>
                                  <w:u w:val="single"/>
                                </w:rPr>
                                <w:tab/>
                              </w:r>
                              <w:r w:rsidRPr="00082A1C">
                                <w:rPr>
                                  <w:rFonts w:ascii="Arial" w:hAnsi="Arial" w:cs="Arial"/>
                                </w:rPr>
                                <w:t xml:space="preserve"> personally appeared before me, the undersigned notary. After being sworn, the Applicant stated that </w:t>
                              </w:r>
                              <w:r>
                                <w:rPr>
                                  <w:rFonts w:ascii="Arial" w:hAnsi="Arial" w:cs="Arial"/>
                                </w:rPr>
                                <w:t>the Applicant</w:t>
                              </w:r>
                              <w:r w:rsidRPr="00082A1C">
                                <w:rPr>
                                  <w:rFonts w:ascii="Arial" w:hAnsi="Arial" w:cs="Arial"/>
                                </w:rPr>
                                <w:t xml:space="preserve"> is qualified to make this oath, that </w:t>
                              </w:r>
                              <w:r>
                                <w:rPr>
                                  <w:rFonts w:ascii="Arial" w:hAnsi="Arial" w:cs="Arial"/>
                                </w:rPr>
                                <w:t>the Applicant</w:t>
                              </w:r>
                              <w:r w:rsidRPr="00082A1C">
                                <w:rPr>
                                  <w:rFonts w:ascii="Arial" w:hAnsi="Arial" w:cs="Arial"/>
                                </w:rPr>
                                <w:t xml:space="preserve"> has read the foregoing Application and Affidavit, that </w:t>
                              </w:r>
                              <w:r>
                                <w:rPr>
                                  <w:rFonts w:ascii="Arial" w:hAnsi="Arial" w:cs="Arial"/>
                                </w:rPr>
                                <w:t>the Applicant</w:t>
                              </w:r>
                              <w:r w:rsidRPr="00082A1C">
                                <w:rPr>
                                  <w:rFonts w:ascii="Arial" w:hAnsi="Arial" w:cs="Arial"/>
                                </w:rPr>
                                <w:t xml:space="preserve"> has personal knowledge of the facts asserted, and the facts asserted are true and to the best of </w:t>
                              </w:r>
                              <w:r>
                                <w:rPr>
                                  <w:rFonts w:ascii="Arial" w:hAnsi="Arial" w:cs="Arial"/>
                                </w:rPr>
                                <w:t>the Applicant’s</w:t>
                              </w:r>
                              <w:r w:rsidRPr="00082A1C">
                                <w:rPr>
                                  <w:rFonts w:ascii="Arial" w:hAnsi="Arial" w:cs="Arial"/>
                                </w:rPr>
                                <w:t xml:space="preserve"> knowledge and belief. Subscribed and sworn before me on </w:t>
                              </w:r>
                              <w:r w:rsidRPr="00082A1C">
                                <w:rPr>
                                  <w:rFonts w:ascii="Arial" w:hAnsi="Arial" w:cs="Arial"/>
                                  <w:u w:val="single"/>
                                </w:rPr>
                                <w:t xml:space="preserve">    /    /    </w:t>
                              </w:r>
                              <w:r w:rsidRPr="00082A1C">
                                <w:rPr>
                                  <w:rFonts w:ascii="Arial" w:hAnsi="Arial" w:cs="Arial"/>
                                </w:rPr>
                                <w:t>.</w:t>
                              </w:r>
                            </w:p>
                          </w:txbxContent>
                        </wps:txbx>
                        <wps:bodyPr rot="0" vert="horz" wrap="square" lIns="91440" tIns="45720" rIns="91440" bIns="45720" anchor="t" anchorCtr="0">
                          <a:noAutofit/>
                        </wps:bodyPr>
                      </wps:wsp>
                      <wps:wsp>
                        <wps:cNvPr id="17" name="Isosceles Triangle 17"/>
                        <wps:cNvSpPr/>
                        <wps:spPr>
                          <a:xfrm rot="5400000">
                            <a:off x="3640056" y="26232"/>
                            <a:ext cx="306705" cy="255270"/>
                          </a:xfrm>
                          <a:prstGeom prst="triangle">
                            <a:avLst/>
                          </a:prstGeom>
                          <a:solidFill>
                            <a:sysClr val="windowText" lastClr="00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Isosceles Triangle 18"/>
                        <wps:cNvSpPr/>
                        <wps:spPr>
                          <a:xfrm rot="5400000">
                            <a:off x="3640056" y="619619"/>
                            <a:ext cx="306705" cy="255270"/>
                          </a:xfrm>
                          <a:prstGeom prst="triangle">
                            <a:avLst/>
                          </a:prstGeom>
                          <a:solidFill>
                            <a:sysClr val="windowText" lastClr="00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a:spLocks noChangeArrowheads="1"/>
                        </wps:cNvSpPr>
                        <wps:spPr bwMode="auto">
                          <a:xfrm>
                            <a:off x="3915035" y="0"/>
                            <a:ext cx="2931794" cy="528319"/>
                          </a:xfrm>
                          <a:prstGeom prst="rect">
                            <a:avLst/>
                          </a:prstGeom>
                          <a:solidFill>
                            <a:srgbClr val="FFFFFF"/>
                          </a:solidFill>
                          <a:ln w="9525">
                            <a:noFill/>
                            <a:miter lim="800000"/>
                            <a:headEnd/>
                            <a:tailEnd/>
                          </a:ln>
                        </wps:spPr>
                        <wps:txbx>
                          <w:txbxContent>
                            <w:p w14:paraId="2AF5D80F" w14:textId="77777777" w:rsidR="006A4312" w:rsidRDefault="006A4312" w:rsidP="006A4312">
                              <w:pPr>
                                <w:pBdr>
                                  <w:bottom w:val="single" w:sz="12" w:space="8" w:color="auto"/>
                                </w:pBdr>
                              </w:pPr>
                            </w:p>
                            <w:p w14:paraId="346E8E4B" w14:textId="77777777" w:rsidR="006A4312" w:rsidRPr="00B1010C" w:rsidRDefault="006A4312" w:rsidP="006A4312">
                              <w:pPr>
                                <w:rPr>
                                  <w:rFonts w:ascii="Arial" w:hAnsi="Arial" w:cs="Arial"/>
                                  <w:sz w:val="22"/>
                                  <w:szCs w:val="22"/>
                                </w:rPr>
                              </w:pPr>
                              <w:r w:rsidRPr="00B1010C">
                                <w:rPr>
                                  <w:rFonts w:ascii="Arial" w:hAnsi="Arial" w:cs="Arial"/>
                                  <w:sz w:val="22"/>
                                  <w:szCs w:val="22"/>
                                </w:rPr>
                                <w:t>Applicant signs here</w:t>
                              </w:r>
                            </w:p>
                          </w:txbxContent>
                        </wps:txbx>
                        <wps:bodyPr rot="0" vert="horz" wrap="square" lIns="91440" tIns="45720" rIns="91440" bIns="45720" anchor="t" anchorCtr="0">
                          <a:spAutoFit/>
                        </wps:bodyPr>
                      </wps:wsp>
                      <wps:wsp>
                        <wps:cNvPr id="20" name="Text Box 20"/>
                        <wps:cNvSpPr txBox="1">
                          <a:spLocks noChangeArrowheads="1"/>
                        </wps:cNvSpPr>
                        <wps:spPr bwMode="auto">
                          <a:xfrm>
                            <a:off x="3915383" y="646890"/>
                            <a:ext cx="2932430" cy="894945"/>
                          </a:xfrm>
                          <a:prstGeom prst="rect">
                            <a:avLst/>
                          </a:prstGeom>
                          <a:solidFill>
                            <a:srgbClr val="FFFFFF"/>
                          </a:solidFill>
                          <a:ln w="9525">
                            <a:noFill/>
                            <a:miter lim="800000"/>
                            <a:headEnd/>
                            <a:tailEnd/>
                          </a:ln>
                        </wps:spPr>
                        <wps:txbx>
                          <w:txbxContent>
                            <w:p w14:paraId="3F1DB659" w14:textId="77777777" w:rsidR="006A4312" w:rsidRDefault="006A4312" w:rsidP="006A4312">
                              <w:pPr>
                                <w:pBdr>
                                  <w:bottom w:val="single" w:sz="12" w:space="0" w:color="auto"/>
                                </w:pBdr>
                              </w:pPr>
                            </w:p>
                            <w:p w14:paraId="71E959EF" w14:textId="77777777" w:rsidR="006A4312" w:rsidRPr="00B1010C" w:rsidRDefault="006A4312" w:rsidP="006A4312">
                              <w:pPr>
                                <w:rPr>
                                  <w:rFonts w:ascii="Arial" w:hAnsi="Arial" w:cs="Arial"/>
                                  <w:b/>
                                  <w:bCs/>
                                </w:rPr>
                              </w:pPr>
                              <w:r w:rsidRPr="00B1010C">
                                <w:rPr>
                                  <w:rFonts w:ascii="Arial" w:hAnsi="Arial" w:cs="Arial"/>
                                  <w:b/>
                                  <w:bCs/>
                                </w:rPr>
                                <w:t>Notary Public in and for the State of Texas</w:t>
                              </w:r>
                            </w:p>
                            <w:p w14:paraId="202C0B5B" w14:textId="77777777" w:rsidR="006A4312" w:rsidRDefault="006A4312" w:rsidP="006A4312">
                              <w:pPr>
                                <w:rPr>
                                  <w:rFonts w:ascii="Arial" w:hAnsi="Arial" w:cs="Arial"/>
                                  <w:sz w:val="22"/>
                                  <w:szCs w:val="22"/>
                                </w:rPr>
                              </w:pPr>
                            </w:p>
                            <w:p w14:paraId="54BC5A54" w14:textId="77777777" w:rsidR="006A4312" w:rsidRDefault="006A4312" w:rsidP="006A4312">
                              <w:pPr>
                                <w:rPr>
                                  <w:rFonts w:ascii="Arial" w:hAnsi="Arial" w:cs="Arial"/>
                                  <w:sz w:val="22"/>
                                  <w:szCs w:val="22"/>
                                </w:rPr>
                              </w:pPr>
                            </w:p>
                            <w:p w14:paraId="58E2322A" w14:textId="77777777" w:rsidR="006A4312" w:rsidRPr="00B1010C" w:rsidRDefault="006A4312" w:rsidP="006A4312">
                              <w:pPr>
                                <w:rPr>
                                  <w:rFonts w:ascii="Arial" w:hAnsi="Arial" w:cs="Arial"/>
                                  <w:sz w:val="22"/>
                                  <w:szCs w:val="22"/>
                                  <w:u w:val="single"/>
                                </w:rPr>
                              </w:pPr>
                              <w:r w:rsidRPr="00B1010C">
                                <w:rPr>
                                  <w:rFonts w:ascii="Arial" w:hAnsi="Arial" w:cs="Arial"/>
                                  <w:sz w:val="22"/>
                                  <w:szCs w:val="22"/>
                                </w:rPr>
                                <w:t>My Commission expires:</w:t>
                              </w:r>
                            </w:p>
                          </w:txbxContent>
                        </wps:txbx>
                        <wps:bodyPr rot="0" vert="horz" wrap="square" lIns="91440" tIns="45720" rIns="91440" bIns="45720" anchor="t" anchorCtr="0">
                          <a:noAutofit/>
                        </wps:bodyPr>
                      </wps:wsp>
                      <wps:wsp>
                        <wps:cNvPr id="21" name="Text Box 21"/>
                        <wps:cNvSpPr txBox="1">
                          <a:spLocks noChangeArrowheads="1"/>
                        </wps:cNvSpPr>
                        <wps:spPr bwMode="auto">
                          <a:xfrm>
                            <a:off x="5476672" y="1084635"/>
                            <a:ext cx="1369695" cy="428625"/>
                          </a:xfrm>
                          <a:prstGeom prst="rect">
                            <a:avLst/>
                          </a:prstGeom>
                          <a:noFill/>
                          <a:ln w="9525">
                            <a:noFill/>
                            <a:miter lim="800000"/>
                            <a:headEnd/>
                            <a:tailEnd/>
                          </a:ln>
                        </wps:spPr>
                        <wps:txbx>
                          <w:txbxContent>
                            <w:p w14:paraId="5FACFC40" w14:textId="77777777" w:rsidR="006A4312" w:rsidRDefault="006A4312" w:rsidP="006A4312">
                              <w:pPr>
                                <w:pBdr>
                                  <w:bottom w:val="single" w:sz="4" w:space="8" w:color="auto"/>
                                </w:pBd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13BC82" id="Group 12" o:spid="_x0000_s1029" style="position:absolute;margin-left:0;margin-top:48.95pt;width:539.15pt;height:121.4pt;z-index:251658246;mso-position-vertical-relative:page;mso-width-relative:margin;mso-height-relative:margin" coordsize="68478,1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">
                <v:shape id="Text Box 14" o:spid="_x0000_s1030" type="#_x0000_t202" style="position:absolute;top:1653;width:35909;height:1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E8A6955" w14:textId="77777777" w:rsidR="006A4312" w:rsidRDefault="006A4312" w:rsidP="006A4312">
                        <w:pPr>
                          <w:jc w:val="both"/>
                        </w:pPr>
                        <w:r w:rsidRPr="00082A1C">
                          <w:rPr>
                            <w:rFonts w:ascii="Arial" w:hAnsi="Arial" w:cs="Arial"/>
                          </w:rPr>
                          <w:t xml:space="preserve">On </w:t>
                        </w:r>
                        <w:r w:rsidRPr="00082A1C">
                          <w:rPr>
                            <w:rFonts w:ascii="Arial" w:hAnsi="Arial" w:cs="Arial"/>
                            <w:u w:val="single"/>
                          </w:rPr>
                          <w:t xml:space="preserve">    /    /  </w:t>
                        </w:r>
                        <w:proofErr w:type="gramStart"/>
                        <w:r w:rsidRPr="00082A1C">
                          <w:rPr>
                            <w:rFonts w:ascii="Arial" w:hAnsi="Arial" w:cs="Arial"/>
                            <w:u w:val="single"/>
                          </w:rPr>
                          <w:t xml:space="preserve">  </w:t>
                        </w:r>
                        <w:r w:rsidRPr="00082A1C">
                          <w:rPr>
                            <w:rFonts w:ascii="Arial" w:hAnsi="Arial" w:cs="Arial"/>
                          </w:rPr>
                          <w:t>,</w:t>
                        </w:r>
                        <w:proofErr w:type="gramEnd"/>
                        <w:r w:rsidRPr="00082A1C">
                          <w:rPr>
                            <w:rFonts w:ascii="Arial" w:hAnsi="Arial" w:cs="Arial"/>
                          </w:rPr>
                          <w:t xml:space="preserve"> the Applicant </w:t>
                        </w:r>
                        <w:r w:rsidRPr="00082A1C">
                          <w:rPr>
                            <w:rFonts w:ascii="Arial" w:hAnsi="Arial" w:cs="Arial"/>
                            <w:u w:val="single"/>
                          </w:rPr>
                          <w:tab/>
                        </w:r>
                        <w:r w:rsidRPr="00082A1C">
                          <w:rPr>
                            <w:rFonts w:ascii="Arial" w:hAnsi="Arial" w:cs="Arial"/>
                            <w:u w:val="single"/>
                          </w:rPr>
                          <w:tab/>
                        </w:r>
                        <w:r w:rsidRPr="00082A1C">
                          <w:rPr>
                            <w:rFonts w:ascii="Arial" w:hAnsi="Arial" w:cs="Arial"/>
                            <w:u w:val="single"/>
                          </w:rPr>
                          <w:tab/>
                        </w:r>
                        <w:r w:rsidRPr="00082A1C">
                          <w:rPr>
                            <w:rFonts w:ascii="Arial" w:hAnsi="Arial" w:cs="Arial"/>
                            <w:u w:val="single"/>
                          </w:rPr>
                          <w:tab/>
                        </w:r>
                        <w:r w:rsidRPr="00082A1C">
                          <w:rPr>
                            <w:rFonts w:ascii="Arial" w:hAnsi="Arial" w:cs="Arial"/>
                          </w:rPr>
                          <w:t xml:space="preserve"> personally appeared before me, the undersigned notary. After being sworn, the Applicant stated that </w:t>
                        </w:r>
                        <w:r>
                          <w:rPr>
                            <w:rFonts w:ascii="Arial" w:hAnsi="Arial" w:cs="Arial"/>
                          </w:rPr>
                          <w:t>the Applicant</w:t>
                        </w:r>
                        <w:r w:rsidRPr="00082A1C">
                          <w:rPr>
                            <w:rFonts w:ascii="Arial" w:hAnsi="Arial" w:cs="Arial"/>
                          </w:rPr>
                          <w:t xml:space="preserve"> is qualified to make this oath, that </w:t>
                        </w:r>
                        <w:r>
                          <w:rPr>
                            <w:rFonts w:ascii="Arial" w:hAnsi="Arial" w:cs="Arial"/>
                          </w:rPr>
                          <w:t>the Applicant</w:t>
                        </w:r>
                        <w:r w:rsidRPr="00082A1C">
                          <w:rPr>
                            <w:rFonts w:ascii="Arial" w:hAnsi="Arial" w:cs="Arial"/>
                          </w:rPr>
                          <w:t xml:space="preserve"> has read the foregoing Application and Affidavit, that </w:t>
                        </w:r>
                        <w:r>
                          <w:rPr>
                            <w:rFonts w:ascii="Arial" w:hAnsi="Arial" w:cs="Arial"/>
                          </w:rPr>
                          <w:t>the Applicant</w:t>
                        </w:r>
                        <w:r w:rsidRPr="00082A1C">
                          <w:rPr>
                            <w:rFonts w:ascii="Arial" w:hAnsi="Arial" w:cs="Arial"/>
                          </w:rPr>
                          <w:t xml:space="preserve"> has personal knowledge of the facts asserted, and the facts asserted are true and to the best of </w:t>
                        </w:r>
                        <w:r>
                          <w:rPr>
                            <w:rFonts w:ascii="Arial" w:hAnsi="Arial" w:cs="Arial"/>
                          </w:rPr>
                          <w:t>the Applicant’s</w:t>
                        </w:r>
                        <w:r w:rsidRPr="00082A1C">
                          <w:rPr>
                            <w:rFonts w:ascii="Arial" w:hAnsi="Arial" w:cs="Arial"/>
                          </w:rPr>
                          <w:t xml:space="preserve"> knowledge and belief. Subscribed and sworn before me on </w:t>
                        </w:r>
                        <w:r w:rsidRPr="00082A1C">
                          <w:rPr>
                            <w:rFonts w:ascii="Arial" w:hAnsi="Arial" w:cs="Arial"/>
                            <w:u w:val="single"/>
                          </w:rPr>
                          <w:t xml:space="preserve">    /    /  </w:t>
                        </w:r>
                        <w:proofErr w:type="gramStart"/>
                        <w:r w:rsidRPr="00082A1C">
                          <w:rPr>
                            <w:rFonts w:ascii="Arial" w:hAnsi="Arial" w:cs="Arial"/>
                            <w:u w:val="single"/>
                          </w:rPr>
                          <w:t xml:space="preserve">  </w:t>
                        </w:r>
                        <w:r w:rsidRPr="00082A1C">
                          <w:rPr>
                            <w:rFonts w:ascii="Arial" w:hAnsi="Arial" w:cs="Arial"/>
                          </w:rPr>
                          <w:t>.</w:t>
                        </w:r>
                        <w:proofErr w:type="gramEnd"/>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31" type="#_x0000_t5" style="position:absolute;left:36400;top:262;width:3067;height:25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" fillcolor="windowText" strokecolor="#172c51" strokeweight="1pt"/>
                <v:shape id="Isosceles Triangle 18" o:spid="_x0000_s1032" type="#_x0000_t5" style="position:absolute;left:36400;top:6196;width:3067;height:25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" fillcolor="windowText" strokecolor="#172c51" strokeweight="1pt"/>
                <v:shape id="Text Box 19" o:spid="_x0000_s1033" type="#_x0000_t202" style="position:absolute;left:39150;width:29318;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2AF5D80F" w14:textId="77777777" w:rsidR="006A4312" w:rsidRDefault="006A4312" w:rsidP="006A4312">
                        <w:pPr>
                          <w:pBdr>
                            <w:bottom w:val="single" w:sz="12" w:space="8" w:color="auto"/>
                          </w:pBdr>
                        </w:pPr>
                      </w:p>
                      <w:p w14:paraId="346E8E4B" w14:textId="77777777" w:rsidR="006A4312" w:rsidRPr="00B1010C" w:rsidRDefault="006A4312" w:rsidP="006A4312">
                        <w:pPr>
                          <w:rPr>
                            <w:rFonts w:ascii="Arial" w:hAnsi="Arial" w:cs="Arial"/>
                            <w:sz w:val="22"/>
                            <w:szCs w:val="22"/>
                          </w:rPr>
                        </w:pPr>
                        <w:r w:rsidRPr="00B1010C">
                          <w:rPr>
                            <w:rFonts w:ascii="Arial" w:hAnsi="Arial" w:cs="Arial"/>
                            <w:sz w:val="22"/>
                            <w:szCs w:val="22"/>
                          </w:rPr>
                          <w:t>Applicant signs here</w:t>
                        </w:r>
                      </w:p>
                    </w:txbxContent>
                  </v:textbox>
                </v:shape>
                <v:shape id="Text Box 20" o:spid="_x0000_s1034" type="#_x0000_t202" style="position:absolute;left:39153;top:6468;width:29325;height:8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F1DB659" w14:textId="77777777" w:rsidR="006A4312" w:rsidRDefault="006A4312" w:rsidP="006A4312">
                        <w:pPr>
                          <w:pBdr>
                            <w:bottom w:val="single" w:sz="12" w:space="0" w:color="auto"/>
                          </w:pBdr>
                        </w:pPr>
                      </w:p>
                      <w:p w14:paraId="71E959EF" w14:textId="77777777" w:rsidR="006A4312" w:rsidRPr="00B1010C" w:rsidRDefault="006A4312" w:rsidP="006A4312">
                        <w:pPr>
                          <w:rPr>
                            <w:rFonts w:ascii="Arial" w:hAnsi="Arial" w:cs="Arial"/>
                            <w:b/>
                            <w:bCs/>
                          </w:rPr>
                        </w:pPr>
                        <w:r w:rsidRPr="00B1010C">
                          <w:rPr>
                            <w:rFonts w:ascii="Arial" w:hAnsi="Arial" w:cs="Arial"/>
                            <w:b/>
                            <w:bCs/>
                          </w:rPr>
                          <w:t>Notary Public in and for the State of Texas</w:t>
                        </w:r>
                      </w:p>
                      <w:p w14:paraId="202C0B5B" w14:textId="77777777" w:rsidR="006A4312" w:rsidRDefault="006A4312" w:rsidP="006A4312">
                        <w:pPr>
                          <w:rPr>
                            <w:rFonts w:ascii="Arial" w:hAnsi="Arial" w:cs="Arial"/>
                            <w:sz w:val="22"/>
                            <w:szCs w:val="22"/>
                          </w:rPr>
                        </w:pPr>
                      </w:p>
                      <w:p w14:paraId="54BC5A54" w14:textId="77777777" w:rsidR="006A4312" w:rsidRDefault="006A4312" w:rsidP="006A4312">
                        <w:pPr>
                          <w:rPr>
                            <w:rFonts w:ascii="Arial" w:hAnsi="Arial" w:cs="Arial"/>
                            <w:sz w:val="22"/>
                            <w:szCs w:val="22"/>
                          </w:rPr>
                        </w:pPr>
                      </w:p>
                      <w:p w14:paraId="58E2322A" w14:textId="77777777" w:rsidR="006A4312" w:rsidRPr="00B1010C" w:rsidRDefault="006A4312" w:rsidP="006A4312">
                        <w:pPr>
                          <w:rPr>
                            <w:rFonts w:ascii="Arial" w:hAnsi="Arial" w:cs="Arial"/>
                            <w:sz w:val="22"/>
                            <w:szCs w:val="22"/>
                            <w:u w:val="single"/>
                          </w:rPr>
                        </w:pPr>
                        <w:r w:rsidRPr="00B1010C">
                          <w:rPr>
                            <w:rFonts w:ascii="Arial" w:hAnsi="Arial" w:cs="Arial"/>
                            <w:sz w:val="22"/>
                            <w:szCs w:val="22"/>
                          </w:rPr>
                          <w:t>My Commission expires:</w:t>
                        </w:r>
                      </w:p>
                    </w:txbxContent>
                  </v:textbox>
                </v:shape>
                <v:shape id="Text Box 21" o:spid="_x0000_s1035" type="#_x0000_t202" style="position:absolute;left:54766;top:10846;width:1369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FACFC40" w14:textId="77777777" w:rsidR="006A4312" w:rsidRDefault="006A4312" w:rsidP="006A4312">
                        <w:pPr>
                          <w:pBdr>
                            <w:bottom w:val="single" w:sz="4" w:space="8" w:color="auto"/>
                          </w:pBdr>
                        </w:pPr>
                      </w:p>
                    </w:txbxContent>
                  </v:textbox>
                </v:shape>
                <w10:wrap anchory="page"/>
              </v:group>
            </w:pict>
          </mc:Fallback>
        </mc:AlternateContent>
      </w:r>
      <w:r w:rsidR="00A360E8" w:rsidRPr="000C122D">
        <w:rPr>
          <w:rFonts w:ascii="Arial" w:hAnsi="Arial" w:cs="Arial"/>
          <w:sz w:val="22"/>
          <w:szCs w:val="22"/>
        </w:rPr>
        <w:br w:type="page"/>
      </w:r>
    </w:p>
    <w:p w14:paraId="1BAB132D" w14:textId="6ADF3939" w:rsidR="0005187F" w:rsidRPr="000C122D" w:rsidRDefault="008C47AB" w:rsidP="00DF12AE">
      <w:pPr>
        <w:rPr>
          <w:rFonts w:ascii="Arial" w:hAnsi="Arial" w:cs="Arial"/>
          <w:sz w:val="22"/>
          <w:szCs w:val="22"/>
        </w:rPr>
      </w:pPr>
      <w:r w:rsidRPr="000C122D">
        <w:rPr>
          <w:rFonts w:ascii="Arial" w:hAnsi="Arial" w:cs="Arial"/>
          <w:noProof/>
          <w:color w:val="2B579A"/>
          <w:sz w:val="32"/>
          <w:szCs w:val="32"/>
          <w:shd w:val="clear" w:color="auto" w:fill="E6E6E6"/>
        </w:rPr>
        <w:lastRenderedPageBreak/>
        <mc:AlternateContent>
          <mc:Choice Requires="wps">
            <w:drawing>
              <wp:anchor distT="45720" distB="45720" distL="114300" distR="114300" simplePos="0" relativeHeight="251658244" behindDoc="1" locked="0" layoutInCell="1" allowOverlap="1" wp14:anchorId="406E7676" wp14:editId="7DB75659">
                <wp:simplePos x="0" y="0"/>
                <wp:positionH relativeFrom="margin">
                  <wp:posOffset>57150</wp:posOffset>
                </wp:positionH>
                <wp:positionV relativeFrom="page">
                  <wp:posOffset>350520</wp:posOffset>
                </wp:positionV>
                <wp:extent cx="1847850" cy="6858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85800"/>
                        </a:xfrm>
                        <a:prstGeom prst="rect">
                          <a:avLst/>
                        </a:prstGeom>
                        <a:solidFill>
                          <a:srgbClr val="FFFFFF"/>
                        </a:solidFill>
                        <a:ln w="19050">
                          <a:solidFill>
                            <a:srgbClr val="000000"/>
                          </a:solidFill>
                          <a:miter lim="800000"/>
                          <a:headEnd/>
                          <a:tailEnd/>
                        </a:ln>
                      </wps:spPr>
                      <wps:txbx>
                        <w:txbxContent>
                          <w:p w14:paraId="1381EDC1" w14:textId="77777777" w:rsidR="008C47AB" w:rsidRPr="00465360" w:rsidRDefault="008C47AB" w:rsidP="008C47AB">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7676" id="Text Box 11" o:spid="_x0000_s1036" type="#_x0000_t202" style="position:absolute;margin-left:4.5pt;margin-top:27.6pt;width:145.5pt;height:54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" strokeweight="1.5pt">
                <v:textbox>
                  <w:txbxContent>
                    <w:p w14:paraId="1381EDC1" w14:textId="77777777" w:rsidR="008C47AB" w:rsidRPr="00465360" w:rsidRDefault="008C47AB" w:rsidP="008C47AB">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v:textbox>
                <w10:wrap anchorx="margin" anchory="page"/>
              </v:shape>
            </w:pict>
          </mc:Fallback>
        </mc:AlternateContent>
      </w:r>
    </w:p>
    <w:p w14:paraId="1EEFFD4C" w14:textId="5EBF0FDA" w:rsidR="00365EF1" w:rsidRPr="000C122D" w:rsidRDefault="008B7812" w:rsidP="00365EF1">
      <w:pPr>
        <w:widowControl/>
        <w:autoSpaceDE/>
        <w:autoSpaceDN/>
        <w:adjustRightInd/>
        <w:spacing w:after="160" w:line="259" w:lineRule="auto"/>
        <w:rPr>
          <w:rFonts w:ascii="Arial" w:hAnsi="Arial" w:cs="Arial"/>
          <w:sz w:val="22"/>
          <w:szCs w:val="22"/>
        </w:rPr>
      </w:pPr>
      <w:r w:rsidRPr="000C122D">
        <w:rPr>
          <w:rFonts w:ascii="Arial" w:hAnsi="Arial" w:cs="Arial"/>
          <w:noProof/>
          <w:color w:val="2B579A"/>
          <w:sz w:val="32"/>
          <w:szCs w:val="32"/>
          <w:shd w:val="clear" w:color="auto" w:fill="E6E6E6"/>
        </w:rPr>
        <mc:AlternateContent>
          <mc:Choice Requires="wps">
            <w:drawing>
              <wp:anchor distT="45720" distB="45720" distL="114300" distR="114300" simplePos="0" relativeHeight="251658241" behindDoc="0" locked="0" layoutInCell="1" allowOverlap="1" wp14:anchorId="62D00226" wp14:editId="717F4C30">
                <wp:simplePos x="0" y="0"/>
                <wp:positionH relativeFrom="margin">
                  <wp:posOffset>4216373</wp:posOffset>
                </wp:positionH>
                <wp:positionV relativeFrom="page">
                  <wp:posOffset>306191</wp:posOffset>
                </wp:positionV>
                <wp:extent cx="2628900" cy="1138136"/>
                <wp:effectExtent l="0" t="0"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38136"/>
                        </a:xfrm>
                        <a:prstGeom prst="rect">
                          <a:avLst/>
                        </a:prstGeom>
                        <a:solidFill>
                          <a:srgbClr val="FFFFFF"/>
                        </a:solidFill>
                        <a:ln w="9525">
                          <a:solidFill>
                            <a:srgbClr val="000000"/>
                          </a:solidFill>
                          <a:miter lim="800000"/>
                          <a:headEnd/>
                          <a:tailEnd/>
                        </a:ln>
                      </wps:spPr>
                      <wps:txbx>
                        <w:txbxContent>
                          <w:p w14:paraId="4C4BECDE" w14:textId="77777777" w:rsidR="008B7812" w:rsidRDefault="008B7812" w:rsidP="008B7812">
                            <w:pPr>
                              <w:jc w:val="both"/>
                              <w:rPr>
                                <w:rFonts w:ascii="Arial" w:hAnsi="Arial" w:cs="Arial"/>
                              </w:rPr>
                            </w:pPr>
                            <w:r w:rsidRPr="008B7812">
                              <w:rPr>
                                <w:rFonts w:ascii="Arial" w:hAnsi="Arial" w:cs="Arial"/>
                              </w:rPr>
                              <w:t>Use this form if you want your Date of Birth and Address to be public information (not confidential).</w:t>
                            </w:r>
                          </w:p>
                          <w:p w14:paraId="59D10F1B" w14:textId="77777777" w:rsidR="008B7812" w:rsidRPr="008B7812" w:rsidRDefault="008B7812" w:rsidP="008B7812">
                            <w:pPr>
                              <w:jc w:val="both"/>
                              <w:rPr>
                                <w:rFonts w:ascii="Arial" w:hAnsi="Arial" w:cs="Arial"/>
                              </w:rPr>
                            </w:pPr>
                          </w:p>
                          <w:p w14:paraId="17CAEBA6" w14:textId="5015AEB7" w:rsidR="008B7812" w:rsidRPr="008B7812" w:rsidRDefault="001F0793" w:rsidP="008B7812">
                            <w:pPr>
                              <w:jc w:val="both"/>
                              <w:rPr>
                                <w:rFonts w:ascii="Arial" w:hAnsi="Arial" w:cs="Arial"/>
                              </w:rPr>
                            </w:pPr>
                            <w:r w:rsidRPr="001F0793">
                              <w:rPr>
                                <w:rFonts w:ascii="Arial" w:hAnsi="Arial" w:cs="Arial"/>
                              </w:rPr>
                              <w:t>If you use the Declaration Form, a notary does not have to sign.</w:t>
                            </w:r>
                            <w:r w:rsidR="008B7812" w:rsidRPr="008B7812">
                              <w:rPr>
                                <w:rFonts w:ascii="Arial" w:hAnsi="Arial" w:cs="Arial"/>
                              </w:rPr>
                              <w:t xml:space="preserve"> Do NOT use the Affidavit form if you use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00226" id="Text Box 8" o:spid="_x0000_s1037" type="#_x0000_t202" style="position:absolute;margin-left:332pt;margin-top:24.1pt;width:207pt;height:89.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CDFAIAACc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">
                <v:textbox>
                  <w:txbxContent>
                    <w:p w14:paraId="4C4BECDE" w14:textId="77777777" w:rsidR="008B7812" w:rsidRDefault="008B7812" w:rsidP="008B7812">
                      <w:pPr>
                        <w:jc w:val="both"/>
                        <w:rPr>
                          <w:rFonts w:ascii="Arial" w:hAnsi="Arial" w:cs="Arial"/>
                        </w:rPr>
                      </w:pPr>
                      <w:r w:rsidRPr="008B7812">
                        <w:rPr>
                          <w:rFonts w:ascii="Arial" w:hAnsi="Arial" w:cs="Arial"/>
                        </w:rPr>
                        <w:t>Use this form if you want your Date of Birth and Address to be public information (not confidential).</w:t>
                      </w:r>
                    </w:p>
                    <w:p w14:paraId="59D10F1B" w14:textId="77777777" w:rsidR="008B7812" w:rsidRPr="008B7812" w:rsidRDefault="008B7812" w:rsidP="008B7812">
                      <w:pPr>
                        <w:jc w:val="both"/>
                        <w:rPr>
                          <w:rFonts w:ascii="Arial" w:hAnsi="Arial" w:cs="Arial"/>
                        </w:rPr>
                      </w:pPr>
                    </w:p>
                    <w:p w14:paraId="17CAEBA6" w14:textId="5015AEB7" w:rsidR="008B7812" w:rsidRPr="008B7812" w:rsidRDefault="001F0793" w:rsidP="008B7812">
                      <w:pPr>
                        <w:jc w:val="both"/>
                        <w:rPr>
                          <w:rFonts w:ascii="Arial" w:hAnsi="Arial" w:cs="Arial"/>
                        </w:rPr>
                      </w:pPr>
                      <w:r w:rsidRPr="001F0793">
                        <w:rPr>
                          <w:rFonts w:ascii="Arial" w:hAnsi="Arial" w:cs="Arial"/>
                        </w:rPr>
                        <w:t>If you use the Declaration Form, a notary does not have to sign.</w:t>
                      </w:r>
                      <w:r w:rsidR="008B7812" w:rsidRPr="008B7812">
                        <w:rPr>
                          <w:rFonts w:ascii="Arial" w:hAnsi="Arial" w:cs="Arial"/>
                        </w:rPr>
                        <w:t xml:space="preserve"> Do NOT use the Affidavit form if you use this form.</w:t>
                      </w:r>
                    </w:p>
                  </w:txbxContent>
                </v:textbox>
                <w10:wrap anchorx="margin" anchory="page"/>
              </v:shape>
            </w:pict>
          </mc:Fallback>
        </mc:AlternateContent>
      </w:r>
    </w:p>
    <w:p w14:paraId="77D517AF" w14:textId="49E82BA5" w:rsidR="00365EF1" w:rsidRPr="000C122D" w:rsidRDefault="008B7812" w:rsidP="00365EF1">
      <w:pPr>
        <w:widowControl/>
        <w:autoSpaceDE/>
        <w:autoSpaceDN/>
        <w:adjustRightInd/>
        <w:spacing w:after="160" w:line="259" w:lineRule="auto"/>
        <w:jc w:val="center"/>
        <w:rPr>
          <w:rFonts w:ascii="Arial" w:hAnsi="Arial" w:cs="Arial"/>
          <w:sz w:val="22"/>
          <w:szCs w:val="22"/>
        </w:rPr>
      </w:pPr>
      <w:r w:rsidRPr="000C122D">
        <w:rPr>
          <w:rFonts w:ascii="Arial" w:hAnsi="Arial" w:cs="Arial"/>
          <w:b/>
          <w:bCs/>
          <w:sz w:val="22"/>
          <w:szCs w:val="22"/>
        </w:rPr>
        <w:t>DECLARATION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3685"/>
      </w:tblGrid>
      <w:tr w:rsidR="00365EF1" w:rsidRPr="000C122D" w14:paraId="3E72FBC6" w14:textId="77777777" w:rsidTr="001F68F7">
        <w:trPr>
          <w:trHeight w:val="432"/>
        </w:trPr>
        <w:tc>
          <w:tcPr>
            <w:tcW w:w="1175" w:type="dxa"/>
            <w:vAlign w:val="bottom"/>
          </w:tcPr>
          <w:p w14:paraId="44FA94ED" w14:textId="77777777" w:rsidR="00365EF1" w:rsidRPr="000C122D" w:rsidRDefault="00365EF1" w:rsidP="001F68F7">
            <w:pPr>
              <w:rPr>
                <w:rFonts w:ascii="Arial" w:hAnsi="Arial" w:cs="Arial"/>
                <w:sz w:val="22"/>
                <w:szCs w:val="22"/>
              </w:rPr>
            </w:pPr>
            <w:r w:rsidRPr="000C122D">
              <w:rPr>
                <w:rFonts w:ascii="Arial" w:hAnsi="Arial" w:cs="Arial"/>
                <w:sz w:val="22"/>
                <w:szCs w:val="22"/>
              </w:rPr>
              <w:t>County of</w:t>
            </w:r>
          </w:p>
        </w:tc>
        <w:tc>
          <w:tcPr>
            <w:tcW w:w="3685" w:type="dxa"/>
            <w:tcBorders>
              <w:bottom w:val="single" w:sz="4" w:space="0" w:color="000000"/>
            </w:tcBorders>
            <w:vAlign w:val="bottom"/>
          </w:tcPr>
          <w:p w14:paraId="5C3027C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77B1D51A" w14:textId="77777777" w:rsidTr="001F68F7">
        <w:trPr>
          <w:trHeight w:val="432"/>
        </w:trPr>
        <w:tc>
          <w:tcPr>
            <w:tcW w:w="4860" w:type="dxa"/>
            <w:gridSpan w:val="2"/>
            <w:vAlign w:val="bottom"/>
          </w:tcPr>
          <w:p w14:paraId="5C31A5C8" w14:textId="77777777" w:rsidR="00365EF1" w:rsidRPr="000C122D" w:rsidRDefault="00365EF1" w:rsidP="001F68F7">
            <w:pPr>
              <w:rPr>
                <w:rFonts w:ascii="Arial" w:hAnsi="Arial" w:cs="Arial"/>
                <w:sz w:val="22"/>
                <w:szCs w:val="22"/>
              </w:rPr>
            </w:pPr>
            <w:r w:rsidRPr="000C122D">
              <w:rPr>
                <w:rFonts w:ascii="Arial" w:hAnsi="Arial" w:cs="Arial"/>
                <w:sz w:val="22"/>
                <w:szCs w:val="22"/>
              </w:rPr>
              <w:t>State of Texas</w:t>
            </w:r>
          </w:p>
        </w:tc>
      </w:tr>
    </w:tbl>
    <w:p w14:paraId="1F2002F9" w14:textId="2C61CAD0" w:rsidR="00365EF1" w:rsidRPr="000C122D" w:rsidRDefault="00365EF1" w:rsidP="00365EF1">
      <w:pPr>
        <w:ind w:left="7200" w:hanging="7200"/>
        <w:rPr>
          <w:rFonts w:ascii="Arial" w:hAnsi="Arial" w:cs="Arial"/>
          <w:sz w:val="22"/>
          <w:szCs w:val="22"/>
        </w:rPr>
      </w:pPr>
    </w:p>
    <w:p w14:paraId="13680735" w14:textId="77777777" w:rsidR="001F68F7" w:rsidRPr="000C122D" w:rsidRDefault="001F68F7" w:rsidP="00365EF1">
      <w:pPr>
        <w:ind w:left="7200" w:hanging="7200"/>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486"/>
        <w:gridCol w:w="349"/>
        <w:gridCol w:w="555"/>
        <w:gridCol w:w="75"/>
        <w:gridCol w:w="180"/>
        <w:gridCol w:w="360"/>
        <w:gridCol w:w="540"/>
        <w:gridCol w:w="90"/>
        <w:gridCol w:w="138"/>
        <w:gridCol w:w="312"/>
        <w:gridCol w:w="182"/>
        <w:gridCol w:w="268"/>
        <w:gridCol w:w="90"/>
        <w:gridCol w:w="77"/>
        <w:gridCol w:w="103"/>
        <w:gridCol w:w="65"/>
        <w:gridCol w:w="205"/>
        <w:gridCol w:w="90"/>
        <w:gridCol w:w="181"/>
        <w:gridCol w:w="91"/>
        <w:gridCol w:w="88"/>
        <w:gridCol w:w="78"/>
        <w:gridCol w:w="102"/>
        <w:gridCol w:w="13"/>
        <w:gridCol w:w="257"/>
        <w:gridCol w:w="270"/>
        <w:gridCol w:w="360"/>
        <w:gridCol w:w="32"/>
        <w:gridCol w:w="60"/>
        <w:gridCol w:w="268"/>
        <w:gridCol w:w="270"/>
        <w:gridCol w:w="175"/>
        <w:gridCol w:w="645"/>
        <w:gridCol w:w="353"/>
        <w:gridCol w:w="2879"/>
      </w:tblGrid>
      <w:tr w:rsidR="00364800" w:rsidRPr="000C122D" w14:paraId="047B1CBD" w14:textId="77777777" w:rsidTr="00EA7BA2">
        <w:trPr>
          <w:trHeight w:val="288"/>
        </w:trPr>
        <w:tc>
          <w:tcPr>
            <w:tcW w:w="518" w:type="dxa"/>
            <w:vAlign w:val="bottom"/>
          </w:tcPr>
          <w:p w14:paraId="662CF1A2" w14:textId="77777777" w:rsidR="0003309C" w:rsidRPr="000C122D" w:rsidRDefault="0003309C" w:rsidP="001F68F7">
            <w:pPr>
              <w:rPr>
                <w:rFonts w:ascii="Arial" w:hAnsi="Arial" w:cs="Arial"/>
                <w:sz w:val="22"/>
                <w:szCs w:val="22"/>
              </w:rPr>
            </w:pPr>
          </w:p>
        </w:tc>
        <w:tc>
          <w:tcPr>
            <w:tcW w:w="1390" w:type="dxa"/>
            <w:gridSpan w:val="3"/>
            <w:vAlign w:val="bottom"/>
          </w:tcPr>
          <w:p w14:paraId="653EB2B6"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 xml:space="preserve">My name is </w:t>
            </w:r>
          </w:p>
        </w:tc>
        <w:tc>
          <w:tcPr>
            <w:tcW w:w="8897" w:type="dxa"/>
            <w:gridSpan w:val="32"/>
            <w:tcBorders>
              <w:bottom w:val="single" w:sz="4" w:space="0" w:color="auto"/>
            </w:tcBorders>
            <w:vAlign w:val="bottom"/>
          </w:tcPr>
          <w:p w14:paraId="315AD3C6" w14:textId="77777777" w:rsidR="0003309C" w:rsidRPr="000C122D" w:rsidRDefault="0003309C"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r>
      <w:tr w:rsidR="00364800" w:rsidRPr="000C122D" w14:paraId="40932C91" w14:textId="77777777" w:rsidTr="00EA7BA2">
        <w:trPr>
          <w:trHeight w:val="20"/>
        </w:trPr>
        <w:tc>
          <w:tcPr>
            <w:tcW w:w="518" w:type="dxa"/>
            <w:vAlign w:val="bottom"/>
          </w:tcPr>
          <w:p w14:paraId="020A2EEB" w14:textId="77777777" w:rsidR="0003309C" w:rsidRPr="000C122D" w:rsidRDefault="0003309C" w:rsidP="001F68F7">
            <w:pPr>
              <w:rPr>
                <w:rFonts w:ascii="Arial" w:hAnsi="Arial" w:cs="Arial"/>
                <w:sz w:val="18"/>
                <w:szCs w:val="18"/>
              </w:rPr>
            </w:pPr>
          </w:p>
        </w:tc>
        <w:tc>
          <w:tcPr>
            <w:tcW w:w="1390" w:type="dxa"/>
            <w:gridSpan w:val="3"/>
            <w:vAlign w:val="bottom"/>
          </w:tcPr>
          <w:p w14:paraId="5BB69FF2" w14:textId="77777777" w:rsidR="0003309C" w:rsidRPr="000C122D" w:rsidRDefault="0003309C" w:rsidP="001F68F7">
            <w:pPr>
              <w:ind w:left="1"/>
              <w:rPr>
                <w:rFonts w:ascii="Arial" w:hAnsi="Arial" w:cs="Arial"/>
                <w:sz w:val="18"/>
                <w:szCs w:val="18"/>
              </w:rPr>
            </w:pPr>
          </w:p>
        </w:tc>
        <w:tc>
          <w:tcPr>
            <w:tcW w:w="8897" w:type="dxa"/>
            <w:gridSpan w:val="32"/>
            <w:tcBorders>
              <w:top w:val="single" w:sz="4" w:space="0" w:color="auto"/>
            </w:tcBorders>
            <w:vAlign w:val="bottom"/>
          </w:tcPr>
          <w:p w14:paraId="0822F810" w14:textId="77777777" w:rsidR="0003309C" w:rsidRPr="000C122D" w:rsidRDefault="0003309C" w:rsidP="001F68F7">
            <w:pPr>
              <w:ind w:left="1"/>
              <w:jc w:val="center"/>
              <w:rPr>
                <w:rFonts w:ascii="Arial" w:hAnsi="Arial" w:cs="Arial"/>
                <w:sz w:val="18"/>
                <w:szCs w:val="18"/>
              </w:rPr>
            </w:pPr>
            <w:r w:rsidRPr="000C122D">
              <w:rPr>
                <w:rFonts w:ascii="Arial" w:hAnsi="Arial" w:cs="Arial"/>
                <w:sz w:val="18"/>
                <w:szCs w:val="18"/>
              </w:rPr>
              <w:t>(First Middle Last)</w:t>
            </w:r>
          </w:p>
        </w:tc>
      </w:tr>
      <w:tr w:rsidR="00EA7BA2" w:rsidRPr="000C122D" w14:paraId="36F47768" w14:textId="77777777" w:rsidTr="00EA7BA2">
        <w:trPr>
          <w:trHeight w:val="288"/>
        </w:trPr>
        <w:tc>
          <w:tcPr>
            <w:tcW w:w="518" w:type="dxa"/>
            <w:vAlign w:val="bottom"/>
          </w:tcPr>
          <w:p w14:paraId="69219DB3" w14:textId="77777777" w:rsidR="00EA7BA2" w:rsidRPr="000C122D" w:rsidRDefault="00EA7BA2" w:rsidP="001F68F7">
            <w:pPr>
              <w:rPr>
                <w:rFonts w:ascii="Arial" w:hAnsi="Arial" w:cs="Arial"/>
                <w:sz w:val="22"/>
                <w:szCs w:val="22"/>
              </w:rPr>
            </w:pPr>
          </w:p>
        </w:tc>
        <w:tc>
          <w:tcPr>
            <w:tcW w:w="2005" w:type="dxa"/>
            <w:gridSpan w:val="6"/>
            <w:vAlign w:val="bottom"/>
          </w:tcPr>
          <w:p w14:paraId="49ABD2DD" w14:textId="77777777" w:rsidR="00EA7BA2" w:rsidRPr="000C122D" w:rsidRDefault="00EA7BA2" w:rsidP="001F68F7">
            <w:pPr>
              <w:ind w:left="1"/>
              <w:rPr>
                <w:rFonts w:ascii="Arial" w:hAnsi="Arial" w:cs="Arial"/>
                <w:sz w:val="22"/>
                <w:szCs w:val="22"/>
              </w:rPr>
            </w:pPr>
            <w:r w:rsidRPr="000C122D">
              <w:rPr>
                <w:rFonts w:ascii="Arial" w:hAnsi="Arial" w:cs="Arial"/>
                <w:sz w:val="22"/>
                <w:szCs w:val="22"/>
              </w:rPr>
              <w:t xml:space="preserve">my date of birth is </w:t>
            </w:r>
          </w:p>
        </w:tc>
        <w:tc>
          <w:tcPr>
            <w:tcW w:w="540" w:type="dxa"/>
            <w:tcBorders>
              <w:bottom w:val="single" w:sz="4" w:space="0" w:color="auto"/>
            </w:tcBorders>
            <w:vAlign w:val="bottom"/>
          </w:tcPr>
          <w:p w14:paraId="6AAA9019" w14:textId="75F2B3EC" w:rsidR="00EA7BA2" w:rsidRPr="000C122D" w:rsidRDefault="00EA7BA2"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2"/>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540" w:type="dxa"/>
            <w:gridSpan w:val="3"/>
            <w:tcBorders>
              <w:bottom w:val="single" w:sz="4" w:space="0" w:color="auto"/>
            </w:tcBorders>
            <w:vAlign w:val="bottom"/>
          </w:tcPr>
          <w:p w14:paraId="2C670D0A" w14:textId="062333DB" w:rsidR="00EA7BA2" w:rsidRPr="000C122D" w:rsidRDefault="00EA7BA2"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2"/>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720" w:type="dxa"/>
            <w:gridSpan w:val="5"/>
            <w:tcBorders>
              <w:bottom w:val="single" w:sz="4" w:space="0" w:color="auto"/>
            </w:tcBorders>
            <w:vAlign w:val="bottom"/>
          </w:tcPr>
          <w:p w14:paraId="5FC54545" w14:textId="13B6E5D5" w:rsidR="00EA7BA2" w:rsidRPr="000C122D" w:rsidRDefault="00EA7BA2"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4"/>
                    <w:forma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6482" w:type="dxa"/>
            <w:gridSpan w:val="20"/>
            <w:vAlign w:val="bottom"/>
          </w:tcPr>
          <w:p w14:paraId="2DFF51DE" w14:textId="77777777" w:rsidR="00EA7BA2" w:rsidRPr="000C122D" w:rsidRDefault="00EA7BA2" w:rsidP="001F68F7">
            <w:pPr>
              <w:ind w:left="1"/>
              <w:rPr>
                <w:rFonts w:ascii="Arial" w:hAnsi="Arial" w:cs="Arial"/>
                <w:sz w:val="22"/>
                <w:szCs w:val="22"/>
              </w:rPr>
            </w:pPr>
            <w:r w:rsidRPr="000C122D">
              <w:rPr>
                <w:rFonts w:ascii="Arial" w:hAnsi="Arial" w:cs="Arial"/>
                <w:sz w:val="22"/>
                <w:szCs w:val="22"/>
              </w:rPr>
              <w:t>, and my address is</w:t>
            </w:r>
          </w:p>
        </w:tc>
      </w:tr>
      <w:tr w:rsidR="00EA7BA2" w:rsidRPr="000C122D" w14:paraId="02222A46" w14:textId="77777777" w:rsidTr="00EA7BA2">
        <w:trPr>
          <w:trHeight w:val="288"/>
        </w:trPr>
        <w:tc>
          <w:tcPr>
            <w:tcW w:w="518" w:type="dxa"/>
            <w:vAlign w:val="bottom"/>
          </w:tcPr>
          <w:p w14:paraId="5B95AEBD" w14:textId="77777777" w:rsidR="0003309C" w:rsidRPr="000C122D" w:rsidRDefault="0003309C" w:rsidP="001F68F7">
            <w:pPr>
              <w:jc w:val="center"/>
              <w:rPr>
                <w:rFonts w:ascii="Arial" w:hAnsi="Arial" w:cs="Arial"/>
                <w:sz w:val="22"/>
                <w:szCs w:val="22"/>
              </w:rPr>
            </w:pPr>
          </w:p>
        </w:tc>
        <w:tc>
          <w:tcPr>
            <w:tcW w:w="2773" w:type="dxa"/>
            <w:gridSpan w:val="9"/>
            <w:tcBorders>
              <w:bottom w:val="single" w:sz="4" w:space="0" w:color="auto"/>
            </w:tcBorders>
            <w:vAlign w:val="bottom"/>
          </w:tcPr>
          <w:p w14:paraId="185D8053" w14:textId="77777777" w:rsidR="0003309C" w:rsidRPr="000C122D" w:rsidRDefault="0003309C" w:rsidP="001F68F7">
            <w:pPr>
              <w:ind w:left="1"/>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1945" w:type="dxa"/>
            <w:gridSpan w:val="15"/>
            <w:tcBorders>
              <w:bottom w:val="single" w:sz="4" w:space="0" w:color="auto"/>
            </w:tcBorders>
            <w:vAlign w:val="bottom"/>
          </w:tcPr>
          <w:p w14:paraId="5610A6B3" w14:textId="77777777" w:rsidR="0003309C" w:rsidRPr="000C122D" w:rsidRDefault="0003309C" w:rsidP="001F68F7">
            <w:pPr>
              <w:ind w:left="1"/>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919" w:type="dxa"/>
            <w:gridSpan w:val="4"/>
            <w:tcBorders>
              <w:bottom w:val="single" w:sz="4" w:space="0" w:color="auto"/>
            </w:tcBorders>
            <w:vAlign w:val="bottom"/>
          </w:tcPr>
          <w:p w14:paraId="57D803DB" w14:textId="77777777" w:rsidR="0003309C" w:rsidRPr="000C122D" w:rsidRDefault="0003309C" w:rsidP="001F68F7">
            <w:pPr>
              <w:ind w:left="1"/>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1418" w:type="dxa"/>
            <w:gridSpan w:val="5"/>
            <w:tcBorders>
              <w:bottom w:val="single" w:sz="4" w:space="0" w:color="auto"/>
            </w:tcBorders>
            <w:vAlign w:val="bottom"/>
          </w:tcPr>
          <w:p w14:paraId="1518D8CE" w14:textId="77777777" w:rsidR="0003309C" w:rsidRPr="000C122D" w:rsidRDefault="0003309C" w:rsidP="001F68F7">
            <w:pPr>
              <w:ind w:left="1"/>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3232" w:type="dxa"/>
            <w:gridSpan w:val="2"/>
            <w:tcBorders>
              <w:bottom w:val="single" w:sz="4" w:space="0" w:color="auto"/>
            </w:tcBorders>
            <w:vAlign w:val="bottom"/>
          </w:tcPr>
          <w:p w14:paraId="75420E0E" w14:textId="77777777" w:rsidR="0003309C" w:rsidRPr="000C122D" w:rsidRDefault="0003309C" w:rsidP="001F68F7">
            <w:pPr>
              <w:ind w:left="1"/>
              <w:jc w:val="cente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EA7BA2" w:rsidRPr="000C122D" w14:paraId="66BEC047" w14:textId="77777777" w:rsidTr="00EA7BA2">
        <w:trPr>
          <w:trHeight w:val="20"/>
        </w:trPr>
        <w:tc>
          <w:tcPr>
            <w:tcW w:w="518" w:type="dxa"/>
            <w:vAlign w:val="bottom"/>
          </w:tcPr>
          <w:p w14:paraId="73BC6437" w14:textId="77777777" w:rsidR="0003309C" w:rsidRPr="000C122D" w:rsidRDefault="0003309C" w:rsidP="001F68F7">
            <w:pPr>
              <w:jc w:val="center"/>
              <w:rPr>
                <w:rFonts w:ascii="Arial" w:hAnsi="Arial" w:cs="Arial"/>
                <w:sz w:val="18"/>
                <w:szCs w:val="18"/>
              </w:rPr>
            </w:pPr>
          </w:p>
        </w:tc>
        <w:tc>
          <w:tcPr>
            <w:tcW w:w="2773" w:type="dxa"/>
            <w:gridSpan w:val="9"/>
            <w:tcBorders>
              <w:top w:val="single" w:sz="4" w:space="0" w:color="auto"/>
            </w:tcBorders>
            <w:vAlign w:val="bottom"/>
          </w:tcPr>
          <w:p w14:paraId="1D5D994E" w14:textId="77777777" w:rsidR="0003309C" w:rsidRPr="000C122D" w:rsidRDefault="0003309C" w:rsidP="001F68F7">
            <w:pPr>
              <w:ind w:left="1"/>
              <w:jc w:val="center"/>
              <w:rPr>
                <w:rFonts w:ascii="Arial" w:hAnsi="Arial" w:cs="Arial"/>
                <w:sz w:val="18"/>
                <w:szCs w:val="18"/>
              </w:rPr>
            </w:pPr>
            <w:r w:rsidRPr="000C122D">
              <w:rPr>
                <w:rFonts w:ascii="Arial" w:hAnsi="Arial" w:cs="Arial"/>
                <w:sz w:val="18"/>
                <w:szCs w:val="18"/>
              </w:rPr>
              <w:t>(Street)</w:t>
            </w:r>
          </w:p>
        </w:tc>
        <w:tc>
          <w:tcPr>
            <w:tcW w:w="1945" w:type="dxa"/>
            <w:gridSpan w:val="15"/>
            <w:tcBorders>
              <w:top w:val="single" w:sz="4" w:space="0" w:color="auto"/>
            </w:tcBorders>
            <w:vAlign w:val="bottom"/>
          </w:tcPr>
          <w:p w14:paraId="2ACF118A" w14:textId="77777777" w:rsidR="0003309C" w:rsidRPr="000C122D" w:rsidRDefault="0003309C" w:rsidP="001F68F7">
            <w:pPr>
              <w:ind w:left="1"/>
              <w:jc w:val="center"/>
              <w:rPr>
                <w:rFonts w:ascii="Arial" w:hAnsi="Arial" w:cs="Arial"/>
                <w:sz w:val="18"/>
                <w:szCs w:val="18"/>
              </w:rPr>
            </w:pPr>
            <w:r w:rsidRPr="000C122D">
              <w:rPr>
                <w:rFonts w:ascii="Arial" w:hAnsi="Arial" w:cs="Arial"/>
                <w:sz w:val="18"/>
                <w:szCs w:val="18"/>
              </w:rPr>
              <w:t>(City)</w:t>
            </w:r>
          </w:p>
        </w:tc>
        <w:tc>
          <w:tcPr>
            <w:tcW w:w="919" w:type="dxa"/>
            <w:gridSpan w:val="4"/>
            <w:tcBorders>
              <w:top w:val="single" w:sz="4" w:space="0" w:color="auto"/>
            </w:tcBorders>
            <w:vAlign w:val="bottom"/>
          </w:tcPr>
          <w:p w14:paraId="64E0AA8E" w14:textId="77777777" w:rsidR="0003309C" w:rsidRPr="000C122D" w:rsidRDefault="0003309C" w:rsidP="001F68F7">
            <w:pPr>
              <w:ind w:left="1"/>
              <w:jc w:val="center"/>
              <w:rPr>
                <w:rFonts w:ascii="Arial" w:hAnsi="Arial" w:cs="Arial"/>
                <w:sz w:val="18"/>
                <w:szCs w:val="18"/>
              </w:rPr>
            </w:pPr>
            <w:r w:rsidRPr="000C122D">
              <w:rPr>
                <w:rFonts w:ascii="Arial" w:hAnsi="Arial" w:cs="Arial"/>
                <w:sz w:val="18"/>
                <w:szCs w:val="18"/>
              </w:rPr>
              <w:t>(State)</w:t>
            </w:r>
          </w:p>
        </w:tc>
        <w:tc>
          <w:tcPr>
            <w:tcW w:w="1418" w:type="dxa"/>
            <w:gridSpan w:val="5"/>
            <w:tcBorders>
              <w:top w:val="single" w:sz="4" w:space="0" w:color="auto"/>
            </w:tcBorders>
            <w:vAlign w:val="bottom"/>
          </w:tcPr>
          <w:p w14:paraId="19FBF81C" w14:textId="77777777" w:rsidR="0003309C" w:rsidRPr="000C122D" w:rsidRDefault="0003309C" w:rsidP="001F68F7">
            <w:pPr>
              <w:ind w:left="1"/>
              <w:jc w:val="center"/>
              <w:rPr>
                <w:rFonts w:ascii="Arial" w:hAnsi="Arial" w:cs="Arial"/>
                <w:sz w:val="18"/>
                <w:szCs w:val="18"/>
              </w:rPr>
            </w:pPr>
            <w:r w:rsidRPr="000C122D">
              <w:rPr>
                <w:rFonts w:ascii="Arial" w:hAnsi="Arial" w:cs="Arial"/>
                <w:sz w:val="18"/>
                <w:szCs w:val="18"/>
              </w:rPr>
              <w:t>(Zip Code)</w:t>
            </w:r>
          </w:p>
        </w:tc>
        <w:tc>
          <w:tcPr>
            <w:tcW w:w="3232" w:type="dxa"/>
            <w:gridSpan w:val="2"/>
            <w:tcBorders>
              <w:top w:val="single" w:sz="4" w:space="0" w:color="auto"/>
            </w:tcBorders>
            <w:vAlign w:val="bottom"/>
          </w:tcPr>
          <w:p w14:paraId="7269FA93" w14:textId="77777777" w:rsidR="0003309C" w:rsidRPr="000C122D" w:rsidRDefault="0003309C" w:rsidP="001F68F7">
            <w:pPr>
              <w:ind w:left="1"/>
              <w:jc w:val="center"/>
              <w:rPr>
                <w:rFonts w:ascii="Arial" w:hAnsi="Arial" w:cs="Arial"/>
                <w:sz w:val="18"/>
                <w:szCs w:val="18"/>
              </w:rPr>
            </w:pPr>
            <w:r w:rsidRPr="000C122D">
              <w:rPr>
                <w:rFonts w:ascii="Arial" w:hAnsi="Arial" w:cs="Arial"/>
                <w:sz w:val="18"/>
                <w:szCs w:val="18"/>
              </w:rPr>
              <w:t>(Country)</w:t>
            </w:r>
          </w:p>
        </w:tc>
      </w:tr>
      <w:tr w:rsidR="0003309C" w:rsidRPr="000C122D" w14:paraId="242E18FC" w14:textId="77777777" w:rsidTr="00EA7BA2">
        <w:trPr>
          <w:trHeight w:val="432"/>
        </w:trPr>
        <w:tc>
          <w:tcPr>
            <w:tcW w:w="518" w:type="dxa"/>
            <w:vAlign w:val="bottom"/>
          </w:tcPr>
          <w:p w14:paraId="3EE34CC5" w14:textId="77777777" w:rsidR="0003309C" w:rsidRPr="000C122D" w:rsidRDefault="0003309C" w:rsidP="001F68F7">
            <w:pPr>
              <w:rPr>
                <w:rFonts w:ascii="Arial" w:hAnsi="Arial" w:cs="Arial"/>
                <w:sz w:val="22"/>
                <w:szCs w:val="22"/>
              </w:rPr>
            </w:pPr>
          </w:p>
        </w:tc>
        <w:tc>
          <w:tcPr>
            <w:tcW w:w="10287" w:type="dxa"/>
            <w:gridSpan w:val="35"/>
            <w:vAlign w:val="bottom"/>
          </w:tcPr>
          <w:p w14:paraId="3104E767"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I declare under penalty of perjury that the foregoing is true and correct.</w:t>
            </w:r>
          </w:p>
        </w:tc>
      </w:tr>
      <w:tr w:rsidR="0003309C" w:rsidRPr="000C122D" w14:paraId="7B948A77" w14:textId="77777777" w:rsidTr="00EA7BA2">
        <w:trPr>
          <w:trHeight w:val="288"/>
        </w:trPr>
        <w:tc>
          <w:tcPr>
            <w:tcW w:w="518" w:type="dxa"/>
            <w:vAlign w:val="bottom"/>
          </w:tcPr>
          <w:p w14:paraId="178148BA" w14:textId="77777777" w:rsidR="0003309C" w:rsidRPr="000C122D" w:rsidRDefault="0003309C" w:rsidP="001F68F7">
            <w:pPr>
              <w:rPr>
                <w:rFonts w:ascii="Arial" w:hAnsi="Arial" w:cs="Arial"/>
                <w:sz w:val="22"/>
                <w:szCs w:val="22"/>
              </w:rPr>
            </w:pPr>
          </w:p>
        </w:tc>
        <w:tc>
          <w:tcPr>
            <w:tcW w:w="1465" w:type="dxa"/>
            <w:gridSpan w:val="4"/>
            <w:vAlign w:val="bottom"/>
          </w:tcPr>
          <w:p w14:paraId="55CFBE7E"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Executed in</w:t>
            </w:r>
          </w:p>
        </w:tc>
        <w:tc>
          <w:tcPr>
            <w:tcW w:w="2700" w:type="dxa"/>
            <w:gridSpan w:val="14"/>
            <w:tcBorders>
              <w:bottom w:val="single" w:sz="4" w:space="0" w:color="auto"/>
            </w:tcBorders>
            <w:vAlign w:val="bottom"/>
          </w:tcPr>
          <w:p w14:paraId="1DCBC716" w14:textId="77777777" w:rsidR="0003309C" w:rsidRPr="000C122D" w:rsidRDefault="0003309C"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1800" w:type="dxa"/>
            <w:gridSpan w:val="12"/>
            <w:vAlign w:val="bottom"/>
          </w:tcPr>
          <w:p w14:paraId="2DA14C45"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County, State of</w:t>
            </w:r>
          </w:p>
        </w:tc>
        <w:tc>
          <w:tcPr>
            <w:tcW w:w="4322" w:type="dxa"/>
            <w:gridSpan w:val="5"/>
            <w:tcBorders>
              <w:bottom w:val="single" w:sz="4" w:space="0" w:color="auto"/>
            </w:tcBorders>
            <w:vAlign w:val="bottom"/>
          </w:tcPr>
          <w:p w14:paraId="1FF7AC2A" w14:textId="77777777" w:rsidR="0003309C" w:rsidRPr="000C122D" w:rsidRDefault="0003309C"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4800" w:rsidRPr="000C122D" w14:paraId="5CD7667B" w14:textId="77777777" w:rsidTr="00EA7BA2">
        <w:trPr>
          <w:trHeight w:val="288"/>
        </w:trPr>
        <w:tc>
          <w:tcPr>
            <w:tcW w:w="518" w:type="dxa"/>
            <w:vAlign w:val="bottom"/>
          </w:tcPr>
          <w:p w14:paraId="0C90F4D0" w14:textId="77777777" w:rsidR="0003309C" w:rsidRPr="000C122D" w:rsidRDefault="0003309C" w:rsidP="001F68F7">
            <w:pPr>
              <w:rPr>
                <w:rFonts w:ascii="Arial" w:hAnsi="Arial" w:cs="Arial"/>
                <w:sz w:val="22"/>
                <w:szCs w:val="22"/>
              </w:rPr>
            </w:pPr>
          </w:p>
        </w:tc>
        <w:tc>
          <w:tcPr>
            <w:tcW w:w="835" w:type="dxa"/>
            <w:gridSpan w:val="2"/>
            <w:vAlign w:val="bottom"/>
          </w:tcPr>
          <w:p w14:paraId="300C9386"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day of</w:t>
            </w:r>
          </w:p>
        </w:tc>
        <w:tc>
          <w:tcPr>
            <w:tcW w:w="810" w:type="dxa"/>
            <w:gridSpan w:val="3"/>
            <w:tcBorders>
              <w:bottom w:val="single" w:sz="4" w:space="0" w:color="auto"/>
            </w:tcBorders>
            <w:vAlign w:val="bottom"/>
          </w:tcPr>
          <w:p w14:paraId="6D844BDA" w14:textId="77777777" w:rsidR="0003309C" w:rsidRPr="000C122D" w:rsidRDefault="0003309C"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statusText w:type="text" w:val="Current Day of the Month"/>
                  <w:textInput>
                    <w:type w:val="number"/>
                    <w:maxLength w:val="2"/>
                    <w:forma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1440" w:type="dxa"/>
            <w:gridSpan w:val="5"/>
            <w:tcBorders>
              <w:bottom w:val="single" w:sz="4" w:space="0" w:color="auto"/>
            </w:tcBorders>
            <w:vAlign w:val="bottom"/>
          </w:tcPr>
          <w:p w14:paraId="075ED1AD" w14:textId="77777777" w:rsidR="0003309C" w:rsidRPr="000C122D" w:rsidRDefault="0003309C"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statusText w:type="text" w:val="Current Month"/>
                  <w:textInput>
                    <w:maxLength w:val="9"/>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990" w:type="dxa"/>
            <w:gridSpan w:val="7"/>
            <w:vAlign w:val="bottom"/>
          </w:tcPr>
          <w:p w14:paraId="5B9E877A"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(Month)</w:t>
            </w:r>
          </w:p>
        </w:tc>
        <w:tc>
          <w:tcPr>
            <w:tcW w:w="900" w:type="dxa"/>
            <w:gridSpan w:val="8"/>
            <w:tcBorders>
              <w:bottom w:val="single" w:sz="4" w:space="0" w:color="auto"/>
            </w:tcBorders>
            <w:vAlign w:val="bottom"/>
          </w:tcPr>
          <w:p w14:paraId="6BC044E9" w14:textId="77777777" w:rsidR="0003309C" w:rsidRPr="000C122D" w:rsidRDefault="0003309C"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statusText w:type="text" w:val="Current Year"/>
                  <w:textInput>
                    <w:type w:val="number"/>
                    <w:maxLength w:val="4"/>
                    <w:forma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5312" w:type="dxa"/>
            <w:gridSpan w:val="10"/>
            <w:vAlign w:val="bottom"/>
          </w:tcPr>
          <w:p w14:paraId="4A208692"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(Year).</w:t>
            </w:r>
          </w:p>
        </w:tc>
      </w:tr>
      <w:tr w:rsidR="001F68F7" w:rsidRPr="000C122D" w14:paraId="67E88994" w14:textId="77777777" w:rsidTr="00EA7BA2">
        <w:trPr>
          <w:trHeight w:val="432"/>
        </w:trPr>
        <w:tc>
          <w:tcPr>
            <w:tcW w:w="518" w:type="dxa"/>
            <w:vAlign w:val="bottom"/>
          </w:tcPr>
          <w:p w14:paraId="4E83558C" w14:textId="77777777" w:rsidR="0003309C" w:rsidRPr="000C122D" w:rsidRDefault="0003309C" w:rsidP="001F68F7">
            <w:pPr>
              <w:rPr>
                <w:rFonts w:ascii="Arial" w:hAnsi="Arial" w:cs="Arial"/>
                <w:sz w:val="22"/>
                <w:szCs w:val="22"/>
              </w:rPr>
            </w:pPr>
          </w:p>
        </w:tc>
        <w:tc>
          <w:tcPr>
            <w:tcW w:w="4718" w:type="dxa"/>
            <w:gridSpan w:val="24"/>
            <w:tcBorders>
              <w:bottom w:val="single" w:sz="4" w:space="0" w:color="auto"/>
            </w:tcBorders>
            <w:vAlign w:val="bottom"/>
          </w:tcPr>
          <w:p w14:paraId="1F75C609" w14:textId="77777777" w:rsidR="0003309C" w:rsidRPr="000C122D" w:rsidRDefault="0003309C" w:rsidP="001F68F7">
            <w:pPr>
              <w:ind w:left="1"/>
              <w:rPr>
                <w:rFonts w:ascii="Arial" w:hAnsi="Arial" w:cs="Arial"/>
                <w:sz w:val="22"/>
                <w:szCs w:val="22"/>
              </w:rPr>
            </w:pPr>
          </w:p>
        </w:tc>
        <w:tc>
          <w:tcPr>
            <w:tcW w:w="5569" w:type="dxa"/>
            <w:gridSpan w:val="11"/>
            <w:vAlign w:val="bottom"/>
          </w:tcPr>
          <w:p w14:paraId="043B0983" w14:textId="77777777" w:rsidR="0003309C" w:rsidRPr="000C122D" w:rsidRDefault="0003309C" w:rsidP="001F68F7">
            <w:pPr>
              <w:ind w:left="1"/>
              <w:rPr>
                <w:rFonts w:ascii="Arial" w:hAnsi="Arial" w:cs="Arial"/>
                <w:sz w:val="22"/>
                <w:szCs w:val="22"/>
              </w:rPr>
            </w:pPr>
            <w:r w:rsidRPr="000C122D">
              <w:rPr>
                <w:rFonts w:ascii="Arial" w:hAnsi="Arial" w:cs="Arial"/>
                <w:sz w:val="22"/>
                <w:szCs w:val="22"/>
              </w:rPr>
              <w:t>(Declarant Signature).</w:t>
            </w:r>
          </w:p>
        </w:tc>
      </w:tr>
      <w:tr w:rsidR="0003309C" w:rsidRPr="000C122D" w14:paraId="08839954" w14:textId="77777777" w:rsidTr="00EA7BA2">
        <w:trPr>
          <w:trHeight w:val="288"/>
        </w:trPr>
        <w:tc>
          <w:tcPr>
            <w:tcW w:w="518" w:type="dxa"/>
            <w:vAlign w:val="bottom"/>
          </w:tcPr>
          <w:p w14:paraId="5EF2EC4C" w14:textId="77777777" w:rsidR="0003309C" w:rsidRPr="000C122D" w:rsidRDefault="0003309C" w:rsidP="001F68F7">
            <w:pPr>
              <w:rPr>
                <w:rFonts w:ascii="Arial" w:hAnsi="Arial" w:cs="Arial"/>
              </w:rPr>
            </w:pPr>
          </w:p>
        </w:tc>
        <w:tc>
          <w:tcPr>
            <w:tcW w:w="10287" w:type="dxa"/>
            <w:gridSpan w:val="35"/>
            <w:vAlign w:val="bottom"/>
          </w:tcPr>
          <w:p w14:paraId="28601147" w14:textId="77777777" w:rsidR="0003309C" w:rsidRPr="000C122D" w:rsidRDefault="0003309C" w:rsidP="001F68F7">
            <w:pPr>
              <w:ind w:left="1"/>
              <w:rPr>
                <w:rFonts w:ascii="Arial" w:hAnsi="Arial" w:cs="Arial"/>
              </w:rPr>
            </w:pPr>
          </w:p>
        </w:tc>
      </w:tr>
      <w:tr w:rsidR="00365EF1" w:rsidRPr="000C122D" w14:paraId="7092B68F" w14:textId="77777777" w:rsidTr="00EA7BA2">
        <w:trPr>
          <w:trHeight w:val="288"/>
        </w:trPr>
        <w:tc>
          <w:tcPr>
            <w:tcW w:w="518" w:type="dxa"/>
            <w:vAlign w:val="bottom"/>
          </w:tcPr>
          <w:p w14:paraId="69C69D77" w14:textId="77777777" w:rsidR="00365EF1" w:rsidRPr="000C122D" w:rsidRDefault="00365EF1" w:rsidP="001F68F7">
            <w:pPr>
              <w:rPr>
                <w:rFonts w:ascii="Arial" w:hAnsi="Arial" w:cs="Arial"/>
                <w:sz w:val="22"/>
                <w:szCs w:val="22"/>
              </w:rPr>
            </w:pPr>
            <w:r w:rsidRPr="000C122D">
              <w:rPr>
                <w:rFonts w:ascii="Arial" w:hAnsi="Arial" w:cs="Arial"/>
                <w:sz w:val="22"/>
                <w:szCs w:val="22"/>
              </w:rPr>
              <w:t>1.</w:t>
            </w:r>
          </w:p>
        </w:tc>
        <w:tc>
          <w:tcPr>
            <w:tcW w:w="3702" w:type="dxa"/>
            <w:gridSpan w:val="14"/>
            <w:vAlign w:val="bottom"/>
          </w:tcPr>
          <w:p w14:paraId="0393C616" w14:textId="77777777" w:rsidR="00365EF1" w:rsidRPr="000C122D" w:rsidRDefault="00365EF1" w:rsidP="001F68F7">
            <w:pPr>
              <w:ind w:left="1"/>
              <w:rPr>
                <w:rFonts w:ascii="Arial" w:hAnsi="Arial" w:cs="Arial"/>
                <w:sz w:val="22"/>
                <w:szCs w:val="22"/>
              </w:rPr>
            </w:pPr>
            <w:r w:rsidRPr="000C122D">
              <w:rPr>
                <w:rFonts w:ascii="Arial" w:hAnsi="Arial" w:cs="Arial"/>
                <w:sz w:val="22"/>
                <w:szCs w:val="22"/>
              </w:rPr>
              <w:t>My relationship with Respondent is:</w:t>
            </w:r>
          </w:p>
        </w:tc>
        <w:tc>
          <w:tcPr>
            <w:tcW w:w="6585" w:type="dxa"/>
            <w:gridSpan w:val="21"/>
            <w:tcBorders>
              <w:bottom w:val="single" w:sz="4" w:space="0" w:color="000000"/>
            </w:tcBorders>
            <w:vAlign w:val="bottom"/>
          </w:tcPr>
          <w:p w14:paraId="5722E407" w14:textId="77777777" w:rsidR="00365EF1" w:rsidRPr="000C122D" w:rsidRDefault="00365EF1" w:rsidP="001F68F7">
            <w:pPr>
              <w:ind w:left="1"/>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5A9768C7" w14:textId="77777777" w:rsidTr="00EA7BA2">
        <w:trPr>
          <w:trHeight w:val="576"/>
        </w:trPr>
        <w:tc>
          <w:tcPr>
            <w:tcW w:w="518" w:type="dxa"/>
          </w:tcPr>
          <w:p w14:paraId="78EF15C9" w14:textId="77777777" w:rsidR="007602C0" w:rsidRPr="000C122D" w:rsidRDefault="007602C0" w:rsidP="00CC3972">
            <w:pPr>
              <w:rPr>
                <w:rFonts w:ascii="Arial" w:hAnsi="Arial" w:cs="Arial"/>
                <w:sz w:val="6"/>
                <w:szCs w:val="6"/>
              </w:rPr>
            </w:pPr>
          </w:p>
          <w:p w14:paraId="0DBA2579" w14:textId="3233667A" w:rsidR="00365EF1" w:rsidRPr="000C122D" w:rsidRDefault="00365EF1" w:rsidP="00CC3972">
            <w:pPr>
              <w:rPr>
                <w:rFonts w:ascii="Arial" w:hAnsi="Arial" w:cs="Arial"/>
                <w:sz w:val="22"/>
                <w:szCs w:val="22"/>
              </w:rPr>
            </w:pPr>
            <w:r w:rsidRPr="000C122D">
              <w:rPr>
                <w:rFonts w:ascii="Arial" w:hAnsi="Arial" w:cs="Arial"/>
                <w:sz w:val="22"/>
                <w:szCs w:val="22"/>
              </w:rPr>
              <w:t>2.</w:t>
            </w:r>
          </w:p>
        </w:tc>
        <w:tc>
          <w:tcPr>
            <w:tcW w:w="10287" w:type="dxa"/>
            <w:gridSpan w:val="35"/>
            <w:vAlign w:val="bottom"/>
          </w:tcPr>
          <w:p w14:paraId="393C550B" w14:textId="77777777" w:rsidR="00365EF1" w:rsidRPr="000C122D" w:rsidRDefault="00365EF1" w:rsidP="001F68F7">
            <w:pPr>
              <w:ind w:left="1"/>
              <w:rPr>
                <w:rFonts w:ascii="Arial" w:hAnsi="Arial" w:cs="Arial"/>
                <w:sz w:val="22"/>
                <w:szCs w:val="22"/>
              </w:rPr>
            </w:pPr>
            <w:r w:rsidRPr="000C122D">
              <w:rPr>
                <w:rFonts w:ascii="Arial" w:hAnsi="Arial" w:cs="Arial"/>
                <w:sz w:val="22"/>
                <w:szCs w:val="22"/>
              </w:rPr>
              <w:t xml:space="preserve">Describe the most </w:t>
            </w:r>
            <w:r w:rsidRPr="000C122D">
              <w:rPr>
                <w:rFonts w:ascii="Arial" w:hAnsi="Arial" w:cs="Arial"/>
                <w:b/>
                <w:bCs/>
                <w:sz w:val="22"/>
                <w:szCs w:val="22"/>
              </w:rPr>
              <w:t xml:space="preserve">recent time </w:t>
            </w:r>
            <w:r w:rsidRPr="000C122D">
              <w:rPr>
                <w:rFonts w:ascii="Arial" w:hAnsi="Arial" w:cs="Arial"/>
                <w:sz w:val="22"/>
                <w:szCs w:val="22"/>
              </w:rPr>
              <w:t>the Respondent hurt or threatened to hurt you, including any conduct involving sexual assault, stalking, or trafficking:</w:t>
            </w:r>
          </w:p>
        </w:tc>
      </w:tr>
      <w:tr w:rsidR="00365EF1" w:rsidRPr="000C122D" w14:paraId="14C4855A" w14:textId="77777777" w:rsidTr="00EA7BA2">
        <w:trPr>
          <w:trHeight w:val="288"/>
        </w:trPr>
        <w:tc>
          <w:tcPr>
            <w:tcW w:w="518" w:type="dxa"/>
            <w:vAlign w:val="bottom"/>
          </w:tcPr>
          <w:p w14:paraId="7D9B75B4" w14:textId="77777777" w:rsidR="00365EF1" w:rsidRPr="000C122D" w:rsidRDefault="00365EF1" w:rsidP="001F68F7">
            <w:pPr>
              <w:rPr>
                <w:rFonts w:ascii="Arial" w:hAnsi="Arial" w:cs="Arial"/>
                <w:sz w:val="22"/>
                <w:szCs w:val="22"/>
              </w:rPr>
            </w:pPr>
          </w:p>
        </w:tc>
        <w:tc>
          <w:tcPr>
            <w:tcW w:w="10287" w:type="dxa"/>
            <w:gridSpan w:val="35"/>
            <w:tcBorders>
              <w:bottom w:val="single" w:sz="4" w:space="0" w:color="000000"/>
            </w:tcBorders>
            <w:vAlign w:val="bottom"/>
          </w:tcPr>
          <w:p w14:paraId="4FFF6B4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545B3DB8" w14:textId="77777777" w:rsidTr="00EA7BA2">
        <w:trPr>
          <w:trHeight w:val="288"/>
        </w:trPr>
        <w:tc>
          <w:tcPr>
            <w:tcW w:w="518" w:type="dxa"/>
            <w:vAlign w:val="bottom"/>
          </w:tcPr>
          <w:p w14:paraId="523C8464" w14:textId="77777777" w:rsidR="00365EF1" w:rsidRPr="000C122D" w:rsidRDefault="00365EF1" w:rsidP="001F68F7">
            <w:pPr>
              <w:rPr>
                <w:rFonts w:ascii="Arial" w:hAnsi="Arial" w:cs="Arial"/>
                <w:sz w:val="22"/>
                <w:szCs w:val="22"/>
              </w:rPr>
            </w:pPr>
          </w:p>
        </w:tc>
        <w:tc>
          <w:tcPr>
            <w:tcW w:w="10287" w:type="dxa"/>
            <w:gridSpan w:val="35"/>
            <w:tcBorders>
              <w:top w:val="single" w:sz="4" w:space="0" w:color="000000"/>
              <w:bottom w:val="single" w:sz="4" w:space="0" w:color="000000"/>
            </w:tcBorders>
            <w:vAlign w:val="bottom"/>
          </w:tcPr>
          <w:p w14:paraId="76AFE11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0F5117B8" w14:textId="77777777" w:rsidTr="00EA7BA2">
        <w:trPr>
          <w:trHeight w:val="288"/>
        </w:trPr>
        <w:tc>
          <w:tcPr>
            <w:tcW w:w="518" w:type="dxa"/>
            <w:vAlign w:val="bottom"/>
          </w:tcPr>
          <w:p w14:paraId="4B5B9A2E" w14:textId="77777777" w:rsidR="00365EF1" w:rsidRPr="000C122D" w:rsidRDefault="00365EF1" w:rsidP="001F68F7">
            <w:pPr>
              <w:rPr>
                <w:rFonts w:ascii="Arial" w:hAnsi="Arial" w:cs="Arial"/>
                <w:sz w:val="22"/>
                <w:szCs w:val="22"/>
              </w:rPr>
            </w:pPr>
          </w:p>
        </w:tc>
        <w:tc>
          <w:tcPr>
            <w:tcW w:w="10287" w:type="dxa"/>
            <w:gridSpan w:val="35"/>
            <w:tcBorders>
              <w:top w:val="single" w:sz="4" w:space="0" w:color="000000"/>
              <w:bottom w:val="single" w:sz="4" w:space="0" w:color="000000"/>
            </w:tcBorders>
            <w:vAlign w:val="bottom"/>
          </w:tcPr>
          <w:p w14:paraId="1436A47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06FBBA68" w14:textId="77777777" w:rsidTr="00EA7BA2">
        <w:trPr>
          <w:trHeight w:val="288"/>
        </w:trPr>
        <w:tc>
          <w:tcPr>
            <w:tcW w:w="518" w:type="dxa"/>
            <w:vAlign w:val="bottom"/>
          </w:tcPr>
          <w:p w14:paraId="3507AC2F" w14:textId="77777777" w:rsidR="00365EF1" w:rsidRPr="000C122D" w:rsidRDefault="00365EF1" w:rsidP="001F68F7">
            <w:pPr>
              <w:rPr>
                <w:rFonts w:ascii="Arial" w:hAnsi="Arial" w:cs="Arial"/>
                <w:sz w:val="22"/>
                <w:szCs w:val="22"/>
              </w:rPr>
            </w:pPr>
          </w:p>
        </w:tc>
        <w:tc>
          <w:tcPr>
            <w:tcW w:w="10287" w:type="dxa"/>
            <w:gridSpan w:val="35"/>
            <w:tcBorders>
              <w:top w:val="single" w:sz="4" w:space="0" w:color="000000"/>
              <w:bottom w:val="single" w:sz="4" w:space="0" w:color="000000"/>
            </w:tcBorders>
            <w:vAlign w:val="bottom"/>
          </w:tcPr>
          <w:p w14:paraId="026565B6"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0CFE87AC" w14:textId="77777777" w:rsidTr="00EA7BA2">
        <w:trPr>
          <w:trHeight w:val="288"/>
        </w:trPr>
        <w:tc>
          <w:tcPr>
            <w:tcW w:w="518" w:type="dxa"/>
            <w:vAlign w:val="bottom"/>
          </w:tcPr>
          <w:p w14:paraId="022ADF9C" w14:textId="77777777" w:rsidR="00365EF1" w:rsidRPr="000C122D" w:rsidRDefault="00365EF1" w:rsidP="001F68F7">
            <w:pPr>
              <w:rPr>
                <w:rFonts w:ascii="Arial" w:hAnsi="Arial" w:cs="Arial"/>
                <w:sz w:val="22"/>
                <w:szCs w:val="22"/>
              </w:rPr>
            </w:pPr>
          </w:p>
        </w:tc>
        <w:tc>
          <w:tcPr>
            <w:tcW w:w="10287" w:type="dxa"/>
            <w:gridSpan w:val="35"/>
            <w:tcBorders>
              <w:top w:val="single" w:sz="4" w:space="0" w:color="000000"/>
              <w:bottom w:val="single" w:sz="4" w:space="0" w:color="000000"/>
            </w:tcBorders>
            <w:vAlign w:val="bottom"/>
          </w:tcPr>
          <w:p w14:paraId="41D11424"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13E0EDF7" w14:textId="77777777" w:rsidTr="00EA7BA2">
        <w:trPr>
          <w:trHeight w:val="288"/>
        </w:trPr>
        <w:tc>
          <w:tcPr>
            <w:tcW w:w="518" w:type="dxa"/>
            <w:vAlign w:val="bottom"/>
          </w:tcPr>
          <w:p w14:paraId="1BA785DD" w14:textId="77777777" w:rsidR="00365EF1" w:rsidRPr="000C122D" w:rsidRDefault="00365EF1" w:rsidP="001F68F7">
            <w:pPr>
              <w:rPr>
                <w:rFonts w:ascii="Arial" w:hAnsi="Arial" w:cs="Arial"/>
                <w:sz w:val="22"/>
                <w:szCs w:val="22"/>
              </w:rPr>
            </w:pPr>
          </w:p>
        </w:tc>
        <w:tc>
          <w:tcPr>
            <w:tcW w:w="486" w:type="dxa"/>
            <w:tcBorders>
              <w:top w:val="single" w:sz="4" w:space="0" w:color="000000"/>
            </w:tcBorders>
            <w:vAlign w:val="bottom"/>
          </w:tcPr>
          <w:p w14:paraId="04C7217E" w14:textId="77777777" w:rsidR="00365EF1" w:rsidRPr="000C122D" w:rsidRDefault="00365EF1" w:rsidP="001F68F7">
            <w:pPr>
              <w:rPr>
                <w:rFonts w:ascii="Arial" w:hAnsi="Arial" w:cs="Arial"/>
                <w:sz w:val="22"/>
                <w:szCs w:val="22"/>
              </w:rPr>
            </w:pPr>
            <w:r w:rsidRPr="000C122D">
              <w:rPr>
                <w:rFonts w:ascii="Arial" w:hAnsi="Arial" w:cs="Arial"/>
                <w:sz w:val="22"/>
                <w:szCs w:val="22"/>
              </w:rPr>
              <w:t>a.</w:t>
            </w:r>
          </w:p>
        </w:tc>
        <w:tc>
          <w:tcPr>
            <w:tcW w:w="3384" w:type="dxa"/>
            <w:gridSpan w:val="15"/>
            <w:tcBorders>
              <w:top w:val="single" w:sz="4" w:space="0" w:color="000000"/>
            </w:tcBorders>
            <w:vAlign w:val="bottom"/>
          </w:tcPr>
          <w:p w14:paraId="665C86B5" w14:textId="77777777" w:rsidR="00365EF1" w:rsidRPr="000C122D" w:rsidRDefault="00365EF1" w:rsidP="001F68F7">
            <w:pPr>
              <w:rPr>
                <w:rFonts w:ascii="Arial" w:hAnsi="Arial" w:cs="Arial"/>
                <w:sz w:val="22"/>
                <w:szCs w:val="22"/>
              </w:rPr>
            </w:pPr>
            <w:r w:rsidRPr="000C122D">
              <w:rPr>
                <w:rFonts w:ascii="Arial" w:hAnsi="Arial" w:cs="Arial"/>
                <w:sz w:val="22"/>
                <w:szCs w:val="22"/>
              </w:rPr>
              <w:t>In what county did this happen?</w:t>
            </w:r>
          </w:p>
        </w:tc>
        <w:tc>
          <w:tcPr>
            <w:tcW w:w="6417" w:type="dxa"/>
            <w:gridSpan w:val="19"/>
            <w:tcBorders>
              <w:top w:val="single" w:sz="4" w:space="0" w:color="000000"/>
              <w:bottom w:val="single" w:sz="4" w:space="0" w:color="000000"/>
            </w:tcBorders>
            <w:vAlign w:val="bottom"/>
          </w:tcPr>
          <w:p w14:paraId="06A8C6D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EA7BA2" w:rsidRPr="000C122D" w14:paraId="5A0681CF" w14:textId="77777777" w:rsidTr="00EA7BA2">
        <w:trPr>
          <w:trHeight w:val="288"/>
        </w:trPr>
        <w:tc>
          <w:tcPr>
            <w:tcW w:w="518" w:type="dxa"/>
            <w:vAlign w:val="bottom"/>
          </w:tcPr>
          <w:p w14:paraId="3715D7A0" w14:textId="77777777" w:rsidR="00EA7BA2" w:rsidRPr="000C122D" w:rsidRDefault="00EA7BA2" w:rsidP="00EA7BA2">
            <w:pPr>
              <w:rPr>
                <w:rFonts w:ascii="Arial" w:hAnsi="Arial" w:cs="Arial"/>
                <w:sz w:val="22"/>
                <w:szCs w:val="22"/>
              </w:rPr>
            </w:pPr>
          </w:p>
        </w:tc>
        <w:tc>
          <w:tcPr>
            <w:tcW w:w="486" w:type="dxa"/>
            <w:vAlign w:val="bottom"/>
          </w:tcPr>
          <w:p w14:paraId="5BFDE61F" w14:textId="77777777" w:rsidR="00EA7BA2" w:rsidRPr="000C122D" w:rsidRDefault="00EA7BA2" w:rsidP="00EA7BA2">
            <w:pPr>
              <w:rPr>
                <w:rFonts w:ascii="Arial" w:hAnsi="Arial" w:cs="Arial"/>
                <w:sz w:val="22"/>
                <w:szCs w:val="22"/>
              </w:rPr>
            </w:pPr>
            <w:r w:rsidRPr="000C122D">
              <w:rPr>
                <w:rFonts w:ascii="Arial" w:hAnsi="Arial" w:cs="Arial"/>
                <w:sz w:val="22"/>
                <w:szCs w:val="22"/>
              </w:rPr>
              <w:t>b.</w:t>
            </w:r>
          </w:p>
        </w:tc>
        <w:tc>
          <w:tcPr>
            <w:tcW w:w="3384" w:type="dxa"/>
            <w:gridSpan w:val="15"/>
            <w:vAlign w:val="bottom"/>
          </w:tcPr>
          <w:p w14:paraId="36721AAA" w14:textId="77777777" w:rsidR="00EA7BA2" w:rsidRPr="000C122D" w:rsidRDefault="00EA7BA2" w:rsidP="00EA7BA2">
            <w:pPr>
              <w:rPr>
                <w:rFonts w:ascii="Arial" w:hAnsi="Arial" w:cs="Arial"/>
                <w:sz w:val="22"/>
                <w:szCs w:val="22"/>
              </w:rPr>
            </w:pPr>
            <w:r w:rsidRPr="000C122D">
              <w:rPr>
                <w:rFonts w:ascii="Arial" w:hAnsi="Arial" w:cs="Arial"/>
                <w:sz w:val="22"/>
                <w:szCs w:val="22"/>
              </w:rPr>
              <w:t>On what date did this happen?</w:t>
            </w:r>
          </w:p>
        </w:tc>
        <w:tc>
          <w:tcPr>
            <w:tcW w:w="567" w:type="dxa"/>
            <w:gridSpan w:val="4"/>
            <w:tcBorders>
              <w:bottom w:val="single" w:sz="4" w:space="0" w:color="000000"/>
            </w:tcBorders>
            <w:vAlign w:val="bottom"/>
          </w:tcPr>
          <w:p w14:paraId="345CA2B5" w14:textId="792F8CB4" w:rsidR="00EA7BA2" w:rsidRPr="000C122D" w:rsidRDefault="00EA7BA2" w:rsidP="00EA7BA2">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2"/>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538" w:type="dxa"/>
            <w:gridSpan w:val="5"/>
            <w:tcBorders>
              <w:bottom w:val="single" w:sz="4" w:space="0" w:color="000000"/>
            </w:tcBorders>
            <w:vAlign w:val="bottom"/>
          </w:tcPr>
          <w:p w14:paraId="60DAD923" w14:textId="3035D48C" w:rsidR="00EA7BA2" w:rsidRPr="000C122D" w:rsidRDefault="00EA7BA2" w:rsidP="00EA7BA2">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2"/>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w:t>
            </w:r>
          </w:p>
        </w:tc>
        <w:tc>
          <w:tcPr>
            <w:tcW w:w="722" w:type="dxa"/>
            <w:gridSpan w:val="4"/>
            <w:tcBorders>
              <w:bottom w:val="single" w:sz="4" w:space="0" w:color="000000"/>
            </w:tcBorders>
            <w:vAlign w:val="bottom"/>
          </w:tcPr>
          <w:p w14:paraId="5275B8B5" w14:textId="1C27BBC7" w:rsidR="00EA7BA2" w:rsidRPr="000C122D" w:rsidRDefault="00EA7BA2" w:rsidP="00EA7BA2">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
                  <w:enabled/>
                  <w:calcOnExit w:val="0"/>
                  <w:textInput>
                    <w:type w:val="number"/>
                    <w:maxLength w:val="4"/>
                    <w:forma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c>
          <w:tcPr>
            <w:tcW w:w="4590" w:type="dxa"/>
            <w:gridSpan w:val="6"/>
            <w:vAlign w:val="bottom"/>
          </w:tcPr>
          <w:p w14:paraId="093BE680" w14:textId="77777777" w:rsidR="00EA7BA2" w:rsidRPr="000C122D" w:rsidRDefault="00EA7BA2" w:rsidP="00EA7BA2">
            <w:pPr>
              <w:rPr>
                <w:rFonts w:ascii="Arial" w:hAnsi="Arial" w:cs="Arial"/>
                <w:sz w:val="22"/>
                <w:szCs w:val="22"/>
              </w:rPr>
            </w:pPr>
          </w:p>
        </w:tc>
      </w:tr>
      <w:tr w:rsidR="00EA7BA2" w:rsidRPr="000C122D" w14:paraId="0898469E" w14:textId="77777777" w:rsidTr="00EA7BA2">
        <w:trPr>
          <w:trHeight w:val="288"/>
        </w:trPr>
        <w:tc>
          <w:tcPr>
            <w:tcW w:w="518" w:type="dxa"/>
            <w:vAlign w:val="bottom"/>
          </w:tcPr>
          <w:p w14:paraId="46AEBCB6" w14:textId="77777777" w:rsidR="00365EF1" w:rsidRPr="000C122D" w:rsidRDefault="00365EF1" w:rsidP="001F68F7">
            <w:pPr>
              <w:rPr>
                <w:rFonts w:ascii="Arial" w:hAnsi="Arial" w:cs="Arial"/>
                <w:sz w:val="22"/>
                <w:szCs w:val="22"/>
              </w:rPr>
            </w:pPr>
          </w:p>
        </w:tc>
        <w:tc>
          <w:tcPr>
            <w:tcW w:w="486" w:type="dxa"/>
            <w:vAlign w:val="bottom"/>
          </w:tcPr>
          <w:p w14:paraId="388A7C24" w14:textId="77777777" w:rsidR="00365EF1" w:rsidRPr="000C122D" w:rsidRDefault="00365EF1" w:rsidP="001F68F7">
            <w:pPr>
              <w:rPr>
                <w:rFonts w:ascii="Arial" w:hAnsi="Arial" w:cs="Arial"/>
                <w:sz w:val="22"/>
                <w:szCs w:val="22"/>
              </w:rPr>
            </w:pPr>
            <w:r w:rsidRPr="000C122D">
              <w:rPr>
                <w:rFonts w:ascii="Arial" w:hAnsi="Arial" w:cs="Arial"/>
                <w:sz w:val="22"/>
                <w:szCs w:val="22"/>
              </w:rPr>
              <w:t>c.</w:t>
            </w:r>
          </w:p>
        </w:tc>
        <w:tc>
          <w:tcPr>
            <w:tcW w:w="2781" w:type="dxa"/>
            <w:gridSpan w:val="10"/>
            <w:vAlign w:val="bottom"/>
          </w:tcPr>
          <w:p w14:paraId="33C94BBE" w14:textId="77777777" w:rsidR="00365EF1" w:rsidRPr="000C122D" w:rsidRDefault="00365EF1" w:rsidP="001F68F7">
            <w:pPr>
              <w:rPr>
                <w:rFonts w:ascii="Arial" w:hAnsi="Arial" w:cs="Arial"/>
                <w:sz w:val="22"/>
                <w:szCs w:val="22"/>
              </w:rPr>
            </w:pPr>
            <w:r w:rsidRPr="000C122D">
              <w:rPr>
                <w:rFonts w:ascii="Arial" w:hAnsi="Arial" w:cs="Arial"/>
                <w:sz w:val="22"/>
                <w:szCs w:val="22"/>
              </w:rPr>
              <w:t>Was a weapon involved?</w:t>
            </w:r>
          </w:p>
        </w:tc>
        <w:tc>
          <w:tcPr>
            <w:tcW w:w="1079" w:type="dxa"/>
            <w:gridSpan w:val="8"/>
            <w:vAlign w:val="bottom"/>
          </w:tcPr>
          <w:p w14:paraId="4C6B899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899" w:type="dxa"/>
            <w:gridSpan w:val="7"/>
            <w:vAlign w:val="bottom"/>
          </w:tcPr>
          <w:p w14:paraId="548B6B2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5042" w:type="dxa"/>
            <w:gridSpan w:val="9"/>
            <w:vAlign w:val="bottom"/>
          </w:tcPr>
          <w:p w14:paraId="039BBC6D" w14:textId="77777777" w:rsidR="00365EF1" w:rsidRPr="000C122D" w:rsidRDefault="00365EF1" w:rsidP="001F68F7">
            <w:pPr>
              <w:rPr>
                <w:rFonts w:ascii="Arial" w:hAnsi="Arial" w:cs="Arial"/>
                <w:sz w:val="22"/>
                <w:szCs w:val="22"/>
              </w:rPr>
            </w:pPr>
            <w:r w:rsidRPr="000C122D">
              <w:rPr>
                <w:rFonts w:ascii="Arial" w:hAnsi="Arial" w:cs="Arial"/>
                <w:sz w:val="22"/>
                <w:szCs w:val="22"/>
              </w:rPr>
              <w:t xml:space="preserve">If yes, what kind? </w:t>
            </w:r>
          </w:p>
        </w:tc>
      </w:tr>
      <w:tr w:rsidR="00365EF1" w:rsidRPr="000C122D" w14:paraId="638A09FE" w14:textId="77777777" w:rsidTr="00EA7BA2">
        <w:trPr>
          <w:trHeight w:val="288"/>
        </w:trPr>
        <w:tc>
          <w:tcPr>
            <w:tcW w:w="518" w:type="dxa"/>
            <w:vAlign w:val="bottom"/>
          </w:tcPr>
          <w:p w14:paraId="54D9C488" w14:textId="77777777" w:rsidR="00365EF1" w:rsidRPr="000C122D" w:rsidRDefault="00365EF1" w:rsidP="001F68F7">
            <w:pPr>
              <w:rPr>
                <w:rFonts w:ascii="Arial" w:hAnsi="Arial" w:cs="Arial"/>
                <w:sz w:val="22"/>
                <w:szCs w:val="22"/>
              </w:rPr>
            </w:pPr>
          </w:p>
        </w:tc>
        <w:tc>
          <w:tcPr>
            <w:tcW w:w="486" w:type="dxa"/>
            <w:vAlign w:val="bottom"/>
          </w:tcPr>
          <w:p w14:paraId="41558AE5" w14:textId="77777777" w:rsidR="00365EF1" w:rsidRPr="000C122D" w:rsidRDefault="00365EF1" w:rsidP="001F68F7">
            <w:pPr>
              <w:rPr>
                <w:rFonts w:ascii="Arial" w:hAnsi="Arial" w:cs="Arial"/>
                <w:sz w:val="22"/>
                <w:szCs w:val="22"/>
              </w:rPr>
            </w:pPr>
          </w:p>
        </w:tc>
        <w:tc>
          <w:tcPr>
            <w:tcW w:w="9801" w:type="dxa"/>
            <w:gridSpan w:val="34"/>
            <w:tcBorders>
              <w:bottom w:val="single" w:sz="4" w:space="0" w:color="auto"/>
            </w:tcBorders>
            <w:vAlign w:val="bottom"/>
          </w:tcPr>
          <w:p w14:paraId="09BE45D7"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06711E73" w14:textId="77777777" w:rsidTr="00EA7BA2">
        <w:trPr>
          <w:trHeight w:val="20"/>
        </w:trPr>
        <w:tc>
          <w:tcPr>
            <w:tcW w:w="518" w:type="dxa"/>
            <w:vAlign w:val="bottom"/>
          </w:tcPr>
          <w:p w14:paraId="41AE3AA7" w14:textId="77777777" w:rsidR="00365EF1" w:rsidRPr="000C122D" w:rsidRDefault="00365EF1" w:rsidP="001F68F7">
            <w:pPr>
              <w:rPr>
                <w:rFonts w:ascii="Arial" w:hAnsi="Arial" w:cs="Arial"/>
                <w:sz w:val="2"/>
                <w:szCs w:val="2"/>
              </w:rPr>
            </w:pPr>
          </w:p>
        </w:tc>
        <w:tc>
          <w:tcPr>
            <w:tcW w:w="486" w:type="dxa"/>
            <w:vAlign w:val="bottom"/>
          </w:tcPr>
          <w:p w14:paraId="540CE94A" w14:textId="77777777" w:rsidR="00365EF1" w:rsidRPr="000C122D" w:rsidRDefault="00365EF1" w:rsidP="001F68F7">
            <w:pPr>
              <w:rPr>
                <w:rFonts w:ascii="Arial" w:hAnsi="Arial" w:cs="Arial"/>
                <w:sz w:val="2"/>
                <w:szCs w:val="2"/>
              </w:rPr>
            </w:pPr>
          </w:p>
        </w:tc>
        <w:tc>
          <w:tcPr>
            <w:tcW w:w="5924" w:type="dxa"/>
            <w:gridSpan w:val="31"/>
            <w:tcBorders>
              <w:top w:val="single" w:sz="4" w:space="0" w:color="auto"/>
            </w:tcBorders>
            <w:vAlign w:val="bottom"/>
          </w:tcPr>
          <w:p w14:paraId="0E5EA6CF" w14:textId="77777777" w:rsidR="00365EF1" w:rsidRPr="000C122D" w:rsidRDefault="00365EF1" w:rsidP="001F68F7">
            <w:pPr>
              <w:rPr>
                <w:rFonts w:ascii="Arial" w:hAnsi="Arial" w:cs="Arial"/>
                <w:sz w:val="2"/>
                <w:szCs w:val="2"/>
              </w:rPr>
            </w:pPr>
          </w:p>
        </w:tc>
        <w:tc>
          <w:tcPr>
            <w:tcW w:w="998" w:type="dxa"/>
            <w:gridSpan w:val="2"/>
            <w:tcBorders>
              <w:top w:val="single" w:sz="4" w:space="0" w:color="auto"/>
            </w:tcBorders>
            <w:vAlign w:val="bottom"/>
          </w:tcPr>
          <w:p w14:paraId="60320E64" w14:textId="77777777" w:rsidR="00365EF1" w:rsidRPr="000C122D" w:rsidRDefault="00365EF1" w:rsidP="001F68F7">
            <w:pPr>
              <w:rPr>
                <w:rFonts w:ascii="Arial" w:hAnsi="Arial" w:cs="Arial"/>
                <w:sz w:val="2"/>
                <w:szCs w:val="2"/>
              </w:rPr>
            </w:pPr>
          </w:p>
        </w:tc>
        <w:tc>
          <w:tcPr>
            <w:tcW w:w="2879" w:type="dxa"/>
            <w:tcBorders>
              <w:top w:val="single" w:sz="4" w:space="0" w:color="auto"/>
            </w:tcBorders>
            <w:vAlign w:val="bottom"/>
          </w:tcPr>
          <w:p w14:paraId="7B5EFF32" w14:textId="77777777" w:rsidR="00365EF1" w:rsidRPr="000C122D" w:rsidRDefault="00365EF1" w:rsidP="001F68F7">
            <w:pPr>
              <w:rPr>
                <w:rFonts w:ascii="Arial" w:hAnsi="Arial" w:cs="Arial"/>
                <w:sz w:val="2"/>
                <w:szCs w:val="2"/>
              </w:rPr>
            </w:pPr>
          </w:p>
        </w:tc>
      </w:tr>
      <w:tr w:rsidR="00365EF1" w:rsidRPr="000C122D" w14:paraId="35A86467" w14:textId="77777777" w:rsidTr="00EA7BA2">
        <w:trPr>
          <w:trHeight w:val="288"/>
        </w:trPr>
        <w:tc>
          <w:tcPr>
            <w:tcW w:w="518" w:type="dxa"/>
            <w:vAlign w:val="bottom"/>
          </w:tcPr>
          <w:p w14:paraId="3CA9C9DD" w14:textId="77777777" w:rsidR="00365EF1" w:rsidRPr="000C122D" w:rsidRDefault="00365EF1" w:rsidP="001F68F7">
            <w:pPr>
              <w:rPr>
                <w:rFonts w:ascii="Arial" w:hAnsi="Arial" w:cs="Arial"/>
                <w:sz w:val="22"/>
                <w:szCs w:val="22"/>
              </w:rPr>
            </w:pPr>
          </w:p>
        </w:tc>
        <w:tc>
          <w:tcPr>
            <w:tcW w:w="486" w:type="dxa"/>
            <w:vAlign w:val="bottom"/>
          </w:tcPr>
          <w:p w14:paraId="58B203F1" w14:textId="77777777" w:rsidR="00365EF1" w:rsidRPr="000C122D" w:rsidRDefault="00365EF1" w:rsidP="001F68F7">
            <w:pPr>
              <w:rPr>
                <w:rFonts w:ascii="Arial" w:hAnsi="Arial" w:cs="Arial"/>
                <w:sz w:val="22"/>
                <w:szCs w:val="22"/>
              </w:rPr>
            </w:pPr>
            <w:r w:rsidRPr="000C122D">
              <w:rPr>
                <w:rFonts w:ascii="Arial" w:hAnsi="Arial" w:cs="Arial"/>
                <w:sz w:val="22"/>
                <w:szCs w:val="22"/>
              </w:rPr>
              <w:t>d.</w:t>
            </w:r>
          </w:p>
        </w:tc>
        <w:tc>
          <w:tcPr>
            <w:tcW w:w="5924" w:type="dxa"/>
            <w:gridSpan w:val="31"/>
            <w:vAlign w:val="bottom"/>
          </w:tcPr>
          <w:p w14:paraId="404E1A87" w14:textId="77777777" w:rsidR="00365EF1" w:rsidRPr="000C122D" w:rsidRDefault="00365EF1" w:rsidP="001F68F7">
            <w:pPr>
              <w:rPr>
                <w:rFonts w:ascii="Arial" w:hAnsi="Arial" w:cs="Arial"/>
                <w:sz w:val="22"/>
                <w:szCs w:val="22"/>
              </w:rPr>
            </w:pPr>
            <w:r w:rsidRPr="000C122D">
              <w:rPr>
                <w:rFonts w:ascii="Arial" w:hAnsi="Arial" w:cs="Arial"/>
                <w:sz w:val="22"/>
                <w:szCs w:val="22"/>
              </w:rPr>
              <w:t>Does Respondent possess or have access to firearms?</w:t>
            </w:r>
          </w:p>
        </w:tc>
        <w:tc>
          <w:tcPr>
            <w:tcW w:w="998" w:type="dxa"/>
            <w:gridSpan w:val="2"/>
            <w:vAlign w:val="bottom"/>
          </w:tcPr>
          <w:p w14:paraId="0F5C8F0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2879" w:type="dxa"/>
            <w:vAlign w:val="bottom"/>
          </w:tcPr>
          <w:p w14:paraId="6CE8AFA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EA7BA2" w:rsidRPr="000C122D" w14:paraId="205AD107" w14:textId="77777777" w:rsidTr="00EA7BA2">
        <w:trPr>
          <w:trHeight w:val="288"/>
        </w:trPr>
        <w:tc>
          <w:tcPr>
            <w:tcW w:w="518" w:type="dxa"/>
            <w:vAlign w:val="bottom"/>
          </w:tcPr>
          <w:p w14:paraId="18209445" w14:textId="77777777" w:rsidR="00365EF1" w:rsidRPr="000C122D" w:rsidRDefault="00365EF1" w:rsidP="001F68F7">
            <w:pPr>
              <w:rPr>
                <w:rFonts w:ascii="Arial" w:hAnsi="Arial" w:cs="Arial"/>
                <w:sz w:val="22"/>
                <w:szCs w:val="22"/>
              </w:rPr>
            </w:pPr>
          </w:p>
        </w:tc>
        <w:tc>
          <w:tcPr>
            <w:tcW w:w="486" w:type="dxa"/>
            <w:vAlign w:val="bottom"/>
          </w:tcPr>
          <w:p w14:paraId="34E4CE2B" w14:textId="77777777" w:rsidR="00365EF1" w:rsidRPr="000C122D" w:rsidRDefault="00365EF1" w:rsidP="001F68F7">
            <w:pPr>
              <w:rPr>
                <w:rFonts w:ascii="Arial" w:hAnsi="Arial" w:cs="Arial"/>
                <w:sz w:val="22"/>
                <w:szCs w:val="22"/>
              </w:rPr>
            </w:pPr>
            <w:r w:rsidRPr="000C122D">
              <w:rPr>
                <w:rFonts w:ascii="Arial" w:hAnsi="Arial" w:cs="Arial"/>
                <w:sz w:val="22"/>
                <w:szCs w:val="22"/>
              </w:rPr>
              <w:t>e.</w:t>
            </w:r>
          </w:p>
        </w:tc>
        <w:tc>
          <w:tcPr>
            <w:tcW w:w="3679" w:type="dxa"/>
            <w:gridSpan w:val="17"/>
            <w:vAlign w:val="bottom"/>
          </w:tcPr>
          <w:p w14:paraId="48C61CD0" w14:textId="77777777" w:rsidR="00365EF1" w:rsidRPr="000C122D" w:rsidRDefault="00365EF1" w:rsidP="001F68F7">
            <w:pPr>
              <w:rPr>
                <w:rFonts w:ascii="Arial" w:hAnsi="Arial" w:cs="Arial"/>
                <w:sz w:val="22"/>
                <w:szCs w:val="22"/>
              </w:rPr>
            </w:pPr>
            <w:r w:rsidRPr="000C122D">
              <w:rPr>
                <w:rFonts w:ascii="Arial" w:hAnsi="Arial" w:cs="Arial"/>
                <w:sz w:val="22"/>
                <w:szCs w:val="22"/>
              </w:rPr>
              <w:t>Were any of the children present?</w:t>
            </w:r>
          </w:p>
        </w:tc>
        <w:tc>
          <w:tcPr>
            <w:tcW w:w="1080" w:type="dxa"/>
            <w:gridSpan w:val="8"/>
            <w:vAlign w:val="bottom"/>
          </w:tcPr>
          <w:p w14:paraId="734C458E"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90" w:type="dxa"/>
            <w:gridSpan w:val="5"/>
            <w:vAlign w:val="bottom"/>
          </w:tcPr>
          <w:p w14:paraId="50154B4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052" w:type="dxa"/>
            <w:gridSpan w:val="4"/>
            <w:vAlign w:val="bottom"/>
          </w:tcPr>
          <w:p w14:paraId="5BF6A668" w14:textId="77777777" w:rsidR="00365EF1" w:rsidRPr="000C122D" w:rsidRDefault="00365EF1" w:rsidP="001F68F7">
            <w:pPr>
              <w:rPr>
                <w:rFonts w:ascii="Arial" w:hAnsi="Arial" w:cs="Arial"/>
                <w:sz w:val="22"/>
                <w:szCs w:val="22"/>
              </w:rPr>
            </w:pPr>
            <w:r w:rsidRPr="000C122D">
              <w:rPr>
                <w:rFonts w:ascii="Arial" w:hAnsi="Arial" w:cs="Arial"/>
                <w:sz w:val="22"/>
                <w:szCs w:val="22"/>
              </w:rPr>
              <w:t xml:space="preserve">If yes, who? </w:t>
            </w:r>
          </w:p>
        </w:tc>
      </w:tr>
      <w:tr w:rsidR="00365EF1" w:rsidRPr="000C122D" w14:paraId="2CCDFB14" w14:textId="77777777" w:rsidTr="00EA7BA2">
        <w:trPr>
          <w:trHeight w:val="288"/>
        </w:trPr>
        <w:tc>
          <w:tcPr>
            <w:tcW w:w="518" w:type="dxa"/>
            <w:vAlign w:val="bottom"/>
          </w:tcPr>
          <w:p w14:paraId="5711CCF0" w14:textId="77777777" w:rsidR="00365EF1" w:rsidRPr="000C122D" w:rsidRDefault="00365EF1" w:rsidP="001F68F7">
            <w:pPr>
              <w:rPr>
                <w:rFonts w:ascii="Arial" w:hAnsi="Arial" w:cs="Arial"/>
                <w:sz w:val="22"/>
                <w:szCs w:val="22"/>
              </w:rPr>
            </w:pPr>
          </w:p>
        </w:tc>
        <w:tc>
          <w:tcPr>
            <w:tcW w:w="486" w:type="dxa"/>
            <w:vAlign w:val="bottom"/>
          </w:tcPr>
          <w:p w14:paraId="60EFF365"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70594C3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EA7BA2" w:rsidRPr="000C122D" w14:paraId="66F44C8C" w14:textId="77777777" w:rsidTr="00EA7BA2">
        <w:trPr>
          <w:trHeight w:val="288"/>
        </w:trPr>
        <w:tc>
          <w:tcPr>
            <w:tcW w:w="518" w:type="dxa"/>
            <w:vAlign w:val="bottom"/>
          </w:tcPr>
          <w:p w14:paraId="7525F61E" w14:textId="77777777" w:rsidR="00365EF1" w:rsidRPr="000C122D" w:rsidRDefault="00365EF1" w:rsidP="001F68F7">
            <w:pPr>
              <w:rPr>
                <w:rFonts w:ascii="Arial" w:hAnsi="Arial" w:cs="Arial"/>
                <w:sz w:val="22"/>
                <w:szCs w:val="22"/>
              </w:rPr>
            </w:pPr>
          </w:p>
        </w:tc>
        <w:tc>
          <w:tcPr>
            <w:tcW w:w="486" w:type="dxa"/>
            <w:vAlign w:val="bottom"/>
          </w:tcPr>
          <w:p w14:paraId="4C5FE485" w14:textId="77777777" w:rsidR="00365EF1" w:rsidRPr="000C122D" w:rsidRDefault="00365EF1" w:rsidP="001F68F7">
            <w:pPr>
              <w:rPr>
                <w:rFonts w:ascii="Arial" w:hAnsi="Arial" w:cs="Arial"/>
                <w:sz w:val="22"/>
                <w:szCs w:val="22"/>
              </w:rPr>
            </w:pPr>
            <w:r w:rsidRPr="000C122D">
              <w:rPr>
                <w:rFonts w:ascii="Arial" w:hAnsi="Arial" w:cs="Arial"/>
                <w:sz w:val="22"/>
                <w:szCs w:val="22"/>
              </w:rPr>
              <w:t>f.</w:t>
            </w:r>
          </w:p>
        </w:tc>
        <w:tc>
          <w:tcPr>
            <w:tcW w:w="3049" w:type="dxa"/>
            <w:gridSpan w:val="11"/>
            <w:tcBorders>
              <w:top w:val="single" w:sz="4" w:space="0" w:color="000000"/>
            </w:tcBorders>
            <w:vAlign w:val="bottom"/>
          </w:tcPr>
          <w:p w14:paraId="15CE9377" w14:textId="77777777" w:rsidR="00365EF1" w:rsidRPr="000C122D" w:rsidRDefault="00365EF1" w:rsidP="001F68F7">
            <w:pPr>
              <w:rPr>
                <w:rFonts w:ascii="Arial" w:hAnsi="Arial" w:cs="Arial"/>
                <w:sz w:val="22"/>
                <w:szCs w:val="22"/>
              </w:rPr>
            </w:pPr>
            <w:r w:rsidRPr="000C122D">
              <w:rPr>
                <w:rFonts w:ascii="Arial" w:hAnsi="Arial" w:cs="Arial"/>
                <w:sz w:val="22"/>
                <w:szCs w:val="22"/>
              </w:rPr>
              <w:t>Did anyone call the police?</w:t>
            </w:r>
          </w:p>
        </w:tc>
        <w:tc>
          <w:tcPr>
            <w:tcW w:w="1068" w:type="dxa"/>
            <w:gridSpan w:val="10"/>
            <w:tcBorders>
              <w:top w:val="single" w:sz="4" w:space="0" w:color="000000"/>
            </w:tcBorders>
            <w:vAlign w:val="bottom"/>
          </w:tcPr>
          <w:p w14:paraId="30FC0B35"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1002" w:type="dxa"/>
            <w:gridSpan w:val="5"/>
            <w:tcBorders>
              <w:top w:val="single" w:sz="4" w:space="0" w:color="000000"/>
            </w:tcBorders>
            <w:vAlign w:val="bottom"/>
          </w:tcPr>
          <w:p w14:paraId="5046B4F6"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682" w:type="dxa"/>
            <w:gridSpan w:val="8"/>
            <w:tcBorders>
              <w:top w:val="single" w:sz="4" w:space="0" w:color="000000"/>
            </w:tcBorders>
            <w:vAlign w:val="bottom"/>
          </w:tcPr>
          <w:p w14:paraId="439930DC" w14:textId="77777777" w:rsidR="00365EF1" w:rsidRPr="000C122D" w:rsidRDefault="00365EF1" w:rsidP="001F68F7">
            <w:pPr>
              <w:rPr>
                <w:rFonts w:ascii="Arial" w:hAnsi="Arial" w:cs="Arial"/>
                <w:sz w:val="22"/>
                <w:szCs w:val="22"/>
              </w:rPr>
            </w:pPr>
            <w:r w:rsidRPr="000C122D">
              <w:rPr>
                <w:rFonts w:ascii="Arial" w:hAnsi="Arial" w:cs="Arial"/>
                <w:sz w:val="22"/>
                <w:szCs w:val="22"/>
              </w:rPr>
              <w:t>If yes, what happened?</w:t>
            </w:r>
          </w:p>
        </w:tc>
      </w:tr>
      <w:tr w:rsidR="00365EF1" w:rsidRPr="000C122D" w14:paraId="108C9909" w14:textId="77777777" w:rsidTr="00EA7BA2">
        <w:trPr>
          <w:trHeight w:val="288"/>
        </w:trPr>
        <w:tc>
          <w:tcPr>
            <w:tcW w:w="518" w:type="dxa"/>
            <w:vAlign w:val="bottom"/>
          </w:tcPr>
          <w:p w14:paraId="452994E4" w14:textId="77777777" w:rsidR="00365EF1" w:rsidRPr="000C122D" w:rsidRDefault="00365EF1" w:rsidP="001F68F7">
            <w:pPr>
              <w:rPr>
                <w:rFonts w:ascii="Arial" w:hAnsi="Arial" w:cs="Arial"/>
                <w:sz w:val="22"/>
                <w:szCs w:val="22"/>
              </w:rPr>
            </w:pPr>
          </w:p>
        </w:tc>
        <w:tc>
          <w:tcPr>
            <w:tcW w:w="486" w:type="dxa"/>
            <w:vAlign w:val="bottom"/>
          </w:tcPr>
          <w:p w14:paraId="6741B63C"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5EF8F99B"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EA7BA2" w:rsidRPr="000C122D" w14:paraId="716D2EE0" w14:textId="77777777" w:rsidTr="00EA7BA2">
        <w:trPr>
          <w:trHeight w:val="288"/>
        </w:trPr>
        <w:tc>
          <w:tcPr>
            <w:tcW w:w="518" w:type="dxa"/>
            <w:vAlign w:val="bottom"/>
          </w:tcPr>
          <w:p w14:paraId="7CD7AD0E" w14:textId="77777777" w:rsidR="00365EF1" w:rsidRPr="000C122D" w:rsidRDefault="00365EF1" w:rsidP="001F68F7">
            <w:pPr>
              <w:rPr>
                <w:rFonts w:ascii="Arial" w:hAnsi="Arial" w:cs="Arial"/>
                <w:sz w:val="22"/>
                <w:szCs w:val="22"/>
              </w:rPr>
            </w:pPr>
          </w:p>
        </w:tc>
        <w:tc>
          <w:tcPr>
            <w:tcW w:w="486" w:type="dxa"/>
            <w:vAlign w:val="bottom"/>
          </w:tcPr>
          <w:p w14:paraId="7916FA87" w14:textId="77777777" w:rsidR="00365EF1" w:rsidRPr="000C122D" w:rsidRDefault="00365EF1" w:rsidP="001F68F7">
            <w:pPr>
              <w:rPr>
                <w:rFonts w:ascii="Arial" w:hAnsi="Arial" w:cs="Arial"/>
                <w:sz w:val="22"/>
                <w:szCs w:val="22"/>
              </w:rPr>
            </w:pPr>
            <w:r w:rsidRPr="000C122D">
              <w:rPr>
                <w:rFonts w:ascii="Arial" w:hAnsi="Arial" w:cs="Arial"/>
                <w:sz w:val="22"/>
                <w:szCs w:val="22"/>
              </w:rPr>
              <w:t>g.</w:t>
            </w:r>
          </w:p>
        </w:tc>
        <w:tc>
          <w:tcPr>
            <w:tcW w:w="2149" w:type="dxa"/>
            <w:gridSpan w:val="7"/>
            <w:vAlign w:val="bottom"/>
          </w:tcPr>
          <w:p w14:paraId="01960468" w14:textId="77777777" w:rsidR="00365EF1" w:rsidRPr="000C122D" w:rsidRDefault="00365EF1" w:rsidP="001F68F7">
            <w:pPr>
              <w:rPr>
                <w:rFonts w:ascii="Arial" w:hAnsi="Arial" w:cs="Arial"/>
                <w:sz w:val="22"/>
                <w:szCs w:val="22"/>
              </w:rPr>
            </w:pPr>
            <w:r w:rsidRPr="000C122D">
              <w:rPr>
                <w:rFonts w:ascii="Arial" w:hAnsi="Arial" w:cs="Arial"/>
                <w:sz w:val="22"/>
                <w:szCs w:val="22"/>
              </w:rPr>
              <w:t>Were you injured?</w:t>
            </w:r>
          </w:p>
        </w:tc>
        <w:tc>
          <w:tcPr>
            <w:tcW w:w="990" w:type="dxa"/>
            <w:gridSpan w:val="5"/>
            <w:vAlign w:val="bottom"/>
          </w:tcPr>
          <w:p w14:paraId="7333CAE4"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00" w:type="dxa"/>
            <w:gridSpan w:val="8"/>
            <w:vAlign w:val="bottom"/>
          </w:tcPr>
          <w:p w14:paraId="24FB871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5762" w:type="dxa"/>
            <w:gridSpan w:val="14"/>
            <w:vAlign w:val="bottom"/>
          </w:tcPr>
          <w:p w14:paraId="607B3355" w14:textId="77777777" w:rsidR="00365EF1" w:rsidRPr="000C122D" w:rsidRDefault="00365EF1" w:rsidP="001F68F7">
            <w:pPr>
              <w:rPr>
                <w:rFonts w:ascii="Arial" w:hAnsi="Arial" w:cs="Arial"/>
                <w:sz w:val="22"/>
                <w:szCs w:val="22"/>
              </w:rPr>
            </w:pPr>
            <w:r w:rsidRPr="000C122D">
              <w:rPr>
                <w:rFonts w:ascii="Arial" w:hAnsi="Arial" w:cs="Arial"/>
                <w:sz w:val="22"/>
                <w:szCs w:val="22"/>
              </w:rPr>
              <w:t>If yes, describe your injuries:</w:t>
            </w:r>
          </w:p>
        </w:tc>
      </w:tr>
      <w:tr w:rsidR="00365EF1" w:rsidRPr="000C122D" w14:paraId="5085AB4E" w14:textId="77777777" w:rsidTr="00EA7BA2">
        <w:trPr>
          <w:trHeight w:val="288"/>
        </w:trPr>
        <w:tc>
          <w:tcPr>
            <w:tcW w:w="518" w:type="dxa"/>
            <w:vAlign w:val="bottom"/>
          </w:tcPr>
          <w:p w14:paraId="04AC2FE7" w14:textId="77777777" w:rsidR="00365EF1" w:rsidRPr="000C122D" w:rsidRDefault="00365EF1" w:rsidP="001F68F7">
            <w:pPr>
              <w:rPr>
                <w:rFonts w:ascii="Arial" w:hAnsi="Arial" w:cs="Arial"/>
                <w:sz w:val="22"/>
                <w:szCs w:val="22"/>
              </w:rPr>
            </w:pPr>
          </w:p>
        </w:tc>
        <w:tc>
          <w:tcPr>
            <w:tcW w:w="486" w:type="dxa"/>
            <w:vAlign w:val="bottom"/>
          </w:tcPr>
          <w:p w14:paraId="5CB67361"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5E752E7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37E40500" w14:textId="77777777" w:rsidTr="00EA7BA2">
        <w:trPr>
          <w:trHeight w:val="288"/>
        </w:trPr>
        <w:tc>
          <w:tcPr>
            <w:tcW w:w="518" w:type="dxa"/>
            <w:vAlign w:val="bottom"/>
          </w:tcPr>
          <w:p w14:paraId="3309C221" w14:textId="77777777" w:rsidR="00365EF1" w:rsidRPr="000C122D" w:rsidRDefault="00365EF1" w:rsidP="001F68F7">
            <w:pPr>
              <w:rPr>
                <w:rFonts w:ascii="Arial" w:hAnsi="Arial" w:cs="Arial"/>
                <w:sz w:val="22"/>
                <w:szCs w:val="22"/>
              </w:rPr>
            </w:pPr>
          </w:p>
        </w:tc>
        <w:tc>
          <w:tcPr>
            <w:tcW w:w="486" w:type="dxa"/>
            <w:vAlign w:val="bottom"/>
          </w:tcPr>
          <w:p w14:paraId="186929F5"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157B57C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73D3E07D" w14:textId="77777777" w:rsidTr="00EA7BA2">
        <w:trPr>
          <w:trHeight w:val="288"/>
        </w:trPr>
        <w:tc>
          <w:tcPr>
            <w:tcW w:w="518" w:type="dxa"/>
            <w:vAlign w:val="bottom"/>
          </w:tcPr>
          <w:p w14:paraId="41A0AD50" w14:textId="77777777" w:rsidR="00365EF1" w:rsidRPr="000C122D" w:rsidRDefault="00365EF1" w:rsidP="001F68F7">
            <w:pPr>
              <w:rPr>
                <w:rFonts w:ascii="Arial" w:hAnsi="Arial" w:cs="Arial"/>
                <w:sz w:val="22"/>
                <w:szCs w:val="22"/>
              </w:rPr>
            </w:pPr>
          </w:p>
        </w:tc>
        <w:tc>
          <w:tcPr>
            <w:tcW w:w="486" w:type="dxa"/>
            <w:vAlign w:val="bottom"/>
          </w:tcPr>
          <w:p w14:paraId="4C25A782"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5B981113"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585BD481" w14:textId="77777777" w:rsidTr="00EA7BA2">
        <w:trPr>
          <w:trHeight w:val="288"/>
        </w:trPr>
        <w:tc>
          <w:tcPr>
            <w:tcW w:w="518" w:type="dxa"/>
            <w:vAlign w:val="bottom"/>
          </w:tcPr>
          <w:p w14:paraId="22580C67" w14:textId="77777777" w:rsidR="00365EF1" w:rsidRPr="000C122D" w:rsidRDefault="00365EF1" w:rsidP="001F68F7">
            <w:pPr>
              <w:rPr>
                <w:rFonts w:ascii="Arial" w:hAnsi="Arial" w:cs="Arial"/>
                <w:sz w:val="22"/>
                <w:szCs w:val="22"/>
              </w:rPr>
            </w:pPr>
          </w:p>
        </w:tc>
        <w:tc>
          <w:tcPr>
            <w:tcW w:w="486" w:type="dxa"/>
            <w:vAlign w:val="bottom"/>
          </w:tcPr>
          <w:p w14:paraId="26E0A1F6"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12B22C5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49C1C4E5" w14:textId="77777777" w:rsidTr="00EA7BA2">
        <w:trPr>
          <w:trHeight w:val="288"/>
        </w:trPr>
        <w:tc>
          <w:tcPr>
            <w:tcW w:w="518" w:type="dxa"/>
            <w:vAlign w:val="bottom"/>
          </w:tcPr>
          <w:p w14:paraId="55F43CF7" w14:textId="77777777" w:rsidR="00365EF1" w:rsidRPr="000C122D" w:rsidRDefault="00365EF1" w:rsidP="001F68F7">
            <w:pPr>
              <w:rPr>
                <w:rFonts w:ascii="Arial" w:hAnsi="Arial" w:cs="Arial"/>
                <w:sz w:val="22"/>
                <w:szCs w:val="22"/>
              </w:rPr>
            </w:pPr>
          </w:p>
        </w:tc>
        <w:tc>
          <w:tcPr>
            <w:tcW w:w="486" w:type="dxa"/>
            <w:vAlign w:val="bottom"/>
          </w:tcPr>
          <w:p w14:paraId="15D3C359"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77F9EB3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1F4DBCD7" w14:textId="77777777" w:rsidTr="00EA7BA2">
        <w:trPr>
          <w:trHeight w:val="288"/>
        </w:trPr>
        <w:tc>
          <w:tcPr>
            <w:tcW w:w="518" w:type="dxa"/>
            <w:vAlign w:val="bottom"/>
          </w:tcPr>
          <w:p w14:paraId="29AB6148" w14:textId="77777777" w:rsidR="00365EF1" w:rsidRPr="000C122D" w:rsidRDefault="00365EF1" w:rsidP="001F68F7">
            <w:pPr>
              <w:rPr>
                <w:rFonts w:ascii="Arial" w:hAnsi="Arial" w:cs="Arial"/>
                <w:sz w:val="22"/>
                <w:szCs w:val="22"/>
              </w:rPr>
            </w:pPr>
          </w:p>
        </w:tc>
        <w:tc>
          <w:tcPr>
            <w:tcW w:w="486" w:type="dxa"/>
            <w:vAlign w:val="bottom"/>
          </w:tcPr>
          <w:p w14:paraId="2EBFC3B3" w14:textId="77777777" w:rsidR="00365EF1" w:rsidRPr="000C122D" w:rsidRDefault="00365EF1" w:rsidP="001F68F7">
            <w:pPr>
              <w:rPr>
                <w:rFonts w:ascii="Arial" w:hAnsi="Arial" w:cs="Arial"/>
                <w:sz w:val="22"/>
                <w:szCs w:val="22"/>
              </w:rPr>
            </w:pPr>
          </w:p>
        </w:tc>
        <w:tc>
          <w:tcPr>
            <w:tcW w:w="9801" w:type="dxa"/>
            <w:gridSpan w:val="34"/>
            <w:tcBorders>
              <w:bottom w:val="single" w:sz="4" w:space="0" w:color="000000"/>
            </w:tcBorders>
            <w:vAlign w:val="bottom"/>
          </w:tcPr>
          <w:p w14:paraId="0DC37AE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1E5271D9" w14:textId="77777777" w:rsidTr="00EA7BA2">
        <w:trPr>
          <w:trHeight w:val="288"/>
        </w:trPr>
        <w:tc>
          <w:tcPr>
            <w:tcW w:w="518" w:type="dxa"/>
            <w:vAlign w:val="bottom"/>
          </w:tcPr>
          <w:p w14:paraId="0452594E" w14:textId="77777777" w:rsidR="00365EF1" w:rsidRPr="000C122D" w:rsidRDefault="00365EF1" w:rsidP="001F68F7">
            <w:pPr>
              <w:rPr>
                <w:rFonts w:ascii="Arial" w:hAnsi="Arial" w:cs="Arial"/>
                <w:sz w:val="22"/>
                <w:szCs w:val="22"/>
              </w:rPr>
            </w:pPr>
          </w:p>
        </w:tc>
        <w:tc>
          <w:tcPr>
            <w:tcW w:w="486" w:type="dxa"/>
            <w:vAlign w:val="bottom"/>
          </w:tcPr>
          <w:p w14:paraId="6638A69A" w14:textId="77777777" w:rsidR="00365EF1" w:rsidRPr="000C122D" w:rsidRDefault="00365EF1" w:rsidP="001F68F7">
            <w:pPr>
              <w:rPr>
                <w:rFonts w:ascii="Arial" w:hAnsi="Arial" w:cs="Arial"/>
                <w:sz w:val="22"/>
                <w:szCs w:val="22"/>
              </w:rPr>
            </w:pPr>
            <w:r w:rsidRPr="000C122D">
              <w:rPr>
                <w:rFonts w:ascii="Arial" w:hAnsi="Arial" w:cs="Arial"/>
                <w:sz w:val="22"/>
                <w:szCs w:val="22"/>
              </w:rPr>
              <w:t>h.</w:t>
            </w:r>
          </w:p>
        </w:tc>
        <w:tc>
          <w:tcPr>
            <w:tcW w:w="3139" w:type="dxa"/>
            <w:gridSpan w:val="12"/>
            <w:vAlign w:val="bottom"/>
          </w:tcPr>
          <w:p w14:paraId="265C54AA" w14:textId="77777777" w:rsidR="00365EF1" w:rsidRPr="000C122D" w:rsidRDefault="00365EF1" w:rsidP="001F68F7">
            <w:pPr>
              <w:rPr>
                <w:rFonts w:ascii="Arial" w:hAnsi="Arial" w:cs="Arial"/>
                <w:sz w:val="22"/>
                <w:szCs w:val="22"/>
              </w:rPr>
            </w:pPr>
            <w:r w:rsidRPr="000C122D">
              <w:rPr>
                <w:rFonts w:ascii="Arial" w:hAnsi="Arial" w:cs="Arial"/>
                <w:sz w:val="22"/>
                <w:szCs w:val="22"/>
              </w:rPr>
              <w:t>Did you seek medical care?</w:t>
            </w:r>
          </w:p>
        </w:tc>
        <w:tc>
          <w:tcPr>
            <w:tcW w:w="1080" w:type="dxa"/>
            <w:gridSpan w:val="10"/>
            <w:vAlign w:val="bottom"/>
          </w:tcPr>
          <w:p w14:paraId="3F28B4C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5582" w:type="dxa"/>
            <w:gridSpan w:val="12"/>
            <w:vAlign w:val="bottom"/>
          </w:tcPr>
          <w:p w14:paraId="17AB3665"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bl>
    <w:p w14:paraId="505BD75B" w14:textId="77777777" w:rsidR="00337FA7" w:rsidRPr="000C122D" w:rsidRDefault="00337FA7">
      <w:pPr>
        <w:rPr>
          <w:rFonts w:ascii="Arial" w:hAnsi="Arial" w:cs="Arial"/>
        </w:rPr>
      </w:pPr>
      <w:r w:rsidRPr="000C122D">
        <w:rPr>
          <w:rFonts w:ascii="Arial" w:hAnsi="Arial" w:cs="Arial"/>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441"/>
        <w:gridCol w:w="45"/>
        <w:gridCol w:w="2149"/>
        <w:gridCol w:w="900"/>
        <w:gridCol w:w="90"/>
        <w:gridCol w:w="90"/>
        <w:gridCol w:w="180"/>
        <w:gridCol w:w="708"/>
        <w:gridCol w:w="102"/>
        <w:gridCol w:w="270"/>
        <w:gridCol w:w="270"/>
        <w:gridCol w:w="258"/>
        <w:gridCol w:w="22"/>
        <w:gridCol w:w="348"/>
        <w:gridCol w:w="7"/>
        <w:gridCol w:w="355"/>
        <w:gridCol w:w="452"/>
        <w:gridCol w:w="348"/>
        <w:gridCol w:w="190"/>
        <w:gridCol w:w="791"/>
        <w:gridCol w:w="2271"/>
      </w:tblGrid>
      <w:tr w:rsidR="00365EF1" w:rsidRPr="000C122D" w14:paraId="18D8FAB7" w14:textId="77777777" w:rsidTr="00EA7BA2">
        <w:trPr>
          <w:trHeight w:val="288"/>
        </w:trPr>
        <w:tc>
          <w:tcPr>
            <w:tcW w:w="518" w:type="dxa"/>
            <w:vAlign w:val="bottom"/>
          </w:tcPr>
          <w:p w14:paraId="5BE64B4D" w14:textId="7DDADCF6" w:rsidR="00365EF1" w:rsidRPr="000C122D" w:rsidRDefault="00365EF1" w:rsidP="001F68F7">
            <w:pPr>
              <w:rPr>
                <w:rFonts w:ascii="Arial" w:hAnsi="Arial" w:cs="Arial"/>
                <w:sz w:val="22"/>
                <w:szCs w:val="22"/>
              </w:rPr>
            </w:pPr>
            <w:r w:rsidRPr="000C122D">
              <w:rPr>
                <w:rFonts w:ascii="Arial" w:hAnsi="Arial" w:cs="Arial"/>
                <w:sz w:val="22"/>
                <w:szCs w:val="22"/>
              </w:rPr>
              <w:lastRenderedPageBreak/>
              <w:t>3.</w:t>
            </w:r>
          </w:p>
        </w:tc>
        <w:tc>
          <w:tcPr>
            <w:tcW w:w="5525" w:type="dxa"/>
            <w:gridSpan w:val="13"/>
            <w:vAlign w:val="bottom"/>
          </w:tcPr>
          <w:p w14:paraId="2CE3AF07" w14:textId="77777777" w:rsidR="00365EF1" w:rsidRPr="000C122D" w:rsidRDefault="00365EF1" w:rsidP="001F68F7">
            <w:pPr>
              <w:rPr>
                <w:rFonts w:ascii="Arial" w:hAnsi="Arial" w:cs="Arial"/>
                <w:sz w:val="22"/>
                <w:szCs w:val="22"/>
              </w:rPr>
            </w:pPr>
            <w:r w:rsidRPr="000C122D">
              <w:rPr>
                <w:rFonts w:ascii="Arial" w:hAnsi="Arial" w:cs="Arial"/>
                <w:sz w:val="22"/>
                <w:szCs w:val="22"/>
              </w:rPr>
              <w:t xml:space="preserve">Has the Respondent threatened or hurt you </w:t>
            </w:r>
            <w:r w:rsidRPr="000C122D">
              <w:rPr>
                <w:rFonts w:ascii="Arial" w:hAnsi="Arial" w:cs="Arial"/>
                <w:b/>
                <w:bCs/>
                <w:i/>
                <w:iCs/>
                <w:sz w:val="22"/>
                <w:szCs w:val="22"/>
              </w:rPr>
              <w:t>before</w:t>
            </w:r>
            <w:r w:rsidRPr="000C122D">
              <w:rPr>
                <w:rFonts w:ascii="Arial" w:hAnsi="Arial" w:cs="Arial"/>
                <w:sz w:val="22"/>
                <w:szCs w:val="22"/>
              </w:rPr>
              <w:t>?</w:t>
            </w:r>
          </w:p>
        </w:tc>
        <w:tc>
          <w:tcPr>
            <w:tcW w:w="1162" w:type="dxa"/>
            <w:gridSpan w:val="4"/>
            <w:vAlign w:val="bottom"/>
          </w:tcPr>
          <w:p w14:paraId="35BE622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3600" w:type="dxa"/>
            <w:gridSpan w:val="4"/>
            <w:vAlign w:val="bottom"/>
          </w:tcPr>
          <w:p w14:paraId="63C85E5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365EF1" w:rsidRPr="000C122D" w14:paraId="369D47BC" w14:textId="77777777" w:rsidTr="00DA7D98">
        <w:trPr>
          <w:trHeight w:val="288"/>
        </w:trPr>
        <w:tc>
          <w:tcPr>
            <w:tcW w:w="518" w:type="dxa"/>
            <w:vAlign w:val="bottom"/>
          </w:tcPr>
          <w:p w14:paraId="57170BA8" w14:textId="77777777" w:rsidR="00365EF1" w:rsidRPr="000C122D" w:rsidRDefault="00365EF1" w:rsidP="001F68F7">
            <w:pPr>
              <w:rPr>
                <w:rFonts w:ascii="Arial" w:hAnsi="Arial" w:cs="Arial"/>
                <w:sz w:val="22"/>
                <w:szCs w:val="22"/>
              </w:rPr>
            </w:pPr>
          </w:p>
        </w:tc>
        <w:tc>
          <w:tcPr>
            <w:tcW w:w="10287" w:type="dxa"/>
            <w:gridSpan w:val="21"/>
            <w:vAlign w:val="bottom"/>
          </w:tcPr>
          <w:p w14:paraId="2A270952" w14:textId="1EB505AA" w:rsidR="00365EF1" w:rsidRPr="000C122D" w:rsidRDefault="00365EF1" w:rsidP="001F68F7">
            <w:pPr>
              <w:rPr>
                <w:rFonts w:ascii="Arial" w:hAnsi="Arial" w:cs="Arial"/>
                <w:sz w:val="22"/>
                <w:szCs w:val="22"/>
              </w:rPr>
            </w:pPr>
            <w:r w:rsidRPr="000C122D">
              <w:rPr>
                <w:rFonts w:ascii="Arial" w:hAnsi="Arial" w:cs="Arial"/>
                <w:sz w:val="22"/>
                <w:szCs w:val="22"/>
              </w:rPr>
              <w:t>If so, describe below how the Respondent threatened or hurt you, including date(s) if possible.</w:t>
            </w:r>
          </w:p>
        </w:tc>
      </w:tr>
      <w:tr w:rsidR="00365EF1" w:rsidRPr="000C122D" w14:paraId="01D385BC" w14:textId="77777777" w:rsidTr="00EA7BA2">
        <w:trPr>
          <w:trHeight w:val="288"/>
        </w:trPr>
        <w:tc>
          <w:tcPr>
            <w:tcW w:w="518" w:type="dxa"/>
            <w:vAlign w:val="bottom"/>
          </w:tcPr>
          <w:p w14:paraId="4AD5D2EF" w14:textId="77777777" w:rsidR="00365EF1" w:rsidRPr="000C122D" w:rsidRDefault="00365EF1" w:rsidP="001F68F7">
            <w:pPr>
              <w:rPr>
                <w:rFonts w:ascii="Arial" w:hAnsi="Arial" w:cs="Arial"/>
                <w:sz w:val="22"/>
                <w:szCs w:val="22"/>
              </w:rPr>
            </w:pPr>
          </w:p>
        </w:tc>
        <w:tc>
          <w:tcPr>
            <w:tcW w:w="10287" w:type="dxa"/>
            <w:gridSpan w:val="21"/>
            <w:tcBorders>
              <w:bottom w:val="single" w:sz="4" w:space="0" w:color="000000"/>
            </w:tcBorders>
            <w:vAlign w:val="bottom"/>
          </w:tcPr>
          <w:p w14:paraId="0809FA49"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7D44A329" w14:textId="77777777" w:rsidTr="00EA7BA2">
        <w:trPr>
          <w:trHeight w:val="288"/>
        </w:trPr>
        <w:tc>
          <w:tcPr>
            <w:tcW w:w="518" w:type="dxa"/>
            <w:vAlign w:val="bottom"/>
          </w:tcPr>
          <w:p w14:paraId="2ABE2E27" w14:textId="77777777" w:rsidR="00365EF1" w:rsidRPr="000C122D" w:rsidRDefault="00365EF1" w:rsidP="001F68F7">
            <w:pPr>
              <w:rPr>
                <w:rFonts w:ascii="Arial" w:hAnsi="Arial" w:cs="Arial"/>
                <w:sz w:val="22"/>
                <w:szCs w:val="22"/>
              </w:rPr>
            </w:pPr>
          </w:p>
        </w:tc>
        <w:tc>
          <w:tcPr>
            <w:tcW w:w="10287" w:type="dxa"/>
            <w:gridSpan w:val="21"/>
            <w:tcBorders>
              <w:top w:val="single" w:sz="4" w:space="0" w:color="000000"/>
              <w:bottom w:val="single" w:sz="4" w:space="0" w:color="auto"/>
            </w:tcBorders>
            <w:vAlign w:val="bottom"/>
          </w:tcPr>
          <w:p w14:paraId="5CFD522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165D8CD6" w14:textId="77777777" w:rsidTr="00EA7BA2">
        <w:trPr>
          <w:trHeight w:val="288"/>
        </w:trPr>
        <w:tc>
          <w:tcPr>
            <w:tcW w:w="518" w:type="dxa"/>
            <w:vAlign w:val="bottom"/>
          </w:tcPr>
          <w:p w14:paraId="4D3460AB" w14:textId="77777777" w:rsidR="00365EF1" w:rsidRPr="000C122D" w:rsidRDefault="00365EF1" w:rsidP="001F68F7">
            <w:pPr>
              <w:rPr>
                <w:rFonts w:ascii="Arial" w:hAnsi="Arial" w:cs="Arial"/>
                <w:sz w:val="22"/>
                <w:szCs w:val="22"/>
              </w:rPr>
            </w:pPr>
          </w:p>
        </w:tc>
        <w:tc>
          <w:tcPr>
            <w:tcW w:w="10287" w:type="dxa"/>
            <w:gridSpan w:val="21"/>
            <w:tcBorders>
              <w:bottom w:val="single" w:sz="4" w:space="0" w:color="auto"/>
            </w:tcBorders>
            <w:vAlign w:val="bottom"/>
          </w:tcPr>
          <w:p w14:paraId="6D6D54D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59605939" w14:textId="77777777" w:rsidTr="00EA7BA2">
        <w:trPr>
          <w:trHeight w:val="288"/>
        </w:trPr>
        <w:tc>
          <w:tcPr>
            <w:tcW w:w="518" w:type="dxa"/>
            <w:vAlign w:val="bottom"/>
          </w:tcPr>
          <w:p w14:paraId="1DF0AC9C" w14:textId="77777777" w:rsidR="00365EF1" w:rsidRPr="000C122D" w:rsidRDefault="00365EF1" w:rsidP="001F68F7">
            <w:pPr>
              <w:rPr>
                <w:rFonts w:ascii="Arial" w:hAnsi="Arial" w:cs="Arial"/>
                <w:sz w:val="22"/>
                <w:szCs w:val="22"/>
              </w:rPr>
            </w:pPr>
          </w:p>
        </w:tc>
        <w:tc>
          <w:tcPr>
            <w:tcW w:w="10287" w:type="dxa"/>
            <w:gridSpan w:val="21"/>
            <w:tcBorders>
              <w:top w:val="single" w:sz="4" w:space="0" w:color="auto"/>
              <w:bottom w:val="single" w:sz="4" w:space="0" w:color="000000"/>
            </w:tcBorders>
            <w:vAlign w:val="bottom"/>
          </w:tcPr>
          <w:p w14:paraId="351A9F5C"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144E0FA1" w14:textId="77777777" w:rsidTr="00EA7BA2">
        <w:trPr>
          <w:trHeight w:val="288"/>
        </w:trPr>
        <w:tc>
          <w:tcPr>
            <w:tcW w:w="518" w:type="dxa"/>
            <w:vAlign w:val="bottom"/>
          </w:tcPr>
          <w:p w14:paraId="604BC083" w14:textId="77777777" w:rsidR="00365EF1" w:rsidRPr="000C122D" w:rsidRDefault="00365EF1" w:rsidP="001F68F7">
            <w:pPr>
              <w:rPr>
                <w:rFonts w:ascii="Arial" w:hAnsi="Arial" w:cs="Arial"/>
                <w:sz w:val="22"/>
                <w:szCs w:val="22"/>
              </w:rPr>
            </w:pPr>
          </w:p>
        </w:tc>
        <w:tc>
          <w:tcPr>
            <w:tcW w:w="10287" w:type="dxa"/>
            <w:gridSpan w:val="21"/>
            <w:tcBorders>
              <w:top w:val="single" w:sz="4" w:space="0" w:color="000000"/>
              <w:bottom w:val="single" w:sz="4" w:space="0" w:color="000000"/>
            </w:tcBorders>
            <w:vAlign w:val="bottom"/>
          </w:tcPr>
          <w:p w14:paraId="5525558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1607D9EA" w14:textId="77777777" w:rsidTr="00EA7BA2">
        <w:trPr>
          <w:trHeight w:val="288"/>
        </w:trPr>
        <w:tc>
          <w:tcPr>
            <w:tcW w:w="518" w:type="dxa"/>
            <w:vAlign w:val="bottom"/>
          </w:tcPr>
          <w:p w14:paraId="11BA5E32" w14:textId="77777777" w:rsidR="00365EF1" w:rsidRPr="000C122D" w:rsidRDefault="00365EF1" w:rsidP="001F68F7">
            <w:pPr>
              <w:rPr>
                <w:rFonts w:ascii="Arial" w:hAnsi="Arial" w:cs="Arial"/>
                <w:sz w:val="22"/>
                <w:szCs w:val="22"/>
              </w:rPr>
            </w:pPr>
          </w:p>
        </w:tc>
        <w:tc>
          <w:tcPr>
            <w:tcW w:w="10287" w:type="dxa"/>
            <w:gridSpan w:val="21"/>
            <w:tcBorders>
              <w:top w:val="single" w:sz="4" w:space="0" w:color="000000"/>
              <w:bottom w:val="single" w:sz="4" w:space="0" w:color="000000"/>
            </w:tcBorders>
            <w:vAlign w:val="bottom"/>
          </w:tcPr>
          <w:p w14:paraId="35BC5B50"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EA7BA2" w:rsidRPr="000C122D" w14:paraId="2141FE67" w14:textId="77777777" w:rsidTr="00EA7BA2">
        <w:trPr>
          <w:trHeight w:val="288"/>
        </w:trPr>
        <w:tc>
          <w:tcPr>
            <w:tcW w:w="518" w:type="dxa"/>
            <w:vAlign w:val="bottom"/>
          </w:tcPr>
          <w:p w14:paraId="463FB548" w14:textId="77777777" w:rsidR="00365EF1" w:rsidRPr="000C122D" w:rsidRDefault="00365EF1" w:rsidP="001F68F7">
            <w:pPr>
              <w:rPr>
                <w:rFonts w:ascii="Arial" w:hAnsi="Arial" w:cs="Arial"/>
                <w:sz w:val="22"/>
                <w:szCs w:val="22"/>
              </w:rPr>
            </w:pPr>
          </w:p>
        </w:tc>
        <w:tc>
          <w:tcPr>
            <w:tcW w:w="486" w:type="dxa"/>
            <w:gridSpan w:val="2"/>
            <w:vAlign w:val="bottom"/>
          </w:tcPr>
          <w:p w14:paraId="151A6BBE" w14:textId="77777777" w:rsidR="00365EF1" w:rsidRPr="000C122D" w:rsidRDefault="00365EF1" w:rsidP="001F68F7">
            <w:pPr>
              <w:rPr>
                <w:rFonts w:ascii="Arial" w:hAnsi="Arial" w:cs="Arial"/>
                <w:sz w:val="22"/>
                <w:szCs w:val="22"/>
              </w:rPr>
            </w:pPr>
            <w:r w:rsidRPr="000C122D">
              <w:rPr>
                <w:rFonts w:ascii="Arial" w:hAnsi="Arial" w:cs="Arial"/>
                <w:sz w:val="22"/>
                <w:szCs w:val="22"/>
              </w:rPr>
              <w:t>a.</w:t>
            </w:r>
          </w:p>
        </w:tc>
        <w:tc>
          <w:tcPr>
            <w:tcW w:w="3409" w:type="dxa"/>
            <w:gridSpan w:val="5"/>
            <w:vAlign w:val="bottom"/>
          </w:tcPr>
          <w:p w14:paraId="31A410AC" w14:textId="77777777" w:rsidR="00365EF1" w:rsidRPr="000C122D" w:rsidRDefault="00365EF1" w:rsidP="001F68F7">
            <w:pPr>
              <w:rPr>
                <w:rFonts w:ascii="Arial" w:hAnsi="Arial" w:cs="Arial"/>
                <w:sz w:val="22"/>
                <w:szCs w:val="22"/>
              </w:rPr>
            </w:pPr>
            <w:r w:rsidRPr="000C122D">
              <w:rPr>
                <w:rFonts w:ascii="Arial" w:hAnsi="Arial" w:cs="Arial"/>
                <w:sz w:val="22"/>
                <w:szCs w:val="22"/>
              </w:rPr>
              <w:t>Were weapons ever involved?</w:t>
            </w:r>
          </w:p>
        </w:tc>
        <w:tc>
          <w:tcPr>
            <w:tcW w:w="1080" w:type="dxa"/>
            <w:gridSpan w:val="3"/>
            <w:vAlign w:val="bottom"/>
          </w:tcPr>
          <w:p w14:paraId="7E20563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898" w:type="dxa"/>
            <w:gridSpan w:val="4"/>
            <w:vAlign w:val="bottom"/>
          </w:tcPr>
          <w:p w14:paraId="39999ED5"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414" w:type="dxa"/>
            <w:gridSpan w:val="7"/>
            <w:vAlign w:val="bottom"/>
          </w:tcPr>
          <w:p w14:paraId="556F133D" w14:textId="77777777" w:rsidR="00365EF1" w:rsidRPr="000C122D" w:rsidRDefault="00365EF1" w:rsidP="001F68F7">
            <w:pPr>
              <w:rPr>
                <w:rFonts w:ascii="Arial" w:hAnsi="Arial" w:cs="Arial"/>
                <w:sz w:val="22"/>
                <w:szCs w:val="22"/>
              </w:rPr>
            </w:pPr>
            <w:r w:rsidRPr="000C122D">
              <w:rPr>
                <w:rFonts w:ascii="Arial" w:hAnsi="Arial" w:cs="Arial"/>
                <w:sz w:val="22"/>
                <w:szCs w:val="22"/>
              </w:rPr>
              <w:t xml:space="preserve">If yes, what kind? </w:t>
            </w:r>
          </w:p>
        </w:tc>
      </w:tr>
      <w:tr w:rsidR="00365EF1" w:rsidRPr="000C122D" w14:paraId="314075DD" w14:textId="77777777" w:rsidTr="00EA7BA2">
        <w:trPr>
          <w:trHeight w:val="288"/>
        </w:trPr>
        <w:tc>
          <w:tcPr>
            <w:tcW w:w="518" w:type="dxa"/>
            <w:vAlign w:val="bottom"/>
          </w:tcPr>
          <w:p w14:paraId="7BC976D4" w14:textId="77777777" w:rsidR="00365EF1" w:rsidRPr="000C122D" w:rsidRDefault="00365EF1" w:rsidP="001F68F7">
            <w:pPr>
              <w:rPr>
                <w:rFonts w:ascii="Arial" w:hAnsi="Arial" w:cs="Arial"/>
                <w:sz w:val="22"/>
                <w:szCs w:val="22"/>
              </w:rPr>
            </w:pPr>
          </w:p>
        </w:tc>
        <w:tc>
          <w:tcPr>
            <w:tcW w:w="486" w:type="dxa"/>
            <w:gridSpan w:val="2"/>
            <w:vAlign w:val="bottom"/>
          </w:tcPr>
          <w:p w14:paraId="7AE092CE" w14:textId="77777777" w:rsidR="00365EF1" w:rsidRPr="000C122D" w:rsidRDefault="00365EF1" w:rsidP="001F68F7">
            <w:pPr>
              <w:rPr>
                <w:rFonts w:ascii="Arial" w:hAnsi="Arial" w:cs="Arial"/>
                <w:sz w:val="22"/>
                <w:szCs w:val="22"/>
              </w:rPr>
            </w:pPr>
          </w:p>
        </w:tc>
        <w:tc>
          <w:tcPr>
            <w:tcW w:w="9801" w:type="dxa"/>
            <w:gridSpan w:val="19"/>
            <w:tcBorders>
              <w:bottom w:val="single" w:sz="4" w:space="0" w:color="000000"/>
            </w:tcBorders>
            <w:vAlign w:val="bottom"/>
          </w:tcPr>
          <w:p w14:paraId="146CE957"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122707D5" w14:textId="77777777" w:rsidTr="00EA7BA2">
        <w:trPr>
          <w:trHeight w:val="288"/>
        </w:trPr>
        <w:tc>
          <w:tcPr>
            <w:tcW w:w="518" w:type="dxa"/>
            <w:vAlign w:val="bottom"/>
          </w:tcPr>
          <w:p w14:paraId="10F66F29" w14:textId="77777777" w:rsidR="00365EF1" w:rsidRPr="000C122D" w:rsidRDefault="00365EF1" w:rsidP="001F68F7">
            <w:pPr>
              <w:rPr>
                <w:rFonts w:ascii="Arial" w:hAnsi="Arial" w:cs="Arial"/>
                <w:sz w:val="22"/>
                <w:szCs w:val="22"/>
              </w:rPr>
            </w:pPr>
          </w:p>
        </w:tc>
        <w:tc>
          <w:tcPr>
            <w:tcW w:w="486" w:type="dxa"/>
            <w:gridSpan w:val="2"/>
            <w:vAlign w:val="bottom"/>
          </w:tcPr>
          <w:p w14:paraId="5913437F" w14:textId="77777777" w:rsidR="00365EF1" w:rsidRPr="000C122D" w:rsidRDefault="00365EF1" w:rsidP="001F68F7">
            <w:pPr>
              <w:rPr>
                <w:rFonts w:ascii="Arial" w:hAnsi="Arial" w:cs="Arial"/>
                <w:sz w:val="22"/>
                <w:szCs w:val="22"/>
              </w:rPr>
            </w:pPr>
            <w:r w:rsidRPr="000C122D">
              <w:rPr>
                <w:rFonts w:ascii="Arial" w:hAnsi="Arial" w:cs="Arial"/>
                <w:sz w:val="22"/>
                <w:szCs w:val="22"/>
              </w:rPr>
              <w:t>b.</w:t>
            </w:r>
          </w:p>
        </w:tc>
        <w:tc>
          <w:tcPr>
            <w:tcW w:w="3049" w:type="dxa"/>
            <w:gridSpan w:val="2"/>
            <w:tcBorders>
              <w:top w:val="single" w:sz="4" w:space="0" w:color="000000"/>
            </w:tcBorders>
            <w:vAlign w:val="bottom"/>
          </w:tcPr>
          <w:p w14:paraId="5311438A" w14:textId="77777777" w:rsidR="00365EF1" w:rsidRPr="000C122D" w:rsidRDefault="00365EF1" w:rsidP="001F68F7">
            <w:pPr>
              <w:rPr>
                <w:rFonts w:ascii="Arial" w:hAnsi="Arial" w:cs="Arial"/>
                <w:sz w:val="22"/>
                <w:szCs w:val="22"/>
              </w:rPr>
            </w:pPr>
            <w:r w:rsidRPr="000C122D">
              <w:rPr>
                <w:rFonts w:ascii="Arial" w:hAnsi="Arial" w:cs="Arial"/>
                <w:sz w:val="22"/>
                <w:szCs w:val="22"/>
              </w:rPr>
              <w:t>Were the children present?</w:t>
            </w:r>
          </w:p>
        </w:tc>
        <w:tc>
          <w:tcPr>
            <w:tcW w:w="1068" w:type="dxa"/>
            <w:gridSpan w:val="4"/>
            <w:tcBorders>
              <w:top w:val="single" w:sz="4" w:space="0" w:color="000000"/>
            </w:tcBorders>
            <w:vAlign w:val="bottom"/>
          </w:tcPr>
          <w:p w14:paraId="5858EE42"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00" w:type="dxa"/>
            <w:gridSpan w:val="4"/>
            <w:tcBorders>
              <w:top w:val="single" w:sz="4" w:space="0" w:color="000000"/>
            </w:tcBorders>
            <w:vAlign w:val="bottom"/>
          </w:tcPr>
          <w:p w14:paraId="66B92DB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4784" w:type="dxa"/>
            <w:gridSpan w:val="9"/>
            <w:tcBorders>
              <w:top w:val="single" w:sz="4" w:space="0" w:color="000000"/>
            </w:tcBorders>
            <w:vAlign w:val="bottom"/>
          </w:tcPr>
          <w:p w14:paraId="691CD512" w14:textId="77777777" w:rsidR="00365EF1" w:rsidRPr="000C122D" w:rsidRDefault="00365EF1" w:rsidP="001F68F7">
            <w:pPr>
              <w:rPr>
                <w:rFonts w:ascii="Arial" w:hAnsi="Arial" w:cs="Arial"/>
                <w:sz w:val="22"/>
                <w:szCs w:val="22"/>
              </w:rPr>
            </w:pPr>
            <w:r w:rsidRPr="000C122D">
              <w:rPr>
                <w:rFonts w:ascii="Arial" w:hAnsi="Arial" w:cs="Arial"/>
                <w:sz w:val="22"/>
                <w:szCs w:val="22"/>
              </w:rPr>
              <w:t xml:space="preserve">If yes, who? </w:t>
            </w:r>
          </w:p>
        </w:tc>
      </w:tr>
      <w:tr w:rsidR="00365EF1" w:rsidRPr="000C122D" w14:paraId="340CDAE3" w14:textId="77777777" w:rsidTr="00EA7BA2">
        <w:trPr>
          <w:trHeight w:val="288"/>
        </w:trPr>
        <w:tc>
          <w:tcPr>
            <w:tcW w:w="518" w:type="dxa"/>
            <w:vAlign w:val="bottom"/>
          </w:tcPr>
          <w:p w14:paraId="7E642641" w14:textId="77777777" w:rsidR="00365EF1" w:rsidRPr="000C122D" w:rsidRDefault="00365EF1" w:rsidP="001F68F7">
            <w:pPr>
              <w:rPr>
                <w:rFonts w:ascii="Arial" w:hAnsi="Arial" w:cs="Arial"/>
                <w:sz w:val="22"/>
                <w:szCs w:val="22"/>
              </w:rPr>
            </w:pPr>
          </w:p>
        </w:tc>
        <w:tc>
          <w:tcPr>
            <w:tcW w:w="486" w:type="dxa"/>
            <w:gridSpan w:val="2"/>
            <w:vAlign w:val="bottom"/>
          </w:tcPr>
          <w:p w14:paraId="631C8E70" w14:textId="77777777" w:rsidR="00365EF1" w:rsidRPr="000C122D" w:rsidRDefault="00365EF1" w:rsidP="001F68F7">
            <w:pPr>
              <w:rPr>
                <w:rFonts w:ascii="Arial" w:hAnsi="Arial" w:cs="Arial"/>
                <w:sz w:val="22"/>
                <w:szCs w:val="22"/>
              </w:rPr>
            </w:pPr>
          </w:p>
        </w:tc>
        <w:tc>
          <w:tcPr>
            <w:tcW w:w="9801" w:type="dxa"/>
            <w:gridSpan w:val="19"/>
            <w:tcBorders>
              <w:bottom w:val="single" w:sz="4" w:space="0" w:color="auto"/>
            </w:tcBorders>
            <w:vAlign w:val="bottom"/>
          </w:tcPr>
          <w:p w14:paraId="59913E3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EA7BA2" w:rsidRPr="000C122D" w14:paraId="1CB93987" w14:textId="77777777" w:rsidTr="00EA7BA2">
        <w:trPr>
          <w:trHeight w:val="288"/>
        </w:trPr>
        <w:tc>
          <w:tcPr>
            <w:tcW w:w="518" w:type="dxa"/>
            <w:vAlign w:val="bottom"/>
          </w:tcPr>
          <w:p w14:paraId="6C36098F" w14:textId="77777777" w:rsidR="00365EF1" w:rsidRPr="000C122D" w:rsidRDefault="00365EF1" w:rsidP="001F68F7">
            <w:pPr>
              <w:rPr>
                <w:rFonts w:ascii="Arial" w:hAnsi="Arial" w:cs="Arial"/>
                <w:sz w:val="22"/>
                <w:szCs w:val="22"/>
              </w:rPr>
            </w:pPr>
          </w:p>
        </w:tc>
        <w:tc>
          <w:tcPr>
            <w:tcW w:w="486" w:type="dxa"/>
            <w:gridSpan w:val="2"/>
            <w:vAlign w:val="bottom"/>
          </w:tcPr>
          <w:p w14:paraId="70199DA5" w14:textId="77777777" w:rsidR="00365EF1" w:rsidRPr="000C122D" w:rsidRDefault="00365EF1" w:rsidP="001F68F7">
            <w:pPr>
              <w:rPr>
                <w:rFonts w:ascii="Arial" w:hAnsi="Arial" w:cs="Arial"/>
                <w:sz w:val="22"/>
                <w:szCs w:val="22"/>
              </w:rPr>
            </w:pPr>
            <w:r w:rsidRPr="000C122D">
              <w:rPr>
                <w:rFonts w:ascii="Arial" w:hAnsi="Arial" w:cs="Arial"/>
                <w:sz w:val="22"/>
                <w:szCs w:val="22"/>
              </w:rPr>
              <w:t>c.</w:t>
            </w:r>
          </w:p>
        </w:tc>
        <w:tc>
          <w:tcPr>
            <w:tcW w:w="4759" w:type="dxa"/>
            <w:gridSpan w:val="9"/>
            <w:tcBorders>
              <w:top w:val="single" w:sz="4" w:space="0" w:color="auto"/>
            </w:tcBorders>
            <w:vAlign w:val="bottom"/>
          </w:tcPr>
          <w:p w14:paraId="21C1B5F5" w14:textId="77777777" w:rsidR="00365EF1" w:rsidRPr="000C122D" w:rsidRDefault="00365EF1" w:rsidP="001F68F7">
            <w:pPr>
              <w:rPr>
                <w:rFonts w:ascii="Arial" w:hAnsi="Arial" w:cs="Arial"/>
                <w:sz w:val="22"/>
                <w:szCs w:val="22"/>
              </w:rPr>
            </w:pPr>
            <w:r w:rsidRPr="000C122D">
              <w:rPr>
                <w:rFonts w:ascii="Arial" w:hAnsi="Arial" w:cs="Arial"/>
                <w:sz w:val="22"/>
                <w:szCs w:val="22"/>
              </w:rPr>
              <w:t>Did anyone report the conduct to the police?</w:t>
            </w:r>
          </w:p>
        </w:tc>
        <w:tc>
          <w:tcPr>
            <w:tcW w:w="990" w:type="dxa"/>
            <w:gridSpan w:val="5"/>
            <w:tcBorders>
              <w:top w:val="single" w:sz="4" w:space="0" w:color="auto"/>
            </w:tcBorders>
            <w:vAlign w:val="bottom"/>
          </w:tcPr>
          <w:p w14:paraId="1F6E4AF4"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4052" w:type="dxa"/>
            <w:gridSpan w:val="5"/>
            <w:tcBorders>
              <w:top w:val="single" w:sz="4" w:space="0" w:color="auto"/>
            </w:tcBorders>
            <w:vAlign w:val="bottom"/>
          </w:tcPr>
          <w:p w14:paraId="653E2909"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365EF1" w:rsidRPr="000C122D" w14:paraId="1125794D" w14:textId="77777777" w:rsidTr="00EA7BA2">
        <w:trPr>
          <w:trHeight w:val="288"/>
        </w:trPr>
        <w:tc>
          <w:tcPr>
            <w:tcW w:w="518" w:type="dxa"/>
            <w:vAlign w:val="bottom"/>
          </w:tcPr>
          <w:p w14:paraId="08E0C22B" w14:textId="77777777" w:rsidR="00365EF1" w:rsidRPr="000C122D" w:rsidRDefault="00365EF1" w:rsidP="001F68F7">
            <w:pPr>
              <w:rPr>
                <w:rFonts w:ascii="Arial" w:hAnsi="Arial" w:cs="Arial"/>
                <w:sz w:val="22"/>
                <w:szCs w:val="22"/>
              </w:rPr>
            </w:pPr>
          </w:p>
        </w:tc>
        <w:tc>
          <w:tcPr>
            <w:tcW w:w="486" w:type="dxa"/>
            <w:gridSpan w:val="2"/>
            <w:vAlign w:val="bottom"/>
          </w:tcPr>
          <w:p w14:paraId="3185A218" w14:textId="77777777" w:rsidR="00365EF1" w:rsidRPr="000C122D" w:rsidRDefault="00365EF1" w:rsidP="001F68F7">
            <w:pPr>
              <w:rPr>
                <w:rFonts w:ascii="Arial" w:hAnsi="Arial" w:cs="Arial"/>
                <w:sz w:val="22"/>
                <w:szCs w:val="22"/>
              </w:rPr>
            </w:pPr>
            <w:r w:rsidRPr="000C122D">
              <w:rPr>
                <w:rFonts w:ascii="Arial" w:hAnsi="Arial" w:cs="Arial"/>
                <w:sz w:val="22"/>
                <w:szCs w:val="22"/>
              </w:rPr>
              <w:t>d.</w:t>
            </w:r>
          </w:p>
        </w:tc>
        <w:tc>
          <w:tcPr>
            <w:tcW w:w="2149" w:type="dxa"/>
            <w:vAlign w:val="bottom"/>
          </w:tcPr>
          <w:p w14:paraId="6EA84E94" w14:textId="77777777" w:rsidR="00365EF1" w:rsidRPr="000C122D" w:rsidRDefault="00365EF1" w:rsidP="001F68F7">
            <w:pPr>
              <w:rPr>
                <w:rFonts w:ascii="Arial" w:hAnsi="Arial" w:cs="Arial"/>
                <w:sz w:val="22"/>
                <w:szCs w:val="22"/>
              </w:rPr>
            </w:pPr>
            <w:r w:rsidRPr="000C122D">
              <w:rPr>
                <w:rFonts w:ascii="Arial" w:hAnsi="Arial" w:cs="Arial"/>
                <w:sz w:val="22"/>
                <w:szCs w:val="22"/>
              </w:rPr>
              <w:t>Were you injured?</w:t>
            </w:r>
          </w:p>
        </w:tc>
        <w:tc>
          <w:tcPr>
            <w:tcW w:w="1080" w:type="dxa"/>
            <w:gridSpan w:val="3"/>
            <w:vAlign w:val="bottom"/>
          </w:tcPr>
          <w:p w14:paraId="49DB782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90" w:type="dxa"/>
            <w:gridSpan w:val="3"/>
            <w:vAlign w:val="bottom"/>
          </w:tcPr>
          <w:p w14:paraId="039C6747"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5582" w:type="dxa"/>
            <w:gridSpan w:val="12"/>
            <w:vAlign w:val="bottom"/>
          </w:tcPr>
          <w:p w14:paraId="2232C7BE" w14:textId="77777777" w:rsidR="00365EF1" w:rsidRPr="000C122D" w:rsidRDefault="00365EF1" w:rsidP="001F68F7">
            <w:pPr>
              <w:rPr>
                <w:rFonts w:ascii="Arial" w:hAnsi="Arial" w:cs="Arial"/>
                <w:sz w:val="22"/>
                <w:szCs w:val="22"/>
              </w:rPr>
            </w:pPr>
            <w:r w:rsidRPr="000C122D">
              <w:rPr>
                <w:rFonts w:ascii="Arial" w:hAnsi="Arial" w:cs="Arial"/>
                <w:sz w:val="22"/>
                <w:szCs w:val="22"/>
              </w:rPr>
              <w:t>If yes, describe your injuries:</w:t>
            </w:r>
          </w:p>
        </w:tc>
      </w:tr>
      <w:tr w:rsidR="00365EF1" w:rsidRPr="000C122D" w14:paraId="02138F0F" w14:textId="77777777" w:rsidTr="00EA7BA2">
        <w:trPr>
          <w:trHeight w:val="288"/>
        </w:trPr>
        <w:tc>
          <w:tcPr>
            <w:tcW w:w="518" w:type="dxa"/>
            <w:vAlign w:val="bottom"/>
          </w:tcPr>
          <w:p w14:paraId="65AB3811" w14:textId="77777777" w:rsidR="00365EF1" w:rsidRPr="000C122D" w:rsidRDefault="00365EF1" w:rsidP="001F68F7">
            <w:pPr>
              <w:rPr>
                <w:rFonts w:ascii="Arial" w:hAnsi="Arial" w:cs="Arial"/>
                <w:sz w:val="22"/>
                <w:szCs w:val="22"/>
              </w:rPr>
            </w:pPr>
          </w:p>
        </w:tc>
        <w:tc>
          <w:tcPr>
            <w:tcW w:w="486" w:type="dxa"/>
            <w:gridSpan w:val="2"/>
            <w:vAlign w:val="bottom"/>
          </w:tcPr>
          <w:p w14:paraId="7492CDBF" w14:textId="77777777" w:rsidR="00365EF1" w:rsidRPr="000C122D" w:rsidRDefault="00365EF1" w:rsidP="001F68F7">
            <w:pPr>
              <w:rPr>
                <w:rFonts w:ascii="Arial" w:hAnsi="Arial" w:cs="Arial"/>
                <w:sz w:val="22"/>
                <w:szCs w:val="22"/>
              </w:rPr>
            </w:pPr>
          </w:p>
        </w:tc>
        <w:tc>
          <w:tcPr>
            <w:tcW w:w="9801" w:type="dxa"/>
            <w:gridSpan w:val="19"/>
            <w:tcBorders>
              <w:bottom w:val="single" w:sz="4" w:space="0" w:color="000000"/>
            </w:tcBorders>
            <w:vAlign w:val="bottom"/>
          </w:tcPr>
          <w:p w14:paraId="3EEC15F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2B16EF5F" w14:textId="77777777" w:rsidTr="00EA7BA2">
        <w:trPr>
          <w:trHeight w:val="288"/>
        </w:trPr>
        <w:tc>
          <w:tcPr>
            <w:tcW w:w="518" w:type="dxa"/>
            <w:vAlign w:val="bottom"/>
          </w:tcPr>
          <w:p w14:paraId="4363DC42" w14:textId="77777777" w:rsidR="00365EF1" w:rsidRPr="000C122D" w:rsidRDefault="00365EF1" w:rsidP="001F68F7">
            <w:pPr>
              <w:rPr>
                <w:rFonts w:ascii="Arial" w:hAnsi="Arial" w:cs="Arial"/>
                <w:sz w:val="22"/>
                <w:szCs w:val="22"/>
              </w:rPr>
            </w:pPr>
          </w:p>
        </w:tc>
        <w:tc>
          <w:tcPr>
            <w:tcW w:w="486" w:type="dxa"/>
            <w:gridSpan w:val="2"/>
            <w:vAlign w:val="bottom"/>
          </w:tcPr>
          <w:p w14:paraId="6905B774" w14:textId="77777777" w:rsidR="00365EF1" w:rsidRPr="000C122D" w:rsidRDefault="00365EF1" w:rsidP="001F68F7">
            <w:pPr>
              <w:rPr>
                <w:rFonts w:ascii="Arial" w:hAnsi="Arial" w:cs="Arial"/>
                <w:sz w:val="22"/>
                <w:szCs w:val="22"/>
              </w:rPr>
            </w:pPr>
          </w:p>
        </w:tc>
        <w:tc>
          <w:tcPr>
            <w:tcW w:w="9801" w:type="dxa"/>
            <w:gridSpan w:val="19"/>
            <w:tcBorders>
              <w:top w:val="single" w:sz="4" w:space="0" w:color="000000"/>
              <w:bottom w:val="single" w:sz="4" w:space="0" w:color="000000"/>
            </w:tcBorders>
            <w:vAlign w:val="bottom"/>
          </w:tcPr>
          <w:p w14:paraId="1B5BC81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2052460C" w14:textId="77777777" w:rsidTr="00EA7BA2">
        <w:trPr>
          <w:trHeight w:val="288"/>
        </w:trPr>
        <w:tc>
          <w:tcPr>
            <w:tcW w:w="518" w:type="dxa"/>
            <w:vAlign w:val="bottom"/>
          </w:tcPr>
          <w:p w14:paraId="29E9D605" w14:textId="77777777" w:rsidR="00365EF1" w:rsidRPr="000C122D" w:rsidRDefault="00365EF1" w:rsidP="001F68F7">
            <w:pPr>
              <w:rPr>
                <w:rFonts w:ascii="Arial" w:hAnsi="Arial" w:cs="Arial"/>
                <w:sz w:val="22"/>
                <w:szCs w:val="22"/>
              </w:rPr>
            </w:pPr>
          </w:p>
        </w:tc>
        <w:tc>
          <w:tcPr>
            <w:tcW w:w="486" w:type="dxa"/>
            <w:gridSpan w:val="2"/>
            <w:vAlign w:val="bottom"/>
          </w:tcPr>
          <w:p w14:paraId="0AC454BD" w14:textId="77777777" w:rsidR="00365EF1" w:rsidRPr="000C122D" w:rsidRDefault="00365EF1" w:rsidP="001F68F7">
            <w:pPr>
              <w:rPr>
                <w:rFonts w:ascii="Arial" w:hAnsi="Arial" w:cs="Arial"/>
                <w:sz w:val="22"/>
                <w:szCs w:val="22"/>
              </w:rPr>
            </w:pPr>
          </w:p>
        </w:tc>
        <w:tc>
          <w:tcPr>
            <w:tcW w:w="9801" w:type="dxa"/>
            <w:gridSpan w:val="19"/>
            <w:tcBorders>
              <w:top w:val="single" w:sz="4" w:space="0" w:color="000000"/>
              <w:bottom w:val="single" w:sz="4" w:space="0" w:color="000000"/>
            </w:tcBorders>
            <w:vAlign w:val="bottom"/>
          </w:tcPr>
          <w:p w14:paraId="28F37EC0"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6A56D1B3" w14:textId="77777777" w:rsidTr="00EA7BA2">
        <w:trPr>
          <w:trHeight w:val="288"/>
        </w:trPr>
        <w:tc>
          <w:tcPr>
            <w:tcW w:w="518" w:type="dxa"/>
            <w:vAlign w:val="bottom"/>
          </w:tcPr>
          <w:p w14:paraId="0F55F9FA" w14:textId="77777777" w:rsidR="00365EF1" w:rsidRPr="000C122D" w:rsidRDefault="00365EF1" w:rsidP="001F68F7">
            <w:pPr>
              <w:rPr>
                <w:rFonts w:ascii="Arial" w:hAnsi="Arial" w:cs="Arial"/>
                <w:sz w:val="22"/>
                <w:szCs w:val="22"/>
              </w:rPr>
            </w:pPr>
          </w:p>
        </w:tc>
        <w:tc>
          <w:tcPr>
            <w:tcW w:w="486" w:type="dxa"/>
            <w:gridSpan w:val="2"/>
            <w:vAlign w:val="bottom"/>
          </w:tcPr>
          <w:p w14:paraId="7063A776" w14:textId="77777777" w:rsidR="00365EF1" w:rsidRPr="000C122D" w:rsidRDefault="00365EF1" w:rsidP="001F68F7">
            <w:pPr>
              <w:rPr>
                <w:rFonts w:ascii="Arial" w:hAnsi="Arial" w:cs="Arial"/>
                <w:sz w:val="22"/>
                <w:szCs w:val="22"/>
              </w:rPr>
            </w:pPr>
          </w:p>
        </w:tc>
        <w:tc>
          <w:tcPr>
            <w:tcW w:w="9801" w:type="dxa"/>
            <w:gridSpan w:val="19"/>
            <w:tcBorders>
              <w:top w:val="single" w:sz="4" w:space="0" w:color="000000"/>
              <w:bottom w:val="single" w:sz="4" w:space="0" w:color="000000"/>
            </w:tcBorders>
            <w:vAlign w:val="bottom"/>
          </w:tcPr>
          <w:p w14:paraId="3A1C4A2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57EDFEDF" w14:textId="77777777" w:rsidTr="00EA7BA2">
        <w:trPr>
          <w:trHeight w:val="288"/>
        </w:trPr>
        <w:tc>
          <w:tcPr>
            <w:tcW w:w="518" w:type="dxa"/>
            <w:vAlign w:val="bottom"/>
          </w:tcPr>
          <w:p w14:paraId="1FB7BE0F" w14:textId="77777777" w:rsidR="00365EF1" w:rsidRPr="000C122D" w:rsidRDefault="00365EF1" w:rsidP="001F68F7">
            <w:pPr>
              <w:rPr>
                <w:rFonts w:ascii="Arial" w:hAnsi="Arial" w:cs="Arial"/>
                <w:sz w:val="22"/>
                <w:szCs w:val="22"/>
              </w:rPr>
            </w:pPr>
          </w:p>
        </w:tc>
        <w:tc>
          <w:tcPr>
            <w:tcW w:w="486" w:type="dxa"/>
            <w:gridSpan w:val="2"/>
            <w:vAlign w:val="bottom"/>
          </w:tcPr>
          <w:p w14:paraId="67030CDB" w14:textId="77777777" w:rsidR="00365EF1" w:rsidRPr="000C122D" w:rsidRDefault="00365EF1" w:rsidP="001F68F7">
            <w:pPr>
              <w:rPr>
                <w:rFonts w:ascii="Arial" w:hAnsi="Arial" w:cs="Arial"/>
                <w:sz w:val="22"/>
                <w:szCs w:val="22"/>
              </w:rPr>
            </w:pPr>
          </w:p>
        </w:tc>
        <w:tc>
          <w:tcPr>
            <w:tcW w:w="9801" w:type="dxa"/>
            <w:gridSpan w:val="19"/>
            <w:tcBorders>
              <w:top w:val="single" w:sz="4" w:space="0" w:color="000000"/>
              <w:bottom w:val="single" w:sz="4" w:space="0" w:color="000000"/>
            </w:tcBorders>
            <w:vAlign w:val="bottom"/>
          </w:tcPr>
          <w:p w14:paraId="7B110B5E"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3B5AE0AE" w14:textId="77777777" w:rsidTr="00EA7BA2">
        <w:trPr>
          <w:trHeight w:val="288"/>
        </w:trPr>
        <w:tc>
          <w:tcPr>
            <w:tcW w:w="518" w:type="dxa"/>
            <w:vAlign w:val="bottom"/>
          </w:tcPr>
          <w:p w14:paraId="6057963D" w14:textId="77777777" w:rsidR="00365EF1" w:rsidRPr="000C122D" w:rsidRDefault="00365EF1" w:rsidP="001F68F7">
            <w:pPr>
              <w:rPr>
                <w:rFonts w:ascii="Arial" w:hAnsi="Arial" w:cs="Arial"/>
                <w:sz w:val="22"/>
                <w:szCs w:val="22"/>
              </w:rPr>
            </w:pPr>
          </w:p>
        </w:tc>
        <w:tc>
          <w:tcPr>
            <w:tcW w:w="486" w:type="dxa"/>
            <w:gridSpan w:val="2"/>
            <w:vAlign w:val="bottom"/>
          </w:tcPr>
          <w:p w14:paraId="1B2B8B36" w14:textId="77777777" w:rsidR="00365EF1" w:rsidRPr="000C122D" w:rsidRDefault="00365EF1" w:rsidP="001F68F7">
            <w:pPr>
              <w:rPr>
                <w:rFonts w:ascii="Arial" w:hAnsi="Arial" w:cs="Arial"/>
                <w:sz w:val="22"/>
                <w:szCs w:val="22"/>
              </w:rPr>
            </w:pPr>
          </w:p>
        </w:tc>
        <w:tc>
          <w:tcPr>
            <w:tcW w:w="9801" w:type="dxa"/>
            <w:gridSpan w:val="19"/>
            <w:tcBorders>
              <w:top w:val="single" w:sz="4" w:space="0" w:color="000000"/>
              <w:bottom w:val="single" w:sz="4" w:space="0" w:color="000000"/>
            </w:tcBorders>
            <w:vAlign w:val="bottom"/>
          </w:tcPr>
          <w:p w14:paraId="7088636B"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EA7BA2" w:rsidRPr="000C122D" w14:paraId="22ADF963" w14:textId="77777777" w:rsidTr="00EA7BA2">
        <w:trPr>
          <w:trHeight w:val="288"/>
        </w:trPr>
        <w:tc>
          <w:tcPr>
            <w:tcW w:w="518" w:type="dxa"/>
            <w:vAlign w:val="bottom"/>
          </w:tcPr>
          <w:p w14:paraId="286A40C3" w14:textId="77777777" w:rsidR="00365EF1" w:rsidRPr="000C122D" w:rsidRDefault="00365EF1" w:rsidP="001F68F7">
            <w:pPr>
              <w:rPr>
                <w:rFonts w:ascii="Arial" w:hAnsi="Arial" w:cs="Arial"/>
                <w:sz w:val="22"/>
                <w:szCs w:val="22"/>
              </w:rPr>
            </w:pPr>
          </w:p>
        </w:tc>
        <w:tc>
          <w:tcPr>
            <w:tcW w:w="486" w:type="dxa"/>
            <w:gridSpan w:val="2"/>
            <w:vAlign w:val="bottom"/>
          </w:tcPr>
          <w:p w14:paraId="0F43529B" w14:textId="77777777" w:rsidR="00365EF1" w:rsidRPr="000C122D" w:rsidRDefault="00365EF1" w:rsidP="001F68F7">
            <w:pPr>
              <w:rPr>
                <w:rFonts w:ascii="Arial" w:hAnsi="Arial" w:cs="Arial"/>
                <w:sz w:val="22"/>
                <w:szCs w:val="22"/>
              </w:rPr>
            </w:pPr>
            <w:r w:rsidRPr="000C122D">
              <w:rPr>
                <w:rFonts w:ascii="Arial" w:hAnsi="Arial" w:cs="Arial"/>
                <w:sz w:val="22"/>
                <w:szCs w:val="22"/>
              </w:rPr>
              <w:t>e.</w:t>
            </w:r>
          </w:p>
        </w:tc>
        <w:tc>
          <w:tcPr>
            <w:tcW w:w="3139" w:type="dxa"/>
            <w:gridSpan w:val="3"/>
            <w:tcBorders>
              <w:top w:val="single" w:sz="4" w:space="0" w:color="000000"/>
            </w:tcBorders>
            <w:vAlign w:val="bottom"/>
          </w:tcPr>
          <w:p w14:paraId="24C4CF04" w14:textId="77777777" w:rsidR="00365EF1" w:rsidRPr="000C122D" w:rsidRDefault="00365EF1" w:rsidP="001F68F7">
            <w:pPr>
              <w:rPr>
                <w:rFonts w:ascii="Arial" w:hAnsi="Arial" w:cs="Arial"/>
                <w:sz w:val="22"/>
                <w:szCs w:val="22"/>
              </w:rPr>
            </w:pPr>
            <w:r w:rsidRPr="000C122D">
              <w:rPr>
                <w:rFonts w:ascii="Arial" w:hAnsi="Arial" w:cs="Arial"/>
                <w:sz w:val="22"/>
                <w:szCs w:val="22"/>
              </w:rPr>
              <w:t>Did you seek medical care?</w:t>
            </w:r>
          </w:p>
        </w:tc>
        <w:tc>
          <w:tcPr>
            <w:tcW w:w="1080" w:type="dxa"/>
            <w:gridSpan w:val="4"/>
            <w:tcBorders>
              <w:top w:val="single" w:sz="4" w:space="0" w:color="000000"/>
            </w:tcBorders>
            <w:vAlign w:val="bottom"/>
          </w:tcPr>
          <w:p w14:paraId="2D46839A"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5582" w:type="dxa"/>
            <w:gridSpan w:val="12"/>
            <w:tcBorders>
              <w:top w:val="single" w:sz="4" w:space="0" w:color="000000"/>
            </w:tcBorders>
            <w:vAlign w:val="bottom"/>
          </w:tcPr>
          <w:p w14:paraId="053378C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1F68F7" w:rsidRPr="000C122D" w14:paraId="45361708" w14:textId="77777777" w:rsidTr="00EA7BA2">
        <w:trPr>
          <w:trHeight w:val="288"/>
        </w:trPr>
        <w:tc>
          <w:tcPr>
            <w:tcW w:w="518" w:type="dxa"/>
            <w:vAlign w:val="bottom"/>
          </w:tcPr>
          <w:p w14:paraId="07450530" w14:textId="77777777" w:rsidR="00365EF1" w:rsidRPr="000C122D" w:rsidRDefault="00365EF1" w:rsidP="001F68F7">
            <w:pPr>
              <w:rPr>
                <w:rFonts w:ascii="Arial" w:hAnsi="Arial" w:cs="Arial"/>
                <w:sz w:val="22"/>
                <w:szCs w:val="22"/>
              </w:rPr>
            </w:pPr>
            <w:r w:rsidRPr="000C122D">
              <w:rPr>
                <w:rFonts w:ascii="Arial" w:hAnsi="Arial" w:cs="Arial"/>
                <w:sz w:val="22"/>
                <w:szCs w:val="22"/>
              </w:rPr>
              <w:t>4.</w:t>
            </w:r>
          </w:p>
        </w:tc>
        <w:tc>
          <w:tcPr>
            <w:tcW w:w="6235" w:type="dxa"/>
            <w:gridSpan w:val="16"/>
            <w:vAlign w:val="bottom"/>
          </w:tcPr>
          <w:p w14:paraId="7DE4BB14" w14:textId="77777777" w:rsidR="00365EF1" w:rsidRPr="000C122D" w:rsidRDefault="00365EF1" w:rsidP="001F68F7">
            <w:pPr>
              <w:rPr>
                <w:rFonts w:ascii="Arial" w:hAnsi="Arial" w:cs="Arial"/>
                <w:sz w:val="22"/>
                <w:szCs w:val="22"/>
              </w:rPr>
            </w:pPr>
            <w:r w:rsidRPr="000C122D">
              <w:rPr>
                <w:rFonts w:ascii="Arial" w:hAnsi="Arial" w:cs="Arial"/>
                <w:sz w:val="22"/>
                <w:szCs w:val="22"/>
              </w:rPr>
              <w:t>Has the Respondent ever been convicted of family violence?</w:t>
            </w:r>
          </w:p>
        </w:tc>
        <w:tc>
          <w:tcPr>
            <w:tcW w:w="990" w:type="dxa"/>
            <w:gridSpan w:val="3"/>
            <w:vAlign w:val="bottom"/>
          </w:tcPr>
          <w:p w14:paraId="4AE9FAC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3062" w:type="dxa"/>
            <w:gridSpan w:val="2"/>
            <w:vAlign w:val="bottom"/>
          </w:tcPr>
          <w:p w14:paraId="0D45AE22"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365EF1" w:rsidRPr="000C122D" w14:paraId="78C18E1F" w14:textId="77777777" w:rsidTr="00EA7BA2">
        <w:trPr>
          <w:trHeight w:val="288"/>
        </w:trPr>
        <w:tc>
          <w:tcPr>
            <w:tcW w:w="518" w:type="dxa"/>
            <w:vAlign w:val="bottom"/>
          </w:tcPr>
          <w:p w14:paraId="471E6F17" w14:textId="77777777" w:rsidR="00365EF1" w:rsidRPr="000C122D" w:rsidRDefault="00365EF1" w:rsidP="001F68F7">
            <w:pPr>
              <w:rPr>
                <w:rFonts w:ascii="Arial" w:hAnsi="Arial" w:cs="Arial"/>
                <w:sz w:val="22"/>
                <w:szCs w:val="22"/>
              </w:rPr>
            </w:pPr>
          </w:p>
        </w:tc>
        <w:tc>
          <w:tcPr>
            <w:tcW w:w="10287" w:type="dxa"/>
            <w:gridSpan w:val="21"/>
            <w:vAlign w:val="bottom"/>
          </w:tcPr>
          <w:p w14:paraId="75988F62" w14:textId="77777777" w:rsidR="00365EF1" w:rsidRPr="000C122D" w:rsidRDefault="00365EF1" w:rsidP="001F68F7">
            <w:pPr>
              <w:rPr>
                <w:rFonts w:ascii="Arial" w:hAnsi="Arial" w:cs="Arial"/>
                <w:sz w:val="22"/>
                <w:szCs w:val="22"/>
              </w:rPr>
            </w:pPr>
            <w:r w:rsidRPr="000C122D">
              <w:rPr>
                <w:rFonts w:ascii="Arial" w:hAnsi="Arial" w:cs="Arial"/>
                <w:sz w:val="22"/>
                <w:szCs w:val="22"/>
              </w:rPr>
              <w:t>If yes, list when and in which county and state the conviction(s) occurred:</w:t>
            </w:r>
          </w:p>
        </w:tc>
      </w:tr>
      <w:tr w:rsidR="00365EF1" w:rsidRPr="000C122D" w14:paraId="7BD5A320" w14:textId="77777777" w:rsidTr="00EA7BA2">
        <w:trPr>
          <w:trHeight w:val="288"/>
        </w:trPr>
        <w:tc>
          <w:tcPr>
            <w:tcW w:w="518" w:type="dxa"/>
            <w:vAlign w:val="bottom"/>
          </w:tcPr>
          <w:p w14:paraId="34762E47" w14:textId="77777777" w:rsidR="00365EF1" w:rsidRPr="000C122D" w:rsidRDefault="00365EF1" w:rsidP="001F68F7">
            <w:pPr>
              <w:rPr>
                <w:rFonts w:ascii="Arial" w:hAnsi="Arial" w:cs="Arial"/>
                <w:sz w:val="22"/>
                <w:szCs w:val="22"/>
              </w:rPr>
            </w:pPr>
          </w:p>
        </w:tc>
        <w:tc>
          <w:tcPr>
            <w:tcW w:w="441" w:type="dxa"/>
            <w:vAlign w:val="bottom"/>
          </w:tcPr>
          <w:p w14:paraId="34DA2CBD" w14:textId="77777777" w:rsidR="00365EF1" w:rsidRPr="000C122D" w:rsidRDefault="00365EF1" w:rsidP="001F68F7">
            <w:pPr>
              <w:rPr>
                <w:rFonts w:ascii="Arial" w:hAnsi="Arial" w:cs="Arial"/>
                <w:sz w:val="22"/>
                <w:szCs w:val="22"/>
              </w:rPr>
            </w:pPr>
          </w:p>
        </w:tc>
        <w:tc>
          <w:tcPr>
            <w:tcW w:w="9846" w:type="dxa"/>
            <w:gridSpan w:val="20"/>
            <w:tcBorders>
              <w:bottom w:val="single" w:sz="4" w:space="0" w:color="000000"/>
            </w:tcBorders>
            <w:vAlign w:val="bottom"/>
          </w:tcPr>
          <w:p w14:paraId="30F32B6C"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4ECAA4DB" w14:textId="77777777" w:rsidTr="00EA7BA2">
        <w:trPr>
          <w:trHeight w:val="288"/>
        </w:trPr>
        <w:tc>
          <w:tcPr>
            <w:tcW w:w="518" w:type="dxa"/>
            <w:vAlign w:val="bottom"/>
          </w:tcPr>
          <w:p w14:paraId="4DDFFB1C" w14:textId="77777777" w:rsidR="00365EF1" w:rsidRPr="000C122D" w:rsidRDefault="00365EF1" w:rsidP="001F68F7">
            <w:pPr>
              <w:rPr>
                <w:rFonts w:ascii="Arial" w:hAnsi="Arial" w:cs="Arial"/>
                <w:sz w:val="22"/>
                <w:szCs w:val="22"/>
              </w:rPr>
            </w:pPr>
          </w:p>
        </w:tc>
        <w:tc>
          <w:tcPr>
            <w:tcW w:w="441" w:type="dxa"/>
            <w:vAlign w:val="bottom"/>
          </w:tcPr>
          <w:p w14:paraId="24B13E03" w14:textId="77777777" w:rsidR="00365EF1" w:rsidRPr="000C122D" w:rsidRDefault="00365EF1" w:rsidP="001F68F7">
            <w:pPr>
              <w:rPr>
                <w:rFonts w:ascii="Arial" w:hAnsi="Arial" w:cs="Arial"/>
                <w:sz w:val="22"/>
                <w:szCs w:val="22"/>
              </w:rPr>
            </w:pPr>
          </w:p>
        </w:tc>
        <w:tc>
          <w:tcPr>
            <w:tcW w:w="9846" w:type="dxa"/>
            <w:gridSpan w:val="20"/>
            <w:tcBorders>
              <w:top w:val="single" w:sz="4" w:space="0" w:color="000000"/>
              <w:bottom w:val="single" w:sz="4" w:space="0" w:color="000000"/>
            </w:tcBorders>
            <w:vAlign w:val="bottom"/>
          </w:tcPr>
          <w:p w14:paraId="3EA4AE97"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08E141B8" w14:textId="77777777" w:rsidTr="00EA7BA2">
        <w:trPr>
          <w:trHeight w:val="288"/>
        </w:trPr>
        <w:tc>
          <w:tcPr>
            <w:tcW w:w="518" w:type="dxa"/>
            <w:vAlign w:val="bottom"/>
          </w:tcPr>
          <w:p w14:paraId="4F2342C5" w14:textId="77777777" w:rsidR="00365EF1" w:rsidRPr="000C122D" w:rsidRDefault="00365EF1" w:rsidP="001F68F7">
            <w:pPr>
              <w:rPr>
                <w:rFonts w:ascii="Arial" w:hAnsi="Arial" w:cs="Arial"/>
                <w:sz w:val="22"/>
                <w:szCs w:val="22"/>
              </w:rPr>
            </w:pPr>
          </w:p>
        </w:tc>
        <w:tc>
          <w:tcPr>
            <w:tcW w:w="441" w:type="dxa"/>
            <w:vAlign w:val="bottom"/>
          </w:tcPr>
          <w:p w14:paraId="16C557E9" w14:textId="77777777" w:rsidR="00365EF1" w:rsidRPr="000C122D" w:rsidRDefault="00365EF1" w:rsidP="001F68F7">
            <w:pPr>
              <w:rPr>
                <w:rFonts w:ascii="Arial" w:hAnsi="Arial" w:cs="Arial"/>
                <w:sz w:val="22"/>
                <w:szCs w:val="22"/>
              </w:rPr>
            </w:pPr>
          </w:p>
        </w:tc>
        <w:tc>
          <w:tcPr>
            <w:tcW w:w="9846" w:type="dxa"/>
            <w:gridSpan w:val="20"/>
            <w:tcBorders>
              <w:top w:val="single" w:sz="4" w:space="0" w:color="000000"/>
              <w:bottom w:val="single" w:sz="4" w:space="0" w:color="000000"/>
            </w:tcBorders>
            <w:vAlign w:val="bottom"/>
          </w:tcPr>
          <w:p w14:paraId="2BCA3F0B"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7326404F" w14:textId="77777777" w:rsidTr="00EA7BA2">
        <w:trPr>
          <w:trHeight w:val="288"/>
        </w:trPr>
        <w:tc>
          <w:tcPr>
            <w:tcW w:w="518" w:type="dxa"/>
            <w:vAlign w:val="bottom"/>
          </w:tcPr>
          <w:p w14:paraId="44A2F693" w14:textId="77777777" w:rsidR="00365EF1" w:rsidRPr="000C122D" w:rsidRDefault="00365EF1" w:rsidP="001F68F7">
            <w:pPr>
              <w:rPr>
                <w:rFonts w:ascii="Arial" w:hAnsi="Arial" w:cs="Arial"/>
                <w:sz w:val="22"/>
                <w:szCs w:val="22"/>
              </w:rPr>
            </w:pPr>
          </w:p>
        </w:tc>
        <w:tc>
          <w:tcPr>
            <w:tcW w:w="441" w:type="dxa"/>
            <w:vAlign w:val="bottom"/>
          </w:tcPr>
          <w:p w14:paraId="3ADA513A" w14:textId="77777777" w:rsidR="00365EF1" w:rsidRPr="000C122D" w:rsidRDefault="00365EF1" w:rsidP="001F68F7">
            <w:pPr>
              <w:rPr>
                <w:rFonts w:ascii="Arial" w:hAnsi="Arial" w:cs="Arial"/>
                <w:sz w:val="22"/>
                <w:szCs w:val="22"/>
              </w:rPr>
            </w:pPr>
          </w:p>
        </w:tc>
        <w:tc>
          <w:tcPr>
            <w:tcW w:w="9846" w:type="dxa"/>
            <w:gridSpan w:val="20"/>
            <w:tcBorders>
              <w:top w:val="single" w:sz="4" w:space="0" w:color="000000"/>
              <w:bottom w:val="single" w:sz="4" w:space="0" w:color="000000"/>
            </w:tcBorders>
            <w:vAlign w:val="bottom"/>
          </w:tcPr>
          <w:p w14:paraId="646AE02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652FBA5E" w14:textId="77777777" w:rsidTr="00EA7BA2">
        <w:trPr>
          <w:trHeight w:val="576"/>
        </w:trPr>
        <w:tc>
          <w:tcPr>
            <w:tcW w:w="518" w:type="dxa"/>
            <w:vAlign w:val="bottom"/>
          </w:tcPr>
          <w:p w14:paraId="1D7E187A" w14:textId="77777777" w:rsidR="00365EF1" w:rsidRPr="000C122D" w:rsidRDefault="00365EF1" w:rsidP="001F68F7">
            <w:pPr>
              <w:rPr>
                <w:rFonts w:ascii="Arial" w:hAnsi="Arial" w:cs="Arial"/>
                <w:sz w:val="22"/>
                <w:szCs w:val="22"/>
              </w:rPr>
            </w:pPr>
            <w:r w:rsidRPr="000C122D">
              <w:rPr>
                <w:rFonts w:ascii="Arial" w:hAnsi="Arial" w:cs="Arial"/>
                <w:sz w:val="22"/>
                <w:szCs w:val="22"/>
              </w:rPr>
              <w:t>5.</w:t>
            </w:r>
          </w:p>
          <w:p w14:paraId="097DCAE1" w14:textId="77777777" w:rsidR="00365EF1" w:rsidRPr="000C122D" w:rsidRDefault="00365EF1" w:rsidP="001F68F7">
            <w:pPr>
              <w:rPr>
                <w:rFonts w:ascii="Arial" w:hAnsi="Arial" w:cs="Arial"/>
                <w:sz w:val="22"/>
                <w:szCs w:val="22"/>
              </w:rPr>
            </w:pPr>
          </w:p>
        </w:tc>
        <w:tc>
          <w:tcPr>
            <w:tcW w:w="10287" w:type="dxa"/>
            <w:gridSpan w:val="21"/>
            <w:vAlign w:val="bottom"/>
          </w:tcPr>
          <w:p w14:paraId="39DCC2F3" w14:textId="77777777" w:rsidR="00365EF1" w:rsidRPr="000C122D" w:rsidRDefault="00365EF1" w:rsidP="001F68F7">
            <w:pPr>
              <w:rPr>
                <w:rFonts w:ascii="Arial" w:hAnsi="Arial" w:cs="Arial"/>
                <w:sz w:val="22"/>
                <w:szCs w:val="22"/>
              </w:rPr>
            </w:pPr>
            <w:r w:rsidRPr="000C122D">
              <w:rPr>
                <w:rFonts w:ascii="Arial" w:hAnsi="Arial" w:cs="Arial"/>
                <w:sz w:val="22"/>
                <w:szCs w:val="22"/>
              </w:rPr>
              <w:t>Has the Respondent ever been convicted or placed on deferred adjudication community supervision for any of the following:</w:t>
            </w:r>
          </w:p>
        </w:tc>
      </w:tr>
      <w:tr w:rsidR="00365EF1" w:rsidRPr="000C122D" w14:paraId="6D102B8B" w14:textId="77777777" w:rsidTr="00EA7BA2">
        <w:trPr>
          <w:trHeight w:val="144"/>
        </w:trPr>
        <w:tc>
          <w:tcPr>
            <w:tcW w:w="518" w:type="dxa"/>
            <w:vAlign w:val="bottom"/>
          </w:tcPr>
          <w:p w14:paraId="730D9D09" w14:textId="77777777" w:rsidR="00365EF1" w:rsidRPr="000C122D" w:rsidRDefault="00365EF1" w:rsidP="001F68F7">
            <w:pPr>
              <w:rPr>
                <w:rFonts w:ascii="Arial" w:hAnsi="Arial" w:cs="Arial"/>
                <w:sz w:val="22"/>
                <w:szCs w:val="22"/>
              </w:rPr>
            </w:pPr>
          </w:p>
        </w:tc>
        <w:tc>
          <w:tcPr>
            <w:tcW w:w="5873" w:type="dxa"/>
            <w:gridSpan w:val="14"/>
            <w:vAlign w:val="bottom"/>
          </w:tcPr>
          <w:p w14:paraId="6C4E49E5" w14:textId="77777777" w:rsidR="00365EF1" w:rsidRPr="000C122D" w:rsidRDefault="00365EF1" w:rsidP="001F68F7">
            <w:pPr>
              <w:rPr>
                <w:rFonts w:ascii="Arial" w:hAnsi="Arial" w:cs="Arial"/>
                <w:sz w:val="22"/>
                <w:szCs w:val="22"/>
              </w:rPr>
            </w:pPr>
          </w:p>
        </w:tc>
        <w:tc>
          <w:tcPr>
            <w:tcW w:w="1162" w:type="dxa"/>
            <w:gridSpan w:val="4"/>
            <w:vAlign w:val="bottom"/>
          </w:tcPr>
          <w:p w14:paraId="1275B820" w14:textId="77777777" w:rsidR="00365EF1" w:rsidRPr="000C122D" w:rsidRDefault="00365EF1" w:rsidP="001F68F7">
            <w:pPr>
              <w:rPr>
                <w:rFonts w:ascii="Arial" w:hAnsi="Arial" w:cs="Arial"/>
                <w:sz w:val="22"/>
                <w:szCs w:val="22"/>
              </w:rPr>
            </w:pPr>
          </w:p>
        </w:tc>
        <w:tc>
          <w:tcPr>
            <w:tcW w:w="981" w:type="dxa"/>
            <w:gridSpan w:val="2"/>
            <w:vAlign w:val="bottom"/>
          </w:tcPr>
          <w:p w14:paraId="492566B0" w14:textId="77777777" w:rsidR="00365EF1" w:rsidRPr="000C122D" w:rsidRDefault="00365EF1" w:rsidP="001F68F7">
            <w:pPr>
              <w:rPr>
                <w:rFonts w:ascii="Arial" w:hAnsi="Arial" w:cs="Arial"/>
                <w:sz w:val="22"/>
                <w:szCs w:val="22"/>
              </w:rPr>
            </w:pPr>
          </w:p>
        </w:tc>
        <w:tc>
          <w:tcPr>
            <w:tcW w:w="2271" w:type="dxa"/>
            <w:vAlign w:val="bottom"/>
          </w:tcPr>
          <w:p w14:paraId="3AE13738" w14:textId="77777777" w:rsidR="00365EF1" w:rsidRPr="000C122D" w:rsidRDefault="00365EF1" w:rsidP="001F68F7">
            <w:pPr>
              <w:rPr>
                <w:rFonts w:ascii="Arial" w:hAnsi="Arial" w:cs="Arial"/>
                <w:sz w:val="22"/>
                <w:szCs w:val="22"/>
              </w:rPr>
            </w:pPr>
          </w:p>
        </w:tc>
      </w:tr>
      <w:tr w:rsidR="00365EF1" w:rsidRPr="000C122D" w14:paraId="298931BA" w14:textId="77777777" w:rsidTr="00EA7BA2">
        <w:trPr>
          <w:trHeight w:val="288"/>
        </w:trPr>
        <w:tc>
          <w:tcPr>
            <w:tcW w:w="518" w:type="dxa"/>
            <w:vAlign w:val="bottom"/>
          </w:tcPr>
          <w:p w14:paraId="20636949" w14:textId="77777777" w:rsidR="00365EF1" w:rsidRPr="000C122D" w:rsidRDefault="00365EF1" w:rsidP="001F68F7">
            <w:pPr>
              <w:rPr>
                <w:rFonts w:ascii="Arial" w:hAnsi="Arial" w:cs="Arial"/>
                <w:sz w:val="22"/>
                <w:szCs w:val="22"/>
              </w:rPr>
            </w:pPr>
          </w:p>
        </w:tc>
        <w:tc>
          <w:tcPr>
            <w:tcW w:w="5873" w:type="dxa"/>
            <w:gridSpan w:val="14"/>
            <w:vAlign w:val="bottom"/>
          </w:tcPr>
          <w:p w14:paraId="20CADDAD" w14:textId="77777777" w:rsidR="00365EF1" w:rsidRPr="000C122D" w:rsidRDefault="00365EF1" w:rsidP="001F68F7">
            <w:pPr>
              <w:rPr>
                <w:rFonts w:ascii="Arial" w:hAnsi="Arial" w:cs="Arial"/>
                <w:sz w:val="22"/>
                <w:szCs w:val="22"/>
              </w:rPr>
            </w:pPr>
            <w:r w:rsidRPr="000C122D">
              <w:rPr>
                <w:rFonts w:ascii="Arial" w:hAnsi="Arial" w:cs="Arial"/>
                <w:sz w:val="22"/>
                <w:szCs w:val="22"/>
              </w:rPr>
              <w:t>Trafficking of Persons</w:t>
            </w:r>
          </w:p>
        </w:tc>
        <w:tc>
          <w:tcPr>
            <w:tcW w:w="1162" w:type="dxa"/>
            <w:gridSpan w:val="4"/>
            <w:vAlign w:val="bottom"/>
          </w:tcPr>
          <w:p w14:paraId="21A70C9E"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81" w:type="dxa"/>
            <w:gridSpan w:val="2"/>
            <w:vAlign w:val="bottom"/>
          </w:tcPr>
          <w:p w14:paraId="209BC9EA"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71" w:type="dxa"/>
            <w:vAlign w:val="bottom"/>
          </w:tcPr>
          <w:p w14:paraId="139DD88C"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65EF1" w:rsidRPr="000C122D" w14:paraId="305DBE1F" w14:textId="77777777" w:rsidTr="00EA7BA2">
        <w:trPr>
          <w:trHeight w:val="288"/>
        </w:trPr>
        <w:tc>
          <w:tcPr>
            <w:tcW w:w="518" w:type="dxa"/>
            <w:vAlign w:val="bottom"/>
          </w:tcPr>
          <w:p w14:paraId="0F456F43" w14:textId="77777777" w:rsidR="00365EF1" w:rsidRPr="000C122D" w:rsidRDefault="00365EF1" w:rsidP="001F68F7">
            <w:pPr>
              <w:rPr>
                <w:rFonts w:ascii="Arial" w:hAnsi="Arial" w:cs="Arial"/>
                <w:sz w:val="22"/>
                <w:szCs w:val="22"/>
              </w:rPr>
            </w:pPr>
          </w:p>
        </w:tc>
        <w:tc>
          <w:tcPr>
            <w:tcW w:w="5880" w:type="dxa"/>
            <w:gridSpan w:val="15"/>
            <w:vAlign w:val="bottom"/>
          </w:tcPr>
          <w:p w14:paraId="75CA03C6" w14:textId="77777777" w:rsidR="00365EF1" w:rsidRPr="000C122D" w:rsidRDefault="00365EF1" w:rsidP="001F68F7">
            <w:pPr>
              <w:rPr>
                <w:rFonts w:ascii="Arial" w:hAnsi="Arial" w:cs="Arial"/>
                <w:sz w:val="22"/>
                <w:szCs w:val="22"/>
              </w:rPr>
            </w:pPr>
            <w:r w:rsidRPr="000C122D">
              <w:rPr>
                <w:rFonts w:ascii="Arial" w:hAnsi="Arial" w:cs="Arial"/>
                <w:sz w:val="22"/>
                <w:szCs w:val="22"/>
              </w:rPr>
              <w:t>Continuous Trafficking of Persons</w:t>
            </w:r>
          </w:p>
        </w:tc>
        <w:tc>
          <w:tcPr>
            <w:tcW w:w="1155" w:type="dxa"/>
            <w:gridSpan w:val="3"/>
            <w:vAlign w:val="bottom"/>
          </w:tcPr>
          <w:p w14:paraId="61FFCA19"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81" w:type="dxa"/>
            <w:gridSpan w:val="2"/>
            <w:vAlign w:val="bottom"/>
          </w:tcPr>
          <w:p w14:paraId="2CF914F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71" w:type="dxa"/>
            <w:vAlign w:val="bottom"/>
          </w:tcPr>
          <w:p w14:paraId="6AA75466"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65EF1" w:rsidRPr="000C122D" w14:paraId="1538E846" w14:textId="77777777" w:rsidTr="00EA7BA2">
        <w:trPr>
          <w:trHeight w:val="288"/>
        </w:trPr>
        <w:tc>
          <w:tcPr>
            <w:tcW w:w="518" w:type="dxa"/>
            <w:vAlign w:val="bottom"/>
          </w:tcPr>
          <w:p w14:paraId="175388C6" w14:textId="77777777" w:rsidR="00365EF1" w:rsidRPr="000C122D" w:rsidRDefault="00365EF1" w:rsidP="001F68F7">
            <w:pPr>
              <w:rPr>
                <w:rFonts w:ascii="Arial" w:hAnsi="Arial" w:cs="Arial"/>
                <w:sz w:val="22"/>
                <w:szCs w:val="22"/>
              </w:rPr>
            </w:pPr>
          </w:p>
        </w:tc>
        <w:tc>
          <w:tcPr>
            <w:tcW w:w="5880" w:type="dxa"/>
            <w:gridSpan w:val="15"/>
            <w:vAlign w:val="bottom"/>
          </w:tcPr>
          <w:p w14:paraId="7AB2E1C7" w14:textId="77777777" w:rsidR="00365EF1" w:rsidRPr="000C122D" w:rsidRDefault="00365EF1" w:rsidP="001F68F7">
            <w:pPr>
              <w:rPr>
                <w:rFonts w:ascii="Arial" w:hAnsi="Arial" w:cs="Arial"/>
                <w:sz w:val="22"/>
                <w:szCs w:val="22"/>
              </w:rPr>
            </w:pPr>
            <w:r w:rsidRPr="000C122D">
              <w:rPr>
                <w:rFonts w:ascii="Arial" w:hAnsi="Arial" w:cs="Arial"/>
                <w:sz w:val="22"/>
                <w:szCs w:val="22"/>
              </w:rPr>
              <w:t>Sexual Assault</w:t>
            </w:r>
          </w:p>
        </w:tc>
        <w:tc>
          <w:tcPr>
            <w:tcW w:w="1155" w:type="dxa"/>
            <w:gridSpan w:val="3"/>
            <w:vAlign w:val="bottom"/>
          </w:tcPr>
          <w:p w14:paraId="3B8C84EE"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81" w:type="dxa"/>
            <w:gridSpan w:val="2"/>
            <w:vAlign w:val="bottom"/>
          </w:tcPr>
          <w:p w14:paraId="18D47F32"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71" w:type="dxa"/>
            <w:vAlign w:val="bottom"/>
          </w:tcPr>
          <w:p w14:paraId="2B2067C0"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65EF1" w:rsidRPr="000C122D" w14:paraId="3852FA40" w14:textId="77777777" w:rsidTr="00EA7BA2">
        <w:trPr>
          <w:trHeight w:val="288"/>
        </w:trPr>
        <w:tc>
          <w:tcPr>
            <w:tcW w:w="518" w:type="dxa"/>
            <w:vAlign w:val="bottom"/>
          </w:tcPr>
          <w:p w14:paraId="43338FC2" w14:textId="77777777" w:rsidR="00365EF1" w:rsidRPr="000C122D" w:rsidRDefault="00365EF1" w:rsidP="001F68F7">
            <w:pPr>
              <w:rPr>
                <w:rFonts w:ascii="Arial" w:hAnsi="Arial" w:cs="Arial"/>
                <w:sz w:val="22"/>
                <w:szCs w:val="22"/>
              </w:rPr>
            </w:pPr>
          </w:p>
        </w:tc>
        <w:tc>
          <w:tcPr>
            <w:tcW w:w="5880" w:type="dxa"/>
            <w:gridSpan w:val="15"/>
            <w:vAlign w:val="bottom"/>
          </w:tcPr>
          <w:p w14:paraId="2C1EE683" w14:textId="77777777" w:rsidR="00365EF1" w:rsidRPr="000C122D" w:rsidRDefault="00365EF1" w:rsidP="001F68F7">
            <w:pPr>
              <w:rPr>
                <w:rFonts w:ascii="Arial" w:hAnsi="Arial" w:cs="Arial"/>
                <w:sz w:val="22"/>
                <w:szCs w:val="22"/>
              </w:rPr>
            </w:pPr>
            <w:r w:rsidRPr="000C122D">
              <w:rPr>
                <w:rFonts w:ascii="Arial" w:hAnsi="Arial" w:cs="Arial"/>
                <w:sz w:val="22"/>
                <w:szCs w:val="22"/>
              </w:rPr>
              <w:t>Indecent Assault</w:t>
            </w:r>
          </w:p>
        </w:tc>
        <w:tc>
          <w:tcPr>
            <w:tcW w:w="1155" w:type="dxa"/>
            <w:gridSpan w:val="3"/>
            <w:vAlign w:val="bottom"/>
          </w:tcPr>
          <w:p w14:paraId="387DEBAF"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81" w:type="dxa"/>
            <w:gridSpan w:val="2"/>
            <w:vAlign w:val="bottom"/>
          </w:tcPr>
          <w:p w14:paraId="51C765F9"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71" w:type="dxa"/>
            <w:vAlign w:val="bottom"/>
          </w:tcPr>
          <w:p w14:paraId="699FF3A5"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65EF1" w:rsidRPr="000C122D" w14:paraId="75A026A5" w14:textId="77777777" w:rsidTr="00EA7BA2">
        <w:trPr>
          <w:trHeight w:val="288"/>
        </w:trPr>
        <w:tc>
          <w:tcPr>
            <w:tcW w:w="518" w:type="dxa"/>
            <w:vAlign w:val="bottom"/>
          </w:tcPr>
          <w:p w14:paraId="62574602" w14:textId="77777777" w:rsidR="00365EF1" w:rsidRPr="000C122D" w:rsidRDefault="00365EF1" w:rsidP="001F68F7">
            <w:pPr>
              <w:rPr>
                <w:rFonts w:ascii="Arial" w:hAnsi="Arial" w:cs="Arial"/>
                <w:sz w:val="22"/>
                <w:szCs w:val="22"/>
              </w:rPr>
            </w:pPr>
          </w:p>
        </w:tc>
        <w:tc>
          <w:tcPr>
            <w:tcW w:w="5880" w:type="dxa"/>
            <w:gridSpan w:val="15"/>
            <w:vAlign w:val="bottom"/>
          </w:tcPr>
          <w:p w14:paraId="4925B5FC" w14:textId="77777777" w:rsidR="00365EF1" w:rsidRPr="000C122D" w:rsidRDefault="00365EF1" w:rsidP="001F68F7">
            <w:pPr>
              <w:rPr>
                <w:rFonts w:ascii="Arial" w:hAnsi="Arial" w:cs="Arial"/>
                <w:sz w:val="22"/>
                <w:szCs w:val="22"/>
              </w:rPr>
            </w:pPr>
            <w:r w:rsidRPr="000C122D">
              <w:rPr>
                <w:rFonts w:ascii="Arial" w:hAnsi="Arial" w:cs="Arial"/>
                <w:sz w:val="22"/>
                <w:szCs w:val="22"/>
              </w:rPr>
              <w:t>Aggravated Sexual Assault</w:t>
            </w:r>
          </w:p>
        </w:tc>
        <w:tc>
          <w:tcPr>
            <w:tcW w:w="1155" w:type="dxa"/>
            <w:gridSpan w:val="3"/>
            <w:vAlign w:val="bottom"/>
          </w:tcPr>
          <w:p w14:paraId="46C356AB"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81" w:type="dxa"/>
            <w:gridSpan w:val="2"/>
            <w:vAlign w:val="bottom"/>
          </w:tcPr>
          <w:p w14:paraId="4EE0BAF5"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71" w:type="dxa"/>
            <w:vAlign w:val="bottom"/>
          </w:tcPr>
          <w:p w14:paraId="1E7124DE"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65EF1" w:rsidRPr="000C122D" w14:paraId="35126659" w14:textId="77777777" w:rsidTr="00EA7BA2">
        <w:trPr>
          <w:trHeight w:val="288"/>
        </w:trPr>
        <w:tc>
          <w:tcPr>
            <w:tcW w:w="518" w:type="dxa"/>
            <w:vAlign w:val="bottom"/>
          </w:tcPr>
          <w:p w14:paraId="1BF78B85" w14:textId="77777777" w:rsidR="00365EF1" w:rsidRPr="000C122D" w:rsidRDefault="00365EF1" w:rsidP="001F68F7">
            <w:pPr>
              <w:rPr>
                <w:rFonts w:ascii="Arial" w:hAnsi="Arial" w:cs="Arial"/>
                <w:sz w:val="22"/>
                <w:szCs w:val="22"/>
              </w:rPr>
            </w:pPr>
          </w:p>
        </w:tc>
        <w:tc>
          <w:tcPr>
            <w:tcW w:w="5880" w:type="dxa"/>
            <w:gridSpan w:val="15"/>
            <w:vAlign w:val="bottom"/>
          </w:tcPr>
          <w:p w14:paraId="02B01F4C" w14:textId="77777777" w:rsidR="00365EF1" w:rsidRPr="000C122D" w:rsidRDefault="00365EF1" w:rsidP="001F68F7">
            <w:pPr>
              <w:rPr>
                <w:rFonts w:ascii="Arial" w:hAnsi="Arial" w:cs="Arial"/>
                <w:sz w:val="22"/>
                <w:szCs w:val="22"/>
              </w:rPr>
            </w:pPr>
            <w:r w:rsidRPr="000C122D">
              <w:rPr>
                <w:rFonts w:ascii="Arial" w:hAnsi="Arial" w:cs="Arial"/>
                <w:sz w:val="22"/>
                <w:szCs w:val="22"/>
              </w:rPr>
              <w:t>Stalking</w:t>
            </w:r>
          </w:p>
        </w:tc>
        <w:tc>
          <w:tcPr>
            <w:tcW w:w="1155" w:type="dxa"/>
            <w:gridSpan w:val="3"/>
            <w:vAlign w:val="bottom"/>
          </w:tcPr>
          <w:p w14:paraId="39AD6001"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81" w:type="dxa"/>
            <w:gridSpan w:val="2"/>
            <w:vAlign w:val="bottom"/>
          </w:tcPr>
          <w:p w14:paraId="4B48E573"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71" w:type="dxa"/>
            <w:vAlign w:val="bottom"/>
          </w:tcPr>
          <w:p w14:paraId="46974A83"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65EF1" w:rsidRPr="000C122D" w14:paraId="2F52DA5F" w14:textId="77777777" w:rsidTr="00EA7BA2">
        <w:trPr>
          <w:trHeight w:val="288"/>
        </w:trPr>
        <w:tc>
          <w:tcPr>
            <w:tcW w:w="518" w:type="dxa"/>
            <w:vAlign w:val="bottom"/>
          </w:tcPr>
          <w:p w14:paraId="1DED273F" w14:textId="77777777" w:rsidR="00365EF1" w:rsidRPr="000C122D" w:rsidRDefault="00365EF1" w:rsidP="001F68F7">
            <w:pPr>
              <w:rPr>
                <w:rFonts w:ascii="Arial" w:hAnsi="Arial" w:cs="Arial"/>
                <w:sz w:val="22"/>
                <w:szCs w:val="22"/>
              </w:rPr>
            </w:pPr>
          </w:p>
        </w:tc>
        <w:tc>
          <w:tcPr>
            <w:tcW w:w="5880" w:type="dxa"/>
            <w:gridSpan w:val="15"/>
            <w:vAlign w:val="bottom"/>
          </w:tcPr>
          <w:p w14:paraId="2E07573B" w14:textId="77777777" w:rsidR="00365EF1" w:rsidRPr="000C122D" w:rsidRDefault="00365EF1" w:rsidP="001F68F7">
            <w:pPr>
              <w:rPr>
                <w:rFonts w:ascii="Arial" w:hAnsi="Arial" w:cs="Arial"/>
                <w:sz w:val="22"/>
                <w:szCs w:val="22"/>
              </w:rPr>
            </w:pPr>
            <w:r w:rsidRPr="000C122D">
              <w:rPr>
                <w:rFonts w:ascii="Arial" w:hAnsi="Arial" w:cs="Arial"/>
                <w:sz w:val="22"/>
                <w:szCs w:val="22"/>
              </w:rPr>
              <w:t>Compelling Prostitution</w:t>
            </w:r>
          </w:p>
        </w:tc>
        <w:tc>
          <w:tcPr>
            <w:tcW w:w="1155" w:type="dxa"/>
            <w:gridSpan w:val="3"/>
            <w:vAlign w:val="bottom"/>
          </w:tcPr>
          <w:p w14:paraId="6AAA46E0"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p>
        </w:tc>
        <w:tc>
          <w:tcPr>
            <w:tcW w:w="981" w:type="dxa"/>
            <w:gridSpan w:val="2"/>
            <w:vAlign w:val="bottom"/>
          </w:tcPr>
          <w:p w14:paraId="216DF46A"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c>
          <w:tcPr>
            <w:tcW w:w="2271" w:type="dxa"/>
            <w:vAlign w:val="bottom"/>
          </w:tcPr>
          <w:p w14:paraId="124655B6"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Unknown</w:t>
            </w:r>
          </w:p>
        </w:tc>
      </w:tr>
      <w:tr w:rsidR="00365EF1" w:rsidRPr="000C122D" w14:paraId="3EF54FF6" w14:textId="77777777" w:rsidTr="00EA7BA2">
        <w:trPr>
          <w:trHeight w:val="144"/>
        </w:trPr>
        <w:tc>
          <w:tcPr>
            <w:tcW w:w="518" w:type="dxa"/>
            <w:vAlign w:val="bottom"/>
          </w:tcPr>
          <w:p w14:paraId="18902B48" w14:textId="77777777" w:rsidR="00365EF1" w:rsidRPr="000C122D" w:rsidRDefault="00365EF1" w:rsidP="001F68F7">
            <w:pPr>
              <w:rPr>
                <w:rFonts w:ascii="Arial" w:hAnsi="Arial" w:cs="Arial"/>
                <w:sz w:val="22"/>
                <w:szCs w:val="22"/>
              </w:rPr>
            </w:pPr>
          </w:p>
        </w:tc>
        <w:tc>
          <w:tcPr>
            <w:tcW w:w="10287" w:type="dxa"/>
            <w:gridSpan w:val="21"/>
            <w:vAlign w:val="bottom"/>
          </w:tcPr>
          <w:p w14:paraId="6DD9288B" w14:textId="77777777" w:rsidR="00365EF1" w:rsidRPr="000C122D" w:rsidRDefault="00365EF1" w:rsidP="001F68F7">
            <w:pPr>
              <w:rPr>
                <w:rFonts w:ascii="Arial" w:hAnsi="Arial" w:cs="Arial"/>
                <w:sz w:val="22"/>
                <w:szCs w:val="22"/>
              </w:rPr>
            </w:pPr>
          </w:p>
        </w:tc>
      </w:tr>
      <w:tr w:rsidR="00365EF1" w:rsidRPr="000C122D" w14:paraId="4A860A84" w14:textId="77777777" w:rsidTr="00D97DA6">
        <w:trPr>
          <w:trHeight w:val="288"/>
        </w:trPr>
        <w:tc>
          <w:tcPr>
            <w:tcW w:w="518" w:type="dxa"/>
            <w:vAlign w:val="bottom"/>
          </w:tcPr>
          <w:p w14:paraId="640966C2" w14:textId="77777777" w:rsidR="00365EF1" w:rsidRPr="000C122D" w:rsidRDefault="00365EF1" w:rsidP="001F68F7">
            <w:pPr>
              <w:rPr>
                <w:rFonts w:ascii="Arial" w:hAnsi="Arial" w:cs="Arial"/>
                <w:sz w:val="22"/>
                <w:szCs w:val="22"/>
              </w:rPr>
            </w:pPr>
          </w:p>
        </w:tc>
        <w:tc>
          <w:tcPr>
            <w:tcW w:w="10287" w:type="dxa"/>
            <w:gridSpan w:val="21"/>
            <w:vAlign w:val="bottom"/>
          </w:tcPr>
          <w:p w14:paraId="57B80AE0" w14:textId="77777777" w:rsidR="00365EF1" w:rsidRPr="000C122D" w:rsidRDefault="00365EF1" w:rsidP="001F68F7">
            <w:pPr>
              <w:rPr>
                <w:rFonts w:ascii="Arial" w:hAnsi="Arial" w:cs="Arial"/>
                <w:sz w:val="22"/>
                <w:szCs w:val="22"/>
              </w:rPr>
            </w:pPr>
            <w:r w:rsidRPr="000C122D">
              <w:rPr>
                <w:rFonts w:ascii="Arial" w:hAnsi="Arial" w:cs="Arial"/>
                <w:sz w:val="22"/>
                <w:szCs w:val="22"/>
              </w:rPr>
              <w:t>If yes, list when and in which county and state the conviction(s) occurred:</w:t>
            </w:r>
          </w:p>
        </w:tc>
      </w:tr>
      <w:tr w:rsidR="00D97DA6" w:rsidRPr="000C122D" w14:paraId="62D7F051" w14:textId="77777777" w:rsidTr="00D97DA6">
        <w:trPr>
          <w:trHeight w:val="288"/>
        </w:trPr>
        <w:tc>
          <w:tcPr>
            <w:tcW w:w="518" w:type="dxa"/>
            <w:vAlign w:val="bottom"/>
          </w:tcPr>
          <w:p w14:paraId="134E4D50" w14:textId="77777777" w:rsidR="00D97DA6" w:rsidRPr="000C122D" w:rsidRDefault="00D97DA6" w:rsidP="001F68F7">
            <w:pPr>
              <w:rPr>
                <w:rFonts w:ascii="Arial" w:hAnsi="Arial" w:cs="Arial"/>
                <w:sz w:val="22"/>
                <w:szCs w:val="22"/>
              </w:rPr>
            </w:pPr>
          </w:p>
        </w:tc>
        <w:tc>
          <w:tcPr>
            <w:tcW w:w="10287" w:type="dxa"/>
            <w:gridSpan w:val="21"/>
            <w:tcBorders>
              <w:bottom w:val="single" w:sz="6" w:space="0" w:color="auto"/>
            </w:tcBorders>
            <w:vAlign w:val="bottom"/>
          </w:tcPr>
          <w:p w14:paraId="06B82E61" w14:textId="77777777" w:rsidR="00D97DA6" w:rsidRPr="000C122D" w:rsidRDefault="00D97DA6"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97DA6" w:rsidRPr="000C122D" w14:paraId="3B8E2B4B" w14:textId="77777777" w:rsidTr="00D97DA6">
        <w:trPr>
          <w:trHeight w:val="288"/>
        </w:trPr>
        <w:tc>
          <w:tcPr>
            <w:tcW w:w="518" w:type="dxa"/>
            <w:vAlign w:val="bottom"/>
          </w:tcPr>
          <w:p w14:paraId="112B2C4B" w14:textId="77777777" w:rsidR="00D97DA6" w:rsidRPr="000C122D" w:rsidRDefault="00D97DA6" w:rsidP="001F68F7">
            <w:pPr>
              <w:rPr>
                <w:rFonts w:ascii="Arial" w:hAnsi="Arial" w:cs="Arial"/>
                <w:sz w:val="22"/>
                <w:szCs w:val="22"/>
              </w:rPr>
            </w:pPr>
          </w:p>
        </w:tc>
        <w:tc>
          <w:tcPr>
            <w:tcW w:w="10287" w:type="dxa"/>
            <w:gridSpan w:val="21"/>
            <w:tcBorders>
              <w:top w:val="single" w:sz="6" w:space="0" w:color="auto"/>
              <w:bottom w:val="single" w:sz="6" w:space="0" w:color="auto"/>
            </w:tcBorders>
            <w:vAlign w:val="bottom"/>
          </w:tcPr>
          <w:p w14:paraId="314EEAB0" w14:textId="77777777" w:rsidR="00D97DA6" w:rsidRPr="000C122D" w:rsidRDefault="00D97DA6" w:rsidP="001F68F7">
            <w:pPr>
              <w:rPr>
                <w:rFonts w:ascii="Arial" w:hAnsi="Arial" w:cs="Arial"/>
                <w:noProof/>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noProof/>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97DA6" w:rsidRPr="000C122D" w14:paraId="4BA717FC" w14:textId="77777777" w:rsidTr="00D97DA6">
        <w:trPr>
          <w:trHeight w:val="288"/>
        </w:trPr>
        <w:tc>
          <w:tcPr>
            <w:tcW w:w="518" w:type="dxa"/>
            <w:vAlign w:val="bottom"/>
          </w:tcPr>
          <w:p w14:paraId="581FAF6A" w14:textId="77777777" w:rsidR="00D97DA6" w:rsidRPr="000C122D" w:rsidRDefault="00D97DA6" w:rsidP="001F68F7">
            <w:pPr>
              <w:rPr>
                <w:rFonts w:ascii="Arial" w:hAnsi="Arial" w:cs="Arial"/>
                <w:sz w:val="22"/>
                <w:szCs w:val="22"/>
              </w:rPr>
            </w:pPr>
          </w:p>
        </w:tc>
        <w:tc>
          <w:tcPr>
            <w:tcW w:w="10287" w:type="dxa"/>
            <w:gridSpan w:val="21"/>
            <w:tcBorders>
              <w:top w:val="single" w:sz="6" w:space="0" w:color="auto"/>
              <w:bottom w:val="single" w:sz="6" w:space="0" w:color="auto"/>
            </w:tcBorders>
            <w:vAlign w:val="bottom"/>
          </w:tcPr>
          <w:p w14:paraId="6217F1E0" w14:textId="77777777" w:rsidR="00D97DA6" w:rsidRPr="000C122D" w:rsidRDefault="00D97DA6" w:rsidP="001F68F7">
            <w:pPr>
              <w:rPr>
                <w:rFonts w:ascii="Arial" w:hAnsi="Arial" w:cs="Arial"/>
                <w:noProof/>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noProof/>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D97DA6" w:rsidRPr="000C122D" w14:paraId="5647C90E" w14:textId="77777777" w:rsidTr="00D97DA6">
        <w:trPr>
          <w:trHeight w:val="288"/>
        </w:trPr>
        <w:tc>
          <w:tcPr>
            <w:tcW w:w="518" w:type="dxa"/>
            <w:vAlign w:val="bottom"/>
          </w:tcPr>
          <w:p w14:paraId="644FF0D1" w14:textId="77777777" w:rsidR="00D97DA6" w:rsidRPr="000C122D" w:rsidRDefault="00D97DA6" w:rsidP="001F68F7">
            <w:pPr>
              <w:rPr>
                <w:rFonts w:ascii="Arial" w:hAnsi="Arial" w:cs="Arial"/>
                <w:sz w:val="22"/>
                <w:szCs w:val="22"/>
              </w:rPr>
            </w:pPr>
          </w:p>
        </w:tc>
        <w:tc>
          <w:tcPr>
            <w:tcW w:w="10287" w:type="dxa"/>
            <w:gridSpan w:val="21"/>
            <w:tcBorders>
              <w:top w:val="single" w:sz="6" w:space="0" w:color="auto"/>
              <w:bottom w:val="single" w:sz="6" w:space="0" w:color="auto"/>
            </w:tcBorders>
            <w:vAlign w:val="bottom"/>
          </w:tcPr>
          <w:p w14:paraId="6214E2A5" w14:textId="77777777" w:rsidR="00D97DA6" w:rsidRPr="000C122D" w:rsidRDefault="00D97DA6" w:rsidP="001F68F7">
            <w:pPr>
              <w:rPr>
                <w:rFonts w:ascii="Arial" w:hAnsi="Arial" w:cs="Arial"/>
                <w:noProof/>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noProof/>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0D4EE1B8" w14:textId="77777777" w:rsidR="00195A62" w:rsidRPr="000C122D" w:rsidRDefault="00195A62">
      <w:pPr>
        <w:rPr>
          <w:rFonts w:ascii="Arial" w:hAnsi="Arial" w:cs="Arial"/>
        </w:rPr>
      </w:pPr>
      <w:r w:rsidRPr="000C122D">
        <w:rPr>
          <w:rFonts w:ascii="Arial" w:hAnsi="Arial" w:cs="Arial"/>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400"/>
        <w:gridCol w:w="3946"/>
        <w:gridCol w:w="5941"/>
      </w:tblGrid>
      <w:tr w:rsidR="00365EF1" w:rsidRPr="000C122D" w14:paraId="3176E14B" w14:textId="77777777" w:rsidTr="00195A62">
        <w:trPr>
          <w:trHeight w:val="576"/>
        </w:trPr>
        <w:tc>
          <w:tcPr>
            <w:tcW w:w="518" w:type="dxa"/>
            <w:vAlign w:val="bottom"/>
          </w:tcPr>
          <w:p w14:paraId="1AF8F442" w14:textId="47F140C7" w:rsidR="00365EF1" w:rsidRPr="000C122D" w:rsidRDefault="00365EF1" w:rsidP="001F68F7">
            <w:pPr>
              <w:rPr>
                <w:rFonts w:ascii="Arial" w:hAnsi="Arial" w:cs="Arial"/>
                <w:sz w:val="22"/>
                <w:szCs w:val="22"/>
              </w:rPr>
            </w:pPr>
            <w:r w:rsidRPr="000C122D">
              <w:rPr>
                <w:rFonts w:ascii="Arial" w:hAnsi="Arial" w:cs="Arial"/>
                <w:sz w:val="22"/>
                <w:szCs w:val="22"/>
              </w:rPr>
              <w:lastRenderedPageBreak/>
              <w:t>6.</w:t>
            </w:r>
          </w:p>
          <w:p w14:paraId="5BBF371B" w14:textId="77777777" w:rsidR="00365EF1" w:rsidRPr="000C122D" w:rsidRDefault="00365EF1" w:rsidP="001F68F7">
            <w:pPr>
              <w:rPr>
                <w:rFonts w:ascii="Arial" w:hAnsi="Arial" w:cs="Arial"/>
                <w:sz w:val="22"/>
                <w:szCs w:val="22"/>
              </w:rPr>
            </w:pPr>
          </w:p>
        </w:tc>
        <w:tc>
          <w:tcPr>
            <w:tcW w:w="10287" w:type="dxa"/>
            <w:gridSpan w:val="3"/>
            <w:vAlign w:val="bottom"/>
          </w:tcPr>
          <w:p w14:paraId="51B1EA50" w14:textId="77777777" w:rsidR="00365EF1" w:rsidRPr="000C122D" w:rsidRDefault="00365EF1" w:rsidP="001F68F7">
            <w:pPr>
              <w:rPr>
                <w:rFonts w:ascii="Arial" w:hAnsi="Arial" w:cs="Arial"/>
                <w:sz w:val="22"/>
                <w:szCs w:val="22"/>
              </w:rPr>
            </w:pPr>
            <w:r w:rsidRPr="000C122D">
              <w:rPr>
                <w:rFonts w:ascii="Arial" w:hAnsi="Arial" w:cs="Arial"/>
                <w:sz w:val="22"/>
                <w:szCs w:val="22"/>
              </w:rPr>
              <w:t>Are you requesting exclusive possession of a residence and to have the Respondent excluded from the residence?</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365EF1" w:rsidRPr="000C122D" w14:paraId="306BB7E2" w14:textId="77777777" w:rsidTr="00EA7BA2">
        <w:trPr>
          <w:trHeight w:val="288"/>
        </w:trPr>
        <w:tc>
          <w:tcPr>
            <w:tcW w:w="518" w:type="dxa"/>
            <w:vAlign w:val="bottom"/>
          </w:tcPr>
          <w:p w14:paraId="38ADD91B" w14:textId="77777777" w:rsidR="00365EF1" w:rsidRPr="000C122D" w:rsidRDefault="00365EF1" w:rsidP="001F68F7">
            <w:pPr>
              <w:rPr>
                <w:rFonts w:ascii="Arial" w:hAnsi="Arial" w:cs="Arial"/>
                <w:sz w:val="22"/>
                <w:szCs w:val="22"/>
              </w:rPr>
            </w:pPr>
          </w:p>
        </w:tc>
        <w:tc>
          <w:tcPr>
            <w:tcW w:w="400" w:type="dxa"/>
            <w:vAlign w:val="bottom"/>
          </w:tcPr>
          <w:p w14:paraId="006EB901" w14:textId="77777777" w:rsidR="00365EF1" w:rsidRPr="000C122D" w:rsidRDefault="00365EF1" w:rsidP="001F68F7">
            <w:pPr>
              <w:rPr>
                <w:rFonts w:ascii="Arial" w:hAnsi="Arial" w:cs="Arial"/>
                <w:sz w:val="22"/>
                <w:szCs w:val="22"/>
              </w:rPr>
            </w:pPr>
            <w:r w:rsidRPr="000C122D">
              <w:rPr>
                <w:rFonts w:ascii="Arial" w:hAnsi="Arial" w:cs="Arial"/>
                <w:sz w:val="22"/>
                <w:szCs w:val="22"/>
              </w:rPr>
              <w:t>a.</w:t>
            </w:r>
          </w:p>
        </w:tc>
        <w:tc>
          <w:tcPr>
            <w:tcW w:w="3946" w:type="dxa"/>
            <w:vAlign w:val="bottom"/>
          </w:tcPr>
          <w:p w14:paraId="32BC06D3" w14:textId="77777777" w:rsidR="00365EF1" w:rsidRPr="000C122D" w:rsidRDefault="00365EF1" w:rsidP="001F68F7">
            <w:pPr>
              <w:rPr>
                <w:rFonts w:ascii="Arial" w:hAnsi="Arial" w:cs="Arial"/>
                <w:sz w:val="22"/>
                <w:szCs w:val="22"/>
              </w:rPr>
            </w:pPr>
            <w:r w:rsidRPr="000C122D">
              <w:rPr>
                <w:rFonts w:ascii="Arial" w:hAnsi="Arial" w:cs="Arial"/>
                <w:sz w:val="22"/>
                <w:szCs w:val="22"/>
              </w:rPr>
              <w:t>What is the location of the residence?</w:t>
            </w:r>
          </w:p>
        </w:tc>
        <w:tc>
          <w:tcPr>
            <w:tcW w:w="5941" w:type="dxa"/>
            <w:tcBorders>
              <w:bottom w:val="single" w:sz="4" w:space="0" w:color="auto"/>
            </w:tcBorders>
            <w:vAlign w:val="bottom"/>
          </w:tcPr>
          <w:p w14:paraId="725E8D9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7388E0F6" w14:textId="77777777" w:rsidTr="005A3FCB">
        <w:trPr>
          <w:trHeight w:val="576"/>
        </w:trPr>
        <w:tc>
          <w:tcPr>
            <w:tcW w:w="518" w:type="dxa"/>
            <w:vAlign w:val="bottom"/>
          </w:tcPr>
          <w:p w14:paraId="2F7A344A" w14:textId="77777777" w:rsidR="00365EF1" w:rsidRPr="000C122D" w:rsidRDefault="00365EF1" w:rsidP="001F68F7">
            <w:pPr>
              <w:rPr>
                <w:rFonts w:ascii="Arial" w:hAnsi="Arial" w:cs="Arial"/>
                <w:sz w:val="22"/>
                <w:szCs w:val="22"/>
              </w:rPr>
            </w:pPr>
          </w:p>
        </w:tc>
        <w:tc>
          <w:tcPr>
            <w:tcW w:w="400" w:type="dxa"/>
          </w:tcPr>
          <w:p w14:paraId="0A2AAC3C" w14:textId="77777777" w:rsidR="005A3FCB" w:rsidRPr="000C122D" w:rsidRDefault="005A3FCB" w:rsidP="00C11ECF">
            <w:pPr>
              <w:rPr>
                <w:rFonts w:ascii="Arial" w:hAnsi="Arial" w:cs="Arial"/>
                <w:sz w:val="6"/>
                <w:szCs w:val="6"/>
              </w:rPr>
            </w:pPr>
          </w:p>
          <w:p w14:paraId="7E34D6E4" w14:textId="11EE9DDC" w:rsidR="00365EF1" w:rsidRPr="000C122D" w:rsidRDefault="00365EF1" w:rsidP="00C11ECF">
            <w:pPr>
              <w:rPr>
                <w:rFonts w:ascii="Arial" w:hAnsi="Arial" w:cs="Arial"/>
                <w:sz w:val="22"/>
                <w:szCs w:val="22"/>
              </w:rPr>
            </w:pPr>
            <w:r w:rsidRPr="000C122D">
              <w:rPr>
                <w:rFonts w:ascii="Arial" w:hAnsi="Arial" w:cs="Arial"/>
                <w:sz w:val="22"/>
                <w:szCs w:val="22"/>
              </w:rPr>
              <w:t>b.</w:t>
            </w:r>
          </w:p>
        </w:tc>
        <w:tc>
          <w:tcPr>
            <w:tcW w:w="9887" w:type="dxa"/>
            <w:gridSpan w:val="2"/>
            <w:vAlign w:val="bottom"/>
          </w:tcPr>
          <w:p w14:paraId="4C24EB21" w14:textId="77777777" w:rsidR="00365EF1" w:rsidRPr="000C122D" w:rsidRDefault="00365EF1" w:rsidP="001F68F7">
            <w:pPr>
              <w:rPr>
                <w:rFonts w:ascii="Arial" w:hAnsi="Arial" w:cs="Arial"/>
                <w:sz w:val="22"/>
                <w:szCs w:val="22"/>
              </w:rPr>
            </w:pPr>
            <w:r w:rsidRPr="000C122D">
              <w:rPr>
                <w:rFonts w:ascii="Arial" w:hAnsi="Arial" w:cs="Arial"/>
                <w:sz w:val="22"/>
                <w:szCs w:val="22"/>
              </w:rPr>
              <w:t>Do you currently reside at the residence or have resided there within the last 30 days?</w:t>
            </w:r>
          </w:p>
          <w:p w14:paraId="3F5D2608"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Yes</w:t>
            </w:r>
            <w:r w:rsidRPr="000C122D">
              <w:rPr>
                <w:rFonts w:ascii="Arial" w:hAnsi="Arial" w:cs="Arial"/>
                <w:sz w:val="22"/>
                <w:szCs w:val="22"/>
              </w:rPr>
              <w:tab/>
            </w:r>
            <w:r w:rsidRPr="000C122D">
              <w:rPr>
                <w:rFonts w:ascii="Arial" w:hAnsi="Arial" w:cs="Arial"/>
                <w:color w:val="2B579A"/>
                <w:sz w:val="22"/>
                <w:szCs w:val="22"/>
                <w:shd w:val="clear" w:color="auto" w:fill="E6E6E6"/>
              </w:rPr>
              <w:fldChar w:fldCharType="begin">
                <w:ffData>
                  <w:name w:val="Check5"/>
                  <w:enabled/>
                  <w:calcOnExit w:val="0"/>
                  <w:checkBox>
                    <w:sizeAuto/>
                    <w:default w:val="0"/>
                  </w:checkBox>
                </w:ffData>
              </w:fldChar>
            </w:r>
            <w:r w:rsidRPr="000C122D">
              <w:rPr>
                <w:rFonts w:ascii="Arial" w:hAnsi="Arial" w:cs="Arial"/>
                <w:sz w:val="22"/>
                <w:szCs w:val="22"/>
              </w:rPr>
              <w:instrText xml:space="preserve"> FORMCHECKBOX </w:instrText>
            </w:r>
            <w:r w:rsidR="00404F5C">
              <w:rPr>
                <w:rFonts w:ascii="Arial" w:hAnsi="Arial" w:cs="Arial"/>
                <w:color w:val="2B579A"/>
                <w:sz w:val="22"/>
                <w:szCs w:val="22"/>
                <w:shd w:val="clear" w:color="auto" w:fill="E6E6E6"/>
              </w:rPr>
            </w:r>
            <w:r w:rsidR="00404F5C">
              <w:rPr>
                <w:rFonts w:ascii="Arial" w:hAnsi="Arial" w:cs="Arial"/>
                <w:color w:val="2B579A"/>
                <w:sz w:val="22"/>
                <w:szCs w:val="22"/>
                <w:shd w:val="clear" w:color="auto" w:fill="E6E6E6"/>
              </w:rPr>
              <w:fldChar w:fldCharType="separate"/>
            </w:r>
            <w:r w:rsidRPr="000C122D">
              <w:rPr>
                <w:rFonts w:ascii="Arial" w:hAnsi="Arial" w:cs="Arial"/>
                <w:color w:val="2B579A"/>
                <w:sz w:val="22"/>
                <w:szCs w:val="22"/>
                <w:shd w:val="clear" w:color="auto" w:fill="E6E6E6"/>
              </w:rPr>
              <w:fldChar w:fldCharType="end"/>
            </w:r>
            <w:r w:rsidRPr="000C122D">
              <w:rPr>
                <w:rFonts w:ascii="Arial" w:hAnsi="Arial" w:cs="Arial"/>
                <w:sz w:val="22"/>
                <w:szCs w:val="22"/>
              </w:rPr>
              <w:t xml:space="preserve"> No</w:t>
            </w:r>
          </w:p>
        </w:tc>
      </w:tr>
      <w:tr w:rsidR="00365EF1" w:rsidRPr="000C122D" w14:paraId="36DDFB26" w14:textId="77777777" w:rsidTr="00EA7BA2">
        <w:trPr>
          <w:trHeight w:val="576"/>
        </w:trPr>
        <w:tc>
          <w:tcPr>
            <w:tcW w:w="518" w:type="dxa"/>
            <w:vAlign w:val="bottom"/>
          </w:tcPr>
          <w:p w14:paraId="652B3853" w14:textId="77777777" w:rsidR="00365EF1" w:rsidRPr="000C122D" w:rsidRDefault="00365EF1" w:rsidP="001F68F7">
            <w:pPr>
              <w:rPr>
                <w:rFonts w:ascii="Arial" w:hAnsi="Arial" w:cs="Arial"/>
                <w:sz w:val="22"/>
                <w:szCs w:val="22"/>
              </w:rPr>
            </w:pPr>
          </w:p>
        </w:tc>
        <w:tc>
          <w:tcPr>
            <w:tcW w:w="400" w:type="dxa"/>
          </w:tcPr>
          <w:p w14:paraId="461CA4D7" w14:textId="77777777" w:rsidR="00365EF1" w:rsidRPr="000C122D" w:rsidRDefault="00365EF1" w:rsidP="00C11ECF">
            <w:pPr>
              <w:rPr>
                <w:rFonts w:ascii="Arial" w:hAnsi="Arial" w:cs="Arial"/>
                <w:sz w:val="22"/>
                <w:szCs w:val="22"/>
              </w:rPr>
            </w:pPr>
            <w:r w:rsidRPr="000C122D">
              <w:rPr>
                <w:rFonts w:ascii="Arial" w:hAnsi="Arial" w:cs="Arial"/>
                <w:sz w:val="22"/>
                <w:szCs w:val="22"/>
              </w:rPr>
              <w:t>c.</w:t>
            </w:r>
          </w:p>
        </w:tc>
        <w:tc>
          <w:tcPr>
            <w:tcW w:w="9887" w:type="dxa"/>
            <w:gridSpan w:val="2"/>
            <w:vAlign w:val="bottom"/>
          </w:tcPr>
          <w:p w14:paraId="53EC9A08" w14:textId="7CCEB137" w:rsidR="00365EF1" w:rsidRPr="000C122D" w:rsidRDefault="00365EF1" w:rsidP="001F68F7">
            <w:pPr>
              <w:rPr>
                <w:rFonts w:ascii="Arial" w:hAnsi="Arial" w:cs="Arial"/>
                <w:sz w:val="22"/>
                <w:szCs w:val="22"/>
              </w:rPr>
            </w:pPr>
            <w:r w:rsidRPr="000C122D">
              <w:rPr>
                <w:rFonts w:ascii="Arial" w:hAnsi="Arial" w:cs="Arial"/>
                <w:sz w:val="22"/>
                <w:szCs w:val="22"/>
              </w:rPr>
              <w:t>Please describe the facts and circumstances that require the Respondent to be excluded from the residence:</w:t>
            </w:r>
          </w:p>
        </w:tc>
      </w:tr>
      <w:tr w:rsidR="00365EF1" w:rsidRPr="000C122D" w14:paraId="1E4A9FDE" w14:textId="77777777" w:rsidTr="00EA7BA2">
        <w:trPr>
          <w:trHeight w:val="288"/>
        </w:trPr>
        <w:tc>
          <w:tcPr>
            <w:tcW w:w="518" w:type="dxa"/>
            <w:vAlign w:val="bottom"/>
          </w:tcPr>
          <w:p w14:paraId="7CF8BD43" w14:textId="77777777" w:rsidR="00365EF1" w:rsidRPr="000C122D" w:rsidRDefault="00365EF1" w:rsidP="001F68F7">
            <w:pPr>
              <w:rPr>
                <w:rFonts w:ascii="Arial" w:hAnsi="Arial" w:cs="Arial"/>
                <w:sz w:val="22"/>
                <w:szCs w:val="22"/>
              </w:rPr>
            </w:pPr>
          </w:p>
        </w:tc>
        <w:tc>
          <w:tcPr>
            <w:tcW w:w="400" w:type="dxa"/>
            <w:vAlign w:val="bottom"/>
          </w:tcPr>
          <w:p w14:paraId="6D81B916" w14:textId="77777777" w:rsidR="00365EF1" w:rsidRPr="000C122D" w:rsidRDefault="00365EF1" w:rsidP="001F68F7">
            <w:pPr>
              <w:rPr>
                <w:rFonts w:ascii="Arial" w:hAnsi="Arial" w:cs="Arial"/>
                <w:sz w:val="22"/>
                <w:szCs w:val="22"/>
              </w:rPr>
            </w:pPr>
          </w:p>
        </w:tc>
        <w:tc>
          <w:tcPr>
            <w:tcW w:w="9887" w:type="dxa"/>
            <w:gridSpan w:val="2"/>
            <w:tcBorders>
              <w:bottom w:val="single" w:sz="4" w:space="0" w:color="000000"/>
            </w:tcBorders>
            <w:vAlign w:val="bottom"/>
          </w:tcPr>
          <w:p w14:paraId="24A663AD"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2D9C2687" w14:textId="77777777" w:rsidTr="00EA7BA2">
        <w:trPr>
          <w:trHeight w:val="288"/>
        </w:trPr>
        <w:tc>
          <w:tcPr>
            <w:tcW w:w="518" w:type="dxa"/>
            <w:vAlign w:val="bottom"/>
          </w:tcPr>
          <w:p w14:paraId="2FE3CE15" w14:textId="77777777" w:rsidR="00365EF1" w:rsidRPr="000C122D" w:rsidRDefault="00365EF1" w:rsidP="001F68F7">
            <w:pPr>
              <w:rPr>
                <w:rFonts w:ascii="Arial" w:hAnsi="Arial" w:cs="Arial"/>
                <w:sz w:val="22"/>
                <w:szCs w:val="22"/>
              </w:rPr>
            </w:pPr>
          </w:p>
        </w:tc>
        <w:tc>
          <w:tcPr>
            <w:tcW w:w="400" w:type="dxa"/>
            <w:vAlign w:val="bottom"/>
          </w:tcPr>
          <w:p w14:paraId="5165CB94" w14:textId="77777777" w:rsidR="00365EF1" w:rsidRPr="000C122D" w:rsidRDefault="00365EF1" w:rsidP="001F68F7">
            <w:pPr>
              <w:rPr>
                <w:rFonts w:ascii="Arial" w:hAnsi="Arial" w:cs="Arial"/>
                <w:sz w:val="22"/>
                <w:szCs w:val="22"/>
              </w:rPr>
            </w:pPr>
          </w:p>
        </w:tc>
        <w:tc>
          <w:tcPr>
            <w:tcW w:w="9887" w:type="dxa"/>
            <w:gridSpan w:val="2"/>
            <w:tcBorders>
              <w:top w:val="single" w:sz="4" w:space="0" w:color="000000"/>
              <w:bottom w:val="single" w:sz="4" w:space="0" w:color="000000"/>
            </w:tcBorders>
            <w:vAlign w:val="bottom"/>
          </w:tcPr>
          <w:p w14:paraId="493FBF56" w14:textId="77777777"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6CDB4C93" w14:textId="77777777" w:rsidTr="00EA7BA2">
        <w:trPr>
          <w:trHeight w:val="288"/>
        </w:trPr>
        <w:tc>
          <w:tcPr>
            <w:tcW w:w="518" w:type="dxa"/>
            <w:vAlign w:val="bottom"/>
          </w:tcPr>
          <w:p w14:paraId="5A7ECC2D" w14:textId="77777777" w:rsidR="00365EF1" w:rsidRPr="000C122D" w:rsidRDefault="00365EF1" w:rsidP="001F68F7">
            <w:pPr>
              <w:rPr>
                <w:rFonts w:ascii="Arial" w:hAnsi="Arial" w:cs="Arial"/>
                <w:sz w:val="22"/>
                <w:szCs w:val="22"/>
              </w:rPr>
            </w:pPr>
          </w:p>
        </w:tc>
        <w:tc>
          <w:tcPr>
            <w:tcW w:w="400" w:type="dxa"/>
            <w:vAlign w:val="bottom"/>
          </w:tcPr>
          <w:p w14:paraId="4D6BD0F5" w14:textId="77777777" w:rsidR="00365EF1" w:rsidRPr="000C122D" w:rsidRDefault="00365EF1" w:rsidP="001F68F7">
            <w:pPr>
              <w:rPr>
                <w:rFonts w:ascii="Arial" w:hAnsi="Arial" w:cs="Arial"/>
                <w:sz w:val="22"/>
                <w:szCs w:val="22"/>
              </w:rPr>
            </w:pPr>
          </w:p>
        </w:tc>
        <w:tc>
          <w:tcPr>
            <w:tcW w:w="9887" w:type="dxa"/>
            <w:gridSpan w:val="2"/>
            <w:tcBorders>
              <w:top w:val="single" w:sz="4" w:space="0" w:color="000000"/>
              <w:bottom w:val="single" w:sz="4" w:space="0" w:color="000000"/>
            </w:tcBorders>
            <w:vAlign w:val="bottom"/>
          </w:tcPr>
          <w:p w14:paraId="3C3C3573" w14:textId="55C21D2E"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r w:rsidR="00365EF1" w:rsidRPr="000C122D" w14:paraId="39CEDC3F" w14:textId="77777777" w:rsidTr="00EA7BA2">
        <w:trPr>
          <w:trHeight w:val="288"/>
        </w:trPr>
        <w:tc>
          <w:tcPr>
            <w:tcW w:w="518" w:type="dxa"/>
            <w:vAlign w:val="bottom"/>
          </w:tcPr>
          <w:p w14:paraId="34158E67" w14:textId="77777777" w:rsidR="00365EF1" w:rsidRPr="000C122D" w:rsidRDefault="00365EF1" w:rsidP="001F68F7">
            <w:pPr>
              <w:rPr>
                <w:rFonts w:ascii="Arial" w:hAnsi="Arial" w:cs="Arial"/>
                <w:sz w:val="22"/>
                <w:szCs w:val="22"/>
              </w:rPr>
            </w:pPr>
          </w:p>
        </w:tc>
        <w:tc>
          <w:tcPr>
            <w:tcW w:w="400" w:type="dxa"/>
            <w:vAlign w:val="bottom"/>
          </w:tcPr>
          <w:p w14:paraId="3A04C795" w14:textId="77777777" w:rsidR="00365EF1" w:rsidRPr="000C122D" w:rsidRDefault="00365EF1" w:rsidP="001F68F7">
            <w:pPr>
              <w:rPr>
                <w:rFonts w:ascii="Arial" w:hAnsi="Arial" w:cs="Arial"/>
                <w:sz w:val="22"/>
                <w:szCs w:val="22"/>
              </w:rPr>
            </w:pPr>
          </w:p>
        </w:tc>
        <w:tc>
          <w:tcPr>
            <w:tcW w:w="9887" w:type="dxa"/>
            <w:gridSpan w:val="2"/>
            <w:tcBorders>
              <w:top w:val="single" w:sz="4" w:space="0" w:color="000000"/>
              <w:bottom w:val="single" w:sz="4" w:space="0" w:color="000000"/>
            </w:tcBorders>
            <w:vAlign w:val="bottom"/>
          </w:tcPr>
          <w:p w14:paraId="64696183" w14:textId="18B72B9E" w:rsidR="00365EF1" w:rsidRPr="000C122D" w:rsidRDefault="00365EF1" w:rsidP="001F68F7">
            <w:pPr>
              <w:rPr>
                <w:rFonts w:ascii="Arial" w:hAnsi="Arial" w:cs="Arial"/>
                <w:sz w:val="22"/>
                <w:szCs w:val="22"/>
              </w:rPr>
            </w:pPr>
            <w:r w:rsidRPr="000C122D">
              <w:rPr>
                <w:rFonts w:ascii="Arial" w:hAnsi="Arial" w:cs="Arial"/>
                <w:color w:val="2B579A"/>
                <w:sz w:val="22"/>
                <w:szCs w:val="22"/>
                <w:shd w:val="clear" w:color="auto" w:fill="E6E6E6"/>
              </w:rPr>
              <w:fldChar w:fldCharType="begin">
                <w:ffData>
                  <w:name w:val="Text7"/>
                  <w:enabled/>
                  <w:calcOnExit w:val="0"/>
                  <w:textInput/>
                </w:ffData>
              </w:fldChar>
            </w:r>
            <w:r w:rsidRPr="000C122D">
              <w:rPr>
                <w:rFonts w:ascii="Arial" w:hAnsi="Arial" w:cs="Arial"/>
                <w:sz w:val="22"/>
                <w:szCs w:val="22"/>
              </w:rPr>
              <w:instrText xml:space="preserve"> FORMTEXT </w:instrText>
            </w:r>
            <w:r w:rsidRPr="000C122D">
              <w:rPr>
                <w:rFonts w:ascii="Arial" w:hAnsi="Arial" w:cs="Arial"/>
                <w:color w:val="2B579A"/>
                <w:sz w:val="22"/>
                <w:szCs w:val="22"/>
                <w:shd w:val="clear" w:color="auto" w:fill="E6E6E6"/>
              </w:rPr>
            </w:r>
            <w:r w:rsidRPr="000C122D">
              <w:rPr>
                <w:rFonts w:ascii="Arial" w:hAnsi="Arial" w:cs="Arial"/>
                <w:color w:val="2B579A"/>
                <w:sz w:val="22"/>
                <w:szCs w:val="22"/>
                <w:shd w:val="clear" w:color="auto" w:fill="E6E6E6"/>
              </w:rPr>
              <w:fldChar w:fldCharType="separate"/>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noProof/>
                <w:sz w:val="22"/>
                <w:szCs w:val="22"/>
              </w:rPr>
              <w:t> </w:t>
            </w:r>
            <w:r w:rsidRPr="000C122D">
              <w:rPr>
                <w:rFonts w:ascii="Arial" w:hAnsi="Arial" w:cs="Arial"/>
                <w:color w:val="2B579A"/>
                <w:sz w:val="22"/>
                <w:szCs w:val="22"/>
                <w:shd w:val="clear" w:color="auto" w:fill="E6E6E6"/>
              </w:rPr>
              <w:fldChar w:fldCharType="end"/>
            </w:r>
          </w:p>
        </w:tc>
      </w:tr>
    </w:tbl>
    <w:p w14:paraId="2D656D82" w14:textId="46110738" w:rsidR="00241F46" w:rsidRPr="000C122D" w:rsidRDefault="00195A62" w:rsidP="005F4BF8">
      <w:pPr>
        <w:rPr>
          <w:rFonts w:ascii="Arial" w:hAnsi="Arial" w:cs="Arial"/>
          <w:sz w:val="22"/>
          <w:szCs w:val="22"/>
        </w:rPr>
      </w:pPr>
      <w:r w:rsidRPr="000C122D">
        <w:rPr>
          <w:rFonts w:ascii="Arial" w:hAnsi="Arial" w:cs="Arial"/>
          <w:noProof/>
          <w:color w:val="2B579A"/>
          <w:shd w:val="clear" w:color="auto" w:fill="E6E6E6"/>
          <w14:ligatures w14:val="standardContextual"/>
        </w:rPr>
        <mc:AlternateContent>
          <mc:Choice Requires="wpg">
            <w:drawing>
              <wp:anchor distT="0" distB="0" distL="114300" distR="114300" simplePos="0" relativeHeight="251658245" behindDoc="0" locked="0" layoutInCell="1" allowOverlap="1" wp14:anchorId="67E7F1B5" wp14:editId="6853C2E6">
                <wp:simplePos x="0" y="0"/>
                <wp:positionH relativeFrom="column">
                  <wp:posOffset>3667125</wp:posOffset>
                </wp:positionH>
                <wp:positionV relativeFrom="page">
                  <wp:posOffset>3422650</wp:posOffset>
                </wp:positionV>
                <wp:extent cx="3186430" cy="556895"/>
                <wp:effectExtent l="0" t="19050" r="0" b="0"/>
                <wp:wrapNone/>
                <wp:docPr id="15" name="Group 15"/>
                <wp:cNvGraphicFramePr/>
                <a:graphic xmlns:a="http://schemas.openxmlformats.org/drawingml/2006/main">
                  <a:graphicData uri="http://schemas.microsoft.com/office/word/2010/wordprocessingGroup">
                    <wpg:wgp>
                      <wpg:cNvGrpSpPr/>
                      <wpg:grpSpPr>
                        <a:xfrm>
                          <a:off x="0" y="0"/>
                          <a:ext cx="3186430" cy="556895"/>
                          <a:chOff x="0" y="0"/>
                          <a:chExt cx="3186913" cy="557361"/>
                        </a:xfrm>
                      </wpg:grpSpPr>
                      <wps:wsp>
                        <wps:cNvPr id="4" name="Isosceles Triangle 4"/>
                        <wps:cNvSpPr/>
                        <wps:spPr>
                          <a:xfrm rot="5400000">
                            <a:off x="-25718" y="25718"/>
                            <a:ext cx="306705" cy="255270"/>
                          </a:xfrm>
                          <a:prstGeom prst="triangle">
                            <a:avLst/>
                          </a:prstGeom>
                          <a:solidFill>
                            <a:sysClr val="windowText" lastClr="00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a:spLocks noChangeArrowheads="1"/>
                        </wps:cNvSpPr>
                        <wps:spPr bwMode="auto">
                          <a:xfrm>
                            <a:off x="220426" y="4350"/>
                            <a:ext cx="2966487" cy="553011"/>
                          </a:xfrm>
                          <a:prstGeom prst="rect">
                            <a:avLst/>
                          </a:prstGeom>
                          <a:noFill/>
                          <a:ln w="9525">
                            <a:noFill/>
                            <a:miter lim="800000"/>
                            <a:headEnd/>
                            <a:tailEnd/>
                          </a:ln>
                        </wps:spPr>
                        <wps:txbx>
                          <w:txbxContent>
                            <w:p w14:paraId="7264D60A" w14:textId="77777777" w:rsidR="005F4BF8" w:rsidRDefault="005F4BF8" w:rsidP="005F4BF8">
                              <w:pPr>
                                <w:pBdr>
                                  <w:bottom w:val="single" w:sz="12" w:space="8" w:color="auto"/>
                                </w:pBdr>
                              </w:pPr>
                            </w:p>
                            <w:p w14:paraId="2174331F" w14:textId="16DE6208" w:rsidR="005F4BF8" w:rsidRPr="008C6588" w:rsidRDefault="005F4BF8" w:rsidP="005F4BF8">
                              <w:pPr>
                                <w:rPr>
                                  <w:rFonts w:ascii="Arial" w:hAnsi="Arial" w:cs="Arial"/>
                                </w:rPr>
                              </w:pPr>
                              <w:r>
                                <w:rPr>
                                  <w:rFonts w:ascii="Arial" w:hAnsi="Arial" w:cs="Arial"/>
                                </w:rPr>
                                <w:t>Applicant signs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E7F1B5" id="Group 15" o:spid="_x0000_s1038" style="position:absolute;margin-left:288.75pt;margin-top:269.5pt;width:250.9pt;height:43.85pt;z-index:251658245;mso-position-vertical-relative:page;mso-width-relative:margin;mso-height-relative:margin" coordsize="31869,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">
                <v:shape id="Isosceles Triangle 4" o:spid="_x0000_s1039" type="#_x0000_t5" style="position:absolute;left:-258;top:258;width:3067;height:25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" fillcolor="windowText" strokecolor="#172c51" strokeweight="1pt"/>
                <v:shape id="Text Box 16" o:spid="_x0000_s1040" type="#_x0000_t202" style="position:absolute;left:2204;top:43;width:29665;height: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264D60A" w14:textId="77777777" w:rsidR="005F4BF8" w:rsidRDefault="005F4BF8" w:rsidP="005F4BF8">
                        <w:pPr>
                          <w:pBdr>
                            <w:bottom w:val="single" w:sz="12" w:space="8" w:color="auto"/>
                          </w:pBdr>
                        </w:pPr>
                      </w:p>
                      <w:p w14:paraId="2174331F" w14:textId="16DE6208" w:rsidR="005F4BF8" w:rsidRPr="008C6588" w:rsidRDefault="005F4BF8" w:rsidP="005F4BF8">
                        <w:pPr>
                          <w:rPr>
                            <w:rFonts w:ascii="Arial" w:hAnsi="Arial" w:cs="Arial"/>
                          </w:rPr>
                        </w:pPr>
                        <w:r>
                          <w:rPr>
                            <w:rFonts w:ascii="Arial" w:hAnsi="Arial" w:cs="Arial"/>
                          </w:rPr>
                          <w:t>Applicant signs here</w:t>
                        </w:r>
                      </w:p>
                    </w:txbxContent>
                  </v:textbox>
                </v:shape>
                <w10:wrap anchory="page"/>
              </v:group>
            </w:pict>
          </mc:Fallback>
        </mc:AlternateContent>
      </w:r>
    </w:p>
    <w:sectPr w:rsidR="00241F46" w:rsidRPr="000C122D" w:rsidSect="0046536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D8BB" w14:textId="77777777" w:rsidR="008A23CE" w:rsidRDefault="008A23CE" w:rsidP="001C77FA">
      <w:r>
        <w:separator/>
      </w:r>
    </w:p>
  </w:endnote>
  <w:endnote w:type="continuationSeparator" w:id="0">
    <w:p w14:paraId="14EF2725" w14:textId="77777777" w:rsidR="008A23CE" w:rsidRDefault="008A23CE" w:rsidP="001C77FA">
      <w:r>
        <w:continuationSeparator/>
      </w:r>
    </w:p>
  </w:endnote>
  <w:endnote w:type="continuationNotice" w:id="1">
    <w:p w14:paraId="4160EDD7" w14:textId="77777777" w:rsidR="008A23CE" w:rsidRDefault="008A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rPr>
        <w:rFonts w:ascii="Arial" w:hAnsi="Arial" w:cs="Arial"/>
        <w:sz w:val="22"/>
        <w:szCs w:val="22"/>
      </w:rPr>
    </w:sdtEndPr>
    <w:sdtContent>
      <w:p w14:paraId="1B6B6E02" w14:textId="77777777" w:rsidR="00F36991" w:rsidRPr="00EF1647" w:rsidRDefault="00F36991" w:rsidP="002B7A7E">
        <w:pPr>
          <w:pStyle w:val="Footer"/>
          <w:pBdr>
            <w:top w:val="single" w:sz="12" w:space="1" w:color="auto"/>
          </w:pBdr>
          <w:jc w:val="center"/>
          <w:rPr>
            <w:sz w:val="16"/>
            <w:szCs w:val="16"/>
          </w:rPr>
        </w:pPr>
      </w:p>
      <w:p w14:paraId="614933F9" w14:textId="098055E2" w:rsidR="00F36991" w:rsidRPr="00F36991" w:rsidRDefault="00F36991" w:rsidP="00F36991">
        <w:pPr>
          <w:pStyle w:val="Footer"/>
          <w:jc w:val="center"/>
          <w:rPr>
            <w:rFonts w:ascii="Arial" w:hAnsi="Arial" w:cs="Arial"/>
            <w:sz w:val="22"/>
            <w:szCs w:val="22"/>
          </w:rPr>
        </w:pPr>
        <w:r w:rsidRPr="00F36991">
          <w:rPr>
            <w:rFonts w:ascii="Arial" w:hAnsi="Arial" w:cs="Arial"/>
            <w:sz w:val="22"/>
            <w:szCs w:val="22"/>
          </w:rPr>
          <w:t xml:space="preserve">Page </w:t>
        </w:r>
        <w:r w:rsidRPr="00F36991">
          <w:rPr>
            <w:rFonts w:ascii="Arial" w:hAnsi="Arial" w:cs="Arial"/>
            <w:b/>
            <w:color w:val="2B579A"/>
            <w:sz w:val="22"/>
            <w:szCs w:val="22"/>
            <w:shd w:val="clear" w:color="auto" w:fill="E6E6E6"/>
          </w:rPr>
          <w:fldChar w:fldCharType="begin"/>
        </w:r>
        <w:r w:rsidRPr="00F36991">
          <w:rPr>
            <w:rFonts w:ascii="Arial" w:hAnsi="Arial" w:cs="Arial"/>
            <w:b/>
            <w:bCs/>
            <w:sz w:val="22"/>
            <w:szCs w:val="22"/>
          </w:rPr>
          <w:instrText xml:space="preserve"> PAGE </w:instrText>
        </w:r>
        <w:r w:rsidRPr="00F36991">
          <w:rPr>
            <w:rFonts w:ascii="Arial" w:hAnsi="Arial" w:cs="Arial"/>
            <w:b/>
            <w:color w:val="2B579A"/>
            <w:sz w:val="22"/>
            <w:szCs w:val="22"/>
            <w:shd w:val="clear" w:color="auto" w:fill="E6E6E6"/>
          </w:rPr>
          <w:fldChar w:fldCharType="separate"/>
        </w:r>
        <w:r w:rsidRPr="00F36991">
          <w:rPr>
            <w:rFonts w:ascii="Arial" w:hAnsi="Arial" w:cs="Arial"/>
            <w:b/>
            <w:bCs/>
            <w:sz w:val="22"/>
            <w:szCs w:val="22"/>
          </w:rPr>
          <w:t>1</w:t>
        </w:r>
        <w:r w:rsidRPr="00F36991">
          <w:rPr>
            <w:rFonts w:ascii="Arial" w:hAnsi="Arial" w:cs="Arial"/>
            <w:b/>
            <w:color w:val="2B579A"/>
            <w:sz w:val="22"/>
            <w:szCs w:val="22"/>
            <w:shd w:val="clear" w:color="auto" w:fill="E6E6E6"/>
          </w:rPr>
          <w:fldChar w:fldCharType="end"/>
        </w:r>
        <w:r w:rsidRPr="00F36991">
          <w:rPr>
            <w:rFonts w:ascii="Arial" w:hAnsi="Arial" w:cs="Arial"/>
            <w:sz w:val="22"/>
            <w:szCs w:val="22"/>
          </w:rPr>
          <w:t xml:space="preserve"> of </w:t>
        </w:r>
        <w:r w:rsidRPr="00F36991">
          <w:rPr>
            <w:rFonts w:ascii="Arial" w:hAnsi="Arial" w:cs="Arial"/>
            <w:b/>
            <w:color w:val="2B579A"/>
            <w:sz w:val="22"/>
            <w:szCs w:val="22"/>
            <w:shd w:val="clear" w:color="auto" w:fill="E6E6E6"/>
          </w:rPr>
          <w:fldChar w:fldCharType="begin"/>
        </w:r>
        <w:r w:rsidRPr="00F36991">
          <w:rPr>
            <w:rFonts w:ascii="Arial" w:hAnsi="Arial" w:cs="Arial"/>
            <w:b/>
            <w:bCs/>
            <w:sz w:val="22"/>
            <w:szCs w:val="22"/>
          </w:rPr>
          <w:instrText xml:space="preserve"> NUMPAGES  </w:instrText>
        </w:r>
        <w:r w:rsidRPr="00F36991">
          <w:rPr>
            <w:rFonts w:ascii="Arial" w:hAnsi="Arial" w:cs="Arial"/>
            <w:b/>
            <w:color w:val="2B579A"/>
            <w:sz w:val="22"/>
            <w:szCs w:val="22"/>
            <w:shd w:val="clear" w:color="auto" w:fill="E6E6E6"/>
          </w:rPr>
          <w:fldChar w:fldCharType="separate"/>
        </w:r>
        <w:r w:rsidRPr="00F36991">
          <w:rPr>
            <w:rFonts w:ascii="Arial" w:hAnsi="Arial" w:cs="Arial"/>
            <w:b/>
            <w:bCs/>
            <w:sz w:val="22"/>
            <w:szCs w:val="22"/>
          </w:rPr>
          <w:t>15</w:t>
        </w:r>
        <w:r w:rsidRPr="00F36991">
          <w:rPr>
            <w:rFonts w:ascii="Arial" w:hAnsi="Arial" w:cs="Arial"/>
            <w:b/>
            <w:color w:val="2B579A"/>
            <w:sz w:val="22"/>
            <w:szCs w:val="22"/>
            <w:shd w:val="clear" w:color="auto" w:fill="E6E6E6"/>
          </w:rPr>
          <w:fldChar w:fldCharType="end"/>
        </w:r>
      </w:p>
    </w:sdtContent>
  </w:sdt>
  <w:p w14:paraId="549FB973" w14:textId="184B391A"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533F" w14:textId="77777777" w:rsidR="008A23CE" w:rsidRDefault="008A23CE" w:rsidP="001C77FA">
      <w:r>
        <w:separator/>
      </w:r>
    </w:p>
  </w:footnote>
  <w:footnote w:type="continuationSeparator" w:id="0">
    <w:p w14:paraId="329CC482" w14:textId="77777777" w:rsidR="008A23CE" w:rsidRDefault="008A23CE" w:rsidP="001C77FA">
      <w:r>
        <w:continuationSeparator/>
      </w:r>
    </w:p>
  </w:footnote>
  <w:footnote w:type="continuationNotice" w:id="1">
    <w:p w14:paraId="75FA1C95" w14:textId="77777777" w:rsidR="008A23CE" w:rsidRDefault="008A2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7EED" w14:textId="4E7D02C6" w:rsidR="0024264B" w:rsidRDefault="00242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E141496"/>
    <w:lvl w:ilvl="0">
      <w:start w:val="1"/>
      <w:numFmt w:val="lowerLetter"/>
      <w:lvlText w:val="%1."/>
      <w:lvlJc w:val="left"/>
      <w:pPr>
        <w:ind w:left="383" w:hanging="383"/>
      </w:pPr>
      <w:rPr>
        <w:rFonts w:ascii="Arial" w:hAnsi="Arial" w:cs="Arial"/>
        <w:b w:val="0"/>
        <w:bCs w:val="0"/>
        <w:i w:val="0"/>
        <w:iCs w:val="0"/>
        <w:spacing w:val="-1"/>
        <w:w w:val="99"/>
        <w:sz w:val="22"/>
        <w:szCs w:val="22"/>
      </w:rPr>
    </w:lvl>
    <w:lvl w:ilvl="1">
      <w:numFmt w:val="bullet"/>
      <w:lvlText w:val="•"/>
      <w:lvlJc w:val="left"/>
      <w:pPr>
        <w:ind w:left="1388" w:hanging="383"/>
      </w:pPr>
    </w:lvl>
    <w:lvl w:ilvl="2">
      <w:numFmt w:val="bullet"/>
      <w:lvlText w:val="•"/>
      <w:lvlJc w:val="left"/>
      <w:pPr>
        <w:ind w:left="2396" w:hanging="383"/>
      </w:pPr>
    </w:lvl>
    <w:lvl w:ilvl="3">
      <w:numFmt w:val="bullet"/>
      <w:lvlText w:val="•"/>
      <w:lvlJc w:val="left"/>
      <w:pPr>
        <w:ind w:left="3404" w:hanging="383"/>
      </w:pPr>
    </w:lvl>
    <w:lvl w:ilvl="4">
      <w:numFmt w:val="bullet"/>
      <w:lvlText w:val="•"/>
      <w:lvlJc w:val="left"/>
      <w:pPr>
        <w:ind w:left="4412" w:hanging="383"/>
      </w:pPr>
    </w:lvl>
    <w:lvl w:ilvl="5">
      <w:numFmt w:val="bullet"/>
      <w:lvlText w:val="•"/>
      <w:lvlJc w:val="left"/>
      <w:pPr>
        <w:ind w:left="5420" w:hanging="383"/>
      </w:pPr>
    </w:lvl>
    <w:lvl w:ilvl="6">
      <w:numFmt w:val="bullet"/>
      <w:lvlText w:val="•"/>
      <w:lvlJc w:val="left"/>
      <w:pPr>
        <w:ind w:left="6428" w:hanging="383"/>
      </w:pPr>
    </w:lvl>
    <w:lvl w:ilvl="7">
      <w:numFmt w:val="bullet"/>
      <w:lvlText w:val="•"/>
      <w:lvlJc w:val="left"/>
      <w:pPr>
        <w:ind w:left="7436" w:hanging="383"/>
      </w:pPr>
    </w:lvl>
    <w:lvl w:ilvl="8">
      <w:numFmt w:val="bullet"/>
      <w:lvlText w:val="•"/>
      <w:lvlJc w:val="left"/>
      <w:pPr>
        <w:ind w:left="8444" w:hanging="383"/>
      </w:pPr>
    </w:lvl>
  </w:abstractNum>
  <w:abstractNum w:abstractNumId="1" w15:restartNumberingAfterBreak="0">
    <w:nsid w:val="2A8F6B4A"/>
    <w:multiLevelType w:val="hybridMultilevel"/>
    <w:tmpl w:val="013E1108"/>
    <w:lvl w:ilvl="0" w:tplc="8C82E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52F11"/>
    <w:multiLevelType w:val="hybridMultilevel"/>
    <w:tmpl w:val="97F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C0E45"/>
    <w:multiLevelType w:val="hybridMultilevel"/>
    <w:tmpl w:val="456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09495">
    <w:abstractNumId w:val="0"/>
  </w:num>
  <w:num w:numId="2" w16cid:durableId="261913056">
    <w:abstractNumId w:val="3"/>
  </w:num>
  <w:num w:numId="3" w16cid:durableId="1182401675">
    <w:abstractNumId w:val="2"/>
  </w:num>
  <w:num w:numId="4" w16cid:durableId="1413893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3"/>
    <w:rsid w:val="0000329B"/>
    <w:rsid w:val="00007682"/>
    <w:rsid w:val="000128DF"/>
    <w:rsid w:val="00012E43"/>
    <w:rsid w:val="0002660E"/>
    <w:rsid w:val="000301B0"/>
    <w:rsid w:val="0003309C"/>
    <w:rsid w:val="000410CB"/>
    <w:rsid w:val="00041B8F"/>
    <w:rsid w:val="000459C9"/>
    <w:rsid w:val="0005187F"/>
    <w:rsid w:val="00053E13"/>
    <w:rsid w:val="00056AAA"/>
    <w:rsid w:val="000652C7"/>
    <w:rsid w:val="00072150"/>
    <w:rsid w:val="00075838"/>
    <w:rsid w:val="00080165"/>
    <w:rsid w:val="00080338"/>
    <w:rsid w:val="00081678"/>
    <w:rsid w:val="000819FA"/>
    <w:rsid w:val="00082A1C"/>
    <w:rsid w:val="000863FE"/>
    <w:rsid w:val="00090D5C"/>
    <w:rsid w:val="00095117"/>
    <w:rsid w:val="00095B62"/>
    <w:rsid w:val="000A1795"/>
    <w:rsid w:val="000A5BCA"/>
    <w:rsid w:val="000B02E0"/>
    <w:rsid w:val="000B21B3"/>
    <w:rsid w:val="000C122D"/>
    <w:rsid w:val="000C1B7D"/>
    <w:rsid w:val="000C79ED"/>
    <w:rsid w:val="000D684E"/>
    <w:rsid w:val="000E0B48"/>
    <w:rsid w:val="000E0CED"/>
    <w:rsid w:val="000E16AD"/>
    <w:rsid w:val="000E7D9B"/>
    <w:rsid w:val="000F1C1E"/>
    <w:rsid w:val="000F5836"/>
    <w:rsid w:val="000F7517"/>
    <w:rsid w:val="00101F3B"/>
    <w:rsid w:val="001027EF"/>
    <w:rsid w:val="00103F3D"/>
    <w:rsid w:val="00104A9D"/>
    <w:rsid w:val="001060F0"/>
    <w:rsid w:val="0011213F"/>
    <w:rsid w:val="001169C2"/>
    <w:rsid w:val="00117EFB"/>
    <w:rsid w:val="001202A5"/>
    <w:rsid w:val="00120837"/>
    <w:rsid w:val="00120897"/>
    <w:rsid w:val="00121CA0"/>
    <w:rsid w:val="00123A93"/>
    <w:rsid w:val="00125675"/>
    <w:rsid w:val="0012633A"/>
    <w:rsid w:val="00126F5D"/>
    <w:rsid w:val="00130D22"/>
    <w:rsid w:val="001341B6"/>
    <w:rsid w:val="00134C23"/>
    <w:rsid w:val="00135D56"/>
    <w:rsid w:val="0014240C"/>
    <w:rsid w:val="00144CE8"/>
    <w:rsid w:val="00147A9E"/>
    <w:rsid w:val="001504D0"/>
    <w:rsid w:val="00150C64"/>
    <w:rsid w:val="0015110B"/>
    <w:rsid w:val="00153446"/>
    <w:rsid w:val="001538C0"/>
    <w:rsid w:val="00157DDA"/>
    <w:rsid w:val="00165F33"/>
    <w:rsid w:val="00166DC3"/>
    <w:rsid w:val="00167EF4"/>
    <w:rsid w:val="00171DD9"/>
    <w:rsid w:val="001729E9"/>
    <w:rsid w:val="0017351B"/>
    <w:rsid w:val="0017356A"/>
    <w:rsid w:val="00174731"/>
    <w:rsid w:val="00175654"/>
    <w:rsid w:val="00177F9B"/>
    <w:rsid w:val="00181DE9"/>
    <w:rsid w:val="00184032"/>
    <w:rsid w:val="0018435E"/>
    <w:rsid w:val="00187E40"/>
    <w:rsid w:val="00192507"/>
    <w:rsid w:val="001938BD"/>
    <w:rsid w:val="00193E96"/>
    <w:rsid w:val="00195A62"/>
    <w:rsid w:val="001A018F"/>
    <w:rsid w:val="001A0AB7"/>
    <w:rsid w:val="001A4A3D"/>
    <w:rsid w:val="001A6BB5"/>
    <w:rsid w:val="001B0635"/>
    <w:rsid w:val="001B1D95"/>
    <w:rsid w:val="001B35E1"/>
    <w:rsid w:val="001B7C11"/>
    <w:rsid w:val="001C0D0D"/>
    <w:rsid w:val="001C0EDC"/>
    <w:rsid w:val="001C54DB"/>
    <w:rsid w:val="001C5C22"/>
    <w:rsid w:val="001C77FA"/>
    <w:rsid w:val="001D2507"/>
    <w:rsid w:val="001D5309"/>
    <w:rsid w:val="001E1EC0"/>
    <w:rsid w:val="001E2921"/>
    <w:rsid w:val="001E38CE"/>
    <w:rsid w:val="001E5F97"/>
    <w:rsid w:val="001F0793"/>
    <w:rsid w:val="001F1FCD"/>
    <w:rsid w:val="001F50FC"/>
    <w:rsid w:val="001F5A3F"/>
    <w:rsid w:val="001F5B50"/>
    <w:rsid w:val="001F68F7"/>
    <w:rsid w:val="002006CC"/>
    <w:rsid w:val="00201267"/>
    <w:rsid w:val="002019BE"/>
    <w:rsid w:val="0020281E"/>
    <w:rsid w:val="00203E13"/>
    <w:rsid w:val="00204178"/>
    <w:rsid w:val="0021198E"/>
    <w:rsid w:val="00212DBA"/>
    <w:rsid w:val="00214F39"/>
    <w:rsid w:val="002155EC"/>
    <w:rsid w:val="00222925"/>
    <w:rsid w:val="00237698"/>
    <w:rsid w:val="002376D1"/>
    <w:rsid w:val="00240F23"/>
    <w:rsid w:val="0024172A"/>
    <w:rsid w:val="00241F46"/>
    <w:rsid w:val="0024264B"/>
    <w:rsid w:val="00245FF9"/>
    <w:rsid w:val="00250AFB"/>
    <w:rsid w:val="002572B0"/>
    <w:rsid w:val="00262D48"/>
    <w:rsid w:val="002632BC"/>
    <w:rsid w:val="002636EC"/>
    <w:rsid w:val="00264A9A"/>
    <w:rsid w:val="002674CD"/>
    <w:rsid w:val="002679FC"/>
    <w:rsid w:val="00271352"/>
    <w:rsid w:val="00272239"/>
    <w:rsid w:val="00274176"/>
    <w:rsid w:val="00274FA7"/>
    <w:rsid w:val="00277796"/>
    <w:rsid w:val="00277A61"/>
    <w:rsid w:val="0028181A"/>
    <w:rsid w:val="00285522"/>
    <w:rsid w:val="00285A58"/>
    <w:rsid w:val="002A2B13"/>
    <w:rsid w:val="002A4FD1"/>
    <w:rsid w:val="002B1472"/>
    <w:rsid w:val="002B376C"/>
    <w:rsid w:val="002B3ECC"/>
    <w:rsid w:val="002B7A7E"/>
    <w:rsid w:val="002C3F36"/>
    <w:rsid w:val="002D09C7"/>
    <w:rsid w:val="002D0D9C"/>
    <w:rsid w:val="002D426F"/>
    <w:rsid w:val="002D4297"/>
    <w:rsid w:val="002D5F3B"/>
    <w:rsid w:val="002E00DD"/>
    <w:rsid w:val="002E392D"/>
    <w:rsid w:val="002E5E34"/>
    <w:rsid w:val="002F010A"/>
    <w:rsid w:val="002F60E0"/>
    <w:rsid w:val="002F793D"/>
    <w:rsid w:val="002F7BE3"/>
    <w:rsid w:val="00301873"/>
    <w:rsid w:val="00302AF9"/>
    <w:rsid w:val="00302DB1"/>
    <w:rsid w:val="0030632D"/>
    <w:rsid w:val="00306C29"/>
    <w:rsid w:val="00311246"/>
    <w:rsid w:val="00312F99"/>
    <w:rsid w:val="00314169"/>
    <w:rsid w:val="00327530"/>
    <w:rsid w:val="003301D5"/>
    <w:rsid w:val="003305B1"/>
    <w:rsid w:val="00331173"/>
    <w:rsid w:val="00333FFD"/>
    <w:rsid w:val="00335D36"/>
    <w:rsid w:val="0033763E"/>
    <w:rsid w:val="00337FA7"/>
    <w:rsid w:val="00341470"/>
    <w:rsid w:val="0034189F"/>
    <w:rsid w:val="003420C9"/>
    <w:rsid w:val="00342135"/>
    <w:rsid w:val="0034278D"/>
    <w:rsid w:val="00344093"/>
    <w:rsid w:val="00347097"/>
    <w:rsid w:val="0035148C"/>
    <w:rsid w:val="003526BE"/>
    <w:rsid w:val="00357D1A"/>
    <w:rsid w:val="003609D6"/>
    <w:rsid w:val="00364800"/>
    <w:rsid w:val="00364D19"/>
    <w:rsid w:val="00364EA0"/>
    <w:rsid w:val="00365EF1"/>
    <w:rsid w:val="00365F01"/>
    <w:rsid w:val="00366F0A"/>
    <w:rsid w:val="003676AE"/>
    <w:rsid w:val="00372A3A"/>
    <w:rsid w:val="00383109"/>
    <w:rsid w:val="00383D3A"/>
    <w:rsid w:val="003869C1"/>
    <w:rsid w:val="0039079D"/>
    <w:rsid w:val="0039566C"/>
    <w:rsid w:val="003A25AC"/>
    <w:rsid w:val="003B1D1C"/>
    <w:rsid w:val="003B7B11"/>
    <w:rsid w:val="003C011F"/>
    <w:rsid w:val="003C0B06"/>
    <w:rsid w:val="003C1358"/>
    <w:rsid w:val="003C3C54"/>
    <w:rsid w:val="003C3F3C"/>
    <w:rsid w:val="003C666A"/>
    <w:rsid w:val="003C6F83"/>
    <w:rsid w:val="003C7652"/>
    <w:rsid w:val="003D19F7"/>
    <w:rsid w:val="003D7FE6"/>
    <w:rsid w:val="003E0252"/>
    <w:rsid w:val="003E1273"/>
    <w:rsid w:val="003E1EF1"/>
    <w:rsid w:val="003E5FC9"/>
    <w:rsid w:val="003E6D51"/>
    <w:rsid w:val="003E70D1"/>
    <w:rsid w:val="003F080B"/>
    <w:rsid w:val="003F1C15"/>
    <w:rsid w:val="003F4C01"/>
    <w:rsid w:val="00401446"/>
    <w:rsid w:val="00401B13"/>
    <w:rsid w:val="00404F5C"/>
    <w:rsid w:val="00412F21"/>
    <w:rsid w:val="00413DB9"/>
    <w:rsid w:val="004142C0"/>
    <w:rsid w:val="00430485"/>
    <w:rsid w:val="004371B0"/>
    <w:rsid w:val="00437A84"/>
    <w:rsid w:val="00440B54"/>
    <w:rsid w:val="004500B1"/>
    <w:rsid w:val="004517BB"/>
    <w:rsid w:val="004534BB"/>
    <w:rsid w:val="00455547"/>
    <w:rsid w:val="00455687"/>
    <w:rsid w:val="00455E86"/>
    <w:rsid w:val="004574C2"/>
    <w:rsid w:val="00462291"/>
    <w:rsid w:val="004627C6"/>
    <w:rsid w:val="0046305A"/>
    <w:rsid w:val="00464C32"/>
    <w:rsid w:val="00465360"/>
    <w:rsid w:val="00466F69"/>
    <w:rsid w:val="00471723"/>
    <w:rsid w:val="00472B8E"/>
    <w:rsid w:val="00474A3A"/>
    <w:rsid w:val="004765B9"/>
    <w:rsid w:val="00481193"/>
    <w:rsid w:val="00481B5E"/>
    <w:rsid w:val="004869C5"/>
    <w:rsid w:val="00490290"/>
    <w:rsid w:val="004905A7"/>
    <w:rsid w:val="004A602B"/>
    <w:rsid w:val="004B00EE"/>
    <w:rsid w:val="004B147E"/>
    <w:rsid w:val="004B1866"/>
    <w:rsid w:val="004B1FB6"/>
    <w:rsid w:val="004B2F3D"/>
    <w:rsid w:val="004B4C84"/>
    <w:rsid w:val="004B4C8C"/>
    <w:rsid w:val="004B4D40"/>
    <w:rsid w:val="004B5F41"/>
    <w:rsid w:val="004C012D"/>
    <w:rsid w:val="004C2133"/>
    <w:rsid w:val="004C545C"/>
    <w:rsid w:val="004C6F65"/>
    <w:rsid w:val="004D014B"/>
    <w:rsid w:val="004D073F"/>
    <w:rsid w:val="004D35BB"/>
    <w:rsid w:val="004D4BC4"/>
    <w:rsid w:val="004D5966"/>
    <w:rsid w:val="004D7055"/>
    <w:rsid w:val="004E4FC2"/>
    <w:rsid w:val="004E614C"/>
    <w:rsid w:val="004F0545"/>
    <w:rsid w:val="004F1AAE"/>
    <w:rsid w:val="004F3038"/>
    <w:rsid w:val="004F4FDE"/>
    <w:rsid w:val="004F5969"/>
    <w:rsid w:val="004F623E"/>
    <w:rsid w:val="004F6EDD"/>
    <w:rsid w:val="00504877"/>
    <w:rsid w:val="00505066"/>
    <w:rsid w:val="00512BF2"/>
    <w:rsid w:val="0052194D"/>
    <w:rsid w:val="0052210A"/>
    <w:rsid w:val="0052325A"/>
    <w:rsid w:val="00523A0A"/>
    <w:rsid w:val="00527A74"/>
    <w:rsid w:val="005323F4"/>
    <w:rsid w:val="005330A1"/>
    <w:rsid w:val="0053564B"/>
    <w:rsid w:val="00540B4A"/>
    <w:rsid w:val="00540B56"/>
    <w:rsid w:val="00541592"/>
    <w:rsid w:val="00541D80"/>
    <w:rsid w:val="005446BD"/>
    <w:rsid w:val="005525FC"/>
    <w:rsid w:val="00554309"/>
    <w:rsid w:val="00556F1A"/>
    <w:rsid w:val="00563287"/>
    <w:rsid w:val="005632D4"/>
    <w:rsid w:val="00564744"/>
    <w:rsid w:val="005650FD"/>
    <w:rsid w:val="005734F3"/>
    <w:rsid w:val="0057684B"/>
    <w:rsid w:val="00576B4D"/>
    <w:rsid w:val="005850DA"/>
    <w:rsid w:val="00586F03"/>
    <w:rsid w:val="005920FE"/>
    <w:rsid w:val="00593266"/>
    <w:rsid w:val="0059595B"/>
    <w:rsid w:val="005960E3"/>
    <w:rsid w:val="0059777D"/>
    <w:rsid w:val="005A0DF6"/>
    <w:rsid w:val="005A162C"/>
    <w:rsid w:val="005A3FCB"/>
    <w:rsid w:val="005A4F47"/>
    <w:rsid w:val="005B1530"/>
    <w:rsid w:val="005B4AF0"/>
    <w:rsid w:val="005B4F47"/>
    <w:rsid w:val="005C1F1F"/>
    <w:rsid w:val="005C2B67"/>
    <w:rsid w:val="005C6497"/>
    <w:rsid w:val="005D03F0"/>
    <w:rsid w:val="005D5C19"/>
    <w:rsid w:val="005E1F79"/>
    <w:rsid w:val="005E3DA1"/>
    <w:rsid w:val="005E60FA"/>
    <w:rsid w:val="005F434C"/>
    <w:rsid w:val="005F4BF8"/>
    <w:rsid w:val="005F5E4D"/>
    <w:rsid w:val="005F6CC8"/>
    <w:rsid w:val="006005D2"/>
    <w:rsid w:val="00600AFA"/>
    <w:rsid w:val="0060215E"/>
    <w:rsid w:val="00602D32"/>
    <w:rsid w:val="0060334F"/>
    <w:rsid w:val="006060CD"/>
    <w:rsid w:val="0061059D"/>
    <w:rsid w:val="00611A92"/>
    <w:rsid w:val="00614289"/>
    <w:rsid w:val="006147F4"/>
    <w:rsid w:val="006158F5"/>
    <w:rsid w:val="00617B59"/>
    <w:rsid w:val="006201D3"/>
    <w:rsid w:val="00622D77"/>
    <w:rsid w:val="0062741F"/>
    <w:rsid w:val="00627855"/>
    <w:rsid w:val="0063198B"/>
    <w:rsid w:val="00637243"/>
    <w:rsid w:val="006441C0"/>
    <w:rsid w:val="006451D5"/>
    <w:rsid w:val="006479DB"/>
    <w:rsid w:val="0065003F"/>
    <w:rsid w:val="0065240D"/>
    <w:rsid w:val="006563B6"/>
    <w:rsid w:val="006574ED"/>
    <w:rsid w:val="006577C4"/>
    <w:rsid w:val="00657C0E"/>
    <w:rsid w:val="00661216"/>
    <w:rsid w:val="00661A90"/>
    <w:rsid w:val="0067006D"/>
    <w:rsid w:val="00680563"/>
    <w:rsid w:val="00680C2F"/>
    <w:rsid w:val="0068797F"/>
    <w:rsid w:val="006930F2"/>
    <w:rsid w:val="00693CF1"/>
    <w:rsid w:val="00695A04"/>
    <w:rsid w:val="00695C08"/>
    <w:rsid w:val="006A1FF0"/>
    <w:rsid w:val="006A3E5D"/>
    <w:rsid w:val="006A41CF"/>
    <w:rsid w:val="006A4312"/>
    <w:rsid w:val="006A5BAE"/>
    <w:rsid w:val="006A6577"/>
    <w:rsid w:val="006A7A7B"/>
    <w:rsid w:val="006B08A8"/>
    <w:rsid w:val="006B21C8"/>
    <w:rsid w:val="006B27DF"/>
    <w:rsid w:val="006B7EDB"/>
    <w:rsid w:val="006C0E9D"/>
    <w:rsid w:val="006C11F1"/>
    <w:rsid w:val="006C2EC4"/>
    <w:rsid w:val="006C2F48"/>
    <w:rsid w:val="006C55BD"/>
    <w:rsid w:val="006C7B44"/>
    <w:rsid w:val="006D077A"/>
    <w:rsid w:val="006D213E"/>
    <w:rsid w:val="006D214A"/>
    <w:rsid w:val="006D30C3"/>
    <w:rsid w:val="006D3D94"/>
    <w:rsid w:val="006D589B"/>
    <w:rsid w:val="006D591D"/>
    <w:rsid w:val="006D5A4A"/>
    <w:rsid w:val="006E0710"/>
    <w:rsid w:val="006E14A2"/>
    <w:rsid w:val="006E1BBA"/>
    <w:rsid w:val="006E34F5"/>
    <w:rsid w:val="006E5AA2"/>
    <w:rsid w:val="006F4302"/>
    <w:rsid w:val="006F4E53"/>
    <w:rsid w:val="006F5E2F"/>
    <w:rsid w:val="006F7EB8"/>
    <w:rsid w:val="00701B9A"/>
    <w:rsid w:val="007024F6"/>
    <w:rsid w:val="0071009F"/>
    <w:rsid w:val="007101B3"/>
    <w:rsid w:val="007127AE"/>
    <w:rsid w:val="00713EE6"/>
    <w:rsid w:val="00720AAC"/>
    <w:rsid w:val="007269E9"/>
    <w:rsid w:val="00727AFF"/>
    <w:rsid w:val="00727F73"/>
    <w:rsid w:val="0073630F"/>
    <w:rsid w:val="0074660E"/>
    <w:rsid w:val="00750668"/>
    <w:rsid w:val="0075131C"/>
    <w:rsid w:val="0075213F"/>
    <w:rsid w:val="00754125"/>
    <w:rsid w:val="00756024"/>
    <w:rsid w:val="00756C9C"/>
    <w:rsid w:val="00757CC6"/>
    <w:rsid w:val="007602C0"/>
    <w:rsid w:val="00760B33"/>
    <w:rsid w:val="007610C6"/>
    <w:rsid w:val="00762E86"/>
    <w:rsid w:val="0076518E"/>
    <w:rsid w:val="0076602E"/>
    <w:rsid w:val="00766432"/>
    <w:rsid w:val="0077195F"/>
    <w:rsid w:val="0077216A"/>
    <w:rsid w:val="007755C5"/>
    <w:rsid w:val="00777F4A"/>
    <w:rsid w:val="00784FF1"/>
    <w:rsid w:val="00785402"/>
    <w:rsid w:val="00787E2A"/>
    <w:rsid w:val="007932BF"/>
    <w:rsid w:val="007A3E7E"/>
    <w:rsid w:val="007A410D"/>
    <w:rsid w:val="007A71A2"/>
    <w:rsid w:val="007A7850"/>
    <w:rsid w:val="007B08D9"/>
    <w:rsid w:val="007B2059"/>
    <w:rsid w:val="007B24C8"/>
    <w:rsid w:val="007B7084"/>
    <w:rsid w:val="007C0EF7"/>
    <w:rsid w:val="007C4017"/>
    <w:rsid w:val="007C4D11"/>
    <w:rsid w:val="007C657A"/>
    <w:rsid w:val="007C6BD4"/>
    <w:rsid w:val="007D0EF6"/>
    <w:rsid w:val="007D21BF"/>
    <w:rsid w:val="007D2C3F"/>
    <w:rsid w:val="007D38A4"/>
    <w:rsid w:val="007D68E7"/>
    <w:rsid w:val="007E00BF"/>
    <w:rsid w:val="007E0906"/>
    <w:rsid w:val="007E3E09"/>
    <w:rsid w:val="007E5D6C"/>
    <w:rsid w:val="007E6D8D"/>
    <w:rsid w:val="007F0C70"/>
    <w:rsid w:val="007F14C3"/>
    <w:rsid w:val="007F3EA9"/>
    <w:rsid w:val="007F7903"/>
    <w:rsid w:val="00800057"/>
    <w:rsid w:val="00802B33"/>
    <w:rsid w:val="00804966"/>
    <w:rsid w:val="00806C71"/>
    <w:rsid w:val="008100C9"/>
    <w:rsid w:val="00812793"/>
    <w:rsid w:val="00820201"/>
    <w:rsid w:val="00820374"/>
    <w:rsid w:val="00821BC8"/>
    <w:rsid w:val="008239FA"/>
    <w:rsid w:val="00823E3F"/>
    <w:rsid w:val="0082579A"/>
    <w:rsid w:val="00830A2B"/>
    <w:rsid w:val="00832A5F"/>
    <w:rsid w:val="00833E8A"/>
    <w:rsid w:val="00835457"/>
    <w:rsid w:val="0083692F"/>
    <w:rsid w:val="008401DA"/>
    <w:rsid w:val="0084692D"/>
    <w:rsid w:val="0085080E"/>
    <w:rsid w:val="00871F59"/>
    <w:rsid w:val="00874B30"/>
    <w:rsid w:val="00874D01"/>
    <w:rsid w:val="00885027"/>
    <w:rsid w:val="00896299"/>
    <w:rsid w:val="008A150D"/>
    <w:rsid w:val="008A23CE"/>
    <w:rsid w:val="008B3E86"/>
    <w:rsid w:val="008B7812"/>
    <w:rsid w:val="008C2811"/>
    <w:rsid w:val="008C3905"/>
    <w:rsid w:val="008C47AB"/>
    <w:rsid w:val="008D135B"/>
    <w:rsid w:val="008D2849"/>
    <w:rsid w:val="008D5623"/>
    <w:rsid w:val="008E4F8E"/>
    <w:rsid w:val="008E743F"/>
    <w:rsid w:val="008F0468"/>
    <w:rsid w:val="008F3BBF"/>
    <w:rsid w:val="008F509A"/>
    <w:rsid w:val="008F5EF7"/>
    <w:rsid w:val="00904F53"/>
    <w:rsid w:val="00913120"/>
    <w:rsid w:val="00913BC5"/>
    <w:rsid w:val="00923293"/>
    <w:rsid w:val="00924891"/>
    <w:rsid w:val="00931E4E"/>
    <w:rsid w:val="00933DD9"/>
    <w:rsid w:val="00941E15"/>
    <w:rsid w:val="00955EA7"/>
    <w:rsid w:val="00962447"/>
    <w:rsid w:val="0096267C"/>
    <w:rsid w:val="009649A3"/>
    <w:rsid w:val="00965C6A"/>
    <w:rsid w:val="00965FEA"/>
    <w:rsid w:val="009730CF"/>
    <w:rsid w:val="0097585E"/>
    <w:rsid w:val="009776E4"/>
    <w:rsid w:val="00977E45"/>
    <w:rsid w:val="0098249E"/>
    <w:rsid w:val="00982D47"/>
    <w:rsid w:val="009858AD"/>
    <w:rsid w:val="009867E0"/>
    <w:rsid w:val="00987D68"/>
    <w:rsid w:val="00990DBF"/>
    <w:rsid w:val="00991345"/>
    <w:rsid w:val="0099161F"/>
    <w:rsid w:val="00993489"/>
    <w:rsid w:val="00996D63"/>
    <w:rsid w:val="009A512F"/>
    <w:rsid w:val="009B08EF"/>
    <w:rsid w:val="009B15FC"/>
    <w:rsid w:val="009B1C1E"/>
    <w:rsid w:val="009B4174"/>
    <w:rsid w:val="009B50B9"/>
    <w:rsid w:val="009B57A9"/>
    <w:rsid w:val="009B7B1B"/>
    <w:rsid w:val="009C2808"/>
    <w:rsid w:val="009C54F5"/>
    <w:rsid w:val="009D1565"/>
    <w:rsid w:val="009D52EB"/>
    <w:rsid w:val="009D6ACC"/>
    <w:rsid w:val="009F0495"/>
    <w:rsid w:val="009F218B"/>
    <w:rsid w:val="009F4096"/>
    <w:rsid w:val="009F71D6"/>
    <w:rsid w:val="009F7BB6"/>
    <w:rsid w:val="00A01B0F"/>
    <w:rsid w:val="00A04078"/>
    <w:rsid w:val="00A05177"/>
    <w:rsid w:val="00A0732B"/>
    <w:rsid w:val="00A07F25"/>
    <w:rsid w:val="00A1252C"/>
    <w:rsid w:val="00A137A1"/>
    <w:rsid w:val="00A220E4"/>
    <w:rsid w:val="00A2319B"/>
    <w:rsid w:val="00A25189"/>
    <w:rsid w:val="00A264A2"/>
    <w:rsid w:val="00A264E0"/>
    <w:rsid w:val="00A2762D"/>
    <w:rsid w:val="00A30CA8"/>
    <w:rsid w:val="00A3129F"/>
    <w:rsid w:val="00A3220A"/>
    <w:rsid w:val="00A34371"/>
    <w:rsid w:val="00A34CE6"/>
    <w:rsid w:val="00A35B1E"/>
    <w:rsid w:val="00A360E8"/>
    <w:rsid w:val="00A37038"/>
    <w:rsid w:val="00A3761F"/>
    <w:rsid w:val="00A41DB8"/>
    <w:rsid w:val="00A45411"/>
    <w:rsid w:val="00A51AEE"/>
    <w:rsid w:val="00A5268C"/>
    <w:rsid w:val="00A5491D"/>
    <w:rsid w:val="00A54E7B"/>
    <w:rsid w:val="00A5625F"/>
    <w:rsid w:val="00A608B4"/>
    <w:rsid w:val="00A624D9"/>
    <w:rsid w:val="00A63A48"/>
    <w:rsid w:val="00A661AA"/>
    <w:rsid w:val="00A70389"/>
    <w:rsid w:val="00A707DC"/>
    <w:rsid w:val="00A716FB"/>
    <w:rsid w:val="00A81047"/>
    <w:rsid w:val="00A81E92"/>
    <w:rsid w:val="00A87617"/>
    <w:rsid w:val="00A87A08"/>
    <w:rsid w:val="00A91828"/>
    <w:rsid w:val="00A91A7A"/>
    <w:rsid w:val="00A9345E"/>
    <w:rsid w:val="00A94F71"/>
    <w:rsid w:val="00A95F9D"/>
    <w:rsid w:val="00A97EC8"/>
    <w:rsid w:val="00AA1357"/>
    <w:rsid w:val="00AA16E5"/>
    <w:rsid w:val="00AA4657"/>
    <w:rsid w:val="00AA6764"/>
    <w:rsid w:val="00AA7D47"/>
    <w:rsid w:val="00AB0B43"/>
    <w:rsid w:val="00AB2547"/>
    <w:rsid w:val="00AB47C2"/>
    <w:rsid w:val="00AB5948"/>
    <w:rsid w:val="00AB7117"/>
    <w:rsid w:val="00AB79A6"/>
    <w:rsid w:val="00AC04EE"/>
    <w:rsid w:val="00AC08A9"/>
    <w:rsid w:val="00AC5AAC"/>
    <w:rsid w:val="00AC706B"/>
    <w:rsid w:val="00AD3F3A"/>
    <w:rsid w:val="00AD4259"/>
    <w:rsid w:val="00AD58E3"/>
    <w:rsid w:val="00AE0393"/>
    <w:rsid w:val="00AE439D"/>
    <w:rsid w:val="00AE55F8"/>
    <w:rsid w:val="00AE6273"/>
    <w:rsid w:val="00AF5962"/>
    <w:rsid w:val="00B05B5B"/>
    <w:rsid w:val="00B1010C"/>
    <w:rsid w:val="00B1145B"/>
    <w:rsid w:val="00B123D2"/>
    <w:rsid w:val="00B152DE"/>
    <w:rsid w:val="00B22151"/>
    <w:rsid w:val="00B23C20"/>
    <w:rsid w:val="00B2437E"/>
    <w:rsid w:val="00B25D6A"/>
    <w:rsid w:val="00B44432"/>
    <w:rsid w:val="00B5278D"/>
    <w:rsid w:val="00B54FDA"/>
    <w:rsid w:val="00B56130"/>
    <w:rsid w:val="00B635A2"/>
    <w:rsid w:val="00B65DE7"/>
    <w:rsid w:val="00B7179E"/>
    <w:rsid w:val="00B740F0"/>
    <w:rsid w:val="00B773CF"/>
    <w:rsid w:val="00B91656"/>
    <w:rsid w:val="00B92C41"/>
    <w:rsid w:val="00B94460"/>
    <w:rsid w:val="00B94F2A"/>
    <w:rsid w:val="00B95D30"/>
    <w:rsid w:val="00B97FD2"/>
    <w:rsid w:val="00BA128C"/>
    <w:rsid w:val="00BA27CE"/>
    <w:rsid w:val="00BA2B03"/>
    <w:rsid w:val="00BA3E2C"/>
    <w:rsid w:val="00BA40F6"/>
    <w:rsid w:val="00BB051E"/>
    <w:rsid w:val="00BC09D0"/>
    <w:rsid w:val="00BC1107"/>
    <w:rsid w:val="00BC1A59"/>
    <w:rsid w:val="00BC27FF"/>
    <w:rsid w:val="00BC3BD4"/>
    <w:rsid w:val="00BC47BE"/>
    <w:rsid w:val="00BC4C97"/>
    <w:rsid w:val="00BC561B"/>
    <w:rsid w:val="00BD0CB0"/>
    <w:rsid w:val="00BD316D"/>
    <w:rsid w:val="00BD460B"/>
    <w:rsid w:val="00BD64A8"/>
    <w:rsid w:val="00BD78C8"/>
    <w:rsid w:val="00BE2347"/>
    <w:rsid w:val="00BE35E1"/>
    <w:rsid w:val="00BE3A09"/>
    <w:rsid w:val="00BE51A4"/>
    <w:rsid w:val="00BE5800"/>
    <w:rsid w:val="00BE5C60"/>
    <w:rsid w:val="00BE6BEB"/>
    <w:rsid w:val="00BF403B"/>
    <w:rsid w:val="00BF6058"/>
    <w:rsid w:val="00BF7621"/>
    <w:rsid w:val="00BF77BF"/>
    <w:rsid w:val="00C05E80"/>
    <w:rsid w:val="00C11593"/>
    <w:rsid w:val="00C11ECF"/>
    <w:rsid w:val="00C124FF"/>
    <w:rsid w:val="00C13977"/>
    <w:rsid w:val="00C13F3E"/>
    <w:rsid w:val="00C141FF"/>
    <w:rsid w:val="00C144A3"/>
    <w:rsid w:val="00C210A1"/>
    <w:rsid w:val="00C22041"/>
    <w:rsid w:val="00C24FF5"/>
    <w:rsid w:val="00C25E19"/>
    <w:rsid w:val="00C3082D"/>
    <w:rsid w:val="00C30F02"/>
    <w:rsid w:val="00C31442"/>
    <w:rsid w:val="00C342F8"/>
    <w:rsid w:val="00C343C6"/>
    <w:rsid w:val="00C468D4"/>
    <w:rsid w:val="00C52134"/>
    <w:rsid w:val="00C52E24"/>
    <w:rsid w:val="00C53E11"/>
    <w:rsid w:val="00C556C5"/>
    <w:rsid w:val="00C55DD7"/>
    <w:rsid w:val="00C5620F"/>
    <w:rsid w:val="00C61805"/>
    <w:rsid w:val="00C64609"/>
    <w:rsid w:val="00C668EB"/>
    <w:rsid w:val="00C7005B"/>
    <w:rsid w:val="00C86191"/>
    <w:rsid w:val="00C91D58"/>
    <w:rsid w:val="00C92706"/>
    <w:rsid w:val="00C940A1"/>
    <w:rsid w:val="00CA1887"/>
    <w:rsid w:val="00CA50CD"/>
    <w:rsid w:val="00CA76F8"/>
    <w:rsid w:val="00CA78F3"/>
    <w:rsid w:val="00CB03CD"/>
    <w:rsid w:val="00CB067B"/>
    <w:rsid w:val="00CB0ADE"/>
    <w:rsid w:val="00CC3972"/>
    <w:rsid w:val="00CC4CCA"/>
    <w:rsid w:val="00CC51E3"/>
    <w:rsid w:val="00CD5D93"/>
    <w:rsid w:val="00CD5F9B"/>
    <w:rsid w:val="00CE3406"/>
    <w:rsid w:val="00CE7172"/>
    <w:rsid w:val="00CF6853"/>
    <w:rsid w:val="00D00046"/>
    <w:rsid w:val="00D0046D"/>
    <w:rsid w:val="00D03222"/>
    <w:rsid w:val="00D06811"/>
    <w:rsid w:val="00D07DDD"/>
    <w:rsid w:val="00D07E01"/>
    <w:rsid w:val="00D109F2"/>
    <w:rsid w:val="00D17316"/>
    <w:rsid w:val="00D226FA"/>
    <w:rsid w:val="00D2329A"/>
    <w:rsid w:val="00D25A28"/>
    <w:rsid w:val="00D317BC"/>
    <w:rsid w:val="00D44890"/>
    <w:rsid w:val="00D4642E"/>
    <w:rsid w:val="00D46AB6"/>
    <w:rsid w:val="00D46F10"/>
    <w:rsid w:val="00D47881"/>
    <w:rsid w:val="00D54B23"/>
    <w:rsid w:val="00D55290"/>
    <w:rsid w:val="00D55FBD"/>
    <w:rsid w:val="00D57641"/>
    <w:rsid w:val="00D57BE3"/>
    <w:rsid w:val="00D60D93"/>
    <w:rsid w:val="00D6107B"/>
    <w:rsid w:val="00D71DA2"/>
    <w:rsid w:val="00D75E8D"/>
    <w:rsid w:val="00D80D75"/>
    <w:rsid w:val="00D83830"/>
    <w:rsid w:val="00D8463A"/>
    <w:rsid w:val="00D846F3"/>
    <w:rsid w:val="00D85A4B"/>
    <w:rsid w:val="00D900CF"/>
    <w:rsid w:val="00D97DA6"/>
    <w:rsid w:val="00DA0446"/>
    <w:rsid w:val="00DA0E6C"/>
    <w:rsid w:val="00DA2616"/>
    <w:rsid w:val="00DA642E"/>
    <w:rsid w:val="00DA7D98"/>
    <w:rsid w:val="00DB3EA0"/>
    <w:rsid w:val="00DC095C"/>
    <w:rsid w:val="00DC2193"/>
    <w:rsid w:val="00DC5A59"/>
    <w:rsid w:val="00DC5FB3"/>
    <w:rsid w:val="00DC6EA1"/>
    <w:rsid w:val="00DD3C14"/>
    <w:rsid w:val="00DD7FE0"/>
    <w:rsid w:val="00DE0971"/>
    <w:rsid w:val="00DE146B"/>
    <w:rsid w:val="00DE18DB"/>
    <w:rsid w:val="00DE375E"/>
    <w:rsid w:val="00DF11BF"/>
    <w:rsid w:val="00DF12AE"/>
    <w:rsid w:val="00DF5273"/>
    <w:rsid w:val="00DF66A0"/>
    <w:rsid w:val="00DF6F47"/>
    <w:rsid w:val="00E02DCD"/>
    <w:rsid w:val="00E02ECF"/>
    <w:rsid w:val="00E03536"/>
    <w:rsid w:val="00E03ECE"/>
    <w:rsid w:val="00E124F1"/>
    <w:rsid w:val="00E132DA"/>
    <w:rsid w:val="00E13B3B"/>
    <w:rsid w:val="00E1672C"/>
    <w:rsid w:val="00E21FA2"/>
    <w:rsid w:val="00E22225"/>
    <w:rsid w:val="00E256AD"/>
    <w:rsid w:val="00E3221A"/>
    <w:rsid w:val="00E32362"/>
    <w:rsid w:val="00E3252C"/>
    <w:rsid w:val="00E32C2C"/>
    <w:rsid w:val="00E408D3"/>
    <w:rsid w:val="00E4228F"/>
    <w:rsid w:val="00E452B5"/>
    <w:rsid w:val="00E47B38"/>
    <w:rsid w:val="00E52C1F"/>
    <w:rsid w:val="00E52D1A"/>
    <w:rsid w:val="00E53ADB"/>
    <w:rsid w:val="00E565E4"/>
    <w:rsid w:val="00E61EF3"/>
    <w:rsid w:val="00E6313A"/>
    <w:rsid w:val="00E64444"/>
    <w:rsid w:val="00E647A1"/>
    <w:rsid w:val="00E720EE"/>
    <w:rsid w:val="00E739C2"/>
    <w:rsid w:val="00E81C89"/>
    <w:rsid w:val="00E83748"/>
    <w:rsid w:val="00E8639D"/>
    <w:rsid w:val="00E875BE"/>
    <w:rsid w:val="00E908B1"/>
    <w:rsid w:val="00E918E1"/>
    <w:rsid w:val="00E9327D"/>
    <w:rsid w:val="00E9740C"/>
    <w:rsid w:val="00E97CD2"/>
    <w:rsid w:val="00EA0F0F"/>
    <w:rsid w:val="00EA146B"/>
    <w:rsid w:val="00EA2AAC"/>
    <w:rsid w:val="00EA3111"/>
    <w:rsid w:val="00EA5607"/>
    <w:rsid w:val="00EA7BA2"/>
    <w:rsid w:val="00EA7F04"/>
    <w:rsid w:val="00EC199F"/>
    <w:rsid w:val="00EC758D"/>
    <w:rsid w:val="00ED1AE1"/>
    <w:rsid w:val="00ED3899"/>
    <w:rsid w:val="00ED42C7"/>
    <w:rsid w:val="00ED47C5"/>
    <w:rsid w:val="00ED4A24"/>
    <w:rsid w:val="00ED74E7"/>
    <w:rsid w:val="00ED78A0"/>
    <w:rsid w:val="00ED7ECE"/>
    <w:rsid w:val="00EE555A"/>
    <w:rsid w:val="00EF1647"/>
    <w:rsid w:val="00F06017"/>
    <w:rsid w:val="00F1005C"/>
    <w:rsid w:val="00F13538"/>
    <w:rsid w:val="00F14A5E"/>
    <w:rsid w:val="00F14DDA"/>
    <w:rsid w:val="00F155F6"/>
    <w:rsid w:val="00F2189D"/>
    <w:rsid w:val="00F240C4"/>
    <w:rsid w:val="00F27BB3"/>
    <w:rsid w:val="00F351A9"/>
    <w:rsid w:val="00F36991"/>
    <w:rsid w:val="00F37373"/>
    <w:rsid w:val="00F37C1D"/>
    <w:rsid w:val="00F42095"/>
    <w:rsid w:val="00F45CAE"/>
    <w:rsid w:val="00F47551"/>
    <w:rsid w:val="00F5673E"/>
    <w:rsid w:val="00F56B11"/>
    <w:rsid w:val="00F65D93"/>
    <w:rsid w:val="00F720C8"/>
    <w:rsid w:val="00F73538"/>
    <w:rsid w:val="00F74447"/>
    <w:rsid w:val="00F7677B"/>
    <w:rsid w:val="00F83012"/>
    <w:rsid w:val="00F85836"/>
    <w:rsid w:val="00F920F2"/>
    <w:rsid w:val="00F94975"/>
    <w:rsid w:val="00F94ECE"/>
    <w:rsid w:val="00FA1A46"/>
    <w:rsid w:val="00FA1AD5"/>
    <w:rsid w:val="00FA360F"/>
    <w:rsid w:val="00FA3AE3"/>
    <w:rsid w:val="00FA712D"/>
    <w:rsid w:val="00FB4417"/>
    <w:rsid w:val="00FB4CDB"/>
    <w:rsid w:val="00FB5E4D"/>
    <w:rsid w:val="00FB6872"/>
    <w:rsid w:val="00FB73A9"/>
    <w:rsid w:val="00FC30B0"/>
    <w:rsid w:val="00FC40C1"/>
    <w:rsid w:val="00FC798B"/>
    <w:rsid w:val="00FD7430"/>
    <w:rsid w:val="00FE5E3B"/>
    <w:rsid w:val="00FE60DD"/>
    <w:rsid w:val="00FE640F"/>
    <w:rsid w:val="00FE7F70"/>
    <w:rsid w:val="00FF2B87"/>
    <w:rsid w:val="00FF38A0"/>
    <w:rsid w:val="0FB2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B582C"/>
  <w15:chartTrackingRefBased/>
  <w15:docId w15:val="{FB5EB078-649B-4D01-BD6E-7307D685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51"/>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4A3"/>
    <w:rPr>
      <w:color w:val="808080"/>
    </w:rPr>
  </w:style>
  <w:style w:type="character" w:customStyle="1" w:styleId="Style1">
    <w:name w:val="Style1"/>
    <w:basedOn w:val="DefaultParagraphFont"/>
    <w:uiPriority w:val="1"/>
    <w:rsid w:val="008D5623"/>
    <w:rPr>
      <w:rFonts w:ascii="Arial" w:hAnsi="Arial"/>
      <w:caps/>
      <w:smallCaps w:val="0"/>
      <w:strike w:val="0"/>
      <w:dstrike w:val="0"/>
      <w:vanish w:val="0"/>
      <w:color w:val="auto"/>
      <w:sz w:val="20"/>
      <w:vertAlign w:val="baseline"/>
    </w:rPr>
  </w:style>
  <w:style w:type="character" w:customStyle="1" w:styleId="Style2">
    <w:name w:val="Style2"/>
    <w:basedOn w:val="DefaultParagraphFont"/>
    <w:uiPriority w:val="1"/>
    <w:rsid w:val="00BD316D"/>
    <w:rPr>
      <w:rFonts w:ascii="Arial" w:hAnsi="Arial"/>
      <w:strike w:val="0"/>
      <w:dstrike w:val="0"/>
      <w:vanish w:val="0"/>
      <w:color w:val="auto"/>
      <w:sz w:val="20"/>
      <w:vertAlign w:val="baseline"/>
    </w:rPr>
  </w:style>
  <w:style w:type="paragraph" w:styleId="Header">
    <w:name w:val="header"/>
    <w:basedOn w:val="Normal"/>
    <w:link w:val="HeaderChar"/>
    <w:uiPriority w:val="99"/>
    <w:unhideWhenUsed/>
    <w:rsid w:val="001C77FA"/>
    <w:pPr>
      <w:tabs>
        <w:tab w:val="center" w:pos="4680"/>
        <w:tab w:val="right" w:pos="9360"/>
      </w:tabs>
    </w:pPr>
  </w:style>
  <w:style w:type="character" w:customStyle="1" w:styleId="HeaderChar">
    <w:name w:val="Header Char"/>
    <w:basedOn w:val="DefaultParagraphFont"/>
    <w:link w:val="Header"/>
    <w:uiPriority w:val="99"/>
    <w:rsid w:val="001C77FA"/>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1C77FA"/>
    <w:pPr>
      <w:tabs>
        <w:tab w:val="center" w:pos="4680"/>
        <w:tab w:val="right" w:pos="9360"/>
      </w:tabs>
    </w:pPr>
  </w:style>
  <w:style w:type="character" w:customStyle="1" w:styleId="FooterChar">
    <w:name w:val="Footer Char"/>
    <w:basedOn w:val="DefaultParagraphFont"/>
    <w:link w:val="Footer"/>
    <w:uiPriority w:val="99"/>
    <w:rsid w:val="001C77FA"/>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6201D3"/>
    <w:rPr>
      <w:sz w:val="16"/>
      <w:szCs w:val="16"/>
    </w:rPr>
  </w:style>
  <w:style w:type="paragraph" w:styleId="CommentText">
    <w:name w:val="annotation text"/>
    <w:basedOn w:val="Normal"/>
    <w:link w:val="CommentTextChar"/>
    <w:uiPriority w:val="99"/>
    <w:unhideWhenUsed/>
    <w:rsid w:val="006201D3"/>
    <w:pPr>
      <w:widowControl/>
      <w:autoSpaceDE/>
      <w:autoSpaceDN/>
      <w:adjustRightInd/>
      <w:spacing w:after="160"/>
    </w:pPr>
    <w:rPr>
      <w:rFonts w:asciiTheme="minorHAnsi" w:eastAsiaTheme="minorHAnsi" w:hAnsiTheme="minorHAnsi" w:cstheme="minorBidi"/>
      <w:kern w:val="2"/>
      <w14:ligatures w14:val="standardContextual"/>
    </w:rPr>
  </w:style>
  <w:style w:type="character" w:customStyle="1" w:styleId="CommentTextChar">
    <w:name w:val="Comment Text Char"/>
    <w:basedOn w:val="DefaultParagraphFont"/>
    <w:link w:val="CommentText"/>
    <w:uiPriority w:val="99"/>
    <w:rsid w:val="006201D3"/>
    <w:rPr>
      <w:sz w:val="20"/>
      <w:szCs w:val="20"/>
    </w:rPr>
  </w:style>
  <w:style w:type="paragraph" w:styleId="ListParagraph">
    <w:name w:val="List Paragraph"/>
    <w:basedOn w:val="Normal"/>
    <w:uiPriority w:val="1"/>
    <w:qFormat/>
    <w:rsid w:val="006A5BAE"/>
    <w:pPr>
      <w:widowControl/>
      <w:ind w:left="1441" w:hanging="382"/>
    </w:pPr>
    <w:rPr>
      <w:rFonts w:ascii="Arial" w:eastAsiaTheme="minorHAnsi" w:hAnsi="Arial" w:cs="Arial"/>
      <w:sz w:val="24"/>
      <w:szCs w:val="24"/>
      <w14:ligatures w14:val="standardContextual"/>
    </w:rPr>
  </w:style>
  <w:style w:type="character" w:customStyle="1" w:styleId="Style3">
    <w:name w:val="Style3"/>
    <w:basedOn w:val="DefaultParagraphFont"/>
    <w:uiPriority w:val="1"/>
    <w:rsid w:val="00CB03CD"/>
    <w:rPr>
      <w:u w:val="single"/>
    </w:rPr>
  </w:style>
  <w:style w:type="character" w:customStyle="1" w:styleId="Style4">
    <w:name w:val="Style4"/>
    <w:basedOn w:val="DefaultParagraphFont"/>
    <w:uiPriority w:val="1"/>
    <w:rsid w:val="00CB03CD"/>
    <w:rPr>
      <w:u w:val="single"/>
    </w:rPr>
  </w:style>
  <w:style w:type="character" w:customStyle="1" w:styleId="cf01">
    <w:name w:val="cf01"/>
    <w:basedOn w:val="DefaultParagraphFont"/>
    <w:rsid w:val="00AA7D47"/>
    <w:rPr>
      <w:rFonts w:ascii="Segoe UI" w:hAnsi="Segoe UI" w:cs="Segoe UI" w:hint="default"/>
      <w:sz w:val="18"/>
      <w:szCs w:val="18"/>
    </w:rPr>
  </w:style>
  <w:style w:type="paragraph" w:customStyle="1" w:styleId="pf0">
    <w:name w:val="pf0"/>
    <w:basedOn w:val="Normal"/>
    <w:rsid w:val="00576B4D"/>
    <w:pPr>
      <w:widowControl/>
      <w:autoSpaceDE/>
      <w:autoSpaceDN/>
      <w:adjustRightInd/>
      <w:spacing w:before="100" w:beforeAutospacing="1" w:after="100" w:afterAutospacing="1"/>
    </w:pPr>
    <w:rPr>
      <w:sz w:val="24"/>
      <w:szCs w:val="24"/>
    </w:rPr>
  </w:style>
  <w:style w:type="character" w:customStyle="1" w:styleId="cf11">
    <w:name w:val="cf11"/>
    <w:basedOn w:val="DefaultParagraphFont"/>
    <w:rsid w:val="001F50FC"/>
    <w:rPr>
      <w:rFonts w:ascii="Segoe UI" w:hAnsi="Segoe UI" w:cs="Segoe UI" w:hint="default"/>
      <w:sz w:val="18"/>
      <w:szCs w:val="18"/>
    </w:rPr>
  </w:style>
  <w:style w:type="paragraph" w:styleId="Revision">
    <w:name w:val="Revision"/>
    <w:hidden/>
    <w:uiPriority w:val="99"/>
    <w:semiHidden/>
    <w:rsid w:val="00D07DDD"/>
    <w:pPr>
      <w:spacing w:after="0" w:line="240" w:lineRule="auto"/>
    </w:pPr>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07DDD"/>
    <w:pPr>
      <w:widowControl w:val="0"/>
      <w:autoSpaceDE w:val="0"/>
      <w:autoSpaceDN w:val="0"/>
      <w:adjustRightInd w:val="0"/>
      <w:spacing w:after="0"/>
    </w:pPr>
    <w:rPr>
      <w:rFonts w:ascii="Times New Roman" w:eastAsia="Times New Roman" w:hAnsi="Times New Roman" w:cs="Times New Roman"/>
      <w:b/>
      <w:bCs/>
      <w:kern w:val="0"/>
      <w14:ligatures w14:val="none"/>
    </w:rPr>
  </w:style>
  <w:style w:type="character" w:customStyle="1" w:styleId="CommentSubjectChar">
    <w:name w:val="Comment Subject Char"/>
    <w:basedOn w:val="CommentTextChar"/>
    <w:link w:val="CommentSubject"/>
    <w:uiPriority w:val="99"/>
    <w:semiHidden/>
    <w:rsid w:val="00D07DDD"/>
    <w:rPr>
      <w:rFonts w:ascii="Times New Roman" w:eastAsia="Times New Roman" w:hAnsi="Times New Roman" w:cs="Times New Roman"/>
      <w:b/>
      <w:bCs/>
      <w:kern w:val="0"/>
      <w:sz w:val="20"/>
      <w:szCs w:val="20"/>
      <w14:ligatures w14:val="none"/>
    </w:rPr>
  </w:style>
  <w:style w:type="character" w:styleId="Mention">
    <w:name w:val="Mention"/>
    <w:basedOn w:val="DefaultParagraphFont"/>
    <w:uiPriority w:val="99"/>
    <w:unhideWhenUsed/>
    <w:rsid w:val="007101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7146">
      <w:bodyDiv w:val="1"/>
      <w:marLeft w:val="0"/>
      <w:marRight w:val="0"/>
      <w:marTop w:val="0"/>
      <w:marBottom w:val="0"/>
      <w:divBdr>
        <w:top w:val="none" w:sz="0" w:space="0" w:color="auto"/>
        <w:left w:val="none" w:sz="0" w:space="0" w:color="auto"/>
        <w:bottom w:val="none" w:sz="0" w:space="0" w:color="auto"/>
        <w:right w:val="none" w:sz="0" w:space="0" w:color="auto"/>
      </w:divBdr>
    </w:div>
    <w:div w:id="5835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C389F4F-22EA-48E2-BCF2-0BAE5FBF913C}">
    <t:Anchor>
      <t:Comment id="704241398"/>
    </t:Anchor>
    <t:History>
      <t:Event id="{AFC05F39-E343-4397-B4AA-C53CD8179638}" time="2024-05-23T20:34:51.663Z">
        <t:Attribution userId="S::meredith.higgins@txcourts.gov::059ef2c4-f6e1-4ef9-99d1-38f5ba44325e" userProvider="AD" userName="Meredith Higgins"/>
        <t:Anchor>
          <t:Comment id="1575296118"/>
        </t:Anchor>
        <t:Create/>
      </t:Event>
      <t:Event id="{86659C72-D349-40F4-95A7-F13E7EDC3D3F}" time="2024-05-23T20:34:51.663Z">
        <t:Attribution userId="S::meredith.higgins@txcourts.gov::059ef2c4-f6e1-4ef9-99d1-38f5ba44325e" userProvider="AD" userName="Meredith Higgins"/>
        <t:Anchor>
          <t:Comment id="1575296118"/>
        </t:Anchor>
        <t:Assign userId="S::Mena.Ramon@txcourts.gov::cdad7e3d-9606-49ed-b260-6644c96573fb" userProvider="AD" userName="Mena Ramon"/>
      </t:Event>
      <t:Event id="{62C5C58B-6E99-4A9B-B525-A984C058B7F0}" time="2024-05-23T20:34:51.663Z">
        <t:Attribution userId="S::meredith.higgins@txcourts.gov::059ef2c4-f6e1-4ef9-99d1-38f5ba44325e" userProvider="AD" userName="Meredith Higgins"/>
        <t:Anchor>
          <t:Comment id="1575296118"/>
        </t:Anchor>
        <t:SetTitle title="@Mena Ramon Oh, Mena! I thought this was good to go! I am already on page 10 of the PDF. I will need to start over. Please let me know when you finish all changes to this document so that I can begin again. I will not start until you say s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CC06-DB47-4679-BF0C-6C7C508419A6}">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customXml/itemProps2.xml><?xml version="1.0" encoding="utf-8"?>
<ds:datastoreItem xmlns:ds="http://schemas.openxmlformats.org/officeDocument/2006/customXml" ds:itemID="{AC802FA9-08E2-4F27-B028-DA01EB625E2F}">
  <ds:schemaRefs>
    <ds:schemaRef ds:uri="http://schemas.microsoft.com/sharepoint/v3/contenttype/forms"/>
  </ds:schemaRefs>
</ds:datastoreItem>
</file>

<file path=customXml/itemProps3.xml><?xml version="1.0" encoding="utf-8"?>
<ds:datastoreItem xmlns:ds="http://schemas.openxmlformats.org/officeDocument/2006/customXml" ds:itemID="{15E0A45B-55C4-419A-8367-D5A5A6BE4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196AF-9D14-4603-ADA1-17D83EF6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4457</Words>
  <Characters>23400</Characters>
  <Application>Microsoft Office Word</Application>
  <DocSecurity>0</DocSecurity>
  <Lines>371</Lines>
  <Paragraphs>125</Paragraphs>
  <ScaleCrop>false</ScaleCrop>
  <HeadingPairs>
    <vt:vector size="2" baseType="variant">
      <vt:variant>
        <vt:lpstr>Title</vt:lpstr>
      </vt:variant>
      <vt:variant>
        <vt:i4>1</vt:i4>
      </vt:variant>
    </vt:vector>
  </HeadingPairs>
  <TitlesOfParts>
    <vt:vector size="1" baseType="lpstr">
      <vt:lpstr/>
    </vt:vector>
  </TitlesOfParts>
  <Company>Texas Office of Court Administration</Company>
  <LinksUpToDate>false</LinksUpToDate>
  <CharactersWithSpaces>27732</CharactersWithSpaces>
  <SharedDoc>false</SharedDoc>
  <HLinks>
    <vt:vector size="6" baseType="variant">
      <vt:variant>
        <vt:i4>393320</vt:i4>
      </vt:variant>
      <vt:variant>
        <vt:i4>0</vt:i4>
      </vt:variant>
      <vt:variant>
        <vt:i4>0</vt:i4>
      </vt:variant>
      <vt:variant>
        <vt:i4>5</vt:i4>
      </vt:variant>
      <vt:variant>
        <vt:lpwstr>mailto:Mena.Ramon@txcourts.gov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Higgins</dc:creator>
  <cp:keywords/>
  <dc:description/>
  <cp:lastModifiedBy>Shelly Ortiz</cp:lastModifiedBy>
  <cp:revision>2</cp:revision>
  <cp:lastPrinted>2024-05-15T18:50:00Z</cp:lastPrinted>
  <dcterms:created xsi:type="dcterms:W3CDTF">2024-05-31T13:39:00Z</dcterms:created>
  <dcterms:modified xsi:type="dcterms:W3CDTF">2024-05-31T13:39:00Z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MediaServiceImageTags">
    <vt:lpwstr/>
  </property>
</Properties>
</file>