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C005" w14:textId="565357F6" w:rsidR="00700A7F" w:rsidRDefault="00EC3C10" w:rsidP="004F72EE">
      <w:pPr>
        <w:jc w:val="center"/>
        <w:rPr>
          <w:rFonts w:ascii="Arial" w:hAnsi="Arial" w:cs="Arial"/>
        </w:rPr>
      </w:pPr>
      <w:r>
        <w:rPr>
          <w:rFonts w:ascii="Arial" w:hAnsi="Arial" w:cs="Arial"/>
          <w:b/>
          <w:bCs/>
        </w:rPr>
        <w:t>ADDITIONAL</w:t>
      </w:r>
      <w:r w:rsidR="00FC6889" w:rsidRPr="004F72EE">
        <w:rPr>
          <w:rFonts w:ascii="Arial" w:hAnsi="Arial" w:cs="Arial"/>
          <w:b/>
          <w:bCs/>
        </w:rPr>
        <w:t xml:space="preserve"> ORDERS FOR PROTECTIVE ORDER</w:t>
      </w:r>
    </w:p>
    <w:p w14:paraId="45E21E32" w14:textId="77777777" w:rsidR="00FC6889" w:rsidRDefault="00FC6889" w:rsidP="004F72EE">
      <w:pPr>
        <w:widowControl w:val="0"/>
        <w:suppressAutoHyphens/>
        <w:autoSpaceDE w:val="0"/>
        <w:autoSpaceDN w:val="0"/>
        <w:adjustRightInd w:val="0"/>
        <w:spacing w:after="0" w:line="240" w:lineRule="auto"/>
        <w:ind w:left="1440" w:hanging="1440"/>
        <w:jc w:val="center"/>
        <w:rPr>
          <w:rFonts w:ascii="Arial" w:eastAsia="Times New Roman" w:hAnsi="Arial" w:cs="Arial"/>
          <w:b/>
          <w:bCs/>
          <w:spacing w:val="-2"/>
          <w:kern w:val="0"/>
          <w:sz w:val="20"/>
          <w:szCs w:val="20"/>
          <w:u w:val="single"/>
          <w14:ligatures w14:val="none"/>
        </w:rPr>
      </w:pPr>
    </w:p>
    <w:p w14:paraId="28726F8D" w14:textId="64975129" w:rsidR="00FC6889" w:rsidRDefault="00FC6889" w:rsidP="00FC6889">
      <w:pPr>
        <w:widowControl w:val="0"/>
        <w:suppressAutoHyphens/>
        <w:autoSpaceDE w:val="0"/>
        <w:autoSpaceDN w:val="0"/>
        <w:adjustRightInd w:val="0"/>
        <w:spacing w:after="0" w:line="240" w:lineRule="auto"/>
        <w:ind w:left="1440" w:hanging="1440"/>
        <w:rPr>
          <w:rFonts w:ascii="Arial" w:eastAsia="Times New Roman" w:hAnsi="Arial" w:cs="Arial"/>
          <w:spacing w:val="-2"/>
          <w:kern w:val="0"/>
          <w:sz w:val="20"/>
          <w:szCs w:val="20"/>
          <w14:ligatures w14:val="none"/>
        </w:rPr>
      </w:pPr>
      <w:r>
        <w:rPr>
          <w:rFonts w:ascii="Arial" w:eastAsia="Times New Roman" w:hAnsi="Arial" w:cs="Arial"/>
          <w:b/>
          <w:bCs/>
          <w:spacing w:val="-2"/>
          <w:kern w:val="0"/>
          <w:sz w:val="20"/>
          <w:szCs w:val="20"/>
          <w:u w:val="single"/>
          <w14:ligatures w14:val="none"/>
        </w:rPr>
        <w:t>INSTRUCTIONS</w:t>
      </w:r>
    </w:p>
    <w:p w14:paraId="0BE4311B" w14:textId="77777777" w:rsidR="00934923" w:rsidRDefault="00934923" w:rsidP="008D1FA3">
      <w:pPr>
        <w:widowControl w:val="0"/>
        <w:suppressAutoHyphens/>
        <w:autoSpaceDE w:val="0"/>
        <w:autoSpaceDN w:val="0"/>
        <w:adjustRightInd w:val="0"/>
        <w:spacing w:after="0" w:line="240" w:lineRule="auto"/>
        <w:rPr>
          <w:rFonts w:ascii="Arial" w:eastAsia="Times New Roman" w:hAnsi="Arial" w:cs="Arial"/>
          <w:i/>
          <w:iCs/>
          <w:spacing w:val="-2"/>
          <w:kern w:val="0"/>
          <w:sz w:val="20"/>
          <w:szCs w:val="20"/>
          <w14:ligatures w14:val="none"/>
        </w:rPr>
      </w:pPr>
    </w:p>
    <w:p w14:paraId="10365055" w14:textId="5CD6C2BC" w:rsidR="00FC6889" w:rsidRPr="00A33879" w:rsidRDefault="00FC6889" w:rsidP="00290BE7">
      <w:pPr>
        <w:widowControl w:val="0"/>
        <w:suppressAutoHyphens/>
        <w:autoSpaceDE w:val="0"/>
        <w:autoSpaceDN w:val="0"/>
        <w:adjustRightInd w:val="0"/>
        <w:spacing w:after="0" w:line="240" w:lineRule="auto"/>
        <w:jc w:val="both"/>
        <w:rPr>
          <w:rFonts w:ascii="Arial" w:eastAsia="Times New Roman" w:hAnsi="Arial" w:cs="Arial"/>
          <w:b/>
          <w:bCs/>
          <w:i/>
          <w:iCs/>
          <w:spacing w:val="-2"/>
          <w:kern w:val="0"/>
          <w:sz w:val="20"/>
          <w:szCs w:val="20"/>
          <w:u w:val="single"/>
          <w14:ligatures w14:val="none"/>
        </w:rPr>
      </w:pPr>
      <w:r w:rsidRPr="00A33879">
        <w:rPr>
          <w:rFonts w:ascii="Arial" w:eastAsia="Times New Roman" w:hAnsi="Arial" w:cs="Arial"/>
          <w:i/>
          <w:iCs/>
          <w:spacing w:val="-2"/>
          <w:kern w:val="0"/>
          <w:sz w:val="20"/>
          <w:szCs w:val="20"/>
          <w14:ligatures w14:val="none"/>
        </w:rPr>
        <w:t xml:space="preserve">Below are additional orders that a court </w:t>
      </w:r>
      <w:r w:rsidRPr="00A33879">
        <w:rPr>
          <w:rFonts w:ascii="Arial" w:eastAsia="Times New Roman" w:hAnsi="Arial" w:cs="Arial"/>
          <w:b/>
          <w:bCs/>
          <w:i/>
          <w:iCs/>
          <w:spacing w:val="-2"/>
          <w:kern w:val="0"/>
          <w:sz w:val="20"/>
          <w:szCs w:val="20"/>
          <w14:ligatures w14:val="none"/>
        </w:rPr>
        <w:t>may</w:t>
      </w:r>
      <w:r w:rsidRPr="00A33879">
        <w:rPr>
          <w:rFonts w:ascii="Arial" w:eastAsia="Times New Roman" w:hAnsi="Arial" w:cs="Arial"/>
          <w:i/>
          <w:iCs/>
          <w:spacing w:val="-2"/>
          <w:kern w:val="0"/>
          <w:sz w:val="20"/>
          <w:szCs w:val="20"/>
          <w14:ligatures w14:val="none"/>
        </w:rPr>
        <w:t xml:space="preserve"> </w:t>
      </w:r>
      <w:r w:rsidRPr="1B732362">
        <w:rPr>
          <w:rFonts w:ascii="Arial" w:eastAsia="Times New Roman" w:hAnsi="Arial" w:cs="Arial"/>
          <w:i/>
          <w:iCs/>
          <w:spacing w:val="-2"/>
          <w:kern w:val="0"/>
          <w:sz w:val="20"/>
          <w:szCs w:val="20"/>
          <w14:ligatures w14:val="none"/>
        </w:rPr>
        <w:t>in</w:t>
      </w:r>
      <w:r w:rsidR="43D28CC7" w:rsidRPr="1B732362">
        <w:rPr>
          <w:rFonts w:ascii="Arial" w:eastAsia="Times New Roman" w:hAnsi="Arial" w:cs="Arial"/>
          <w:i/>
          <w:iCs/>
          <w:spacing w:val="-2"/>
          <w:kern w:val="0"/>
          <w:sz w:val="20"/>
          <w:szCs w:val="20"/>
          <w14:ligatures w14:val="none"/>
        </w:rPr>
        <w:t>clude in</w:t>
      </w:r>
      <w:r w:rsidRPr="00A33879">
        <w:rPr>
          <w:rFonts w:ascii="Arial" w:eastAsia="Times New Roman" w:hAnsi="Arial" w:cs="Arial"/>
          <w:i/>
          <w:iCs/>
          <w:spacing w:val="-2"/>
          <w:kern w:val="0"/>
          <w:sz w:val="20"/>
          <w:szCs w:val="20"/>
          <w14:ligatures w14:val="none"/>
        </w:rPr>
        <w:t xml:space="preserve"> the </w:t>
      </w:r>
      <w:r w:rsidR="00FE6C27">
        <w:rPr>
          <w:rFonts w:ascii="Arial" w:eastAsia="Times New Roman" w:hAnsi="Arial" w:cs="Arial"/>
          <w:i/>
          <w:iCs/>
          <w:spacing w:val="-2"/>
          <w:kern w:val="0"/>
          <w:sz w:val="20"/>
          <w:szCs w:val="20"/>
          <w14:ligatures w14:val="none"/>
        </w:rPr>
        <w:t xml:space="preserve">Temporary Ex Parte Order </w:t>
      </w:r>
      <w:r w:rsidR="00470A45">
        <w:rPr>
          <w:rFonts w:ascii="Arial" w:eastAsia="Times New Roman" w:hAnsi="Arial" w:cs="Arial"/>
          <w:i/>
          <w:iCs/>
          <w:spacing w:val="-2"/>
          <w:kern w:val="0"/>
          <w:sz w:val="20"/>
          <w:szCs w:val="20"/>
          <w14:ligatures w14:val="none"/>
        </w:rPr>
        <w:t xml:space="preserve">or the </w:t>
      </w:r>
      <w:r w:rsidRPr="00A33879">
        <w:rPr>
          <w:rFonts w:ascii="Arial" w:eastAsia="Times New Roman" w:hAnsi="Arial" w:cs="Arial"/>
          <w:i/>
          <w:iCs/>
          <w:spacing w:val="-2"/>
          <w:kern w:val="0"/>
          <w:sz w:val="20"/>
          <w:szCs w:val="20"/>
          <w14:ligatures w14:val="none"/>
        </w:rPr>
        <w:t>Protective Order.</w:t>
      </w:r>
      <w:r w:rsidR="00D73220">
        <w:rPr>
          <w:rFonts w:ascii="Arial" w:eastAsia="Times New Roman" w:hAnsi="Arial" w:cs="Arial"/>
          <w:i/>
          <w:iCs/>
          <w:spacing w:val="-2"/>
          <w:kern w:val="0"/>
          <w:sz w:val="20"/>
          <w:szCs w:val="20"/>
          <w14:ligatures w14:val="none"/>
        </w:rPr>
        <w:t xml:space="preserve"> These additional orders do not apply to Magistrate’s Orders for Emergency Protection.</w:t>
      </w:r>
      <w:r w:rsidRPr="00A33879">
        <w:rPr>
          <w:rFonts w:ascii="Arial" w:eastAsia="Times New Roman" w:hAnsi="Arial" w:cs="Arial"/>
          <w:i/>
          <w:iCs/>
          <w:spacing w:val="-2"/>
          <w:kern w:val="0"/>
          <w:sz w:val="20"/>
          <w:szCs w:val="20"/>
          <w14:ligatures w14:val="none"/>
        </w:rPr>
        <w:t xml:space="preserve"> Use of these orders is not mandatory. Cut and paste the appropriate order </w:t>
      </w:r>
      <w:r w:rsidR="002E0341" w:rsidRPr="00A33879">
        <w:rPr>
          <w:rFonts w:ascii="Arial" w:eastAsia="Times New Roman" w:hAnsi="Arial" w:cs="Arial"/>
          <w:i/>
          <w:iCs/>
          <w:spacing w:val="-2"/>
          <w:kern w:val="0"/>
          <w:sz w:val="20"/>
          <w:szCs w:val="20"/>
          <w14:ligatures w14:val="none"/>
        </w:rPr>
        <w:t xml:space="preserve">then </w:t>
      </w:r>
      <w:r w:rsidR="2553506B" w:rsidRPr="1B732362">
        <w:rPr>
          <w:rFonts w:ascii="Arial" w:eastAsia="Times New Roman" w:hAnsi="Arial" w:cs="Arial"/>
          <w:i/>
          <w:iCs/>
          <w:spacing w:val="-2"/>
          <w:kern w:val="0"/>
          <w:sz w:val="20"/>
          <w:szCs w:val="20"/>
          <w14:ligatures w14:val="none"/>
        </w:rPr>
        <w:t>check the box and/</w:t>
      </w:r>
      <w:r w:rsidRPr="00A33879">
        <w:rPr>
          <w:rFonts w:ascii="Arial" w:eastAsia="Times New Roman" w:hAnsi="Arial" w:cs="Arial"/>
          <w:i/>
          <w:iCs/>
          <w:spacing w:val="-2"/>
          <w:kern w:val="0"/>
          <w:sz w:val="20"/>
          <w:szCs w:val="20"/>
          <w14:ligatures w14:val="none"/>
        </w:rPr>
        <w:t xml:space="preserve">or enter </w:t>
      </w:r>
      <w:r w:rsidR="002E0341" w:rsidRPr="00A33879">
        <w:rPr>
          <w:rFonts w:ascii="Arial" w:eastAsia="Times New Roman" w:hAnsi="Arial" w:cs="Arial"/>
          <w:i/>
          <w:iCs/>
          <w:spacing w:val="-2"/>
          <w:kern w:val="0"/>
          <w:sz w:val="20"/>
          <w:szCs w:val="20"/>
          <w14:ligatures w14:val="none"/>
        </w:rPr>
        <w:t xml:space="preserve">the required information. </w:t>
      </w:r>
      <w:r w:rsidR="00A33879" w:rsidRPr="00A33879">
        <w:rPr>
          <w:rFonts w:ascii="Arial" w:eastAsia="Times New Roman" w:hAnsi="Arial" w:cs="Arial"/>
          <w:i/>
          <w:iCs/>
          <w:spacing w:val="-2"/>
          <w:kern w:val="0"/>
          <w:sz w:val="20"/>
          <w:szCs w:val="20"/>
          <w14:ligatures w14:val="none"/>
        </w:rPr>
        <w:t xml:space="preserve">The court may tailor </w:t>
      </w:r>
      <w:r w:rsidR="292C4100" w:rsidRPr="1B732362">
        <w:rPr>
          <w:rFonts w:ascii="Arial" w:eastAsia="Times New Roman" w:hAnsi="Arial" w:cs="Arial"/>
          <w:i/>
          <w:iCs/>
          <w:spacing w:val="-2"/>
          <w:kern w:val="0"/>
          <w:sz w:val="20"/>
          <w:szCs w:val="20"/>
          <w14:ligatures w14:val="none"/>
        </w:rPr>
        <w:t>an</w:t>
      </w:r>
      <w:r w:rsidR="00A33879" w:rsidRPr="00A33879">
        <w:rPr>
          <w:rFonts w:ascii="Arial" w:eastAsia="Times New Roman" w:hAnsi="Arial" w:cs="Arial"/>
          <w:i/>
          <w:iCs/>
          <w:spacing w:val="-2"/>
          <w:kern w:val="0"/>
          <w:sz w:val="20"/>
          <w:szCs w:val="20"/>
          <w14:ligatures w14:val="none"/>
        </w:rPr>
        <w:t xml:space="preserve"> additional order to </w:t>
      </w:r>
      <w:r w:rsidR="290AA9C2" w:rsidRPr="1B732362">
        <w:rPr>
          <w:rFonts w:ascii="Arial" w:eastAsia="Times New Roman" w:hAnsi="Arial" w:cs="Arial"/>
          <w:i/>
          <w:iCs/>
          <w:spacing w:val="-2"/>
          <w:kern w:val="0"/>
          <w:sz w:val="20"/>
          <w:szCs w:val="20"/>
          <w14:ligatures w14:val="none"/>
        </w:rPr>
        <w:t xml:space="preserve">fit </w:t>
      </w:r>
      <w:r w:rsidR="00A33879" w:rsidRPr="00A33879">
        <w:rPr>
          <w:rFonts w:ascii="Arial" w:eastAsia="Times New Roman" w:hAnsi="Arial" w:cs="Arial"/>
          <w:i/>
          <w:iCs/>
          <w:spacing w:val="-2"/>
          <w:kern w:val="0"/>
          <w:sz w:val="20"/>
          <w:szCs w:val="20"/>
          <w14:ligatures w14:val="none"/>
        </w:rPr>
        <w:t xml:space="preserve">the </w:t>
      </w:r>
      <w:r w:rsidR="00A33879" w:rsidRPr="1B732362">
        <w:rPr>
          <w:rFonts w:ascii="Arial" w:eastAsia="Times New Roman" w:hAnsi="Arial" w:cs="Arial"/>
          <w:i/>
          <w:iCs/>
          <w:spacing w:val="-2"/>
          <w:kern w:val="0"/>
          <w:sz w:val="20"/>
          <w:szCs w:val="20"/>
          <w14:ligatures w14:val="none"/>
        </w:rPr>
        <w:t xml:space="preserve">facts of </w:t>
      </w:r>
      <w:r w:rsidR="6BB93314" w:rsidRPr="1B732362">
        <w:rPr>
          <w:rFonts w:ascii="Arial" w:eastAsia="Times New Roman" w:hAnsi="Arial" w:cs="Arial"/>
          <w:i/>
          <w:iCs/>
          <w:spacing w:val="-2"/>
          <w:kern w:val="0"/>
          <w:sz w:val="20"/>
          <w:szCs w:val="20"/>
          <w14:ligatures w14:val="none"/>
        </w:rPr>
        <w:t>a</w:t>
      </w:r>
      <w:r w:rsidR="6BB93314" w:rsidRPr="1B732362">
        <w:rPr>
          <w:rFonts w:ascii="Arial" w:eastAsia="Times New Roman" w:hAnsi="Arial" w:cs="Arial"/>
          <w:i/>
          <w:iCs/>
          <w:sz w:val="20"/>
          <w:szCs w:val="20"/>
        </w:rPr>
        <w:t xml:space="preserve"> </w:t>
      </w:r>
      <w:r w:rsidR="00A33879" w:rsidRPr="1B732362">
        <w:rPr>
          <w:rFonts w:ascii="Arial" w:eastAsia="Times New Roman" w:hAnsi="Arial" w:cs="Arial"/>
          <w:i/>
          <w:sz w:val="20"/>
          <w:szCs w:val="20"/>
        </w:rPr>
        <w:t>particular</w:t>
      </w:r>
      <w:r w:rsidR="00A33879" w:rsidRPr="00A33879">
        <w:rPr>
          <w:rFonts w:ascii="Arial" w:eastAsia="Times New Roman" w:hAnsi="Arial" w:cs="Arial"/>
          <w:i/>
          <w:iCs/>
          <w:spacing w:val="-2"/>
          <w:kern w:val="0"/>
          <w:sz w:val="20"/>
          <w:szCs w:val="20"/>
          <w14:ligatures w14:val="none"/>
        </w:rPr>
        <w:t xml:space="preserve"> case or </w:t>
      </w:r>
      <w:r w:rsidR="43C3E1A6" w:rsidRPr="1B732362">
        <w:rPr>
          <w:rFonts w:ascii="Arial" w:eastAsia="Times New Roman" w:hAnsi="Arial" w:cs="Arial"/>
          <w:i/>
          <w:iCs/>
          <w:spacing w:val="-2"/>
          <w:kern w:val="0"/>
          <w:sz w:val="20"/>
          <w:szCs w:val="20"/>
          <w14:ligatures w14:val="none"/>
        </w:rPr>
        <w:t>draft</w:t>
      </w:r>
      <w:r w:rsidR="00A33879" w:rsidRPr="00A33879">
        <w:rPr>
          <w:rFonts w:ascii="Arial" w:eastAsia="Times New Roman" w:hAnsi="Arial" w:cs="Arial"/>
          <w:i/>
          <w:iCs/>
          <w:spacing w:val="-2"/>
          <w:kern w:val="0"/>
          <w:sz w:val="20"/>
          <w:szCs w:val="20"/>
          <w14:ligatures w14:val="none"/>
        </w:rPr>
        <w:t xml:space="preserve"> its own additional or special </w:t>
      </w:r>
      <w:r w:rsidR="00A33879" w:rsidRPr="1B732362">
        <w:rPr>
          <w:rFonts w:ascii="Arial" w:eastAsia="Times New Roman" w:hAnsi="Arial" w:cs="Arial"/>
          <w:i/>
          <w:iCs/>
          <w:spacing w:val="-2"/>
          <w:kern w:val="0"/>
          <w:sz w:val="20"/>
          <w:szCs w:val="20"/>
          <w14:ligatures w14:val="none"/>
        </w:rPr>
        <w:t>order</w:t>
      </w:r>
      <w:r w:rsidR="00F52FB3">
        <w:rPr>
          <w:rFonts w:ascii="Arial" w:eastAsia="Times New Roman" w:hAnsi="Arial" w:cs="Arial"/>
          <w:i/>
          <w:iCs/>
          <w:spacing w:val="-2"/>
          <w:kern w:val="0"/>
          <w:sz w:val="20"/>
          <w:szCs w:val="20"/>
          <w14:ligatures w14:val="none"/>
        </w:rPr>
        <w:t>s</w:t>
      </w:r>
      <w:r w:rsidR="00A33879" w:rsidRPr="1B732362">
        <w:rPr>
          <w:rFonts w:ascii="Arial" w:eastAsia="Times New Roman" w:hAnsi="Arial" w:cs="Arial"/>
          <w:i/>
          <w:iCs/>
          <w:spacing w:val="-2"/>
          <w:kern w:val="0"/>
          <w:sz w:val="20"/>
          <w:szCs w:val="20"/>
          <w14:ligatures w14:val="none"/>
        </w:rPr>
        <w:t>.</w:t>
      </w:r>
      <w:r w:rsidR="00A33879" w:rsidRPr="00A33879">
        <w:rPr>
          <w:rFonts w:ascii="Arial" w:eastAsia="Times New Roman" w:hAnsi="Arial" w:cs="Arial"/>
          <w:i/>
          <w:iCs/>
          <w:spacing w:val="-2"/>
          <w:kern w:val="0"/>
          <w:sz w:val="20"/>
          <w:szCs w:val="20"/>
          <w14:ligatures w14:val="none"/>
        </w:rPr>
        <w:t xml:space="preserve"> </w:t>
      </w:r>
      <w:r w:rsidR="00934923">
        <w:rPr>
          <w:rFonts w:ascii="Arial" w:eastAsia="Times New Roman" w:hAnsi="Arial" w:cs="Arial"/>
          <w:i/>
          <w:iCs/>
          <w:spacing w:val="-2"/>
          <w:kern w:val="0"/>
          <w:sz w:val="20"/>
          <w:szCs w:val="20"/>
          <w14:ligatures w14:val="none"/>
        </w:rPr>
        <w:t>Be sure to match the font to that used in the Protective Order</w:t>
      </w:r>
      <w:r w:rsidR="00925CF4">
        <w:rPr>
          <w:rFonts w:ascii="Arial" w:eastAsia="Times New Roman" w:hAnsi="Arial" w:cs="Arial"/>
          <w:i/>
          <w:iCs/>
          <w:spacing w:val="-2"/>
          <w:kern w:val="0"/>
          <w:sz w:val="20"/>
          <w:szCs w:val="20"/>
          <w14:ligatures w14:val="none"/>
        </w:rPr>
        <w:t xml:space="preserve"> (</w:t>
      </w:r>
      <w:r w:rsidR="00925CF4" w:rsidRPr="0020435E">
        <w:rPr>
          <w:rFonts w:ascii="Arial" w:eastAsia="Times New Roman" w:hAnsi="Arial" w:cs="Arial"/>
          <w:b/>
          <w:bCs/>
          <w:i/>
          <w:iCs/>
          <w:spacing w:val="-2"/>
          <w:kern w:val="0"/>
          <w:sz w:val="20"/>
          <w:szCs w:val="20"/>
          <w14:ligatures w14:val="none"/>
        </w:rPr>
        <w:t>Arial, font 1</w:t>
      </w:r>
      <w:r w:rsidR="005C0622">
        <w:rPr>
          <w:rFonts w:ascii="Arial" w:eastAsia="Times New Roman" w:hAnsi="Arial" w:cs="Arial"/>
          <w:b/>
          <w:bCs/>
          <w:i/>
          <w:iCs/>
          <w:spacing w:val="-2"/>
          <w:kern w:val="0"/>
          <w:sz w:val="20"/>
          <w:szCs w:val="20"/>
          <w14:ligatures w14:val="none"/>
        </w:rPr>
        <w:t>1</w:t>
      </w:r>
      <w:r w:rsidR="00925CF4">
        <w:rPr>
          <w:rFonts w:ascii="Arial" w:eastAsia="Times New Roman" w:hAnsi="Arial" w:cs="Arial"/>
          <w:i/>
          <w:iCs/>
          <w:spacing w:val="-2"/>
          <w:kern w:val="0"/>
          <w:sz w:val="20"/>
          <w:szCs w:val="20"/>
          <w14:ligatures w14:val="none"/>
        </w:rPr>
        <w:t>)</w:t>
      </w:r>
      <w:r w:rsidR="009941D0">
        <w:rPr>
          <w:rFonts w:ascii="Arial" w:eastAsia="Times New Roman" w:hAnsi="Arial" w:cs="Arial"/>
          <w:i/>
          <w:iCs/>
          <w:spacing w:val="-2"/>
          <w:kern w:val="0"/>
          <w:sz w:val="20"/>
          <w:szCs w:val="20"/>
          <w14:ligatures w14:val="none"/>
        </w:rPr>
        <w:t xml:space="preserve">, </w:t>
      </w:r>
      <w:r w:rsidR="00932814">
        <w:rPr>
          <w:rFonts w:ascii="Arial" w:eastAsia="Times New Roman" w:hAnsi="Arial" w:cs="Arial"/>
          <w:i/>
          <w:iCs/>
          <w:spacing w:val="-2"/>
          <w:kern w:val="0"/>
          <w:sz w:val="20"/>
          <w:szCs w:val="20"/>
          <w14:ligatures w14:val="none"/>
        </w:rPr>
        <w:t>justify the alig</w:t>
      </w:r>
      <w:r w:rsidR="0038476D">
        <w:rPr>
          <w:rFonts w:ascii="Arial" w:eastAsia="Times New Roman" w:hAnsi="Arial" w:cs="Arial"/>
          <w:i/>
          <w:iCs/>
          <w:spacing w:val="-2"/>
          <w:kern w:val="0"/>
          <w:sz w:val="20"/>
          <w:szCs w:val="20"/>
          <w14:ligatures w14:val="none"/>
        </w:rPr>
        <w:t>nment (</w:t>
      </w:r>
      <w:r w:rsidR="0038476D" w:rsidRPr="0038476D">
        <w:rPr>
          <w:rFonts w:ascii="Arial" w:eastAsia="Times New Roman" w:hAnsi="Arial" w:cs="Arial"/>
          <w:b/>
          <w:bCs/>
          <w:i/>
          <w:iCs/>
          <w:spacing w:val="-2"/>
          <w:kern w:val="0"/>
          <w:sz w:val="20"/>
          <w:szCs w:val="20"/>
          <w14:ligatures w14:val="none"/>
        </w:rPr>
        <w:t>Alignment: Justified</w:t>
      </w:r>
      <w:r w:rsidR="0038476D">
        <w:rPr>
          <w:rFonts w:ascii="Arial" w:eastAsia="Times New Roman" w:hAnsi="Arial" w:cs="Arial"/>
          <w:i/>
          <w:iCs/>
          <w:spacing w:val="-2"/>
          <w:kern w:val="0"/>
          <w:sz w:val="20"/>
          <w:szCs w:val="20"/>
          <w14:ligatures w14:val="none"/>
        </w:rPr>
        <w:t>)</w:t>
      </w:r>
      <w:r w:rsidR="009941D0">
        <w:rPr>
          <w:rFonts w:ascii="Arial" w:eastAsia="Times New Roman" w:hAnsi="Arial" w:cs="Arial"/>
          <w:i/>
          <w:iCs/>
          <w:spacing w:val="-2"/>
          <w:kern w:val="0"/>
          <w:sz w:val="20"/>
          <w:szCs w:val="20"/>
          <w14:ligatures w14:val="none"/>
        </w:rPr>
        <w:t>, and delete unnecessary words</w:t>
      </w:r>
      <w:r w:rsidR="00125F6B" w:rsidRPr="1B732362">
        <w:rPr>
          <w:rFonts w:ascii="Arial" w:eastAsia="Times New Roman" w:hAnsi="Arial" w:cs="Arial"/>
          <w:i/>
          <w:iCs/>
          <w:spacing w:val="-2"/>
          <w:kern w:val="0"/>
          <w:sz w:val="20"/>
          <w:szCs w:val="20"/>
          <w14:ligatures w14:val="none"/>
        </w:rPr>
        <w:t>, if any</w:t>
      </w:r>
      <w:r w:rsidR="00E01EEE">
        <w:rPr>
          <w:rFonts w:ascii="Arial" w:eastAsia="Times New Roman" w:hAnsi="Arial" w:cs="Arial"/>
          <w:i/>
          <w:iCs/>
          <w:spacing w:val="-2"/>
          <w:kern w:val="0"/>
          <w:sz w:val="20"/>
          <w:szCs w:val="20"/>
          <w14:ligatures w14:val="none"/>
        </w:rPr>
        <w:t>.</w:t>
      </w:r>
    </w:p>
    <w:p w14:paraId="3FB25D74" w14:textId="77777777" w:rsidR="00FC6889" w:rsidRDefault="00FC6889" w:rsidP="00290BE7">
      <w:pPr>
        <w:widowControl w:val="0"/>
        <w:suppressAutoHyphens/>
        <w:autoSpaceDE w:val="0"/>
        <w:autoSpaceDN w:val="0"/>
        <w:adjustRightInd w:val="0"/>
        <w:spacing w:after="0" w:line="240" w:lineRule="auto"/>
        <w:ind w:left="1440" w:hanging="1440"/>
        <w:jc w:val="both"/>
        <w:rPr>
          <w:rFonts w:ascii="Arial" w:eastAsia="Times New Roman" w:hAnsi="Arial" w:cs="Arial"/>
          <w:b/>
          <w:bCs/>
          <w:spacing w:val="-2"/>
          <w:kern w:val="0"/>
          <w:sz w:val="20"/>
          <w:szCs w:val="20"/>
          <w:u w:val="single"/>
          <w14:ligatures w14:val="none"/>
        </w:rPr>
      </w:pPr>
    </w:p>
    <w:p w14:paraId="2109582A" w14:textId="77777777" w:rsidR="00FC6889" w:rsidRDefault="00FC6889" w:rsidP="004F72EE">
      <w:pPr>
        <w:pBdr>
          <w:bottom w:val="single" w:sz="12" w:space="1" w:color="auto"/>
        </w:pBdr>
        <w:jc w:val="both"/>
        <w:rPr>
          <w:rFonts w:ascii="Arial" w:hAnsi="Arial" w:cs="Arial"/>
          <w:sz w:val="20"/>
          <w:szCs w:val="20"/>
        </w:rPr>
      </w:pPr>
    </w:p>
    <w:p w14:paraId="54408A99" w14:textId="058C6061" w:rsidR="00EE1964" w:rsidRPr="00E709A4" w:rsidRDefault="00EE1964" w:rsidP="26A8369B">
      <w:pPr>
        <w:spacing w:after="0" w:line="240" w:lineRule="auto"/>
        <w:jc w:val="center"/>
        <w:rPr>
          <w:rFonts w:ascii="Arial" w:hAnsi="Arial" w:cs="Arial"/>
          <w:i/>
          <w:iCs/>
        </w:rPr>
      </w:pPr>
      <w:r w:rsidRPr="00E709A4">
        <w:rPr>
          <w:rFonts w:ascii="Arial" w:hAnsi="Arial" w:cs="Arial"/>
          <w:b/>
          <w:bCs/>
          <w:u w:val="single"/>
        </w:rPr>
        <w:t xml:space="preserve">ORDERS REGARDING </w:t>
      </w:r>
      <w:r w:rsidR="008D085B" w:rsidRPr="00E709A4">
        <w:rPr>
          <w:rFonts w:ascii="Arial" w:hAnsi="Arial" w:cs="Arial"/>
          <w:b/>
          <w:bCs/>
          <w:u w:val="single"/>
        </w:rPr>
        <w:t>P</w:t>
      </w:r>
      <w:r w:rsidR="00400A8F" w:rsidRPr="00E709A4">
        <w:rPr>
          <w:rFonts w:ascii="Arial" w:hAnsi="Arial" w:cs="Arial"/>
          <w:b/>
          <w:bCs/>
          <w:u w:val="single"/>
        </w:rPr>
        <w:t xml:space="preserve">OSSESSION AND ACCESS OF </w:t>
      </w:r>
      <w:r w:rsidRPr="00E709A4">
        <w:rPr>
          <w:rFonts w:ascii="Arial" w:hAnsi="Arial" w:cs="Arial"/>
          <w:b/>
          <w:bCs/>
          <w:u w:val="single"/>
        </w:rPr>
        <w:t>CHILD</w:t>
      </w:r>
      <w:r w:rsidR="00400A8F" w:rsidRPr="00E709A4">
        <w:rPr>
          <w:rFonts w:ascii="Arial" w:hAnsi="Arial" w:cs="Arial"/>
          <w:b/>
          <w:bCs/>
          <w:u w:val="single"/>
        </w:rPr>
        <w:t>(</w:t>
      </w:r>
      <w:r w:rsidR="001F3CE8" w:rsidRPr="00E709A4">
        <w:rPr>
          <w:rFonts w:ascii="Arial" w:hAnsi="Arial" w:cs="Arial"/>
          <w:b/>
          <w:bCs/>
          <w:u w:val="single"/>
        </w:rPr>
        <w:t>REN)</w:t>
      </w:r>
      <w:r w:rsidR="00B71A35" w:rsidRPr="00E709A4">
        <w:rPr>
          <w:rFonts w:ascii="Arial" w:hAnsi="Arial" w:cs="Arial"/>
          <w:b/>
          <w:bCs/>
          <w:u w:val="single"/>
        </w:rPr>
        <w:t xml:space="preserve"> </w:t>
      </w:r>
      <w:r w:rsidR="00B71A35" w:rsidRPr="00E709A4">
        <w:rPr>
          <w:rFonts w:ascii="Arial" w:hAnsi="Arial" w:cs="Arial"/>
          <w:i/>
          <w:iCs/>
          <w:sz w:val="18"/>
          <w:szCs w:val="18"/>
        </w:rPr>
        <w:t>(M</w:t>
      </w:r>
      <w:r w:rsidR="007B13FC" w:rsidRPr="00E709A4">
        <w:rPr>
          <w:rFonts w:ascii="Arial" w:hAnsi="Arial" w:cs="Arial"/>
          <w:i/>
          <w:iCs/>
          <w:sz w:val="18"/>
          <w:szCs w:val="18"/>
        </w:rPr>
        <w:t xml:space="preserve">ark </w:t>
      </w:r>
      <w:r w:rsidR="004B564D" w:rsidRPr="00E709A4">
        <w:rPr>
          <w:rFonts w:ascii="Arial" w:hAnsi="Arial" w:cs="Arial"/>
          <w:i/>
          <w:iCs/>
          <w:sz w:val="18"/>
          <w:szCs w:val="18"/>
        </w:rPr>
        <w:t>any that apply</w:t>
      </w:r>
      <w:r w:rsidRPr="00E709A4">
        <w:rPr>
          <w:rFonts w:ascii="Arial" w:hAnsi="Arial" w:cs="Arial"/>
          <w:i/>
          <w:iCs/>
          <w:sz w:val="18"/>
          <w:szCs w:val="18"/>
        </w:rPr>
        <w:t>)</w:t>
      </w:r>
      <w:r w:rsidR="4672B8A1" w:rsidRPr="00E709A4">
        <w:rPr>
          <w:rFonts w:ascii="Arial" w:hAnsi="Arial" w:cs="Arial"/>
          <w:i/>
          <w:iCs/>
        </w:rPr>
        <w:t xml:space="preserve"> </w:t>
      </w:r>
    </w:p>
    <w:p w14:paraId="36D680FF" w14:textId="4765A439" w:rsidR="00EE1964" w:rsidRDefault="00EE1964" w:rsidP="00290BE7">
      <w:pPr>
        <w:ind w:left="720" w:hanging="720"/>
        <w:jc w:val="both"/>
        <w:rPr>
          <w:rFonts w:ascii="Arial" w:hAnsi="Arial" w:cs="Arial"/>
          <w:iCs/>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40"/>
        <w:gridCol w:w="450"/>
        <w:gridCol w:w="19"/>
        <w:gridCol w:w="449"/>
        <w:gridCol w:w="2682"/>
        <w:gridCol w:w="990"/>
        <w:gridCol w:w="1235"/>
        <w:gridCol w:w="4075"/>
      </w:tblGrid>
      <w:tr w:rsidR="008436CE" w14:paraId="20BD3233" w14:textId="77777777" w:rsidTr="00033A3C">
        <w:tc>
          <w:tcPr>
            <w:tcW w:w="545" w:type="dxa"/>
          </w:tcPr>
          <w:p w14:paraId="4924628E" w14:textId="693D00E3" w:rsidR="008436CE" w:rsidRDefault="008436CE" w:rsidP="008436CE">
            <w:pPr>
              <w:spacing w:line="259" w:lineRule="auto"/>
              <w:jc w:val="both"/>
              <w:rPr>
                <w:rFonts w:ascii="Arial" w:hAnsi="Arial" w:cs="Arial"/>
                <w:iCs/>
              </w:rPr>
            </w:pPr>
            <w:r>
              <w:rPr>
                <w:rFonts w:ascii="Arial" w:hAnsi="Arial" w:cs="Arial"/>
                <w:iCs/>
              </w:rPr>
              <w:t>(A)</w:t>
            </w:r>
          </w:p>
        </w:tc>
        <w:tc>
          <w:tcPr>
            <w:tcW w:w="540" w:type="dxa"/>
          </w:tcPr>
          <w:p w14:paraId="13E5BCC7" w14:textId="52653BBC" w:rsidR="008436CE" w:rsidRDefault="008436CE" w:rsidP="008436CE">
            <w:pPr>
              <w:spacing w:line="259" w:lineRule="auto"/>
              <w:jc w:val="both"/>
              <w:rPr>
                <w:rFonts w:ascii="Arial" w:hAnsi="Arial" w:cs="Arial"/>
                <w:iCs/>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4590" w:type="dxa"/>
            <w:gridSpan w:val="5"/>
          </w:tcPr>
          <w:p w14:paraId="48DAA07D" w14:textId="551A230F" w:rsidR="008436CE" w:rsidRDefault="008436CE" w:rsidP="008436CE">
            <w:pPr>
              <w:spacing w:line="259" w:lineRule="auto"/>
              <w:jc w:val="both"/>
              <w:rPr>
                <w:rFonts w:ascii="Arial" w:hAnsi="Arial" w:cs="Arial"/>
                <w:iCs/>
              </w:rPr>
            </w:pPr>
            <w:r w:rsidRPr="00E709A4">
              <w:rPr>
                <w:rFonts w:ascii="Arial" w:hAnsi="Arial" w:cs="Arial"/>
              </w:rPr>
              <w:t>Visitation shall occur at the following location:</w:t>
            </w:r>
          </w:p>
        </w:tc>
        <w:tc>
          <w:tcPr>
            <w:tcW w:w="5310" w:type="dxa"/>
            <w:gridSpan w:val="2"/>
            <w:tcBorders>
              <w:bottom w:val="single" w:sz="4" w:space="0" w:color="auto"/>
            </w:tcBorders>
          </w:tcPr>
          <w:p w14:paraId="064BB075" w14:textId="23483318" w:rsidR="008436CE" w:rsidRDefault="008436CE" w:rsidP="008436CE">
            <w:pPr>
              <w:spacing w:line="259" w:lineRule="auto"/>
              <w:jc w:val="both"/>
              <w:rPr>
                <w:rFonts w:ascii="Arial" w:hAnsi="Arial" w:cs="Arial"/>
                <w:iCs/>
              </w:rPr>
            </w:pPr>
            <w:r>
              <w:rPr>
                <w:rFonts w:ascii="Arial" w:hAnsi="Arial" w:cs="Arial"/>
                <w:iCs/>
              </w:rPr>
              <w:fldChar w:fldCharType="begin">
                <w:ffData>
                  <w:name w:val="Text1"/>
                  <w:enabled/>
                  <w:calcOnExit w:val="0"/>
                  <w:textInput/>
                </w:ffData>
              </w:fldChar>
            </w:r>
            <w:bookmarkStart w:id="0" w:name="Text1"/>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bookmarkEnd w:id="0"/>
          </w:p>
        </w:tc>
      </w:tr>
      <w:tr w:rsidR="008436CE" w14:paraId="4EF4634A" w14:textId="77777777" w:rsidTr="00033A3C">
        <w:tc>
          <w:tcPr>
            <w:tcW w:w="545" w:type="dxa"/>
          </w:tcPr>
          <w:p w14:paraId="389C456F" w14:textId="77777777" w:rsidR="008436CE" w:rsidRDefault="008436CE" w:rsidP="008436CE">
            <w:pPr>
              <w:spacing w:line="259" w:lineRule="auto"/>
              <w:jc w:val="both"/>
              <w:rPr>
                <w:rFonts w:ascii="Arial" w:hAnsi="Arial" w:cs="Arial"/>
                <w:iCs/>
              </w:rPr>
            </w:pPr>
          </w:p>
        </w:tc>
        <w:tc>
          <w:tcPr>
            <w:tcW w:w="540" w:type="dxa"/>
          </w:tcPr>
          <w:p w14:paraId="5E2084B2" w14:textId="77777777" w:rsidR="008436CE" w:rsidRPr="00E709A4" w:rsidRDefault="008436CE" w:rsidP="008436CE">
            <w:pPr>
              <w:spacing w:line="259" w:lineRule="auto"/>
              <w:jc w:val="both"/>
              <w:rPr>
                <w:rFonts w:ascii="Arial" w:hAnsi="Arial" w:cs="Arial"/>
                <w:spacing w:val="-2"/>
              </w:rPr>
            </w:pPr>
          </w:p>
        </w:tc>
        <w:tc>
          <w:tcPr>
            <w:tcW w:w="9900" w:type="dxa"/>
            <w:gridSpan w:val="7"/>
            <w:tcBorders>
              <w:bottom w:val="single" w:sz="4" w:space="0" w:color="auto"/>
            </w:tcBorders>
          </w:tcPr>
          <w:p w14:paraId="78076681" w14:textId="54AFBF54" w:rsidR="008436CE" w:rsidRDefault="008436CE" w:rsidP="008436CE">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bookmarkStart w:id="1" w:name="Text2"/>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bookmarkEnd w:id="1"/>
          </w:p>
        </w:tc>
      </w:tr>
      <w:tr w:rsidR="008436CE" w14:paraId="6355BCB6" w14:textId="77777777" w:rsidTr="00033A3C">
        <w:tc>
          <w:tcPr>
            <w:tcW w:w="545" w:type="dxa"/>
          </w:tcPr>
          <w:p w14:paraId="780E4B2E" w14:textId="77777777" w:rsidR="008436CE" w:rsidRDefault="008436CE" w:rsidP="008436CE">
            <w:pPr>
              <w:spacing w:line="259" w:lineRule="auto"/>
              <w:jc w:val="both"/>
              <w:rPr>
                <w:rFonts w:ascii="Arial" w:hAnsi="Arial" w:cs="Arial"/>
                <w:iCs/>
              </w:rPr>
            </w:pPr>
          </w:p>
        </w:tc>
        <w:tc>
          <w:tcPr>
            <w:tcW w:w="540" w:type="dxa"/>
          </w:tcPr>
          <w:p w14:paraId="57671407" w14:textId="77777777" w:rsidR="008436CE" w:rsidRPr="00E709A4" w:rsidRDefault="008436CE" w:rsidP="008436CE">
            <w:pPr>
              <w:spacing w:line="259" w:lineRule="auto"/>
              <w:jc w:val="both"/>
              <w:rPr>
                <w:rFonts w:ascii="Arial" w:hAnsi="Arial" w:cs="Arial"/>
                <w:spacing w:val="-2"/>
              </w:rPr>
            </w:pPr>
          </w:p>
        </w:tc>
        <w:tc>
          <w:tcPr>
            <w:tcW w:w="9900" w:type="dxa"/>
            <w:gridSpan w:val="7"/>
            <w:tcBorders>
              <w:top w:val="single" w:sz="4" w:space="0" w:color="auto"/>
            </w:tcBorders>
          </w:tcPr>
          <w:p w14:paraId="6431BE13" w14:textId="2F017E8E" w:rsidR="008436CE" w:rsidRDefault="008436CE" w:rsidP="008436CE">
            <w:pPr>
              <w:spacing w:line="259" w:lineRule="auto"/>
              <w:jc w:val="both"/>
              <w:rPr>
                <w:rFonts w:ascii="Arial" w:hAnsi="Arial" w:cs="Arial"/>
                <w:iCs/>
              </w:rPr>
            </w:pPr>
            <w:r w:rsidRPr="008436CE">
              <w:rPr>
                <w:rStyle w:val="normaltextrun"/>
                <w:rFonts w:ascii="Arial" w:eastAsia="Arial" w:hAnsi="Arial" w:cs="Arial"/>
                <w:b/>
                <w:bCs/>
                <w:color w:val="000000"/>
                <w:sz w:val="18"/>
                <w:szCs w:val="18"/>
                <w:bdr w:val="none" w:sz="0" w:space="0" w:color="auto" w:frame="1"/>
              </w:rPr>
              <w:t>(TCIC Form PCO-08)</w:t>
            </w:r>
            <w:r w:rsidRPr="00E709A4">
              <w:rPr>
                <w:rFonts w:ascii="Arial" w:hAnsi="Arial" w:cs="Arial"/>
                <w:sz w:val="18"/>
                <w:szCs w:val="18"/>
              </w:rPr>
              <w:t xml:space="preserve"> </w:t>
            </w:r>
            <w:r w:rsidRPr="00E709A4">
              <w:rPr>
                <w:rFonts w:ascii="Arial" w:hAnsi="Arial" w:cs="Arial"/>
                <w:i/>
                <w:iCs/>
                <w:sz w:val="18"/>
                <w:szCs w:val="18"/>
              </w:rPr>
              <w:t>(Enter the name and address of the location)</w:t>
            </w:r>
          </w:p>
        </w:tc>
      </w:tr>
      <w:tr w:rsidR="00F718D1" w14:paraId="406E26AA" w14:textId="77777777" w:rsidTr="00033A3C">
        <w:tc>
          <w:tcPr>
            <w:tcW w:w="545" w:type="dxa"/>
          </w:tcPr>
          <w:p w14:paraId="582D4548" w14:textId="77777777" w:rsidR="00F718D1" w:rsidRDefault="00F718D1" w:rsidP="008436CE">
            <w:pPr>
              <w:spacing w:line="259" w:lineRule="auto"/>
              <w:jc w:val="both"/>
              <w:rPr>
                <w:rFonts w:ascii="Arial" w:hAnsi="Arial" w:cs="Arial"/>
                <w:iCs/>
              </w:rPr>
            </w:pPr>
          </w:p>
        </w:tc>
        <w:tc>
          <w:tcPr>
            <w:tcW w:w="540" w:type="dxa"/>
          </w:tcPr>
          <w:p w14:paraId="5BC7C2EE" w14:textId="77777777" w:rsidR="00F718D1" w:rsidRPr="00E709A4" w:rsidRDefault="00F718D1" w:rsidP="008436CE">
            <w:pPr>
              <w:spacing w:line="259" w:lineRule="auto"/>
              <w:jc w:val="both"/>
              <w:rPr>
                <w:rFonts w:ascii="Arial" w:hAnsi="Arial" w:cs="Arial"/>
                <w:spacing w:val="-2"/>
              </w:rPr>
            </w:pPr>
          </w:p>
        </w:tc>
        <w:tc>
          <w:tcPr>
            <w:tcW w:w="918" w:type="dxa"/>
            <w:gridSpan w:val="3"/>
          </w:tcPr>
          <w:p w14:paraId="198E1442" w14:textId="77777777" w:rsidR="00F718D1" w:rsidRDefault="00F718D1" w:rsidP="008436CE">
            <w:pPr>
              <w:spacing w:line="259" w:lineRule="auto"/>
              <w:jc w:val="both"/>
              <w:rPr>
                <w:rFonts w:ascii="Arial" w:hAnsi="Arial" w:cs="Arial"/>
                <w:iCs/>
              </w:rPr>
            </w:pPr>
          </w:p>
        </w:tc>
        <w:tc>
          <w:tcPr>
            <w:tcW w:w="4907" w:type="dxa"/>
            <w:gridSpan w:val="3"/>
          </w:tcPr>
          <w:p w14:paraId="7AABDBC0" w14:textId="77777777" w:rsidR="00F718D1" w:rsidRDefault="00F718D1" w:rsidP="008436CE">
            <w:pPr>
              <w:spacing w:line="259" w:lineRule="auto"/>
              <w:jc w:val="both"/>
              <w:rPr>
                <w:rFonts w:ascii="Arial" w:hAnsi="Arial" w:cs="Arial"/>
                <w:iCs/>
              </w:rPr>
            </w:pPr>
          </w:p>
        </w:tc>
        <w:tc>
          <w:tcPr>
            <w:tcW w:w="4075" w:type="dxa"/>
          </w:tcPr>
          <w:p w14:paraId="2E1A424C" w14:textId="77777777" w:rsidR="00F718D1" w:rsidRDefault="00F718D1" w:rsidP="008436CE">
            <w:pPr>
              <w:spacing w:line="259" w:lineRule="auto"/>
              <w:jc w:val="both"/>
              <w:rPr>
                <w:rFonts w:ascii="Arial" w:hAnsi="Arial" w:cs="Arial"/>
                <w:iCs/>
              </w:rPr>
            </w:pPr>
          </w:p>
        </w:tc>
      </w:tr>
      <w:tr w:rsidR="008436CE" w14:paraId="3EC6E046" w14:textId="77777777" w:rsidTr="00033A3C">
        <w:tc>
          <w:tcPr>
            <w:tcW w:w="545" w:type="dxa"/>
          </w:tcPr>
          <w:p w14:paraId="443ABFE1" w14:textId="3064B659" w:rsidR="008436CE" w:rsidRDefault="008436CE" w:rsidP="008436CE">
            <w:pPr>
              <w:spacing w:line="259" w:lineRule="auto"/>
              <w:jc w:val="both"/>
              <w:rPr>
                <w:rFonts w:ascii="Arial" w:hAnsi="Arial" w:cs="Arial"/>
                <w:iCs/>
              </w:rPr>
            </w:pPr>
            <w:r>
              <w:rPr>
                <w:rFonts w:ascii="Arial" w:hAnsi="Arial" w:cs="Arial"/>
                <w:iCs/>
              </w:rPr>
              <w:t>(B)</w:t>
            </w:r>
          </w:p>
        </w:tc>
        <w:tc>
          <w:tcPr>
            <w:tcW w:w="540" w:type="dxa"/>
          </w:tcPr>
          <w:p w14:paraId="1CDFE824" w14:textId="75B000B3" w:rsidR="008436CE" w:rsidRPr="00E709A4" w:rsidRDefault="008436CE" w:rsidP="008436CE">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4020A0D5" w14:textId="4BBDFD90" w:rsidR="008436CE" w:rsidRDefault="008436CE" w:rsidP="00033A3C">
            <w:pPr>
              <w:spacing w:line="259" w:lineRule="auto"/>
              <w:jc w:val="both"/>
              <w:rPr>
                <w:rFonts w:ascii="Arial" w:hAnsi="Arial" w:cs="Arial"/>
                <w:iCs/>
              </w:rPr>
            </w:pPr>
            <w:r w:rsidRPr="00E709A4">
              <w:rPr>
                <w:rFonts w:ascii="Arial" w:hAnsi="Arial" w:cs="Arial"/>
              </w:rPr>
              <w:t xml:space="preserve">The Court </w:t>
            </w:r>
            <w:r w:rsidRPr="00E709A4">
              <w:rPr>
                <w:rFonts w:ascii="Arial" w:hAnsi="Arial" w:cs="Arial"/>
                <w:b/>
                <w:bCs/>
              </w:rPr>
              <w:t>FINDS</w:t>
            </w:r>
            <w:r w:rsidRPr="00E709A4">
              <w:rPr>
                <w:rFonts w:ascii="Arial" w:hAnsi="Arial" w:cs="Arial"/>
              </w:rPr>
              <w:t xml:space="preserve"> that family violence occurred against the child(ren) listed in this Order and bars visitation by Respondent until further order of this Court or expiration of this Order. </w:t>
            </w:r>
            <w:r w:rsidRPr="008436CE">
              <w:rPr>
                <w:rStyle w:val="normaltextrun"/>
                <w:rFonts w:ascii="Arial" w:eastAsia="Arial" w:hAnsi="Arial" w:cs="Arial"/>
                <w:b/>
                <w:bCs/>
                <w:color w:val="000000"/>
                <w:sz w:val="18"/>
                <w:szCs w:val="18"/>
                <w:bdr w:val="none" w:sz="0" w:space="0" w:color="auto" w:frame="1"/>
              </w:rPr>
              <w:t>(TCIC Form PCO-08)</w:t>
            </w:r>
          </w:p>
        </w:tc>
      </w:tr>
      <w:tr w:rsidR="00F718D1" w14:paraId="3F170B4E" w14:textId="77777777" w:rsidTr="00033A3C">
        <w:tc>
          <w:tcPr>
            <w:tcW w:w="545" w:type="dxa"/>
          </w:tcPr>
          <w:p w14:paraId="6587B0B9" w14:textId="77777777" w:rsidR="00F718D1" w:rsidRDefault="00F718D1" w:rsidP="008436CE">
            <w:pPr>
              <w:spacing w:line="259" w:lineRule="auto"/>
              <w:jc w:val="both"/>
              <w:rPr>
                <w:rFonts w:ascii="Arial" w:hAnsi="Arial" w:cs="Arial"/>
                <w:iCs/>
              </w:rPr>
            </w:pPr>
          </w:p>
        </w:tc>
        <w:tc>
          <w:tcPr>
            <w:tcW w:w="540" w:type="dxa"/>
          </w:tcPr>
          <w:p w14:paraId="21938572" w14:textId="77777777" w:rsidR="00F718D1" w:rsidRPr="00E709A4" w:rsidRDefault="00F718D1" w:rsidP="008436CE">
            <w:pPr>
              <w:spacing w:line="259" w:lineRule="auto"/>
              <w:jc w:val="both"/>
              <w:rPr>
                <w:rFonts w:ascii="Arial" w:hAnsi="Arial" w:cs="Arial"/>
                <w:spacing w:val="-2"/>
              </w:rPr>
            </w:pPr>
          </w:p>
        </w:tc>
        <w:tc>
          <w:tcPr>
            <w:tcW w:w="918" w:type="dxa"/>
            <w:gridSpan w:val="3"/>
          </w:tcPr>
          <w:p w14:paraId="337330E5" w14:textId="77777777" w:rsidR="00F718D1" w:rsidRDefault="00F718D1" w:rsidP="008436CE">
            <w:pPr>
              <w:spacing w:line="259" w:lineRule="auto"/>
              <w:jc w:val="both"/>
              <w:rPr>
                <w:rFonts w:ascii="Arial" w:hAnsi="Arial" w:cs="Arial"/>
                <w:iCs/>
              </w:rPr>
            </w:pPr>
          </w:p>
        </w:tc>
        <w:tc>
          <w:tcPr>
            <w:tcW w:w="4907" w:type="dxa"/>
            <w:gridSpan w:val="3"/>
          </w:tcPr>
          <w:p w14:paraId="652789CC" w14:textId="77777777" w:rsidR="00F718D1" w:rsidRDefault="00F718D1" w:rsidP="008436CE">
            <w:pPr>
              <w:spacing w:line="259" w:lineRule="auto"/>
              <w:jc w:val="both"/>
              <w:rPr>
                <w:rFonts w:ascii="Arial" w:hAnsi="Arial" w:cs="Arial"/>
                <w:iCs/>
              </w:rPr>
            </w:pPr>
          </w:p>
        </w:tc>
        <w:tc>
          <w:tcPr>
            <w:tcW w:w="4075" w:type="dxa"/>
          </w:tcPr>
          <w:p w14:paraId="38DE3153" w14:textId="77777777" w:rsidR="00F718D1" w:rsidRDefault="00F718D1" w:rsidP="008436CE">
            <w:pPr>
              <w:spacing w:line="259" w:lineRule="auto"/>
              <w:jc w:val="both"/>
              <w:rPr>
                <w:rFonts w:ascii="Arial" w:hAnsi="Arial" w:cs="Arial"/>
                <w:iCs/>
              </w:rPr>
            </w:pPr>
          </w:p>
        </w:tc>
      </w:tr>
      <w:tr w:rsidR="008436CE" w14:paraId="1856C892" w14:textId="77777777" w:rsidTr="00033A3C">
        <w:tc>
          <w:tcPr>
            <w:tcW w:w="545" w:type="dxa"/>
          </w:tcPr>
          <w:p w14:paraId="745FDF28" w14:textId="7A2939D0" w:rsidR="008436CE" w:rsidRDefault="008436CE" w:rsidP="008436CE">
            <w:pPr>
              <w:spacing w:line="259" w:lineRule="auto"/>
              <w:jc w:val="both"/>
              <w:rPr>
                <w:rFonts w:ascii="Arial" w:hAnsi="Arial" w:cs="Arial"/>
                <w:iCs/>
              </w:rPr>
            </w:pPr>
            <w:r>
              <w:rPr>
                <w:rFonts w:ascii="Arial" w:hAnsi="Arial" w:cs="Arial"/>
                <w:iCs/>
              </w:rPr>
              <w:t>(C)</w:t>
            </w:r>
          </w:p>
        </w:tc>
        <w:tc>
          <w:tcPr>
            <w:tcW w:w="540" w:type="dxa"/>
          </w:tcPr>
          <w:p w14:paraId="1D00E99C" w14:textId="048F9BBE" w:rsidR="008436CE" w:rsidRPr="00E709A4" w:rsidRDefault="008436CE" w:rsidP="008436CE">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36CAACDF" w14:textId="36D28569" w:rsidR="008436CE" w:rsidRDefault="008436CE" w:rsidP="008436CE">
            <w:pPr>
              <w:spacing w:line="259" w:lineRule="auto"/>
              <w:jc w:val="both"/>
              <w:rPr>
                <w:rFonts w:ascii="Arial" w:hAnsi="Arial" w:cs="Arial"/>
                <w:iCs/>
              </w:rPr>
            </w:pPr>
            <w:r w:rsidRPr="00E709A4">
              <w:rPr>
                <w:rFonts w:ascii="Arial" w:hAnsi="Arial" w:cs="Arial"/>
              </w:rPr>
              <w:t xml:space="preserve">Respondent shall have visitation as agreed by the parties. </w:t>
            </w:r>
            <w:r w:rsidRPr="008436CE">
              <w:rPr>
                <w:rStyle w:val="normaltextrun"/>
                <w:rFonts w:ascii="Arial" w:eastAsia="Arial" w:hAnsi="Arial" w:cs="Arial"/>
                <w:b/>
                <w:bCs/>
                <w:color w:val="000000"/>
                <w:sz w:val="18"/>
                <w:szCs w:val="18"/>
                <w:bdr w:val="none" w:sz="0" w:space="0" w:color="auto" w:frame="1"/>
              </w:rPr>
              <w:t>(TCIC Form PCO-08)</w:t>
            </w:r>
          </w:p>
        </w:tc>
      </w:tr>
      <w:tr w:rsidR="00F718D1" w14:paraId="6AE468A0" w14:textId="77777777" w:rsidTr="00033A3C">
        <w:tc>
          <w:tcPr>
            <w:tcW w:w="545" w:type="dxa"/>
          </w:tcPr>
          <w:p w14:paraId="79518997" w14:textId="77777777" w:rsidR="00F718D1" w:rsidRDefault="00F718D1" w:rsidP="008436CE">
            <w:pPr>
              <w:spacing w:line="259" w:lineRule="auto"/>
              <w:jc w:val="both"/>
              <w:rPr>
                <w:rFonts w:ascii="Arial" w:hAnsi="Arial" w:cs="Arial"/>
                <w:iCs/>
              </w:rPr>
            </w:pPr>
          </w:p>
        </w:tc>
        <w:tc>
          <w:tcPr>
            <w:tcW w:w="540" w:type="dxa"/>
          </w:tcPr>
          <w:p w14:paraId="48185696" w14:textId="77777777" w:rsidR="00F718D1" w:rsidRPr="00E709A4" w:rsidRDefault="00F718D1" w:rsidP="008436CE">
            <w:pPr>
              <w:spacing w:line="259" w:lineRule="auto"/>
              <w:jc w:val="both"/>
              <w:rPr>
                <w:rFonts w:ascii="Arial" w:hAnsi="Arial" w:cs="Arial"/>
                <w:spacing w:val="-2"/>
              </w:rPr>
            </w:pPr>
          </w:p>
        </w:tc>
        <w:tc>
          <w:tcPr>
            <w:tcW w:w="918" w:type="dxa"/>
            <w:gridSpan w:val="3"/>
          </w:tcPr>
          <w:p w14:paraId="68BE89F0" w14:textId="77777777" w:rsidR="00F718D1" w:rsidRDefault="00F718D1" w:rsidP="008436CE">
            <w:pPr>
              <w:spacing w:line="259" w:lineRule="auto"/>
              <w:jc w:val="both"/>
              <w:rPr>
                <w:rFonts w:ascii="Arial" w:hAnsi="Arial" w:cs="Arial"/>
                <w:iCs/>
              </w:rPr>
            </w:pPr>
          </w:p>
        </w:tc>
        <w:tc>
          <w:tcPr>
            <w:tcW w:w="4907" w:type="dxa"/>
            <w:gridSpan w:val="3"/>
          </w:tcPr>
          <w:p w14:paraId="70BEA708" w14:textId="77777777" w:rsidR="00F718D1" w:rsidRDefault="00F718D1" w:rsidP="008436CE">
            <w:pPr>
              <w:spacing w:line="259" w:lineRule="auto"/>
              <w:jc w:val="both"/>
              <w:rPr>
                <w:rFonts w:ascii="Arial" w:hAnsi="Arial" w:cs="Arial"/>
                <w:iCs/>
              </w:rPr>
            </w:pPr>
          </w:p>
        </w:tc>
        <w:tc>
          <w:tcPr>
            <w:tcW w:w="4075" w:type="dxa"/>
          </w:tcPr>
          <w:p w14:paraId="5D1ADEDB" w14:textId="77777777" w:rsidR="00F718D1" w:rsidRDefault="00F718D1" w:rsidP="008436CE">
            <w:pPr>
              <w:spacing w:line="259" w:lineRule="auto"/>
              <w:jc w:val="both"/>
              <w:rPr>
                <w:rFonts w:ascii="Arial" w:hAnsi="Arial" w:cs="Arial"/>
                <w:iCs/>
              </w:rPr>
            </w:pPr>
          </w:p>
        </w:tc>
      </w:tr>
      <w:tr w:rsidR="008436CE" w14:paraId="541E199D" w14:textId="77777777" w:rsidTr="00033A3C">
        <w:tc>
          <w:tcPr>
            <w:tcW w:w="545" w:type="dxa"/>
          </w:tcPr>
          <w:p w14:paraId="3B608B17" w14:textId="61D35FD9" w:rsidR="008436CE" w:rsidRDefault="008436CE" w:rsidP="008436CE">
            <w:pPr>
              <w:spacing w:line="259" w:lineRule="auto"/>
              <w:jc w:val="both"/>
              <w:rPr>
                <w:rFonts w:ascii="Arial" w:hAnsi="Arial" w:cs="Arial"/>
                <w:iCs/>
              </w:rPr>
            </w:pPr>
            <w:r>
              <w:rPr>
                <w:rFonts w:ascii="Arial" w:hAnsi="Arial" w:cs="Arial"/>
                <w:iCs/>
              </w:rPr>
              <w:t>(D)</w:t>
            </w:r>
          </w:p>
        </w:tc>
        <w:tc>
          <w:tcPr>
            <w:tcW w:w="540" w:type="dxa"/>
          </w:tcPr>
          <w:p w14:paraId="01C4BAF0" w14:textId="08EA322E" w:rsidR="008436CE" w:rsidRPr="00E709A4" w:rsidRDefault="008436CE" w:rsidP="008436CE">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244A5EA8" w14:textId="3BF4E0D9" w:rsidR="008436CE" w:rsidRDefault="008436CE" w:rsidP="00033A3C">
            <w:pPr>
              <w:spacing w:line="259" w:lineRule="auto"/>
              <w:jc w:val="both"/>
              <w:rPr>
                <w:rFonts w:ascii="Arial" w:hAnsi="Arial" w:cs="Arial"/>
                <w:iCs/>
              </w:rPr>
            </w:pPr>
            <w:r w:rsidRPr="00E709A4">
              <w:rPr>
                <w:rFonts w:ascii="Arial" w:hAnsi="Arial" w:cs="Arial"/>
              </w:rPr>
              <w:t>Respondent shall have visitation as follows:</w:t>
            </w:r>
            <w:r w:rsidRPr="00E709A4" w:rsidDel="00A50733">
              <w:rPr>
                <w:rFonts w:ascii="Arial" w:hAnsi="Arial" w:cs="Arial"/>
              </w:rPr>
              <w:t xml:space="preserve"> </w:t>
            </w:r>
            <w:r w:rsidRPr="008436CE">
              <w:rPr>
                <w:rFonts w:ascii="Arial" w:hAnsi="Arial" w:cs="Arial"/>
                <w:i/>
                <w:iCs/>
                <w:sz w:val="18"/>
                <w:szCs w:val="18"/>
              </w:rPr>
              <w:t>(Mark one)</w:t>
            </w:r>
            <w:r w:rsidRPr="008436CE">
              <w:rPr>
                <w:rStyle w:val="normaltextrun"/>
                <w:rFonts w:ascii="Arial" w:hAnsi="Arial" w:cs="Arial"/>
                <w:color w:val="000000" w:themeColor="text1"/>
                <w:sz w:val="18"/>
                <w:szCs w:val="18"/>
              </w:rPr>
              <w:t xml:space="preserve"> </w:t>
            </w:r>
            <w:r w:rsidRPr="008436CE">
              <w:rPr>
                <w:rStyle w:val="normaltextrun"/>
                <w:rFonts w:ascii="Arial" w:eastAsia="Arial" w:hAnsi="Arial" w:cs="Arial"/>
                <w:b/>
                <w:bCs/>
                <w:color w:val="000000" w:themeColor="text1"/>
                <w:sz w:val="18"/>
                <w:szCs w:val="18"/>
              </w:rPr>
              <w:t>(TCIC Form PCO-08)</w:t>
            </w:r>
          </w:p>
        </w:tc>
      </w:tr>
      <w:tr w:rsidR="008436CE" w14:paraId="54FFE9EA" w14:textId="77777777" w:rsidTr="00033A3C">
        <w:tc>
          <w:tcPr>
            <w:tcW w:w="545" w:type="dxa"/>
          </w:tcPr>
          <w:p w14:paraId="5B40B253" w14:textId="77777777" w:rsidR="008436CE" w:rsidRDefault="008436CE" w:rsidP="008436CE">
            <w:pPr>
              <w:spacing w:line="259" w:lineRule="auto"/>
              <w:jc w:val="both"/>
              <w:rPr>
                <w:rFonts w:ascii="Arial" w:hAnsi="Arial" w:cs="Arial"/>
                <w:iCs/>
              </w:rPr>
            </w:pPr>
          </w:p>
        </w:tc>
        <w:tc>
          <w:tcPr>
            <w:tcW w:w="540" w:type="dxa"/>
          </w:tcPr>
          <w:p w14:paraId="5C061376" w14:textId="77777777" w:rsidR="008436CE" w:rsidRPr="00E709A4" w:rsidRDefault="008436CE" w:rsidP="008436CE">
            <w:pPr>
              <w:spacing w:line="259" w:lineRule="auto"/>
              <w:jc w:val="both"/>
              <w:rPr>
                <w:rFonts w:ascii="Arial" w:hAnsi="Arial" w:cs="Arial"/>
                <w:spacing w:val="-2"/>
              </w:rPr>
            </w:pPr>
          </w:p>
        </w:tc>
        <w:tc>
          <w:tcPr>
            <w:tcW w:w="469" w:type="dxa"/>
            <w:gridSpan w:val="2"/>
          </w:tcPr>
          <w:p w14:paraId="702572A0" w14:textId="26C3F34C" w:rsidR="008436CE" w:rsidRDefault="008436CE" w:rsidP="008436CE">
            <w:pPr>
              <w:spacing w:line="259" w:lineRule="auto"/>
              <w:jc w:val="both"/>
              <w:rPr>
                <w:rFonts w:ascii="Arial" w:hAnsi="Arial" w:cs="Arial"/>
                <w:iCs/>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431" w:type="dxa"/>
            <w:gridSpan w:val="5"/>
          </w:tcPr>
          <w:p w14:paraId="347704CD" w14:textId="49954BEE" w:rsidR="008436CE" w:rsidRDefault="008436CE" w:rsidP="00033A3C">
            <w:pPr>
              <w:spacing w:line="259" w:lineRule="auto"/>
              <w:jc w:val="both"/>
              <w:rPr>
                <w:rFonts w:ascii="Arial" w:hAnsi="Arial" w:cs="Arial"/>
                <w:iCs/>
              </w:rPr>
            </w:pPr>
            <w:r w:rsidRPr="00E709A4">
              <w:rPr>
                <w:rFonts w:ascii="Arial" w:hAnsi="Arial" w:cs="Arial"/>
              </w:rPr>
              <w:t>1st, 3rd, and 5th weekends of each month: Friday from 6:00 p.m. to Sunday 6:00 p.m.</w:t>
            </w:r>
          </w:p>
        </w:tc>
      </w:tr>
      <w:tr w:rsidR="008436CE" w14:paraId="40E25544" w14:textId="77777777" w:rsidTr="00033A3C">
        <w:tc>
          <w:tcPr>
            <w:tcW w:w="545" w:type="dxa"/>
          </w:tcPr>
          <w:p w14:paraId="5464CBEC" w14:textId="77777777" w:rsidR="008436CE" w:rsidRDefault="008436CE" w:rsidP="008436CE">
            <w:pPr>
              <w:spacing w:line="259" w:lineRule="auto"/>
              <w:jc w:val="both"/>
              <w:rPr>
                <w:rFonts w:ascii="Arial" w:hAnsi="Arial" w:cs="Arial"/>
                <w:iCs/>
              </w:rPr>
            </w:pPr>
          </w:p>
        </w:tc>
        <w:tc>
          <w:tcPr>
            <w:tcW w:w="540" w:type="dxa"/>
          </w:tcPr>
          <w:p w14:paraId="39F00EDA" w14:textId="77777777" w:rsidR="008436CE" w:rsidRPr="00E709A4" w:rsidRDefault="008436CE" w:rsidP="008436CE">
            <w:pPr>
              <w:spacing w:line="259" w:lineRule="auto"/>
              <w:jc w:val="both"/>
              <w:rPr>
                <w:rFonts w:ascii="Arial" w:hAnsi="Arial" w:cs="Arial"/>
                <w:spacing w:val="-2"/>
              </w:rPr>
            </w:pPr>
          </w:p>
        </w:tc>
        <w:tc>
          <w:tcPr>
            <w:tcW w:w="469" w:type="dxa"/>
            <w:gridSpan w:val="2"/>
          </w:tcPr>
          <w:p w14:paraId="49768D2C" w14:textId="46596521" w:rsidR="008436CE" w:rsidRDefault="008436CE" w:rsidP="008436CE">
            <w:pPr>
              <w:spacing w:line="259" w:lineRule="auto"/>
              <w:jc w:val="both"/>
              <w:rPr>
                <w:rFonts w:ascii="Arial" w:hAnsi="Arial" w:cs="Arial"/>
                <w:iCs/>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431" w:type="dxa"/>
            <w:gridSpan w:val="5"/>
          </w:tcPr>
          <w:p w14:paraId="3C3E662B" w14:textId="35D588DC" w:rsidR="008436CE" w:rsidRDefault="008436CE" w:rsidP="00033A3C">
            <w:pPr>
              <w:spacing w:line="259" w:lineRule="auto"/>
              <w:jc w:val="both"/>
              <w:rPr>
                <w:rFonts w:ascii="Arial" w:hAnsi="Arial" w:cs="Arial"/>
                <w:iCs/>
              </w:rPr>
            </w:pPr>
            <w:r w:rsidRPr="00E709A4">
              <w:rPr>
                <w:rFonts w:ascii="Arial" w:hAnsi="Arial" w:cs="Arial"/>
              </w:rPr>
              <w:t>1st, 3rd, and 5th weekends of each month: Saturday and Sunday from 9:00 a.m. to 6:00 p.m.</w:t>
            </w:r>
          </w:p>
        </w:tc>
      </w:tr>
      <w:tr w:rsidR="00EB69AB" w14:paraId="1EB684CD" w14:textId="77777777" w:rsidTr="00033A3C">
        <w:tc>
          <w:tcPr>
            <w:tcW w:w="545" w:type="dxa"/>
          </w:tcPr>
          <w:p w14:paraId="00647BFF" w14:textId="77777777" w:rsidR="00EB69AB" w:rsidRDefault="00EB69AB" w:rsidP="008436CE">
            <w:pPr>
              <w:spacing w:line="259" w:lineRule="auto"/>
              <w:jc w:val="both"/>
              <w:rPr>
                <w:rFonts w:ascii="Arial" w:hAnsi="Arial" w:cs="Arial"/>
                <w:iCs/>
              </w:rPr>
            </w:pPr>
          </w:p>
        </w:tc>
        <w:tc>
          <w:tcPr>
            <w:tcW w:w="540" w:type="dxa"/>
          </w:tcPr>
          <w:p w14:paraId="29F58449" w14:textId="77777777" w:rsidR="00EB69AB" w:rsidRPr="00E709A4" w:rsidRDefault="00EB69AB" w:rsidP="008436CE">
            <w:pPr>
              <w:spacing w:line="259" w:lineRule="auto"/>
              <w:jc w:val="both"/>
              <w:rPr>
                <w:rFonts w:ascii="Arial" w:hAnsi="Arial" w:cs="Arial"/>
                <w:spacing w:val="-2"/>
              </w:rPr>
            </w:pPr>
          </w:p>
        </w:tc>
        <w:tc>
          <w:tcPr>
            <w:tcW w:w="469" w:type="dxa"/>
            <w:gridSpan w:val="2"/>
          </w:tcPr>
          <w:p w14:paraId="4AE0A329" w14:textId="6E897781" w:rsidR="00EB69AB" w:rsidRDefault="00EB69AB" w:rsidP="008436CE">
            <w:pPr>
              <w:spacing w:line="259" w:lineRule="auto"/>
              <w:jc w:val="both"/>
              <w:rPr>
                <w:rFonts w:ascii="Arial" w:hAnsi="Arial" w:cs="Arial"/>
                <w:iCs/>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431" w:type="dxa"/>
            <w:gridSpan w:val="5"/>
            <w:tcBorders>
              <w:bottom w:val="single" w:sz="4" w:space="0" w:color="auto"/>
            </w:tcBorders>
          </w:tcPr>
          <w:p w14:paraId="03C7AFF9" w14:textId="7BA482E3" w:rsidR="00EB69AB" w:rsidRDefault="00EB69AB" w:rsidP="00033A3C">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78174E43" w14:textId="77777777" w:rsidTr="00033A3C">
        <w:tc>
          <w:tcPr>
            <w:tcW w:w="545" w:type="dxa"/>
          </w:tcPr>
          <w:p w14:paraId="0AD75036" w14:textId="77777777" w:rsidR="00EB69AB" w:rsidRDefault="00EB69AB" w:rsidP="008436CE">
            <w:pPr>
              <w:spacing w:line="259" w:lineRule="auto"/>
              <w:jc w:val="both"/>
              <w:rPr>
                <w:rFonts w:ascii="Arial" w:hAnsi="Arial" w:cs="Arial"/>
                <w:iCs/>
              </w:rPr>
            </w:pPr>
          </w:p>
        </w:tc>
        <w:tc>
          <w:tcPr>
            <w:tcW w:w="540" w:type="dxa"/>
          </w:tcPr>
          <w:p w14:paraId="012CD8A0" w14:textId="77777777" w:rsidR="00EB69AB" w:rsidRPr="00E709A4" w:rsidRDefault="00EB69AB" w:rsidP="008436CE">
            <w:pPr>
              <w:spacing w:line="259" w:lineRule="auto"/>
              <w:jc w:val="both"/>
              <w:rPr>
                <w:rFonts w:ascii="Arial" w:hAnsi="Arial" w:cs="Arial"/>
                <w:spacing w:val="-2"/>
              </w:rPr>
            </w:pPr>
          </w:p>
        </w:tc>
        <w:tc>
          <w:tcPr>
            <w:tcW w:w="450" w:type="dxa"/>
          </w:tcPr>
          <w:p w14:paraId="307F1DA9" w14:textId="77777777" w:rsidR="00EB69AB" w:rsidRDefault="00EB69AB" w:rsidP="008436CE">
            <w:pPr>
              <w:spacing w:line="259" w:lineRule="auto"/>
              <w:jc w:val="both"/>
              <w:rPr>
                <w:rFonts w:ascii="Arial" w:hAnsi="Arial" w:cs="Arial"/>
                <w:iCs/>
              </w:rPr>
            </w:pPr>
          </w:p>
        </w:tc>
        <w:tc>
          <w:tcPr>
            <w:tcW w:w="9450" w:type="dxa"/>
            <w:gridSpan w:val="6"/>
            <w:tcBorders>
              <w:bottom w:val="single" w:sz="4" w:space="0" w:color="auto"/>
            </w:tcBorders>
          </w:tcPr>
          <w:p w14:paraId="2F29F7E1" w14:textId="7EAC792D" w:rsidR="00EB69AB" w:rsidRDefault="00EB69AB" w:rsidP="00033A3C">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24E09F88" w14:textId="77777777" w:rsidTr="00033A3C">
        <w:tc>
          <w:tcPr>
            <w:tcW w:w="545" w:type="dxa"/>
          </w:tcPr>
          <w:p w14:paraId="687CC919" w14:textId="77777777" w:rsidR="00EB69AB" w:rsidRDefault="00EB69AB" w:rsidP="00EB69AB">
            <w:pPr>
              <w:spacing w:line="259" w:lineRule="auto"/>
              <w:jc w:val="both"/>
              <w:rPr>
                <w:rFonts w:ascii="Arial" w:hAnsi="Arial" w:cs="Arial"/>
                <w:iCs/>
              </w:rPr>
            </w:pPr>
          </w:p>
        </w:tc>
        <w:tc>
          <w:tcPr>
            <w:tcW w:w="540" w:type="dxa"/>
          </w:tcPr>
          <w:p w14:paraId="163BB993" w14:textId="77777777" w:rsidR="00EB69AB" w:rsidRPr="00E709A4" w:rsidRDefault="00EB69AB" w:rsidP="00EB69AB">
            <w:pPr>
              <w:spacing w:line="259" w:lineRule="auto"/>
              <w:jc w:val="both"/>
              <w:rPr>
                <w:rFonts w:ascii="Arial" w:hAnsi="Arial" w:cs="Arial"/>
                <w:spacing w:val="-2"/>
              </w:rPr>
            </w:pPr>
          </w:p>
        </w:tc>
        <w:tc>
          <w:tcPr>
            <w:tcW w:w="450" w:type="dxa"/>
          </w:tcPr>
          <w:p w14:paraId="0C4AE8B0" w14:textId="77777777" w:rsidR="00EB69AB" w:rsidRDefault="00EB69AB" w:rsidP="00EB69AB">
            <w:pPr>
              <w:spacing w:line="259" w:lineRule="auto"/>
              <w:jc w:val="both"/>
              <w:rPr>
                <w:rFonts w:ascii="Arial" w:hAnsi="Arial" w:cs="Arial"/>
                <w:iCs/>
              </w:rPr>
            </w:pPr>
          </w:p>
        </w:tc>
        <w:tc>
          <w:tcPr>
            <w:tcW w:w="9450" w:type="dxa"/>
            <w:gridSpan w:val="6"/>
          </w:tcPr>
          <w:p w14:paraId="533B4C08" w14:textId="0EBE368B" w:rsidR="00EB69AB" w:rsidRDefault="00EB69AB" w:rsidP="00EB69AB">
            <w:pPr>
              <w:spacing w:line="259" w:lineRule="auto"/>
              <w:jc w:val="both"/>
              <w:rPr>
                <w:rFonts w:ascii="Arial" w:hAnsi="Arial" w:cs="Arial"/>
                <w:iCs/>
              </w:rPr>
            </w:pPr>
            <w:r w:rsidRPr="00E709A4">
              <w:rPr>
                <w:rFonts w:ascii="Arial" w:hAnsi="Arial" w:cs="Arial"/>
                <w:i/>
                <w:iCs/>
                <w:sz w:val="18"/>
                <w:szCs w:val="18"/>
              </w:rPr>
              <w:t>(Enter a custom schedule)</w:t>
            </w:r>
          </w:p>
        </w:tc>
      </w:tr>
      <w:tr w:rsidR="00EB69AB" w14:paraId="4646A1EF" w14:textId="77777777" w:rsidTr="00033A3C">
        <w:tc>
          <w:tcPr>
            <w:tcW w:w="545" w:type="dxa"/>
          </w:tcPr>
          <w:p w14:paraId="0B215FE7" w14:textId="77777777" w:rsidR="00EB69AB" w:rsidRDefault="00EB69AB" w:rsidP="00EB69AB">
            <w:pPr>
              <w:spacing w:line="259" w:lineRule="auto"/>
              <w:jc w:val="both"/>
              <w:rPr>
                <w:rFonts w:ascii="Arial" w:hAnsi="Arial" w:cs="Arial"/>
                <w:iCs/>
              </w:rPr>
            </w:pPr>
          </w:p>
        </w:tc>
        <w:tc>
          <w:tcPr>
            <w:tcW w:w="540" w:type="dxa"/>
          </w:tcPr>
          <w:p w14:paraId="1A68E089"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447AA36A" w14:textId="77777777" w:rsidR="00EB69AB" w:rsidRDefault="00EB69AB" w:rsidP="00EB69AB">
            <w:pPr>
              <w:spacing w:line="259" w:lineRule="auto"/>
              <w:jc w:val="both"/>
              <w:rPr>
                <w:rFonts w:ascii="Arial" w:hAnsi="Arial" w:cs="Arial"/>
                <w:iCs/>
              </w:rPr>
            </w:pPr>
          </w:p>
        </w:tc>
        <w:tc>
          <w:tcPr>
            <w:tcW w:w="4907" w:type="dxa"/>
            <w:gridSpan w:val="3"/>
          </w:tcPr>
          <w:p w14:paraId="2FDBE377" w14:textId="77777777" w:rsidR="00EB69AB" w:rsidRDefault="00EB69AB" w:rsidP="00EB69AB">
            <w:pPr>
              <w:spacing w:line="259" w:lineRule="auto"/>
              <w:jc w:val="both"/>
              <w:rPr>
                <w:rFonts w:ascii="Arial" w:hAnsi="Arial" w:cs="Arial"/>
                <w:iCs/>
              </w:rPr>
            </w:pPr>
          </w:p>
        </w:tc>
        <w:tc>
          <w:tcPr>
            <w:tcW w:w="4075" w:type="dxa"/>
          </w:tcPr>
          <w:p w14:paraId="21B20A6C" w14:textId="77777777" w:rsidR="00EB69AB" w:rsidRDefault="00EB69AB" w:rsidP="00EB69AB">
            <w:pPr>
              <w:spacing w:line="259" w:lineRule="auto"/>
              <w:jc w:val="both"/>
              <w:rPr>
                <w:rFonts w:ascii="Arial" w:hAnsi="Arial" w:cs="Arial"/>
                <w:iCs/>
              </w:rPr>
            </w:pPr>
          </w:p>
        </w:tc>
      </w:tr>
      <w:tr w:rsidR="00EB69AB" w14:paraId="45F53CA1" w14:textId="77777777" w:rsidTr="00033A3C">
        <w:tc>
          <w:tcPr>
            <w:tcW w:w="545" w:type="dxa"/>
          </w:tcPr>
          <w:p w14:paraId="50B49A42" w14:textId="1D146FE8" w:rsidR="00EB69AB" w:rsidRDefault="00EB69AB" w:rsidP="00EB69AB">
            <w:pPr>
              <w:spacing w:line="259" w:lineRule="auto"/>
              <w:jc w:val="both"/>
              <w:rPr>
                <w:rFonts w:ascii="Arial" w:hAnsi="Arial" w:cs="Arial"/>
                <w:iCs/>
              </w:rPr>
            </w:pPr>
            <w:r>
              <w:rPr>
                <w:rFonts w:ascii="Arial" w:hAnsi="Arial" w:cs="Arial"/>
                <w:iCs/>
              </w:rPr>
              <w:t>(E)</w:t>
            </w:r>
          </w:p>
        </w:tc>
        <w:tc>
          <w:tcPr>
            <w:tcW w:w="540" w:type="dxa"/>
          </w:tcPr>
          <w:p w14:paraId="3B8EAA6C" w14:textId="4F08AC7F" w:rsidR="00EB69AB" w:rsidRPr="00E709A4" w:rsidRDefault="00EB69AB"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411E6428" w14:textId="4BAB9C59" w:rsidR="00EB69AB" w:rsidRDefault="00EB69AB" w:rsidP="00EB69AB">
            <w:pPr>
              <w:spacing w:line="259" w:lineRule="auto"/>
              <w:jc w:val="both"/>
              <w:rPr>
                <w:rFonts w:ascii="Arial" w:hAnsi="Arial" w:cs="Arial"/>
                <w:iCs/>
              </w:rPr>
            </w:pPr>
            <w:r w:rsidRPr="00E709A4">
              <w:rPr>
                <w:rFonts w:ascii="Arial" w:hAnsi="Arial" w:cs="Arial"/>
              </w:rPr>
              <w:t xml:space="preserve">The Court </w:t>
            </w:r>
            <w:r w:rsidRPr="00E709A4">
              <w:rPr>
                <w:rFonts w:ascii="Arial" w:hAnsi="Arial" w:cs="Arial"/>
                <w:b/>
                <w:bCs/>
              </w:rPr>
              <w:t>ORDERS</w:t>
            </w:r>
            <w:r w:rsidRPr="00E709A4">
              <w:rPr>
                <w:rFonts w:ascii="Arial" w:hAnsi="Arial" w:cs="Arial"/>
              </w:rPr>
              <w:t xml:space="preserve">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Applicant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Respondent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w:t>
            </w:r>
            <w:r w:rsidR="00741B47" w:rsidRPr="00E709A4">
              <w:rPr>
                <w:rFonts w:ascii="Arial" w:hAnsi="Arial" w:cs="Arial"/>
              </w:rPr>
              <w:t xml:space="preserve">Other competent adult </w:t>
            </w:r>
            <w:r w:rsidR="00741B47">
              <w:rPr>
                <w:rFonts w:ascii="Arial" w:hAnsi="Arial" w:cs="Arial"/>
              </w:rPr>
              <w:t>named:</w:t>
            </w:r>
          </w:p>
        </w:tc>
      </w:tr>
      <w:tr w:rsidR="00EB69AB" w14:paraId="180A3366" w14:textId="77777777" w:rsidTr="00033A3C">
        <w:tc>
          <w:tcPr>
            <w:tcW w:w="545" w:type="dxa"/>
          </w:tcPr>
          <w:p w14:paraId="515C0F72" w14:textId="77777777" w:rsidR="00EB69AB" w:rsidRDefault="00EB69AB" w:rsidP="00EB69AB">
            <w:pPr>
              <w:spacing w:line="259" w:lineRule="auto"/>
              <w:jc w:val="both"/>
              <w:rPr>
                <w:rFonts w:ascii="Arial" w:hAnsi="Arial" w:cs="Arial"/>
                <w:iCs/>
              </w:rPr>
            </w:pPr>
          </w:p>
        </w:tc>
        <w:tc>
          <w:tcPr>
            <w:tcW w:w="540" w:type="dxa"/>
          </w:tcPr>
          <w:p w14:paraId="53C96540" w14:textId="77777777" w:rsidR="00EB69AB" w:rsidRPr="00E709A4" w:rsidRDefault="00EB69AB" w:rsidP="00EB69AB">
            <w:pPr>
              <w:spacing w:line="259" w:lineRule="auto"/>
              <w:jc w:val="both"/>
              <w:rPr>
                <w:rFonts w:ascii="Arial" w:hAnsi="Arial" w:cs="Arial"/>
                <w:spacing w:val="-2"/>
              </w:rPr>
            </w:pPr>
          </w:p>
        </w:tc>
        <w:tc>
          <w:tcPr>
            <w:tcW w:w="9900" w:type="dxa"/>
            <w:gridSpan w:val="7"/>
            <w:tcBorders>
              <w:bottom w:val="single" w:sz="4" w:space="0" w:color="auto"/>
            </w:tcBorders>
          </w:tcPr>
          <w:p w14:paraId="595E770E" w14:textId="32C652AF" w:rsidR="00EB69AB" w:rsidRDefault="00EB69AB" w:rsidP="00EB69AB">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6F75ADC3" w14:textId="77777777" w:rsidTr="00033A3C">
        <w:tc>
          <w:tcPr>
            <w:tcW w:w="545" w:type="dxa"/>
          </w:tcPr>
          <w:p w14:paraId="1B2DDFAB" w14:textId="77777777" w:rsidR="00EB69AB" w:rsidRDefault="00EB69AB" w:rsidP="00EB69AB">
            <w:pPr>
              <w:spacing w:line="259" w:lineRule="auto"/>
              <w:jc w:val="both"/>
              <w:rPr>
                <w:rFonts w:ascii="Arial" w:hAnsi="Arial" w:cs="Arial"/>
                <w:iCs/>
              </w:rPr>
            </w:pPr>
          </w:p>
        </w:tc>
        <w:tc>
          <w:tcPr>
            <w:tcW w:w="540" w:type="dxa"/>
          </w:tcPr>
          <w:p w14:paraId="49EA643C" w14:textId="77777777" w:rsidR="00EB69AB" w:rsidRPr="00E709A4" w:rsidRDefault="00EB69AB" w:rsidP="00EB69AB">
            <w:pPr>
              <w:spacing w:line="259" w:lineRule="auto"/>
              <w:jc w:val="both"/>
              <w:rPr>
                <w:rFonts w:ascii="Arial" w:hAnsi="Arial" w:cs="Arial"/>
                <w:spacing w:val="-2"/>
              </w:rPr>
            </w:pPr>
          </w:p>
        </w:tc>
        <w:tc>
          <w:tcPr>
            <w:tcW w:w="9900" w:type="dxa"/>
            <w:gridSpan w:val="7"/>
            <w:tcBorders>
              <w:top w:val="single" w:sz="4" w:space="0" w:color="auto"/>
            </w:tcBorders>
          </w:tcPr>
          <w:p w14:paraId="3FC4797E" w14:textId="21D95956" w:rsidR="00EB69AB" w:rsidRDefault="00EB69AB" w:rsidP="00EB69AB">
            <w:pPr>
              <w:spacing w:line="259" w:lineRule="auto"/>
              <w:jc w:val="both"/>
              <w:rPr>
                <w:rFonts w:ascii="Arial" w:hAnsi="Arial" w:cs="Arial"/>
                <w:iCs/>
              </w:rPr>
            </w:pPr>
            <w:r w:rsidRPr="00E709A4">
              <w:rPr>
                <w:rFonts w:ascii="Arial" w:hAnsi="Arial" w:cs="Arial"/>
              </w:rPr>
              <w:t>to pick up and return the child(ren) at the following location:</w:t>
            </w:r>
          </w:p>
        </w:tc>
      </w:tr>
      <w:tr w:rsidR="00EB69AB" w14:paraId="0ED59EFD" w14:textId="77777777" w:rsidTr="00033A3C">
        <w:tc>
          <w:tcPr>
            <w:tcW w:w="545" w:type="dxa"/>
          </w:tcPr>
          <w:p w14:paraId="464D51B5" w14:textId="77777777" w:rsidR="00EB69AB" w:rsidRDefault="00EB69AB" w:rsidP="00EB69AB">
            <w:pPr>
              <w:spacing w:line="259" w:lineRule="auto"/>
              <w:jc w:val="both"/>
              <w:rPr>
                <w:rFonts w:ascii="Arial" w:hAnsi="Arial" w:cs="Arial"/>
                <w:iCs/>
              </w:rPr>
            </w:pPr>
          </w:p>
        </w:tc>
        <w:tc>
          <w:tcPr>
            <w:tcW w:w="540" w:type="dxa"/>
          </w:tcPr>
          <w:p w14:paraId="1F447236" w14:textId="77777777" w:rsidR="00EB69AB" w:rsidRPr="00E709A4" w:rsidRDefault="00EB69AB" w:rsidP="00EB69AB">
            <w:pPr>
              <w:spacing w:line="259" w:lineRule="auto"/>
              <w:jc w:val="both"/>
              <w:rPr>
                <w:rFonts w:ascii="Arial" w:hAnsi="Arial" w:cs="Arial"/>
                <w:spacing w:val="-2"/>
              </w:rPr>
            </w:pPr>
          </w:p>
        </w:tc>
        <w:tc>
          <w:tcPr>
            <w:tcW w:w="9900" w:type="dxa"/>
            <w:gridSpan w:val="7"/>
            <w:tcBorders>
              <w:bottom w:val="single" w:sz="4" w:space="0" w:color="auto"/>
            </w:tcBorders>
          </w:tcPr>
          <w:p w14:paraId="11268C00" w14:textId="1B876060" w:rsidR="00EB69AB" w:rsidRDefault="00EB69AB" w:rsidP="00EB69AB">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0C9638C1" w14:textId="77777777" w:rsidTr="00033A3C">
        <w:tc>
          <w:tcPr>
            <w:tcW w:w="545" w:type="dxa"/>
          </w:tcPr>
          <w:p w14:paraId="6B6A8B21" w14:textId="77777777" w:rsidR="00EB69AB" w:rsidRDefault="00EB69AB" w:rsidP="00EB69AB">
            <w:pPr>
              <w:spacing w:line="259" w:lineRule="auto"/>
              <w:jc w:val="both"/>
              <w:rPr>
                <w:rFonts w:ascii="Arial" w:hAnsi="Arial" w:cs="Arial"/>
                <w:iCs/>
              </w:rPr>
            </w:pPr>
          </w:p>
        </w:tc>
        <w:tc>
          <w:tcPr>
            <w:tcW w:w="540" w:type="dxa"/>
          </w:tcPr>
          <w:p w14:paraId="71686B7E" w14:textId="77777777" w:rsidR="00EB69AB" w:rsidRPr="00E709A4" w:rsidRDefault="00EB69AB" w:rsidP="00EB69AB">
            <w:pPr>
              <w:spacing w:line="259" w:lineRule="auto"/>
              <w:jc w:val="both"/>
              <w:rPr>
                <w:rFonts w:ascii="Arial" w:hAnsi="Arial" w:cs="Arial"/>
                <w:spacing w:val="-2"/>
              </w:rPr>
            </w:pPr>
          </w:p>
        </w:tc>
        <w:tc>
          <w:tcPr>
            <w:tcW w:w="9900" w:type="dxa"/>
            <w:gridSpan w:val="7"/>
            <w:tcBorders>
              <w:top w:val="single" w:sz="4" w:space="0" w:color="auto"/>
            </w:tcBorders>
          </w:tcPr>
          <w:p w14:paraId="30AA33E9" w14:textId="7C70A4FA" w:rsidR="00EB69AB" w:rsidRDefault="00EB69AB" w:rsidP="00EB69AB">
            <w:pPr>
              <w:spacing w:line="259" w:lineRule="auto"/>
              <w:jc w:val="both"/>
              <w:rPr>
                <w:rFonts w:ascii="Arial" w:hAnsi="Arial" w:cs="Arial"/>
                <w:iCs/>
              </w:rPr>
            </w:pPr>
            <w:r w:rsidRPr="00E709A4">
              <w:rPr>
                <w:rFonts w:ascii="Arial" w:hAnsi="Arial" w:cs="Arial"/>
                <w:i/>
                <w:iCs/>
                <w:sz w:val="18"/>
                <w:szCs w:val="18"/>
              </w:rPr>
              <w:t>(Enter the name of the person picking up and returning the children and the name/address of the location)</w:t>
            </w:r>
            <w:r w:rsidRPr="00E709A4">
              <w:rPr>
                <w:rFonts w:ascii="Arial" w:hAnsi="Arial" w:cs="Arial"/>
                <w:color w:val="000000"/>
                <w:sz w:val="18"/>
                <w:szCs w:val="18"/>
                <w:bdr w:val="none" w:sz="0" w:space="0" w:color="auto" w:frame="1"/>
              </w:rPr>
              <w:t xml:space="preserve"> </w:t>
            </w:r>
            <w:r w:rsidRPr="00EB69AB">
              <w:rPr>
                <w:rFonts w:ascii="Arial" w:hAnsi="Arial" w:cs="Arial"/>
                <w:b/>
                <w:bCs/>
                <w:sz w:val="18"/>
                <w:szCs w:val="18"/>
              </w:rPr>
              <w:t>(TCIC Form PCO-08)</w:t>
            </w:r>
          </w:p>
        </w:tc>
      </w:tr>
      <w:tr w:rsidR="00EB69AB" w14:paraId="604B2CC0" w14:textId="77777777" w:rsidTr="00033A3C">
        <w:tc>
          <w:tcPr>
            <w:tcW w:w="545" w:type="dxa"/>
          </w:tcPr>
          <w:p w14:paraId="5C49D0F1" w14:textId="77777777" w:rsidR="00EB69AB" w:rsidRDefault="00EB69AB" w:rsidP="00EB69AB">
            <w:pPr>
              <w:spacing w:line="259" w:lineRule="auto"/>
              <w:jc w:val="both"/>
              <w:rPr>
                <w:rFonts w:ascii="Arial" w:hAnsi="Arial" w:cs="Arial"/>
                <w:iCs/>
              </w:rPr>
            </w:pPr>
          </w:p>
        </w:tc>
        <w:tc>
          <w:tcPr>
            <w:tcW w:w="540" w:type="dxa"/>
          </w:tcPr>
          <w:p w14:paraId="16E19B2C"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680AB6DB" w14:textId="77777777" w:rsidR="00EB69AB" w:rsidRDefault="00EB69AB" w:rsidP="00EB69AB">
            <w:pPr>
              <w:spacing w:line="259" w:lineRule="auto"/>
              <w:jc w:val="both"/>
              <w:rPr>
                <w:rFonts w:ascii="Arial" w:hAnsi="Arial" w:cs="Arial"/>
                <w:iCs/>
              </w:rPr>
            </w:pPr>
          </w:p>
        </w:tc>
        <w:tc>
          <w:tcPr>
            <w:tcW w:w="4907" w:type="dxa"/>
            <w:gridSpan w:val="3"/>
          </w:tcPr>
          <w:p w14:paraId="7E15E185" w14:textId="77777777" w:rsidR="00EB69AB" w:rsidRDefault="00EB69AB" w:rsidP="00EB69AB">
            <w:pPr>
              <w:spacing w:line="259" w:lineRule="auto"/>
              <w:jc w:val="both"/>
              <w:rPr>
                <w:rFonts w:ascii="Arial" w:hAnsi="Arial" w:cs="Arial"/>
                <w:iCs/>
              </w:rPr>
            </w:pPr>
          </w:p>
        </w:tc>
        <w:tc>
          <w:tcPr>
            <w:tcW w:w="4075" w:type="dxa"/>
          </w:tcPr>
          <w:p w14:paraId="2879B616" w14:textId="77777777" w:rsidR="00EB69AB" w:rsidRDefault="00EB69AB" w:rsidP="00EB69AB">
            <w:pPr>
              <w:spacing w:line="259" w:lineRule="auto"/>
              <w:jc w:val="both"/>
              <w:rPr>
                <w:rFonts w:ascii="Arial" w:hAnsi="Arial" w:cs="Arial"/>
                <w:iCs/>
              </w:rPr>
            </w:pPr>
          </w:p>
        </w:tc>
      </w:tr>
      <w:tr w:rsidR="00EB69AB" w14:paraId="0A71DD6C" w14:textId="77777777" w:rsidTr="00033A3C">
        <w:tc>
          <w:tcPr>
            <w:tcW w:w="545" w:type="dxa"/>
          </w:tcPr>
          <w:p w14:paraId="56C85CC4" w14:textId="523F61D5" w:rsidR="00EB69AB" w:rsidRDefault="00EB69AB" w:rsidP="00A90DCC">
            <w:pPr>
              <w:spacing w:line="259" w:lineRule="auto"/>
              <w:jc w:val="both"/>
              <w:rPr>
                <w:rFonts w:ascii="Arial" w:hAnsi="Arial" w:cs="Arial"/>
                <w:iCs/>
              </w:rPr>
            </w:pPr>
            <w:r>
              <w:rPr>
                <w:rFonts w:ascii="Arial" w:hAnsi="Arial" w:cs="Arial"/>
                <w:iCs/>
              </w:rPr>
              <w:t>(F)</w:t>
            </w:r>
          </w:p>
        </w:tc>
        <w:tc>
          <w:tcPr>
            <w:tcW w:w="540" w:type="dxa"/>
          </w:tcPr>
          <w:p w14:paraId="5F9BAA96" w14:textId="77777777" w:rsidR="00EB69AB" w:rsidRPr="00E709A4" w:rsidRDefault="00EB69AB" w:rsidP="00A90DCC">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71EC1F18" w14:textId="01E2401D" w:rsidR="00EB69AB" w:rsidRDefault="00EB69AB" w:rsidP="00A90DCC">
            <w:pPr>
              <w:spacing w:line="259" w:lineRule="auto"/>
              <w:jc w:val="both"/>
              <w:rPr>
                <w:rFonts w:ascii="Arial" w:hAnsi="Arial" w:cs="Arial"/>
                <w:iCs/>
              </w:rPr>
            </w:pPr>
            <w:r w:rsidRPr="00E709A4">
              <w:rPr>
                <w:rFonts w:ascii="Arial" w:hAnsi="Arial" w:cs="Arial"/>
              </w:rPr>
              <w:t xml:space="preserve">The Court </w:t>
            </w:r>
            <w:r w:rsidRPr="00E709A4">
              <w:rPr>
                <w:rFonts w:ascii="Arial" w:hAnsi="Arial" w:cs="Arial"/>
                <w:b/>
                <w:bCs/>
              </w:rPr>
              <w:t>ORDERS</w:t>
            </w:r>
            <w:r w:rsidRPr="00E709A4">
              <w:rPr>
                <w:rFonts w:ascii="Arial" w:hAnsi="Arial" w:cs="Arial"/>
              </w:rPr>
              <w:t xml:space="preserve">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Applicant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Respondent </w:t>
            </w:r>
            <w:r w:rsidRPr="00E709A4">
              <w:rPr>
                <w:rFonts w:ascii="Arial" w:hAnsi="Arial" w:cs="Arial"/>
              </w:rPr>
              <w:fldChar w:fldCharType="begin">
                <w:ffData>
                  <w:name w:val=""/>
                  <w:enabled/>
                  <w:calcOnExit w:val="0"/>
                  <w:checkBox>
                    <w:sizeAuto/>
                    <w:default w:val="0"/>
                  </w:checkBox>
                </w:ffData>
              </w:fldChar>
            </w:r>
            <w:r w:rsidRPr="00E709A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709A4">
              <w:rPr>
                <w:rFonts w:ascii="Arial" w:hAnsi="Arial" w:cs="Arial"/>
              </w:rPr>
              <w:fldChar w:fldCharType="end"/>
            </w:r>
            <w:r w:rsidRPr="00E709A4">
              <w:rPr>
                <w:rFonts w:ascii="Arial" w:hAnsi="Arial" w:cs="Arial"/>
              </w:rPr>
              <w:t xml:space="preserve"> Other competent adult </w:t>
            </w:r>
            <w:r>
              <w:rPr>
                <w:rFonts w:ascii="Arial" w:hAnsi="Arial" w:cs="Arial"/>
              </w:rPr>
              <w:t>named:</w:t>
            </w:r>
          </w:p>
        </w:tc>
      </w:tr>
      <w:tr w:rsidR="00EB69AB" w14:paraId="1221F1F5" w14:textId="77777777" w:rsidTr="00033A3C">
        <w:tc>
          <w:tcPr>
            <w:tcW w:w="545" w:type="dxa"/>
          </w:tcPr>
          <w:p w14:paraId="4D483BE5" w14:textId="77777777" w:rsidR="00EB69AB" w:rsidRDefault="00EB69AB" w:rsidP="00A90DCC">
            <w:pPr>
              <w:spacing w:line="259" w:lineRule="auto"/>
              <w:jc w:val="both"/>
              <w:rPr>
                <w:rFonts w:ascii="Arial" w:hAnsi="Arial" w:cs="Arial"/>
                <w:iCs/>
              </w:rPr>
            </w:pPr>
          </w:p>
        </w:tc>
        <w:tc>
          <w:tcPr>
            <w:tcW w:w="540" w:type="dxa"/>
          </w:tcPr>
          <w:p w14:paraId="672E9ADA" w14:textId="77777777" w:rsidR="00EB69AB" w:rsidRPr="00E709A4" w:rsidRDefault="00EB69AB" w:rsidP="00A90DCC">
            <w:pPr>
              <w:spacing w:line="259" w:lineRule="auto"/>
              <w:jc w:val="both"/>
              <w:rPr>
                <w:rFonts w:ascii="Arial" w:hAnsi="Arial" w:cs="Arial"/>
                <w:spacing w:val="-2"/>
              </w:rPr>
            </w:pPr>
          </w:p>
        </w:tc>
        <w:tc>
          <w:tcPr>
            <w:tcW w:w="9900" w:type="dxa"/>
            <w:gridSpan w:val="7"/>
            <w:tcBorders>
              <w:bottom w:val="single" w:sz="4" w:space="0" w:color="auto"/>
            </w:tcBorders>
          </w:tcPr>
          <w:p w14:paraId="01F79529" w14:textId="77777777" w:rsidR="00EB69AB" w:rsidRDefault="00EB69AB" w:rsidP="00A90DCC">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0B03D12A" w14:textId="77777777" w:rsidTr="00033A3C">
        <w:tc>
          <w:tcPr>
            <w:tcW w:w="545" w:type="dxa"/>
          </w:tcPr>
          <w:p w14:paraId="3B4BEFFD" w14:textId="77777777" w:rsidR="00EB69AB" w:rsidRDefault="00EB69AB" w:rsidP="00A90DCC">
            <w:pPr>
              <w:spacing w:line="259" w:lineRule="auto"/>
              <w:jc w:val="both"/>
              <w:rPr>
                <w:rFonts w:ascii="Arial" w:hAnsi="Arial" w:cs="Arial"/>
                <w:iCs/>
              </w:rPr>
            </w:pPr>
          </w:p>
        </w:tc>
        <w:tc>
          <w:tcPr>
            <w:tcW w:w="540" w:type="dxa"/>
          </w:tcPr>
          <w:p w14:paraId="6B429F4A" w14:textId="77777777" w:rsidR="00EB69AB" w:rsidRPr="00E709A4" w:rsidRDefault="00EB69AB" w:rsidP="00A90DCC">
            <w:pPr>
              <w:spacing w:line="259" w:lineRule="auto"/>
              <w:jc w:val="both"/>
              <w:rPr>
                <w:rFonts w:ascii="Arial" w:hAnsi="Arial" w:cs="Arial"/>
                <w:spacing w:val="-2"/>
              </w:rPr>
            </w:pPr>
          </w:p>
        </w:tc>
        <w:tc>
          <w:tcPr>
            <w:tcW w:w="9900" w:type="dxa"/>
            <w:gridSpan w:val="7"/>
            <w:tcBorders>
              <w:top w:val="single" w:sz="4" w:space="0" w:color="auto"/>
            </w:tcBorders>
          </w:tcPr>
          <w:p w14:paraId="75E5C6AD" w14:textId="5DB1A00A" w:rsidR="00EB69AB" w:rsidRDefault="00EB69AB" w:rsidP="00A90DCC">
            <w:pPr>
              <w:spacing w:line="259" w:lineRule="auto"/>
              <w:jc w:val="both"/>
              <w:rPr>
                <w:rFonts w:ascii="Arial" w:hAnsi="Arial" w:cs="Arial"/>
                <w:iCs/>
              </w:rPr>
            </w:pPr>
            <w:r w:rsidRPr="00E709A4">
              <w:rPr>
                <w:rFonts w:ascii="Arial" w:hAnsi="Arial" w:cs="Arial"/>
              </w:rPr>
              <w:t xml:space="preserve">to </w:t>
            </w:r>
            <w:r w:rsidR="00741B47">
              <w:rPr>
                <w:rFonts w:ascii="Arial" w:hAnsi="Arial" w:cs="Arial"/>
              </w:rPr>
              <w:t>deliver</w:t>
            </w:r>
            <w:r w:rsidRPr="00E709A4">
              <w:rPr>
                <w:rFonts w:ascii="Arial" w:hAnsi="Arial" w:cs="Arial"/>
              </w:rPr>
              <w:t xml:space="preserve"> and </w:t>
            </w:r>
            <w:r w:rsidR="00741B47">
              <w:rPr>
                <w:rFonts w:ascii="Arial" w:hAnsi="Arial" w:cs="Arial"/>
              </w:rPr>
              <w:t>pick</w:t>
            </w:r>
            <w:r w:rsidR="00A42360">
              <w:rPr>
                <w:rFonts w:ascii="Arial" w:hAnsi="Arial" w:cs="Arial"/>
              </w:rPr>
              <w:t xml:space="preserve"> </w:t>
            </w:r>
            <w:r w:rsidR="00741B47">
              <w:rPr>
                <w:rFonts w:ascii="Arial" w:hAnsi="Arial" w:cs="Arial"/>
              </w:rPr>
              <w:t>up</w:t>
            </w:r>
            <w:r w:rsidRPr="00E709A4">
              <w:rPr>
                <w:rFonts w:ascii="Arial" w:hAnsi="Arial" w:cs="Arial"/>
              </w:rPr>
              <w:t xml:space="preserve"> the child(ren) at the following location:</w:t>
            </w:r>
          </w:p>
        </w:tc>
      </w:tr>
      <w:tr w:rsidR="00EB69AB" w14:paraId="6419A2CE" w14:textId="77777777" w:rsidTr="00033A3C">
        <w:tc>
          <w:tcPr>
            <w:tcW w:w="545" w:type="dxa"/>
          </w:tcPr>
          <w:p w14:paraId="2C7BE48B" w14:textId="77777777" w:rsidR="00EB69AB" w:rsidRDefault="00EB69AB" w:rsidP="00A90DCC">
            <w:pPr>
              <w:spacing w:line="259" w:lineRule="auto"/>
              <w:jc w:val="both"/>
              <w:rPr>
                <w:rFonts w:ascii="Arial" w:hAnsi="Arial" w:cs="Arial"/>
                <w:iCs/>
              </w:rPr>
            </w:pPr>
          </w:p>
        </w:tc>
        <w:tc>
          <w:tcPr>
            <w:tcW w:w="540" w:type="dxa"/>
          </w:tcPr>
          <w:p w14:paraId="27FB6963" w14:textId="77777777" w:rsidR="00EB69AB" w:rsidRPr="00E709A4" w:rsidRDefault="00EB69AB" w:rsidP="00A90DCC">
            <w:pPr>
              <w:spacing w:line="259" w:lineRule="auto"/>
              <w:jc w:val="both"/>
              <w:rPr>
                <w:rFonts w:ascii="Arial" w:hAnsi="Arial" w:cs="Arial"/>
                <w:spacing w:val="-2"/>
              </w:rPr>
            </w:pPr>
          </w:p>
        </w:tc>
        <w:tc>
          <w:tcPr>
            <w:tcW w:w="9900" w:type="dxa"/>
            <w:gridSpan w:val="7"/>
            <w:tcBorders>
              <w:bottom w:val="single" w:sz="4" w:space="0" w:color="auto"/>
            </w:tcBorders>
          </w:tcPr>
          <w:p w14:paraId="7306B9FA" w14:textId="77777777" w:rsidR="00EB69AB" w:rsidRDefault="00EB69AB" w:rsidP="00A90DCC">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EB69AB" w14:paraId="11F8AF37" w14:textId="77777777" w:rsidTr="00033A3C">
        <w:tc>
          <w:tcPr>
            <w:tcW w:w="545" w:type="dxa"/>
          </w:tcPr>
          <w:p w14:paraId="4687A3C2" w14:textId="77777777" w:rsidR="00EB69AB" w:rsidRDefault="00EB69AB" w:rsidP="00A90DCC">
            <w:pPr>
              <w:spacing w:line="259" w:lineRule="auto"/>
              <w:jc w:val="both"/>
              <w:rPr>
                <w:rFonts w:ascii="Arial" w:hAnsi="Arial" w:cs="Arial"/>
                <w:iCs/>
              </w:rPr>
            </w:pPr>
          </w:p>
        </w:tc>
        <w:tc>
          <w:tcPr>
            <w:tcW w:w="540" w:type="dxa"/>
          </w:tcPr>
          <w:p w14:paraId="5CA22B08" w14:textId="77777777" w:rsidR="00EB69AB" w:rsidRPr="00E709A4" w:rsidRDefault="00EB69AB" w:rsidP="00A90DCC">
            <w:pPr>
              <w:spacing w:line="259" w:lineRule="auto"/>
              <w:jc w:val="both"/>
              <w:rPr>
                <w:rFonts w:ascii="Arial" w:hAnsi="Arial" w:cs="Arial"/>
                <w:spacing w:val="-2"/>
              </w:rPr>
            </w:pPr>
          </w:p>
        </w:tc>
        <w:tc>
          <w:tcPr>
            <w:tcW w:w="9900" w:type="dxa"/>
            <w:gridSpan w:val="7"/>
            <w:tcBorders>
              <w:top w:val="single" w:sz="4" w:space="0" w:color="auto"/>
            </w:tcBorders>
          </w:tcPr>
          <w:p w14:paraId="5459BEC7" w14:textId="1F43BE4C" w:rsidR="00EB69AB" w:rsidRDefault="00EB69AB" w:rsidP="00A90DCC">
            <w:pPr>
              <w:spacing w:line="259" w:lineRule="auto"/>
              <w:jc w:val="both"/>
              <w:rPr>
                <w:rFonts w:ascii="Arial" w:hAnsi="Arial" w:cs="Arial"/>
                <w:iCs/>
              </w:rPr>
            </w:pPr>
            <w:r w:rsidRPr="00E709A4">
              <w:rPr>
                <w:rFonts w:ascii="Arial" w:hAnsi="Arial" w:cs="Arial"/>
                <w:i/>
                <w:iCs/>
                <w:sz w:val="18"/>
                <w:szCs w:val="18"/>
              </w:rPr>
              <w:t xml:space="preserve">(Enter the name of the person </w:t>
            </w:r>
            <w:r w:rsidR="00A42360">
              <w:rPr>
                <w:rFonts w:ascii="Arial" w:hAnsi="Arial" w:cs="Arial"/>
                <w:i/>
                <w:iCs/>
                <w:sz w:val="18"/>
                <w:szCs w:val="18"/>
              </w:rPr>
              <w:t>delivering</w:t>
            </w:r>
            <w:r w:rsidRPr="00E709A4">
              <w:rPr>
                <w:rFonts w:ascii="Arial" w:hAnsi="Arial" w:cs="Arial"/>
                <w:i/>
                <w:iCs/>
                <w:sz w:val="18"/>
                <w:szCs w:val="18"/>
              </w:rPr>
              <w:t xml:space="preserve"> and </w:t>
            </w:r>
            <w:r w:rsidR="00A42360">
              <w:rPr>
                <w:rFonts w:ascii="Arial" w:hAnsi="Arial" w:cs="Arial"/>
                <w:i/>
                <w:iCs/>
                <w:sz w:val="18"/>
                <w:szCs w:val="18"/>
              </w:rPr>
              <w:t>picking up</w:t>
            </w:r>
            <w:r w:rsidRPr="00E709A4">
              <w:rPr>
                <w:rFonts w:ascii="Arial" w:hAnsi="Arial" w:cs="Arial"/>
                <w:i/>
                <w:iCs/>
                <w:sz w:val="18"/>
                <w:szCs w:val="18"/>
              </w:rPr>
              <w:t xml:space="preserve"> the children and the name/address of the location)</w:t>
            </w:r>
            <w:r w:rsidRPr="00E709A4">
              <w:rPr>
                <w:rFonts w:ascii="Arial" w:hAnsi="Arial" w:cs="Arial"/>
                <w:color w:val="000000"/>
                <w:sz w:val="18"/>
                <w:szCs w:val="18"/>
                <w:bdr w:val="none" w:sz="0" w:space="0" w:color="auto" w:frame="1"/>
              </w:rPr>
              <w:t xml:space="preserve"> </w:t>
            </w:r>
            <w:r w:rsidRPr="00EB69AB">
              <w:rPr>
                <w:rFonts w:ascii="Arial" w:hAnsi="Arial" w:cs="Arial"/>
                <w:b/>
                <w:bCs/>
                <w:sz w:val="18"/>
                <w:szCs w:val="18"/>
              </w:rPr>
              <w:t>(TCIC Form PCO-08)</w:t>
            </w:r>
          </w:p>
        </w:tc>
      </w:tr>
      <w:tr w:rsidR="00EB69AB" w14:paraId="0A47C4C9" w14:textId="77777777" w:rsidTr="00033A3C">
        <w:tc>
          <w:tcPr>
            <w:tcW w:w="545" w:type="dxa"/>
          </w:tcPr>
          <w:p w14:paraId="00852757" w14:textId="77777777" w:rsidR="00EB69AB" w:rsidRDefault="00EB69AB" w:rsidP="00EB69AB">
            <w:pPr>
              <w:spacing w:line="259" w:lineRule="auto"/>
              <w:jc w:val="both"/>
              <w:rPr>
                <w:rFonts w:ascii="Arial" w:hAnsi="Arial" w:cs="Arial"/>
                <w:iCs/>
              </w:rPr>
            </w:pPr>
          </w:p>
        </w:tc>
        <w:tc>
          <w:tcPr>
            <w:tcW w:w="540" w:type="dxa"/>
          </w:tcPr>
          <w:p w14:paraId="0F42DF18"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13754ED3" w14:textId="77777777" w:rsidR="00EB69AB" w:rsidRDefault="00EB69AB" w:rsidP="00EB69AB">
            <w:pPr>
              <w:spacing w:line="259" w:lineRule="auto"/>
              <w:jc w:val="both"/>
              <w:rPr>
                <w:rFonts w:ascii="Arial" w:hAnsi="Arial" w:cs="Arial"/>
                <w:iCs/>
              </w:rPr>
            </w:pPr>
          </w:p>
        </w:tc>
        <w:tc>
          <w:tcPr>
            <w:tcW w:w="4907" w:type="dxa"/>
            <w:gridSpan w:val="3"/>
          </w:tcPr>
          <w:p w14:paraId="165DAEFD" w14:textId="77777777" w:rsidR="00EB69AB" w:rsidRDefault="00EB69AB" w:rsidP="00EB69AB">
            <w:pPr>
              <w:spacing w:line="259" w:lineRule="auto"/>
              <w:jc w:val="both"/>
              <w:rPr>
                <w:rFonts w:ascii="Arial" w:hAnsi="Arial" w:cs="Arial"/>
                <w:iCs/>
              </w:rPr>
            </w:pPr>
          </w:p>
        </w:tc>
        <w:tc>
          <w:tcPr>
            <w:tcW w:w="4075" w:type="dxa"/>
          </w:tcPr>
          <w:p w14:paraId="230ECFD4" w14:textId="77777777" w:rsidR="00EB69AB" w:rsidRDefault="00EB69AB" w:rsidP="00EB69AB">
            <w:pPr>
              <w:spacing w:line="259" w:lineRule="auto"/>
              <w:jc w:val="both"/>
              <w:rPr>
                <w:rFonts w:ascii="Arial" w:hAnsi="Arial" w:cs="Arial"/>
                <w:iCs/>
              </w:rPr>
            </w:pPr>
          </w:p>
        </w:tc>
      </w:tr>
      <w:tr w:rsidR="00EB69AB" w14:paraId="08AE3DEF" w14:textId="77777777" w:rsidTr="00033A3C">
        <w:tc>
          <w:tcPr>
            <w:tcW w:w="545" w:type="dxa"/>
          </w:tcPr>
          <w:p w14:paraId="716CF3FB" w14:textId="386FDC12" w:rsidR="00EB69AB" w:rsidRDefault="00EB69AB" w:rsidP="00EB69AB">
            <w:pPr>
              <w:spacing w:line="259" w:lineRule="auto"/>
              <w:jc w:val="both"/>
              <w:rPr>
                <w:rFonts w:ascii="Arial" w:hAnsi="Arial" w:cs="Arial"/>
                <w:iCs/>
              </w:rPr>
            </w:pPr>
            <w:r>
              <w:rPr>
                <w:rFonts w:ascii="Arial" w:hAnsi="Arial" w:cs="Arial"/>
                <w:iCs/>
              </w:rPr>
              <w:t>(G)</w:t>
            </w:r>
          </w:p>
        </w:tc>
        <w:tc>
          <w:tcPr>
            <w:tcW w:w="540" w:type="dxa"/>
          </w:tcPr>
          <w:p w14:paraId="7BD8DD57" w14:textId="44D2150D" w:rsidR="00EB69AB" w:rsidRPr="00E709A4" w:rsidRDefault="00EB69AB"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4DB3E03C" w14:textId="74890164" w:rsidR="00EB69AB" w:rsidRDefault="00EB69AB" w:rsidP="00EB69AB">
            <w:pPr>
              <w:jc w:val="both"/>
              <w:rPr>
                <w:rFonts w:ascii="Arial" w:hAnsi="Arial" w:cs="Arial"/>
                <w:iCs/>
              </w:rPr>
            </w:pPr>
            <w:r w:rsidRPr="00E709A4">
              <w:rPr>
                <w:rFonts w:ascii="Arial" w:hAnsi="Arial" w:cs="Arial"/>
              </w:rPr>
              <w:t>Respondent shall not remove the child(ren) listed in this Order from the child(ren)’s county of residence or the visitation area if an area has been designated.</w:t>
            </w:r>
            <w:r w:rsidRPr="00E709A4">
              <w:rPr>
                <w:rFonts w:ascii="Arial" w:eastAsia="Arial" w:hAnsi="Arial" w:cs="Arial"/>
              </w:rPr>
              <w:t xml:space="preserve"> </w:t>
            </w:r>
            <w:r w:rsidRPr="00EB69AB">
              <w:rPr>
                <w:rStyle w:val="normaltextrun"/>
                <w:rFonts w:ascii="Arial" w:eastAsia="Arial" w:hAnsi="Arial" w:cs="Arial"/>
                <w:b/>
                <w:bCs/>
                <w:color w:val="000000"/>
                <w:sz w:val="18"/>
                <w:szCs w:val="18"/>
                <w:bdr w:val="none" w:sz="0" w:space="0" w:color="auto" w:frame="1"/>
              </w:rPr>
              <w:t>(TCIC Form PCO-08)</w:t>
            </w:r>
          </w:p>
        </w:tc>
      </w:tr>
      <w:tr w:rsidR="00EB69AB" w14:paraId="655F354D" w14:textId="77777777" w:rsidTr="00033A3C">
        <w:tc>
          <w:tcPr>
            <w:tcW w:w="545" w:type="dxa"/>
          </w:tcPr>
          <w:p w14:paraId="4088F423" w14:textId="77777777" w:rsidR="00EB69AB" w:rsidRDefault="00EB69AB" w:rsidP="00EB69AB">
            <w:pPr>
              <w:spacing w:line="259" w:lineRule="auto"/>
              <w:jc w:val="both"/>
              <w:rPr>
                <w:rFonts w:ascii="Arial" w:hAnsi="Arial" w:cs="Arial"/>
                <w:iCs/>
              </w:rPr>
            </w:pPr>
          </w:p>
        </w:tc>
        <w:tc>
          <w:tcPr>
            <w:tcW w:w="540" w:type="dxa"/>
          </w:tcPr>
          <w:p w14:paraId="610AC851"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75B3B0F3" w14:textId="77777777" w:rsidR="00EB69AB" w:rsidRDefault="00EB69AB" w:rsidP="00EB69AB">
            <w:pPr>
              <w:spacing w:line="259" w:lineRule="auto"/>
              <w:jc w:val="both"/>
              <w:rPr>
                <w:rFonts w:ascii="Arial" w:hAnsi="Arial" w:cs="Arial"/>
                <w:iCs/>
              </w:rPr>
            </w:pPr>
          </w:p>
        </w:tc>
        <w:tc>
          <w:tcPr>
            <w:tcW w:w="4907" w:type="dxa"/>
            <w:gridSpan w:val="3"/>
          </w:tcPr>
          <w:p w14:paraId="09985F34" w14:textId="77777777" w:rsidR="00EB69AB" w:rsidRDefault="00EB69AB" w:rsidP="00EB69AB">
            <w:pPr>
              <w:spacing w:line="259" w:lineRule="auto"/>
              <w:jc w:val="both"/>
              <w:rPr>
                <w:rFonts w:ascii="Arial" w:hAnsi="Arial" w:cs="Arial"/>
                <w:iCs/>
              </w:rPr>
            </w:pPr>
          </w:p>
        </w:tc>
        <w:tc>
          <w:tcPr>
            <w:tcW w:w="4075" w:type="dxa"/>
          </w:tcPr>
          <w:p w14:paraId="35890A5C" w14:textId="77777777" w:rsidR="00EB69AB" w:rsidRDefault="00EB69AB" w:rsidP="00EB69AB">
            <w:pPr>
              <w:spacing w:line="259" w:lineRule="auto"/>
              <w:jc w:val="both"/>
              <w:rPr>
                <w:rFonts w:ascii="Arial" w:hAnsi="Arial" w:cs="Arial"/>
                <w:iCs/>
              </w:rPr>
            </w:pPr>
          </w:p>
        </w:tc>
      </w:tr>
      <w:tr w:rsidR="00741B47" w14:paraId="13A1CD46" w14:textId="77777777" w:rsidTr="00033A3C">
        <w:tc>
          <w:tcPr>
            <w:tcW w:w="545" w:type="dxa"/>
          </w:tcPr>
          <w:p w14:paraId="6038C4C7" w14:textId="40B1F68A" w:rsidR="00741B47" w:rsidRDefault="00741B47" w:rsidP="00EB69AB">
            <w:pPr>
              <w:spacing w:line="259" w:lineRule="auto"/>
              <w:jc w:val="both"/>
              <w:rPr>
                <w:rFonts w:ascii="Arial" w:hAnsi="Arial" w:cs="Arial"/>
                <w:iCs/>
              </w:rPr>
            </w:pPr>
            <w:r>
              <w:rPr>
                <w:rFonts w:ascii="Arial" w:hAnsi="Arial" w:cs="Arial"/>
                <w:iCs/>
              </w:rPr>
              <w:t>(H)</w:t>
            </w:r>
          </w:p>
        </w:tc>
        <w:tc>
          <w:tcPr>
            <w:tcW w:w="540" w:type="dxa"/>
          </w:tcPr>
          <w:p w14:paraId="7CE1F87B" w14:textId="2AD33B56" w:rsidR="00741B47" w:rsidRPr="00E709A4" w:rsidRDefault="00741B47"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3600" w:type="dxa"/>
            <w:gridSpan w:val="4"/>
          </w:tcPr>
          <w:p w14:paraId="0869101D" w14:textId="672A74DA" w:rsidR="00741B47" w:rsidRDefault="00741B47" w:rsidP="00EB69AB">
            <w:pPr>
              <w:spacing w:line="259" w:lineRule="auto"/>
              <w:jc w:val="both"/>
              <w:rPr>
                <w:rFonts w:ascii="Arial" w:hAnsi="Arial" w:cs="Arial"/>
                <w:iCs/>
              </w:rPr>
            </w:pPr>
            <w:r w:rsidRPr="00E709A4">
              <w:rPr>
                <w:rFonts w:ascii="Arial" w:hAnsi="Arial" w:cs="Arial"/>
              </w:rPr>
              <w:t>Visitations are to be supervised by:</w:t>
            </w:r>
          </w:p>
        </w:tc>
        <w:tc>
          <w:tcPr>
            <w:tcW w:w="6300" w:type="dxa"/>
            <w:gridSpan w:val="3"/>
            <w:tcBorders>
              <w:bottom w:val="single" w:sz="4" w:space="0" w:color="auto"/>
            </w:tcBorders>
          </w:tcPr>
          <w:p w14:paraId="419BDE09" w14:textId="59E92B2F" w:rsidR="00741B47" w:rsidRDefault="00741B47" w:rsidP="00EB69AB">
            <w:pPr>
              <w:spacing w:line="259" w:lineRule="auto"/>
              <w:jc w:val="both"/>
              <w:rPr>
                <w:rFonts w:ascii="Arial" w:hAnsi="Arial" w:cs="Arial"/>
                <w:iCs/>
              </w:rPr>
            </w:pPr>
            <w:r>
              <w:rPr>
                <w:rFonts w:ascii="Arial" w:hAnsi="Arial" w:cs="Arial"/>
                <w:iCs/>
              </w:rPr>
              <w:fldChar w:fldCharType="begin">
                <w:ffData>
                  <w:name w:val="Text2"/>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tc>
      </w:tr>
      <w:tr w:rsidR="00741B47" w14:paraId="3E7BF56D" w14:textId="77777777" w:rsidTr="00033A3C">
        <w:tc>
          <w:tcPr>
            <w:tcW w:w="545" w:type="dxa"/>
          </w:tcPr>
          <w:p w14:paraId="3BC56394" w14:textId="77777777" w:rsidR="00741B47" w:rsidRDefault="00741B47" w:rsidP="00EB69AB">
            <w:pPr>
              <w:spacing w:line="259" w:lineRule="auto"/>
              <w:jc w:val="both"/>
              <w:rPr>
                <w:rFonts w:ascii="Arial" w:hAnsi="Arial" w:cs="Arial"/>
                <w:iCs/>
              </w:rPr>
            </w:pPr>
          </w:p>
        </w:tc>
        <w:tc>
          <w:tcPr>
            <w:tcW w:w="540" w:type="dxa"/>
          </w:tcPr>
          <w:p w14:paraId="1E89F47E" w14:textId="77777777" w:rsidR="00741B47" w:rsidRPr="00E709A4" w:rsidRDefault="00741B47" w:rsidP="00EB69AB">
            <w:pPr>
              <w:spacing w:line="259" w:lineRule="auto"/>
              <w:jc w:val="both"/>
              <w:rPr>
                <w:rFonts w:ascii="Arial" w:hAnsi="Arial" w:cs="Arial"/>
                <w:spacing w:val="-2"/>
              </w:rPr>
            </w:pPr>
          </w:p>
        </w:tc>
        <w:tc>
          <w:tcPr>
            <w:tcW w:w="9900" w:type="dxa"/>
            <w:gridSpan w:val="7"/>
          </w:tcPr>
          <w:p w14:paraId="1E4B0142" w14:textId="20266D73" w:rsidR="00741B47" w:rsidRPr="00741B47" w:rsidRDefault="00741B47" w:rsidP="00741B47">
            <w:pPr>
              <w:ind w:left="720" w:hanging="720"/>
              <w:jc w:val="both"/>
              <w:rPr>
                <w:rFonts w:ascii="Arial" w:hAnsi="Arial" w:cs="Arial"/>
                <w:sz w:val="18"/>
                <w:szCs w:val="18"/>
              </w:rPr>
            </w:pPr>
            <w:r w:rsidRPr="00E709A4">
              <w:rPr>
                <w:rFonts w:ascii="Arial" w:hAnsi="Arial" w:cs="Arial"/>
                <w:i/>
                <w:iCs/>
                <w:sz w:val="18"/>
                <w:szCs w:val="18"/>
              </w:rPr>
              <w:t>(Enter the name of the person who will supervise visits)</w:t>
            </w:r>
            <w:r w:rsidRPr="00E709A4">
              <w:rPr>
                <w:rFonts w:ascii="Arial" w:eastAsia="Arial" w:hAnsi="Arial" w:cs="Arial"/>
                <w:sz w:val="18"/>
                <w:szCs w:val="18"/>
              </w:rPr>
              <w:t xml:space="preserve"> </w:t>
            </w:r>
            <w:r w:rsidRPr="00741B47">
              <w:rPr>
                <w:rStyle w:val="normaltextrun"/>
                <w:rFonts w:ascii="Arial" w:eastAsia="Arial" w:hAnsi="Arial" w:cs="Arial"/>
                <w:b/>
                <w:bCs/>
                <w:color w:val="000000"/>
                <w:sz w:val="18"/>
                <w:szCs w:val="18"/>
                <w:bdr w:val="none" w:sz="0" w:space="0" w:color="auto" w:frame="1"/>
              </w:rPr>
              <w:t>(TCIC Form PCO-08)</w:t>
            </w:r>
          </w:p>
        </w:tc>
      </w:tr>
      <w:tr w:rsidR="00EB69AB" w14:paraId="3C7076F0" w14:textId="77777777" w:rsidTr="00033A3C">
        <w:tc>
          <w:tcPr>
            <w:tcW w:w="545" w:type="dxa"/>
          </w:tcPr>
          <w:p w14:paraId="2CDDE996" w14:textId="77777777" w:rsidR="00EB69AB" w:rsidRDefault="00EB69AB" w:rsidP="00EB69AB">
            <w:pPr>
              <w:spacing w:line="259" w:lineRule="auto"/>
              <w:jc w:val="both"/>
              <w:rPr>
                <w:rFonts w:ascii="Arial" w:hAnsi="Arial" w:cs="Arial"/>
                <w:iCs/>
              </w:rPr>
            </w:pPr>
          </w:p>
        </w:tc>
        <w:tc>
          <w:tcPr>
            <w:tcW w:w="540" w:type="dxa"/>
          </w:tcPr>
          <w:p w14:paraId="5856DA6B"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17061AE5" w14:textId="77777777" w:rsidR="00EB69AB" w:rsidRDefault="00EB69AB" w:rsidP="00EB69AB">
            <w:pPr>
              <w:spacing w:line="259" w:lineRule="auto"/>
              <w:jc w:val="both"/>
              <w:rPr>
                <w:rFonts w:ascii="Arial" w:hAnsi="Arial" w:cs="Arial"/>
                <w:iCs/>
              </w:rPr>
            </w:pPr>
          </w:p>
        </w:tc>
        <w:tc>
          <w:tcPr>
            <w:tcW w:w="4907" w:type="dxa"/>
            <w:gridSpan w:val="3"/>
          </w:tcPr>
          <w:p w14:paraId="60428115" w14:textId="77777777" w:rsidR="00EB69AB" w:rsidRDefault="00EB69AB" w:rsidP="00EB69AB">
            <w:pPr>
              <w:spacing w:line="259" w:lineRule="auto"/>
              <w:jc w:val="both"/>
              <w:rPr>
                <w:rFonts w:ascii="Arial" w:hAnsi="Arial" w:cs="Arial"/>
                <w:iCs/>
              </w:rPr>
            </w:pPr>
          </w:p>
        </w:tc>
        <w:tc>
          <w:tcPr>
            <w:tcW w:w="4075" w:type="dxa"/>
          </w:tcPr>
          <w:p w14:paraId="725EDDD0" w14:textId="77777777" w:rsidR="00EB69AB" w:rsidRDefault="00EB69AB" w:rsidP="00EB69AB">
            <w:pPr>
              <w:spacing w:line="259" w:lineRule="auto"/>
              <w:jc w:val="both"/>
              <w:rPr>
                <w:rFonts w:ascii="Arial" w:hAnsi="Arial" w:cs="Arial"/>
                <w:iCs/>
              </w:rPr>
            </w:pPr>
          </w:p>
        </w:tc>
      </w:tr>
      <w:tr w:rsidR="00741B47" w14:paraId="5A7B75E1" w14:textId="77777777" w:rsidTr="00033A3C">
        <w:tc>
          <w:tcPr>
            <w:tcW w:w="545" w:type="dxa"/>
          </w:tcPr>
          <w:p w14:paraId="3CDB73DE" w14:textId="03C8447C" w:rsidR="00741B47" w:rsidRDefault="00741B47" w:rsidP="00EB69AB">
            <w:pPr>
              <w:spacing w:line="259" w:lineRule="auto"/>
              <w:jc w:val="both"/>
              <w:rPr>
                <w:rFonts w:ascii="Arial" w:hAnsi="Arial" w:cs="Arial"/>
                <w:iCs/>
              </w:rPr>
            </w:pPr>
            <w:r>
              <w:rPr>
                <w:rFonts w:ascii="Arial" w:hAnsi="Arial" w:cs="Arial"/>
                <w:iCs/>
              </w:rPr>
              <w:lastRenderedPageBreak/>
              <w:t>(I)</w:t>
            </w:r>
          </w:p>
        </w:tc>
        <w:tc>
          <w:tcPr>
            <w:tcW w:w="540" w:type="dxa"/>
          </w:tcPr>
          <w:p w14:paraId="49F8D441" w14:textId="2BA42685" w:rsidR="00741B47" w:rsidRPr="00E709A4" w:rsidRDefault="00741B47"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46CA5068" w14:textId="2F4BFC3D" w:rsidR="00741B47" w:rsidRDefault="00741B47" w:rsidP="00EB69AB">
            <w:pPr>
              <w:spacing w:line="259" w:lineRule="auto"/>
              <w:jc w:val="both"/>
              <w:rPr>
                <w:rFonts w:ascii="Arial" w:hAnsi="Arial" w:cs="Arial"/>
                <w:iCs/>
              </w:rPr>
            </w:pPr>
            <w:r w:rsidRPr="00E709A4">
              <w:rPr>
                <w:rFonts w:ascii="Arial" w:hAnsi="Arial" w:cs="Arial"/>
              </w:rPr>
              <w:t xml:space="preserve">Respondent shall not interfere with Applicant’s exclusive possession of the minor children listed above. </w:t>
            </w:r>
            <w:r w:rsidRPr="00741B47">
              <w:rPr>
                <w:rStyle w:val="normaltextrun"/>
                <w:rFonts w:ascii="Arial" w:eastAsia="Arial" w:hAnsi="Arial" w:cs="Arial"/>
                <w:b/>
                <w:bCs/>
                <w:color w:val="000000"/>
                <w:sz w:val="18"/>
                <w:szCs w:val="18"/>
                <w:bdr w:val="none" w:sz="0" w:space="0" w:color="auto" w:frame="1"/>
              </w:rPr>
              <w:t>(TCIC Form PCO-09)</w:t>
            </w:r>
          </w:p>
        </w:tc>
      </w:tr>
      <w:tr w:rsidR="00EB69AB" w14:paraId="73DD5715" w14:textId="77777777" w:rsidTr="00033A3C">
        <w:tc>
          <w:tcPr>
            <w:tcW w:w="545" w:type="dxa"/>
          </w:tcPr>
          <w:p w14:paraId="5AA51AB1" w14:textId="77777777" w:rsidR="00EB69AB" w:rsidRDefault="00EB69AB" w:rsidP="00EB69AB">
            <w:pPr>
              <w:spacing w:line="259" w:lineRule="auto"/>
              <w:jc w:val="both"/>
              <w:rPr>
                <w:rFonts w:ascii="Arial" w:hAnsi="Arial" w:cs="Arial"/>
                <w:iCs/>
              </w:rPr>
            </w:pPr>
          </w:p>
        </w:tc>
        <w:tc>
          <w:tcPr>
            <w:tcW w:w="540" w:type="dxa"/>
          </w:tcPr>
          <w:p w14:paraId="0AFDE673"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497E7DB4" w14:textId="77777777" w:rsidR="00EB69AB" w:rsidRDefault="00EB69AB" w:rsidP="00EB69AB">
            <w:pPr>
              <w:spacing w:line="259" w:lineRule="auto"/>
              <w:jc w:val="both"/>
              <w:rPr>
                <w:rFonts w:ascii="Arial" w:hAnsi="Arial" w:cs="Arial"/>
                <w:iCs/>
              </w:rPr>
            </w:pPr>
          </w:p>
        </w:tc>
        <w:tc>
          <w:tcPr>
            <w:tcW w:w="4907" w:type="dxa"/>
            <w:gridSpan w:val="3"/>
          </w:tcPr>
          <w:p w14:paraId="14A93783" w14:textId="77777777" w:rsidR="00EB69AB" w:rsidRDefault="00EB69AB" w:rsidP="00EB69AB">
            <w:pPr>
              <w:spacing w:line="259" w:lineRule="auto"/>
              <w:jc w:val="both"/>
              <w:rPr>
                <w:rFonts w:ascii="Arial" w:hAnsi="Arial" w:cs="Arial"/>
                <w:iCs/>
              </w:rPr>
            </w:pPr>
          </w:p>
        </w:tc>
        <w:tc>
          <w:tcPr>
            <w:tcW w:w="4075" w:type="dxa"/>
          </w:tcPr>
          <w:p w14:paraId="3AC35D41" w14:textId="77777777" w:rsidR="00EB69AB" w:rsidRDefault="00EB69AB" w:rsidP="00EB69AB">
            <w:pPr>
              <w:spacing w:line="259" w:lineRule="auto"/>
              <w:jc w:val="both"/>
              <w:rPr>
                <w:rFonts w:ascii="Arial" w:hAnsi="Arial" w:cs="Arial"/>
                <w:iCs/>
              </w:rPr>
            </w:pPr>
          </w:p>
        </w:tc>
      </w:tr>
      <w:tr w:rsidR="00741B47" w14:paraId="6AEEF7EE" w14:textId="77777777" w:rsidTr="00033A3C">
        <w:tc>
          <w:tcPr>
            <w:tcW w:w="545" w:type="dxa"/>
          </w:tcPr>
          <w:p w14:paraId="5492B7A2" w14:textId="46C3C65D" w:rsidR="00741B47" w:rsidRDefault="00741B47" w:rsidP="00EB69AB">
            <w:pPr>
              <w:spacing w:line="259" w:lineRule="auto"/>
              <w:jc w:val="both"/>
              <w:rPr>
                <w:rFonts w:ascii="Arial" w:hAnsi="Arial" w:cs="Arial"/>
                <w:iCs/>
              </w:rPr>
            </w:pPr>
            <w:r>
              <w:rPr>
                <w:rFonts w:ascii="Arial" w:hAnsi="Arial" w:cs="Arial"/>
                <w:iCs/>
              </w:rPr>
              <w:t>(J)</w:t>
            </w:r>
          </w:p>
        </w:tc>
        <w:tc>
          <w:tcPr>
            <w:tcW w:w="540" w:type="dxa"/>
          </w:tcPr>
          <w:p w14:paraId="1B9BB671" w14:textId="7DA6DBD6" w:rsidR="00741B47" w:rsidRPr="00E709A4" w:rsidRDefault="00741B47"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2A286672" w14:textId="1126CA73" w:rsidR="00741B47" w:rsidRDefault="00741B47" w:rsidP="00EB69AB">
            <w:pPr>
              <w:spacing w:line="259" w:lineRule="auto"/>
              <w:jc w:val="both"/>
              <w:rPr>
                <w:rFonts w:ascii="Arial" w:hAnsi="Arial" w:cs="Arial"/>
                <w:iCs/>
              </w:rPr>
            </w:pPr>
            <w:r w:rsidRPr="00E709A4">
              <w:rPr>
                <w:rFonts w:ascii="Arial" w:hAnsi="Arial" w:cs="Arial"/>
              </w:rPr>
              <w:t xml:space="preserve">Respondent shall not remove the children from their school, child-care facility, or Applicant’s possession. </w:t>
            </w:r>
            <w:r w:rsidRPr="00741B47">
              <w:rPr>
                <w:rStyle w:val="normaltextrun"/>
                <w:rFonts w:ascii="Arial" w:eastAsia="Arial" w:hAnsi="Arial" w:cs="Arial"/>
                <w:b/>
                <w:bCs/>
                <w:color w:val="000000"/>
                <w:sz w:val="18"/>
                <w:szCs w:val="18"/>
                <w:bdr w:val="none" w:sz="0" w:space="0" w:color="auto" w:frame="1"/>
              </w:rPr>
              <w:t>(TCIC Form PCO-08)</w:t>
            </w:r>
          </w:p>
        </w:tc>
      </w:tr>
      <w:tr w:rsidR="00EB69AB" w14:paraId="1EF54806" w14:textId="77777777" w:rsidTr="00033A3C">
        <w:tc>
          <w:tcPr>
            <w:tcW w:w="545" w:type="dxa"/>
          </w:tcPr>
          <w:p w14:paraId="10DF7BB4" w14:textId="77777777" w:rsidR="00EB69AB" w:rsidRDefault="00EB69AB" w:rsidP="00EB69AB">
            <w:pPr>
              <w:spacing w:line="259" w:lineRule="auto"/>
              <w:jc w:val="both"/>
              <w:rPr>
                <w:rFonts w:ascii="Arial" w:hAnsi="Arial" w:cs="Arial"/>
                <w:iCs/>
              </w:rPr>
            </w:pPr>
          </w:p>
        </w:tc>
        <w:tc>
          <w:tcPr>
            <w:tcW w:w="540" w:type="dxa"/>
          </w:tcPr>
          <w:p w14:paraId="68996395" w14:textId="77777777" w:rsidR="00EB69AB" w:rsidRPr="00E709A4" w:rsidRDefault="00EB69AB" w:rsidP="00EB69AB">
            <w:pPr>
              <w:spacing w:line="259" w:lineRule="auto"/>
              <w:jc w:val="both"/>
              <w:rPr>
                <w:rFonts w:ascii="Arial" w:hAnsi="Arial" w:cs="Arial"/>
                <w:spacing w:val="-2"/>
              </w:rPr>
            </w:pPr>
          </w:p>
        </w:tc>
        <w:tc>
          <w:tcPr>
            <w:tcW w:w="918" w:type="dxa"/>
            <w:gridSpan w:val="3"/>
          </w:tcPr>
          <w:p w14:paraId="5F8E3800" w14:textId="77777777" w:rsidR="00EB69AB" w:rsidRDefault="00EB69AB" w:rsidP="00EB69AB">
            <w:pPr>
              <w:spacing w:line="259" w:lineRule="auto"/>
              <w:jc w:val="both"/>
              <w:rPr>
                <w:rFonts w:ascii="Arial" w:hAnsi="Arial" w:cs="Arial"/>
                <w:iCs/>
              </w:rPr>
            </w:pPr>
          </w:p>
        </w:tc>
        <w:tc>
          <w:tcPr>
            <w:tcW w:w="4907" w:type="dxa"/>
            <w:gridSpan w:val="3"/>
          </w:tcPr>
          <w:p w14:paraId="6E072EEA" w14:textId="77777777" w:rsidR="00EB69AB" w:rsidRDefault="00EB69AB" w:rsidP="00EB69AB">
            <w:pPr>
              <w:spacing w:line="259" w:lineRule="auto"/>
              <w:jc w:val="both"/>
              <w:rPr>
                <w:rFonts w:ascii="Arial" w:hAnsi="Arial" w:cs="Arial"/>
                <w:iCs/>
              </w:rPr>
            </w:pPr>
          </w:p>
        </w:tc>
        <w:tc>
          <w:tcPr>
            <w:tcW w:w="4075" w:type="dxa"/>
          </w:tcPr>
          <w:p w14:paraId="249FBBD3" w14:textId="77777777" w:rsidR="00EB69AB" w:rsidRDefault="00EB69AB" w:rsidP="00EB69AB">
            <w:pPr>
              <w:spacing w:line="259" w:lineRule="auto"/>
              <w:jc w:val="both"/>
              <w:rPr>
                <w:rFonts w:ascii="Arial" w:hAnsi="Arial" w:cs="Arial"/>
                <w:iCs/>
              </w:rPr>
            </w:pPr>
          </w:p>
        </w:tc>
      </w:tr>
      <w:tr w:rsidR="00741B47" w14:paraId="22579977" w14:textId="77777777" w:rsidTr="00033A3C">
        <w:tc>
          <w:tcPr>
            <w:tcW w:w="545" w:type="dxa"/>
          </w:tcPr>
          <w:p w14:paraId="544E228C" w14:textId="5950F225" w:rsidR="00741B47" w:rsidRDefault="00741B47" w:rsidP="00EB69AB">
            <w:pPr>
              <w:spacing w:line="259" w:lineRule="auto"/>
              <w:jc w:val="both"/>
              <w:rPr>
                <w:rFonts w:ascii="Arial" w:hAnsi="Arial" w:cs="Arial"/>
                <w:iCs/>
              </w:rPr>
            </w:pPr>
            <w:r>
              <w:rPr>
                <w:rFonts w:ascii="Arial" w:hAnsi="Arial" w:cs="Arial"/>
                <w:iCs/>
              </w:rPr>
              <w:t>(K)</w:t>
            </w:r>
          </w:p>
        </w:tc>
        <w:tc>
          <w:tcPr>
            <w:tcW w:w="540" w:type="dxa"/>
          </w:tcPr>
          <w:p w14:paraId="549042EE" w14:textId="5CF1F585" w:rsidR="00741B47" w:rsidRPr="00E709A4" w:rsidRDefault="00741B47" w:rsidP="00EB69AB">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7"/>
          </w:tcPr>
          <w:p w14:paraId="7D7F93D7" w14:textId="53F71097" w:rsidR="00741B47" w:rsidRDefault="00741B47" w:rsidP="00EB69AB">
            <w:pPr>
              <w:spacing w:line="259" w:lineRule="auto"/>
              <w:jc w:val="both"/>
              <w:rPr>
                <w:rFonts w:ascii="Arial" w:hAnsi="Arial" w:cs="Arial"/>
                <w:iCs/>
              </w:rPr>
            </w:pPr>
            <w:r w:rsidRPr="00E709A4">
              <w:rPr>
                <w:rFonts w:ascii="Arial" w:hAnsi="Arial" w:cs="Arial"/>
              </w:rPr>
              <w:t xml:space="preserve">Respondent shall not remove the children from the jurisdiction of the Court. </w:t>
            </w:r>
            <w:r w:rsidRPr="00741B47">
              <w:rPr>
                <w:rStyle w:val="normaltextrun"/>
                <w:rFonts w:ascii="Arial" w:eastAsia="Arial" w:hAnsi="Arial" w:cs="Arial"/>
                <w:b/>
                <w:bCs/>
                <w:color w:val="000000"/>
                <w:sz w:val="18"/>
                <w:szCs w:val="18"/>
                <w:bdr w:val="none" w:sz="0" w:space="0" w:color="auto" w:frame="1"/>
              </w:rPr>
              <w:t>(TCIC Form PCO-08)</w:t>
            </w:r>
          </w:p>
        </w:tc>
      </w:tr>
    </w:tbl>
    <w:p w14:paraId="056E4CCF" w14:textId="09AD0D0B" w:rsidR="00EE1964" w:rsidRPr="00E709A4" w:rsidRDefault="00EE1964" w:rsidP="00EE1964">
      <w:pPr>
        <w:pBdr>
          <w:bottom w:val="single" w:sz="12" w:space="1" w:color="auto"/>
        </w:pBdr>
        <w:jc w:val="both"/>
        <w:rPr>
          <w:rFonts w:ascii="Arial" w:hAnsi="Arial" w:cs="Arial"/>
        </w:rPr>
      </w:pPr>
    </w:p>
    <w:p w14:paraId="5F45F8FA" w14:textId="76C90526" w:rsidR="00EE1964" w:rsidRPr="00E709A4" w:rsidRDefault="00EE1964" w:rsidP="003A1498">
      <w:pPr>
        <w:spacing w:after="0" w:line="240" w:lineRule="auto"/>
        <w:jc w:val="center"/>
        <w:rPr>
          <w:rFonts w:ascii="Arial" w:hAnsi="Arial" w:cs="Arial"/>
        </w:rPr>
      </w:pPr>
      <w:r w:rsidRPr="00E709A4">
        <w:rPr>
          <w:rFonts w:ascii="Arial" w:hAnsi="Arial" w:cs="Arial"/>
          <w:b/>
          <w:bCs/>
          <w:u w:val="single"/>
        </w:rPr>
        <w:t>ORDERS REGARDING CHILD SUPPORT</w:t>
      </w:r>
    </w:p>
    <w:p w14:paraId="22E49639" w14:textId="7E603B3C" w:rsidR="003A1498" w:rsidRPr="00E709A4" w:rsidRDefault="003A1498" w:rsidP="003A1498">
      <w:pPr>
        <w:spacing w:after="0" w:line="240" w:lineRule="auto"/>
        <w:jc w:val="center"/>
        <w:rPr>
          <w:rFonts w:ascii="Arial" w:hAnsi="Arial" w:cs="Arial"/>
          <w:i/>
          <w:iCs/>
          <w:sz w:val="18"/>
          <w:szCs w:val="18"/>
          <w:u w:val="single"/>
        </w:rPr>
      </w:pPr>
      <w:r w:rsidRPr="00E709A4">
        <w:rPr>
          <w:rFonts w:ascii="Arial" w:hAnsi="Arial" w:cs="Arial"/>
          <w:i/>
          <w:iCs/>
          <w:sz w:val="18"/>
          <w:szCs w:val="18"/>
        </w:rPr>
        <w:t>(</w:t>
      </w:r>
      <w:r w:rsidR="00F347C1" w:rsidRPr="00E709A4">
        <w:rPr>
          <w:rFonts w:ascii="Arial" w:hAnsi="Arial" w:cs="Arial"/>
          <w:i/>
          <w:iCs/>
          <w:sz w:val="18"/>
          <w:szCs w:val="18"/>
        </w:rPr>
        <w:t>Mark any that apply</w:t>
      </w:r>
      <w:r w:rsidRPr="00E709A4">
        <w:rPr>
          <w:rFonts w:ascii="Arial" w:hAnsi="Arial" w:cs="Arial"/>
          <w:i/>
          <w:iCs/>
          <w:sz w:val="18"/>
          <w:szCs w:val="18"/>
        </w:rPr>
        <w:t>)</w:t>
      </w:r>
    </w:p>
    <w:p w14:paraId="0B78A847" w14:textId="77777777" w:rsidR="003D2CBB" w:rsidRPr="00E709A4" w:rsidRDefault="003D2CBB" w:rsidP="003D2CBB">
      <w:pPr>
        <w:jc w:val="center"/>
        <w:rPr>
          <w:rFonts w:ascii="Arial" w:hAnsi="Arial" w:cs="Arial"/>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40"/>
        <w:gridCol w:w="918"/>
        <w:gridCol w:w="4907"/>
        <w:gridCol w:w="1285"/>
        <w:gridCol w:w="2790"/>
      </w:tblGrid>
      <w:tr w:rsidR="00A42360" w14:paraId="285537C6" w14:textId="77777777" w:rsidTr="00A42360">
        <w:tc>
          <w:tcPr>
            <w:tcW w:w="545" w:type="dxa"/>
          </w:tcPr>
          <w:p w14:paraId="4B7B994A" w14:textId="2974C040" w:rsidR="00A42360" w:rsidRDefault="00A42360" w:rsidP="00A90DCC">
            <w:pPr>
              <w:spacing w:line="259" w:lineRule="auto"/>
              <w:jc w:val="both"/>
              <w:rPr>
                <w:rFonts w:ascii="Arial" w:hAnsi="Arial" w:cs="Arial"/>
                <w:iCs/>
              </w:rPr>
            </w:pPr>
            <w:r>
              <w:rPr>
                <w:rFonts w:ascii="Arial" w:hAnsi="Arial" w:cs="Arial"/>
                <w:iCs/>
              </w:rPr>
              <w:t>(A)</w:t>
            </w:r>
          </w:p>
        </w:tc>
        <w:tc>
          <w:tcPr>
            <w:tcW w:w="540" w:type="dxa"/>
          </w:tcPr>
          <w:p w14:paraId="5FB49A40" w14:textId="77777777" w:rsidR="00A42360" w:rsidRPr="00E709A4" w:rsidRDefault="00A42360" w:rsidP="00A90DCC">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7110" w:type="dxa"/>
            <w:gridSpan w:val="3"/>
          </w:tcPr>
          <w:p w14:paraId="6B1DB7D0" w14:textId="6B06ACD9" w:rsidR="00A42360" w:rsidRDefault="00A42360" w:rsidP="00A42360">
            <w:pPr>
              <w:ind w:left="-14"/>
              <w:jc w:val="both"/>
              <w:rPr>
                <w:rFonts w:ascii="Arial" w:hAnsi="Arial" w:cs="Arial"/>
                <w:iCs/>
              </w:rPr>
            </w:pPr>
            <w:r w:rsidRPr="00E709A4">
              <w:rPr>
                <w:rFonts w:ascii="Arial" w:hAnsi="Arial" w:cs="Arial"/>
              </w:rPr>
              <w:t>Child support remains as per the temporary or final order in Cause No.</w:t>
            </w:r>
            <w:r>
              <w:rPr>
                <w:rFonts w:ascii="Arial" w:hAnsi="Arial" w:cs="Arial"/>
                <w:iCs/>
              </w:rPr>
              <w:t xml:space="preserve"> </w:t>
            </w:r>
          </w:p>
        </w:tc>
        <w:tc>
          <w:tcPr>
            <w:tcW w:w="2790" w:type="dxa"/>
            <w:tcBorders>
              <w:bottom w:val="single" w:sz="4" w:space="0" w:color="auto"/>
            </w:tcBorders>
          </w:tcPr>
          <w:p w14:paraId="2AAF762C" w14:textId="08B2C074" w:rsidR="00A42360" w:rsidRPr="00A42360" w:rsidRDefault="00A42360" w:rsidP="00A42360">
            <w:pPr>
              <w:spacing w:line="259" w:lineRule="auto"/>
              <w:ind w:left="-14"/>
              <w:jc w:val="both"/>
              <w:rPr>
                <w:rFonts w:ascii="Arial" w:hAnsi="Arial" w:cs="Arial"/>
                <w:iCs/>
              </w:rPr>
            </w:pPr>
            <w:r w:rsidRPr="00A42360">
              <w:rPr>
                <w:rFonts w:ascii="Arial" w:hAnsi="Arial" w:cs="Arial"/>
                <w:iCs/>
              </w:rPr>
              <w:fldChar w:fldCharType="begin">
                <w:ffData>
                  <w:name w:val="Text2"/>
                  <w:enabled/>
                  <w:calcOnExit w:val="0"/>
                  <w:textInput/>
                </w:ffData>
              </w:fldChar>
            </w:r>
            <w:r w:rsidRPr="00A42360">
              <w:rPr>
                <w:rFonts w:ascii="Arial" w:hAnsi="Arial" w:cs="Arial"/>
                <w:iCs/>
              </w:rPr>
              <w:instrText xml:space="preserve"> FORMTEXT </w:instrText>
            </w:r>
            <w:r w:rsidRPr="00A42360">
              <w:rPr>
                <w:rFonts w:ascii="Arial" w:hAnsi="Arial" w:cs="Arial"/>
                <w:iCs/>
              </w:rPr>
            </w:r>
            <w:r w:rsidRPr="00A42360">
              <w:rPr>
                <w:rFonts w:ascii="Arial" w:hAnsi="Arial" w:cs="Arial"/>
                <w:iCs/>
              </w:rPr>
              <w:fldChar w:fldCharType="separate"/>
            </w:r>
            <w:r w:rsidRPr="00A42360">
              <w:rPr>
                <w:rFonts w:ascii="Arial" w:hAnsi="Arial" w:cs="Arial"/>
                <w:iCs/>
                <w:noProof/>
              </w:rPr>
              <w:t> </w:t>
            </w:r>
            <w:r w:rsidRPr="00A42360">
              <w:rPr>
                <w:rFonts w:ascii="Arial" w:hAnsi="Arial" w:cs="Arial"/>
                <w:iCs/>
                <w:noProof/>
              </w:rPr>
              <w:t> </w:t>
            </w:r>
            <w:r w:rsidRPr="00A42360">
              <w:rPr>
                <w:rFonts w:ascii="Arial" w:hAnsi="Arial" w:cs="Arial"/>
                <w:iCs/>
                <w:noProof/>
              </w:rPr>
              <w:t> </w:t>
            </w:r>
            <w:r w:rsidRPr="00A42360">
              <w:rPr>
                <w:rFonts w:ascii="Arial" w:hAnsi="Arial" w:cs="Arial"/>
                <w:iCs/>
                <w:noProof/>
              </w:rPr>
              <w:t> </w:t>
            </w:r>
            <w:r w:rsidRPr="00A42360">
              <w:rPr>
                <w:rFonts w:ascii="Arial" w:hAnsi="Arial" w:cs="Arial"/>
                <w:iCs/>
                <w:noProof/>
              </w:rPr>
              <w:t> </w:t>
            </w:r>
            <w:r w:rsidRPr="00A42360">
              <w:rPr>
                <w:rFonts w:ascii="Arial" w:hAnsi="Arial" w:cs="Arial"/>
                <w:iCs/>
              </w:rPr>
              <w:fldChar w:fldCharType="end"/>
            </w:r>
            <w:r>
              <w:rPr>
                <w:rFonts w:ascii="Arial" w:hAnsi="Arial" w:cs="Arial"/>
                <w:iCs/>
              </w:rPr>
              <w:t>,</w:t>
            </w:r>
          </w:p>
        </w:tc>
      </w:tr>
      <w:tr w:rsidR="00741B47" w14:paraId="3D4A5183" w14:textId="77777777" w:rsidTr="00033A3C">
        <w:tc>
          <w:tcPr>
            <w:tcW w:w="545" w:type="dxa"/>
          </w:tcPr>
          <w:p w14:paraId="68496CD6" w14:textId="77777777" w:rsidR="00741B47" w:rsidRDefault="00741B47" w:rsidP="00A90DCC">
            <w:pPr>
              <w:spacing w:line="259" w:lineRule="auto"/>
              <w:jc w:val="both"/>
              <w:rPr>
                <w:rFonts w:ascii="Arial" w:hAnsi="Arial" w:cs="Arial"/>
                <w:iCs/>
              </w:rPr>
            </w:pPr>
          </w:p>
        </w:tc>
        <w:tc>
          <w:tcPr>
            <w:tcW w:w="540" w:type="dxa"/>
          </w:tcPr>
          <w:p w14:paraId="63E139A3" w14:textId="77777777" w:rsidR="00741B47" w:rsidRPr="00E709A4" w:rsidRDefault="00741B47" w:rsidP="00A90DCC">
            <w:pPr>
              <w:spacing w:line="259" w:lineRule="auto"/>
              <w:jc w:val="both"/>
              <w:rPr>
                <w:rFonts w:ascii="Arial" w:hAnsi="Arial" w:cs="Arial"/>
                <w:spacing w:val="-2"/>
              </w:rPr>
            </w:pPr>
          </w:p>
        </w:tc>
        <w:tc>
          <w:tcPr>
            <w:tcW w:w="9900" w:type="dxa"/>
            <w:gridSpan w:val="4"/>
          </w:tcPr>
          <w:p w14:paraId="526D11A2" w14:textId="07D034DE" w:rsidR="00741B47" w:rsidRPr="00741B47" w:rsidRDefault="00741B47" w:rsidP="00A42360">
            <w:pPr>
              <w:ind w:left="-14" w:hanging="14"/>
              <w:jc w:val="both"/>
              <w:rPr>
                <w:rFonts w:ascii="Arial" w:hAnsi="Arial" w:cs="Arial"/>
                <w:sz w:val="18"/>
                <w:szCs w:val="18"/>
              </w:rPr>
            </w:pPr>
            <w:r w:rsidRPr="00E709A4">
              <w:rPr>
                <w:rFonts w:ascii="Arial" w:hAnsi="Arial" w:cs="Arial"/>
              </w:rPr>
              <w:t>and such order is incorporated herein by reference until further order of this Court or expiration of this Order.</w:t>
            </w:r>
            <w:r w:rsidRPr="00E709A4">
              <w:rPr>
                <w:rFonts w:ascii="Arial" w:eastAsia="Arial" w:hAnsi="Arial" w:cs="Arial"/>
              </w:rPr>
              <w:t xml:space="preserve"> </w:t>
            </w:r>
            <w:r w:rsidRPr="00741B47">
              <w:rPr>
                <w:rStyle w:val="normaltextrun"/>
                <w:rFonts w:ascii="Arial" w:eastAsia="Arial" w:hAnsi="Arial" w:cs="Arial"/>
                <w:b/>
                <w:bCs/>
                <w:color w:val="000000"/>
                <w:sz w:val="18"/>
                <w:szCs w:val="18"/>
                <w:bdr w:val="none" w:sz="0" w:space="0" w:color="auto" w:frame="1"/>
              </w:rPr>
              <w:t>(TCIC Form PCO-08)</w:t>
            </w:r>
          </w:p>
        </w:tc>
      </w:tr>
      <w:tr w:rsidR="00741B47" w14:paraId="754BB668" w14:textId="77777777" w:rsidTr="00033A3C">
        <w:tc>
          <w:tcPr>
            <w:tcW w:w="545" w:type="dxa"/>
          </w:tcPr>
          <w:p w14:paraId="6725EA60" w14:textId="77777777" w:rsidR="00741B47" w:rsidRDefault="00741B47" w:rsidP="00A90DCC">
            <w:pPr>
              <w:spacing w:line="259" w:lineRule="auto"/>
              <w:jc w:val="both"/>
              <w:rPr>
                <w:rFonts w:ascii="Arial" w:hAnsi="Arial" w:cs="Arial"/>
                <w:iCs/>
              </w:rPr>
            </w:pPr>
          </w:p>
        </w:tc>
        <w:tc>
          <w:tcPr>
            <w:tcW w:w="540" w:type="dxa"/>
          </w:tcPr>
          <w:p w14:paraId="349D5245" w14:textId="77777777" w:rsidR="00741B47" w:rsidRPr="00E709A4" w:rsidRDefault="00741B47" w:rsidP="00A90DCC">
            <w:pPr>
              <w:spacing w:line="259" w:lineRule="auto"/>
              <w:jc w:val="both"/>
              <w:rPr>
                <w:rFonts w:ascii="Arial" w:hAnsi="Arial" w:cs="Arial"/>
                <w:spacing w:val="-2"/>
              </w:rPr>
            </w:pPr>
          </w:p>
        </w:tc>
        <w:tc>
          <w:tcPr>
            <w:tcW w:w="918" w:type="dxa"/>
          </w:tcPr>
          <w:p w14:paraId="126A0267" w14:textId="77777777" w:rsidR="00741B47" w:rsidRDefault="00741B47" w:rsidP="00A90DCC">
            <w:pPr>
              <w:spacing w:line="259" w:lineRule="auto"/>
              <w:jc w:val="both"/>
              <w:rPr>
                <w:rFonts w:ascii="Arial" w:hAnsi="Arial" w:cs="Arial"/>
                <w:iCs/>
              </w:rPr>
            </w:pPr>
          </w:p>
        </w:tc>
        <w:tc>
          <w:tcPr>
            <w:tcW w:w="4907" w:type="dxa"/>
          </w:tcPr>
          <w:p w14:paraId="07EADB06" w14:textId="77777777" w:rsidR="00741B47" w:rsidRDefault="00741B47" w:rsidP="00A90DCC">
            <w:pPr>
              <w:spacing w:line="259" w:lineRule="auto"/>
              <w:jc w:val="both"/>
              <w:rPr>
                <w:rFonts w:ascii="Arial" w:hAnsi="Arial" w:cs="Arial"/>
                <w:iCs/>
              </w:rPr>
            </w:pPr>
          </w:p>
        </w:tc>
        <w:tc>
          <w:tcPr>
            <w:tcW w:w="4075" w:type="dxa"/>
            <w:gridSpan w:val="2"/>
          </w:tcPr>
          <w:p w14:paraId="57E13218" w14:textId="77777777" w:rsidR="00741B47" w:rsidRDefault="00741B47" w:rsidP="00A90DCC">
            <w:pPr>
              <w:spacing w:line="259" w:lineRule="auto"/>
              <w:jc w:val="both"/>
              <w:rPr>
                <w:rFonts w:ascii="Arial" w:hAnsi="Arial" w:cs="Arial"/>
                <w:iCs/>
              </w:rPr>
            </w:pPr>
          </w:p>
        </w:tc>
      </w:tr>
      <w:tr w:rsidR="00741B47" w14:paraId="6D783095" w14:textId="77777777" w:rsidTr="00033A3C">
        <w:tc>
          <w:tcPr>
            <w:tcW w:w="545" w:type="dxa"/>
          </w:tcPr>
          <w:p w14:paraId="74A19F00" w14:textId="048CF6CE" w:rsidR="00741B47" w:rsidRDefault="00741B47" w:rsidP="00A90DCC">
            <w:pPr>
              <w:spacing w:line="259" w:lineRule="auto"/>
              <w:jc w:val="both"/>
              <w:rPr>
                <w:rFonts w:ascii="Arial" w:hAnsi="Arial" w:cs="Arial"/>
                <w:iCs/>
              </w:rPr>
            </w:pPr>
            <w:r>
              <w:rPr>
                <w:rFonts w:ascii="Arial" w:hAnsi="Arial" w:cs="Arial"/>
                <w:iCs/>
              </w:rPr>
              <w:t>(B)</w:t>
            </w:r>
          </w:p>
        </w:tc>
        <w:tc>
          <w:tcPr>
            <w:tcW w:w="540" w:type="dxa"/>
          </w:tcPr>
          <w:p w14:paraId="775DC080" w14:textId="77777777" w:rsidR="00741B47" w:rsidRPr="00E709A4" w:rsidRDefault="00741B47" w:rsidP="00A90DCC">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4"/>
          </w:tcPr>
          <w:p w14:paraId="62AEF84B" w14:textId="4B84E617" w:rsidR="00741B47" w:rsidRPr="000C5F44" w:rsidRDefault="00741B47" w:rsidP="000C5F44">
            <w:pPr>
              <w:ind w:hanging="14"/>
              <w:jc w:val="both"/>
              <w:rPr>
                <w:rFonts w:ascii="Arial" w:hAnsi="Arial" w:cs="Arial"/>
                <w:iCs/>
              </w:rPr>
            </w:pPr>
            <w:r w:rsidRPr="000C5F44">
              <w:rPr>
                <w:rFonts w:ascii="Arial" w:hAnsi="Arial" w:cs="Arial"/>
              </w:rPr>
              <w:t xml:space="preserve">The Court </w:t>
            </w:r>
            <w:r w:rsidRPr="000C5F44">
              <w:rPr>
                <w:rFonts w:ascii="Arial" w:hAnsi="Arial" w:cs="Arial"/>
                <w:b/>
                <w:bCs/>
              </w:rPr>
              <w:t>FINDS</w:t>
            </w:r>
            <w:r w:rsidRPr="000C5F44">
              <w:rPr>
                <w:rFonts w:ascii="Arial" w:hAnsi="Arial" w:cs="Arial"/>
              </w:rPr>
              <w:t xml:space="preserve"> that Respondent is able to pay child support for the minor children listed above. Respondent is ordered to pay child support to Applicant in the amount of $ </w:t>
            </w:r>
            <w:r w:rsidR="000C5F44" w:rsidRPr="000C5F44">
              <w:rPr>
                <w:rFonts w:ascii="Arial" w:hAnsi="Arial" w:cs="Arial"/>
                <w:iCs/>
                <w:u w:val="single"/>
              </w:rPr>
              <w:fldChar w:fldCharType="begin">
                <w:ffData>
                  <w:name w:val=""/>
                  <w:enabled/>
                  <w:calcOnExit w:val="0"/>
                  <w:textInput>
                    <w:type w:val="number"/>
                    <w:format w:val="0"/>
                  </w:textInput>
                </w:ffData>
              </w:fldChar>
            </w:r>
            <w:r w:rsidR="000C5F44" w:rsidRPr="000C5F44">
              <w:rPr>
                <w:rFonts w:ascii="Arial" w:hAnsi="Arial" w:cs="Arial"/>
                <w:iCs/>
                <w:u w:val="single"/>
              </w:rPr>
              <w:instrText xml:space="preserve"> FORMTEXT </w:instrText>
            </w:r>
            <w:r w:rsidR="000C5F44" w:rsidRPr="000C5F44">
              <w:rPr>
                <w:rFonts w:ascii="Arial" w:hAnsi="Arial" w:cs="Arial"/>
                <w:iCs/>
                <w:u w:val="single"/>
              </w:rPr>
            </w:r>
            <w:r w:rsidR="000C5F44" w:rsidRPr="000C5F44">
              <w:rPr>
                <w:rFonts w:ascii="Arial" w:hAnsi="Arial" w:cs="Arial"/>
                <w:iCs/>
                <w:u w:val="single"/>
              </w:rPr>
              <w:fldChar w:fldCharType="separate"/>
            </w:r>
            <w:r w:rsidR="000C5F44" w:rsidRPr="000C5F44">
              <w:rPr>
                <w:rFonts w:ascii="Arial" w:hAnsi="Arial" w:cs="Arial"/>
                <w:iCs/>
                <w:noProof/>
                <w:u w:val="single"/>
              </w:rPr>
              <w:t> </w:t>
            </w:r>
            <w:r w:rsidR="000C5F44" w:rsidRPr="000C5F44">
              <w:rPr>
                <w:rFonts w:ascii="Arial" w:hAnsi="Arial" w:cs="Arial"/>
                <w:iCs/>
                <w:noProof/>
                <w:u w:val="single"/>
              </w:rPr>
              <w:t> </w:t>
            </w:r>
            <w:r w:rsidR="000C5F44" w:rsidRPr="000C5F44">
              <w:rPr>
                <w:rFonts w:ascii="Arial" w:hAnsi="Arial" w:cs="Arial"/>
                <w:iCs/>
                <w:noProof/>
                <w:u w:val="single"/>
              </w:rPr>
              <w:t> </w:t>
            </w:r>
            <w:r w:rsidR="000C5F44" w:rsidRPr="000C5F44">
              <w:rPr>
                <w:rFonts w:ascii="Arial" w:hAnsi="Arial" w:cs="Arial"/>
                <w:iCs/>
                <w:noProof/>
                <w:u w:val="single"/>
              </w:rPr>
              <w:t> </w:t>
            </w:r>
            <w:r w:rsidR="000C5F44" w:rsidRPr="000C5F44">
              <w:rPr>
                <w:rFonts w:ascii="Arial" w:hAnsi="Arial" w:cs="Arial"/>
                <w:iCs/>
                <w:noProof/>
                <w:u w:val="single"/>
              </w:rPr>
              <w:t> </w:t>
            </w:r>
            <w:r w:rsidR="000C5F44" w:rsidRPr="000C5F44">
              <w:rPr>
                <w:rFonts w:ascii="Arial" w:hAnsi="Arial" w:cs="Arial"/>
                <w:iCs/>
                <w:u w:val="single"/>
              </w:rPr>
              <w:fldChar w:fldCharType="end"/>
            </w:r>
            <w:r w:rsidRPr="000C5F44">
              <w:rPr>
                <w:rFonts w:ascii="Arial" w:hAnsi="Arial" w:cs="Arial"/>
              </w:rPr>
              <w:t xml:space="preserve"> per month, with the first such payment due and payable on </w:t>
            </w:r>
            <w:r w:rsidRPr="000C5F44">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0C5F44">
              <w:rPr>
                <w:rFonts w:ascii="Arial" w:eastAsia="Arial" w:hAnsi="Arial" w:cs="Arial"/>
                <w:color w:val="000000" w:themeColor="text1"/>
                <w:u w:val="single"/>
              </w:rPr>
              <w:instrText xml:space="preserve"> FORMTEXT </w:instrText>
            </w:r>
            <w:r w:rsidRPr="000C5F44">
              <w:rPr>
                <w:rFonts w:ascii="Arial" w:eastAsia="Arial" w:hAnsi="Arial" w:cs="Arial"/>
                <w:color w:val="000000" w:themeColor="text1"/>
                <w:u w:val="single"/>
              </w:rPr>
            </w:r>
            <w:r w:rsidRPr="000C5F44">
              <w:rPr>
                <w:rFonts w:ascii="Arial" w:eastAsia="Arial" w:hAnsi="Arial" w:cs="Arial"/>
                <w:color w:val="000000" w:themeColor="text1"/>
                <w:u w:val="single"/>
              </w:rPr>
              <w:fldChar w:fldCharType="separate"/>
            </w:r>
            <w:r w:rsidRPr="000C5F44">
              <w:rPr>
                <w:rFonts w:ascii="Arial" w:eastAsia="Arial" w:hAnsi="Arial" w:cs="Arial"/>
                <w:noProof/>
                <w:color w:val="000000" w:themeColor="text1"/>
                <w:u w:val="single"/>
              </w:rPr>
              <w:t> </w:t>
            </w:r>
            <w:r w:rsidRPr="000C5F44">
              <w:rPr>
                <w:rFonts w:ascii="Arial" w:eastAsia="Arial" w:hAnsi="Arial" w:cs="Arial"/>
                <w:noProof/>
                <w:color w:val="000000" w:themeColor="text1"/>
                <w:u w:val="single"/>
              </w:rPr>
              <w:t> </w:t>
            </w:r>
            <w:r w:rsidRPr="000C5F44">
              <w:rPr>
                <w:rFonts w:ascii="Arial" w:eastAsia="Arial" w:hAnsi="Arial" w:cs="Arial"/>
                <w:color w:val="000000" w:themeColor="text1"/>
                <w:u w:val="single"/>
              </w:rPr>
              <w:fldChar w:fldCharType="end"/>
            </w:r>
            <w:r w:rsidRPr="000C5F44">
              <w:rPr>
                <w:rFonts w:ascii="Arial" w:eastAsia="Arial" w:hAnsi="Arial" w:cs="Arial"/>
                <w:color w:val="000000" w:themeColor="text1"/>
                <w:u w:val="single"/>
              </w:rPr>
              <w:t>/</w:t>
            </w:r>
            <w:r w:rsidRPr="000C5F44">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0C5F44">
              <w:rPr>
                <w:rFonts w:ascii="Arial" w:eastAsia="Arial" w:hAnsi="Arial" w:cs="Arial"/>
                <w:color w:val="000000" w:themeColor="text1"/>
                <w:u w:val="single"/>
              </w:rPr>
              <w:instrText xml:space="preserve"> FORMTEXT </w:instrText>
            </w:r>
            <w:r w:rsidRPr="000C5F44">
              <w:rPr>
                <w:rFonts w:ascii="Arial" w:eastAsia="Arial" w:hAnsi="Arial" w:cs="Arial"/>
                <w:color w:val="000000" w:themeColor="text1"/>
                <w:u w:val="single"/>
              </w:rPr>
            </w:r>
            <w:r w:rsidRPr="000C5F44">
              <w:rPr>
                <w:rFonts w:ascii="Arial" w:eastAsia="Arial" w:hAnsi="Arial" w:cs="Arial"/>
                <w:color w:val="000000" w:themeColor="text1"/>
                <w:u w:val="single"/>
              </w:rPr>
              <w:fldChar w:fldCharType="separate"/>
            </w:r>
            <w:r w:rsidRPr="000C5F44">
              <w:rPr>
                <w:rFonts w:ascii="Arial" w:eastAsia="Arial" w:hAnsi="Arial" w:cs="Arial"/>
                <w:noProof/>
                <w:color w:val="000000" w:themeColor="text1"/>
                <w:u w:val="single"/>
              </w:rPr>
              <w:t> </w:t>
            </w:r>
            <w:r w:rsidRPr="000C5F44">
              <w:rPr>
                <w:rFonts w:ascii="Arial" w:eastAsia="Arial" w:hAnsi="Arial" w:cs="Arial"/>
                <w:noProof/>
                <w:color w:val="000000" w:themeColor="text1"/>
                <w:u w:val="single"/>
              </w:rPr>
              <w:t> </w:t>
            </w:r>
            <w:r w:rsidRPr="000C5F44">
              <w:rPr>
                <w:rFonts w:ascii="Arial" w:eastAsia="Arial" w:hAnsi="Arial" w:cs="Arial"/>
                <w:color w:val="000000" w:themeColor="text1"/>
                <w:u w:val="single"/>
              </w:rPr>
              <w:fldChar w:fldCharType="end"/>
            </w:r>
            <w:r w:rsidRPr="000C5F44">
              <w:rPr>
                <w:rFonts w:ascii="Arial" w:eastAsia="Arial" w:hAnsi="Arial" w:cs="Arial"/>
                <w:color w:val="000000" w:themeColor="text1"/>
                <w:u w:val="single"/>
              </w:rPr>
              <w:t>/</w:t>
            </w:r>
            <w:r w:rsidRPr="000C5F44">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0C5F44">
              <w:rPr>
                <w:rFonts w:ascii="Arial" w:eastAsia="Arial" w:hAnsi="Arial" w:cs="Arial"/>
                <w:color w:val="000000" w:themeColor="text1"/>
                <w:u w:val="single"/>
              </w:rPr>
              <w:instrText xml:space="preserve"> FORMTEXT </w:instrText>
            </w:r>
            <w:r w:rsidRPr="000C5F44">
              <w:rPr>
                <w:rFonts w:ascii="Arial" w:eastAsia="Arial" w:hAnsi="Arial" w:cs="Arial"/>
                <w:color w:val="000000" w:themeColor="text1"/>
                <w:u w:val="single"/>
              </w:rPr>
            </w:r>
            <w:r w:rsidRPr="000C5F44">
              <w:rPr>
                <w:rFonts w:ascii="Arial" w:eastAsia="Arial" w:hAnsi="Arial" w:cs="Arial"/>
                <w:color w:val="000000" w:themeColor="text1"/>
                <w:u w:val="single"/>
              </w:rPr>
              <w:fldChar w:fldCharType="separate"/>
            </w:r>
            <w:r w:rsidRPr="000C5F44">
              <w:rPr>
                <w:rFonts w:ascii="Arial" w:eastAsia="Arial" w:hAnsi="Arial" w:cs="Arial"/>
                <w:noProof/>
                <w:color w:val="000000" w:themeColor="text1"/>
                <w:u w:val="single"/>
              </w:rPr>
              <w:t> </w:t>
            </w:r>
            <w:r w:rsidRPr="000C5F44">
              <w:rPr>
                <w:rFonts w:ascii="Arial" w:eastAsia="Arial" w:hAnsi="Arial" w:cs="Arial"/>
                <w:noProof/>
                <w:color w:val="000000" w:themeColor="text1"/>
                <w:u w:val="single"/>
              </w:rPr>
              <w:t> </w:t>
            </w:r>
            <w:r w:rsidRPr="000C5F44">
              <w:rPr>
                <w:rFonts w:ascii="Arial" w:eastAsia="Arial" w:hAnsi="Arial" w:cs="Arial"/>
                <w:noProof/>
                <w:color w:val="000000" w:themeColor="text1"/>
                <w:u w:val="single"/>
              </w:rPr>
              <w:t> </w:t>
            </w:r>
            <w:r w:rsidRPr="000C5F44">
              <w:rPr>
                <w:rFonts w:ascii="Arial" w:eastAsia="Arial" w:hAnsi="Arial" w:cs="Arial"/>
                <w:noProof/>
                <w:color w:val="000000" w:themeColor="text1"/>
                <w:u w:val="single"/>
              </w:rPr>
              <w:t> </w:t>
            </w:r>
            <w:r w:rsidRPr="000C5F44">
              <w:rPr>
                <w:rFonts w:ascii="Arial" w:eastAsia="Arial" w:hAnsi="Arial" w:cs="Arial"/>
                <w:color w:val="000000" w:themeColor="text1"/>
                <w:u w:val="single"/>
              </w:rPr>
              <w:fldChar w:fldCharType="end"/>
            </w:r>
            <w:r w:rsidRPr="000C5F44">
              <w:rPr>
                <w:rFonts w:ascii="Arial" w:hAnsi="Arial" w:cs="Arial"/>
              </w:rPr>
              <w:t xml:space="preserve">, and a like payment due and payable on the </w:t>
            </w:r>
            <w:r w:rsidRPr="000C5F44">
              <w:rPr>
                <w:rFonts w:ascii="Arial" w:hAnsi="Arial" w:cs="Arial"/>
                <w:iCs/>
                <w:u w:val="single"/>
              </w:rPr>
              <w:fldChar w:fldCharType="begin">
                <w:ffData>
                  <w:name w:val="Text2"/>
                  <w:enabled/>
                  <w:calcOnExit w:val="0"/>
                  <w:textInput/>
                </w:ffData>
              </w:fldChar>
            </w:r>
            <w:r w:rsidRPr="000C5F44">
              <w:rPr>
                <w:rFonts w:ascii="Arial" w:hAnsi="Arial" w:cs="Arial"/>
                <w:iCs/>
                <w:u w:val="single"/>
              </w:rPr>
              <w:instrText xml:space="preserve"> FORMTEXT </w:instrText>
            </w:r>
            <w:r w:rsidRPr="000C5F44">
              <w:rPr>
                <w:rFonts w:ascii="Arial" w:hAnsi="Arial" w:cs="Arial"/>
                <w:iCs/>
                <w:u w:val="single"/>
              </w:rPr>
            </w:r>
            <w:r w:rsidRPr="000C5F44">
              <w:rPr>
                <w:rFonts w:ascii="Arial" w:hAnsi="Arial" w:cs="Arial"/>
                <w:iCs/>
                <w:u w:val="single"/>
              </w:rPr>
              <w:fldChar w:fldCharType="separate"/>
            </w:r>
            <w:r w:rsidRPr="000C5F44">
              <w:rPr>
                <w:rFonts w:ascii="Arial" w:hAnsi="Arial" w:cs="Arial"/>
                <w:iCs/>
                <w:noProof/>
                <w:u w:val="single"/>
              </w:rPr>
              <w:t> </w:t>
            </w:r>
            <w:r w:rsidRPr="000C5F44">
              <w:rPr>
                <w:rFonts w:ascii="Arial" w:hAnsi="Arial" w:cs="Arial"/>
                <w:iCs/>
                <w:noProof/>
                <w:u w:val="single"/>
              </w:rPr>
              <w:t> </w:t>
            </w:r>
            <w:r w:rsidRPr="000C5F44">
              <w:rPr>
                <w:rFonts w:ascii="Arial" w:hAnsi="Arial" w:cs="Arial"/>
                <w:iCs/>
                <w:noProof/>
                <w:u w:val="single"/>
              </w:rPr>
              <w:t> </w:t>
            </w:r>
            <w:r w:rsidRPr="000C5F44">
              <w:rPr>
                <w:rFonts w:ascii="Arial" w:hAnsi="Arial" w:cs="Arial"/>
                <w:iCs/>
                <w:noProof/>
                <w:u w:val="single"/>
              </w:rPr>
              <w:t> </w:t>
            </w:r>
            <w:r w:rsidRPr="000C5F44">
              <w:rPr>
                <w:rFonts w:ascii="Arial" w:hAnsi="Arial" w:cs="Arial"/>
                <w:iCs/>
                <w:noProof/>
                <w:u w:val="single"/>
              </w:rPr>
              <w:t> </w:t>
            </w:r>
            <w:r w:rsidRPr="000C5F44">
              <w:rPr>
                <w:rFonts w:ascii="Arial" w:hAnsi="Arial" w:cs="Arial"/>
                <w:iCs/>
                <w:u w:val="single"/>
              </w:rPr>
              <w:fldChar w:fldCharType="end"/>
            </w:r>
            <w:r w:rsidRPr="000C5F44">
              <w:rPr>
                <w:rFonts w:ascii="Arial" w:hAnsi="Arial" w:cs="Arial"/>
              </w:rPr>
              <w:t xml:space="preserve"> day of each month thereafter for the term of this Order or until further Order of this Court, whichever occurs first. </w:t>
            </w:r>
            <w:r w:rsidRPr="000C5F44">
              <w:rPr>
                <w:rStyle w:val="normaltextrun"/>
                <w:rFonts w:ascii="Arial" w:eastAsia="Arial" w:hAnsi="Arial" w:cs="Arial"/>
                <w:b/>
                <w:bCs/>
                <w:color w:val="000000"/>
                <w:bdr w:val="none" w:sz="0" w:space="0" w:color="auto" w:frame="1"/>
              </w:rPr>
              <w:t>(TCIC Form PCO-08)</w:t>
            </w:r>
          </w:p>
        </w:tc>
      </w:tr>
      <w:tr w:rsidR="00741B47" w14:paraId="2C231318" w14:textId="77777777" w:rsidTr="00033A3C">
        <w:tc>
          <w:tcPr>
            <w:tcW w:w="545" w:type="dxa"/>
          </w:tcPr>
          <w:p w14:paraId="36ECAE14" w14:textId="77777777" w:rsidR="00741B47" w:rsidRDefault="00741B47" w:rsidP="00A90DCC">
            <w:pPr>
              <w:spacing w:line="259" w:lineRule="auto"/>
              <w:jc w:val="both"/>
              <w:rPr>
                <w:rFonts w:ascii="Arial" w:hAnsi="Arial" w:cs="Arial"/>
                <w:iCs/>
              </w:rPr>
            </w:pPr>
          </w:p>
        </w:tc>
        <w:tc>
          <w:tcPr>
            <w:tcW w:w="540" w:type="dxa"/>
          </w:tcPr>
          <w:p w14:paraId="30DF091D" w14:textId="77777777" w:rsidR="00741B47" w:rsidRPr="00E709A4" w:rsidRDefault="00741B47" w:rsidP="00A90DCC">
            <w:pPr>
              <w:spacing w:line="259" w:lineRule="auto"/>
              <w:jc w:val="both"/>
              <w:rPr>
                <w:rFonts w:ascii="Arial" w:hAnsi="Arial" w:cs="Arial"/>
                <w:spacing w:val="-2"/>
              </w:rPr>
            </w:pPr>
          </w:p>
        </w:tc>
        <w:tc>
          <w:tcPr>
            <w:tcW w:w="918" w:type="dxa"/>
          </w:tcPr>
          <w:p w14:paraId="776D5AD3" w14:textId="77777777" w:rsidR="00741B47" w:rsidRDefault="00741B47" w:rsidP="00A90DCC">
            <w:pPr>
              <w:spacing w:line="259" w:lineRule="auto"/>
              <w:jc w:val="both"/>
              <w:rPr>
                <w:rFonts w:ascii="Arial" w:hAnsi="Arial" w:cs="Arial"/>
                <w:iCs/>
              </w:rPr>
            </w:pPr>
          </w:p>
        </w:tc>
        <w:tc>
          <w:tcPr>
            <w:tcW w:w="4907" w:type="dxa"/>
          </w:tcPr>
          <w:p w14:paraId="394240D2" w14:textId="77777777" w:rsidR="00741B47" w:rsidRDefault="00741B47" w:rsidP="00A90DCC">
            <w:pPr>
              <w:spacing w:line="259" w:lineRule="auto"/>
              <w:jc w:val="both"/>
              <w:rPr>
                <w:rFonts w:ascii="Arial" w:hAnsi="Arial" w:cs="Arial"/>
                <w:iCs/>
              </w:rPr>
            </w:pPr>
          </w:p>
        </w:tc>
        <w:tc>
          <w:tcPr>
            <w:tcW w:w="4075" w:type="dxa"/>
            <w:gridSpan w:val="2"/>
          </w:tcPr>
          <w:p w14:paraId="3DBD8EFB" w14:textId="77777777" w:rsidR="00741B47" w:rsidRDefault="00741B47" w:rsidP="00A90DCC">
            <w:pPr>
              <w:spacing w:line="259" w:lineRule="auto"/>
              <w:jc w:val="both"/>
              <w:rPr>
                <w:rFonts w:ascii="Arial" w:hAnsi="Arial" w:cs="Arial"/>
                <w:iCs/>
              </w:rPr>
            </w:pPr>
          </w:p>
        </w:tc>
      </w:tr>
      <w:tr w:rsidR="00741B47" w14:paraId="0FD37F7D" w14:textId="77777777" w:rsidTr="00033A3C">
        <w:tc>
          <w:tcPr>
            <w:tcW w:w="545" w:type="dxa"/>
          </w:tcPr>
          <w:p w14:paraId="58A04660" w14:textId="05A954A2" w:rsidR="00741B47" w:rsidRDefault="000C5F44" w:rsidP="00A90DCC">
            <w:pPr>
              <w:spacing w:line="259" w:lineRule="auto"/>
              <w:jc w:val="both"/>
              <w:rPr>
                <w:rFonts w:ascii="Arial" w:hAnsi="Arial" w:cs="Arial"/>
                <w:iCs/>
              </w:rPr>
            </w:pPr>
            <w:r>
              <w:rPr>
                <w:rFonts w:ascii="Arial" w:hAnsi="Arial" w:cs="Arial"/>
                <w:iCs/>
              </w:rPr>
              <w:t>(C)</w:t>
            </w:r>
          </w:p>
        </w:tc>
        <w:tc>
          <w:tcPr>
            <w:tcW w:w="540" w:type="dxa"/>
          </w:tcPr>
          <w:p w14:paraId="17B8B5BB" w14:textId="77777777" w:rsidR="00741B47" w:rsidRPr="00E709A4" w:rsidRDefault="00741B47" w:rsidP="00A90DCC">
            <w:pPr>
              <w:spacing w:line="259" w:lineRule="auto"/>
              <w:jc w:val="both"/>
              <w:rPr>
                <w:rFonts w:ascii="Arial" w:hAnsi="Arial" w:cs="Arial"/>
                <w:spacing w:val="-2"/>
              </w:rPr>
            </w:pPr>
            <w:r w:rsidRPr="00E709A4">
              <w:rPr>
                <w:rFonts w:ascii="Arial" w:hAnsi="Arial" w:cs="Arial"/>
                <w:spacing w:val="-2"/>
              </w:rPr>
              <w:fldChar w:fldCharType="begin">
                <w:ffData>
                  <w:name w:val=""/>
                  <w:enabled/>
                  <w:calcOnExit w:val="0"/>
                  <w:checkBox>
                    <w:sizeAuto/>
                    <w:default w:val="0"/>
                  </w:checkBox>
                </w:ffData>
              </w:fldChar>
            </w:r>
            <w:r w:rsidRPr="00E709A4">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709A4">
              <w:rPr>
                <w:rFonts w:ascii="Arial" w:hAnsi="Arial" w:cs="Arial"/>
                <w:spacing w:val="-2"/>
              </w:rPr>
              <w:fldChar w:fldCharType="end"/>
            </w:r>
          </w:p>
        </w:tc>
        <w:tc>
          <w:tcPr>
            <w:tcW w:w="9900" w:type="dxa"/>
            <w:gridSpan w:val="4"/>
          </w:tcPr>
          <w:p w14:paraId="24208D25" w14:textId="245F8095" w:rsidR="00741B47" w:rsidRDefault="000C5F44" w:rsidP="00A90DCC">
            <w:pPr>
              <w:spacing w:line="259" w:lineRule="auto"/>
              <w:jc w:val="both"/>
              <w:rPr>
                <w:rFonts w:ascii="Arial" w:hAnsi="Arial" w:cs="Arial"/>
                <w:iCs/>
              </w:rPr>
            </w:pPr>
            <w:r w:rsidRPr="00E709A4">
              <w:rPr>
                <w:rFonts w:ascii="Arial" w:hAnsi="Arial" w:cs="Arial"/>
              </w:rPr>
              <w:t>Respondent is ordered to follow these instructions for making child support</w:t>
            </w:r>
            <w:r>
              <w:rPr>
                <w:rFonts w:ascii="Arial" w:hAnsi="Arial" w:cs="Arial"/>
              </w:rPr>
              <w:t xml:space="preserve"> payments:</w:t>
            </w:r>
          </w:p>
        </w:tc>
      </w:tr>
      <w:tr w:rsidR="000C5F44" w14:paraId="1775FEB1" w14:textId="77777777" w:rsidTr="00033A3C">
        <w:tc>
          <w:tcPr>
            <w:tcW w:w="545" w:type="dxa"/>
          </w:tcPr>
          <w:p w14:paraId="3FCE96FB" w14:textId="77777777" w:rsidR="000C5F44" w:rsidRDefault="000C5F44" w:rsidP="00A90DCC">
            <w:pPr>
              <w:spacing w:line="259" w:lineRule="auto"/>
              <w:jc w:val="both"/>
              <w:rPr>
                <w:rFonts w:ascii="Arial" w:hAnsi="Arial" w:cs="Arial"/>
                <w:iCs/>
              </w:rPr>
            </w:pPr>
          </w:p>
        </w:tc>
        <w:tc>
          <w:tcPr>
            <w:tcW w:w="540" w:type="dxa"/>
          </w:tcPr>
          <w:p w14:paraId="7382FA57" w14:textId="77777777" w:rsidR="000C5F44" w:rsidRPr="00E709A4" w:rsidRDefault="000C5F44" w:rsidP="00A90DCC">
            <w:pPr>
              <w:spacing w:line="259" w:lineRule="auto"/>
              <w:jc w:val="both"/>
              <w:rPr>
                <w:rFonts w:ascii="Arial" w:hAnsi="Arial" w:cs="Arial"/>
                <w:spacing w:val="-2"/>
              </w:rPr>
            </w:pPr>
          </w:p>
        </w:tc>
        <w:tc>
          <w:tcPr>
            <w:tcW w:w="9900" w:type="dxa"/>
            <w:gridSpan w:val="4"/>
            <w:tcBorders>
              <w:bottom w:val="single" w:sz="4" w:space="0" w:color="auto"/>
            </w:tcBorders>
          </w:tcPr>
          <w:p w14:paraId="0D47D2FD" w14:textId="4F4BC5B1" w:rsidR="000C5F44" w:rsidRPr="000C5F44" w:rsidRDefault="000C5F44" w:rsidP="00A90DCC">
            <w:pPr>
              <w:spacing w:line="259" w:lineRule="auto"/>
              <w:jc w:val="both"/>
              <w:rPr>
                <w:rFonts w:ascii="Arial" w:hAnsi="Arial" w:cs="Arial"/>
                <w:iCs/>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p>
        </w:tc>
      </w:tr>
      <w:tr w:rsidR="000C5F44" w14:paraId="044DBC00" w14:textId="77777777" w:rsidTr="00033A3C">
        <w:tc>
          <w:tcPr>
            <w:tcW w:w="545" w:type="dxa"/>
          </w:tcPr>
          <w:p w14:paraId="67ADD8A4" w14:textId="77777777" w:rsidR="000C5F44" w:rsidRDefault="000C5F44" w:rsidP="00A90DCC">
            <w:pPr>
              <w:jc w:val="both"/>
              <w:rPr>
                <w:rFonts w:ascii="Arial" w:hAnsi="Arial" w:cs="Arial"/>
                <w:iCs/>
              </w:rPr>
            </w:pPr>
          </w:p>
        </w:tc>
        <w:tc>
          <w:tcPr>
            <w:tcW w:w="540" w:type="dxa"/>
          </w:tcPr>
          <w:p w14:paraId="135CEA24" w14:textId="77777777" w:rsidR="000C5F44" w:rsidRPr="00E709A4" w:rsidRDefault="000C5F44" w:rsidP="00A90DCC">
            <w:pPr>
              <w:jc w:val="both"/>
              <w:rPr>
                <w:rFonts w:ascii="Arial" w:hAnsi="Arial" w:cs="Arial"/>
                <w:spacing w:val="-2"/>
              </w:rPr>
            </w:pPr>
          </w:p>
        </w:tc>
        <w:tc>
          <w:tcPr>
            <w:tcW w:w="9900" w:type="dxa"/>
            <w:gridSpan w:val="4"/>
            <w:tcBorders>
              <w:top w:val="single" w:sz="4" w:space="0" w:color="auto"/>
            </w:tcBorders>
          </w:tcPr>
          <w:p w14:paraId="6E8F2365" w14:textId="1DCC4DCC" w:rsidR="000C5F44" w:rsidRPr="00741B47" w:rsidRDefault="000C5F44" w:rsidP="000C5F44">
            <w:pPr>
              <w:ind w:hanging="14"/>
              <w:jc w:val="both"/>
              <w:rPr>
                <w:rFonts w:ascii="Arial" w:hAnsi="Arial" w:cs="Arial"/>
                <w:iCs/>
                <w:u w:val="single"/>
              </w:rPr>
            </w:pPr>
            <w:r w:rsidRPr="00E709A4">
              <w:rPr>
                <w:rFonts w:ascii="Arial" w:hAnsi="Arial" w:cs="Arial"/>
                <w:b/>
                <w:bCs/>
              </w:rPr>
              <w:t>The existence of an Income Withholding Order, if any, does not excuse Respondent from making any child support payment, except to the extent Respondent’s employer makes the payment on behalf of Respondent</w:t>
            </w:r>
            <w:r w:rsidRPr="00E709A4">
              <w:rPr>
                <w:rFonts w:ascii="Arial" w:hAnsi="Arial" w:cs="Arial"/>
              </w:rPr>
              <w:t xml:space="preserve">. </w:t>
            </w:r>
            <w:r w:rsidRPr="000C5F44">
              <w:rPr>
                <w:rStyle w:val="normaltextrun"/>
                <w:rFonts w:ascii="Arial" w:eastAsia="Arial" w:hAnsi="Arial" w:cs="Arial"/>
                <w:b/>
                <w:bCs/>
                <w:color w:val="000000"/>
                <w:sz w:val="18"/>
                <w:szCs w:val="18"/>
                <w:bdr w:val="none" w:sz="0" w:space="0" w:color="auto" w:frame="1"/>
              </w:rPr>
              <w:t>(TCIC Form PCO-08)</w:t>
            </w:r>
          </w:p>
        </w:tc>
      </w:tr>
    </w:tbl>
    <w:p w14:paraId="7AEC04A8" w14:textId="77777777" w:rsidR="00741B47" w:rsidRDefault="00741B47" w:rsidP="00F347C1">
      <w:pPr>
        <w:ind w:left="720" w:hanging="720"/>
        <w:jc w:val="both"/>
        <w:rPr>
          <w:rFonts w:ascii="Arial" w:hAnsi="Arial" w:cs="Arial"/>
          <w:spacing w:val="-2"/>
        </w:rPr>
      </w:pPr>
    </w:p>
    <w:p w14:paraId="40E952DF" w14:textId="720512AF" w:rsidR="00EE1964" w:rsidRPr="00E709A4" w:rsidRDefault="009138D8" w:rsidP="00C6753B">
      <w:pPr>
        <w:ind w:left="432" w:right="432"/>
        <w:jc w:val="both"/>
        <w:rPr>
          <w:rFonts w:ascii="Arial" w:hAnsi="Arial" w:cs="Arial"/>
          <w:i/>
          <w:iCs/>
        </w:rPr>
      </w:pPr>
      <w:bookmarkStart w:id="2" w:name="_Hlk159840333"/>
      <w:r w:rsidRPr="00E709A4">
        <w:rPr>
          <w:rFonts w:ascii="Arial" w:hAnsi="Arial" w:cs="Arial"/>
          <w:b/>
          <w:bCs/>
          <w:i/>
          <w:iCs/>
        </w:rPr>
        <w:t xml:space="preserve">NOTE </w:t>
      </w:r>
      <w:r w:rsidR="00C6753B" w:rsidRPr="00E709A4">
        <w:rPr>
          <w:rFonts w:ascii="Arial" w:hAnsi="Arial" w:cs="Arial"/>
          <w:b/>
          <w:bCs/>
          <w:i/>
          <w:iCs/>
        </w:rPr>
        <w:t>TO</w:t>
      </w:r>
      <w:r w:rsidRPr="00E709A4">
        <w:rPr>
          <w:rFonts w:ascii="Arial" w:hAnsi="Arial" w:cs="Arial"/>
          <w:b/>
          <w:bCs/>
          <w:i/>
          <w:iCs/>
        </w:rPr>
        <w:t xml:space="preserve"> C</w:t>
      </w:r>
      <w:r w:rsidR="00C6753B" w:rsidRPr="00E709A4">
        <w:rPr>
          <w:rFonts w:ascii="Arial" w:hAnsi="Arial" w:cs="Arial"/>
          <w:b/>
          <w:bCs/>
          <w:i/>
          <w:iCs/>
        </w:rPr>
        <w:t>LERK</w:t>
      </w:r>
      <w:r w:rsidRPr="00E709A4">
        <w:rPr>
          <w:rFonts w:ascii="Arial" w:hAnsi="Arial" w:cs="Arial"/>
          <w:i/>
          <w:iCs/>
        </w:rPr>
        <w:t>: If child support is ordered, the court should sign an Income Withholding Order</w:t>
      </w:r>
      <w:r w:rsidR="005230A0" w:rsidRPr="00E709A4">
        <w:rPr>
          <w:rFonts w:ascii="Arial" w:hAnsi="Arial" w:cs="Arial"/>
          <w:i/>
          <w:iCs/>
        </w:rPr>
        <w:t xml:space="preserve"> that orders</w:t>
      </w:r>
      <w:r w:rsidRPr="00E709A4">
        <w:rPr>
          <w:rFonts w:ascii="Arial" w:hAnsi="Arial" w:cs="Arial"/>
          <w:i/>
          <w:iCs/>
        </w:rPr>
        <w:t xml:space="preserve"> the employer and any subsequent employer of Respondent to withhold court-ordered child support from Respondent’s earnings.</w:t>
      </w:r>
    </w:p>
    <w:bookmarkEnd w:id="2"/>
    <w:p w14:paraId="48E0ADB8" w14:textId="77777777" w:rsidR="00C6753B" w:rsidRPr="00E709A4" w:rsidRDefault="00C6753B" w:rsidP="00EE1964">
      <w:pPr>
        <w:pBdr>
          <w:bottom w:val="single" w:sz="12" w:space="1" w:color="auto"/>
          <w:between w:val="single" w:sz="12" w:space="1" w:color="auto"/>
        </w:pBdr>
        <w:jc w:val="both"/>
        <w:rPr>
          <w:rFonts w:ascii="Arial" w:hAnsi="Arial" w:cs="Arial"/>
        </w:rPr>
      </w:pPr>
    </w:p>
    <w:p w14:paraId="6FDFFF83" w14:textId="3A90F457" w:rsidR="00C6753B" w:rsidRPr="00E709A4" w:rsidRDefault="00EE1964" w:rsidP="00C6753B">
      <w:pPr>
        <w:jc w:val="center"/>
        <w:rPr>
          <w:rFonts w:ascii="Arial" w:hAnsi="Arial" w:cs="Arial"/>
        </w:rPr>
      </w:pPr>
      <w:r w:rsidRPr="00E709A4">
        <w:rPr>
          <w:rFonts w:ascii="Arial" w:hAnsi="Arial" w:cs="Arial"/>
          <w:b/>
          <w:bCs/>
          <w:u w:val="single"/>
        </w:rPr>
        <w:t>ORDERS REGARDING DIVISION OF PROPERTY</w:t>
      </w: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40"/>
        <w:gridCol w:w="900"/>
        <w:gridCol w:w="630"/>
        <w:gridCol w:w="270"/>
        <w:gridCol w:w="8100"/>
      </w:tblGrid>
      <w:tr w:rsidR="00033A3C" w14:paraId="58DB6F32" w14:textId="77777777" w:rsidTr="00033A3C">
        <w:tc>
          <w:tcPr>
            <w:tcW w:w="545" w:type="dxa"/>
          </w:tcPr>
          <w:p w14:paraId="649B1B3D" w14:textId="77777777" w:rsidR="00033A3C" w:rsidRDefault="00033A3C" w:rsidP="00A90DCC">
            <w:pPr>
              <w:spacing w:line="259" w:lineRule="auto"/>
              <w:jc w:val="both"/>
              <w:rPr>
                <w:rFonts w:ascii="Arial" w:hAnsi="Arial" w:cs="Arial"/>
                <w:iCs/>
              </w:rPr>
            </w:pPr>
            <w:r>
              <w:rPr>
                <w:rFonts w:ascii="Arial" w:hAnsi="Arial" w:cs="Arial"/>
                <w:iCs/>
              </w:rPr>
              <w:t>(A)</w:t>
            </w:r>
          </w:p>
        </w:tc>
        <w:tc>
          <w:tcPr>
            <w:tcW w:w="10440" w:type="dxa"/>
            <w:gridSpan w:val="5"/>
          </w:tcPr>
          <w:p w14:paraId="5E32AB1D" w14:textId="6FD5783D" w:rsidR="00033A3C" w:rsidRDefault="00033A3C" w:rsidP="00A90DCC">
            <w:pPr>
              <w:spacing w:line="259" w:lineRule="auto"/>
              <w:jc w:val="both"/>
              <w:rPr>
                <w:rFonts w:ascii="Arial" w:hAnsi="Arial" w:cs="Arial"/>
                <w:iCs/>
              </w:rPr>
            </w:pPr>
            <w:r w:rsidRPr="00E709A4">
              <w:rPr>
                <w:rFonts w:ascii="Arial" w:hAnsi="Arial" w:cs="Arial"/>
              </w:rPr>
              <w:t xml:space="preserve">Applicant is granted </w:t>
            </w:r>
            <w:r w:rsidRPr="00E709A4">
              <w:rPr>
                <w:rFonts w:ascii="Arial" w:hAnsi="Arial" w:cs="Arial"/>
                <w:i/>
              </w:rPr>
              <w:t xml:space="preserve">(insert </w:t>
            </w:r>
            <w:r w:rsidRPr="00E709A4">
              <w:rPr>
                <w:rFonts w:ascii="Arial" w:hAnsi="Arial" w:cs="Arial"/>
              </w:rPr>
              <w:t xml:space="preserve">“temporary” </w:t>
            </w:r>
            <w:r w:rsidRPr="00E709A4">
              <w:rPr>
                <w:rFonts w:ascii="Arial" w:hAnsi="Arial" w:cs="Arial"/>
                <w:i/>
              </w:rPr>
              <w:t>or</w:t>
            </w:r>
            <w:r w:rsidRPr="00E709A4">
              <w:rPr>
                <w:rFonts w:ascii="Arial" w:hAnsi="Arial" w:cs="Arial"/>
              </w:rPr>
              <w:t xml:space="preserve"> “exclusive”) use and possession of the following property, and Respondent shall not interfere with Applicant’s use and possession of the property:</w:t>
            </w:r>
          </w:p>
        </w:tc>
      </w:tr>
      <w:tr w:rsidR="00033A3C" w:rsidRPr="00033A3C" w14:paraId="133112CF" w14:textId="77777777" w:rsidTr="00033A3C">
        <w:tc>
          <w:tcPr>
            <w:tcW w:w="545" w:type="dxa"/>
          </w:tcPr>
          <w:p w14:paraId="7545AE12" w14:textId="77777777" w:rsidR="00033A3C" w:rsidRPr="00033A3C" w:rsidRDefault="00033A3C" w:rsidP="00A90DCC">
            <w:pPr>
              <w:spacing w:line="259" w:lineRule="auto"/>
              <w:jc w:val="both"/>
              <w:rPr>
                <w:rFonts w:ascii="Arial" w:hAnsi="Arial" w:cs="Arial"/>
                <w:iCs/>
              </w:rPr>
            </w:pPr>
          </w:p>
        </w:tc>
        <w:tc>
          <w:tcPr>
            <w:tcW w:w="540" w:type="dxa"/>
          </w:tcPr>
          <w:p w14:paraId="0D33F1BC" w14:textId="0675C731" w:rsidR="00033A3C" w:rsidRPr="00033A3C" w:rsidRDefault="00033A3C" w:rsidP="00A90DCC">
            <w:pPr>
              <w:spacing w:line="259" w:lineRule="auto"/>
              <w:jc w:val="both"/>
              <w:rPr>
                <w:rFonts w:ascii="Arial" w:hAnsi="Arial" w:cs="Arial"/>
                <w:spacing w:val="-2"/>
              </w:rPr>
            </w:pPr>
            <w:r w:rsidRPr="00033A3C">
              <w:rPr>
                <w:rFonts w:ascii="Arial" w:hAnsi="Arial" w:cs="Arial"/>
              </w:rPr>
              <w:fldChar w:fldCharType="begin">
                <w:ffData>
                  <w:name w:val="Check6"/>
                  <w:enabled/>
                  <w:calcOnExit w:val="0"/>
                  <w:checkBox>
                    <w:sizeAuto/>
                    <w:default w:val="0"/>
                    <w:checked w:val="0"/>
                  </w:checkBox>
                </w:ffData>
              </w:fldChar>
            </w:r>
            <w:r w:rsidRPr="00033A3C">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033A3C">
              <w:rPr>
                <w:rFonts w:ascii="Arial" w:hAnsi="Arial" w:cs="Arial"/>
              </w:rPr>
              <w:fldChar w:fldCharType="end"/>
            </w:r>
          </w:p>
        </w:tc>
        <w:tc>
          <w:tcPr>
            <w:tcW w:w="900" w:type="dxa"/>
          </w:tcPr>
          <w:p w14:paraId="06D582CC" w14:textId="77777777" w:rsidR="00033A3C" w:rsidRPr="00033A3C" w:rsidRDefault="00033A3C" w:rsidP="00033A3C">
            <w:pPr>
              <w:jc w:val="both"/>
              <w:rPr>
                <w:rFonts w:ascii="Arial" w:hAnsi="Arial" w:cs="Arial"/>
              </w:rPr>
            </w:pPr>
            <w:r w:rsidRPr="00033A3C">
              <w:rPr>
                <w:rFonts w:ascii="Arial" w:hAnsi="Arial" w:cs="Arial"/>
              </w:rPr>
              <w:t>Home:</w:t>
            </w:r>
          </w:p>
        </w:tc>
        <w:tc>
          <w:tcPr>
            <w:tcW w:w="9000" w:type="dxa"/>
            <w:gridSpan w:val="3"/>
            <w:tcBorders>
              <w:bottom w:val="single" w:sz="4" w:space="0" w:color="auto"/>
            </w:tcBorders>
          </w:tcPr>
          <w:p w14:paraId="1CCD8341" w14:textId="1E30D0D4" w:rsidR="00033A3C" w:rsidRPr="00033A3C" w:rsidRDefault="00033A3C" w:rsidP="00033A3C">
            <w:pPr>
              <w:jc w:val="both"/>
              <w:rPr>
                <w:rFonts w:ascii="Arial" w:hAnsi="Arial" w:cs="Arial"/>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p>
        </w:tc>
      </w:tr>
      <w:tr w:rsidR="00033A3C" w:rsidRPr="00033A3C" w14:paraId="1717543A" w14:textId="77777777" w:rsidTr="00033A3C">
        <w:tc>
          <w:tcPr>
            <w:tcW w:w="545" w:type="dxa"/>
          </w:tcPr>
          <w:p w14:paraId="52029136" w14:textId="77777777" w:rsidR="00033A3C" w:rsidRPr="00033A3C" w:rsidRDefault="00033A3C" w:rsidP="00A90DCC">
            <w:pPr>
              <w:jc w:val="both"/>
              <w:rPr>
                <w:rFonts w:ascii="Arial" w:hAnsi="Arial" w:cs="Arial"/>
                <w:iCs/>
              </w:rPr>
            </w:pPr>
          </w:p>
        </w:tc>
        <w:tc>
          <w:tcPr>
            <w:tcW w:w="540" w:type="dxa"/>
          </w:tcPr>
          <w:p w14:paraId="4789A4FA" w14:textId="77777777" w:rsidR="00033A3C" w:rsidRPr="00033A3C" w:rsidRDefault="00033A3C" w:rsidP="00A90DCC">
            <w:pPr>
              <w:jc w:val="both"/>
              <w:rPr>
                <w:rFonts w:ascii="Arial" w:hAnsi="Arial" w:cs="Arial"/>
                <w:spacing w:val="-2"/>
              </w:rPr>
            </w:pPr>
          </w:p>
        </w:tc>
        <w:tc>
          <w:tcPr>
            <w:tcW w:w="9900" w:type="dxa"/>
            <w:gridSpan w:val="4"/>
          </w:tcPr>
          <w:p w14:paraId="068AD4EE" w14:textId="1622FF1E" w:rsidR="00033A3C" w:rsidRPr="00033A3C" w:rsidRDefault="00033A3C" w:rsidP="00033A3C">
            <w:pPr>
              <w:jc w:val="both"/>
              <w:rPr>
                <w:rFonts w:ascii="Arial" w:eastAsia="Arial" w:hAnsi="Arial" w:cs="Arial"/>
              </w:rPr>
            </w:pPr>
            <w:r w:rsidRPr="00E709A4">
              <w:rPr>
                <w:rFonts w:ascii="Arial" w:hAnsi="Arial" w:cs="Arial"/>
                <w:i/>
                <w:iCs/>
                <w:sz w:val="18"/>
                <w:szCs w:val="18"/>
              </w:rPr>
              <w:t>(Enter address)</w:t>
            </w:r>
            <w:r w:rsidRPr="00E709A4">
              <w:rPr>
                <w:rStyle w:val="normaltextrun"/>
                <w:rFonts w:ascii="Arial" w:eastAsia="Arial" w:hAnsi="Arial" w:cs="Arial"/>
                <w:color w:val="000000" w:themeColor="text1"/>
                <w:sz w:val="18"/>
                <w:szCs w:val="18"/>
              </w:rPr>
              <w:t xml:space="preserve"> </w:t>
            </w:r>
            <w:r w:rsidRPr="00033A3C">
              <w:rPr>
                <w:rStyle w:val="normaltextrun"/>
                <w:rFonts w:ascii="Arial" w:eastAsia="Arial" w:hAnsi="Arial" w:cs="Arial"/>
                <w:b/>
                <w:bCs/>
                <w:color w:val="000000" w:themeColor="text1"/>
                <w:sz w:val="18"/>
                <w:szCs w:val="18"/>
              </w:rPr>
              <w:t>(TCIC Form PCO-03)</w:t>
            </w:r>
          </w:p>
        </w:tc>
      </w:tr>
      <w:tr w:rsidR="00033A3C" w:rsidRPr="00033A3C" w14:paraId="432157E7" w14:textId="77777777" w:rsidTr="00033A3C">
        <w:tc>
          <w:tcPr>
            <w:tcW w:w="545" w:type="dxa"/>
          </w:tcPr>
          <w:p w14:paraId="5BDE9ED9" w14:textId="77777777" w:rsidR="00033A3C" w:rsidRPr="00033A3C" w:rsidRDefault="00033A3C" w:rsidP="00A90DCC">
            <w:pPr>
              <w:jc w:val="both"/>
              <w:rPr>
                <w:rFonts w:ascii="Arial" w:hAnsi="Arial" w:cs="Arial"/>
                <w:iCs/>
              </w:rPr>
            </w:pPr>
          </w:p>
        </w:tc>
        <w:tc>
          <w:tcPr>
            <w:tcW w:w="540" w:type="dxa"/>
          </w:tcPr>
          <w:p w14:paraId="0680E019" w14:textId="6F675872" w:rsidR="00033A3C" w:rsidRPr="00033A3C" w:rsidRDefault="00033A3C" w:rsidP="00A90DCC">
            <w:pPr>
              <w:jc w:val="both"/>
              <w:rPr>
                <w:rFonts w:ascii="Arial" w:hAnsi="Arial" w:cs="Arial"/>
                <w:spacing w:val="-2"/>
              </w:rPr>
            </w:pPr>
            <w:r w:rsidRPr="00033A3C">
              <w:rPr>
                <w:rFonts w:ascii="Arial" w:hAnsi="Arial" w:cs="Arial"/>
              </w:rPr>
              <w:fldChar w:fldCharType="begin">
                <w:ffData>
                  <w:name w:val="Check6"/>
                  <w:enabled/>
                  <w:calcOnExit w:val="0"/>
                  <w:checkBox>
                    <w:sizeAuto/>
                    <w:default w:val="0"/>
                    <w:checked w:val="0"/>
                  </w:checkBox>
                </w:ffData>
              </w:fldChar>
            </w:r>
            <w:r w:rsidRPr="00033A3C">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033A3C">
              <w:rPr>
                <w:rFonts w:ascii="Arial" w:hAnsi="Arial" w:cs="Arial"/>
              </w:rPr>
              <w:fldChar w:fldCharType="end"/>
            </w:r>
          </w:p>
        </w:tc>
        <w:tc>
          <w:tcPr>
            <w:tcW w:w="1530" w:type="dxa"/>
            <w:gridSpan w:val="2"/>
          </w:tcPr>
          <w:p w14:paraId="52C06382" w14:textId="0B0D6DEF" w:rsidR="00033A3C" w:rsidRPr="00033A3C" w:rsidRDefault="00033A3C" w:rsidP="00033A3C">
            <w:pPr>
              <w:jc w:val="both"/>
              <w:rPr>
                <w:rFonts w:ascii="Arial" w:hAnsi="Arial" w:cs="Arial"/>
              </w:rPr>
            </w:pPr>
            <w:r>
              <w:rPr>
                <w:rFonts w:ascii="Arial" w:hAnsi="Arial" w:cs="Arial"/>
              </w:rPr>
              <w:t>Automobile:</w:t>
            </w:r>
          </w:p>
        </w:tc>
        <w:tc>
          <w:tcPr>
            <w:tcW w:w="8370" w:type="dxa"/>
            <w:gridSpan w:val="2"/>
            <w:tcBorders>
              <w:bottom w:val="single" w:sz="4" w:space="0" w:color="auto"/>
            </w:tcBorders>
          </w:tcPr>
          <w:p w14:paraId="1921DCD3" w14:textId="51C81621" w:rsidR="00033A3C" w:rsidRPr="00033A3C" w:rsidRDefault="00033A3C" w:rsidP="00033A3C">
            <w:pPr>
              <w:jc w:val="both"/>
              <w:rPr>
                <w:rFonts w:ascii="Arial" w:hAnsi="Arial" w:cs="Arial"/>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p>
        </w:tc>
      </w:tr>
      <w:tr w:rsidR="00033A3C" w:rsidRPr="00033A3C" w14:paraId="5B07AA07" w14:textId="77777777" w:rsidTr="00033A3C">
        <w:tc>
          <w:tcPr>
            <w:tcW w:w="545" w:type="dxa"/>
          </w:tcPr>
          <w:p w14:paraId="233B9572" w14:textId="77777777" w:rsidR="00033A3C" w:rsidRPr="00033A3C" w:rsidRDefault="00033A3C" w:rsidP="00A90DCC">
            <w:pPr>
              <w:jc w:val="both"/>
              <w:rPr>
                <w:rFonts w:ascii="Arial" w:hAnsi="Arial" w:cs="Arial"/>
                <w:iCs/>
              </w:rPr>
            </w:pPr>
          </w:p>
        </w:tc>
        <w:tc>
          <w:tcPr>
            <w:tcW w:w="540" w:type="dxa"/>
          </w:tcPr>
          <w:p w14:paraId="3FE10743" w14:textId="77777777" w:rsidR="00033A3C" w:rsidRPr="00033A3C" w:rsidRDefault="00033A3C" w:rsidP="00A90DCC">
            <w:pPr>
              <w:jc w:val="both"/>
              <w:rPr>
                <w:rFonts w:ascii="Arial" w:hAnsi="Arial" w:cs="Arial"/>
                <w:spacing w:val="-2"/>
              </w:rPr>
            </w:pPr>
          </w:p>
        </w:tc>
        <w:tc>
          <w:tcPr>
            <w:tcW w:w="9900" w:type="dxa"/>
            <w:gridSpan w:val="4"/>
          </w:tcPr>
          <w:p w14:paraId="36E06ECE" w14:textId="7A88A73F" w:rsidR="00033A3C" w:rsidRPr="00033A3C" w:rsidRDefault="00033A3C" w:rsidP="00033A3C">
            <w:pPr>
              <w:jc w:val="both"/>
              <w:rPr>
                <w:rFonts w:ascii="Arial" w:hAnsi="Arial" w:cs="Arial"/>
              </w:rPr>
            </w:pPr>
            <w:r w:rsidRPr="00E709A4">
              <w:rPr>
                <w:rFonts w:ascii="Arial" w:hAnsi="Arial" w:cs="Arial"/>
                <w:i/>
                <w:iCs/>
                <w:sz w:val="18"/>
                <w:szCs w:val="18"/>
              </w:rPr>
              <w:t>(Enter year, make, model, and color of automobile)</w:t>
            </w:r>
            <w:r w:rsidRPr="00E709A4">
              <w:rPr>
                <w:rStyle w:val="normaltextrun"/>
                <w:rFonts w:ascii="Arial" w:eastAsia="Arial" w:hAnsi="Arial" w:cs="Arial"/>
                <w:color w:val="000000" w:themeColor="text1"/>
                <w:sz w:val="18"/>
                <w:szCs w:val="18"/>
              </w:rPr>
              <w:t xml:space="preserve"> </w:t>
            </w:r>
            <w:r w:rsidRPr="00033A3C">
              <w:rPr>
                <w:rStyle w:val="normaltextrun"/>
                <w:rFonts w:ascii="Arial" w:eastAsia="Arial" w:hAnsi="Arial" w:cs="Arial"/>
                <w:b/>
                <w:bCs/>
                <w:color w:val="000000" w:themeColor="text1"/>
                <w:sz w:val="18"/>
                <w:szCs w:val="18"/>
              </w:rPr>
              <w:t>(TCIC Form PCO-08)</w:t>
            </w:r>
          </w:p>
        </w:tc>
      </w:tr>
      <w:tr w:rsidR="00033A3C" w:rsidRPr="00033A3C" w14:paraId="14C5A3C6" w14:textId="77777777" w:rsidTr="00033A3C">
        <w:tc>
          <w:tcPr>
            <w:tcW w:w="545" w:type="dxa"/>
          </w:tcPr>
          <w:p w14:paraId="520D5C35" w14:textId="77777777" w:rsidR="00033A3C" w:rsidRPr="00033A3C" w:rsidRDefault="00033A3C" w:rsidP="00A90DCC">
            <w:pPr>
              <w:jc w:val="both"/>
              <w:rPr>
                <w:rFonts w:ascii="Arial" w:hAnsi="Arial" w:cs="Arial"/>
                <w:iCs/>
              </w:rPr>
            </w:pPr>
          </w:p>
        </w:tc>
        <w:tc>
          <w:tcPr>
            <w:tcW w:w="540" w:type="dxa"/>
          </w:tcPr>
          <w:p w14:paraId="659742B4" w14:textId="6AB90FB6" w:rsidR="00033A3C" w:rsidRPr="00033A3C" w:rsidRDefault="00033A3C" w:rsidP="00A90DCC">
            <w:pPr>
              <w:jc w:val="both"/>
              <w:rPr>
                <w:rFonts w:ascii="Arial" w:hAnsi="Arial" w:cs="Arial"/>
                <w:spacing w:val="-2"/>
              </w:rPr>
            </w:pPr>
            <w:r w:rsidRPr="00033A3C">
              <w:rPr>
                <w:rFonts w:ascii="Arial" w:hAnsi="Arial" w:cs="Arial"/>
              </w:rPr>
              <w:fldChar w:fldCharType="begin">
                <w:ffData>
                  <w:name w:val="Check6"/>
                  <w:enabled/>
                  <w:calcOnExit w:val="0"/>
                  <w:checkBox>
                    <w:sizeAuto/>
                    <w:default w:val="0"/>
                    <w:checked w:val="0"/>
                  </w:checkBox>
                </w:ffData>
              </w:fldChar>
            </w:r>
            <w:r w:rsidRPr="00033A3C">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033A3C">
              <w:rPr>
                <w:rFonts w:ascii="Arial" w:hAnsi="Arial" w:cs="Arial"/>
              </w:rPr>
              <w:fldChar w:fldCharType="end"/>
            </w:r>
          </w:p>
        </w:tc>
        <w:tc>
          <w:tcPr>
            <w:tcW w:w="1800" w:type="dxa"/>
            <w:gridSpan w:val="3"/>
          </w:tcPr>
          <w:p w14:paraId="477021CD" w14:textId="2135B0FF" w:rsidR="00033A3C" w:rsidRPr="00033A3C" w:rsidRDefault="00033A3C" w:rsidP="00033A3C">
            <w:pPr>
              <w:jc w:val="both"/>
              <w:rPr>
                <w:rFonts w:ascii="Arial" w:hAnsi="Arial" w:cs="Arial"/>
              </w:rPr>
            </w:pPr>
            <w:r>
              <w:rPr>
                <w:rFonts w:ascii="Arial" w:hAnsi="Arial" w:cs="Arial"/>
              </w:rPr>
              <w:t>Other Property:</w:t>
            </w:r>
          </w:p>
        </w:tc>
        <w:tc>
          <w:tcPr>
            <w:tcW w:w="8100" w:type="dxa"/>
            <w:tcBorders>
              <w:bottom w:val="single" w:sz="4" w:space="0" w:color="auto"/>
            </w:tcBorders>
          </w:tcPr>
          <w:p w14:paraId="76E6F158" w14:textId="0405C3E9" w:rsidR="00033A3C" w:rsidRPr="00033A3C" w:rsidRDefault="00033A3C" w:rsidP="00033A3C">
            <w:pPr>
              <w:jc w:val="both"/>
              <w:rPr>
                <w:rFonts w:ascii="Arial" w:hAnsi="Arial" w:cs="Arial"/>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p>
        </w:tc>
      </w:tr>
      <w:tr w:rsidR="00033A3C" w:rsidRPr="00033A3C" w14:paraId="5D08F7D2" w14:textId="77777777" w:rsidTr="00033A3C">
        <w:tc>
          <w:tcPr>
            <w:tcW w:w="545" w:type="dxa"/>
          </w:tcPr>
          <w:p w14:paraId="39690146" w14:textId="77777777" w:rsidR="00033A3C" w:rsidRPr="00033A3C" w:rsidRDefault="00033A3C" w:rsidP="00A90DCC">
            <w:pPr>
              <w:jc w:val="both"/>
              <w:rPr>
                <w:rFonts w:ascii="Arial" w:hAnsi="Arial" w:cs="Arial"/>
                <w:iCs/>
              </w:rPr>
            </w:pPr>
          </w:p>
        </w:tc>
        <w:tc>
          <w:tcPr>
            <w:tcW w:w="540" w:type="dxa"/>
          </w:tcPr>
          <w:p w14:paraId="0C62A13E" w14:textId="77777777" w:rsidR="00033A3C" w:rsidRPr="00033A3C" w:rsidRDefault="00033A3C" w:rsidP="00A90DCC">
            <w:pPr>
              <w:jc w:val="both"/>
              <w:rPr>
                <w:rFonts w:ascii="Arial" w:hAnsi="Arial" w:cs="Arial"/>
                <w:spacing w:val="-2"/>
              </w:rPr>
            </w:pPr>
          </w:p>
        </w:tc>
        <w:tc>
          <w:tcPr>
            <w:tcW w:w="9900" w:type="dxa"/>
            <w:gridSpan w:val="4"/>
          </w:tcPr>
          <w:p w14:paraId="3ED06D96" w14:textId="693D300B" w:rsidR="00033A3C" w:rsidRPr="00033A3C" w:rsidRDefault="00033A3C" w:rsidP="00033A3C">
            <w:pPr>
              <w:jc w:val="both"/>
              <w:rPr>
                <w:rFonts w:ascii="Arial" w:hAnsi="Arial" w:cs="Arial"/>
              </w:rPr>
            </w:pPr>
            <w:r w:rsidRPr="00E709A4">
              <w:rPr>
                <w:rFonts w:ascii="Arial" w:hAnsi="Arial" w:cs="Arial"/>
                <w:i/>
                <w:iCs/>
                <w:sz w:val="18"/>
                <w:szCs w:val="18"/>
              </w:rPr>
              <w:t>(Enter description, name, or another identifier)</w:t>
            </w:r>
            <w:r w:rsidRPr="00E709A4">
              <w:rPr>
                <w:rStyle w:val="normaltextrun"/>
                <w:rFonts w:ascii="Arial" w:eastAsia="Arial" w:hAnsi="Arial" w:cs="Arial"/>
                <w:color w:val="000000" w:themeColor="text1"/>
                <w:sz w:val="18"/>
                <w:szCs w:val="18"/>
              </w:rPr>
              <w:t xml:space="preserve"> </w:t>
            </w:r>
            <w:r w:rsidRPr="00033A3C">
              <w:rPr>
                <w:rStyle w:val="normaltextrun"/>
                <w:rFonts w:ascii="Arial" w:eastAsia="Arial" w:hAnsi="Arial" w:cs="Arial"/>
                <w:b/>
                <w:bCs/>
                <w:color w:val="000000" w:themeColor="text1"/>
                <w:sz w:val="18"/>
                <w:szCs w:val="18"/>
              </w:rPr>
              <w:t>(TCIC Form PCO-08)</w:t>
            </w:r>
          </w:p>
        </w:tc>
      </w:tr>
      <w:tr w:rsidR="00033A3C" w:rsidRPr="00033A3C" w14:paraId="41A3FCCB" w14:textId="77777777" w:rsidTr="00033A3C">
        <w:tc>
          <w:tcPr>
            <w:tcW w:w="545" w:type="dxa"/>
          </w:tcPr>
          <w:p w14:paraId="19310BC2" w14:textId="77777777" w:rsidR="00033A3C" w:rsidRPr="00033A3C" w:rsidRDefault="00033A3C" w:rsidP="00A90DCC">
            <w:pPr>
              <w:jc w:val="both"/>
              <w:rPr>
                <w:rFonts w:ascii="Arial" w:hAnsi="Arial" w:cs="Arial"/>
                <w:iCs/>
              </w:rPr>
            </w:pPr>
          </w:p>
        </w:tc>
        <w:tc>
          <w:tcPr>
            <w:tcW w:w="540" w:type="dxa"/>
          </w:tcPr>
          <w:p w14:paraId="099CC698" w14:textId="77777777" w:rsidR="00033A3C" w:rsidRPr="00033A3C" w:rsidRDefault="00033A3C" w:rsidP="00A90DCC">
            <w:pPr>
              <w:jc w:val="both"/>
              <w:rPr>
                <w:rFonts w:ascii="Arial" w:hAnsi="Arial" w:cs="Arial"/>
                <w:spacing w:val="-2"/>
              </w:rPr>
            </w:pPr>
          </w:p>
        </w:tc>
        <w:tc>
          <w:tcPr>
            <w:tcW w:w="9900" w:type="dxa"/>
            <w:gridSpan w:val="4"/>
          </w:tcPr>
          <w:p w14:paraId="5E7B777E" w14:textId="77777777" w:rsidR="00033A3C" w:rsidRPr="00033A3C" w:rsidRDefault="00033A3C" w:rsidP="00033A3C">
            <w:pPr>
              <w:jc w:val="both"/>
              <w:rPr>
                <w:rFonts w:ascii="Arial" w:hAnsi="Arial" w:cs="Arial"/>
              </w:rPr>
            </w:pPr>
          </w:p>
        </w:tc>
      </w:tr>
      <w:tr w:rsidR="00033A3C" w:rsidRPr="00033A3C" w14:paraId="25C016A8" w14:textId="77777777" w:rsidTr="00A42360">
        <w:tc>
          <w:tcPr>
            <w:tcW w:w="545" w:type="dxa"/>
          </w:tcPr>
          <w:p w14:paraId="4628F47A" w14:textId="1087BB79" w:rsidR="00033A3C" w:rsidRPr="00033A3C" w:rsidRDefault="00033A3C" w:rsidP="00033A3C">
            <w:pPr>
              <w:jc w:val="both"/>
              <w:rPr>
                <w:rFonts w:ascii="Arial" w:hAnsi="Arial" w:cs="Arial"/>
                <w:iCs/>
              </w:rPr>
            </w:pPr>
            <w:r>
              <w:rPr>
                <w:rFonts w:ascii="Arial" w:hAnsi="Arial" w:cs="Arial"/>
                <w:iCs/>
              </w:rPr>
              <w:t>(B)</w:t>
            </w:r>
          </w:p>
        </w:tc>
        <w:tc>
          <w:tcPr>
            <w:tcW w:w="10440" w:type="dxa"/>
            <w:gridSpan w:val="5"/>
          </w:tcPr>
          <w:p w14:paraId="70D13A8D" w14:textId="1228D136" w:rsidR="00033A3C" w:rsidRPr="00033A3C" w:rsidRDefault="00033A3C" w:rsidP="00033A3C">
            <w:pPr>
              <w:jc w:val="both"/>
              <w:rPr>
                <w:rFonts w:ascii="Arial" w:hAnsi="Arial" w:cs="Arial"/>
              </w:rPr>
            </w:pPr>
            <w:r w:rsidRPr="00E709A4">
              <w:rPr>
                <w:rFonts w:ascii="Arial" w:hAnsi="Arial" w:cs="Arial"/>
              </w:rPr>
              <w:t>Respondent shall not interfere with Applicant’s use and possession of the following property:</w:t>
            </w:r>
          </w:p>
        </w:tc>
      </w:tr>
      <w:tr w:rsidR="00033A3C" w:rsidRPr="00033A3C" w14:paraId="54F0B63B" w14:textId="77777777" w:rsidTr="00A42360">
        <w:tc>
          <w:tcPr>
            <w:tcW w:w="545" w:type="dxa"/>
          </w:tcPr>
          <w:p w14:paraId="35186845" w14:textId="77777777" w:rsidR="00033A3C" w:rsidRPr="00033A3C" w:rsidRDefault="00033A3C" w:rsidP="00033A3C">
            <w:pPr>
              <w:jc w:val="both"/>
              <w:rPr>
                <w:rFonts w:ascii="Arial" w:hAnsi="Arial" w:cs="Arial"/>
                <w:iCs/>
              </w:rPr>
            </w:pPr>
          </w:p>
        </w:tc>
        <w:tc>
          <w:tcPr>
            <w:tcW w:w="10440" w:type="dxa"/>
            <w:gridSpan w:val="5"/>
            <w:tcBorders>
              <w:bottom w:val="single" w:sz="4" w:space="0" w:color="auto"/>
            </w:tcBorders>
          </w:tcPr>
          <w:p w14:paraId="308E0F60" w14:textId="129B16B4" w:rsidR="00033A3C" w:rsidRPr="00033A3C" w:rsidRDefault="00033A3C" w:rsidP="00033A3C">
            <w:pPr>
              <w:jc w:val="both"/>
              <w:rPr>
                <w:rFonts w:ascii="Arial" w:hAnsi="Arial" w:cs="Arial"/>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p>
        </w:tc>
      </w:tr>
      <w:tr w:rsidR="00033A3C" w:rsidRPr="00033A3C" w14:paraId="44BBD4BA" w14:textId="77777777" w:rsidTr="00A42360">
        <w:tc>
          <w:tcPr>
            <w:tcW w:w="545" w:type="dxa"/>
          </w:tcPr>
          <w:p w14:paraId="0A8F9535" w14:textId="77777777" w:rsidR="00033A3C" w:rsidRPr="00033A3C" w:rsidRDefault="00033A3C" w:rsidP="00033A3C">
            <w:pPr>
              <w:jc w:val="both"/>
              <w:rPr>
                <w:rFonts w:ascii="Arial" w:hAnsi="Arial" w:cs="Arial"/>
                <w:iCs/>
              </w:rPr>
            </w:pPr>
          </w:p>
        </w:tc>
        <w:tc>
          <w:tcPr>
            <w:tcW w:w="10440" w:type="dxa"/>
            <w:gridSpan w:val="5"/>
            <w:tcBorders>
              <w:top w:val="single" w:sz="4" w:space="0" w:color="auto"/>
            </w:tcBorders>
          </w:tcPr>
          <w:p w14:paraId="78392E8D" w14:textId="4D748E90" w:rsidR="00033A3C" w:rsidRPr="00033A3C" w:rsidRDefault="00033A3C" w:rsidP="00033A3C">
            <w:pPr>
              <w:jc w:val="both"/>
              <w:rPr>
                <w:rFonts w:ascii="Arial" w:hAnsi="Arial" w:cs="Arial"/>
              </w:rPr>
            </w:pPr>
            <w:r w:rsidRPr="00E709A4">
              <w:rPr>
                <w:rFonts w:ascii="Arial" w:hAnsi="Arial" w:cs="Arial"/>
                <w:i/>
                <w:iCs/>
                <w:sz w:val="18"/>
                <w:szCs w:val="18"/>
              </w:rPr>
              <w:t>(Enter a description of the property)</w:t>
            </w:r>
            <w:r w:rsidRPr="00E709A4">
              <w:rPr>
                <w:rStyle w:val="normaltextrun"/>
                <w:rFonts w:ascii="Arial" w:eastAsia="Arial" w:hAnsi="Arial" w:cs="Arial"/>
                <w:color w:val="000000" w:themeColor="text1"/>
                <w:sz w:val="18"/>
                <w:szCs w:val="18"/>
              </w:rPr>
              <w:t xml:space="preserve"> </w:t>
            </w:r>
            <w:r w:rsidRPr="00033A3C">
              <w:rPr>
                <w:rStyle w:val="normaltextrun"/>
                <w:rFonts w:ascii="Arial" w:eastAsia="Arial" w:hAnsi="Arial" w:cs="Arial"/>
                <w:b/>
                <w:bCs/>
                <w:color w:val="000000" w:themeColor="text1"/>
                <w:sz w:val="18"/>
                <w:szCs w:val="18"/>
              </w:rPr>
              <w:t>(TCIC Form PCO-08)</w:t>
            </w:r>
          </w:p>
        </w:tc>
      </w:tr>
      <w:tr w:rsidR="00A42360" w:rsidRPr="00033A3C" w14:paraId="65A75096" w14:textId="77777777" w:rsidTr="00A42360">
        <w:tc>
          <w:tcPr>
            <w:tcW w:w="545" w:type="dxa"/>
          </w:tcPr>
          <w:p w14:paraId="382F4FF8" w14:textId="77777777" w:rsidR="00A42360" w:rsidRPr="00033A3C" w:rsidRDefault="00A42360" w:rsidP="00033A3C">
            <w:pPr>
              <w:jc w:val="both"/>
              <w:rPr>
                <w:rFonts w:ascii="Arial" w:hAnsi="Arial" w:cs="Arial"/>
                <w:iCs/>
              </w:rPr>
            </w:pPr>
          </w:p>
        </w:tc>
        <w:tc>
          <w:tcPr>
            <w:tcW w:w="10440" w:type="dxa"/>
            <w:gridSpan w:val="5"/>
          </w:tcPr>
          <w:p w14:paraId="0A1BC027" w14:textId="77777777" w:rsidR="00A42360" w:rsidRPr="00E709A4" w:rsidRDefault="00A42360" w:rsidP="00033A3C">
            <w:pPr>
              <w:jc w:val="both"/>
              <w:rPr>
                <w:rFonts w:ascii="Arial" w:hAnsi="Arial" w:cs="Arial"/>
                <w:i/>
                <w:iCs/>
                <w:sz w:val="18"/>
                <w:szCs w:val="18"/>
              </w:rPr>
            </w:pPr>
          </w:p>
        </w:tc>
      </w:tr>
      <w:tr w:rsidR="00033A3C" w:rsidRPr="00033A3C" w14:paraId="2A4A481E" w14:textId="77777777" w:rsidTr="00A42360">
        <w:tc>
          <w:tcPr>
            <w:tcW w:w="545" w:type="dxa"/>
          </w:tcPr>
          <w:p w14:paraId="1B73C134" w14:textId="03CD1CD0" w:rsidR="00033A3C" w:rsidRPr="00033A3C" w:rsidRDefault="00033A3C" w:rsidP="00033A3C">
            <w:pPr>
              <w:jc w:val="both"/>
              <w:rPr>
                <w:rFonts w:ascii="Arial" w:hAnsi="Arial" w:cs="Arial"/>
                <w:iCs/>
              </w:rPr>
            </w:pPr>
            <w:r>
              <w:rPr>
                <w:rFonts w:ascii="Arial" w:hAnsi="Arial" w:cs="Arial"/>
                <w:iCs/>
              </w:rPr>
              <w:t>(C)</w:t>
            </w:r>
          </w:p>
        </w:tc>
        <w:tc>
          <w:tcPr>
            <w:tcW w:w="10440" w:type="dxa"/>
            <w:gridSpan w:val="5"/>
          </w:tcPr>
          <w:p w14:paraId="7E94B756" w14:textId="60A07A60" w:rsidR="00033A3C" w:rsidRPr="00033A3C" w:rsidRDefault="00033A3C" w:rsidP="00033A3C">
            <w:pPr>
              <w:jc w:val="both"/>
              <w:rPr>
                <w:rFonts w:ascii="Arial" w:hAnsi="Arial" w:cs="Arial"/>
              </w:rPr>
            </w:pPr>
            <w:r w:rsidRPr="00E709A4">
              <w:rPr>
                <w:rFonts w:ascii="Arial" w:hAnsi="Arial" w:cs="Arial"/>
              </w:rPr>
              <w:t>Respondent shall not interfere with Applicant’s use of the Residence located at:</w:t>
            </w:r>
          </w:p>
        </w:tc>
      </w:tr>
      <w:tr w:rsidR="00033A3C" w:rsidRPr="00033A3C" w14:paraId="5B048FD3" w14:textId="77777777" w:rsidTr="00A42360">
        <w:tc>
          <w:tcPr>
            <w:tcW w:w="545" w:type="dxa"/>
          </w:tcPr>
          <w:p w14:paraId="165CE403" w14:textId="77777777" w:rsidR="00033A3C" w:rsidRPr="00033A3C" w:rsidRDefault="00033A3C" w:rsidP="00033A3C">
            <w:pPr>
              <w:jc w:val="both"/>
              <w:rPr>
                <w:rFonts w:ascii="Arial" w:hAnsi="Arial" w:cs="Arial"/>
                <w:iCs/>
              </w:rPr>
            </w:pPr>
          </w:p>
        </w:tc>
        <w:tc>
          <w:tcPr>
            <w:tcW w:w="10440" w:type="dxa"/>
            <w:gridSpan w:val="5"/>
            <w:tcBorders>
              <w:bottom w:val="single" w:sz="4" w:space="0" w:color="auto"/>
            </w:tcBorders>
          </w:tcPr>
          <w:p w14:paraId="254B7642" w14:textId="4E0CCF4D" w:rsidR="00033A3C" w:rsidRPr="00033A3C" w:rsidRDefault="00033A3C" w:rsidP="00033A3C">
            <w:pPr>
              <w:jc w:val="both"/>
              <w:rPr>
                <w:rFonts w:ascii="Arial" w:hAnsi="Arial" w:cs="Arial"/>
              </w:rPr>
            </w:pPr>
            <w:r w:rsidRPr="000C5F44">
              <w:rPr>
                <w:rFonts w:ascii="Arial" w:hAnsi="Arial" w:cs="Arial"/>
                <w:iCs/>
              </w:rPr>
              <w:fldChar w:fldCharType="begin">
                <w:ffData>
                  <w:name w:val="Text2"/>
                  <w:enabled/>
                  <w:calcOnExit w:val="0"/>
                  <w:textInput/>
                </w:ffData>
              </w:fldChar>
            </w:r>
            <w:r w:rsidRPr="000C5F44">
              <w:rPr>
                <w:rFonts w:ascii="Arial" w:hAnsi="Arial" w:cs="Arial"/>
                <w:iCs/>
              </w:rPr>
              <w:instrText xml:space="preserve"> FORMTEXT </w:instrText>
            </w:r>
            <w:r w:rsidRPr="000C5F44">
              <w:rPr>
                <w:rFonts w:ascii="Arial" w:hAnsi="Arial" w:cs="Arial"/>
                <w:iCs/>
              </w:rPr>
            </w:r>
            <w:r w:rsidRPr="000C5F44">
              <w:rPr>
                <w:rFonts w:ascii="Arial" w:hAnsi="Arial" w:cs="Arial"/>
                <w:iCs/>
              </w:rPr>
              <w:fldChar w:fldCharType="separate"/>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noProof/>
              </w:rPr>
              <w:t> </w:t>
            </w:r>
            <w:r w:rsidRPr="000C5F44">
              <w:rPr>
                <w:rFonts w:ascii="Arial" w:hAnsi="Arial" w:cs="Arial"/>
                <w:iCs/>
              </w:rPr>
              <w:fldChar w:fldCharType="end"/>
            </w:r>
            <w:r>
              <w:rPr>
                <w:rFonts w:ascii="Arial" w:hAnsi="Arial" w:cs="Arial"/>
                <w:iCs/>
              </w:rPr>
              <w:t>,</w:t>
            </w:r>
          </w:p>
        </w:tc>
      </w:tr>
      <w:tr w:rsidR="00A42360" w:rsidRPr="00A42360" w14:paraId="4E4D68A8" w14:textId="77777777" w:rsidTr="00A42360">
        <w:tc>
          <w:tcPr>
            <w:tcW w:w="545" w:type="dxa"/>
          </w:tcPr>
          <w:p w14:paraId="74364B34" w14:textId="77777777" w:rsidR="00A42360" w:rsidRPr="00A42360" w:rsidRDefault="00A42360" w:rsidP="00033A3C">
            <w:pPr>
              <w:jc w:val="both"/>
              <w:rPr>
                <w:rFonts w:ascii="Arial" w:hAnsi="Arial" w:cs="Arial"/>
                <w:iCs/>
                <w:sz w:val="4"/>
                <w:szCs w:val="4"/>
              </w:rPr>
            </w:pPr>
          </w:p>
        </w:tc>
        <w:tc>
          <w:tcPr>
            <w:tcW w:w="10440" w:type="dxa"/>
            <w:gridSpan w:val="5"/>
            <w:tcBorders>
              <w:top w:val="single" w:sz="4" w:space="0" w:color="auto"/>
            </w:tcBorders>
          </w:tcPr>
          <w:p w14:paraId="61EFF9C2" w14:textId="77777777" w:rsidR="00A42360" w:rsidRPr="00A42360" w:rsidRDefault="00A42360" w:rsidP="00033A3C">
            <w:pPr>
              <w:jc w:val="both"/>
              <w:rPr>
                <w:rFonts w:ascii="Arial" w:hAnsi="Arial" w:cs="Arial"/>
                <w:iCs/>
                <w:sz w:val="4"/>
                <w:szCs w:val="4"/>
              </w:rPr>
            </w:pPr>
          </w:p>
        </w:tc>
      </w:tr>
      <w:tr w:rsidR="00033A3C" w:rsidRPr="00033A3C" w14:paraId="641E3D39" w14:textId="77777777" w:rsidTr="00A42360">
        <w:tc>
          <w:tcPr>
            <w:tcW w:w="545" w:type="dxa"/>
          </w:tcPr>
          <w:p w14:paraId="3CFDF7AD" w14:textId="77777777" w:rsidR="00033A3C" w:rsidRPr="00033A3C" w:rsidRDefault="00033A3C" w:rsidP="00033A3C">
            <w:pPr>
              <w:jc w:val="both"/>
              <w:rPr>
                <w:rFonts w:ascii="Arial" w:hAnsi="Arial" w:cs="Arial"/>
                <w:iCs/>
              </w:rPr>
            </w:pPr>
          </w:p>
        </w:tc>
        <w:tc>
          <w:tcPr>
            <w:tcW w:w="10440" w:type="dxa"/>
            <w:gridSpan w:val="5"/>
          </w:tcPr>
          <w:p w14:paraId="6B98F77C" w14:textId="77777777" w:rsidR="00033A3C" w:rsidRDefault="00033A3C" w:rsidP="00033A3C">
            <w:pPr>
              <w:jc w:val="both"/>
              <w:rPr>
                <w:rStyle w:val="normaltextrun"/>
                <w:rFonts w:ascii="Arial" w:eastAsia="Arial" w:hAnsi="Arial" w:cs="Arial"/>
                <w:b/>
                <w:bCs/>
                <w:color w:val="000000" w:themeColor="text1"/>
                <w:sz w:val="18"/>
                <w:szCs w:val="18"/>
              </w:rPr>
            </w:pPr>
            <w:r w:rsidRPr="00E709A4">
              <w:rPr>
                <w:rFonts w:ascii="Arial" w:hAnsi="Arial" w:cs="Arial"/>
              </w:rPr>
              <w:t xml:space="preserve">including, but not limited to, disconnecting utilities or telephone service or causing such services to be disconnected. </w:t>
            </w:r>
            <w:r w:rsidRPr="00033A3C">
              <w:rPr>
                <w:rStyle w:val="normaltextrun"/>
                <w:rFonts w:ascii="Arial" w:eastAsia="Arial" w:hAnsi="Arial" w:cs="Arial"/>
                <w:b/>
                <w:bCs/>
                <w:color w:val="000000" w:themeColor="text1"/>
                <w:sz w:val="18"/>
                <w:szCs w:val="18"/>
              </w:rPr>
              <w:t>(TCIC Form PCO-08)</w:t>
            </w:r>
          </w:p>
          <w:p w14:paraId="76137938" w14:textId="19E1196C" w:rsidR="00A42360" w:rsidRPr="00033A3C" w:rsidRDefault="00A42360" w:rsidP="00033A3C">
            <w:pPr>
              <w:jc w:val="both"/>
              <w:rPr>
                <w:rFonts w:ascii="Arial" w:hAnsi="Arial" w:cs="Arial"/>
              </w:rPr>
            </w:pPr>
          </w:p>
        </w:tc>
      </w:tr>
    </w:tbl>
    <w:p w14:paraId="7A5B5E60" w14:textId="77777777" w:rsidR="008436CE" w:rsidRDefault="008436CE" w:rsidP="003D153F">
      <w:pPr>
        <w:pBdr>
          <w:top w:val="single" w:sz="12" w:space="1" w:color="auto"/>
          <w:bottom w:val="single" w:sz="12" w:space="1" w:color="auto"/>
        </w:pBdr>
        <w:jc w:val="center"/>
        <w:rPr>
          <w:rFonts w:ascii="Arial" w:hAnsi="Arial" w:cs="Arial"/>
        </w:rPr>
      </w:pPr>
    </w:p>
    <w:p w14:paraId="64B567FA" w14:textId="70E77409" w:rsidR="003D153F" w:rsidRPr="00E709A4" w:rsidRDefault="00DF0090" w:rsidP="003D153F">
      <w:pPr>
        <w:pBdr>
          <w:top w:val="single" w:sz="12" w:space="1" w:color="auto"/>
          <w:bottom w:val="single" w:sz="12" w:space="1" w:color="auto"/>
        </w:pBdr>
        <w:jc w:val="center"/>
        <w:rPr>
          <w:rFonts w:ascii="Arial" w:hAnsi="Arial" w:cs="Arial"/>
          <w:b/>
          <w:bCs/>
          <w:u w:val="single"/>
        </w:rPr>
      </w:pPr>
      <w:r w:rsidRPr="00E709A4">
        <w:rPr>
          <w:rFonts w:ascii="Arial" w:hAnsi="Arial" w:cs="Arial"/>
          <w:b/>
          <w:bCs/>
          <w:u w:val="single"/>
        </w:rPr>
        <w:t>ORDER REGARDING LAW ENFORCEMENT’S DUTY TO ENTER INFORMATION INTO STATEWIDE LAW ENFORCEMENT INFORMATION SYSTEM</w:t>
      </w:r>
    </w:p>
    <w:p w14:paraId="7E2D697D" w14:textId="34A2EF6A" w:rsidR="00C14025" w:rsidRPr="00E709A4" w:rsidRDefault="00C14025" w:rsidP="1238A2FD">
      <w:pPr>
        <w:pBdr>
          <w:top w:val="single" w:sz="12" w:space="1" w:color="auto"/>
          <w:bottom w:val="single" w:sz="12" w:space="1" w:color="auto"/>
        </w:pBdr>
        <w:ind w:firstLine="720"/>
        <w:jc w:val="both"/>
        <w:rPr>
          <w:rFonts w:ascii="Arial" w:hAnsi="Arial" w:cs="Arial"/>
        </w:rPr>
      </w:pPr>
      <w:r w:rsidRPr="00E709A4">
        <w:rPr>
          <w:rFonts w:ascii="Arial" w:hAnsi="Arial" w:cs="Arial"/>
        </w:rPr>
        <w:t xml:space="preserve">On receipt of </w:t>
      </w:r>
      <w:r w:rsidR="00047C10" w:rsidRPr="00E709A4">
        <w:rPr>
          <w:rFonts w:ascii="Arial" w:hAnsi="Arial" w:cs="Arial"/>
        </w:rPr>
        <w:t xml:space="preserve">this Order </w:t>
      </w:r>
      <w:r w:rsidRPr="00E709A4">
        <w:rPr>
          <w:rFonts w:ascii="Arial" w:hAnsi="Arial" w:cs="Arial"/>
        </w:rPr>
        <w:t xml:space="preserve">from the </w:t>
      </w:r>
      <w:r w:rsidR="00047C10" w:rsidRPr="00E709A4">
        <w:rPr>
          <w:rFonts w:ascii="Arial" w:hAnsi="Arial" w:cs="Arial"/>
        </w:rPr>
        <w:t>C</w:t>
      </w:r>
      <w:r w:rsidRPr="00E709A4">
        <w:rPr>
          <w:rFonts w:ascii="Arial" w:hAnsi="Arial" w:cs="Arial"/>
        </w:rPr>
        <w:t xml:space="preserve">lerk of the </w:t>
      </w:r>
      <w:r w:rsidR="00047C10" w:rsidRPr="00E709A4">
        <w:rPr>
          <w:rFonts w:ascii="Arial" w:hAnsi="Arial" w:cs="Arial"/>
        </w:rPr>
        <w:t>C</w:t>
      </w:r>
      <w:r w:rsidRPr="00E709A4">
        <w:rPr>
          <w:rFonts w:ascii="Arial" w:hAnsi="Arial" w:cs="Arial"/>
        </w:rPr>
        <w:t xml:space="preserve">ourt, or on receipt of information pertaining to the date of confinement or imprisonment or date of release of a person subject to </w:t>
      </w:r>
      <w:r w:rsidR="00601CDE" w:rsidRPr="00E709A4">
        <w:rPr>
          <w:rFonts w:ascii="Arial" w:hAnsi="Arial" w:cs="Arial"/>
        </w:rPr>
        <w:t>this Order</w:t>
      </w:r>
      <w:r w:rsidRPr="00E709A4">
        <w:rPr>
          <w:rFonts w:ascii="Arial" w:hAnsi="Arial" w:cs="Arial"/>
        </w:rPr>
        <w:t xml:space="preserve">, </w:t>
      </w:r>
      <w:r w:rsidR="00C93201" w:rsidRPr="00E709A4">
        <w:rPr>
          <w:rFonts w:ascii="Arial" w:hAnsi="Arial" w:cs="Arial"/>
        </w:rPr>
        <w:t xml:space="preserve">the receiving </w:t>
      </w:r>
      <w:r w:rsidRPr="00E709A4">
        <w:rPr>
          <w:rFonts w:ascii="Arial" w:hAnsi="Arial" w:cs="Arial"/>
        </w:rPr>
        <w:t xml:space="preserve">law enforcement agency shall immediately, but not later than the next business day after the order or information is received, enter the information required by Section 411.042(b)(6), Government Code, into the statewide law enforcement information system maintained by the </w:t>
      </w:r>
      <w:r w:rsidR="00F845B0" w:rsidRPr="00E709A4">
        <w:rPr>
          <w:rFonts w:ascii="Arial" w:hAnsi="Arial" w:cs="Arial"/>
        </w:rPr>
        <w:t xml:space="preserve">Texas </w:t>
      </w:r>
      <w:r w:rsidRPr="00E709A4">
        <w:rPr>
          <w:rFonts w:ascii="Arial" w:hAnsi="Arial" w:cs="Arial"/>
        </w:rPr>
        <w:t>Department of Public Safety.</w:t>
      </w:r>
      <w:r w:rsidR="0004618C" w:rsidRPr="00E709A4">
        <w:rPr>
          <w:rFonts w:ascii="Arial" w:hAnsi="Arial" w:cs="Arial"/>
        </w:rPr>
        <w:t xml:space="preserve"> </w:t>
      </w:r>
      <w:bookmarkStart w:id="3" w:name="_Int_lldsewIN"/>
      <w:r w:rsidR="0004618C" w:rsidRPr="00E709A4">
        <w:rPr>
          <w:rFonts w:ascii="Arial" w:hAnsi="Arial" w:cs="Arial"/>
        </w:rPr>
        <w:t>”B</w:t>
      </w:r>
      <w:r w:rsidRPr="00E709A4">
        <w:rPr>
          <w:rFonts w:ascii="Arial" w:hAnsi="Arial" w:cs="Arial"/>
        </w:rPr>
        <w:t>usiness</w:t>
      </w:r>
      <w:bookmarkEnd w:id="3"/>
      <w:r w:rsidRPr="00E709A4">
        <w:rPr>
          <w:rFonts w:ascii="Arial" w:hAnsi="Arial" w:cs="Arial"/>
        </w:rPr>
        <w:t xml:space="preserve"> day" means a day other than a Saturday, Sunday, or state or </w:t>
      </w:r>
      <w:r w:rsidR="00C4249D" w:rsidRPr="00E709A4">
        <w:rPr>
          <w:rFonts w:ascii="Arial" w:hAnsi="Arial" w:cs="Arial"/>
        </w:rPr>
        <w:t>federal</w:t>
      </w:r>
      <w:r w:rsidRPr="00E709A4">
        <w:rPr>
          <w:rFonts w:ascii="Arial" w:hAnsi="Arial" w:cs="Arial"/>
        </w:rPr>
        <w:t xml:space="preserve"> holiday</w:t>
      </w:r>
      <w:r w:rsidR="00C4249D" w:rsidRPr="00E709A4">
        <w:rPr>
          <w:rFonts w:ascii="Arial" w:hAnsi="Arial" w:cs="Arial"/>
        </w:rPr>
        <w:t>.</w:t>
      </w:r>
    </w:p>
    <w:p w14:paraId="3EF83BBE" w14:textId="77777777" w:rsidR="00047C10" w:rsidRPr="00E709A4" w:rsidRDefault="00047C10" w:rsidP="003D153F">
      <w:pPr>
        <w:pBdr>
          <w:top w:val="single" w:sz="12" w:space="1" w:color="auto"/>
          <w:bottom w:val="single" w:sz="12" w:space="1" w:color="auto"/>
        </w:pBdr>
        <w:rPr>
          <w:rFonts w:ascii="Arial" w:hAnsi="Arial" w:cs="Arial"/>
        </w:rPr>
      </w:pPr>
    </w:p>
    <w:p w14:paraId="6AF71272" w14:textId="08BD8AC9" w:rsidR="009130E8" w:rsidRPr="00E709A4" w:rsidRDefault="0064451B" w:rsidP="0064451B">
      <w:pPr>
        <w:widowControl w:val="0"/>
        <w:suppressAutoHyphens/>
        <w:autoSpaceDE w:val="0"/>
        <w:autoSpaceDN w:val="0"/>
        <w:adjustRightInd w:val="0"/>
        <w:spacing w:after="0" w:line="240" w:lineRule="auto"/>
        <w:ind w:left="720" w:hanging="720"/>
        <w:jc w:val="center"/>
        <w:rPr>
          <w:rFonts w:ascii="Arial" w:eastAsia="Times New Roman" w:hAnsi="Arial" w:cs="Arial"/>
          <w:b/>
          <w:bCs/>
          <w:kern w:val="0"/>
          <w14:ligatures w14:val="none"/>
        </w:rPr>
      </w:pPr>
      <w:r w:rsidRPr="00E709A4">
        <w:rPr>
          <w:rFonts w:ascii="Arial" w:eastAsia="Times New Roman" w:hAnsi="Arial" w:cs="Arial"/>
          <w:b/>
          <w:bCs/>
          <w:kern w:val="0"/>
          <w14:ligatures w14:val="none"/>
        </w:rPr>
        <w:t>HATE CRIME</w:t>
      </w:r>
      <w:r w:rsidR="00746AB5" w:rsidRPr="00E709A4">
        <w:rPr>
          <w:rFonts w:ascii="Arial" w:eastAsia="Times New Roman" w:hAnsi="Arial" w:cs="Arial"/>
          <w:b/>
          <w:bCs/>
          <w:kern w:val="0"/>
          <w14:ligatures w14:val="none"/>
        </w:rPr>
        <w:t>/ OFFENSE MOTIVATED BY BIAS OR PREJUDICE</w:t>
      </w:r>
    </w:p>
    <w:p w14:paraId="42D6A84C" w14:textId="77777777" w:rsidR="00AE5A12" w:rsidRPr="00E709A4" w:rsidRDefault="00AE5A12" w:rsidP="0064451B">
      <w:pPr>
        <w:widowControl w:val="0"/>
        <w:suppressAutoHyphens/>
        <w:autoSpaceDE w:val="0"/>
        <w:autoSpaceDN w:val="0"/>
        <w:adjustRightInd w:val="0"/>
        <w:spacing w:after="0" w:line="240" w:lineRule="auto"/>
        <w:ind w:left="720" w:hanging="720"/>
        <w:jc w:val="center"/>
        <w:rPr>
          <w:rFonts w:ascii="Arial" w:eastAsia="Times New Roman" w:hAnsi="Arial" w:cs="Arial"/>
          <w:b/>
          <w:bCs/>
          <w:kern w:val="0"/>
          <w14:ligatures w14:val="none"/>
        </w:rPr>
      </w:pPr>
    </w:p>
    <w:p w14:paraId="6B19F726" w14:textId="3B59D775" w:rsidR="009130E8" w:rsidRPr="00E709A4" w:rsidRDefault="009130E8" w:rsidP="00CD2C13">
      <w:pPr>
        <w:widowControl w:val="0"/>
        <w:pBdr>
          <w:bottom w:val="single" w:sz="12" w:space="1" w:color="auto"/>
        </w:pBdr>
        <w:suppressAutoHyphens/>
        <w:autoSpaceDE w:val="0"/>
        <w:autoSpaceDN w:val="0"/>
        <w:adjustRightInd w:val="0"/>
        <w:spacing w:after="0" w:line="240" w:lineRule="auto"/>
        <w:ind w:firstLine="720"/>
        <w:jc w:val="both"/>
        <w:rPr>
          <w:rFonts w:ascii="Arial" w:eastAsia="Times New Roman" w:hAnsi="Arial" w:cs="Arial"/>
          <w:i/>
          <w:iCs/>
          <w:kern w:val="0"/>
          <w14:ligatures w14:val="none"/>
        </w:rPr>
      </w:pPr>
      <w:r w:rsidRPr="00E709A4">
        <w:rPr>
          <w:rFonts w:ascii="Arial" w:eastAsia="Times New Roman" w:hAnsi="Arial" w:cs="Arial"/>
          <w:kern w:val="0"/>
          <w14:ligatures w14:val="none"/>
        </w:rPr>
        <w:t>In lieu of a finding that family violence occurred,</w:t>
      </w:r>
      <w:r w:rsidR="00F00EC2" w:rsidRPr="00E709A4">
        <w:rPr>
          <w:rFonts w:ascii="Arial" w:eastAsia="Times New Roman" w:hAnsi="Arial" w:cs="Arial"/>
          <w:kern w:val="0"/>
          <w14:ligatures w14:val="none"/>
        </w:rPr>
        <w:t xml:space="preserve"> the Court</w:t>
      </w:r>
      <w:r w:rsidRPr="00E709A4">
        <w:rPr>
          <w:rFonts w:ascii="Arial" w:eastAsia="Times New Roman" w:hAnsi="Arial" w:cs="Arial"/>
          <w:kern w:val="0"/>
          <w14:ligatures w14:val="none"/>
        </w:rPr>
        <w:t xml:space="preserve"> </w:t>
      </w:r>
      <w:r w:rsidRPr="00E709A4">
        <w:rPr>
          <w:rFonts w:ascii="Arial" w:eastAsia="Times New Roman" w:hAnsi="Arial" w:cs="Arial"/>
          <w:b/>
          <w:bCs/>
          <w:kern w:val="0"/>
          <w14:ligatures w14:val="none"/>
        </w:rPr>
        <w:t>FINDS</w:t>
      </w:r>
      <w:r w:rsidRPr="00E709A4">
        <w:rPr>
          <w:rFonts w:ascii="Arial" w:eastAsia="Times New Roman" w:hAnsi="Arial" w:cs="Arial"/>
          <w:kern w:val="0"/>
          <w14:ligatures w14:val="none"/>
        </w:rPr>
        <w:t xml:space="preserve"> that probable cause exists to believe that Respondent committed </w:t>
      </w:r>
      <w:r w:rsidRPr="00E709A4">
        <w:rPr>
          <w:rFonts w:ascii="Arial" w:eastAsia="Times New Roman" w:hAnsi="Arial" w:cs="Arial"/>
          <w:kern w:val="0"/>
          <w14:ligatures w14:val="none"/>
        </w:rPr>
        <w:fldChar w:fldCharType="begin">
          <w:ffData>
            <w:name w:val=""/>
            <w:enabled/>
            <w:calcOnExit w:val="0"/>
            <w:checkBox>
              <w:sizeAuto/>
              <w:default w:val="0"/>
            </w:checkBox>
          </w:ffData>
        </w:fldChar>
      </w:r>
      <w:r w:rsidRPr="00E709A4">
        <w:rPr>
          <w:rFonts w:ascii="Arial" w:eastAsia="Times New Roman" w:hAnsi="Arial" w:cs="Arial"/>
          <w:kern w:val="0"/>
          <w:lang w:val="es-MX"/>
          <w14:ligatures w14:val="none"/>
        </w:rPr>
        <w:instrText xml:space="preserve"> FORMCHECKBOX </w:instrText>
      </w:r>
      <w:r w:rsidR="00000000">
        <w:rPr>
          <w:rFonts w:ascii="Arial" w:eastAsia="Times New Roman" w:hAnsi="Arial" w:cs="Arial"/>
          <w:kern w:val="0"/>
          <w14:ligatures w14:val="none"/>
        </w:rPr>
      </w:r>
      <w:r w:rsidR="00000000">
        <w:rPr>
          <w:rFonts w:ascii="Arial" w:eastAsia="Times New Roman" w:hAnsi="Arial" w:cs="Arial"/>
          <w:kern w:val="0"/>
          <w14:ligatures w14:val="none"/>
        </w:rPr>
        <w:fldChar w:fldCharType="separate"/>
      </w:r>
      <w:r w:rsidRPr="00E709A4">
        <w:rPr>
          <w:rFonts w:ascii="Arial" w:eastAsia="Times New Roman" w:hAnsi="Arial" w:cs="Arial"/>
          <w:kern w:val="0"/>
          <w14:ligatures w14:val="none"/>
        </w:rPr>
        <w:fldChar w:fldCharType="end"/>
      </w:r>
      <w:r w:rsidRPr="00E709A4">
        <w:rPr>
          <w:rFonts w:ascii="Arial" w:eastAsia="Times New Roman" w:hAnsi="Arial" w:cs="Arial"/>
          <w:kern w:val="0"/>
          <w14:ligatures w14:val="none"/>
        </w:rPr>
        <w:t xml:space="preserve"> an offense under Title 5, Penal Code, </w:t>
      </w:r>
      <w:r w:rsidRPr="00E709A4">
        <w:rPr>
          <w:rFonts w:ascii="Arial" w:eastAsia="Times New Roman" w:hAnsi="Arial" w:cs="Arial"/>
          <w:kern w:val="0"/>
          <w14:ligatures w14:val="none"/>
        </w:rPr>
        <w:fldChar w:fldCharType="begin">
          <w:ffData>
            <w:name w:val=""/>
            <w:enabled/>
            <w:calcOnExit w:val="0"/>
            <w:checkBox>
              <w:sizeAuto/>
              <w:default w:val="0"/>
            </w:checkBox>
          </w:ffData>
        </w:fldChar>
      </w:r>
      <w:r w:rsidRPr="00E709A4">
        <w:rPr>
          <w:rFonts w:ascii="Arial" w:eastAsia="Times New Roman" w:hAnsi="Arial" w:cs="Arial"/>
          <w:kern w:val="0"/>
          <w:lang w:val="es-MX"/>
          <w14:ligatures w14:val="none"/>
        </w:rPr>
        <w:instrText xml:space="preserve"> FORMCHECKBOX </w:instrText>
      </w:r>
      <w:r w:rsidR="00000000">
        <w:rPr>
          <w:rFonts w:ascii="Arial" w:eastAsia="Times New Roman" w:hAnsi="Arial" w:cs="Arial"/>
          <w:kern w:val="0"/>
          <w14:ligatures w14:val="none"/>
        </w:rPr>
      </w:r>
      <w:r w:rsidR="00000000">
        <w:rPr>
          <w:rFonts w:ascii="Arial" w:eastAsia="Times New Roman" w:hAnsi="Arial" w:cs="Arial"/>
          <w:kern w:val="0"/>
          <w14:ligatures w14:val="none"/>
        </w:rPr>
        <w:fldChar w:fldCharType="separate"/>
      </w:r>
      <w:r w:rsidRPr="00E709A4">
        <w:rPr>
          <w:rFonts w:ascii="Arial" w:eastAsia="Times New Roman" w:hAnsi="Arial" w:cs="Arial"/>
          <w:kern w:val="0"/>
          <w14:ligatures w14:val="none"/>
        </w:rPr>
        <w:fldChar w:fldCharType="end"/>
      </w:r>
      <w:r w:rsidRPr="00E709A4">
        <w:rPr>
          <w:rFonts w:ascii="Arial" w:eastAsia="Times New Roman" w:hAnsi="Arial" w:cs="Arial"/>
          <w:kern w:val="0"/>
          <w14:ligatures w14:val="none"/>
        </w:rPr>
        <w:t xml:space="preserve"> the offense of arson under Section 28.02, Penal Code </w:t>
      </w:r>
      <w:r w:rsidRPr="00E709A4">
        <w:rPr>
          <w:rFonts w:ascii="Arial" w:eastAsia="Times New Roman" w:hAnsi="Arial" w:cs="Arial"/>
          <w:kern w:val="0"/>
          <w14:ligatures w14:val="none"/>
        </w:rPr>
        <w:fldChar w:fldCharType="begin">
          <w:ffData>
            <w:name w:val=""/>
            <w:enabled/>
            <w:calcOnExit w:val="0"/>
            <w:checkBox>
              <w:sizeAuto/>
              <w:default w:val="0"/>
            </w:checkBox>
          </w:ffData>
        </w:fldChar>
      </w:r>
      <w:r w:rsidRPr="00E709A4">
        <w:rPr>
          <w:rFonts w:ascii="Arial" w:eastAsia="Times New Roman" w:hAnsi="Arial" w:cs="Arial"/>
          <w:kern w:val="0"/>
          <w:lang w:val="es-MX"/>
          <w14:ligatures w14:val="none"/>
        </w:rPr>
        <w:instrText xml:space="preserve"> FORMCHECKBOX </w:instrText>
      </w:r>
      <w:r w:rsidR="00000000">
        <w:rPr>
          <w:rFonts w:ascii="Arial" w:eastAsia="Times New Roman" w:hAnsi="Arial" w:cs="Arial"/>
          <w:kern w:val="0"/>
          <w14:ligatures w14:val="none"/>
        </w:rPr>
      </w:r>
      <w:r w:rsidR="00000000">
        <w:rPr>
          <w:rFonts w:ascii="Arial" w:eastAsia="Times New Roman" w:hAnsi="Arial" w:cs="Arial"/>
          <w:kern w:val="0"/>
          <w14:ligatures w14:val="none"/>
        </w:rPr>
        <w:fldChar w:fldCharType="separate"/>
      </w:r>
      <w:r w:rsidRPr="00E709A4">
        <w:rPr>
          <w:rFonts w:ascii="Arial" w:eastAsia="Times New Roman" w:hAnsi="Arial" w:cs="Arial"/>
          <w:kern w:val="0"/>
          <w14:ligatures w14:val="none"/>
        </w:rPr>
        <w:fldChar w:fldCharType="end"/>
      </w:r>
      <w:r w:rsidRPr="00E709A4">
        <w:rPr>
          <w:rFonts w:ascii="Arial" w:eastAsia="Times New Roman" w:hAnsi="Arial" w:cs="Arial"/>
          <w:kern w:val="0"/>
          <w14:ligatures w14:val="none"/>
        </w:rPr>
        <w:t xml:space="preserve"> the offense of criminal mischief under Section 28.03, Penal Code </w:t>
      </w:r>
      <w:r w:rsidRPr="00E709A4">
        <w:rPr>
          <w:rFonts w:ascii="Arial" w:eastAsia="Times New Roman" w:hAnsi="Arial" w:cs="Arial"/>
          <w:kern w:val="0"/>
          <w14:ligatures w14:val="none"/>
        </w:rPr>
        <w:fldChar w:fldCharType="begin">
          <w:ffData>
            <w:name w:val=""/>
            <w:enabled/>
            <w:calcOnExit w:val="0"/>
            <w:checkBox>
              <w:sizeAuto/>
              <w:default w:val="0"/>
            </w:checkBox>
          </w:ffData>
        </w:fldChar>
      </w:r>
      <w:r w:rsidRPr="00E709A4">
        <w:rPr>
          <w:rFonts w:ascii="Arial" w:eastAsia="Times New Roman" w:hAnsi="Arial" w:cs="Arial"/>
          <w:kern w:val="0"/>
          <w:lang w:val="es-MX"/>
          <w14:ligatures w14:val="none"/>
        </w:rPr>
        <w:instrText xml:space="preserve"> FORMCHECKBOX </w:instrText>
      </w:r>
      <w:r w:rsidR="00000000">
        <w:rPr>
          <w:rFonts w:ascii="Arial" w:eastAsia="Times New Roman" w:hAnsi="Arial" w:cs="Arial"/>
          <w:kern w:val="0"/>
          <w14:ligatures w14:val="none"/>
        </w:rPr>
      </w:r>
      <w:r w:rsidR="00000000">
        <w:rPr>
          <w:rFonts w:ascii="Arial" w:eastAsia="Times New Roman" w:hAnsi="Arial" w:cs="Arial"/>
          <w:kern w:val="0"/>
          <w14:ligatures w14:val="none"/>
        </w:rPr>
        <w:fldChar w:fldCharType="separate"/>
      </w:r>
      <w:r w:rsidRPr="00E709A4">
        <w:rPr>
          <w:rFonts w:ascii="Arial" w:eastAsia="Times New Roman" w:hAnsi="Arial" w:cs="Arial"/>
          <w:kern w:val="0"/>
          <w14:ligatures w14:val="none"/>
        </w:rPr>
        <w:fldChar w:fldCharType="end"/>
      </w:r>
      <w:r w:rsidRPr="00E709A4">
        <w:rPr>
          <w:rFonts w:ascii="Arial" w:eastAsia="Times New Roman" w:hAnsi="Arial" w:cs="Arial"/>
          <w:kern w:val="0"/>
          <w14:ligatures w14:val="none"/>
        </w:rPr>
        <w:t xml:space="preserve"> the offense of graffiti under Section 28.08, Penal Code, due to Respondent’s bias or prejudice, and the nature of the scheme or course of conduct engaged in by Respondent in committing the offense indicates that Respondent is likely in the future to engage in conduct prohibited by the aforementioned Title or Sections due to Respondent’s continuing bias or prejudice. Therefore, the Court grants the application and enters this Protective Order against Respondent. </w:t>
      </w:r>
      <w:r w:rsidRPr="00E709A4">
        <w:rPr>
          <w:rFonts w:ascii="Arial" w:eastAsia="Times New Roman" w:hAnsi="Arial" w:cs="Arial"/>
          <w:i/>
          <w:iCs/>
          <w:kern w:val="0"/>
          <w:sz w:val="18"/>
          <w:szCs w:val="18"/>
          <w14:ligatures w14:val="none"/>
        </w:rPr>
        <w:t>(Art. 7B.102, Code Crim. Proc.)</w:t>
      </w:r>
    </w:p>
    <w:p w14:paraId="57EAAF0D" w14:textId="77777777" w:rsidR="001B68FF" w:rsidRPr="00E709A4" w:rsidRDefault="001B68FF" w:rsidP="00CD2C13">
      <w:pPr>
        <w:widowControl w:val="0"/>
        <w:pBdr>
          <w:bottom w:val="single" w:sz="12" w:space="1" w:color="auto"/>
        </w:pBdr>
        <w:suppressAutoHyphens/>
        <w:autoSpaceDE w:val="0"/>
        <w:autoSpaceDN w:val="0"/>
        <w:adjustRightInd w:val="0"/>
        <w:spacing w:after="0" w:line="240" w:lineRule="auto"/>
        <w:ind w:firstLine="720"/>
        <w:jc w:val="both"/>
        <w:rPr>
          <w:rFonts w:ascii="Arial" w:eastAsia="Times New Roman" w:hAnsi="Arial" w:cs="Arial"/>
          <w:kern w:val="0"/>
          <w14:ligatures w14:val="none"/>
        </w:rPr>
      </w:pPr>
    </w:p>
    <w:p w14:paraId="3A17D0B4" w14:textId="77777777" w:rsidR="001B68FF" w:rsidRPr="00E709A4" w:rsidRDefault="001B68FF" w:rsidP="003E27BD">
      <w:pPr>
        <w:rPr>
          <w:rFonts w:ascii="Arial" w:hAnsi="Arial" w:cs="Arial"/>
        </w:rPr>
      </w:pPr>
    </w:p>
    <w:p w14:paraId="62D23F8D" w14:textId="2899C50D" w:rsidR="00C6753B" w:rsidRPr="00E709A4" w:rsidRDefault="00B10BA1" w:rsidP="008961A4">
      <w:pPr>
        <w:jc w:val="center"/>
        <w:rPr>
          <w:rFonts w:ascii="Arial" w:hAnsi="Arial" w:cs="Arial"/>
          <w:b/>
          <w:bCs/>
        </w:rPr>
      </w:pPr>
      <w:r w:rsidRPr="00E709A4">
        <w:rPr>
          <w:rFonts w:ascii="Arial" w:hAnsi="Arial" w:cs="Arial"/>
          <w:b/>
          <w:bCs/>
        </w:rPr>
        <w:t xml:space="preserve">STALKING </w:t>
      </w:r>
      <w:r w:rsidR="004E611A" w:rsidRPr="00E709A4">
        <w:rPr>
          <w:rFonts w:ascii="Arial" w:hAnsi="Arial" w:cs="Arial"/>
          <w:b/>
          <w:bCs/>
        </w:rPr>
        <w:t>PROTECTIVE ORDER</w:t>
      </w:r>
    </w:p>
    <w:p w14:paraId="6C193F44" w14:textId="056D7F5B" w:rsidR="00B10BA1" w:rsidRPr="00E709A4" w:rsidRDefault="00B10BA1" w:rsidP="00F00EC2">
      <w:pPr>
        <w:widowControl w:val="0"/>
        <w:suppressAutoHyphens/>
        <w:autoSpaceDE w:val="0"/>
        <w:autoSpaceDN w:val="0"/>
        <w:adjustRightInd w:val="0"/>
        <w:spacing w:after="0" w:line="240" w:lineRule="auto"/>
        <w:ind w:firstLine="720"/>
        <w:jc w:val="both"/>
        <w:rPr>
          <w:rFonts w:ascii="Arial" w:eastAsia="Times New Roman" w:hAnsi="Arial" w:cs="Arial"/>
          <w:kern w:val="0"/>
          <w14:ligatures w14:val="none"/>
        </w:rPr>
      </w:pPr>
      <w:r w:rsidRPr="00E709A4">
        <w:rPr>
          <w:rFonts w:ascii="Arial" w:eastAsia="Times New Roman" w:hAnsi="Arial" w:cs="Arial"/>
          <w:kern w:val="0"/>
          <w14:ligatures w14:val="none"/>
        </w:rPr>
        <w:t>In lieu of a finding that family violence occurred,</w:t>
      </w:r>
      <w:r w:rsidR="00F00EC2" w:rsidRPr="00E709A4">
        <w:rPr>
          <w:rFonts w:ascii="Arial" w:eastAsia="Times New Roman" w:hAnsi="Arial" w:cs="Arial"/>
          <w:kern w:val="0"/>
          <w14:ligatures w14:val="none"/>
        </w:rPr>
        <w:t xml:space="preserve"> the Court</w:t>
      </w:r>
      <w:r w:rsidRPr="00E709A4">
        <w:rPr>
          <w:rFonts w:ascii="Arial" w:eastAsia="Times New Roman" w:hAnsi="Arial" w:cs="Arial"/>
          <w:kern w:val="0"/>
          <w14:ligatures w14:val="none"/>
        </w:rPr>
        <w:t xml:space="preserve"> </w:t>
      </w:r>
      <w:r w:rsidRPr="00E709A4">
        <w:rPr>
          <w:rFonts w:ascii="Arial" w:eastAsia="Times New Roman" w:hAnsi="Arial" w:cs="Arial"/>
          <w:b/>
          <w:bCs/>
          <w:kern w:val="0"/>
          <w14:ligatures w14:val="none"/>
        </w:rPr>
        <w:t>FINDS</w:t>
      </w:r>
      <w:r w:rsidRPr="00E709A4">
        <w:rPr>
          <w:rFonts w:ascii="Arial" w:eastAsia="Times New Roman" w:hAnsi="Arial" w:cs="Arial"/>
          <w:kern w:val="0"/>
          <w14:ligatures w14:val="none"/>
        </w:rPr>
        <w:t xml:space="preserve"> that probable cause exists to believe that Respondent committed </w:t>
      </w:r>
      <w:r w:rsidR="00972E12" w:rsidRPr="00E709A4">
        <w:rPr>
          <w:rFonts w:ascii="Arial" w:eastAsia="Times New Roman" w:hAnsi="Arial" w:cs="Arial"/>
          <w:kern w:val="0"/>
          <w14:ligatures w14:val="none"/>
        </w:rPr>
        <w:t>an</w:t>
      </w:r>
      <w:r w:rsidRPr="00E709A4">
        <w:rPr>
          <w:rFonts w:ascii="Arial" w:eastAsia="Times New Roman" w:hAnsi="Arial" w:cs="Arial"/>
          <w:kern w:val="0"/>
          <w14:ligatures w14:val="none"/>
        </w:rPr>
        <w:t xml:space="preserve"> offense under Section 42.072, Penal Code, Stalking, and the nature of the scheme or course of conduct engaged in by Respondent in committing the offense indicates that Respondent is likely in the future to engage in conduct prohibited by the section. Therefore, the Court grants the application and enters this </w:t>
      </w:r>
      <w:r w:rsidR="00F0329A" w:rsidRPr="00E709A4">
        <w:rPr>
          <w:rFonts w:ascii="Arial" w:eastAsia="Times New Roman" w:hAnsi="Arial" w:cs="Arial"/>
          <w:kern w:val="0"/>
          <w14:ligatures w14:val="none"/>
        </w:rPr>
        <w:t xml:space="preserve">Protective Order </w:t>
      </w:r>
      <w:r w:rsidRPr="00E709A4">
        <w:rPr>
          <w:rFonts w:ascii="Arial" w:eastAsia="Times New Roman" w:hAnsi="Arial" w:cs="Arial"/>
          <w:kern w:val="0"/>
          <w14:ligatures w14:val="none"/>
        </w:rPr>
        <w:t>against Respondent</w:t>
      </w:r>
      <w:r w:rsidR="00F00EC2" w:rsidRPr="00E709A4">
        <w:rPr>
          <w:rFonts w:ascii="Arial" w:eastAsia="Times New Roman" w:hAnsi="Arial" w:cs="Arial"/>
          <w:kern w:val="0"/>
          <w14:ligatures w14:val="none"/>
        </w:rPr>
        <w:t>.</w:t>
      </w:r>
      <w:r w:rsidRPr="00E709A4">
        <w:rPr>
          <w:rFonts w:ascii="Arial" w:eastAsia="Times New Roman" w:hAnsi="Arial" w:cs="Arial"/>
          <w:i/>
          <w:iCs/>
          <w:kern w:val="0"/>
          <w14:ligatures w14:val="none"/>
        </w:rPr>
        <w:t xml:space="preserve"> </w:t>
      </w:r>
      <w:r w:rsidRPr="00E709A4">
        <w:rPr>
          <w:rFonts w:ascii="Arial" w:eastAsia="Times New Roman" w:hAnsi="Arial" w:cs="Arial"/>
          <w:i/>
          <w:iCs/>
          <w:kern w:val="0"/>
          <w:sz w:val="18"/>
          <w:szCs w:val="18"/>
          <w14:ligatures w14:val="none"/>
        </w:rPr>
        <w:t>(Art. 7B.052, Code Crim. Proc.)</w:t>
      </w:r>
    </w:p>
    <w:p w14:paraId="53600B6E" w14:textId="4681AF74" w:rsidR="6D59412A" w:rsidRPr="00E709A4" w:rsidRDefault="6D59412A" w:rsidP="6D59412A">
      <w:pPr>
        <w:widowControl w:val="0"/>
        <w:pBdr>
          <w:bottom w:val="single" w:sz="12" w:space="1" w:color="auto"/>
        </w:pBdr>
        <w:spacing w:after="0" w:line="240" w:lineRule="auto"/>
        <w:ind w:firstLine="720"/>
        <w:jc w:val="both"/>
        <w:rPr>
          <w:rFonts w:ascii="Arial" w:eastAsia="Times New Roman" w:hAnsi="Arial" w:cs="Arial"/>
          <w:i/>
          <w:iCs/>
        </w:rPr>
      </w:pPr>
    </w:p>
    <w:p w14:paraId="05B2183A" w14:textId="77777777" w:rsidR="001B68FF" w:rsidRPr="00E709A4" w:rsidRDefault="001B68FF" w:rsidP="6D59412A">
      <w:pPr>
        <w:widowControl w:val="0"/>
        <w:spacing w:after="0" w:line="240" w:lineRule="auto"/>
        <w:jc w:val="both"/>
        <w:rPr>
          <w:rFonts w:ascii="Arial" w:eastAsia="Times New Roman" w:hAnsi="Arial" w:cs="Arial"/>
          <w:i/>
          <w:iCs/>
        </w:rPr>
      </w:pPr>
    </w:p>
    <w:p w14:paraId="2F60FEC3" w14:textId="71B6F254" w:rsidR="005D4382" w:rsidRPr="00710FE7" w:rsidRDefault="005D4382" w:rsidP="0406CA4E">
      <w:pPr>
        <w:widowControl w:val="0"/>
        <w:spacing w:after="0" w:line="240" w:lineRule="auto"/>
        <w:jc w:val="center"/>
        <w:rPr>
          <w:rFonts w:ascii="Arial" w:eastAsia="Arial" w:hAnsi="Arial" w:cs="Arial"/>
          <w:b/>
          <w:sz w:val="20"/>
          <w:szCs w:val="20"/>
        </w:rPr>
      </w:pPr>
    </w:p>
    <w:sectPr w:rsidR="005D4382" w:rsidRPr="00710FE7" w:rsidSect="00033A3C">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3273" w14:textId="77777777" w:rsidR="00976B03" w:rsidRDefault="00976B03" w:rsidP="00192E46">
      <w:pPr>
        <w:spacing w:after="0" w:line="240" w:lineRule="auto"/>
      </w:pPr>
      <w:r>
        <w:separator/>
      </w:r>
    </w:p>
  </w:endnote>
  <w:endnote w:type="continuationSeparator" w:id="0">
    <w:p w14:paraId="33826A4B" w14:textId="77777777" w:rsidR="00976B03" w:rsidRDefault="00976B03" w:rsidP="00192E46">
      <w:pPr>
        <w:spacing w:after="0" w:line="240" w:lineRule="auto"/>
      </w:pPr>
      <w:r>
        <w:continuationSeparator/>
      </w:r>
    </w:p>
  </w:endnote>
  <w:endnote w:type="continuationNotice" w:id="1">
    <w:p w14:paraId="526C5A7F" w14:textId="77777777" w:rsidR="00976B03" w:rsidRDefault="00976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6EA" w14:textId="77777777" w:rsidR="00F718D1" w:rsidRDefault="00F718D1" w:rsidP="00F718D1">
    <w:pPr>
      <w:pStyle w:val="Footer"/>
      <w:pBdr>
        <w:bottom w:val="single" w:sz="4" w:space="1" w:color="auto"/>
      </w:pBdr>
      <w:rPr>
        <w:b/>
      </w:rPr>
    </w:pPr>
  </w:p>
  <w:p w14:paraId="2C68335F" w14:textId="77777777" w:rsidR="00F718D1" w:rsidRDefault="00F718D1" w:rsidP="00F718D1">
    <w:pPr>
      <w:pStyle w:val="Footer"/>
      <w:rPr>
        <w:sz w:val="16"/>
        <w:szCs w:val="16"/>
      </w:rPr>
    </w:pPr>
  </w:p>
  <w:p w14:paraId="521D6307" w14:textId="1D9C7C1E" w:rsidR="00192E46" w:rsidRPr="00F718D1" w:rsidRDefault="00F718D1" w:rsidP="00F718D1">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9</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4396" w14:textId="77777777" w:rsidR="00976B03" w:rsidRDefault="00976B03" w:rsidP="00192E46">
      <w:pPr>
        <w:spacing w:after="0" w:line="240" w:lineRule="auto"/>
      </w:pPr>
      <w:r>
        <w:separator/>
      </w:r>
    </w:p>
  </w:footnote>
  <w:footnote w:type="continuationSeparator" w:id="0">
    <w:p w14:paraId="7F11E77C" w14:textId="77777777" w:rsidR="00976B03" w:rsidRDefault="00976B03" w:rsidP="00192E46">
      <w:pPr>
        <w:spacing w:after="0" w:line="240" w:lineRule="auto"/>
      </w:pPr>
      <w:r>
        <w:continuationSeparator/>
      </w:r>
    </w:p>
  </w:footnote>
  <w:footnote w:type="continuationNotice" w:id="1">
    <w:p w14:paraId="7BEDA17E" w14:textId="77777777" w:rsidR="00976B03" w:rsidRDefault="00976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F45" w14:textId="54809CC6" w:rsidR="004D2680" w:rsidRDefault="004D268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ldsewIN" int2:invalidationBookmarkName="" int2:hashCode="UL+T6RkaJdcqUJ" int2:id="V9CZFeoX">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EE"/>
    <w:rsid w:val="00001B94"/>
    <w:rsid w:val="00006503"/>
    <w:rsid w:val="00023511"/>
    <w:rsid w:val="00024AB8"/>
    <w:rsid w:val="00030AFC"/>
    <w:rsid w:val="00033A3C"/>
    <w:rsid w:val="00040C3B"/>
    <w:rsid w:val="0004618C"/>
    <w:rsid w:val="00047C10"/>
    <w:rsid w:val="0005265C"/>
    <w:rsid w:val="00056266"/>
    <w:rsid w:val="00057DE7"/>
    <w:rsid w:val="00063741"/>
    <w:rsid w:val="00071D46"/>
    <w:rsid w:val="000813E0"/>
    <w:rsid w:val="00081A1E"/>
    <w:rsid w:val="00091247"/>
    <w:rsid w:val="0009491B"/>
    <w:rsid w:val="000971E7"/>
    <w:rsid w:val="000B27E2"/>
    <w:rsid w:val="000B295D"/>
    <w:rsid w:val="000B3952"/>
    <w:rsid w:val="000B5D53"/>
    <w:rsid w:val="000C44CB"/>
    <w:rsid w:val="000C5D60"/>
    <w:rsid w:val="000C5F44"/>
    <w:rsid w:val="000E1C92"/>
    <w:rsid w:val="000E51C7"/>
    <w:rsid w:val="000F17AF"/>
    <w:rsid w:val="000F211F"/>
    <w:rsid w:val="000F4A59"/>
    <w:rsid w:val="00102783"/>
    <w:rsid w:val="00115C84"/>
    <w:rsid w:val="00125F6B"/>
    <w:rsid w:val="00137147"/>
    <w:rsid w:val="00144107"/>
    <w:rsid w:val="00144EFF"/>
    <w:rsid w:val="00146589"/>
    <w:rsid w:val="00147DEC"/>
    <w:rsid w:val="001500DD"/>
    <w:rsid w:val="001518FB"/>
    <w:rsid w:val="0015230C"/>
    <w:rsid w:val="001701BA"/>
    <w:rsid w:val="00173567"/>
    <w:rsid w:val="00174489"/>
    <w:rsid w:val="001757D5"/>
    <w:rsid w:val="00183D36"/>
    <w:rsid w:val="0019005A"/>
    <w:rsid w:val="00192E46"/>
    <w:rsid w:val="001A0D86"/>
    <w:rsid w:val="001A13C1"/>
    <w:rsid w:val="001A2B6E"/>
    <w:rsid w:val="001A4FD5"/>
    <w:rsid w:val="001A5E85"/>
    <w:rsid w:val="001A678C"/>
    <w:rsid w:val="001B287D"/>
    <w:rsid w:val="001B5056"/>
    <w:rsid w:val="001B68FF"/>
    <w:rsid w:val="001C7915"/>
    <w:rsid w:val="001D7E22"/>
    <w:rsid w:val="001E4059"/>
    <w:rsid w:val="001F1289"/>
    <w:rsid w:val="001F2077"/>
    <w:rsid w:val="001F2310"/>
    <w:rsid w:val="001F3CE8"/>
    <w:rsid w:val="001F7434"/>
    <w:rsid w:val="00200498"/>
    <w:rsid w:val="002022BD"/>
    <w:rsid w:val="0020435E"/>
    <w:rsid w:val="00206BEA"/>
    <w:rsid w:val="0021363D"/>
    <w:rsid w:val="00213B05"/>
    <w:rsid w:val="00213EE4"/>
    <w:rsid w:val="0021426A"/>
    <w:rsid w:val="00215A47"/>
    <w:rsid w:val="002247CD"/>
    <w:rsid w:val="00231965"/>
    <w:rsid w:val="00232FC1"/>
    <w:rsid w:val="002362DB"/>
    <w:rsid w:val="0025012F"/>
    <w:rsid w:val="00256103"/>
    <w:rsid w:val="00262D7F"/>
    <w:rsid w:val="00282438"/>
    <w:rsid w:val="00282A76"/>
    <w:rsid w:val="00287502"/>
    <w:rsid w:val="00290BE7"/>
    <w:rsid w:val="002A0828"/>
    <w:rsid w:val="002A2957"/>
    <w:rsid w:val="002B0DDC"/>
    <w:rsid w:val="002B0F70"/>
    <w:rsid w:val="002B23FD"/>
    <w:rsid w:val="002C1750"/>
    <w:rsid w:val="002C3BB0"/>
    <w:rsid w:val="002C62C3"/>
    <w:rsid w:val="002C6ADE"/>
    <w:rsid w:val="002C7369"/>
    <w:rsid w:val="002D395E"/>
    <w:rsid w:val="002D47C5"/>
    <w:rsid w:val="002E0341"/>
    <w:rsid w:val="002F75CB"/>
    <w:rsid w:val="003063D2"/>
    <w:rsid w:val="00312FD3"/>
    <w:rsid w:val="00313665"/>
    <w:rsid w:val="00315AA9"/>
    <w:rsid w:val="00330F9B"/>
    <w:rsid w:val="00331E3E"/>
    <w:rsid w:val="003333F5"/>
    <w:rsid w:val="003416DE"/>
    <w:rsid w:val="003509E2"/>
    <w:rsid w:val="0035271A"/>
    <w:rsid w:val="00353EE7"/>
    <w:rsid w:val="00370195"/>
    <w:rsid w:val="0038476D"/>
    <w:rsid w:val="003853B1"/>
    <w:rsid w:val="003968DE"/>
    <w:rsid w:val="003A1498"/>
    <w:rsid w:val="003B6673"/>
    <w:rsid w:val="003C16D9"/>
    <w:rsid w:val="003D0D46"/>
    <w:rsid w:val="003D153F"/>
    <w:rsid w:val="003D2CBB"/>
    <w:rsid w:val="003D3750"/>
    <w:rsid w:val="003E27BD"/>
    <w:rsid w:val="003F20D5"/>
    <w:rsid w:val="003F51D7"/>
    <w:rsid w:val="00400A8F"/>
    <w:rsid w:val="00404CB9"/>
    <w:rsid w:val="00410573"/>
    <w:rsid w:val="00413494"/>
    <w:rsid w:val="004143EF"/>
    <w:rsid w:val="00431F71"/>
    <w:rsid w:val="00433AB0"/>
    <w:rsid w:val="00441E26"/>
    <w:rsid w:val="00454E65"/>
    <w:rsid w:val="00466D4D"/>
    <w:rsid w:val="00470A45"/>
    <w:rsid w:val="0047195C"/>
    <w:rsid w:val="00484A7C"/>
    <w:rsid w:val="00486C65"/>
    <w:rsid w:val="004951F8"/>
    <w:rsid w:val="004A5BEC"/>
    <w:rsid w:val="004B35C0"/>
    <w:rsid w:val="004B4103"/>
    <w:rsid w:val="004B48A9"/>
    <w:rsid w:val="004B564D"/>
    <w:rsid w:val="004C38E2"/>
    <w:rsid w:val="004D2680"/>
    <w:rsid w:val="004E4A45"/>
    <w:rsid w:val="004E611A"/>
    <w:rsid w:val="004F72EE"/>
    <w:rsid w:val="00500B05"/>
    <w:rsid w:val="00510540"/>
    <w:rsid w:val="005145C6"/>
    <w:rsid w:val="005230A0"/>
    <w:rsid w:val="00533AF0"/>
    <w:rsid w:val="00536375"/>
    <w:rsid w:val="00536DF9"/>
    <w:rsid w:val="00546F02"/>
    <w:rsid w:val="00552DC4"/>
    <w:rsid w:val="00553383"/>
    <w:rsid w:val="0055641D"/>
    <w:rsid w:val="00561A59"/>
    <w:rsid w:val="00562B0A"/>
    <w:rsid w:val="00566A48"/>
    <w:rsid w:val="0057420B"/>
    <w:rsid w:val="0057656A"/>
    <w:rsid w:val="00576619"/>
    <w:rsid w:val="00580F51"/>
    <w:rsid w:val="00581C20"/>
    <w:rsid w:val="00582750"/>
    <w:rsid w:val="005868A0"/>
    <w:rsid w:val="00593C90"/>
    <w:rsid w:val="00595FBE"/>
    <w:rsid w:val="005A41D1"/>
    <w:rsid w:val="005A734A"/>
    <w:rsid w:val="005B29C9"/>
    <w:rsid w:val="005B2D95"/>
    <w:rsid w:val="005C0622"/>
    <w:rsid w:val="005D4382"/>
    <w:rsid w:val="005E3CAD"/>
    <w:rsid w:val="005E4057"/>
    <w:rsid w:val="005F2244"/>
    <w:rsid w:val="005F7B62"/>
    <w:rsid w:val="00601CDE"/>
    <w:rsid w:val="00616322"/>
    <w:rsid w:val="006201CC"/>
    <w:rsid w:val="00627AF4"/>
    <w:rsid w:val="006442C7"/>
    <w:rsid w:val="0064451B"/>
    <w:rsid w:val="00644AB7"/>
    <w:rsid w:val="0066106A"/>
    <w:rsid w:val="00670D32"/>
    <w:rsid w:val="00672631"/>
    <w:rsid w:val="00674158"/>
    <w:rsid w:val="00690217"/>
    <w:rsid w:val="006B760B"/>
    <w:rsid w:val="006B7780"/>
    <w:rsid w:val="006D0032"/>
    <w:rsid w:val="006D60A4"/>
    <w:rsid w:val="006E3478"/>
    <w:rsid w:val="006E46A7"/>
    <w:rsid w:val="00700A7F"/>
    <w:rsid w:val="00710FE7"/>
    <w:rsid w:val="00712F8E"/>
    <w:rsid w:val="007168F6"/>
    <w:rsid w:val="007219A3"/>
    <w:rsid w:val="00721ECA"/>
    <w:rsid w:val="00722A73"/>
    <w:rsid w:val="00723146"/>
    <w:rsid w:val="00734E2B"/>
    <w:rsid w:val="00740318"/>
    <w:rsid w:val="00741B47"/>
    <w:rsid w:val="00743449"/>
    <w:rsid w:val="00746AB5"/>
    <w:rsid w:val="0075170E"/>
    <w:rsid w:val="00754D92"/>
    <w:rsid w:val="00762E03"/>
    <w:rsid w:val="00771691"/>
    <w:rsid w:val="00785D7F"/>
    <w:rsid w:val="00785ED2"/>
    <w:rsid w:val="0078763F"/>
    <w:rsid w:val="00787DE8"/>
    <w:rsid w:val="007943DB"/>
    <w:rsid w:val="00796C11"/>
    <w:rsid w:val="007B024C"/>
    <w:rsid w:val="007B13FC"/>
    <w:rsid w:val="007B20EF"/>
    <w:rsid w:val="007B60D0"/>
    <w:rsid w:val="007C35B2"/>
    <w:rsid w:val="007C4735"/>
    <w:rsid w:val="007D5141"/>
    <w:rsid w:val="007D6D98"/>
    <w:rsid w:val="007E19A8"/>
    <w:rsid w:val="00801A33"/>
    <w:rsid w:val="00803159"/>
    <w:rsid w:val="00806197"/>
    <w:rsid w:val="00807FD7"/>
    <w:rsid w:val="008148CA"/>
    <w:rsid w:val="008155F8"/>
    <w:rsid w:val="0082059A"/>
    <w:rsid w:val="00827AA8"/>
    <w:rsid w:val="008429FE"/>
    <w:rsid w:val="008436CE"/>
    <w:rsid w:val="00847580"/>
    <w:rsid w:val="0089033F"/>
    <w:rsid w:val="0089305C"/>
    <w:rsid w:val="008961A4"/>
    <w:rsid w:val="008A3980"/>
    <w:rsid w:val="008A7CBA"/>
    <w:rsid w:val="008B1F95"/>
    <w:rsid w:val="008B320F"/>
    <w:rsid w:val="008C0890"/>
    <w:rsid w:val="008D085B"/>
    <w:rsid w:val="008D1F99"/>
    <w:rsid w:val="008D1FA3"/>
    <w:rsid w:val="008D2C66"/>
    <w:rsid w:val="008E6365"/>
    <w:rsid w:val="008F3458"/>
    <w:rsid w:val="008F7412"/>
    <w:rsid w:val="00904FDC"/>
    <w:rsid w:val="00907C9B"/>
    <w:rsid w:val="009130E8"/>
    <w:rsid w:val="009138D8"/>
    <w:rsid w:val="009214A7"/>
    <w:rsid w:val="00925CF4"/>
    <w:rsid w:val="00932814"/>
    <w:rsid w:val="00932D31"/>
    <w:rsid w:val="00934923"/>
    <w:rsid w:val="00936718"/>
    <w:rsid w:val="0094238D"/>
    <w:rsid w:val="00953C8C"/>
    <w:rsid w:val="00962210"/>
    <w:rsid w:val="009624A6"/>
    <w:rsid w:val="009675C6"/>
    <w:rsid w:val="00972E12"/>
    <w:rsid w:val="00976B03"/>
    <w:rsid w:val="00982412"/>
    <w:rsid w:val="009941D0"/>
    <w:rsid w:val="009A0459"/>
    <w:rsid w:val="009A27B9"/>
    <w:rsid w:val="009B001F"/>
    <w:rsid w:val="009B7FBC"/>
    <w:rsid w:val="009C25B9"/>
    <w:rsid w:val="009C638A"/>
    <w:rsid w:val="009C6F59"/>
    <w:rsid w:val="009D0B24"/>
    <w:rsid w:val="009D308B"/>
    <w:rsid w:val="009E056E"/>
    <w:rsid w:val="009F089C"/>
    <w:rsid w:val="009F2C7C"/>
    <w:rsid w:val="00A00E09"/>
    <w:rsid w:val="00A13042"/>
    <w:rsid w:val="00A133BC"/>
    <w:rsid w:val="00A21606"/>
    <w:rsid w:val="00A22394"/>
    <w:rsid w:val="00A23CB2"/>
    <w:rsid w:val="00A24F6B"/>
    <w:rsid w:val="00A33879"/>
    <w:rsid w:val="00A341D9"/>
    <w:rsid w:val="00A42360"/>
    <w:rsid w:val="00A46794"/>
    <w:rsid w:val="00A5245F"/>
    <w:rsid w:val="00A543CC"/>
    <w:rsid w:val="00A57894"/>
    <w:rsid w:val="00A57B86"/>
    <w:rsid w:val="00A730E2"/>
    <w:rsid w:val="00AA3C2A"/>
    <w:rsid w:val="00AA4179"/>
    <w:rsid w:val="00AA6F9D"/>
    <w:rsid w:val="00AB2AB8"/>
    <w:rsid w:val="00AC141A"/>
    <w:rsid w:val="00AE1F68"/>
    <w:rsid w:val="00AE5A12"/>
    <w:rsid w:val="00AE5DED"/>
    <w:rsid w:val="00AE6F1C"/>
    <w:rsid w:val="00AF2739"/>
    <w:rsid w:val="00AF3773"/>
    <w:rsid w:val="00B10BA1"/>
    <w:rsid w:val="00B175AE"/>
    <w:rsid w:val="00B209FA"/>
    <w:rsid w:val="00B254A8"/>
    <w:rsid w:val="00B314F7"/>
    <w:rsid w:val="00B33445"/>
    <w:rsid w:val="00B36BBE"/>
    <w:rsid w:val="00B42ECB"/>
    <w:rsid w:val="00B455BC"/>
    <w:rsid w:val="00B47B18"/>
    <w:rsid w:val="00B50FA9"/>
    <w:rsid w:val="00B5624D"/>
    <w:rsid w:val="00B5650F"/>
    <w:rsid w:val="00B71A35"/>
    <w:rsid w:val="00B72483"/>
    <w:rsid w:val="00B7252C"/>
    <w:rsid w:val="00B74F63"/>
    <w:rsid w:val="00B81280"/>
    <w:rsid w:val="00B81EA1"/>
    <w:rsid w:val="00B823CB"/>
    <w:rsid w:val="00B8421D"/>
    <w:rsid w:val="00B8447B"/>
    <w:rsid w:val="00B90114"/>
    <w:rsid w:val="00BA6C61"/>
    <w:rsid w:val="00BB304C"/>
    <w:rsid w:val="00BB67A0"/>
    <w:rsid w:val="00BC7252"/>
    <w:rsid w:val="00BD5FC1"/>
    <w:rsid w:val="00BD68E5"/>
    <w:rsid w:val="00BF217E"/>
    <w:rsid w:val="00BF4EC0"/>
    <w:rsid w:val="00C00639"/>
    <w:rsid w:val="00C05935"/>
    <w:rsid w:val="00C10A98"/>
    <w:rsid w:val="00C11A53"/>
    <w:rsid w:val="00C14025"/>
    <w:rsid w:val="00C22679"/>
    <w:rsid w:val="00C2389D"/>
    <w:rsid w:val="00C2438C"/>
    <w:rsid w:val="00C266CB"/>
    <w:rsid w:val="00C4249D"/>
    <w:rsid w:val="00C43228"/>
    <w:rsid w:val="00C474F1"/>
    <w:rsid w:val="00C51541"/>
    <w:rsid w:val="00C52C2B"/>
    <w:rsid w:val="00C66A8F"/>
    <w:rsid w:val="00C6753B"/>
    <w:rsid w:val="00C75CD0"/>
    <w:rsid w:val="00C81C0D"/>
    <w:rsid w:val="00C86D37"/>
    <w:rsid w:val="00C93201"/>
    <w:rsid w:val="00C958E4"/>
    <w:rsid w:val="00C96DBA"/>
    <w:rsid w:val="00CA2901"/>
    <w:rsid w:val="00CA7F56"/>
    <w:rsid w:val="00CB57B3"/>
    <w:rsid w:val="00CB71F6"/>
    <w:rsid w:val="00CB7F6F"/>
    <w:rsid w:val="00CC6C41"/>
    <w:rsid w:val="00CC7E18"/>
    <w:rsid w:val="00CD2C13"/>
    <w:rsid w:val="00CD57D3"/>
    <w:rsid w:val="00CE03A7"/>
    <w:rsid w:val="00CE60C9"/>
    <w:rsid w:val="00CE684C"/>
    <w:rsid w:val="00CE7BC2"/>
    <w:rsid w:val="00CF0556"/>
    <w:rsid w:val="00CF54C7"/>
    <w:rsid w:val="00CF7739"/>
    <w:rsid w:val="00D26D72"/>
    <w:rsid w:val="00D30A3E"/>
    <w:rsid w:val="00D31545"/>
    <w:rsid w:val="00D46FB3"/>
    <w:rsid w:val="00D470C7"/>
    <w:rsid w:val="00D65401"/>
    <w:rsid w:val="00D73220"/>
    <w:rsid w:val="00D86D6F"/>
    <w:rsid w:val="00D95AD0"/>
    <w:rsid w:val="00DA150E"/>
    <w:rsid w:val="00DB054E"/>
    <w:rsid w:val="00DC1AE5"/>
    <w:rsid w:val="00DC2317"/>
    <w:rsid w:val="00DD51CF"/>
    <w:rsid w:val="00DD5BAD"/>
    <w:rsid w:val="00DD6F6A"/>
    <w:rsid w:val="00DE364C"/>
    <w:rsid w:val="00DE383D"/>
    <w:rsid w:val="00DE4F33"/>
    <w:rsid w:val="00DF0090"/>
    <w:rsid w:val="00DF04DC"/>
    <w:rsid w:val="00DF658A"/>
    <w:rsid w:val="00DF6C9E"/>
    <w:rsid w:val="00DF7EE3"/>
    <w:rsid w:val="00E01EEE"/>
    <w:rsid w:val="00E036BB"/>
    <w:rsid w:val="00E06275"/>
    <w:rsid w:val="00E11916"/>
    <w:rsid w:val="00E331E3"/>
    <w:rsid w:val="00E36D9C"/>
    <w:rsid w:val="00E40E4F"/>
    <w:rsid w:val="00E41631"/>
    <w:rsid w:val="00E51073"/>
    <w:rsid w:val="00E64B40"/>
    <w:rsid w:val="00E6621F"/>
    <w:rsid w:val="00E709A4"/>
    <w:rsid w:val="00E831FF"/>
    <w:rsid w:val="00E84575"/>
    <w:rsid w:val="00E85B6A"/>
    <w:rsid w:val="00EA30F7"/>
    <w:rsid w:val="00EA3E43"/>
    <w:rsid w:val="00EB52CF"/>
    <w:rsid w:val="00EB6929"/>
    <w:rsid w:val="00EB69AB"/>
    <w:rsid w:val="00EC2B34"/>
    <w:rsid w:val="00EC3C10"/>
    <w:rsid w:val="00EC526F"/>
    <w:rsid w:val="00ED73B8"/>
    <w:rsid w:val="00EE1964"/>
    <w:rsid w:val="00EE6132"/>
    <w:rsid w:val="00EE76EC"/>
    <w:rsid w:val="00EF36EE"/>
    <w:rsid w:val="00EF5E2C"/>
    <w:rsid w:val="00F0037F"/>
    <w:rsid w:val="00F00EC2"/>
    <w:rsid w:val="00F0329A"/>
    <w:rsid w:val="00F13200"/>
    <w:rsid w:val="00F163EF"/>
    <w:rsid w:val="00F23251"/>
    <w:rsid w:val="00F24349"/>
    <w:rsid w:val="00F31216"/>
    <w:rsid w:val="00F347C1"/>
    <w:rsid w:val="00F36944"/>
    <w:rsid w:val="00F40179"/>
    <w:rsid w:val="00F52FB3"/>
    <w:rsid w:val="00F562C8"/>
    <w:rsid w:val="00F56C5F"/>
    <w:rsid w:val="00F64864"/>
    <w:rsid w:val="00F706E2"/>
    <w:rsid w:val="00F718D1"/>
    <w:rsid w:val="00F75E7E"/>
    <w:rsid w:val="00F76B21"/>
    <w:rsid w:val="00F845B0"/>
    <w:rsid w:val="00F8668B"/>
    <w:rsid w:val="00F90D67"/>
    <w:rsid w:val="00FC6889"/>
    <w:rsid w:val="00FC7BFB"/>
    <w:rsid w:val="00FD25F3"/>
    <w:rsid w:val="00FE2A3E"/>
    <w:rsid w:val="00FE532D"/>
    <w:rsid w:val="00FE5FB7"/>
    <w:rsid w:val="00FE6C27"/>
    <w:rsid w:val="00FF52EC"/>
    <w:rsid w:val="00FF75D1"/>
    <w:rsid w:val="023A5F4B"/>
    <w:rsid w:val="0252441A"/>
    <w:rsid w:val="0327CA6D"/>
    <w:rsid w:val="034E5EF4"/>
    <w:rsid w:val="03D1ABC3"/>
    <w:rsid w:val="03F90C38"/>
    <w:rsid w:val="0406CA4E"/>
    <w:rsid w:val="04282C8F"/>
    <w:rsid w:val="044336E3"/>
    <w:rsid w:val="055A1FF5"/>
    <w:rsid w:val="057E72BF"/>
    <w:rsid w:val="0602A4E1"/>
    <w:rsid w:val="062087AA"/>
    <w:rsid w:val="06F5F056"/>
    <w:rsid w:val="075F2DF3"/>
    <w:rsid w:val="07B50758"/>
    <w:rsid w:val="07BC580B"/>
    <w:rsid w:val="08133516"/>
    <w:rsid w:val="0847BB08"/>
    <w:rsid w:val="08D1CB0B"/>
    <w:rsid w:val="08FBF595"/>
    <w:rsid w:val="0AB19541"/>
    <w:rsid w:val="0B31B3EF"/>
    <w:rsid w:val="0B4B27D1"/>
    <w:rsid w:val="0B9E2507"/>
    <w:rsid w:val="0BC96179"/>
    <w:rsid w:val="0BE50923"/>
    <w:rsid w:val="0C245997"/>
    <w:rsid w:val="0C95F2AA"/>
    <w:rsid w:val="0D545BAA"/>
    <w:rsid w:val="0E8D25AC"/>
    <w:rsid w:val="0E90C8D8"/>
    <w:rsid w:val="0EF54DE8"/>
    <w:rsid w:val="0EF69E40"/>
    <w:rsid w:val="0F01023B"/>
    <w:rsid w:val="0F4836B7"/>
    <w:rsid w:val="0FC49076"/>
    <w:rsid w:val="0FC586D2"/>
    <w:rsid w:val="1065F73C"/>
    <w:rsid w:val="10738860"/>
    <w:rsid w:val="108BFC6C"/>
    <w:rsid w:val="1106C76C"/>
    <w:rsid w:val="11AF8A00"/>
    <w:rsid w:val="1201C79D"/>
    <w:rsid w:val="1218C196"/>
    <w:rsid w:val="1238A2FD"/>
    <w:rsid w:val="12A86C5F"/>
    <w:rsid w:val="14A61701"/>
    <w:rsid w:val="14D9CF78"/>
    <w:rsid w:val="169FB23F"/>
    <w:rsid w:val="16C82C2A"/>
    <w:rsid w:val="178FE673"/>
    <w:rsid w:val="17F601A3"/>
    <w:rsid w:val="183A93B7"/>
    <w:rsid w:val="183B82A0"/>
    <w:rsid w:val="18AA7C6F"/>
    <w:rsid w:val="19575D48"/>
    <w:rsid w:val="19F5DFE1"/>
    <w:rsid w:val="1AE4699E"/>
    <w:rsid w:val="1B529066"/>
    <w:rsid w:val="1B732362"/>
    <w:rsid w:val="1B7C6417"/>
    <w:rsid w:val="1B8CB5B6"/>
    <w:rsid w:val="1C0D92E5"/>
    <w:rsid w:val="1C10E7D8"/>
    <w:rsid w:val="1D493BA1"/>
    <w:rsid w:val="1D83432A"/>
    <w:rsid w:val="1DD76499"/>
    <w:rsid w:val="1DEC80C7"/>
    <w:rsid w:val="1E49AADF"/>
    <w:rsid w:val="1EAB183B"/>
    <w:rsid w:val="1EAE4505"/>
    <w:rsid w:val="1F4ABF6C"/>
    <w:rsid w:val="1FBAE53B"/>
    <w:rsid w:val="2156B59C"/>
    <w:rsid w:val="21814BA1"/>
    <w:rsid w:val="21BBCB01"/>
    <w:rsid w:val="21C74870"/>
    <w:rsid w:val="223F80C9"/>
    <w:rsid w:val="22457976"/>
    <w:rsid w:val="22536806"/>
    <w:rsid w:val="22AAD5BC"/>
    <w:rsid w:val="235B3101"/>
    <w:rsid w:val="23B65876"/>
    <w:rsid w:val="23E1AE7E"/>
    <w:rsid w:val="2402DE1E"/>
    <w:rsid w:val="243AE034"/>
    <w:rsid w:val="2446A61D"/>
    <w:rsid w:val="24677AFE"/>
    <w:rsid w:val="24B0B215"/>
    <w:rsid w:val="24DE0D9D"/>
    <w:rsid w:val="24EEC29F"/>
    <w:rsid w:val="25069CD8"/>
    <w:rsid w:val="2553506B"/>
    <w:rsid w:val="25D94F07"/>
    <w:rsid w:val="25DA2322"/>
    <w:rsid w:val="25FE1E71"/>
    <w:rsid w:val="262A26BF"/>
    <w:rsid w:val="26A8369B"/>
    <w:rsid w:val="2760FCA2"/>
    <w:rsid w:val="27721191"/>
    <w:rsid w:val="278E50BE"/>
    <w:rsid w:val="278ED309"/>
    <w:rsid w:val="27C5F720"/>
    <w:rsid w:val="284F16B4"/>
    <w:rsid w:val="2862BCA1"/>
    <w:rsid w:val="290AA9C2"/>
    <w:rsid w:val="2924C652"/>
    <w:rsid w:val="292C4100"/>
    <w:rsid w:val="29B047F4"/>
    <w:rsid w:val="29D506D3"/>
    <w:rsid w:val="29DB4D0B"/>
    <w:rsid w:val="29DFD75D"/>
    <w:rsid w:val="29FE8D02"/>
    <w:rsid w:val="2A929D12"/>
    <w:rsid w:val="2BB3E6CE"/>
    <w:rsid w:val="2BBA8FD8"/>
    <w:rsid w:val="2D38A74F"/>
    <w:rsid w:val="2DBBF009"/>
    <w:rsid w:val="2EADE3C5"/>
    <w:rsid w:val="2EDAC8C2"/>
    <w:rsid w:val="2F3E563F"/>
    <w:rsid w:val="2F5CC4B6"/>
    <w:rsid w:val="30960DF0"/>
    <w:rsid w:val="30D639A0"/>
    <w:rsid w:val="31A547E9"/>
    <w:rsid w:val="32099EE7"/>
    <w:rsid w:val="32C0F986"/>
    <w:rsid w:val="32F17372"/>
    <w:rsid w:val="3333754F"/>
    <w:rsid w:val="339E544B"/>
    <w:rsid w:val="33C07A27"/>
    <w:rsid w:val="343C2071"/>
    <w:rsid w:val="3533F7AC"/>
    <w:rsid w:val="36255B93"/>
    <w:rsid w:val="3759EE5A"/>
    <w:rsid w:val="37E12B61"/>
    <w:rsid w:val="37E40870"/>
    <w:rsid w:val="38008ACD"/>
    <w:rsid w:val="38315091"/>
    <w:rsid w:val="397FD8D1"/>
    <w:rsid w:val="39FB886F"/>
    <w:rsid w:val="3AD3F8F1"/>
    <w:rsid w:val="3B91C6CD"/>
    <w:rsid w:val="3BCB7A73"/>
    <w:rsid w:val="3CBA93FC"/>
    <w:rsid w:val="3D954B73"/>
    <w:rsid w:val="3E7376F6"/>
    <w:rsid w:val="3EE0271B"/>
    <w:rsid w:val="3F8D0455"/>
    <w:rsid w:val="40585DA1"/>
    <w:rsid w:val="4130B7A6"/>
    <w:rsid w:val="41433A75"/>
    <w:rsid w:val="41F96AA0"/>
    <w:rsid w:val="43B467A4"/>
    <w:rsid w:val="43C3E1A6"/>
    <w:rsid w:val="43D28CC7"/>
    <w:rsid w:val="440AD5CF"/>
    <w:rsid w:val="44679C8F"/>
    <w:rsid w:val="447D054B"/>
    <w:rsid w:val="44EAA529"/>
    <w:rsid w:val="4672B8A1"/>
    <w:rsid w:val="46D9BDC5"/>
    <w:rsid w:val="46E958A8"/>
    <w:rsid w:val="48250CE8"/>
    <w:rsid w:val="48A09B34"/>
    <w:rsid w:val="49465ED4"/>
    <w:rsid w:val="494E4C5A"/>
    <w:rsid w:val="497F02FA"/>
    <w:rsid w:val="498FC32A"/>
    <w:rsid w:val="4A7818A3"/>
    <w:rsid w:val="4B7661F6"/>
    <w:rsid w:val="4D513A81"/>
    <w:rsid w:val="4D6087B2"/>
    <w:rsid w:val="4DEBFFF2"/>
    <w:rsid w:val="4E632641"/>
    <w:rsid w:val="4ECF4548"/>
    <w:rsid w:val="4EF46A8D"/>
    <w:rsid w:val="4EFC2E64"/>
    <w:rsid w:val="4F89FFC2"/>
    <w:rsid w:val="5125D023"/>
    <w:rsid w:val="51CEA32E"/>
    <w:rsid w:val="5219DE37"/>
    <w:rsid w:val="5233783B"/>
    <w:rsid w:val="5275AF23"/>
    <w:rsid w:val="52A544FA"/>
    <w:rsid w:val="52C1A084"/>
    <w:rsid w:val="53110F6D"/>
    <w:rsid w:val="53C7DBB0"/>
    <w:rsid w:val="541CB35D"/>
    <w:rsid w:val="54932915"/>
    <w:rsid w:val="54E9ADD8"/>
    <w:rsid w:val="556B9997"/>
    <w:rsid w:val="557320AB"/>
    <w:rsid w:val="558C6E78"/>
    <w:rsid w:val="55EDDBD4"/>
    <w:rsid w:val="570326BC"/>
    <w:rsid w:val="570769F8"/>
    <w:rsid w:val="57283ED9"/>
    <w:rsid w:val="5785F599"/>
    <w:rsid w:val="57D2B75D"/>
    <w:rsid w:val="589B4CD3"/>
    <w:rsid w:val="5A214948"/>
    <w:rsid w:val="5A371D34"/>
    <w:rsid w:val="5A3A458A"/>
    <w:rsid w:val="5AFF661C"/>
    <w:rsid w:val="5BCD15EE"/>
    <w:rsid w:val="5CD77EE5"/>
    <w:rsid w:val="5CE5586B"/>
    <w:rsid w:val="5D76AB7C"/>
    <w:rsid w:val="5ECC1408"/>
    <w:rsid w:val="5F127BDD"/>
    <w:rsid w:val="5F8DB482"/>
    <w:rsid w:val="6112B74B"/>
    <w:rsid w:val="6143E173"/>
    <w:rsid w:val="616EA7A0"/>
    <w:rsid w:val="62DFB1D4"/>
    <w:rsid w:val="63402DCE"/>
    <w:rsid w:val="635499EF"/>
    <w:rsid w:val="63A342D6"/>
    <w:rsid w:val="63E1D55F"/>
    <w:rsid w:val="642746FF"/>
    <w:rsid w:val="64882FBD"/>
    <w:rsid w:val="64B13A65"/>
    <w:rsid w:val="6516C9E6"/>
    <w:rsid w:val="657ABEC4"/>
    <w:rsid w:val="6581BD61"/>
    <w:rsid w:val="66083688"/>
    <w:rsid w:val="66FFAE08"/>
    <w:rsid w:val="6715A03C"/>
    <w:rsid w:val="671D8DC2"/>
    <w:rsid w:val="67C38014"/>
    <w:rsid w:val="67D86F25"/>
    <w:rsid w:val="67F4BB87"/>
    <w:rsid w:val="684E682D"/>
    <w:rsid w:val="68514641"/>
    <w:rsid w:val="689A870B"/>
    <w:rsid w:val="68C76897"/>
    <w:rsid w:val="693FD74A"/>
    <w:rsid w:val="6945A35E"/>
    <w:rsid w:val="69AA9F9D"/>
    <w:rsid w:val="69B4CD9A"/>
    <w:rsid w:val="6A552E84"/>
    <w:rsid w:val="6A6338F8"/>
    <w:rsid w:val="6A76A9D2"/>
    <w:rsid w:val="6AAE81F0"/>
    <w:rsid w:val="6AD57B42"/>
    <w:rsid w:val="6B88E703"/>
    <w:rsid w:val="6BB93314"/>
    <w:rsid w:val="6BE9115F"/>
    <w:rsid w:val="6BF0FEE5"/>
    <w:rsid w:val="6C00AF90"/>
    <w:rsid w:val="6C7D4420"/>
    <w:rsid w:val="6CEC6E5C"/>
    <w:rsid w:val="6D59412A"/>
    <w:rsid w:val="6E01A9E7"/>
    <w:rsid w:val="6E162557"/>
    <w:rsid w:val="6F170AD7"/>
    <w:rsid w:val="6FA9BBCB"/>
    <w:rsid w:val="716B342E"/>
    <w:rsid w:val="718BF93F"/>
    <w:rsid w:val="71A74EEB"/>
    <w:rsid w:val="71B9136A"/>
    <w:rsid w:val="7238C39E"/>
    <w:rsid w:val="725FF168"/>
    <w:rsid w:val="72604069"/>
    <w:rsid w:val="72761DDB"/>
    <w:rsid w:val="72B4482C"/>
    <w:rsid w:val="72E5DC61"/>
    <w:rsid w:val="73FC10CA"/>
    <w:rsid w:val="74A9257A"/>
    <w:rsid w:val="752FC949"/>
    <w:rsid w:val="7597E12B"/>
    <w:rsid w:val="75A1F8C5"/>
    <w:rsid w:val="76CB99AA"/>
    <w:rsid w:val="770810F6"/>
    <w:rsid w:val="773DC926"/>
    <w:rsid w:val="777CF911"/>
    <w:rsid w:val="78A0895C"/>
    <w:rsid w:val="78A9CFE0"/>
    <w:rsid w:val="78BC3986"/>
    <w:rsid w:val="78D99987"/>
    <w:rsid w:val="792B0230"/>
    <w:rsid w:val="795DEC17"/>
    <w:rsid w:val="7A358A29"/>
    <w:rsid w:val="7A4EA067"/>
    <w:rsid w:val="7A689EDB"/>
    <w:rsid w:val="7AB499D3"/>
    <w:rsid w:val="7B7CBD69"/>
    <w:rsid w:val="7DA2F310"/>
    <w:rsid w:val="7DEC3A95"/>
    <w:rsid w:val="7DFF012E"/>
    <w:rsid w:val="7E043402"/>
    <w:rsid w:val="7E983DFE"/>
    <w:rsid w:val="7FB14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436BC"/>
  <w15:chartTrackingRefBased/>
  <w15:docId w15:val="{15C9F69E-014F-4594-B65B-F9F00660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025"/>
    <w:rPr>
      <w:color w:val="0563C1" w:themeColor="hyperlink"/>
      <w:u w:val="single"/>
    </w:rPr>
  </w:style>
  <w:style w:type="character" w:styleId="UnresolvedMention">
    <w:name w:val="Unresolved Mention"/>
    <w:basedOn w:val="DefaultParagraphFont"/>
    <w:uiPriority w:val="99"/>
    <w:semiHidden/>
    <w:unhideWhenUsed/>
    <w:rsid w:val="00C14025"/>
    <w:rPr>
      <w:color w:val="605E5C"/>
      <w:shd w:val="clear" w:color="auto" w:fill="E1DFDD"/>
    </w:rPr>
  </w:style>
  <w:style w:type="paragraph" w:styleId="Header">
    <w:name w:val="header"/>
    <w:basedOn w:val="Normal"/>
    <w:link w:val="HeaderChar"/>
    <w:uiPriority w:val="99"/>
    <w:unhideWhenUsed/>
    <w:rsid w:val="0019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46"/>
  </w:style>
  <w:style w:type="paragraph" w:styleId="Footer">
    <w:name w:val="footer"/>
    <w:basedOn w:val="Normal"/>
    <w:link w:val="FooterChar"/>
    <w:uiPriority w:val="99"/>
    <w:unhideWhenUsed/>
    <w:rsid w:val="0019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46"/>
  </w:style>
  <w:style w:type="paragraph" w:styleId="Revision">
    <w:name w:val="Revision"/>
    <w:hidden/>
    <w:uiPriority w:val="99"/>
    <w:semiHidden/>
    <w:rsid w:val="00D30A3E"/>
    <w:pPr>
      <w:spacing w:after="0" w:line="240" w:lineRule="auto"/>
    </w:pPr>
  </w:style>
  <w:style w:type="paragraph" w:customStyle="1" w:styleId="Default">
    <w:name w:val="Default"/>
    <w:rsid w:val="00282A76"/>
    <w:pPr>
      <w:autoSpaceDE w:val="0"/>
      <w:autoSpaceDN w:val="0"/>
      <w:adjustRightInd w:val="0"/>
      <w:spacing w:after="0" w:line="240" w:lineRule="auto"/>
    </w:pPr>
    <w:rPr>
      <w:rFonts w:ascii="Calibri" w:hAnsi="Calibri" w:cs="Calibri"/>
      <w:color w:val="000000"/>
      <w:kern w:val="0"/>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D2680"/>
  </w:style>
  <w:style w:type="table" w:styleId="TableGrid">
    <w:name w:val="Table Grid"/>
    <w:basedOn w:val="TableNormal"/>
    <w:uiPriority w:val="59"/>
    <w:rsid w:val="004D2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4E4A45"/>
    <w:rPr>
      <w:b/>
      <w:bCs/>
    </w:rPr>
  </w:style>
  <w:style w:type="character" w:customStyle="1" w:styleId="CommentSubjectChar">
    <w:name w:val="Comment Subject Char"/>
    <w:basedOn w:val="CommentTextChar"/>
    <w:link w:val="CommentSubject"/>
    <w:uiPriority w:val="99"/>
    <w:semiHidden/>
    <w:rsid w:val="004E4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172D2-6FDD-429C-A6FE-72907B62BAF0}">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2.xml><?xml version="1.0" encoding="utf-8"?>
<ds:datastoreItem xmlns:ds="http://schemas.openxmlformats.org/officeDocument/2006/customXml" ds:itemID="{9C8E7B3C-6796-4FED-BCD9-264CBA9F9F2E}">
  <ds:schemaRefs>
    <ds:schemaRef ds:uri="http://schemas.openxmlformats.org/officeDocument/2006/bibliography"/>
  </ds:schemaRefs>
</ds:datastoreItem>
</file>

<file path=customXml/itemProps3.xml><?xml version="1.0" encoding="utf-8"?>
<ds:datastoreItem xmlns:ds="http://schemas.openxmlformats.org/officeDocument/2006/customXml" ds:itemID="{F1E176CB-C5CB-4FA6-8ADC-1EB89E28D196}">
  <ds:schemaRefs>
    <ds:schemaRef ds:uri="http://schemas.microsoft.com/sharepoint/v3/contenttype/forms"/>
  </ds:schemaRefs>
</ds:datastoreItem>
</file>

<file path=customXml/itemProps4.xml><?xml version="1.0" encoding="utf-8"?>
<ds:datastoreItem xmlns:ds="http://schemas.openxmlformats.org/officeDocument/2006/customXml" ds:itemID="{C3182182-1151-4A97-8462-53A6B473D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6663</Characters>
  <Application>Microsoft Office Word</Application>
  <DocSecurity>0</DocSecurity>
  <Lines>105</Lines>
  <Paragraphs>35</Paragraphs>
  <ScaleCrop>false</ScaleCrop>
  <HeadingPairs>
    <vt:vector size="2" baseType="variant">
      <vt:variant>
        <vt:lpstr>Title</vt:lpstr>
      </vt:variant>
      <vt:variant>
        <vt:i4>1</vt:i4>
      </vt:variant>
    </vt:vector>
  </HeadingPairs>
  <TitlesOfParts>
    <vt:vector size="1" baseType="lpstr">
      <vt:lpstr/>
    </vt:vector>
  </TitlesOfParts>
  <Company>Texas Office of Court Administration</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Johnson</dc:creator>
  <cp:keywords/>
  <dc:description/>
  <cp:lastModifiedBy>Shelly Ortiz</cp:lastModifiedBy>
  <cp:revision>3</cp:revision>
  <cp:lastPrinted>2024-03-05T22:56:00Z</cp:lastPrinted>
  <dcterms:created xsi:type="dcterms:W3CDTF">2024-05-30T19:32:00Z</dcterms:created>
  <dcterms:modified xsi:type="dcterms:W3CDTF">2024-05-30T22:56:00Z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MediaServiceImageTags">
    <vt:lpwstr/>
  </property>
  <property fmtid="{D5CDD505-2E9C-101B-9397-08002B2CF9AE}" pid="4" name="Order">
    <vt:r8>10396000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