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CF1FA" w14:textId="77777777" w:rsidR="006237FD" w:rsidRDefault="006237FD" w:rsidP="00A90DCC">
      <w:pPr>
        <w:rPr>
          <w:rFonts w:ascii="Arial" w:hAnsi="Arial" w:cs="Arial"/>
          <w:b/>
          <w:bCs/>
        </w:rPr>
      </w:pPr>
    </w:p>
    <w:tbl>
      <w:tblPr>
        <w:tblStyle w:val="TableGrid"/>
        <w:tblpPr w:leftFromText="180" w:rightFromText="180" w:vertAnchor="text" w:horzAnchor="page" w:tblpX="5955" w:tblpY="-1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tblGrid>
      <w:tr w:rsidR="006237FD" w:rsidRPr="002270BA" w14:paraId="37ADBAA1" w14:textId="77777777" w:rsidTr="00A90DCC">
        <w:trPr>
          <w:trHeight w:val="432"/>
        </w:trPr>
        <w:tc>
          <w:tcPr>
            <w:tcW w:w="2700" w:type="dxa"/>
            <w:tcBorders>
              <w:bottom w:val="single" w:sz="4" w:space="0" w:color="auto"/>
            </w:tcBorders>
            <w:vAlign w:val="center"/>
          </w:tcPr>
          <w:p w14:paraId="6B5BB14D" w14:textId="77777777" w:rsidR="006237FD" w:rsidRPr="002270BA" w:rsidRDefault="006237FD" w:rsidP="006237FD">
            <w:pPr>
              <w:rPr>
                <w:rFonts w:ascii="Arial" w:hAnsi="Arial" w:cs="Arial"/>
                <w:b/>
                <w:bCs/>
              </w:rPr>
            </w:pPr>
            <w:r w:rsidRPr="002270BA">
              <w:rPr>
                <w:rFonts w:ascii="Arial" w:hAnsi="Arial" w:cs="Arial"/>
                <w:b/>
                <w:bCs/>
              </w:rPr>
              <w:fldChar w:fldCharType="begin">
                <w:ffData>
                  <w:name w:val="Text7"/>
                  <w:enabled/>
                  <w:calcOnExit w:val="0"/>
                  <w:textInput/>
                </w:ffData>
              </w:fldChar>
            </w:r>
            <w:r w:rsidRPr="002270BA">
              <w:rPr>
                <w:rFonts w:ascii="Arial" w:hAnsi="Arial" w:cs="Arial"/>
                <w:b/>
                <w:bCs/>
              </w:rPr>
              <w:instrText xml:space="preserve"> FORMTEXT </w:instrText>
            </w:r>
            <w:r w:rsidRPr="002270BA">
              <w:rPr>
                <w:rFonts w:ascii="Arial" w:hAnsi="Arial" w:cs="Arial"/>
                <w:b/>
                <w:bCs/>
              </w:rPr>
            </w:r>
            <w:r w:rsidRPr="002270BA">
              <w:rPr>
                <w:rFonts w:ascii="Arial" w:hAnsi="Arial" w:cs="Arial"/>
                <w:b/>
                <w:bCs/>
              </w:rPr>
              <w:fldChar w:fldCharType="separate"/>
            </w:r>
            <w:r w:rsidRPr="002270BA">
              <w:rPr>
                <w:rFonts w:ascii="Arial" w:hAnsi="Arial" w:cs="Arial"/>
                <w:b/>
                <w:bCs/>
                <w:noProof/>
              </w:rPr>
              <w:t> </w:t>
            </w:r>
            <w:r w:rsidRPr="002270BA">
              <w:rPr>
                <w:rFonts w:ascii="Arial" w:hAnsi="Arial" w:cs="Arial"/>
                <w:b/>
                <w:bCs/>
                <w:noProof/>
              </w:rPr>
              <w:t> </w:t>
            </w:r>
            <w:r w:rsidRPr="002270BA">
              <w:rPr>
                <w:rFonts w:ascii="Arial" w:hAnsi="Arial" w:cs="Arial"/>
                <w:b/>
                <w:bCs/>
                <w:noProof/>
              </w:rPr>
              <w:t> </w:t>
            </w:r>
            <w:r w:rsidRPr="002270BA">
              <w:rPr>
                <w:rFonts w:ascii="Arial" w:hAnsi="Arial" w:cs="Arial"/>
                <w:b/>
                <w:bCs/>
                <w:noProof/>
              </w:rPr>
              <w:t> </w:t>
            </w:r>
            <w:r w:rsidRPr="002270BA">
              <w:rPr>
                <w:rFonts w:ascii="Arial" w:hAnsi="Arial" w:cs="Arial"/>
                <w:b/>
                <w:bCs/>
                <w:noProof/>
              </w:rPr>
              <w:t> </w:t>
            </w:r>
            <w:r w:rsidRPr="002270BA">
              <w:rPr>
                <w:rFonts w:ascii="Arial" w:hAnsi="Arial" w:cs="Arial"/>
                <w:b/>
                <w:bCs/>
              </w:rPr>
              <w:fldChar w:fldCharType="end"/>
            </w:r>
          </w:p>
        </w:tc>
      </w:tr>
    </w:tbl>
    <w:p w14:paraId="1EDD7C72" w14:textId="77777777" w:rsidR="006237FD" w:rsidRPr="002270BA" w:rsidRDefault="006237FD" w:rsidP="00A90DCC">
      <w:pPr>
        <w:ind w:left="3780"/>
        <w:rPr>
          <w:rFonts w:ascii="Arial" w:hAnsi="Arial" w:cs="Arial"/>
          <w:b/>
          <w:bCs/>
        </w:rPr>
      </w:pPr>
      <w:r w:rsidRPr="002270BA">
        <w:rPr>
          <w:rFonts w:ascii="Arial" w:hAnsi="Arial" w:cs="Arial"/>
          <w:b/>
          <w:bCs/>
        </w:rPr>
        <w:t xml:space="preserve">CAUSE NO: </w:t>
      </w:r>
    </w:p>
    <w:p w14:paraId="26BE0E02" w14:textId="77777777" w:rsidR="006237FD" w:rsidRPr="002270BA" w:rsidRDefault="006237FD" w:rsidP="006237FD">
      <w:pPr>
        <w:rPr>
          <w:rFonts w:ascii="Arial" w:hAnsi="Arial" w:cs="Arial"/>
        </w:rPr>
      </w:pPr>
    </w:p>
    <w:tbl>
      <w:tblPr>
        <w:tblStyle w:val="TableGrid"/>
        <w:tblW w:w="0" w:type="auto"/>
        <w:jc w:val="center"/>
        <w:tblLayout w:type="fixed"/>
        <w:tblLook w:val="06A0" w:firstRow="1" w:lastRow="0" w:firstColumn="1" w:lastColumn="0" w:noHBand="1" w:noVBand="1"/>
      </w:tblPr>
      <w:tblGrid>
        <w:gridCol w:w="9360"/>
      </w:tblGrid>
      <w:tr w:rsidR="06AE2D30" w14:paraId="5DEF8D64" w14:textId="77777777" w:rsidTr="38F7E093">
        <w:trPr>
          <w:trHeight w:val="810"/>
          <w:jc w:val="center"/>
        </w:trPr>
        <w:tc>
          <w:tcPr>
            <w:tcW w:w="9360" w:type="dxa"/>
          </w:tcPr>
          <w:p w14:paraId="217C8BD8" w14:textId="28A3024B" w:rsidR="75D0E99C" w:rsidRDefault="75D0E99C" w:rsidP="38F7E093">
            <w:pPr>
              <w:jc w:val="center"/>
              <w:rPr>
                <w:rFonts w:ascii="Arial" w:eastAsia="Arial" w:hAnsi="Arial" w:cs="Arial"/>
                <w:b/>
                <w:bCs/>
                <w:sz w:val="28"/>
                <w:szCs w:val="28"/>
              </w:rPr>
            </w:pPr>
            <w:r w:rsidRPr="38F7E093">
              <w:rPr>
                <w:rFonts w:ascii="Arial" w:eastAsia="Arial" w:hAnsi="Arial" w:cs="Arial"/>
                <w:b/>
                <w:bCs/>
                <w:sz w:val="28"/>
                <w:szCs w:val="28"/>
              </w:rPr>
              <w:t>NOTICE OF APPLICATION FOR PROTECTIVE ORDER</w:t>
            </w:r>
            <w:r w:rsidR="00CF6DB4">
              <w:rPr>
                <w:rFonts w:ascii="Arial" w:eastAsia="Arial" w:hAnsi="Arial" w:cs="Arial"/>
                <w:b/>
                <w:bCs/>
                <w:sz w:val="28"/>
                <w:szCs w:val="28"/>
              </w:rPr>
              <w:t xml:space="preserve"> </w:t>
            </w:r>
            <w:r w:rsidRPr="38F7E093">
              <w:rPr>
                <w:rFonts w:ascii="Arial" w:eastAsia="Arial" w:hAnsi="Arial" w:cs="Arial"/>
                <w:b/>
                <w:bCs/>
                <w:sz w:val="28"/>
                <w:szCs w:val="28"/>
              </w:rPr>
              <w:t xml:space="preserve">AND SETTING </w:t>
            </w:r>
            <w:r w:rsidR="480D19AE" w:rsidRPr="38F7E093">
              <w:rPr>
                <w:rFonts w:ascii="Arial" w:eastAsia="Arial" w:hAnsi="Arial" w:cs="Arial"/>
                <w:b/>
                <w:bCs/>
                <w:sz w:val="28"/>
                <w:szCs w:val="28"/>
              </w:rPr>
              <w:t xml:space="preserve">OF </w:t>
            </w:r>
            <w:r w:rsidRPr="38F7E093">
              <w:rPr>
                <w:rFonts w:ascii="Arial" w:eastAsia="Arial" w:hAnsi="Arial" w:cs="Arial"/>
                <w:b/>
                <w:bCs/>
                <w:sz w:val="28"/>
                <w:szCs w:val="28"/>
              </w:rPr>
              <w:t>HEARING</w:t>
            </w:r>
          </w:p>
        </w:tc>
      </w:tr>
    </w:tbl>
    <w:p w14:paraId="78DBC682" w14:textId="17707A62" w:rsidR="06AE2D30" w:rsidRDefault="06AE2D30" w:rsidP="06AE2D30"/>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3315"/>
        <w:gridCol w:w="621"/>
        <w:gridCol w:w="881"/>
        <w:gridCol w:w="124"/>
        <w:gridCol w:w="1363"/>
        <w:gridCol w:w="887"/>
        <w:gridCol w:w="1071"/>
        <w:gridCol w:w="999"/>
      </w:tblGrid>
      <w:tr w:rsidR="00B41DB2" w:rsidRPr="008759CB" w14:paraId="7198834F" w14:textId="77777777" w:rsidTr="00A90DCC">
        <w:trPr>
          <w:trHeight w:val="288"/>
        </w:trPr>
        <w:tc>
          <w:tcPr>
            <w:tcW w:w="4854" w:type="dxa"/>
            <w:gridSpan w:val="2"/>
            <w:tcBorders>
              <w:bottom w:val="single" w:sz="4" w:space="0" w:color="auto"/>
            </w:tcBorders>
            <w:vAlign w:val="bottom"/>
          </w:tcPr>
          <w:p w14:paraId="2EFE96AF" w14:textId="77777777" w:rsidR="00B41DB2" w:rsidRPr="008759CB" w:rsidRDefault="00B41DB2" w:rsidP="00A90DCC">
            <w:pPr>
              <w:rPr>
                <w:rFonts w:ascii="Arial" w:hAnsi="Arial" w:cs="Arial"/>
                <w:b/>
                <w:bCs/>
              </w:rPr>
            </w:pPr>
            <w:r w:rsidRPr="008759CB">
              <w:rPr>
                <w:rFonts w:ascii="Arial" w:hAnsi="Arial" w:cs="Arial"/>
                <w:b/>
                <w:bCs/>
              </w:rPr>
              <w:fldChar w:fldCharType="begin">
                <w:ffData>
                  <w:name w:val="Text3"/>
                  <w:enabled/>
                  <w:calcOnExit w:val="0"/>
                  <w:textInput/>
                </w:ffData>
              </w:fldChar>
            </w:r>
            <w:bookmarkStart w:id="0" w:name="Text3"/>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bookmarkEnd w:id="0"/>
          </w:p>
        </w:tc>
        <w:tc>
          <w:tcPr>
            <w:tcW w:w="621" w:type="dxa"/>
            <w:vAlign w:val="bottom"/>
          </w:tcPr>
          <w:p w14:paraId="77E7874B" w14:textId="77777777" w:rsidR="00B41DB2" w:rsidRPr="008759CB" w:rsidRDefault="00B41DB2" w:rsidP="00A90DCC">
            <w:pPr>
              <w:jc w:val="center"/>
              <w:rPr>
                <w:rFonts w:ascii="Arial" w:hAnsi="Arial" w:cs="Arial"/>
                <w:b/>
                <w:bCs/>
              </w:rPr>
            </w:pPr>
            <w:r w:rsidRPr="008759CB">
              <w:rPr>
                <w:rFonts w:ascii="Arial" w:hAnsi="Arial" w:cs="Arial"/>
                <w:b/>
                <w:bCs/>
              </w:rPr>
              <w:t>§</w:t>
            </w:r>
          </w:p>
        </w:tc>
        <w:tc>
          <w:tcPr>
            <w:tcW w:w="1005" w:type="dxa"/>
            <w:gridSpan w:val="2"/>
            <w:vAlign w:val="bottom"/>
          </w:tcPr>
          <w:p w14:paraId="083E52A4" w14:textId="77777777" w:rsidR="00B41DB2" w:rsidRPr="008759CB" w:rsidRDefault="00B41DB2" w:rsidP="00A90DCC">
            <w:pPr>
              <w:rPr>
                <w:rFonts w:ascii="Arial" w:hAnsi="Arial" w:cs="Arial"/>
                <w:b/>
                <w:bCs/>
              </w:rPr>
            </w:pPr>
            <w:r w:rsidRPr="008759CB">
              <w:rPr>
                <w:rFonts w:ascii="Arial" w:hAnsi="Arial" w:cs="Arial"/>
                <w:b/>
                <w:bCs/>
              </w:rPr>
              <w:t>IN THE</w:t>
            </w:r>
          </w:p>
        </w:tc>
        <w:tc>
          <w:tcPr>
            <w:tcW w:w="3321" w:type="dxa"/>
            <w:gridSpan w:val="3"/>
            <w:tcBorders>
              <w:bottom w:val="single" w:sz="4" w:space="0" w:color="000000"/>
            </w:tcBorders>
            <w:vAlign w:val="bottom"/>
          </w:tcPr>
          <w:p w14:paraId="59F523EF" w14:textId="77777777" w:rsidR="00B41DB2" w:rsidRPr="008759CB" w:rsidRDefault="00B41DB2" w:rsidP="00A90DCC">
            <w:pPr>
              <w:rPr>
                <w:rFonts w:ascii="Arial" w:hAnsi="Arial" w:cs="Arial"/>
                <w:b/>
                <w:bCs/>
              </w:rPr>
            </w:pPr>
            <w:r w:rsidRPr="008759CB">
              <w:rPr>
                <w:rFonts w:ascii="Arial" w:hAnsi="Arial" w:cs="Arial"/>
                <w:b/>
                <w:bCs/>
              </w:rPr>
              <w:fldChar w:fldCharType="begin">
                <w:ffData>
                  <w:name w:val="Text4"/>
                  <w:enabled/>
                  <w:calcOnExit w:val="0"/>
                  <w:textInput/>
                </w:ffData>
              </w:fldChar>
            </w:r>
            <w:bookmarkStart w:id="1" w:name="Text4"/>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bookmarkEnd w:id="1"/>
          </w:p>
        </w:tc>
        <w:tc>
          <w:tcPr>
            <w:tcW w:w="999" w:type="dxa"/>
            <w:vAlign w:val="bottom"/>
          </w:tcPr>
          <w:p w14:paraId="2C70772B" w14:textId="77777777" w:rsidR="00B41DB2" w:rsidRPr="008759CB" w:rsidRDefault="00B41DB2" w:rsidP="00A90DCC">
            <w:pPr>
              <w:rPr>
                <w:rFonts w:ascii="Arial" w:hAnsi="Arial" w:cs="Arial"/>
                <w:b/>
                <w:bCs/>
              </w:rPr>
            </w:pPr>
            <w:r w:rsidRPr="008759CB">
              <w:rPr>
                <w:rFonts w:ascii="Arial" w:hAnsi="Arial" w:cs="Arial"/>
                <w:b/>
                <w:bCs/>
              </w:rPr>
              <w:t>COURT</w:t>
            </w:r>
          </w:p>
        </w:tc>
      </w:tr>
      <w:tr w:rsidR="00B41DB2" w:rsidRPr="008759CB" w14:paraId="214F7FB8" w14:textId="77777777" w:rsidTr="00A90DCC">
        <w:trPr>
          <w:trHeight w:val="288"/>
        </w:trPr>
        <w:tc>
          <w:tcPr>
            <w:tcW w:w="4854" w:type="dxa"/>
            <w:gridSpan w:val="2"/>
            <w:tcBorders>
              <w:top w:val="single" w:sz="4" w:space="0" w:color="auto"/>
            </w:tcBorders>
          </w:tcPr>
          <w:p w14:paraId="02F273FA" w14:textId="77777777" w:rsidR="00B41DB2" w:rsidRPr="008759CB" w:rsidRDefault="00B41DB2" w:rsidP="00A90DCC">
            <w:pPr>
              <w:rPr>
                <w:rFonts w:ascii="Arial" w:hAnsi="Arial" w:cs="Arial"/>
                <w:b/>
                <w:bCs/>
              </w:rPr>
            </w:pPr>
            <w:r w:rsidRPr="008759CB">
              <w:rPr>
                <w:rFonts w:ascii="Arial" w:hAnsi="Arial" w:cs="Arial"/>
                <w:b/>
                <w:bCs/>
              </w:rPr>
              <w:t>APPLICANT</w:t>
            </w:r>
          </w:p>
        </w:tc>
        <w:tc>
          <w:tcPr>
            <w:tcW w:w="621" w:type="dxa"/>
            <w:vAlign w:val="center"/>
          </w:tcPr>
          <w:p w14:paraId="2A57DE1E" w14:textId="77777777" w:rsidR="00B41DB2" w:rsidRPr="008759CB" w:rsidRDefault="00B41DB2" w:rsidP="00A90DCC">
            <w:pPr>
              <w:jc w:val="center"/>
              <w:rPr>
                <w:rFonts w:ascii="Arial" w:hAnsi="Arial" w:cs="Arial"/>
                <w:b/>
                <w:bCs/>
              </w:rPr>
            </w:pPr>
            <w:r w:rsidRPr="008759CB">
              <w:rPr>
                <w:rFonts w:ascii="Arial" w:hAnsi="Arial" w:cs="Arial"/>
                <w:b/>
                <w:bCs/>
              </w:rPr>
              <w:t>§</w:t>
            </w:r>
          </w:p>
        </w:tc>
        <w:tc>
          <w:tcPr>
            <w:tcW w:w="881" w:type="dxa"/>
            <w:vAlign w:val="center"/>
          </w:tcPr>
          <w:p w14:paraId="07F0E365" w14:textId="77777777" w:rsidR="00B41DB2" w:rsidRPr="008759CB" w:rsidRDefault="00B41DB2" w:rsidP="00A90DCC">
            <w:pPr>
              <w:rPr>
                <w:rFonts w:ascii="Arial" w:hAnsi="Arial" w:cs="Arial"/>
                <w:b/>
                <w:bCs/>
              </w:rPr>
            </w:pPr>
          </w:p>
        </w:tc>
        <w:tc>
          <w:tcPr>
            <w:tcW w:w="1487" w:type="dxa"/>
            <w:gridSpan w:val="2"/>
            <w:tcBorders>
              <w:top w:val="single" w:sz="4" w:space="0" w:color="000000"/>
            </w:tcBorders>
            <w:vAlign w:val="center"/>
          </w:tcPr>
          <w:p w14:paraId="3F50508A" w14:textId="77777777" w:rsidR="00B41DB2" w:rsidRPr="008759CB" w:rsidRDefault="00B41DB2" w:rsidP="00A90DCC">
            <w:pPr>
              <w:rPr>
                <w:rFonts w:ascii="Arial" w:hAnsi="Arial" w:cs="Arial"/>
                <w:b/>
                <w:bCs/>
              </w:rPr>
            </w:pPr>
          </w:p>
        </w:tc>
        <w:tc>
          <w:tcPr>
            <w:tcW w:w="2957" w:type="dxa"/>
            <w:gridSpan w:val="3"/>
            <w:vAlign w:val="center"/>
          </w:tcPr>
          <w:p w14:paraId="072E967A" w14:textId="77777777" w:rsidR="00B41DB2" w:rsidRPr="008759CB" w:rsidRDefault="00B41DB2" w:rsidP="00A90DCC">
            <w:pPr>
              <w:rPr>
                <w:rFonts w:ascii="Arial" w:hAnsi="Arial" w:cs="Arial"/>
                <w:b/>
                <w:bCs/>
              </w:rPr>
            </w:pPr>
          </w:p>
        </w:tc>
      </w:tr>
      <w:tr w:rsidR="00B41DB2" w:rsidRPr="008759CB" w14:paraId="7BFC7C45" w14:textId="77777777" w:rsidTr="00A90DCC">
        <w:trPr>
          <w:trHeight w:val="288"/>
        </w:trPr>
        <w:tc>
          <w:tcPr>
            <w:tcW w:w="1539" w:type="dxa"/>
            <w:vAlign w:val="center"/>
          </w:tcPr>
          <w:p w14:paraId="01E36E92" w14:textId="77777777" w:rsidR="00B41DB2" w:rsidRPr="008759CB" w:rsidRDefault="00B41DB2" w:rsidP="00A90DCC">
            <w:pPr>
              <w:rPr>
                <w:rFonts w:ascii="Arial" w:hAnsi="Arial" w:cs="Arial"/>
                <w:b/>
                <w:bCs/>
              </w:rPr>
            </w:pPr>
            <w:r w:rsidRPr="008759CB">
              <w:rPr>
                <w:rFonts w:ascii="Arial" w:hAnsi="Arial" w:cs="Arial"/>
                <w:b/>
                <w:bCs/>
              </w:rPr>
              <w:t>VS.</w:t>
            </w:r>
          </w:p>
        </w:tc>
        <w:tc>
          <w:tcPr>
            <w:tcW w:w="3315" w:type="dxa"/>
            <w:vAlign w:val="center"/>
          </w:tcPr>
          <w:p w14:paraId="0D157769" w14:textId="77777777" w:rsidR="00B41DB2" w:rsidRPr="008759CB" w:rsidRDefault="00B41DB2" w:rsidP="00A90DCC">
            <w:pPr>
              <w:rPr>
                <w:rFonts w:ascii="Arial" w:hAnsi="Arial" w:cs="Arial"/>
                <w:b/>
                <w:bCs/>
              </w:rPr>
            </w:pPr>
          </w:p>
        </w:tc>
        <w:tc>
          <w:tcPr>
            <w:tcW w:w="621" w:type="dxa"/>
            <w:vAlign w:val="center"/>
          </w:tcPr>
          <w:p w14:paraId="0B92BC9C" w14:textId="77777777" w:rsidR="00B41DB2" w:rsidRPr="008759CB" w:rsidRDefault="00B41DB2" w:rsidP="00A90DCC">
            <w:pPr>
              <w:jc w:val="center"/>
              <w:rPr>
                <w:rFonts w:ascii="Arial" w:hAnsi="Arial" w:cs="Arial"/>
                <w:b/>
                <w:bCs/>
              </w:rPr>
            </w:pPr>
            <w:r w:rsidRPr="008759CB">
              <w:rPr>
                <w:rFonts w:ascii="Arial" w:hAnsi="Arial" w:cs="Arial"/>
                <w:b/>
                <w:bCs/>
              </w:rPr>
              <w:t>§</w:t>
            </w:r>
          </w:p>
        </w:tc>
        <w:tc>
          <w:tcPr>
            <w:tcW w:w="881" w:type="dxa"/>
            <w:vAlign w:val="center"/>
          </w:tcPr>
          <w:p w14:paraId="175A5F64" w14:textId="77777777" w:rsidR="00B41DB2" w:rsidRPr="008759CB" w:rsidRDefault="00B41DB2" w:rsidP="00A90DCC">
            <w:pPr>
              <w:rPr>
                <w:rFonts w:ascii="Arial" w:hAnsi="Arial" w:cs="Arial"/>
                <w:b/>
                <w:bCs/>
              </w:rPr>
            </w:pPr>
          </w:p>
        </w:tc>
        <w:tc>
          <w:tcPr>
            <w:tcW w:w="1487" w:type="dxa"/>
            <w:gridSpan w:val="2"/>
            <w:vAlign w:val="center"/>
          </w:tcPr>
          <w:p w14:paraId="010A48CA" w14:textId="77777777" w:rsidR="00B41DB2" w:rsidRPr="008759CB" w:rsidRDefault="00B41DB2" w:rsidP="00A90DCC">
            <w:pPr>
              <w:rPr>
                <w:rFonts w:ascii="Arial" w:hAnsi="Arial" w:cs="Arial"/>
                <w:b/>
                <w:bCs/>
              </w:rPr>
            </w:pPr>
          </w:p>
        </w:tc>
        <w:tc>
          <w:tcPr>
            <w:tcW w:w="2957" w:type="dxa"/>
            <w:gridSpan w:val="3"/>
            <w:vAlign w:val="center"/>
          </w:tcPr>
          <w:p w14:paraId="02972895" w14:textId="77777777" w:rsidR="00B41DB2" w:rsidRPr="008759CB" w:rsidRDefault="00B41DB2" w:rsidP="00A90DCC">
            <w:pPr>
              <w:rPr>
                <w:rFonts w:ascii="Arial" w:hAnsi="Arial" w:cs="Arial"/>
                <w:b/>
                <w:bCs/>
              </w:rPr>
            </w:pPr>
          </w:p>
        </w:tc>
      </w:tr>
      <w:tr w:rsidR="00B41DB2" w:rsidRPr="008759CB" w14:paraId="45DB4DA4" w14:textId="77777777" w:rsidTr="00A90DCC">
        <w:trPr>
          <w:trHeight w:val="288"/>
        </w:trPr>
        <w:tc>
          <w:tcPr>
            <w:tcW w:w="1539" w:type="dxa"/>
            <w:vAlign w:val="center"/>
          </w:tcPr>
          <w:p w14:paraId="20386BD9" w14:textId="77777777" w:rsidR="00B41DB2" w:rsidRPr="008759CB" w:rsidRDefault="00B41DB2" w:rsidP="00A90DCC">
            <w:pPr>
              <w:rPr>
                <w:rFonts w:ascii="Arial" w:hAnsi="Arial" w:cs="Arial"/>
                <w:b/>
                <w:bCs/>
              </w:rPr>
            </w:pPr>
          </w:p>
        </w:tc>
        <w:tc>
          <w:tcPr>
            <w:tcW w:w="3315" w:type="dxa"/>
            <w:vAlign w:val="center"/>
          </w:tcPr>
          <w:p w14:paraId="2F8E2A0B" w14:textId="77777777" w:rsidR="00B41DB2" w:rsidRPr="008759CB" w:rsidRDefault="00B41DB2" w:rsidP="00A90DCC">
            <w:pPr>
              <w:rPr>
                <w:rFonts w:ascii="Arial" w:hAnsi="Arial" w:cs="Arial"/>
                <w:b/>
                <w:bCs/>
              </w:rPr>
            </w:pPr>
          </w:p>
        </w:tc>
        <w:tc>
          <w:tcPr>
            <w:tcW w:w="621" w:type="dxa"/>
            <w:vAlign w:val="center"/>
          </w:tcPr>
          <w:p w14:paraId="7BEFA309" w14:textId="77777777" w:rsidR="00B41DB2" w:rsidRPr="008759CB" w:rsidRDefault="00B41DB2" w:rsidP="00A90DCC">
            <w:pPr>
              <w:jc w:val="center"/>
              <w:rPr>
                <w:rFonts w:ascii="Arial" w:hAnsi="Arial" w:cs="Arial"/>
                <w:b/>
                <w:bCs/>
              </w:rPr>
            </w:pPr>
            <w:r w:rsidRPr="008759CB">
              <w:rPr>
                <w:rFonts w:ascii="Arial" w:hAnsi="Arial" w:cs="Arial"/>
                <w:b/>
                <w:bCs/>
              </w:rPr>
              <w:t>§</w:t>
            </w:r>
          </w:p>
        </w:tc>
        <w:tc>
          <w:tcPr>
            <w:tcW w:w="881" w:type="dxa"/>
            <w:vAlign w:val="center"/>
          </w:tcPr>
          <w:p w14:paraId="334E9591" w14:textId="77777777" w:rsidR="00B41DB2" w:rsidRPr="008759CB" w:rsidRDefault="00B41DB2" w:rsidP="00A90DCC">
            <w:pPr>
              <w:ind w:left="-285"/>
              <w:rPr>
                <w:rFonts w:ascii="Arial" w:hAnsi="Arial" w:cs="Arial"/>
                <w:b/>
                <w:bCs/>
              </w:rPr>
            </w:pPr>
          </w:p>
        </w:tc>
        <w:tc>
          <w:tcPr>
            <w:tcW w:w="1487" w:type="dxa"/>
            <w:gridSpan w:val="2"/>
            <w:vAlign w:val="center"/>
          </w:tcPr>
          <w:p w14:paraId="68CCBAE8" w14:textId="77777777" w:rsidR="00B41DB2" w:rsidRPr="008759CB" w:rsidRDefault="00B41DB2" w:rsidP="00A90DCC">
            <w:pPr>
              <w:rPr>
                <w:rFonts w:ascii="Arial" w:hAnsi="Arial" w:cs="Arial"/>
                <w:b/>
                <w:bCs/>
              </w:rPr>
            </w:pPr>
          </w:p>
        </w:tc>
        <w:tc>
          <w:tcPr>
            <w:tcW w:w="2957" w:type="dxa"/>
            <w:gridSpan w:val="3"/>
            <w:vAlign w:val="center"/>
          </w:tcPr>
          <w:p w14:paraId="112B5151" w14:textId="77777777" w:rsidR="00B41DB2" w:rsidRPr="008759CB" w:rsidRDefault="00B41DB2" w:rsidP="00A90DCC">
            <w:pPr>
              <w:rPr>
                <w:rFonts w:ascii="Arial" w:hAnsi="Arial" w:cs="Arial"/>
                <w:b/>
                <w:bCs/>
              </w:rPr>
            </w:pPr>
          </w:p>
        </w:tc>
      </w:tr>
      <w:tr w:rsidR="00B41DB2" w:rsidRPr="008759CB" w14:paraId="21276FC6" w14:textId="77777777" w:rsidTr="00A90DCC">
        <w:trPr>
          <w:trHeight w:val="288"/>
        </w:trPr>
        <w:tc>
          <w:tcPr>
            <w:tcW w:w="4854" w:type="dxa"/>
            <w:gridSpan w:val="2"/>
            <w:tcBorders>
              <w:bottom w:val="single" w:sz="4" w:space="0" w:color="auto"/>
            </w:tcBorders>
            <w:vAlign w:val="bottom"/>
          </w:tcPr>
          <w:p w14:paraId="093E75C8" w14:textId="77777777" w:rsidR="00B41DB2" w:rsidRPr="008759CB" w:rsidRDefault="00B41DB2" w:rsidP="00A90DCC">
            <w:pPr>
              <w:rPr>
                <w:rFonts w:ascii="Arial" w:hAnsi="Arial" w:cs="Arial"/>
                <w:b/>
                <w:bCs/>
              </w:rPr>
            </w:pPr>
            <w:r w:rsidRPr="008759CB">
              <w:rPr>
                <w:rFonts w:ascii="Arial" w:hAnsi="Arial" w:cs="Arial"/>
                <w:b/>
                <w:bCs/>
              </w:rPr>
              <w:fldChar w:fldCharType="begin">
                <w:ffData>
                  <w:name w:val="Text5"/>
                  <w:enabled/>
                  <w:calcOnExit w:val="0"/>
                  <w:textInput/>
                </w:ffData>
              </w:fldChar>
            </w:r>
            <w:bookmarkStart w:id="2" w:name="Text5"/>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bookmarkEnd w:id="2"/>
          </w:p>
        </w:tc>
        <w:tc>
          <w:tcPr>
            <w:tcW w:w="621" w:type="dxa"/>
            <w:vAlign w:val="bottom"/>
          </w:tcPr>
          <w:p w14:paraId="3C392E08" w14:textId="77777777" w:rsidR="00B41DB2" w:rsidRPr="008759CB" w:rsidRDefault="00B41DB2" w:rsidP="00A90DCC">
            <w:pPr>
              <w:jc w:val="center"/>
              <w:rPr>
                <w:rFonts w:ascii="Arial" w:hAnsi="Arial" w:cs="Arial"/>
                <w:b/>
                <w:bCs/>
              </w:rPr>
            </w:pPr>
            <w:r w:rsidRPr="008759CB">
              <w:rPr>
                <w:rFonts w:ascii="Arial" w:hAnsi="Arial" w:cs="Arial"/>
                <w:b/>
                <w:bCs/>
              </w:rPr>
              <w:t>§</w:t>
            </w:r>
          </w:p>
        </w:tc>
        <w:tc>
          <w:tcPr>
            <w:tcW w:w="3255" w:type="dxa"/>
            <w:gridSpan w:val="4"/>
            <w:tcBorders>
              <w:bottom w:val="single" w:sz="4" w:space="0" w:color="auto"/>
            </w:tcBorders>
            <w:vAlign w:val="bottom"/>
          </w:tcPr>
          <w:p w14:paraId="78A7C178" w14:textId="77777777" w:rsidR="00B41DB2" w:rsidRPr="008759CB" w:rsidRDefault="00B41DB2" w:rsidP="00A90DCC">
            <w:pPr>
              <w:rPr>
                <w:rFonts w:ascii="Arial" w:hAnsi="Arial" w:cs="Arial"/>
                <w:b/>
                <w:bCs/>
              </w:rPr>
            </w:pPr>
            <w:r w:rsidRPr="008759CB">
              <w:rPr>
                <w:rFonts w:ascii="Arial" w:hAnsi="Arial" w:cs="Arial"/>
                <w:b/>
                <w:bCs/>
              </w:rPr>
              <w:fldChar w:fldCharType="begin">
                <w:ffData>
                  <w:name w:val="Text6"/>
                  <w:enabled/>
                  <w:calcOnExit w:val="0"/>
                  <w:textInput/>
                </w:ffData>
              </w:fldChar>
            </w:r>
            <w:bookmarkStart w:id="3" w:name="Text6"/>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bookmarkEnd w:id="3"/>
          </w:p>
        </w:tc>
        <w:tc>
          <w:tcPr>
            <w:tcW w:w="2070" w:type="dxa"/>
            <w:gridSpan w:val="2"/>
            <w:vAlign w:val="bottom"/>
          </w:tcPr>
          <w:p w14:paraId="56B60D42" w14:textId="77777777" w:rsidR="00B41DB2" w:rsidRPr="008759CB" w:rsidRDefault="00B41DB2" w:rsidP="00A90DCC">
            <w:pPr>
              <w:rPr>
                <w:rFonts w:ascii="Arial" w:hAnsi="Arial" w:cs="Arial"/>
                <w:b/>
                <w:bCs/>
              </w:rPr>
            </w:pPr>
            <w:r w:rsidRPr="008759CB">
              <w:rPr>
                <w:rFonts w:ascii="Arial" w:hAnsi="Arial" w:cs="Arial"/>
                <w:b/>
                <w:bCs/>
              </w:rPr>
              <w:t>COUNTY, TEXAS</w:t>
            </w:r>
          </w:p>
        </w:tc>
      </w:tr>
      <w:tr w:rsidR="00B41DB2" w:rsidRPr="008759CB" w14:paraId="495FAB80" w14:textId="77777777" w:rsidTr="00A90DCC">
        <w:trPr>
          <w:trHeight w:val="288"/>
        </w:trPr>
        <w:tc>
          <w:tcPr>
            <w:tcW w:w="4854" w:type="dxa"/>
            <w:gridSpan w:val="2"/>
            <w:tcBorders>
              <w:top w:val="single" w:sz="4" w:space="0" w:color="auto"/>
            </w:tcBorders>
          </w:tcPr>
          <w:p w14:paraId="00F7CDC2" w14:textId="77777777" w:rsidR="00B41DB2" w:rsidRPr="008759CB" w:rsidRDefault="00B41DB2" w:rsidP="00A90DCC">
            <w:pPr>
              <w:rPr>
                <w:rFonts w:ascii="Arial" w:hAnsi="Arial" w:cs="Arial"/>
                <w:b/>
                <w:bCs/>
              </w:rPr>
            </w:pPr>
            <w:r w:rsidRPr="008759CB">
              <w:rPr>
                <w:rFonts w:ascii="Arial" w:hAnsi="Arial" w:cs="Arial"/>
                <w:b/>
                <w:bCs/>
              </w:rPr>
              <w:t>RESPONDENT</w:t>
            </w:r>
          </w:p>
        </w:tc>
        <w:tc>
          <w:tcPr>
            <w:tcW w:w="621" w:type="dxa"/>
            <w:vAlign w:val="bottom"/>
          </w:tcPr>
          <w:p w14:paraId="3D9D4240" w14:textId="77777777" w:rsidR="00B41DB2" w:rsidRPr="008759CB" w:rsidRDefault="00B41DB2" w:rsidP="00A90DCC">
            <w:pPr>
              <w:jc w:val="center"/>
              <w:rPr>
                <w:rFonts w:ascii="Arial" w:hAnsi="Arial" w:cs="Arial"/>
                <w:b/>
                <w:bCs/>
              </w:rPr>
            </w:pPr>
          </w:p>
        </w:tc>
        <w:tc>
          <w:tcPr>
            <w:tcW w:w="3255" w:type="dxa"/>
            <w:gridSpan w:val="4"/>
            <w:vAlign w:val="bottom"/>
          </w:tcPr>
          <w:p w14:paraId="5503629F" w14:textId="77777777" w:rsidR="00B41DB2" w:rsidRPr="008759CB" w:rsidRDefault="00B41DB2" w:rsidP="00A90DCC">
            <w:pPr>
              <w:rPr>
                <w:rFonts w:ascii="Arial" w:hAnsi="Arial" w:cs="Arial"/>
                <w:b/>
                <w:bCs/>
              </w:rPr>
            </w:pPr>
          </w:p>
        </w:tc>
        <w:tc>
          <w:tcPr>
            <w:tcW w:w="2070" w:type="dxa"/>
            <w:gridSpan w:val="2"/>
            <w:vAlign w:val="bottom"/>
          </w:tcPr>
          <w:p w14:paraId="7DEB5D1A" w14:textId="77777777" w:rsidR="00B41DB2" w:rsidRPr="008759CB" w:rsidRDefault="00B41DB2" w:rsidP="00A90DCC">
            <w:pPr>
              <w:rPr>
                <w:rFonts w:ascii="Arial" w:hAnsi="Arial" w:cs="Arial"/>
                <w:b/>
                <w:bCs/>
              </w:rPr>
            </w:pPr>
          </w:p>
        </w:tc>
      </w:tr>
    </w:tbl>
    <w:p w14:paraId="0FAF8E84" w14:textId="3A890525" w:rsidR="06AE2D30" w:rsidRDefault="06AE2D30" w:rsidP="06AE2D30">
      <w:pPr>
        <w:spacing w:after="0" w:line="240" w:lineRule="auto"/>
        <w:rPr>
          <w:rFonts w:ascii="Arial" w:eastAsia="Arial" w:hAnsi="Arial" w:cs="Arial"/>
          <w:b/>
          <w:bCs/>
          <w:color w:val="000000" w:themeColor="text1"/>
        </w:rPr>
      </w:pPr>
    </w:p>
    <w:p w14:paraId="2A7F6A4F" w14:textId="7BC3BB3C" w:rsidR="06AE2D30" w:rsidRDefault="06AE2D30" w:rsidP="06AE2D30">
      <w:pPr>
        <w:spacing w:after="0" w:line="240" w:lineRule="auto"/>
        <w:rPr>
          <w:rFonts w:ascii="Arial" w:eastAsia="Arial" w:hAnsi="Arial" w:cs="Arial"/>
          <w:b/>
          <w:bCs/>
          <w:color w:val="000000" w:themeColor="text1"/>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4770"/>
        <w:gridCol w:w="2610"/>
        <w:gridCol w:w="2880"/>
      </w:tblGrid>
      <w:tr w:rsidR="00D0492C" w:rsidRPr="002270BA" w14:paraId="2C60B3A8" w14:textId="77777777" w:rsidTr="00337A0F">
        <w:trPr>
          <w:trHeight w:val="432"/>
        </w:trPr>
        <w:tc>
          <w:tcPr>
            <w:tcW w:w="630" w:type="dxa"/>
            <w:vAlign w:val="center"/>
          </w:tcPr>
          <w:p w14:paraId="619F2129" w14:textId="6885F450" w:rsidR="00D0492C" w:rsidRPr="00D0492C" w:rsidRDefault="00D0492C" w:rsidP="00A90DCC">
            <w:pPr>
              <w:rPr>
                <w:rFonts w:ascii="Arial" w:hAnsi="Arial" w:cs="Arial"/>
                <w:b/>
                <w:bCs/>
              </w:rPr>
            </w:pPr>
            <w:r w:rsidRPr="00D0492C">
              <w:rPr>
                <w:rFonts w:ascii="Arial" w:hAnsi="Arial" w:cs="Arial"/>
                <w:b/>
                <w:bCs/>
              </w:rPr>
              <w:t>TO:</w:t>
            </w:r>
          </w:p>
        </w:tc>
        <w:tc>
          <w:tcPr>
            <w:tcW w:w="4770" w:type="dxa"/>
            <w:tcBorders>
              <w:bottom w:val="single" w:sz="4" w:space="0" w:color="auto"/>
            </w:tcBorders>
            <w:vAlign w:val="center"/>
          </w:tcPr>
          <w:p w14:paraId="30C800AE" w14:textId="6B35263D" w:rsidR="00D0492C" w:rsidRPr="00337A0F" w:rsidRDefault="00D0492C" w:rsidP="00A90DCC">
            <w:pPr>
              <w:rPr>
                <w:rFonts w:ascii="Arial" w:hAnsi="Arial" w:cs="Arial"/>
                <w:b/>
                <w:bCs/>
              </w:rPr>
            </w:pPr>
            <w:r w:rsidRPr="00337A0F">
              <w:rPr>
                <w:rFonts w:ascii="Arial" w:hAnsi="Arial" w:cs="Arial"/>
                <w:b/>
                <w:bCs/>
              </w:rPr>
              <w:fldChar w:fldCharType="begin">
                <w:ffData>
                  <w:name w:val="Text7"/>
                  <w:enabled/>
                  <w:calcOnExit w:val="0"/>
                  <w:textInput/>
                </w:ffData>
              </w:fldChar>
            </w:r>
            <w:r w:rsidRPr="00337A0F">
              <w:rPr>
                <w:rFonts w:ascii="Arial" w:hAnsi="Arial" w:cs="Arial"/>
                <w:b/>
                <w:bCs/>
              </w:rPr>
              <w:instrText xml:space="preserve"> FORMTEXT </w:instrText>
            </w:r>
            <w:r w:rsidRPr="00337A0F">
              <w:rPr>
                <w:rFonts w:ascii="Arial" w:hAnsi="Arial" w:cs="Arial"/>
                <w:b/>
                <w:bCs/>
              </w:rPr>
            </w:r>
            <w:r w:rsidRPr="00337A0F">
              <w:rPr>
                <w:rFonts w:ascii="Arial" w:hAnsi="Arial" w:cs="Arial"/>
                <w:b/>
                <w:bCs/>
              </w:rPr>
              <w:fldChar w:fldCharType="separate"/>
            </w:r>
            <w:r w:rsidRPr="00337A0F">
              <w:rPr>
                <w:rFonts w:ascii="Arial" w:hAnsi="Arial" w:cs="Arial"/>
                <w:b/>
                <w:bCs/>
                <w:noProof/>
              </w:rPr>
              <w:t> </w:t>
            </w:r>
            <w:r w:rsidRPr="00337A0F">
              <w:rPr>
                <w:rFonts w:ascii="Arial" w:hAnsi="Arial" w:cs="Arial"/>
                <w:b/>
                <w:bCs/>
                <w:noProof/>
              </w:rPr>
              <w:t> </w:t>
            </w:r>
            <w:r w:rsidRPr="00337A0F">
              <w:rPr>
                <w:rFonts w:ascii="Arial" w:hAnsi="Arial" w:cs="Arial"/>
                <w:b/>
                <w:bCs/>
                <w:noProof/>
              </w:rPr>
              <w:t> </w:t>
            </w:r>
            <w:r w:rsidRPr="00337A0F">
              <w:rPr>
                <w:rFonts w:ascii="Arial" w:hAnsi="Arial" w:cs="Arial"/>
                <w:b/>
                <w:bCs/>
                <w:noProof/>
              </w:rPr>
              <w:t> </w:t>
            </w:r>
            <w:r w:rsidRPr="00337A0F">
              <w:rPr>
                <w:rFonts w:ascii="Arial" w:hAnsi="Arial" w:cs="Arial"/>
                <w:b/>
                <w:bCs/>
                <w:noProof/>
              </w:rPr>
              <w:t> </w:t>
            </w:r>
            <w:r w:rsidRPr="00337A0F">
              <w:rPr>
                <w:rFonts w:ascii="Arial" w:hAnsi="Arial" w:cs="Arial"/>
                <w:b/>
                <w:bCs/>
              </w:rPr>
              <w:fldChar w:fldCharType="end"/>
            </w:r>
            <w:r w:rsidR="00337A0F">
              <w:rPr>
                <w:rFonts w:ascii="Arial" w:hAnsi="Arial" w:cs="Arial"/>
                <w:b/>
                <w:bCs/>
              </w:rPr>
              <w:t>,</w:t>
            </w:r>
          </w:p>
        </w:tc>
        <w:tc>
          <w:tcPr>
            <w:tcW w:w="2610" w:type="dxa"/>
            <w:vAlign w:val="center"/>
          </w:tcPr>
          <w:p w14:paraId="03CEE470" w14:textId="2979F15A" w:rsidR="00D0492C" w:rsidRPr="002270BA" w:rsidRDefault="00D0492C" w:rsidP="00A90DCC">
            <w:pPr>
              <w:rPr>
                <w:rFonts w:ascii="Arial" w:hAnsi="Arial" w:cs="Arial"/>
              </w:rPr>
            </w:pPr>
          </w:p>
        </w:tc>
        <w:tc>
          <w:tcPr>
            <w:tcW w:w="2880" w:type="dxa"/>
            <w:vAlign w:val="center"/>
          </w:tcPr>
          <w:p w14:paraId="331E4C45" w14:textId="75FA96D9" w:rsidR="00D0492C" w:rsidRPr="002270BA" w:rsidRDefault="00D0492C" w:rsidP="00A90DCC">
            <w:pPr>
              <w:rPr>
                <w:rFonts w:ascii="Arial" w:hAnsi="Arial" w:cs="Arial"/>
              </w:rPr>
            </w:pPr>
          </w:p>
        </w:tc>
      </w:tr>
      <w:tr w:rsidR="00D0492C" w:rsidRPr="002270BA" w14:paraId="2FEE4153" w14:textId="77777777" w:rsidTr="00337A0F">
        <w:trPr>
          <w:trHeight w:val="432"/>
        </w:trPr>
        <w:tc>
          <w:tcPr>
            <w:tcW w:w="630" w:type="dxa"/>
            <w:vAlign w:val="center"/>
          </w:tcPr>
          <w:p w14:paraId="7F0489C8" w14:textId="77777777" w:rsidR="00D0492C" w:rsidRPr="00D0492C" w:rsidRDefault="00D0492C" w:rsidP="00A90DCC">
            <w:pPr>
              <w:rPr>
                <w:rFonts w:ascii="Arial" w:hAnsi="Arial" w:cs="Arial"/>
                <w:b/>
                <w:bCs/>
              </w:rPr>
            </w:pPr>
          </w:p>
        </w:tc>
        <w:tc>
          <w:tcPr>
            <w:tcW w:w="10260" w:type="dxa"/>
            <w:gridSpan w:val="3"/>
            <w:vAlign w:val="center"/>
          </w:tcPr>
          <w:p w14:paraId="70E8D989" w14:textId="71F652D0" w:rsidR="00D0492C" w:rsidRPr="00D0492C" w:rsidRDefault="00D0492C" w:rsidP="00D0492C">
            <w:pPr>
              <w:jc w:val="both"/>
              <w:rPr>
                <w:rFonts w:ascii="Arial" w:eastAsia="Arial" w:hAnsi="Arial" w:cs="Arial"/>
                <w:b/>
                <w:bCs/>
                <w:i/>
                <w:iCs/>
                <w:color w:val="000000" w:themeColor="text1"/>
                <w:sz w:val="18"/>
                <w:szCs w:val="18"/>
              </w:rPr>
            </w:pPr>
            <w:r w:rsidRPr="007C303E">
              <w:rPr>
                <w:rFonts w:ascii="Arial" w:eastAsia="Arial" w:hAnsi="Arial" w:cs="Arial"/>
                <w:b/>
                <w:bCs/>
                <w:i/>
                <w:iCs/>
                <w:color w:val="000000" w:themeColor="text1"/>
                <w:sz w:val="18"/>
                <w:szCs w:val="18"/>
              </w:rPr>
              <w:t>(Person subject to the Order if granted)</w:t>
            </w:r>
          </w:p>
        </w:tc>
      </w:tr>
    </w:tbl>
    <w:p w14:paraId="7D23CDE7" w14:textId="77777777" w:rsidR="00D0492C" w:rsidRDefault="00D0492C" w:rsidP="06AE2D30">
      <w:pPr>
        <w:spacing w:after="0" w:line="240" w:lineRule="auto"/>
        <w:rPr>
          <w:rFonts w:ascii="Arial" w:eastAsia="Arial" w:hAnsi="Arial" w:cs="Arial"/>
          <w:b/>
          <w:bCs/>
          <w:color w:val="000000" w:themeColor="text1"/>
        </w:rPr>
      </w:pPr>
    </w:p>
    <w:p w14:paraId="413CDB56" w14:textId="1B1965C5" w:rsidR="06AE2D30" w:rsidRDefault="06AE2D30" w:rsidP="06AE2D30">
      <w:pPr>
        <w:spacing w:after="0" w:line="240" w:lineRule="auto"/>
        <w:jc w:val="both"/>
        <w:rPr>
          <w:rFonts w:ascii="Arial" w:eastAsia="Arial" w:hAnsi="Arial" w:cs="Arial"/>
          <w:b/>
          <w:bCs/>
          <w:color w:val="000000" w:themeColor="text1"/>
        </w:rPr>
      </w:pPr>
    </w:p>
    <w:p w14:paraId="5D41E0AC" w14:textId="1D29A3DA" w:rsidR="5E193610" w:rsidRDefault="00FD68CA" w:rsidP="00230E96">
      <w:pPr>
        <w:spacing w:after="0" w:line="360" w:lineRule="auto"/>
        <w:jc w:val="both"/>
        <w:rPr>
          <w:rFonts w:ascii="Arial" w:eastAsia="Arial" w:hAnsi="Arial" w:cs="Arial"/>
        </w:rPr>
      </w:pPr>
      <w:r w:rsidRPr="006F7BCA">
        <w:rPr>
          <w:rFonts w:ascii="Arial" w:eastAsia="Arial" w:hAnsi="Arial" w:cs="Arial"/>
          <w:b/>
          <w:bCs/>
          <w:color w:val="000000" w:themeColor="text1"/>
        </w:rPr>
        <w:t xml:space="preserve">AN APPLICATION FOR A </w:t>
      </w:r>
      <w:r w:rsidRPr="00494311">
        <w:rPr>
          <w:rFonts w:ascii="Arial" w:eastAsia="Arial" w:hAnsi="Arial" w:cs="Arial"/>
          <w:b/>
          <w:bCs/>
          <w:color w:val="000000" w:themeColor="text1"/>
        </w:rPr>
        <w:t>PROTECTIVE ORDER</w:t>
      </w:r>
      <w:r w:rsidR="00E714FC" w:rsidRPr="00494311">
        <w:rPr>
          <w:rFonts w:ascii="Arial" w:eastAsia="Arial" w:hAnsi="Arial" w:cs="Arial"/>
          <w:b/>
          <w:bCs/>
          <w:color w:val="000000" w:themeColor="text1"/>
        </w:rPr>
        <w:t xml:space="preserve"> </w:t>
      </w:r>
      <w:r w:rsidRPr="00494311">
        <w:rPr>
          <w:rFonts w:ascii="Arial" w:eastAsia="Arial" w:hAnsi="Arial" w:cs="Arial"/>
          <w:b/>
          <w:bCs/>
          <w:color w:val="000000" w:themeColor="text1"/>
        </w:rPr>
        <w:t>HAS</w:t>
      </w:r>
      <w:r w:rsidRPr="006F7BCA">
        <w:rPr>
          <w:rFonts w:ascii="Arial" w:eastAsia="Arial" w:hAnsi="Arial" w:cs="Arial"/>
          <w:b/>
          <w:bCs/>
          <w:color w:val="000000" w:themeColor="text1"/>
        </w:rPr>
        <w:t xml:space="preserve"> BEEN FILED IN THE </w:t>
      </w:r>
      <w:r w:rsidR="00015EF2">
        <w:rPr>
          <w:rFonts w:ascii="Arial" w:eastAsia="Arial" w:hAnsi="Arial" w:cs="Arial"/>
          <w:b/>
          <w:bCs/>
          <w:color w:val="000000" w:themeColor="text1"/>
        </w:rPr>
        <w:t>ABOVE</w:t>
      </w:r>
      <w:r w:rsidR="003B72E8">
        <w:rPr>
          <w:rFonts w:ascii="Arial" w:eastAsia="Arial" w:hAnsi="Arial" w:cs="Arial"/>
          <w:b/>
          <w:bCs/>
          <w:color w:val="000000" w:themeColor="text1"/>
        </w:rPr>
        <w:t xml:space="preserve"> </w:t>
      </w:r>
      <w:r w:rsidR="00015EF2">
        <w:rPr>
          <w:rFonts w:ascii="Arial" w:eastAsia="Arial" w:hAnsi="Arial" w:cs="Arial"/>
          <w:b/>
          <w:bCs/>
          <w:color w:val="000000" w:themeColor="text1"/>
        </w:rPr>
        <w:t xml:space="preserve">REFERENCED </w:t>
      </w:r>
      <w:r w:rsidRPr="006F7BCA">
        <w:rPr>
          <w:rFonts w:ascii="Arial" w:eastAsia="Arial" w:hAnsi="Arial" w:cs="Arial"/>
          <w:b/>
          <w:bCs/>
          <w:color w:val="000000" w:themeColor="text1"/>
        </w:rPr>
        <w:t>COURT ALLEGING THAT YOU HAVE COMMITTED FAMILY VIOLENCE</w:t>
      </w:r>
      <w:r w:rsidR="00C610A8">
        <w:rPr>
          <w:rFonts w:ascii="Arial" w:eastAsia="Arial" w:hAnsi="Arial" w:cs="Arial"/>
          <w:b/>
          <w:bCs/>
          <w:color w:val="000000" w:themeColor="text1"/>
        </w:rPr>
        <w:t xml:space="preserve"> OR AN OFFENSE AGAINST ANOTHER PERSON</w:t>
      </w:r>
      <w:r w:rsidRPr="006F7BCA">
        <w:rPr>
          <w:rFonts w:ascii="Arial" w:eastAsia="Arial" w:hAnsi="Arial" w:cs="Arial"/>
          <w:b/>
          <w:bCs/>
          <w:color w:val="000000" w:themeColor="text1"/>
        </w:rPr>
        <w:t>. YOU MAY EMPLOY AN ATTORNEY TO DEFEND YOU AGAINST THIS ALLEGATION. YOU OR YOUR ATTORNEY MAY, BUT ARE NOT REQUIRED TO, FILE A WRITTEN ANSWER TO THE APPLICATION. ANY ANSWER MUST BE FILED BEFORE THE HEARING ON THE APPLICATION. IF YOU RECEIVE THIS NOTICE WITHIN 48 HOURS BEFORE THE TIME SET FOR THE HEARING, YOU MAY REQUEST THE COURT TO RESCHEDULE THE HEARING NOT LATER THAN 14 DAYS AFTER THE DATE SET FOR THE HEARING. IF YOU DO NOT ATTEND THE HEARING, A DEFAULT JUDGMENT MAY BE TAKEN, AND A PROTECTIVE ORDER MAY BE ISSUED AGAINST YOU</w:t>
      </w:r>
      <w:r w:rsidRPr="00465F01">
        <w:rPr>
          <w:rFonts w:ascii="Arial" w:eastAsia="Arial" w:hAnsi="Arial" w:cs="Arial"/>
          <w:b/>
          <w:bCs/>
          <w:color w:val="000000" w:themeColor="text1"/>
        </w:rPr>
        <w:t>.</w:t>
      </w:r>
    </w:p>
    <w:p w14:paraId="0207AB71" w14:textId="1666D9A1" w:rsidR="06AE2D30" w:rsidRDefault="06AE2D30" w:rsidP="00230E96">
      <w:pPr>
        <w:spacing w:after="0" w:line="360" w:lineRule="auto"/>
        <w:jc w:val="both"/>
        <w:rPr>
          <w:rFonts w:ascii="Arial" w:eastAsia="Arial" w:hAnsi="Arial" w:cs="Arial"/>
          <w:color w:val="000000" w:themeColor="text1"/>
        </w:rPr>
      </w:pPr>
    </w:p>
    <w:p w14:paraId="59AF87B2" w14:textId="77777777" w:rsidR="00CE79F8" w:rsidRPr="007E1094" w:rsidRDefault="48D49637" w:rsidP="00230E96">
      <w:pPr>
        <w:spacing w:after="0" w:line="360" w:lineRule="auto"/>
        <w:jc w:val="both"/>
        <w:rPr>
          <w:rFonts w:ascii="Arial" w:eastAsia="Arial" w:hAnsi="Arial" w:cs="Arial"/>
          <w:color w:val="000000" w:themeColor="text1"/>
        </w:rPr>
      </w:pPr>
      <w:r w:rsidRPr="007E1094">
        <w:rPr>
          <w:rFonts w:ascii="Arial" w:eastAsia="Arial" w:hAnsi="Arial" w:cs="Arial"/>
          <w:b/>
          <w:bCs/>
          <w:color w:val="000000" w:themeColor="text1"/>
        </w:rPr>
        <w:t>YOU ARE HEREBY ORDERED to appear</w:t>
      </w:r>
      <w:r w:rsidRPr="007E1094">
        <w:rPr>
          <w:rFonts w:ascii="Arial" w:eastAsia="Arial" w:hAnsi="Arial" w:cs="Arial"/>
          <w:color w:val="000000" w:themeColor="text1"/>
        </w:rPr>
        <w:t xml:space="preserve"> for a hearing before the </w:t>
      </w:r>
      <w:r w:rsidR="395133D2" w:rsidRPr="007E1094">
        <w:rPr>
          <w:rFonts w:ascii="Arial" w:eastAsia="Arial" w:hAnsi="Arial" w:cs="Arial"/>
          <w:color w:val="000000" w:themeColor="text1"/>
        </w:rPr>
        <w:t xml:space="preserve">above referenced </w:t>
      </w:r>
      <w:r w:rsidR="00250FA5" w:rsidRPr="007E1094">
        <w:rPr>
          <w:rFonts w:ascii="Arial" w:eastAsia="Arial" w:hAnsi="Arial" w:cs="Arial"/>
          <w:color w:val="000000" w:themeColor="text1"/>
        </w:rPr>
        <w:t>c</w:t>
      </w:r>
      <w:r w:rsidR="395133D2" w:rsidRPr="007E1094">
        <w:rPr>
          <w:rFonts w:ascii="Arial" w:eastAsia="Arial" w:hAnsi="Arial" w:cs="Arial"/>
          <w:color w:val="000000" w:themeColor="text1"/>
        </w:rPr>
        <w:t xml:space="preserve">ourt located at </w:t>
      </w: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705"/>
        <w:gridCol w:w="5495"/>
      </w:tblGrid>
      <w:tr w:rsidR="00CE79F8" w14:paraId="0B2B8CC4" w14:textId="77777777" w:rsidTr="006F5F3A">
        <w:tc>
          <w:tcPr>
            <w:tcW w:w="10980" w:type="dxa"/>
            <w:gridSpan w:val="3"/>
            <w:tcBorders>
              <w:bottom w:val="single" w:sz="4" w:space="0" w:color="auto"/>
            </w:tcBorders>
          </w:tcPr>
          <w:p w14:paraId="1342F7DD" w14:textId="346D98BA" w:rsidR="00CE79F8" w:rsidRDefault="00CE79F8" w:rsidP="00DE1DC6">
            <w:pPr>
              <w:spacing w:line="360" w:lineRule="auto"/>
              <w:jc w:val="both"/>
              <w:rPr>
                <w:rFonts w:ascii="Arial" w:eastAsia="Arial" w:hAnsi="Arial" w:cs="Arial"/>
                <w:color w:val="000000" w:themeColor="text1"/>
              </w:rPr>
            </w:pPr>
            <w:r w:rsidRPr="008759CB">
              <w:rPr>
                <w:rFonts w:ascii="Arial" w:hAnsi="Arial" w:cs="Arial"/>
                <w:b/>
                <w:bCs/>
              </w:rPr>
              <w:fldChar w:fldCharType="begin">
                <w:ffData>
                  <w:name w:val="Text5"/>
                  <w:enabled/>
                  <w:calcOnExit w:val="0"/>
                  <w:textInput/>
                </w:ffData>
              </w:fldChar>
            </w:r>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p>
        </w:tc>
      </w:tr>
      <w:tr w:rsidR="00CE79F8" w14:paraId="166F08FB" w14:textId="77777777" w:rsidTr="006F5F3A">
        <w:tc>
          <w:tcPr>
            <w:tcW w:w="10980" w:type="dxa"/>
            <w:gridSpan w:val="3"/>
            <w:tcBorders>
              <w:top w:val="single" w:sz="4" w:space="0" w:color="auto"/>
            </w:tcBorders>
          </w:tcPr>
          <w:p w14:paraId="20C3E684" w14:textId="311ABB87" w:rsidR="00CE79F8" w:rsidRPr="004241FA" w:rsidRDefault="00736D4A" w:rsidP="00230E96">
            <w:pPr>
              <w:spacing w:line="360" w:lineRule="auto"/>
              <w:jc w:val="both"/>
              <w:rPr>
                <w:rFonts w:ascii="Arial" w:eastAsia="Arial" w:hAnsi="Arial" w:cs="Arial"/>
                <w:color w:val="000000" w:themeColor="text1"/>
              </w:rPr>
            </w:pPr>
            <w:r>
              <w:rPr>
                <w:rFonts w:ascii="Arial" w:eastAsia="Arial" w:hAnsi="Arial" w:cs="Arial"/>
                <w:color w:val="000000" w:themeColor="text1"/>
              </w:rPr>
              <w:t>o</w:t>
            </w:r>
            <w:r w:rsidR="00CE79F8">
              <w:rPr>
                <w:rFonts w:ascii="Arial" w:eastAsia="Arial" w:hAnsi="Arial" w:cs="Arial"/>
                <w:color w:val="000000" w:themeColor="text1"/>
              </w:rPr>
              <w:t>n</w:t>
            </w:r>
            <w:r>
              <w:rPr>
                <w:rFonts w:ascii="Arial" w:eastAsia="Arial" w:hAnsi="Arial" w:cs="Arial"/>
                <w:color w:val="000000" w:themeColor="text1"/>
              </w:rPr>
              <w:t xml:space="preserve"> </w:t>
            </w:r>
            <w:r w:rsidRPr="00736D4A">
              <w:rPr>
                <w:rFonts w:ascii="Arial" w:hAnsi="Arial" w:cs="Arial"/>
                <w:b/>
                <w:bCs/>
                <w:u w:val="single"/>
              </w:rPr>
              <w:fldChar w:fldCharType="begin">
                <w:ffData>
                  <w:name w:val="Text7"/>
                  <w:enabled/>
                  <w:calcOnExit w:val="0"/>
                  <w:textInput/>
                </w:ffData>
              </w:fldChar>
            </w:r>
            <w:r w:rsidRPr="00736D4A">
              <w:rPr>
                <w:rFonts w:ascii="Arial" w:hAnsi="Arial" w:cs="Arial"/>
                <w:b/>
                <w:bCs/>
                <w:u w:val="single"/>
              </w:rPr>
              <w:instrText xml:space="preserve"> FORMTEXT </w:instrText>
            </w:r>
            <w:r w:rsidRPr="00736D4A">
              <w:rPr>
                <w:rFonts w:ascii="Arial" w:hAnsi="Arial" w:cs="Arial"/>
                <w:b/>
                <w:bCs/>
                <w:u w:val="single"/>
              </w:rPr>
            </w:r>
            <w:r w:rsidRPr="00736D4A">
              <w:rPr>
                <w:rFonts w:ascii="Arial" w:hAnsi="Arial" w:cs="Arial"/>
                <w:b/>
                <w:bCs/>
                <w:u w:val="single"/>
              </w:rPr>
              <w:fldChar w:fldCharType="separate"/>
            </w:r>
            <w:r w:rsidRPr="00736D4A">
              <w:rPr>
                <w:rFonts w:ascii="Arial" w:hAnsi="Arial" w:cs="Arial"/>
                <w:b/>
                <w:bCs/>
                <w:noProof/>
                <w:u w:val="single"/>
              </w:rPr>
              <w:t> </w:t>
            </w:r>
            <w:r w:rsidRPr="00736D4A">
              <w:rPr>
                <w:rFonts w:ascii="Arial" w:hAnsi="Arial" w:cs="Arial"/>
                <w:b/>
                <w:bCs/>
                <w:noProof/>
                <w:u w:val="single"/>
              </w:rPr>
              <w:t> </w:t>
            </w:r>
            <w:r w:rsidRPr="00736D4A">
              <w:rPr>
                <w:rFonts w:ascii="Arial" w:hAnsi="Arial" w:cs="Arial"/>
                <w:b/>
                <w:bCs/>
                <w:noProof/>
                <w:u w:val="single"/>
              </w:rPr>
              <w:t> </w:t>
            </w:r>
            <w:r w:rsidRPr="00736D4A">
              <w:rPr>
                <w:rFonts w:ascii="Arial" w:hAnsi="Arial" w:cs="Arial"/>
                <w:b/>
                <w:bCs/>
                <w:noProof/>
                <w:u w:val="single"/>
              </w:rPr>
              <w:t> </w:t>
            </w:r>
            <w:r w:rsidRPr="00736D4A">
              <w:rPr>
                <w:rFonts w:ascii="Arial" w:hAnsi="Arial" w:cs="Arial"/>
                <w:b/>
                <w:bCs/>
                <w:noProof/>
                <w:u w:val="single"/>
              </w:rPr>
              <w:t> </w:t>
            </w:r>
            <w:r w:rsidRPr="00736D4A">
              <w:rPr>
                <w:rFonts w:ascii="Arial" w:hAnsi="Arial" w:cs="Arial"/>
                <w:b/>
                <w:bCs/>
                <w:u w:val="single"/>
              </w:rPr>
              <w:fldChar w:fldCharType="end"/>
            </w:r>
            <w:r>
              <w:rPr>
                <w:rFonts w:ascii="Arial" w:hAnsi="Arial" w:cs="Arial"/>
                <w:b/>
                <w:bCs/>
              </w:rPr>
              <w:t xml:space="preserve"> </w:t>
            </w:r>
            <w:r w:rsidRPr="000819AF">
              <w:rPr>
                <w:rFonts w:ascii="Arial" w:hAnsi="Arial" w:cs="Arial"/>
              </w:rPr>
              <w:t>at</w:t>
            </w:r>
            <w:r w:rsidR="000819AF" w:rsidRPr="000819AF">
              <w:rPr>
                <w:rFonts w:ascii="Arial" w:hAnsi="Arial" w:cs="Arial"/>
              </w:rPr>
              <w:t xml:space="preserve"> </w:t>
            </w:r>
            <w:r w:rsidR="0090368E">
              <w:rPr>
                <w:rFonts w:ascii="Arial" w:hAnsi="Arial" w:cs="Arial"/>
                <w:b/>
                <w:bCs/>
                <w:u w:val="single"/>
              </w:rPr>
              <w:fldChar w:fldCharType="begin">
                <w:ffData>
                  <w:name w:val="Text7"/>
                  <w:enabled/>
                  <w:calcOnExit w:val="0"/>
                  <w:textInput>
                    <w:type w:val="number"/>
                    <w:format w:val="00:00"/>
                  </w:textInput>
                </w:ffData>
              </w:fldChar>
            </w:r>
            <w:bookmarkStart w:id="4" w:name="Text7"/>
            <w:r w:rsidR="0090368E">
              <w:rPr>
                <w:rFonts w:ascii="Arial" w:hAnsi="Arial" w:cs="Arial"/>
                <w:b/>
                <w:bCs/>
                <w:u w:val="single"/>
              </w:rPr>
              <w:instrText xml:space="preserve"> FORMTEXT </w:instrText>
            </w:r>
            <w:r w:rsidR="0090368E">
              <w:rPr>
                <w:rFonts w:ascii="Arial" w:hAnsi="Arial" w:cs="Arial"/>
                <w:b/>
                <w:bCs/>
                <w:u w:val="single"/>
              </w:rPr>
            </w:r>
            <w:r w:rsidR="0090368E">
              <w:rPr>
                <w:rFonts w:ascii="Arial" w:hAnsi="Arial" w:cs="Arial"/>
                <w:b/>
                <w:bCs/>
                <w:u w:val="single"/>
              </w:rPr>
              <w:fldChar w:fldCharType="separate"/>
            </w:r>
            <w:r w:rsidR="0090368E">
              <w:rPr>
                <w:rFonts w:ascii="Arial" w:hAnsi="Arial" w:cs="Arial"/>
                <w:b/>
                <w:bCs/>
                <w:noProof/>
                <w:u w:val="single"/>
              </w:rPr>
              <w:t> </w:t>
            </w:r>
            <w:r w:rsidR="0090368E">
              <w:rPr>
                <w:rFonts w:ascii="Arial" w:hAnsi="Arial" w:cs="Arial"/>
                <w:b/>
                <w:bCs/>
                <w:noProof/>
                <w:u w:val="single"/>
              </w:rPr>
              <w:t> </w:t>
            </w:r>
            <w:r w:rsidR="0090368E">
              <w:rPr>
                <w:rFonts w:ascii="Arial" w:hAnsi="Arial" w:cs="Arial"/>
                <w:b/>
                <w:bCs/>
                <w:noProof/>
                <w:u w:val="single"/>
              </w:rPr>
              <w:t> </w:t>
            </w:r>
            <w:r w:rsidR="0090368E">
              <w:rPr>
                <w:rFonts w:ascii="Arial" w:hAnsi="Arial" w:cs="Arial"/>
                <w:b/>
                <w:bCs/>
                <w:noProof/>
                <w:u w:val="single"/>
              </w:rPr>
              <w:t> </w:t>
            </w:r>
            <w:r w:rsidR="0090368E">
              <w:rPr>
                <w:rFonts w:ascii="Arial" w:hAnsi="Arial" w:cs="Arial"/>
                <w:b/>
                <w:bCs/>
                <w:noProof/>
                <w:u w:val="single"/>
              </w:rPr>
              <w:t> </w:t>
            </w:r>
            <w:r w:rsidR="0090368E">
              <w:rPr>
                <w:rFonts w:ascii="Arial" w:hAnsi="Arial" w:cs="Arial"/>
                <w:b/>
                <w:bCs/>
                <w:u w:val="single"/>
              </w:rPr>
              <w:fldChar w:fldCharType="end"/>
            </w:r>
            <w:bookmarkEnd w:id="4"/>
            <w:r w:rsidR="000819AF">
              <w:rPr>
                <w:rFonts w:ascii="Arial" w:hAnsi="Arial" w:cs="Arial"/>
                <w:b/>
                <w:bCs/>
              </w:rPr>
              <w:t xml:space="preserve"> </w:t>
            </w:r>
            <w:r w:rsidR="0090368E">
              <w:rPr>
                <w:rFonts w:ascii="Arial" w:hAnsi="Arial" w:cs="Arial"/>
                <w:b/>
                <w:bCs/>
                <w:u w:val="single"/>
              </w:rPr>
              <w:fldChar w:fldCharType="begin">
                <w:ffData>
                  <w:name w:val=""/>
                  <w:enabled/>
                  <w:calcOnExit w:val="0"/>
                  <w:textInput>
                    <w:maxLength w:val="1"/>
                    <w:format w:val="UPPERCASE"/>
                  </w:textInput>
                </w:ffData>
              </w:fldChar>
            </w:r>
            <w:r w:rsidR="0090368E">
              <w:rPr>
                <w:rFonts w:ascii="Arial" w:hAnsi="Arial" w:cs="Arial"/>
                <w:b/>
                <w:bCs/>
                <w:u w:val="single"/>
              </w:rPr>
              <w:instrText xml:space="preserve"> FORMTEXT </w:instrText>
            </w:r>
            <w:r w:rsidR="0090368E">
              <w:rPr>
                <w:rFonts w:ascii="Arial" w:hAnsi="Arial" w:cs="Arial"/>
                <w:b/>
                <w:bCs/>
                <w:u w:val="single"/>
              </w:rPr>
            </w:r>
            <w:r w:rsidR="0090368E">
              <w:rPr>
                <w:rFonts w:ascii="Arial" w:hAnsi="Arial" w:cs="Arial"/>
                <w:b/>
                <w:bCs/>
                <w:u w:val="single"/>
              </w:rPr>
              <w:fldChar w:fldCharType="separate"/>
            </w:r>
            <w:r w:rsidR="0090368E">
              <w:rPr>
                <w:rFonts w:ascii="Arial" w:hAnsi="Arial" w:cs="Arial"/>
                <w:b/>
                <w:bCs/>
                <w:noProof/>
                <w:u w:val="single"/>
              </w:rPr>
              <w:t> </w:t>
            </w:r>
            <w:r w:rsidR="0090368E">
              <w:rPr>
                <w:rFonts w:ascii="Arial" w:hAnsi="Arial" w:cs="Arial"/>
                <w:b/>
                <w:bCs/>
                <w:u w:val="single"/>
              </w:rPr>
              <w:fldChar w:fldCharType="end"/>
            </w:r>
            <w:r w:rsidR="004241FA">
              <w:rPr>
                <w:rFonts w:ascii="Arial" w:hAnsi="Arial" w:cs="Arial"/>
                <w:b/>
                <w:bCs/>
              </w:rPr>
              <w:t xml:space="preserve">.M. </w:t>
            </w:r>
            <w:r w:rsidR="004241FA" w:rsidRPr="007E1094">
              <w:rPr>
                <w:rFonts w:ascii="Arial" w:eastAsia="Arial" w:hAnsi="Arial" w:cs="Arial"/>
                <w:color w:val="000000" w:themeColor="text1"/>
              </w:rPr>
              <w:t xml:space="preserve">for a hearing on the application in the above referenced cause. A copy of the </w:t>
            </w:r>
            <w:r w:rsidR="004241FA">
              <w:rPr>
                <w:rFonts w:ascii="Arial" w:eastAsia="Arial" w:hAnsi="Arial" w:cs="Arial"/>
                <w:color w:val="000000" w:themeColor="text1"/>
              </w:rPr>
              <w:t>a</w:t>
            </w:r>
            <w:r w:rsidR="004241FA" w:rsidRPr="007E1094">
              <w:rPr>
                <w:rFonts w:ascii="Arial" w:eastAsia="Arial" w:hAnsi="Arial" w:cs="Arial"/>
                <w:color w:val="000000" w:themeColor="text1"/>
              </w:rPr>
              <w:t>pplication and order setting a hearing are attached to this notice.</w:t>
            </w:r>
          </w:p>
        </w:tc>
      </w:tr>
      <w:tr w:rsidR="006F5F3A" w14:paraId="2DC82E52" w14:textId="77777777" w:rsidTr="008567D3">
        <w:tc>
          <w:tcPr>
            <w:tcW w:w="5485" w:type="dxa"/>
            <w:gridSpan w:val="2"/>
          </w:tcPr>
          <w:p w14:paraId="28578F7E" w14:textId="77777777" w:rsidR="006F5F3A" w:rsidRPr="007E1094" w:rsidRDefault="006F5F3A" w:rsidP="00DE1DC6">
            <w:pPr>
              <w:spacing w:line="360" w:lineRule="auto"/>
              <w:jc w:val="both"/>
              <w:rPr>
                <w:rFonts w:ascii="Arial" w:eastAsia="Arial" w:hAnsi="Arial" w:cs="Arial"/>
                <w:color w:val="000000" w:themeColor="text1"/>
              </w:rPr>
            </w:pPr>
          </w:p>
        </w:tc>
        <w:tc>
          <w:tcPr>
            <w:tcW w:w="5495" w:type="dxa"/>
          </w:tcPr>
          <w:p w14:paraId="4228AED6" w14:textId="77777777" w:rsidR="006F5F3A" w:rsidRPr="008759CB" w:rsidRDefault="006F5F3A" w:rsidP="00DE1DC6">
            <w:pPr>
              <w:spacing w:line="360" w:lineRule="auto"/>
              <w:jc w:val="both"/>
              <w:rPr>
                <w:rFonts w:ascii="Arial" w:hAnsi="Arial" w:cs="Arial"/>
                <w:b/>
                <w:bCs/>
              </w:rPr>
            </w:pPr>
          </w:p>
        </w:tc>
      </w:tr>
      <w:tr w:rsidR="00634D24" w14:paraId="404337E1" w14:textId="77777777" w:rsidTr="00930F65">
        <w:tc>
          <w:tcPr>
            <w:tcW w:w="10980" w:type="dxa"/>
            <w:gridSpan w:val="3"/>
          </w:tcPr>
          <w:p w14:paraId="77F655B7" w14:textId="4C155FD6" w:rsidR="00634D24" w:rsidRDefault="00634D24" w:rsidP="00634D24">
            <w:pPr>
              <w:spacing w:line="360" w:lineRule="auto"/>
              <w:jc w:val="both"/>
              <w:rPr>
                <w:rFonts w:ascii="Arial" w:eastAsia="Arial" w:hAnsi="Arial" w:cs="Arial"/>
                <w:color w:val="000000" w:themeColor="text1"/>
              </w:rPr>
            </w:pPr>
            <w:r w:rsidRPr="007E1094">
              <w:rPr>
                <w:rFonts w:ascii="Arial" w:eastAsia="Arial" w:hAnsi="Arial" w:cs="Arial"/>
                <w:color w:val="000000" w:themeColor="text1"/>
              </w:rPr>
              <w:t xml:space="preserve">Date the </w:t>
            </w:r>
            <w:r>
              <w:rPr>
                <w:rFonts w:ascii="Arial" w:eastAsia="Arial" w:hAnsi="Arial" w:cs="Arial"/>
                <w:color w:val="000000" w:themeColor="text1"/>
              </w:rPr>
              <w:t>a</w:t>
            </w:r>
            <w:r w:rsidRPr="007E1094">
              <w:rPr>
                <w:rFonts w:ascii="Arial" w:eastAsia="Arial" w:hAnsi="Arial" w:cs="Arial"/>
                <w:color w:val="000000" w:themeColor="text1"/>
              </w:rPr>
              <w:t xml:space="preserve">pplication </w:t>
            </w:r>
            <w:r>
              <w:rPr>
                <w:rFonts w:ascii="Arial" w:eastAsia="Arial" w:hAnsi="Arial" w:cs="Arial"/>
                <w:color w:val="000000" w:themeColor="text1"/>
              </w:rPr>
              <w:t>wa</w:t>
            </w:r>
            <w:r w:rsidRPr="007E1094">
              <w:rPr>
                <w:rFonts w:ascii="Arial" w:eastAsia="Arial" w:hAnsi="Arial" w:cs="Arial"/>
                <w:color w:val="000000" w:themeColor="text1"/>
              </w:rPr>
              <w:t xml:space="preserve">s </w:t>
            </w:r>
            <w:r>
              <w:rPr>
                <w:rFonts w:ascii="Arial" w:eastAsia="Arial" w:hAnsi="Arial" w:cs="Arial"/>
                <w:color w:val="000000" w:themeColor="text1"/>
              </w:rPr>
              <w:t>f</w:t>
            </w:r>
            <w:r w:rsidRPr="007E1094">
              <w:rPr>
                <w:rFonts w:ascii="Arial" w:eastAsia="Arial" w:hAnsi="Arial" w:cs="Arial"/>
                <w:color w:val="000000" w:themeColor="text1"/>
              </w:rPr>
              <w:t>iled:</w:t>
            </w:r>
            <w:r>
              <w:rPr>
                <w:rFonts w:ascii="Arial" w:eastAsia="Arial" w:hAnsi="Arial" w:cs="Arial"/>
                <w:color w:val="000000" w:themeColor="text1"/>
              </w:rPr>
              <w:t xml:space="preserve"> </w:t>
            </w:r>
            <w:r w:rsidR="00ED4EA1" w:rsidRPr="00981E3B">
              <w:rPr>
                <w:rFonts w:ascii="Arial" w:eastAsia="Arial" w:hAnsi="Arial" w:cs="Arial"/>
                <w:color w:val="000000" w:themeColor="text1"/>
                <w:u w:val="single"/>
              </w:rPr>
              <w:fldChar w:fldCharType="begin">
                <w:ffData>
                  <w:name w:val="Text8"/>
                  <w:enabled/>
                  <w:calcOnExit w:val="0"/>
                  <w:textInput>
                    <w:type w:val="number"/>
                    <w:maxLength w:val="2"/>
                    <w:format w:val="0"/>
                  </w:textInput>
                </w:ffData>
              </w:fldChar>
            </w:r>
            <w:r w:rsidR="00ED4EA1" w:rsidRPr="00981E3B">
              <w:rPr>
                <w:rFonts w:ascii="Arial" w:eastAsia="Arial" w:hAnsi="Arial" w:cs="Arial"/>
                <w:color w:val="000000" w:themeColor="text1"/>
                <w:u w:val="single"/>
              </w:rPr>
              <w:instrText xml:space="preserve"> FORMTEXT </w:instrText>
            </w:r>
            <w:r w:rsidR="00ED4EA1" w:rsidRPr="00981E3B">
              <w:rPr>
                <w:rFonts w:ascii="Arial" w:eastAsia="Arial" w:hAnsi="Arial" w:cs="Arial"/>
                <w:color w:val="000000" w:themeColor="text1"/>
                <w:u w:val="single"/>
              </w:rPr>
            </w:r>
            <w:r w:rsidR="00ED4EA1" w:rsidRPr="00981E3B">
              <w:rPr>
                <w:rFonts w:ascii="Arial" w:eastAsia="Arial" w:hAnsi="Arial" w:cs="Arial"/>
                <w:color w:val="000000" w:themeColor="text1"/>
                <w:u w:val="single"/>
              </w:rPr>
              <w:fldChar w:fldCharType="separate"/>
            </w:r>
            <w:r w:rsidR="00ED4EA1" w:rsidRPr="00981E3B">
              <w:rPr>
                <w:rFonts w:ascii="Arial" w:eastAsia="Arial" w:hAnsi="Arial" w:cs="Arial"/>
                <w:noProof/>
                <w:color w:val="000000" w:themeColor="text1"/>
                <w:u w:val="single"/>
              </w:rPr>
              <w:t> </w:t>
            </w:r>
            <w:r w:rsidR="00ED4EA1" w:rsidRPr="00981E3B">
              <w:rPr>
                <w:rFonts w:ascii="Arial" w:eastAsia="Arial" w:hAnsi="Arial" w:cs="Arial"/>
                <w:noProof/>
                <w:color w:val="000000" w:themeColor="text1"/>
                <w:u w:val="single"/>
              </w:rPr>
              <w:t> </w:t>
            </w:r>
            <w:r w:rsidR="00ED4EA1" w:rsidRPr="00981E3B">
              <w:rPr>
                <w:rFonts w:ascii="Arial" w:eastAsia="Arial" w:hAnsi="Arial" w:cs="Arial"/>
                <w:color w:val="000000" w:themeColor="text1"/>
                <w:u w:val="single"/>
              </w:rPr>
              <w:fldChar w:fldCharType="end"/>
            </w:r>
            <w:r w:rsidR="00ED4EA1" w:rsidRPr="00981E3B">
              <w:rPr>
                <w:rFonts w:ascii="Arial" w:eastAsia="Arial" w:hAnsi="Arial" w:cs="Arial"/>
                <w:color w:val="000000" w:themeColor="text1"/>
                <w:u w:val="single"/>
              </w:rPr>
              <w:t>/</w:t>
            </w:r>
            <w:r w:rsidR="00ED4EA1" w:rsidRPr="00981E3B">
              <w:rPr>
                <w:rFonts w:ascii="Arial" w:eastAsia="Arial" w:hAnsi="Arial" w:cs="Arial"/>
                <w:color w:val="000000" w:themeColor="text1"/>
                <w:u w:val="single"/>
              </w:rPr>
              <w:fldChar w:fldCharType="begin">
                <w:ffData>
                  <w:name w:val=""/>
                  <w:enabled/>
                  <w:calcOnExit w:val="0"/>
                  <w:textInput>
                    <w:type w:val="number"/>
                    <w:maxLength w:val="2"/>
                    <w:format w:val="0"/>
                  </w:textInput>
                </w:ffData>
              </w:fldChar>
            </w:r>
            <w:r w:rsidR="00ED4EA1" w:rsidRPr="00981E3B">
              <w:rPr>
                <w:rFonts w:ascii="Arial" w:eastAsia="Arial" w:hAnsi="Arial" w:cs="Arial"/>
                <w:color w:val="000000" w:themeColor="text1"/>
                <w:u w:val="single"/>
              </w:rPr>
              <w:instrText xml:space="preserve"> FORMTEXT </w:instrText>
            </w:r>
            <w:r w:rsidR="00ED4EA1" w:rsidRPr="00981E3B">
              <w:rPr>
                <w:rFonts w:ascii="Arial" w:eastAsia="Arial" w:hAnsi="Arial" w:cs="Arial"/>
                <w:color w:val="000000" w:themeColor="text1"/>
                <w:u w:val="single"/>
              </w:rPr>
            </w:r>
            <w:r w:rsidR="00ED4EA1" w:rsidRPr="00981E3B">
              <w:rPr>
                <w:rFonts w:ascii="Arial" w:eastAsia="Arial" w:hAnsi="Arial" w:cs="Arial"/>
                <w:color w:val="000000" w:themeColor="text1"/>
                <w:u w:val="single"/>
              </w:rPr>
              <w:fldChar w:fldCharType="separate"/>
            </w:r>
            <w:r w:rsidR="00ED4EA1" w:rsidRPr="00981E3B">
              <w:rPr>
                <w:rFonts w:ascii="Arial" w:eastAsia="Arial" w:hAnsi="Arial" w:cs="Arial"/>
                <w:noProof/>
                <w:color w:val="000000" w:themeColor="text1"/>
                <w:u w:val="single"/>
              </w:rPr>
              <w:t> </w:t>
            </w:r>
            <w:r w:rsidR="00ED4EA1" w:rsidRPr="00981E3B">
              <w:rPr>
                <w:rFonts w:ascii="Arial" w:eastAsia="Arial" w:hAnsi="Arial" w:cs="Arial"/>
                <w:noProof/>
                <w:color w:val="000000" w:themeColor="text1"/>
                <w:u w:val="single"/>
              </w:rPr>
              <w:t> </w:t>
            </w:r>
            <w:r w:rsidR="00ED4EA1" w:rsidRPr="00981E3B">
              <w:rPr>
                <w:rFonts w:ascii="Arial" w:eastAsia="Arial" w:hAnsi="Arial" w:cs="Arial"/>
                <w:color w:val="000000" w:themeColor="text1"/>
                <w:u w:val="single"/>
              </w:rPr>
              <w:fldChar w:fldCharType="end"/>
            </w:r>
            <w:r w:rsidR="00ED4EA1" w:rsidRPr="00981E3B">
              <w:rPr>
                <w:rFonts w:ascii="Arial" w:eastAsia="Arial" w:hAnsi="Arial" w:cs="Arial"/>
                <w:color w:val="000000" w:themeColor="text1"/>
                <w:u w:val="single"/>
              </w:rPr>
              <w:t>/</w:t>
            </w:r>
            <w:r w:rsidR="00ED4EA1" w:rsidRPr="00981E3B">
              <w:rPr>
                <w:rFonts w:ascii="Arial" w:eastAsia="Arial" w:hAnsi="Arial" w:cs="Arial"/>
                <w:color w:val="000000" w:themeColor="text1"/>
                <w:u w:val="single"/>
              </w:rPr>
              <w:fldChar w:fldCharType="begin">
                <w:ffData>
                  <w:name w:val=""/>
                  <w:enabled/>
                  <w:calcOnExit w:val="0"/>
                  <w:textInput>
                    <w:type w:val="number"/>
                    <w:maxLength w:val="4"/>
                    <w:format w:val="0"/>
                  </w:textInput>
                </w:ffData>
              </w:fldChar>
            </w:r>
            <w:r w:rsidR="00ED4EA1" w:rsidRPr="00981E3B">
              <w:rPr>
                <w:rFonts w:ascii="Arial" w:eastAsia="Arial" w:hAnsi="Arial" w:cs="Arial"/>
                <w:color w:val="000000" w:themeColor="text1"/>
                <w:u w:val="single"/>
              </w:rPr>
              <w:instrText xml:space="preserve"> FORMTEXT </w:instrText>
            </w:r>
            <w:r w:rsidR="00ED4EA1" w:rsidRPr="00981E3B">
              <w:rPr>
                <w:rFonts w:ascii="Arial" w:eastAsia="Arial" w:hAnsi="Arial" w:cs="Arial"/>
                <w:color w:val="000000" w:themeColor="text1"/>
                <w:u w:val="single"/>
              </w:rPr>
            </w:r>
            <w:r w:rsidR="00ED4EA1" w:rsidRPr="00981E3B">
              <w:rPr>
                <w:rFonts w:ascii="Arial" w:eastAsia="Arial" w:hAnsi="Arial" w:cs="Arial"/>
                <w:color w:val="000000" w:themeColor="text1"/>
                <w:u w:val="single"/>
              </w:rPr>
              <w:fldChar w:fldCharType="separate"/>
            </w:r>
            <w:r w:rsidR="00ED4EA1" w:rsidRPr="00981E3B">
              <w:rPr>
                <w:rFonts w:ascii="Arial" w:eastAsia="Arial" w:hAnsi="Arial" w:cs="Arial"/>
                <w:noProof/>
                <w:color w:val="000000" w:themeColor="text1"/>
                <w:u w:val="single"/>
              </w:rPr>
              <w:t> </w:t>
            </w:r>
            <w:r w:rsidR="00ED4EA1" w:rsidRPr="00981E3B">
              <w:rPr>
                <w:rFonts w:ascii="Arial" w:eastAsia="Arial" w:hAnsi="Arial" w:cs="Arial"/>
                <w:noProof/>
                <w:color w:val="000000" w:themeColor="text1"/>
                <w:u w:val="single"/>
              </w:rPr>
              <w:t> </w:t>
            </w:r>
            <w:r w:rsidR="00ED4EA1" w:rsidRPr="00981E3B">
              <w:rPr>
                <w:rFonts w:ascii="Arial" w:eastAsia="Arial" w:hAnsi="Arial" w:cs="Arial"/>
                <w:noProof/>
                <w:color w:val="000000" w:themeColor="text1"/>
                <w:u w:val="single"/>
              </w:rPr>
              <w:t> </w:t>
            </w:r>
            <w:r w:rsidR="00ED4EA1" w:rsidRPr="00981E3B">
              <w:rPr>
                <w:rFonts w:ascii="Arial" w:eastAsia="Arial" w:hAnsi="Arial" w:cs="Arial"/>
                <w:noProof/>
                <w:color w:val="000000" w:themeColor="text1"/>
                <w:u w:val="single"/>
              </w:rPr>
              <w:t> </w:t>
            </w:r>
            <w:r w:rsidR="00ED4EA1" w:rsidRPr="00981E3B">
              <w:rPr>
                <w:rFonts w:ascii="Arial" w:eastAsia="Arial" w:hAnsi="Arial" w:cs="Arial"/>
                <w:color w:val="000000" w:themeColor="text1"/>
                <w:u w:val="single"/>
              </w:rPr>
              <w:fldChar w:fldCharType="end"/>
            </w:r>
          </w:p>
        </w:tc>
      </w:tr>
      <w:tr w:rsidR="00DE1DC6" w14:paraId="27AC4D2A" w14:textId="77777777" w:rsidTr="008567D3">
        <w:tc>
          <w:tcPr>
            <w:tcW w:w="3780" w:type="dxa"/>
          </w:tcPr>
          <w:p w14:paraId="6DC389E1" w14:textId="541B78C7" w:rsidR="00DE1DC6" w:rsidRDefault="006F5F3A" w:rsidP="00DE1DC6">
            <w:pPr>
              <w:spacing w:line="360" w:lineRule="auto"/>
              <w:jc w:val="both"/>
              <w:rPr>
                <w:rFonts w:ascii="Arial" w:eastAsia="Arial" w:hAnsi="Arial" w:cs="Arial"/>
                <w:color w:val="000000" w:themeColor="text1"/>
              </w:rPr>
            </w:pPr>
            <w:r w:rsidRPr="007E1094">
              <w:rPr>
                <w:rFonts w:ascii="Arial" w:eastAsia="Arial" w:hAnsi="Arial" w:cs="Arial"/>
                <w:color w:val="000000" w:themeColor="text1"/>
              </w:rPr>
              <w:t xml:space="preserve">Name of the Applicant </w:t>
            </w:r>
            <w:r w:rsidRPr="007E1094">
              <w:rPr>
                <w:rFonts w:ascii="Arial" w:eastAsia="Arial" w:hAnsi="Arial" w:cs="Arial"/>
                <w:color w:val="000000" w:themeColor="text1"/>
                <w:sz w:val="18"/>
                <w:szCs w:val="18"/>
              </w:rPr>
              <w:t>(alleged victim)</w:t>
            </w:r>
            <w:r w:rsidRPr="007E1094">
              <w:rPr>
                <w:rFonts w:ascii="Arial" w:eastAsia="Arial" w:hAnsi="Arial" w:cs="Arial"/>
                <w:color w:val="000000" w:themeColor="text1"/>
              </w:rPr>
              <w:t>:</w:t>
            </w:r>
          </w:p>
        </w:tc>
        <w:tc>
          <w:tcPr>
            <w:tcW w:w="7200" w:type="dxa"/>
            <w:gridSpan w:val="2"/>
            <w:tcBorders>
              <w:bottom w:val="single" w:sz="4" w:space="0" w:color="auto"/>
            </w:tcBorders>
          </w:tcPr>
          <w:p w14:paraId="018D6019" w14:textId="3035EA7A" w:rsidR="00DE1DC6" w:rsidRDefault="006F5F3A" w:rsidP="00DE1DC6">
            <w:pPr>
              <w:spacing w:line="360" w:lineRule="auto"/>
              <w:jc w:val="both"/>
              <w:rPr>
                <w:rFonts w:ascii="Arial" w:eastAsia="Arial" w:hAnsi="Arial" w:cs="Arial"/>
                <w:color w:val="000000" w:themeColor="text1"/>
              </w:rPr>
            </w:pPr>
            <w:r w:rsidRPr="008759CB">
              <w:rPr>
                <w:rFonts w:ascii="Arial" w:hAnsi="Arial" w:cs="Arial"/>
                <w:b/>
                <w:bCs/>
              </w:rPr>
              <w:fldChar w:fldCharType="begin">
                <w:ffData>
                  <w:name w:val="Text5"/>
                  <w:enabled/>
                  <w:calcOnExit w:val="0"/>
                  <w:textInput/>
                </w:ffData>
              </w:fldChar>
            </w:r>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p>
        </w:tc>
      </w:tr>
      <w:tr w:rsidR="00600566" w:rsidRPr="00600566" w14:paraId="50F1D5F2" w14:textId="77777777" w:rsidTr="0004175B">
        <w:tc>
          <w:tcPr>
            <w:tcW w:w="3780" w:type="dxa"/>
          </w:tcPr>
          <w:p w14:paraId="13F9E4D2" w14:textId="77777777" w:rsidR="00600566" w:rsidRPr="00600566" w:rsidRDefault="00600566" w:rsidP="00DE1DC6">
            <w:pPr>
              <w:spacing w:line="360" w:lineRule="auto"/>
              <w:jc w:val="both"/>
              <w:rPr>
                <w:rFonts w:ascii="Arial" w:eastAsia="Arial" w:hAnsi="Arial" w:cs="Arial"/>
                <w:color w:val="000000" w:themeColor="text1"/>
                <w:sz w:val="4"/>
                <w:szCs w:val="4"/>
              </w:rPr>
            </w:pPr>
          </w:p>
        </w:tc>
        <w:tc>
          <w:tcPr>
            <w:tcW w:w="7200" w:type="dxa"/>
            <w:gridSpan w:val="2"/>
            <w:tcBorders>
              <w:top w:val="single" w:sz="4" w:space="0" w:color="auto"/>
            </w:tcBorders>
          </w:tcPr>
          <w:p w14:paraId="74CBFE90" w14:textId="77777777" w:rsidR="00600566" w:rsidRPr="00600566" w:rsidRDefault="00600566" w:rsidP="00DE1DC6">
            <w:pPr>
              <w:spacing w:line="360" w:lineRule="auto"/>
              <w:jc w:val="both"/>
              <w:rPr>
                <w:rFonts w:ascii="Arial" w:hAnsi="Arial" w:cs="Arial"/>
                <w:b/>
                <w:bCs/>
                <w:sz w:val="4"/>
                <w:szCs w:val="4"/>
              </w:rPr>
            </w:pPr>
          </w:p>
        </w:tc>
      </w:tr>
    </w:tbl>
    <w:p w14:paraId="797FF961" w14:textId="77777777" w:rsidR="00600566" w:rsidRDefault="00600566">
      <w:r>
        <w:br w:type="page"/>
      </w: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700"/>
        <w:gridCol w:w="1255"/>
        <w:gridCol w:w="545"/>
        <w:gridCol w:w="4950"/>
      </w:tblGrid>
      <w:tr w:rsidR="00DE1DC6" w14:paraId="7E2AD8CD" w14:textId="77777777" w:rsidTr="00FC75B2">
        <w:tc>
          <w:tcPr>
            <w:tcW w:w="6030" w:type="dxa"/>
            <w:gridSpan w:val="4"/>
          </w:tcPr>
          <w:p w14:paraId="43F58FED" w14:textId="6C259988" w:rsidR="00DE1DC6" w:rsidRDefault="006F5F3A" w:rsidP="00DE1DC6">
            <w:pPr>
              <w:spacing w:line="360" w:lineRule="auto"/>
              <w:jc w:val="both"/>
              <w:rPr>
                <w:rFonts w:ascii="Arial" w:eastAsia="Arial" w:hAnsi="Arial" w:cs="Arial"/>
                <w:color w:val="000000" w:themeColor="text1"/>
              </w:rPr>
            </w:pPr>
            <w:r w:rsidRPr="007E1094">
              <w:rPr>
                <w:rFonts w:ascii="Arial" w:eastAsia="Arial" w:hAnsi="Arial" w:cs="Arial"/>
                <w:color w:val="000000" w:themeColor="text1"/>
              </w:rPr>
              <w:lastRenderedPageBreak/>
              <w:t xml:space="preserve">Name and </w:t>
            </w:r>
            <w:r>
              <w:rPr>
                <w:rFonts w:ascii="Arial" w:eastAsia="Arial" w:hAnsi="Arial" w:cs="Arial"/>
                <w:color w:val="000000" w:themeColor="text1"/>
              </w:rPr>
              <w:t>a</w:t>
            </w:r>
            <w:r w:rsidRPr="007E1094">
              <w:rPr>
                <w:rFonts w:ascii="Arial" w:eastAsia="Arial" w:hAnsi="Arial" w:cs="Arial"/>
                <w:color w:val="000000" w:themeColor="text1"/>
              </w:rPr>
              <w:t xml:space="preserve">ddress of </w:t>
            </w:r>
            <w:r>
              <w:rPr>
                <w:rFonts w:ascii="Arial" w:eastAsia="Arial" w:hAnsi="Arial" w:cs="Arial"/>
                <w:color w:val="000000" w:themeColor="text1"/>
              </w:rPr>
              <w:t xml:space="preserve">the </w:t>
            </w:r>
            <w:r w:rsidRPr="007E1094">
              <w:rPr>
                <w:rFonts w:ascii="Arial" w:eastAsia="Arial" w:hAnsi="Arial" w:cs="Arial"/>
                <w:color w:val="000000" w:themeColor="text1"/>
              </w:rPr>
              <w:t xml:space="preserve">Applicant’s </w:t>
            </w:r>
            <w:r>
              <w:rPr>
                <w:rFonts w:ascii="Arial" w:eastAsia="Arial" w:hAnsi="Arial" w:cs="Arial"/>
                <w:color w:val="000000" w:themeColor="text1"/>
              </w:rPr>
              <w:t>a</w:t>
            </w:r>
            <w:r w:rsidRPr="007E1094">
              <w:rPr>
                <w:rFonts w:ascii="Arial" w:eastAsia="Arial" w:hAnsi="Arial" w:cs="Arial"/>
                <w:color w:val="000000" w:themeColor="text1"/>
              </w:rPr>
              <w:t>ttorney, if applicable:</w:t>
            </w:r>
          </w:p>
        </w:tc>
        <w:tc>
          <w:tcPr>
            <w:tcW w:w="4950" w:type="dxa"/>
            <w:tcBorders>
              <w:bottom w:val="single" w:sz="4" w:space="0" w:color="auto"/>
            </w:tcBorders>
          </w:tcPr>
          <w:p w14:paraId="3E9F3E6E" w14:textId="4B0E8DC8" w:rsidR="00DE1DC6" w:rsidRDefault="006F5F3A" w:rsidP="00DE1DC6">
            <w:pPr>
              <w:spacing w:line="360" w:lineRule="auto"/>
              <w:jc w:val="both"/>
              <w:rPr>
                <w:rFonts w:ascii="Arial" w:eastAsia="Arial" w:hAnsi="Arial" w:cs="Arial"/>
                <w:color w:val="000000" w:themeColor="text1"/>
              </w:rPr>
            </w:pPr>
            <w:r w:rsidRPr="008759CB">
              <w:rPr>
                <w:rFonts w:ascii="Arial" w:hAnsi="Arial" w:cs="Arial"/>
                <w:b/>
                <w:bCs/>
              </w:rPr>
              <w:fldChar w:fldCharType="begin">
                <w:ffData>
                  <w:name w:val="Text5"/>
                  <w:enabled/>
                  <w:calcOnExit w:val="0"/>
                  <w:textInput/>
                </w:ffData>
              </w:fldChar>
            </w:r>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p>
        </w:tc>
      </w:tr>
      <w:tr w:rsidR="00600566" w14:paraId="0ACBE63D" w14:textId="77777777" w:rsidTr="00600566">
        <w:tc>
          <w:tcPr>
            <w:tcW w:w="10980" w:type="dxa"/>
            <w:gridSpan w:val="5"/>
            <w:tcBorders>
              <w:bottom w:val="single" w:sz="4" w:space="0" w:color="auto"/>
            </w:tcBorders>
          </w:tcPr>
          <w:p w14:paraId="4DB3EE5B" w14:textId="3A33CD44" w:rsidR="00600566" w:rsidRDefault="00600566" w:rsidP="00DE1DC6">
            <w:pPr>
              <w:spacing w:line="360" w:lineRule="auto"/>
              <w:jc w:val="both"/>
              <w:rPr>
                <w:rFonts w:ascii="Arial" w:eastAsia="Arial" w:hAnsi="Arial" w:cs="Arial"/>
                <w:color w:val="000000" w:themeColor="text1"/>
              </w:rPr>
            </w:pPr>
            <w:r w:rsidRPr="008759CB">
              <w:rPr>
                <w:rFonts w:ascii="Arial" w:hAnsi="Arial" w:cs="Arial"/>
                <w:b/>
                <w:bCs/>
              </w:rPr>
              <w:fldChar w:fldCharType="begin">
                <w:ffData>
                  <w:name w:val="Text5"/>
                  <w:enabled/>
                  <w:calcOnExit w:val="0"/>
                  <w:textInput/>
                </w:ffData>
              </w:fldChar>
            </w:r>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p>
        </w:tc>
      </w:tr>
      <w:tr w:rsidR="00600566" w14:paraId="301DB7D3" w14:textId="77777777" w:rsidTr="00600566">
        <w:tc>
          <w:tcPr>
            <w:tcW w:w="10980" w:type="dxa"/>
            <w:gridSpan w:val="5"/>
            <w:tcBorders>
              <w:top w:val="single" w:sz="4" w:space="0" w:color="auto"/>
              <w:bottom w:val="single" w:sz="4" w:space="0" w:color="auto"/>
            </w:tcBorders>
          </w:tcPr>
          <w:p w14:paraId="4D6829F0" w14:textId="64AAF6C9" w:rsidR="00600566" w:rsidRDefault="00600566" w:rsidP="00DE1DC6">
            <w:pPr>
              <w:spacing w:line="360" w:lineRule="auto"/>
              <w:jc w:val="both"/>
              <w:rPr>
                <w:rFonts w:ascii="Arial" w:eastAsia="Arial" w:hAnsi="Arial" w:cs="Arial"/>
                <w:color w:val="000000" w:themeColor="text1"/>
              </w:rPr>
            </w:pPr>
            <w:r w:rsidRPr="008759CB">
              <w:rPr>
                <w:rFonts w:ascii="Arial" w:hAnsi="Arial" w:cs="Arial"/>
                <w:b/>
                <w:bCs/>
              </w:rPr>
              <w:fldChar w:fldCharType="begin">
                <w:ffData>
                  <w:name w:val="Text5"/>
                  <w:enabled/>
                  <w:calcOnExit w:val="0"/>
                  <w:textInput/>
                </w:ffData>
              </w:fldChar>
            </w:r>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p>
        </w:tc>
      </w:tr>
      <w:tr w:rsidR="00600566" w14:paraId="27E3C6AE" w14:textId="77777777" w:rsidTr="00600566">
        <w:tc>
          <w:tcPr>
            <w:tcW w:w="10980" w:type="dxa"/>
            <w:gridSpan w:val="5"/>
            <w:tcBorders>
              <w:top w:val="single" w:sz="4" w:space="0" w:color="auto"/>
              <w:bottom w:val="single" w:sz="4" w:space="0" w:color="auto"/>
            </w:tcBorders>
          </w:tcPr>
          <w:p w14:paraId="555E90BF" w14:textId="009ECD5D" w:rsidR="00600566" w:rsidRDefault="00600566" w:rsidP="00DE1DC6">
            <w:pPr>
              <w:spacing w:line="360" w:lineRule="auto"/>
              <w:jc w:val="both"/>
              <w:rPr>
                <w:rFonts w:ascii="Arial" w:eastAsia="Arial" w:hAnsi="Arial" w:cs="Arial"/>
                <w:color w:val="000000" w:themeColor="text1"/>
              </w:rPr>
            </w:pPr>
            <w:r w:rsidRPr="008759CB">
              <w:rPr>
                <w:rFonts w:ascii="Arial" w:hAnsi="Arial" w:cs="Arial"/>
                <w:b/>
                <w:bCs/>
              </w:rPr>
              <w:fldChar w:fldCharType="begin">
                <w:ffData>
                  <w:name w:val="Text5"/>
                  <w:enabled/>
                  <w:calcOnExit w:val="0"/>
                  <w:textInput/>
                </w:ffData>
              </w:fldChar>
            </w:r>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p>
        </w:tc>
      </w:tr>
      <w:tr w:rsidR="006F5F3A" w14:paraId="4A34C7B1" w14:textId="77777777" w:rsidTr="00600566">
        <w:tc>
          <w:tcPr>
            <w:tcW w:w="5485" w:type="dxa"/>
            <w:gridSpan w:val="3"/>
            <w:tcBorders>
              <w:top w:val="single" w:sz="4" w:space="0" w:color="auto"/>
            </w:tcBorders>
          </w:tcPr>
          <w:p w14:paraId="62428114" w14:textId="77777777" w:rsidR="006F5F3A" w:rsidRPr="008759CB" w:rsidRDefault="006F5F3A" w:rsidP="00DE1DC6">
            <w:pPr>
              <w:spacing w:line="360" w:lineRule="auto"/>
              <w:jc w:val="both"/>
              <w:rPr>
                <w:rFonts w:ascii="Arial" w:hAnsi="Arial" w:cs="Arial"/>
                <w:b/>
                <w:bCs/>
              </w:rPr>
            </w:pPr>
          </w:p>
        </w:tc>
        <w:tc>
          <w:tcPr>
            <w:tcW w:w="5495" w:type="dxa"/>
            <w:gridSpan w:val="2"/>
            <w:tcBorders>
              <w:top w:val="single" w:sz="4" w:space="0" w:color="auto"/>
            </w:tcBorders>
          </w:tcPr>
          <w:p w14:paraId="2C5EC192" w14:textId="77777777" w:rsidR="006F5F3A" w:rsidRDefault="006F5F3A" w:rsidP="00DE1DC6">
            <w:pPr>
              <w:spacing w:line="360" w:lineRule="auto"/>
              <w:jc w:val="both"/>
              <w:rPr>
                <w:rFonts w:ascii="Arial" w:eastAsia="Arial" w:hAnsi="Arial" w:cs="Arial"/>
                <w:color w:val="000000" w:themeColor="text1"/>
              </w:rPr>
            </w:pPr>
          </w:p>
        </w:tc>
      </w:tr>
      <w:tr w:rsidR="00124829" w14:paraId="24769884" w14:textId="77777777" w:rsidTr="004F5EDC">
        <w:tc>
          <w:tcPr>
            <w:tcW w:w="10980" w:type="dxa"/>
            <w:gridSpan w:val="5"/>
          </w:tcPr>
          <w:p w14:paraId="653E5CAF" w14:textId="6A9CFF55" w:rsidR="00124829" w:rsidRDefault="00124829" w:rsidP="00DE1DC6">
            <w:pPr>
              <w:spacing w:line="360" w:lineRule="auto"/>
              <w:jc w:val="both"/>
              <w:rPr>
                <w:rFonts w:ascii="Arial" w:eastAsia="Arial" w:hAnsi="Arial" w:cs="Arial"/>
                <w:color w:val="000000" w:themeColor="text1"/>
              </w:rPr>
            </w:pPr>
            <w:r w:rsidRPr="007E1094">
              <w:rPr>
                <w:rFonts w:ascii="Arial" w:eastAsia="Arial" w:hAnsi="Arial" w:cs="Arial"/>
                <w:color w:val="000000" w:themeColor="text1"/>
              </w:rPr>
              <w:t xml:space="preserve">Applicant’s mailing address </w:t>
            </w:r>
            <w:r w:rsidRPr="007E1094">
              <w:rPr>
                <w:rFonts w:ascii="Arial" w:eastAsia="Arial" w:hAnsi="Arial" w:cs="Arial"/>
                <w:b/>
                <w:bCs/>
                <w:color w:val="000000" w:themeColor="text1"/>
              </w:rPr>
              <w:t xml:space="preserve">[Provide only if the Applicant is not represented by an attorney, is not </w:t>
            </w:r>
            <w:r w:rsidRPr="00F33B06">
              <w:rPr>
                <w:rFonts w:ascii="Arial" w:eastAsia="Arial" w:hAnsi="Arial" w:cs="Arial"/>
                <w:b/>
                <w:bCs/>
                <w:color w:val="000000" w:themeColor="text1"/>
                <w:spacing w:val="2"/>
              </w:rPr>
              <w:t>requesting confidentiality of the Applicant’s contact information, and has not designated a person to</w:t>
            </w:r>
            <w:r w:rsidRPr="007E1094">
              <w:rPr>
                <w:rFonts w:ascii="Arial" w:eastAsia="Arial" w:hAnsi="Arial" w:cs="Arial"/>
                <w:b/>
                <w:bCs/>
                <w:color w:val="000000" w:themeColor="text1"/>
              </w:rPr>
              <w:t xml:space="preserve"> </w:t>
            </w:r>
          </w:p>
        </w:tc>
      </w:tr>
      <w:tr w:rsidR="006F5F3A" w14:paraId="667F4FF1" w14:textId="77777777" w:rsidTr="00FC75B2">
        <w:tc>
          <w:tcPr>
            <w:tcW w:w="4230" w:type="dxa"/>
            <w:gridSpan w:val="2"/>
          </w:tcPr>
          <w:p w14:paraId="6D437C98" w14:textId="23FC4868" w:rsidR="006F5F3A" w:rsidRPr="008759CB" w:rsidRDefault="00F33B06" w:rsidP="00DE1DC6">
            <w:pPr>
              <w:spacing w:line="360" w:lineRule="auto"/>
              <w:jc w:val="both"/>
              <w:rPr>
                <w:rFonts w:ascii="Arial" w:hAnsi="Arial" w:cs="Arial"/>
                <w:b/>
                <w:bCs/>
              </w:rPr>
            </w:pPr>
            <w:r w:rsidRPr="007E1094">
              <w:rPr>
                <w:rFonts w:ascii="Arial" w:eastAsia="Arial" w:hAnsi="Arial" w:cs="Arial"/>
                <w:b/>
                <w:bCs/>
                <w:color w:val="000000" w:themeColor="text1"/>
              </w:rPr>
              <w:t>receive service on Applicant’s behalf]</w:t>
            </w:r>
            <w:r w:rsidRPr="007E1094">
              <w:rPr>
                <w:rFonts w:ascii="Arial" w:eastAsia="Arial" w:hAnsi="Arial" w:cs="Arial"/>
                <w:color w:val="000000" w:themeColor="text1"/>
              </w:rPr>
              <w:t>:</w:t>
            </w:r>
          </w:p>
        </w:tc>
        <w:tc>
          <w:tcPr>
            <w:tcW w:w="6750" w:type="dxa"/>
            <w:gridSpan w:val="3"/>
            <w:tcBorders>
              <w:bottom w:val="single" w:sz="4" w:space="0" w:color="auto"/>
            </w:tcBorders>
          </w:tcPr>
          <w:p w14:paraId="510FCEDA" w14:textId="504783EF" w:rsidR="006F5F3A" w:rsidRDefault="00F33B06" w:rsidP="00DE1DC6">
            <w:pPr>
              <w:spacing w:line="360" w:lineRule="auto"/>
              <w:jc w:val="both"/>
              <w:rPr>
                <w:rFonts w:ascii="Arial" w:eastAsia="Arial" w:hAnsi="Arial" w:cs="Arial"/>
                <w:color w:val="000000" w:themeColor="text1"/>
              </w:rPr>
            </w:pPr>
            <w:r w:rsidRPr="008759CB">
              <w:rPr>
                <w:rFonts w:ascii="Arial" w:hAnsi="Arial" w:cs="Arial"/>
                <w:b/>
                <w:bCs/>
              </w:rPr>
              <w:fldChar w:fldCharType="begin">
                <w:ffData>
                  <w:name w:val="Text5"/>
                  <w:enabled/>
                  <w:calcOnExit w:val="0"/>
                  <w:textInput/>
                </w:ffData>
              </w:fldChar>
            </w:r>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p>
        </w:tc>
      </w:tr>
      <w:tr w:rsidR="00FC75B2" w14:paraId="4B625852" w14:textId="77777777" w:rsidTr="00A90DCC">
        <w:tc>
          <w:tcPr>
            <w:tcW w:w="10980" w:type="dxa"/>
            <w:gridSpan w:val="5"/>
            <w:tcBorders>
              <w:bottom w:val="single" w:sz="4" w:space="0" w:color="auto"/>
            </w:tcBorders>
          </w:tcPr>
          <w:p w14:paraId="263B48BE" w14:textId="77777777" w:rsidR="00FC75B2" w:rsidRDefault="00FC75B2" w:rsidP="00A90DCC">
            <w:pPr>
              <w:spacing w:line="360" w:lineRule="auto"/>
              <w:jc w:val="both"/>
              <w:rPr>
                <w:rFonts w:ascii="Arial" w:eastAsia="Arial" w:hAnsi="Arial" w:cs="Arial"/>
                <w:color w:val="000000" w:themeColor="text1"/>
              </w:rPr>
            </w:pPr>
            <w:r w:rsidRPr="008759CB">
              <w:rPr>
                <w:rFonts w:ascii="Arial" w:hAnsi="Arial" w:cs="Arial"/>
                <w:b/>
                <w:bCs/>
              </w:rPr>
              <w:fldChar w:fldCharType="begin">
                <w:ffData>
                  <w:name w:val="Text5"/>
                  <w:enabled/>
                  <w:calcOnExit w:val="0"/>
                  <w:textInput/>
                </w:ffData>
              </w:fldChar>
            </w:r>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p>
        </w:tc>
      </w:tr>
      <w:tr w:rsidR="00FC75B2" w14:paraId="21F27DCD" w14:textId="77777777" w:rsidTr="00A90DCC">
        <w:tc>
          <w:tcPr>
            <w:tcW w:w="10980" w:type="dxa"/>
            <w:gridSpan w:val="5"/>
            <w:tcBorders>
              <w:top w:val="single" w:sz="4" w:space="0" w:color="auto"/>
              <w:bottom w:val="single" w:sz="4" w:space="0" w:color="auto"/>
            </w:tcBorders>
          </w:tcPr>
          <w:p w14:paraId="16E31D94" w14:textId="77777777" w:rsidR="00FC75B2" w:rsidRDefault="00FC75B2" w:rsidP="00A90DCC">
            <w:pPr>
              <w:spacing w:line="360" w:lineRule="auto"/>
              <w:jc w:val="both"/>
              <w:rPr>
                <w:rFonts w:ascii="Arial" w:eastAsia="Arial" w:hAnsi="Arial" w:cs="Arial"/>
                <w:color w:val="000000" w:themeColor="text1"/>
              </w:rPr>
            </w:pPr>
            <w:r w:rsidRPr="008759CB">
              <w:rPr>
                <w:rFonts w:ascii="Arial" w:hAnsi="Arial" w:cs="Arial"/>
                <w:b/>
                <w:bCs/>
              </w:rPr>
              <w:fldChar w:fldCharType="begin">
                <w:ffData>
                  <w:name w:val="Text5"/>
                  <w:enabled/>
                  <w:calcOnExit w:val="0"/>
                  <w:textInput/>
                </w:ffData>
              </w:fldChar>
            </w:r>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p>
        </w:tc>
      </w:tr>
      <w:tr w:rsidR="00FC75B2" w14:paraId="5DA5B304" w14:textId="77777777" w:rsidTr="00A90DCC">
        <w:tc>
          <w:tcPr>
            <w:tcW w:w="10980" w:type="dxa"/>
            <w:gridSpan w:val="5"/>
            <w:tcBorders>
              <w:top w:val="single" w:sz="4" w:space="0" w:color="auto"/>
              <w:bottom w:val="single" w:sz="4" w:space="0" w:color="auto"/>
            </w:tcBorders>
          </w:tcPr>
          <w:p w14:paraId="6ED0DC70" w14:textId="77777777" w:rsidR="00FC75B2" w:rsidRDefault="00FC75B2" w:rsidP="00A90DCC">
            <w:pPr>
              <w:spacing w:line="360" w:lineRule="auto"/>
              <w:jc w:val="both"/>
              <w:rPr>
                <w:rFonts w:ascii="Arial" w:eastAsia="Arial" w:hAnsi="Arial" w:cs="Arial"/>
                <w:color w:val="000000" w:themeColor="text1"/>
              </w:rPr>
            </w:pPr>
            <w:r w:rsidRPr="008759CB">
              <w:rPr>
                <w:rFonts w:ascii="Arial" w:hAnsi="Arial" w:cs="Arial"/>
                <w:b/>
                <w:bCs/>
              </w:rPr>
              <w:fldChar w:fldCharType="begin">
                <w:ffData>
                  <w:name w:val="Text5"/>
                  <w:enabled/>
                  <w:calcOnExit w:val="0"/>
                  <w:textInput/>
                </w:ffData>
              </w:fldChar>
            </w:r>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p>
        </w:tc>
      </w:tr>
      <w:tr w:rsidR="006F5F3A" w14:paraId="161D2A30" w14:textId="77777777" w:rsidTr="006F5F3A">
        <w:tc>
          <w:tcPr>
            <w:tcW w:w="5485" w:type="dxa"/>
            <w:gridSpan w:val="3"/>
          </w:tcPr>
          <w:p w14:paraId="6215ACC4" w14:textId="77777777" w:rsidR="006F5F3A" w:rsidRPr="008759CB" w:rsidRDefault="006F5F3A" w:rsidP="00DE1DC6">
            <w:pPr>
              <w:spacing w:line="360" w:lineRule="auto"/>
              <w:jc w:val="both"/>
              <w:rPr>
                <w:rFonts w:ascii="Arial" w:hAnsi="Arial" w:cs="Arial"/>
                <w:b/>
                <w:bCs/>
              </w:rPr>
            </w:pPr>
          </w:p>
        </w:tc>
        <w:tc>
          <w:tcPr>
            <w:tcW w:w="5495" w:type="dxa"/>
            <w:gridSpan w:val="2"/>
          </w:tcPr>
          <w:p w14:paraId="7491BD6E" w14:textId="77777777" w:rsidR="006F5F3A" w:rsidRDefault="006F5F3A" w:rsidP="00DE1DC6">
            <w:pPr>
              <w:spacing w:line="360" w:lineRule="auto"/>
              <w:jc w:val="both"/>
              <w:rPr>
                <w:rFonts w:ascii="Arial" w:eastAsia="Arial" w:hAnsi="Arial" w:cs="Arial"/>
                <w:color w:val="000000" w:themeColor="text1"/>
              </w:rPr>
            </w:pPr>
          </w:p>
        </w:tc>
      </w:tr>
      <w:tr w:rsidR="009A7E6D" w14:paraId="06C03A24" w14:textId="77777777" w:rsidTr="00895967">
        <w:tc>
          <w:tcPr>
            <w:tcW w:w="10980" w:type="dxa"/>
            <w:gridSpan w:val="5"/>
          </w:tcPr>
          <w:p w14:paraId="550A49DB" w14:textId="7797D6CC" w:rsidR="009A7E6D" w:rsidRDefault="009A7E6D" w:rsidP="00DE1DC6">
            <w:pPr>
              <w:spacing w:line="360" w:lineRule="auto"/>
              <w:jc w:val="both"/>
              <w:rPr>
                <w:rFonts w:ascii="Arial" w:eastAsia="Arial" w:hAnsi="Arial" w:cs="Arial"/>
                <w:color w:val="000000" w:themeColor="text1"/>
              </w:rPr>
            </w:pPr>
            <w:r w:rsidRPr="007E1094">
              <w:rPr>
                <w:rFonts w:ascii="Arial" w:eastAsia="Arial" w:hAnsi="Arial" w:cs="Arial"/>
                <w:color w:val="000000" w:themeColor="text1"/>
              </w:rPr>
              <w:t xml:space="preserve">Name and address of person designated to receive service of notices and documents on </w:t>
            </w:r>
            <w:r>
              <w:rPr>
                <w:rFonts w:ascii="Arial" w:eastAsia="Arial" w:hAnsi="Arial" w:cs="Arial"/>
                <w:color w:val="000000" w:themeColor="text1"/>
              </w:rPr>
              <w:t xml:space="preserve">the </w:t>
            </w:r>
            <w:r w:rsidRPr="007E1094">
              <w:rPr>
                <w:rFonts w:ascii="Arial" w:eastAsia="Arial" w:hAnsi="Arial" w:cs="Arial"/>
                <w:color w:val="000000" w:themeColor="text1"/>
              </w:rPr>
              <w:t xml:space="preserve">Applicant’s </w:t>
            </w:r>
            <w:r>
              <w:rPr>
                <w:rFonts w:ascii="Arial" w:eastAsia="Arial" w:hAnsi="Arial" w:cs="Arial"/>
                <w:color w:val="000000" w:themeColor="text1"/>
              </w:rPr>
              <w:t>b</w:t>
            </w:r>
            <w:r w:rsidRPr="007E1094">
              <w:rPr>
                <w:rFonts w:ascii="Arial" w:eastAsia="Arial" w:hAnsi="Arial" w:cs="Arial"/>
                <w:color w:val="000000" w:themeColor="text1"/>
              </w:rPr>
              <w:t>ehalf,</w:t>
            </w:r>
          </w:p>
        </w:tc>
      </w:tr>
      <w:tr w:rsidR="00FC75B2" w14:paraId="2853314A" w14:textId="77777777" w:rsidTr="00325317">
        <w:tc>
          <w:tcPr>
            <w:tcW w:w="1530" w:type="dxa"/>
          </w:tcPr>
          <w:p w14:paraId="143F3D4D" w14:textId="30CB389A" w:rsidR="00FC75B2" w:rsidRPr="008759CB" w:rsidRDefault="009A7E6D" w:rsidP="00DE1DC6">
            <w:pPr>
              <w:spacing w:line="360" w:lineRule="auto"/>
              <w:jc w:val="both"/>
              <w:rPr>
                <w:rFonts w:ascii="Arial" w:hAnsi="Arial" w:cs="Arial"/>
                <w:b/>
                <w:bCs/>
              </w:rPr>
            </w:pPr>
            <w:r w:rsidRPr="007E1094">
              <w:rPr>
                <w:rFonts w:ascii="Arial" w:eastAsia="Arial" w:hAnsi="Arial" w:cs="Arial"/>
                <w:color w:val="000000" w:themeColor="text1"/>
              </w:rPr>
              <w:t>if applicable:</w:t>
            </w:r>
          </w:p>
        </w:tc>
        <w:tc>
          <w:tcPr>
            <w:tcW w:w="9450" w:type="dxa"/>
            <w:gridSpan w:val="4"/>
            <w:tcBorders>
              <w:bottom w:val="single" w:sz="4" w:space="0" w:color="auto"/>
            </w:tcBorders>
          </w:tcPr>
          <w:p w14:paraId="591F7EE0" w14:textId="5B72F377" w:rsidR="00FC75B2" w:rsidRDefault="009A7E6D" w:rsidP="00DE1DC6">
            <w:pPr>
              <w:spacing w:line="360" w:lineRule="auto"/>
              <w:jc w:val="both"/>
              <w:rPr>
                <w:rFonts w:ascii="Arial" w:eastAsia="Arial" w:hAnsi="Arial" w:cs="Arial"/>
                <w:color w:val="000000" w:themeColor="text1"/>
              </w:rPr>
            </w:pPr>
            <w:r w:rsidRPr="008759CB">
              <w:rPr>
                <w:rFonts w:ascii="Arial" w:hAnsi="Arial" w:cs="Arial"/>
                <w:b/>
                <w:bCs/>
              </w:rPr>
              <w:fldChar w:fldCharType="begin">
                <w:ffData>
                  <w:name w:val="Text5"/>
                  <w:enabled/>
                  <w:calcOnExit w:val="0"/>
                  <w:textInput/>
                </w:ffData>
              </w:fldChar>
            </w:r>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p>
        </w:tc>
      </w:tr>
      <w:tr w:rsidR="009A7E6D" w14:paraId="41C2D0F1" w14:textId="77777777" w:rsidTr="00A90DCC">
        <w:tc>
          <w:tcPr>
            <w:tcW w:w="10980" w:type="dxa"/>
            <w:gridSpan w:val="5"/>
            <w:tcBorders>
              <w:bottom w:val="single" w:sz="4" w:space="0" w:color="auto"/>
            </w:tcBorders>
          </w:tcPr>
          <w:p w14:paraId="2AE22C1B" w14:textId="77777777" w:rsidR="009A7E6D" w:rsidRDefault="009A7E6D" w:rsidP="00A90DCC">
            <w:pPr>
              <w:spacing w:line="360" w:lineRule="auto"/>
              <w:jc w:val="both"/>
              <w:rPr>
                <w:rFonts w:ascii="Arial" w:eastAsia="Arial" w:hAnsi="Arial" w:cs="Arial"/>
                <w:color w:val="000000" w:themeColor="text1"/>
              </w:rPr>
            </w:pPr>
            <w:r w:rsidRPr="008759CB">
              <w:rPr>
                <w:rFonts w:ascii="Arial" w:hAnsi="Arial" w:cs="Arial"/>
                <w:b/>
                <w:bCs/>
              </w:rPr>
              <w:fldChar w:fldCharType="begin">
                <w:ffData>
                  <w:name w:val="Text5"/>
                  <w:enabled/>
                  <w:calcOnExit w:val="0"/>
                  <w:textInput/>
                </w:ffData>
              </w:fldChar>
            </w:r>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p>
        </w:tc>
      </w:tr>
      <w:tr w:rsidR="009A7E6D" w14:paraId="641AEFC2" w14:textId="77777777" w:rsidTr="00A90DCC">
        <w:tc>
          <w:tcPr>
            <w:tcW w:w="10980" w:type="dxa"/>
            <w:gridSpan w:val="5"/>
            <w:tcBorders>
              <w:top w:val="single" w:sz="4" w:space="0" w:color="auto"/>
              <w:bottom w:val="single" w:sz="4" w:space="0" w:color="auto"/>
            </w:tcBorders>
          </w:tcPr>
          <w:p w14:paraId="69D67A33" w14:textId="77777777" w:rsidR="009A7E6D" w:rsidRDefault="009A7E6D" w:rsidP="00A90DCC">
            <w:pPr>
              <w:spacing w:line="360" w:lineRule="auto"/>
              <w:jc w:val="both"/>
              <w:rPr>
                <w:rFonts w:ascii="Arial" w:eastAsia="Arial" w:hAnsi="Arial" w:cs="Arial"/>
                <w:color w:val="000000" w:themeColor="text1"/>
              </w:rPr>
            </w:pPr>
            <w:r w:rsidRPr="008759CB">
              <w:rPr>
                <w:rFonts w:ascii="Arial" w:hAnsi="Arial" w:cs="Arial"/>
                <w:b/>
                <w:bCs/>
              </w:rPr>
              <w:fldChar w:fldCharType="begin">
                <w:ffData>
                  <w:name w:val="Text5"/>
                  <w:enabled/>
                  <w:calcOnExit w:val="0"/>
                  <w:textInput/>
                </w:ffData>
              </w:fldChar>
            </w:r>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p>
        </w:tc>
      </w:tr>
      <w:tr w:rsidR="009A7E6D" w14:paraId="0418DCDF" w14:textId="77777777" w:rsidTr="00A90DCC">
        <w:tc>
          <w:tcPr>
            <w:tcW w:w="10980" w:type="dxa"/>
            <w:gridSpan w:val="5"/>
            <w:tcBorders>
              <w:top w:val="single" w:sz="4" w:space="0" w:color="auto"/>
              <w:bottom w:val="single" w:sz="4" w:space="0" w:color="auto"/>
            </w:tcBorders>
          </w:tcPr>
          <w:p w14:paraId="786CE1A1" w14:textId="77777777" w:rsidR="009A7E6D" w:rsidRDefault="009A7E6D" w:rsidP="00A90DCC">
            <w:pPr>
              <w:spacing w:line="360" w:lineRule="auto"/>
              <w:jc w:val="both"/>
              <w:rPr>
                <w:rFonts w:ascii="Arial" w:eastAsia="Arial" w:hAnsi="Arial" w:cs="Arial"/>
                <w:color w:val="000000" w:themeColor="text1"/>
              </w:rPr>
            </w:pPr>
            <w:r w:rsidRPr="008759CB">
              <w:rPr>
                <w:rFonts w:ascii="Arial" w:hAnsi="Arial" w:cs="Arial"/>
                <w:b/>
                <w:bCs/>
              </w:rPr>
              <w:fldChar w:fldCharType="begin">
                <w:ffData>
                  <w:name w:val="Text5"/>
                  <w:enabled/>
                  <w:calcOnExit w:val="0"/>
                  <w:textInput/>
                </w:ffData>
              </w:fldChar>
            </w:r>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p>
        </w:tc>
      </w:tr>
      <w:tr w:rsidR="00FC75B2" w14:paraId="7D4D2BD3" w14:textId="77777777" w:rsidTr="006F5F3A">
        <w:tc>
          <w:tcPr>
            <w:tcW w:w="5485" w:type="dxa"/>
            <w:gridSpan w:val="3"/>
          </w:tcPr>
          <w:p w14:paraId="45E179E1" w14:textId="77777777" w:rsidR="00FC75B2" w:rsidRPr="008759CB" w:rsidRDefault="00FC75B2" w:rsidP="00DE1DC6">
            <w:pPr>
              <w:spacing w:line="360" w:lineRule="auto"/>
              <w:jc w:val="both"/>
              <w:rPr>
                <w:rFonts w:ascii="Arial" w:hAnsi="Arial" w:cs="Arial"/>
                <w:b/>
                <w:bCs/>
              </w:rPr>
            </w:pPr>
          </w:p>
        </w:tc>
        <w:tc>
          <w:tcPr>
            <w:tcW w:w="5495" w:type="dxa"/>
            <w:gridSpan w:val="2"/>
          </w:tcPr>
          <w:p w14:paraId="760D74F7" w14:textId="77777777" w:rsidR="00FC75B2" w:rsidRDefault="00FC75B2" w:rsidP="00DE1DC6">
            <w:pPr>
              <w:spacing w:line="360" w:lineRule="auto"/>
              <w:jc w:val="both"/>
              <w:rPr>
                <w:rFonts w:ascii="Arial" w:eastAsia="Arial" w:hAnsi="Arial" w:cs="Arial"/>
                <w:color w:val="000000" w:themeColor="text1"/>
              </w:rPr>
            </w:pPr>
          </w:p>
        </w:tc>
      </w:tr>
      <w:tr w:rsidR="009A7E6D" w14:paraId="19422FFA" w14:textId="77777777" w:rsidTr="005824C0">
        <w:tc>
          <w:tcPr>
            <w:tcW w:w="10980" w:type="dxa"/>
            <w:gridSpan w:val="5"/>
          </w:tcPr>
          <w:p w14:paraId="1F018B1A" w14:textId="2B0BF3D1" w:rsidR="009A7E6D" w:rsidRDefault="009A7E6D" w:rsidP="00DE1DC6">
            <w:pPr>
              <w:spacing w:line="360" w:lineRule="auto"/>
              <w:jc w:val="both"/>
              <w:rPr>
                <w:rFonts w:ascii="Arial" w:eastAsia="Arial" w:hAnsi="Arial" w:cs="Arial"/>
                <w:color w:val="000000" w:themeColor="text1"/>
              </w:rPr>
            </w:pPr>
            <w:r w:rsidRPr="007E1094">
              <w:rPr>
                <w:rFonts w:ascii="Arial" w:eastAsia="Arial" w:hAnsi="Arial" w:cs="Arial"/>
                <w:color w:val="000000" w:themeColor="text1"/>
              </w:rPr>
              <w:t>Other person(s), if any, alleged to have committed family violence or an offense with you:</w:t>
            </w:r>
          </w:p>
        </w:tc>
      </w:tr>
      <w:tr w:rsidR="009A7E6D" w14:paraId="0FC57F15" w14:textId="77777777" w:rsidTr="00A90DCC">
        <w:tc>
          <w:tcPr>
            <w:tcW w:w="10980" w:type="dxa"/>
            <w:gridSpan w:val="5"/>
            <w:tcBorders>
              <w:bottom w:val="single" w:sz="4" w:space="0" w:color="auto"/>
            </w:tcBorders>
          </w:tcPr>
          <w:p w14:paraId="4F97DB50" w14:textId="77777777" w:rsidR="009A7E6D" w:rsidRDefault="009A7E6D" w:rsidP="00A90DCC">
            <w:pPr>
              <w:spacing w:line="360" w:lineRule="auto"/>
              <w:jc w:val="both"/>
              <w:rPr>
                <w:rFonts w:ascii="Arial" w:eastAsia="Arial" w:hAnsi="Arial" w:cs="Arial"/>
                <w:color w:val="000000" w:themeColor="text1"/>
              </w:rPr>
            </w:pPr>
            <w:r w:rsidRPr="008759CB">
              <w:rPr>
                <w:rFonts w:ascii="Arial" w:hAnsi="Arial" w:cs="Arial"/>
                <w:b/>
                <w:bCs/>
              </w:rPr>
              <w:fldChar w:fldCharType="begin">
                <w:ffData>
                  <w:name w:val="Text5"/>
                  <w:enabled/>
                  <w:calcOnExit w:val="0"/>
                  <w:textInput/>
                </w:ffData>
              </w:fldChar>
            </w:r>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p>
        </w:tc>
      </w:tr>
      <w:tr w:rsidR="009A7E6D" w14:paraId="3AD11582" w14:textId="77777777" w:rsidTr="00A90DCC">
        <w:tc>
          <w:tcPr>
            <w:tcW w:w="10980" w:type="dxa"/>
            <w:gridSpan w:val="5"/>
            <w:tcBorders>
              <w:top w:val="single" w:sz="4" w:space="0" w:color="auto"/>
              <w:bottom w:val="single" w:sz="4" w:space="0" w:color="auto"/>
            </w:tcBorders>
          </w:tcPr>
          <w:p w14:paraId="26A8F523" w14:textId="77777777" w:rsidR="009A7E6D" w:rsidRDefault="009A7E6D" w:rsidP="00A90DCC">
            <w:pPr>
              <w:spacing w:line="360" w:lineRule="auto"/>
              <w:jc w:val="both"/>
              <w:rPr>
                <w:rFonts w:ascii="Arial" w:eastAsia="Arial" w:hAnsi="Arial" w:cs="Arial"/>
                <w:color w:val="000000" w:themeColor="text1"/>
              </w:rPr>
            </w:pPr>
            <w:r w:rsidRPr="008759CB">
              <w:rPr>
                <w:rFonts w:ascii="Arial" w:hAnsi="Arial" w:cs="Arial"/>
                <w:b/>
                <w:bCs/>
              </w:rPr>
              <w:fldChar w:fldCharType="begin">
                <w:ffData>
                  <w:name w:val="Text5"/>
                  <w:enabled/>
                  <w:calcOnExit w:val="0"/>
                  <w:textInput/>
                </w:ffData>
              </w:fldChar>
            </w:r>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p>
        </w:tc>
      </w:tr>
      <w:tr w:rsidR="009A7E6D" w14:paraId="77F71D44" w14:textId="77777777" w:rsidTr="00A90DCC">
        <w:tc>
          <w:tcPr>
            <w:tcW w:w="10980" w:type="dxa"/>
            <w:gridSpan w:val="5"/>
            <w:tcBorders>
              <w:top w:val="single" w:sz="4" w:space="0" w:color="auto"/>
              <w:bottom w:val="single" w:sz="4" w:space="0" w:color="auto"/>
            </w:tcBorders>
          </w:tcPr>
          <w:p w14:paraId="0232F53F" w14:textId="77777777" w:rsidR="009A7E6D" w:rsidRDefault="009A7E6D" w:rsidP="00A90DCC">
            <w:pPr>
              <w:spacing w:line="360" w:lineRule="auto"/>
              <w:jc w:val="both"/>
              <w:rPr>
                <w:rFonts w:ascii="Arial" w:eastAsia="Arial" w:hAnsi="Arial" w:cs="Arial"/>
                <w:color w:val="000000" w:themeColor="text1"/>
              </w:rPr>
            </w:pPr>
            <w:r w:rsidRPr="008759CB">
              <w:rPr>
                <w:rFonts w:ascii="Arial" w:hAnsi="Arial" w:cs="Arial"/>
                <w:b/>
                <w:bCs/>
              </w:rPr>
              <w:fldChar w:fldCharType="begin">
                <w:ffData>
                  <w:name w:val="Text5"/>
                  <w:enabled/>
                  <w:calcOnExit w:val="0"/>
                  <w:textInput/>
                </w:ffData>
              </w:fldChar>
            </w:r>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p>
        </w:tc>
      </w:tr>
      <w:tr w:rsidR="009A7E6D" w14:paraId="741EC518" w14:textId="77777777" w:rsidTr="00A90DCC">
        <w:tc>
          <w:tcPr>
            <w:tcW w:w="10980" w:type="dxa"/>
            <w:gridSpan w:val="5"/>
            <w:tcBorders>
              <w:top w:val="single" w:sz="4" w:space="0" w:color="auto"/>
              <w:bottom w:val="single" w:sz="4" w:space="0" w:color="auto"/>
            </w:tcBorders>
          </w:tcPr>
          <w:p w14:paraId="0A1C20B0" w14:textId="77777777" w:rsidR="009A7E6D" w:rsidRDefault="009A7E6D" w:rsidP="00A90DCC">
            <w:pPr>
              <w:spacing w:line="360" w:lineRule="auto"/>
              <w:jc w:val="both"/>
              <w:rPr>
                <w:rFonts w:ascii="Arial" w:eastAsia="Arial" w:hAnsi="Arial" w:cs="Arial"/>
                <w:color w:val="000000" w:themeColor="text1"/>
              </w:rPr>
            </w:pPr>
            <w:r w:rsidRPr="008759CB">
              <w:rPr>
                <w:rFonts w:ascii="Arial" w:hAnsi="Arial" w:cs="Arial"/>
                <w:b/>
                <w:bCs/>
              </w:rPr>
              <w:fldChar w:fldCharType="begin">
                <w:ffData>
                  <w:name w:val="Text5"/>
                  <w:enabled/>
                  <w:calcOnExit w:val="0"/>
                  <w:textInput/>
                </w:ffData>
              </w:fldChar>
            </w:r>
            <w:r w:rsidRPr="008759CB">
              <w:rPr>
                <w:rFonts w:ascii="Arial" w:hAnsi="Arial" w:cs="Arial"/>
                <w:b/>
                <w:bCs/>
              </w:rPr>
              <w:instrText xml:space="preserve"> FORMTEXT </w:instrText>
            </w:r>
            <w:r w:rsidRPr="008759CB">
              <w:rPr>
                <w:rFonts w:ascii="Arial" w:hAnsi="Arial" w:cs="Arial"/>
                <w:b/>
                <w:bCs/>
              </w:rPr>
            </w:r>
            <w:r w:rsidRPr="008759CB">
              <w:rPr>
                <w:rFonts w:ascii="Arial" w:hAnsi="Arial" w:cs="Arial"/>
                <w:b/>
                <w:bCs/>
              </w:rPr>
              <w:fldChar w:fldCharType="separate"/>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noProof/>
              </w:rPr>
              <w:t> </w:t>
            </w:r>
            <w:r w:rsidRPr="008759CB">
              <w:rPr>
                <w:rFonts w:ascii="Arial" w:hAnsi="Arial" w:cs="Arial"/>
                <w:b/>
                <w:bCs/>
              </w:rPr>
              <w:fldChar w:fldCharType="end"/>
            </w:r>
          </w:p>
        </w:tc>
      </w:tr>
    </w:tbl>
    <w:p w14:paraId="38BFA0AF" w14:textId="77777777" w:rsidR="006F6D8B" w:rsidRDefault="006F6D8B" w:rsidP="00601BE6">
      <w:pPr>
        <w:spacing w:after="0" w:line="360" w:lineRule="auto"/>
        <w:jc w:val="both"/>
        <w:rPr>
          <w:rFonts w:ascii="Arial" w:eastAsia="Arial" w:hAnsi="Arial" w:cs="Arial"/>
          <w:color w:val="000000" w:themeColor="text1"/>
        </w:rPr>
      </w:pPr>
    </w:p>
    <w:p w14:paraId="613B163C" w14:textId="77AA8123" w:rsidR="06AE2D30" w:rsidRDefault="06AE2D30" w:rsidP="06AE2D30">
      <w:pPr>
        <w:spacing w:after="0" w:line="240" w:lineRule="auto"/>
        <w:jc w:val="both"/>
        <w:rPr>
          <w:rFonts w:ascii="Arial" w:eastAsia="Arial" w:hAnsi="Arial" w:cs="Arial"/>
          <w:color w:val="000000" w:themeColor="text1"/>
        </w:rPr>
      </w:pPr>
    </w:p>
    <w:p w14:paraId="608B1B56" w14:textId="3FE84578" w:rsidR="00227F9A" w:rsidRPr="009C0E6E" w:rsidRDefault="003D7981" w:rsidP="00227F9A">
      <w:pPr>
        <w:spacing w:line="240" w:lineRule="auto"/>
        <w:jc w:val="both"/>
        <w:rPr>
          <w:rFonts w:ascii="Arial" w:eastAsia="Arial" w:hAnsi="Arial" w:cs="Arial"/>
          <w:color w:val="000000" w:themeColor="text1"/>
        </w:rPr>
      </w:pPr>
      <w:r w:rsidRPr="009C0E6E">
        <w:rPr>
          <w:rFonts w:ascii="Arial" w:eastAsia="Arial" w:hAnsi="Arial" w:cs="Arial"/>
          <w:color w:val="000000" w:themeColor="text1"/>
        </w:rPr>
        <w:t xml:space="preserve">ISSUED AND </w:t>
      </w:r>
      <w:r w:rsidR="00F0727B" w:rsidRPr="009C0E6E">
        <w:rPr>
          <w:rFonts w:ascii="Arial" w:eastAsia="Arial" w:hAnsi="Arial" w:cs="Arial"/>
          <w:color w:val="000000" w:themeColor="text1"/>
        </w:rPr>
        <w:t>GIVEN</w:t>
      </w:r>
      <w:r w:rsidRPr="009C0E6E">
        <w:rPr>
          <w:rFonts w:ascii="Arial" w:eastAsia="Arial" w:hAnsi="Arial" w:cs="Arial"/>
          <w:color w:val="000000" w:themeColor="text1"/>
        </w:rPr>
        <w:t xml:space="preserve"> under my hand and seal</w:t>
      </w:r>
      <w:r w:rsidR="00C357CD" w:rsidRPr="009C0E6E">
        <w:rPr>
          <w:rFonts w:ascii="Arial" w:eastAsia="Arial" w:hAnsi="Arial" w:cs="Arial"/>
          <w:color w:val="000000" w:themeColor="text1"/>
        </w:rPr>
        <w:t xml:space="preserve"> of said Court</w:t>
      </w:r>
      <w:r w:rsidR="00D10B3E" w:rsidRPr="009C0E6E">
        <w:rPr>
          <w:rFonts w:ascii="Arial" w:eastAsia="Arial" w:hAnsi="Arial" w:cs="Arial"/>
          <w:color w:val="000000" w:themeColor="text1"/>
        </w:rPr>
        <w:t xml:space="preserve"> on</w:t>
      </w:r>
      <w:r w:rsidR="00C357CD" w:rsidRPr="009C0E6E">
        <w:rPr>
          <w:rFonts w:ascii="Arial" w:eastAsia="Arial" w:hAnsi="Arial" w:cs="Arial"/>
          <w:color w:val="000000" w:themeColor="text1"/>
        </w:rPr>
        <w:t xml:space="preserve">: </w:t>
      </w:r>
      <w:r w:rsidR="00ED4EA1" w:rsidRPr="00981E3B">
        <w:rPr>
          <w:rFonts w:ascii="Arial" w:eastAsia="Arial" w:hAnsi="Arial" w:cs="Arial"/>
          <w:color w:val="000000" w:themeColor="text1"/>
          <w:u w:val="single"/>
        </w:rPr>
        <w:fldChar w:fldCharType="begin">
          <w:ffData>
            <w:name w:val="Text8"/>
            <w:enabled/>
            <w:calcOnExit w:val="0"/>
            <w:textInput>
              <w:type w:val="number"/>
              <w:maxLength w:val="2"/>
              <w:format w:val="0"/>
            </w:textInput>
          </w:ffData>
        </w:fldChar>
      </w:r>
      <w:r w:rsidR="00ED4EA1" w:rsidRPr="00981E3B">
        <w:rPr>
          <w:rFonts w:ascii="Arial" w:eastAsia="Arial" w:hAnsi="Arial" w:cs="Arial"/>
          <w:color w:val="000000" w:themeColor="text1"/>
          <w:u w:val="single"/>
        </w:rPr>
        <w:instrText xml:space="preserve"> FORMTEXT </w:instrText>
      </w:r>
      <w:r w:rsidR="00ED4EA1" w:rsidRPr="00981E3B">
        <w:rPr>
          <w:rFonts w:ascii="Arial" w:eastAsia="Arial" w:hAnsi="Arial" w:cs="Arial"/>
          <w:color w:val="000000" w:themeColor="text1"/>
          <w:u w:val="single"/>
        </w:rPr>
      </w:r>
      <w:r w:rsidR="00ED4EA1" w:rsidRPr="00981E3B">
        <w:rPr>
          <w:rFonts w:ascii="Arial" w:eastAsia="Arial" w:hAnsi="Arial" w:cs="Arial"/>
          <w:color w:val="000000" w:themeColor="text1"/>
          <w:u w:val="single"/>
        </w:rPr>
        <w:fldChar w:fldCharType="separate"/>
      </w:r>
      <w:r w:rsidR="00ED4EA1" w:rsidRPr="00981E3B">
        <w:rPr>
          <w:rFonts w:ascii="Arial" w:eastAsia="Arial" w:hAnsi="Arial" w:cs="Arial"/>
          <w:noProof/>
          <w:color w:val="000000" w:themeColor="text1"/>
          <w:u w:val="single"/>
        </w:rPr>
        <w:t> </w:t>
      </w:r>
      <w:r w:rsidR="00ED4EA1" w:rsidRPr="00981E3B">
        <w:rPr>
          <w:rFonts w:ascii="Arial" w:eastAsia="Arial" w:hAnsi="Arial" w:cs="Arial"/>
          <w:noProof/>
          <w:color w:val="000000" w:themeColor="text1"/>
          <w:u w:val="single"/>
        </w:rPr>
        <w:t> </w:t>
      </w:r>
      <w:r w:rsidR="00ED4EA1" w:rsidRPr="00981E3B">
        <w:rPr>
          <w:rFonts w:ascii="Arial" w:eastAsia="Arial" w:hAnsi="Arial" w:cs="Arial"/>
          <w:color w:val="000000" w:themeColor="text1"/>
          <w:u w:val="single"/>
        </w:rPr>
        <w:fldChar w:fldCharType="end"/>
      </w:r>
      <w:r w:rsidR="00ED4EA1" w:rsidRPr="00981E3B">
        <w:rPr>
          <w:rFonts w:ascii="Arial" w:eastAsia="Arial" w:hAnsi="Arial" w:cs="Arial"/>
          <w:color w:val="000000" w:themeColor="text1"/>
          <w:u w:val="single"/>
        </w:rPr>
        <w:t>/</w:t>
      </w:r>
      <w:r w:rsidR="00ED4EA1" w:rsidRPr="00981E3B">
        <w:rPr>
          <w:rFonts w:ascii="Arial" w:eastAsia="Arial" w:hAnsi="Arial" w:cs="Arial"/>
          <w:color w:val="000000" w:themeColor="text1"/>
          <w:u w:val="single"/>
        </w:rPr>
        <w:fldChar w:fldCharType="begin">
          <w:ffData>
            <w:name w:val=""/>
            <w:enabled/>
            <w:calcOnExit w:val="0"/>
            <w:textInput>
              <w:type w:val="number"/>
              <w:maxLength w:val="2"/>
              <w:format w:val="0"/>
            </w:textInput>
          </w:ffData>
        </w:fldChar>
      </w:r>
      <w:r w:rsidR="00ED4EA1" w:rsidRPr="00981E3B">
        <w:rPr>
          <w:rFonts w:ascii="Arial" w:eastAsia="Arial" w:hAnsi="Arial" w:cs="Arial"/>
          <w:color w:val="000000" w:themeColor="text1"/>
          <w:u w:val="single"/>
        </w:rPr>
        <w:instrText xml:space="preserve"> FORMTEXT </w:instrText>
      </w:r>
      <w:r w:rsidR="00ED4EA1" w:rsidRPr="00981E3B">
        <w:rPr>
          <w:rFonts w:ascii="Arial" w:eastAsia="Arial" w:hAnsi="Arial" w:cs="Arial"/>
          <w:color w:val="000000" w:themeColor="text1"/>
          <w:u w:val="single"/>
        </w:rPr>
      </w:r>
      <w:r w:rsidR="00ED4EA1" w:rsidRPr="00981E3B">
        <w:rPr>
          <w:rFonts w:ascii="Arial" w:eastAsia="Arial" w:hAnsi="Arial" w:cs="Arial"/>
          <w:color w:val="000000" w:themeColor="text1"/>
          <w:u w:val="single"/>
        </w:rPr>
        <w:fldChar w:fldCharType="separate"/>
      </w:r>
      <w:r w:rsidR="00ED4EA1" w:rsidRPr="00981E3B">
        <w:rPr>
          <w:rFonts w:ascii="Arial" w:eastAsia="Arial" w:hAnsi="Arial" w:cs="Arial"/>
          <w:noProof/>
          <w:color w:val="000000" w:themeColor="text1"/>
          <w:u w:val="single"/>
        </w:rPr>
        <w:t> </w:t>
      </w:r>
      <w:r w:rsidR="00ED4EA1" w:rsidRPr="00981E3B">
        <w:rPr>
          <w:rFonts w:ascii="Arial" w:eastAsia="Arial" w:hAnsi="Arial" w:cs="Arial"/>
          <w:noProof/>
          <w:color w:val="000000" w:themeColor="text1"/>
          <w:u w:val="single"/>
        </w:rPr>
        <w:t> </w:t>
      </w:r>
      <w:r w:rsidR="00ED4EA1" w:rsidRPr="00981E3B">
        <w:rPr>
          <w:rFonts w:ascii="Arial" w:eastAsia="Arial" w:hAnsi="Arial" w:cs="Arial"/>
          <w:color w:val="000000" w:themeColor="text1"/>
          <w:u w:val="single"/>
        </w:rPr>
        <w:fldChar w:fldCharType="end"/>
      </w:r>
      <w:r w:rsidR="00ED4EA1" w:rsidRPr="00981E3B">
        <w:rPr>
          <w:rFonts w:ascii="Arial" w:eastAsia="Arial" w:hAnsi="Arial" w:cs="Arial"/>
          <w:color w:val="000000" w:themeColor="text1"/>
          <w:u w:val="single"/>
        </w:rPr>
        <w:t>/</w:t>
      </w:r>
      <w:r w:rsidR="00ED4EA1" w:rsidRPr="00981E3B">
        <w:rPr>
          <w:rFonts w:ascii="Arial" w:eastAsia="Arial" w:hAnsi="Arial" w:cs="Arial"/>
          <w:color w:val="000000" w:themeColor="text1"/>
          <w:u w:val="single"/>
        </w:rPr>
        <w:fldChar w:fldCharType="begin">
          <w:ffData>
            <w:name w:val=""/>
            <w:enabled/>
            <w:calcOnExit w:val="0"/>
            <w:textInput>
              <w:type w:val="number"/>
              <w:maxLength w:val="4"/>
              <w:format w:val="0"/>
            </w:textInput>
          </w:ffData>
        </w:fldChar>
      </w:r>
      <w:r w:rsidR="00ED4EA1" w:rsidRPr="00981E3B">
        <w:rPr>
          <w:rFonts w:ascii="Arial" w:eastAsia="Arial" w:hAnsi="Arial" w:cs="Arial"/>
          <w:color w:val="000000" w:themeColor="text1"/>
          <w:u w:val="single"/>
        </w:rPr>
        <w:instrText xml:space="preserve"> FORMTEXT </w:instrText>
      </w:r>
      <w:r w:rsidR="00ED4EA1" w:rsidRPr="00981E3B">
        <w:rPr>
          <w:rFonts w:ascii="Arial" w:eastAsia="Arial" w:hAnsi="Arial" w:cs="Arial"/>
          <w:color w:val="000000" w:themeColor="text1"/>
          <w:u w:val="single"/>
        </w:rPr>
      </w:r>
      <w:r w:rsidR="00ED4EA1" w:rsidRPr="00981E3B">
        <w:rPr>
          <w:rFonts w:ascii="Arial" w:eastAsia="Arial" w:hAnsi="Arial" w:cs="Arial"/>
          <w:color w:val="000000" w:themeColor="text1"/>
          <w:u w:val="single"/>
        </w:rPr>
        <w:fldChar w:fldCharType="separate"/>
      </w:r>
      <w:r w:rsidR="00ED4EA1" w:rsidRPr="00981E3B">
        <w:rPr>
          <w:rFonts w:ascii="Arial" w:eastAsia="Arial" w:hAnsi="Arial" w:cs="Arial"/>
          <w:noProof/>
          <w:color w:val="000000" w:themeColor="text1"/>
          <w:u w:val="single"/>
        </w:rPr>
        <w:t> </w:t>
      </w:r>
      <w:r w:rsidR="00ED4EA1" w:rsidRPr="00981E3B">
        <w:rPr>
          <w:rFonts w:ascii="Arial" w:eastAsia="Arial" w:hAnsi="Arial" w:cs="Arial"/>
          <w:noProof/>
          <w:color w:val="000000" w:themeColor="text1"/>
          <w:u w:val="single"/>
        </w:rPr>
        <w:t> </w:t>
      </w:r>
      <w:r w:rsidR="00ED4EA1" w:rsidRPr="00981E3B">
        <w:rPr>
          <w:rFonts w:ascii="Arial" w:eastAsia="Arial" w:hAnsi="Arial" w:cs="Arial"/>
          <w:noProof/>
          <w:color w:val="000000" w:themeColor="text1"/>
          <w:u w:val="single"/>
        </w:rPr>
        <w:t> </w:t>
      </w:r>
      <w:r w:rsidR="00ED4EA1" w:rsidRPr="00981E3B">
        <w:rPr>
          <w:rFonts w:ascii="Arial" w:eastAsia="Arial" w:hAnsi="Arial" w:cs="Arial"/>
          <w:noProof/>
          <w:color w:val="000000" w:themeColor="text1"/>
          <w:u w:val="single"/>
        </w:rPr>
        <w:t> </w:t>
      </w:r>
      <w:r w:rsidR="00ED4EA1" w:rsidRPr="00981E3B">
        <w:rPr>
          <w:rFonts w:ascii="Arial" w:eastAsia="Arial" w:hAnsi="Arial" w:cs="Arial"/>
          <w:color w:val="000000" w:themeColor="text1"/>
          <w:u w:val="single"/>
        </w:rPr>
        <w:fldChar w:fldCharType="end"/>
      </w:r>
    </w:p>
    <w:p w14:paraId="1B34EFBF" w14:textId="77777777" w:rsidR="00C357CD" w:rsidRDefault="00C357CD" w:rsidP="00227F9A">
      <w:pPr>
        <w:spacing w:line="240" w:lineRule="auto"/>
        <w:jc w:val="both"/>
        <w:rPr>
          <w:rFonts w:ascii="Arial" w:eastAsia="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0"/>
        <w:gridCol w:w="5750"/>
      </w:tblGrid>
      <w:tr w:rsidR="00CD3524" w14:paraId="5085BB80" w14:textId="77777777" w:rsidTr="00CD3524">
        <w:trPr>
          <w:trHeight w:val="288"/>
        </w:trPr>
        <w:tc>
          <w:tcPr>
            <w:tcW w:w="5040" w:type="dxa"/>
            <w:vMerge w:val="restart"/>
          </w:tcPr>
          <w:p w14:paraId="3E5612C1" w14:textId="77777777" w:rsidR="00CD3524" w:rsidRDefault="00CD3524" w:rsidP="00DD0295">
            <w:pPr>
              <w:spacing w:line="259" w:lineRule="auto"/>
              <w:jc w:val="both"/>
              <w:rPr>
                <w:rFonts w:ascii="Arial" w:eastAsia="Arial" w:hAnsi="Arial" w:cs="Arial"/>
                <w:color w:val="000000" w:themeColor="text1"/>
              </w:rPr>
            </w:pPr>
          </w:p>
          <w:p w14:paraId="14989885" w14:textId="77777777" w:rsidR="00CD3524" w:rsidRDefault="00CD3524" w:rsidP="00DD0295">
            <w:pPr>
              <w:spacing w:line="259" w:lineRule="auto"/>
              <w:jc w:val="both"/>
              <w:rPr>
                <w:rFonts w:ascii="Arial" w:eastAsia="Arial" w:hAnsi="Arial" w:cs="Arial"/>
                <w:color w:val="000000" w:themeColor="text1"/>
              </w:rPr>
            </w:pPr>
          </w:p>
          <w:p w14:paraId="0A8E4B70" w14:textId="77777777" w:rsidR="00CD3524" w:rsidRDefault="00CD3524" w:rsidP="00DD0295">
            <w:pPr>
              <w:spacing w:line="259" w:lineRule="auto"/>
              <w:jc w:val="both"/>
              <w:rPr>
                <w:rFonts w:ascii="Arial" w:eastAsia="Arial" w:hAnsi="Arial" w:cs="Arial"/>
                <w:color w:val="000000" w:themeColor="text1"/>
              </w:rPr>
            </w:pPr>
          </w:p>
          <w:p w14:paraId="29CF21A1" w14:textId="3D1FDDD7" w:rsidR="00CD3524" w:rsidRDefault="00CD3524" w:rsidP="00DD0295">
            <w:pPr>
              <w:spacing w:line="259" w:lineRule="auto"/>
              <w:jc w:val="both"/>
              <w:rPr>
                <w:rFonts w:ascii="Arial" w:eastAsia="Arial" w:hAnsi="Arial" w:cs="Arial"/>
                <w:color w:val="000000" w:themeColor="text1"/>
              </w:rPr>
            </w:pPr>
            <w:r>
              <w:rPr>
                <w:rFonts w:ascii="Arial" w:eastAsia="Arial" w:hAnsi="Arial" w:cs="Arial"/>
                <w:color w:val="000000" w:themeColor="text1"/>
              </w:rPr>
              <w:tab/>
            </w:r>
            <w:r w:rsidRPr="009C0E6E">
              <w:rPr>
                <w:rFonts w:ascii="Arial" w:eastAsia="Arial" w:hAnsi="Arial" w:cs="Arial"/>
                <w:i/>
                <w:iCs/>
                <w:color w:val="000000" w:themeColor="text1"/>
              </w:rPr>
              <w:t>(SEAL)</w:t>
            </w:r>
          </w:p>
        </w:tc>
        <w:tc>
          <w:tcPr>
            <w:tcW w:w="5750" w:type="dxa"/>
            <w:tcBorders>
              <w:bottom w:val="single" w:sz="4" w:space="0" w:color="auto"/>
            </w:tcBorders>
          </w:tcPr>
          <w:p w14:paraId="0A49E93F" w14:textId="3FE604DC" w:rsidR="00CD3524" w:rsidRPr="00BD35F9" w:rsidRDefault="00CD3524" w:rsidP="00DD0295">
            <w:pPr>
              <w:spacing w:line="259" w:lineRule="auto"/>
              <w:jc w:val="both"/>
              <w:rPr>
                <w:rFonts w:ascii="Arial" w:eastAsia="Arial" w:hAnsi="Arial" w:cs="Arial"/>
                <w:color w:val="000000" w:themeColor="text1"/>
              </w:rPr>
            </w:pPr>
          </w:p>
        </w:tc>
      </w:tr>
      <w:tr w:rsidR="00CD3524" w14:paraId="5F9BDCE7" w14:textId="77777777" w:rsidTr="00CD3524">
        <w:trPr>
          <w:trHeight w:val="288"/>
        </w:trPr>
        <w:tc>
          <w:tcPr>
            <w:tcW w:w="5040" w:type="dxa"/>
            <w:vMerge/>
          </w:tcPr>
          <w:p w14:paraId="3576FE62" w14:textId="77777777" w:rsidR="00CD3524" w:rsidRDefault="00CD3524" w:rsidP="00DD0295">
            <w:pPr>
              <w:spacing w:line="259" w:lineRule="auto"/>
              <w:jc w:val="both"/>
              <w:rPr>
                <w:rFonts w:ascii="Arial" w:eastAsia="Arial" w:hAnsi="Arial" w:cs="Arial"/>
                <w:color w:val="000000" w:themeColor="text1"/>
              </w:rPr>
            </w:pPr>
          </w:p>
        </w:tc>
        <w:tc>
          <w:tcPr>
            <w:tcW w:w="5750" w:type="dxa"/>
            <w:tcBorders>
              <w:top w:val="single" w:sz="4" w:space="0" w:color="auto"/>
            </w:tcBorders>
          </w:tcPr>
          <w:p w14:paraId="3109CA1F" w14:textId="3FDDE176" w:rsidR="00CD3524" w:rsidRPr="00BD35F9" w:rsidRDefault="00CD3524" w:rsidP="00DD0295">
            <w:pPr>
              <w:spacing w:line="259" w:lineRule="auto"/>
              <w:jc w:val="both"/>
              <w:rPr>
                <w:rFonts w:ascii="Arial" w:eastAsia="Arial" w:hAnsi="Arial" w:cs="Arial"/>
                <w:color w:val="000000" w:themeColor="text1"/>
              </w:rPr>
            </w:pPr>
            <w:r w:rsidRPr="00BD35F9">
              <w:rPr>
                <w:rFonts w:ascii="Arial" w:eastAsia="Arial" w:hAnsi="Arial" w:cs="Arial"/>
                <w:color w:val="000000" w:themeColor="text1"/>
              </w:rPr>
              <w:t>(PRINTED NAME OF ELECTED CLERK)</w:t>
            </w:r>
          </w:p>
        </w:tc>
      </w:tr>
      <w:tr w:rsidR="00CD3524" w14:paraId="03D165D5" w14:textId="77777777" w:rsidTr="00CD3524">
        <w:trPr>
          <w:trHeight w:val="288"/>
        </w:trPr>
        <w:tc>
          <w:tcPr>
            <w:tcW w:w="5040" w:type="dxa"/>
            <w:vMerge/>
          </w:tcPr>
          <w:p w14:paraId="79767B5B" w14:textId="77777777" w:rsidR="00CD3524" w:rsidRPr="00A60A3B" w:rsidRDefault="00CD3524" w:rsidP="00DD0295">
            <w:pPr>
              <w:spacing w:line="259" w:lineRule="auto"/>
              <w:jc w:val="right"/>
              <w:rPr>
                <w:rFonts w:ascii="Arial" w:eastAsia="Arial" w:hAnsi="Arial" w:cs="Arial"/>
                <w:b/>
                <w:bCs/>
                <w:color w:val="000000" w:themeColor="text1"/>
              </w:rPr>
            </w:pPr>
          </w:p>
        </w:tc>
        <w:tc>
          <w:tcPr>
            <w:tcW w:w="5750" w:type="dxa"/>
          </w:tcPr>
          <w:p w14:paraId="51675269" w14:textId="77777777" w:rsidR="00CD3524" w:rsidRPr="00BD35F9" w:rsidRDefault="00CD3524" w:rsidP="00DD0295">
            <w:pPr>
              <w:spacing w:line="259" w:lineRule="auto"/>
              <w:jc w:val="both"/>
              <w:rPr>
                <w:rFonts w:ascii="Arial" w:eastAsia="Arial" w:hAnsi="Arial" w:cs="Arial"/>
                <w:color w:val="000000" w:themeColor="text1"/>
              </w:rPr>
            </w:pPr>
          </w:p>
        </w:tc>
      </w:tr>
      <w:tr w:rsidR="00CD3524" w14:paraId="6A356B56" w14:textId="77777777" w:rsidTr="00CD3524">
        <w:trPr>
          <w:trHeight w:val="288"/>
        </w:trPr>
        <w:tc>
          <w:tcPr>
            <w:tcW w:w="5040" w:type="dxa"/>
            <w:vMerge/>
          </w:tcPr>
          <w:p w14:paraId="133C4E22" w14:textId="77777777" w:rsidR="00CD3524" w:rsidRDefault="00CD3524" w:rsidP="00DD0295">
            <w:pPr>
              <w:spacing w:line="259" w:lineRule="auto"/>
              <w:jc w:val="both"/>
              <w:rPr>
                <w:rFonts w:ascii="Arial" w:eastAsia="Arial" w:hAnsi="Arial" w:cs="Arial"/>
                <w:color w:val="000000" w:themeColor="text1"/>
              </w:rPr>
            </w:pPr>
          </w:p>
        </w:tc>
        <w:tc>
          <w:tcPr>
            <w:tcW w:w="5750" w:type="dxa"/>
            <w:tcBorders>
              <w:bottom w:val="single" w:sz="4" w:space="0" w:color="auto"/>
            </w:tcBorders>
          </w:tcPr>
          <w:p w14:paraId="0B8E3935" w14:textId="66D904FB" w:rsidR="00CD3524" w:rsidRPr="00BD35F9" w:rsidRDefault="00CD3524" w:rsidP="00DD0295">
            <w:pPr>
              <w:spacing w:line="259" w:lineRule="auto"/>
              <w:jc w:val="both"/>
              <w:rPr>
                <w:rFonts w:ascii="Arial" w:hAnsi="Arial" w:cs="Arial"/>
                <w:spacing w:val="-2"/>
              </w:rPr>
            </w:pPr>
          </w:p>
        </w:tc>
      </w:tr>
      <w:tr w:rsidR="00CD3524" w14:paraId="5780B3E7" w14:textId="77777777" w:rsidTr="00CD3524">
        <w:trPr>
          <w:trHeight w:val="288"/>
        </w:trPr>
        <w:tc>
          <w:tcPr>
            <w:tcW w:w="5040" w:type="dxa"/>
            <w:vMerge/>
          </w:tcPr>
          <w:p w14:paraId="1E63AE37" w14:textId="77777777" w:rsidR="00CD3524" w:rsidRDefault="00CD3524" w:rsidP="00DD0295">
            <w:pPr>
              <w:spacing w:line="259" w:lineRule="auto"/>
              <w:jc w:val="both"/>
              <w:rPr>
                <w:rFonts w:ascii="Arial" w:eastAsia="Arial" w:hAnsi="Arial" w:cs="Arial"/>
                <w:color w:val="000000" w:themeColor="text1"/>
              </w:rPr>
            </w:pPr>
          </w:p>
        </w:tc>
        <w:tc>
          <w:tcPr>
            <w:tcW w:w="5750" w:type="dxa"/>
            <w:tcBorders>
              <w:top w:val="single" w:sz="4" w:space="0" w:color="auto"/>
            </w:tcBorders>
          </w:tcPr>
          <w:p w14:paraId="711F4400" w14:textId="019A84C8" w:rsidR="00CD3524" w:rsidRPr="00BD35F9" w:rsidRDefault="00CD3524" w:rsidP="00DD0295">
            <w:pPr>
              <w:spacing w:line="259" w:lineRule="auto"/>
              <w:jc w:val="both"/>
              <w:rPr>
                <w:rFonts w:ascii="Arial" w:eastAsia="Arial" w:hAnsi="Arial" w:cs="Arial"/>
                <w:color w:val="000000" w:themeColor="text1"/>
              </w:rPr>
            </w:pPr>
            <w:r w:rsidRPr="00BD35F9">
              <w:rPr>
                <w:rFonts w:ascii="Arial" w:eastAsia="Arial" w:hAnsi="Arial" w:cs="Arial"/>
                <w:color w:val="000000" w:themeColor="text1"/>
              </w:rPr>
              <w:t>(TITLE OF ELECTED CLERK)</w:t>
            </w:r>
          </w:p>
        </w:tc>
      </w:tr>
      <w:tr w:rsidR="00CD3524" w14:paraId="706A89D8" w14:textId="77777777" w:rsidTr="00A90DCC">
        <w:trPr>
          <w:trHeight w:val="288"/>
        </w:trPr>
        <w:tc>
          <w:tcPr>
            <w:tcW w:w="5040" w:type="dxa"/>
            <w:vMerge/>
          </w:tcPr>
          <w:p w14:paraId="7F828127" w14:textId="18E0102B" w:rsidR="00CD3524" w:rsidRDefault="00CD3524" w:rsidP="00DD0295">
            <w:pPr>
              <w:spacing w:line="259" w:lineRule="auto"/>
              <w:jc w:val="right"/>
              <w:rPr>
                <w:rFonts w:ascii="Arial" w:eastAsia="Arial" w:hAnsi="Arial" w:cs="Arial"/>
                <w:color w:val="000000" w:themeColor="text1"/>
              </w:rPr>
            </w:pPr>
          </w:p>
        </w:tc>
        <w:tc>
          <w:tcPr>
            <w:tcW w:w="5750" w:type="dxa"/>
          </w:tcPr>
          <w:p w14:paraId="4CA1A602" w14:textId="77777777" w:rsidR="00CD3524" w:rsidRPr="00BD35F9" w:rsidRDefault="00CD3524" w:rsidP="00DD0295">
            <w:pPr>
              <w:spacing w:line="259" w:lineRule="auto"/>
              <w:jc w:val="both"/>
              <w:rPr>
                <w:rFonts w:ascii="Arial" w:eastAsia="Arial" w:hAnsi="Arial" w:cs="Arial"/>
                <w:color w:val="000000" w:themeColor="text1"/>
              </w:rPr>
            </w:pPr>
          </w:p>
        </w:tc>
      </w:tr>
      <w:tr w:rsidR="00CD3524" w14:paraId="3B8483C3" w14:textId="77777777" w:rsidTr="00DD0295">
        <w:trPr>
          <w:trHeight w:val="288"/>
        </w:trPr>
        <w:tc>
          <w:tcPr>
            <w:tcW w:w="5040" w:type="dxa"/>
            <w:vMerge/>
          </w:tcPr>
          <w:p w14:paraId="42370B9F" w14:textId="77777777" w:rsidR="00CD3524" w:rsidRDefault="00CD3524" w:rsidP="00DD0295">
            <w:pPr>
              <w:spacing w:line="259" w:lineRule="auto"/>
              <w:jc w:val="both"/>
              <w:rPr>
                <w:rFonts w:ascii="Arial" w:eastAsia="Arial" w:hAnsi="Arial" w:cs="Arial"/>
                <w:color w:val="000000" w:themeColor="text1"/>
              </w:rPr>
            </w:pPr>
          </w:p>
        </w:tc>
        <w:tc>
          <w:tcPr>
            <w:tcW w:w="5750" w:type="dxa"/>
          </w:tcPr>
          <w:p w14:paraId="54C598D2" w14:textId="77777777" w:rsidR="00CD3524" w:rsidRPr="00BD35F9" w:rsidRDefault="00CD3524" w:rsidP="00DD0295">
            <w:pPr>
              <w:spacing w:line="259" w:lineRule="auto"/>
              <w:jc w:val="both"/>
              <w:rPr>
                <w:rFonts w:ascii="Arial" w:eastAsia="Arial" w:hAnsi="Arial" w:cs="Arial"/>
                <w:color w:val="000000" w:themeColor="text1"/>
              </w:rPr>
            </w:pPr>
          </w:p>
        </w:tc>
      </w:tr>
      <w:tr w:rsidR="00CD3524" w14:paraId="588A1502" w14:textId="77777777" w:rsidTr="00DD0295">
        <w:trPr>
          <w:trHeight w:val="288"/>
        </w:trPr>
        <w:tc>
          <w:tcPr>
            <w:tcW w:w="5040" w:type="dxa"/>
          </w:tcPr>
          <w:p w14:paraId="65BF90A7" w14:textId="76510E16" w:rsidR="00CD3524" w:rsidRDefault="00DD0295" w:rsidP="00DD0295">
            <w:pPr>
              <w:spacing w:line="259" w:lineRule="auto"/>
              <w:jc w:val="right"/>
              <w:rPr>
                <w:rFonts w:ascii="Arial" w:eastAsia="Arial" w:hAnsi="Arial" w:cs="Arial"/>
                <w:color w:val="000000" w:themeColor="text1"/>
              </w:rPr>
            </w:pPr>
            <w:r>
              <w:rPr>
                <w:rFonts w:ascii="Arial" w:eastAsia="Arial" w:hAnsi="Arial" w:cs="Arial"/>
                <w:color w:val="000000" w:themeColor="text1"/>
              </w:rPr>
              <w:t>By:</w:t>
            </w:r>
          </w:p>
        </w:tc>
        <w:tc>
          <w:tcPr>
            <w:tcW w:w="5750" w:type="dxa"/>
            <w:tcBorders>
              <w:bottom w:val="single" w:sz="4" w:space="0" w:color="auto"/>
            </w:tcBorders>
          </w:tcPr>
          <w:p w14:paraId="011D3515" w14:textId="2EA101D7" w:rsidR="00CD3524" w:rsidRPr="00BD35F9" w:rsidRDefault="00CD3524" w:rsidP="00DD0295">
            <w:pPr>
              <w:spacing w:line="259" w:lineRule="auto"/>
              <w:jc w:val="both"/>
              <w:rPr>
                <w:rFonts w:ascii="Arial" w:eastAsia="Arial" w:hAnsi="Arial" w:cs="Arial"/>
                <w:color w:val="000000" w:themeColor="text1"/>
              </w:rPr>
            </w:pPr>
          </w:p>
        </w:tc>
      </w:tr>
      <w:tr w:rsidR="00CD3524" w14:paraId="5EF8548D" w14:textId="77777777" w:rsidTr="00DD0295">
        <w:trPr>
          <w:trHeight w:val="288"/>
        </w:trPr>
        <w:tc>
          <w:tcPr>
            <w:tcW w:w="5040" w:type="dxa"/>
          </w:tcPr>
          <w:p w14:paraId="4454D847" w14:textId="77777777" w:rsidR="00CD3524" w:rsidRDefault="00CD3524" w:rsidP="00DD0295">
            <w:pPr>
              <w:spacing w:line="259" w:lineRule="auto"/>
              <w:jc w:val="both"/>
              <w:rPr>
                <w:rFonts w:ascii="Arial" w:eastAsia="Arial" w:hAnsi="Arial" w:cs="Arial"/>
                <w:color w:val="000000" w:themeColor="text1"/>
              </w:rPr>
            </w:pPr>
          </w:p>
        </w:tc>
        <w:tc>
          <w:tcPr>
            <w:tcW w:w="5750" w:type="dxa"/>
            <w:tcBorders>
              <w:top w:val="single" w:sz="4" w:space="0" w:color="auto"/>
            </w:tcBorders>
          </w:tcPr>
          <w:p w14:paraId="05F9E5FA" w14:textId="0F60DD47" w:rsidR="00CD3524" w:rsidRPr="00BD35F9" w:rsidRDefault="00DD0295" w:rsidP="00DD0295">
            <w:pPr>
              <w:spacing w:line="259" w:lineRule="auto"/>
              <w:rPr>
                <w:rFonts w:ascii="Arial" w:eastAsia="Arial" w:hAnsi="Arial" w:cs="Arial"/>
                <w:b/>
                <w:bCs/>
                <w:i/>
                <w:iCs/>
                <w:color w:val="000000" w:themeColor="text1"/>
              </w:rPr>
            </w:pPr>
            <w:r w:rsidRPr="00BD35F9">
              <w:rPr>
                <w:rFonts w:ascii="Arial" w:eastAsia="Arial" w:hAnsi="Arial" w:cs="Arial"/>
                <w:color w:val="000000" w:themeColor="text1"/>
              </w:rPr>
              <w:t>Clerk’s or Deputy Clerk’s Signature</w:t>
            </w:r>
          </w:p>
        </w:tc>
      </w:tr>
      <w:tr w:rsidR="00CD3524" w14:paraId="5F2A31E9" w14:textId="77777777" w:rsidTr="00CD3524">
        <w:trPr>
          <w:trHeight w:val="288"/>
        </w:trPr>
        <w:tc>
          <w:tcPr>
            <w:tcW w:w="5040" w:type="dxa"/>
          </w:tcPr>
          <w:p w14:paraId="77D08FEB" w14:textId="77777777" w:rsidR="00CD3524" w:rsidRDefault="00CD3524" w:rsidP="00DD0295">
            <w:pPr>
              <w:spacing w:line="259" w:lineRule="auto"/>
              <w:jc w:val="both"/>
              <w:rPr>
                <w:rFonts w:ascii="Arial" w:eastAsia="Arial" w:hAnsi="Arial" w:cs="Arial"/>
                <w:color w:val="000000" w:themeColor="text1"/>
              </w:rPr>
            </w:pPr>
          </w:p>
        </w:tc>
        <w:tc>
          <w:tcPr>
            <w:tcW w:w="5750" w:type="dxa"/>
          </w:tcPr>
          <w:p w14:paraId="172E1D64" w14:textId="77777777" w:rsidR="00CD3524" w:rsidRDefault="00CD3524" w:rsidP="00DD0295">
            <w:pPr>
              <w:spacing w:line="259" w:lineRule="auto"/>
              <w:jc w:val="both"/>
              <w:rPr>
                <w:rFonts w:ascii="Arial" w:eastAsia="Arial" w:hAnsi="Arial" w:cs="Arial"/>
                <w:color w:val="000000" w:themeColor="text1"/>
              </w:rPr>
            </w:pPr>
          </w:p>
        </w:tc>
      </w:tr>
      <w:tr w:rsidR="00DD0295" w14:paraId="78BE750A" w14:textId="77777777" w:rsidTr="00297A51">
        <w:trPr>
          <w:trHeight w:val="288"/>
        </w:trPr>
        <w:tc>
          <w:tcPr>
            <w:tcW w:w="10790" w:type="dxa"/>
            <w:gridSpan w:val="2"/>
          </w:tcPr>
          <w:p w14:paraId="004F2EAE" w14:textId="1ACEB959" w:rsidR="00DD0295" w:rsidRPr="00DD0295" w:rsidRDefault="00DD0295" w:rsidP="00DD0295">
            <w:pPr>
              <w:spacing w:line="259" w:lineRule="auto"/>
              <w:jc w:val="both"/>
              <w:rPr>
                <w:rFonts w:ascii="Arial" w:eastAsia="Arial" w:hAnsi="Arial" w:cs="Arial"/>
                <w:color w:val="000000" w:themeColor="text1"/>
                <w:sz w:val="18"/>
                <w:szCs w:val="18"/>
              </w:rPr>
            </w:pPr>
            <w:r>
              <w:rPr>
                <w:rFonts w:ascii="Arial" w:eastAsia="Arial" w:hAnsi="Arial" w:cs="Arial"/>
                <w:b/>
                <w:bCs/>
                <w:i/>
                <w:iCs/>
                <w:color w:val="000000" w:themeColor="text1"/>
                <w:sz w:val="18"/>
                <w:szCs w:val="18"/>
              </w:rPr>
              <w:t>(</w:t>
            </w:r>
            <w:r w:rsidRPr="0073791A">
              <w:rPr>
                <w:rFonts w:ascii="Arial" w:eastAsia="Arial" w:hAnsi="Arial" w:cs="Arial"/>
                <w:b/>
                <w:bCs/>
                <w:i/>
                <w:iCs/>
                <w:color w:val="000000" w:themeColor="text1"/>
                <w:sz w:val="18"/>
                <w:szCs w:val="18"/>
              </w:rPr>
              <w:t>The Clerk’s or Deputy Clerk’s signature and the Court’s seal are required (Sec</w:t>
            </w:r>
            <w:r>
              <w:rPr>
                <w:rFonts w:ascii="Arial" w:eastAsia="Arial" w:hAnsi="Arial" w:cs="Arial"/>
                <w:b/>
                <w:bCs/>
                <w:i/>
                <w:iCs/>
                <w:color w:val="000000" w:themeColor="text1"/>
                <w:sz w:val="18"/>
                <w:szCs w:val="18"/>
              </w:rPr>
              <w:t>tion</w:t>
            </w:r>
            <w:r w:rsidRPr="0073791A">
              <w:rPr>
                <w:rFonts w:ascii="Arial" w:eastAsia="Arial" w:hAnsi="Arial" w:cs="Arial"/>
                <w:b/>
                <w:bCs/>
                <w:i/>
                <w:iCs/>
                <w:color w:val="000000" w:themeColor="text1"/>
                <w:sz w:val="18"/>
                <w:szCs w:val="18"/>
              </w:rPr>
              <w:t xml:space="preserve"> 82.041, Family Code)</w:t>
            </w:r>
            <w:r>
              <w:rPr>
                <w:rFonts w:ascii="Arial" w:eastAsia="Arial" w:hAnsi="Arial" w:cs="Arial"/>
                <w:b/>
                <w:bCs/>
                <w:i/>
                <w:iCs/>
                <w:color w:val="000000" w:themeColor="text1"/>
                <w:sz w:val="18"/>
                <w:szCs w:val="18"/>
              </w:rPr>
              <w:t>)</w:t>
            </w:r>
          </w:p>
        </w:tc>
      </w:tr>
      <w:tr w:rsidR="00CD3524" w14:paraId="3A1F1D87" w14:textId="77777777" w:rsidTr="00A90DCC">
        <w:trPr>
          <w:trHeight w:val="288"/>
        </w:trPr>
        <w:tc>
          <w:tcPr>
            <w:tcW w:w="5040" w:type="dxa"/>
          </w:tcPr>
          <w:p w14:paraId="3D9D0ACD" w14:textId="77777777" w:rsidR="00CD3524" w:rsidRDefault="00CD3524" w:rsidP="00DD0295">
            <w:pPr>
              <w:spacing w:line="259" w:lineRule="auto"/>
              <w:jc w:val="both"/>
              <w:rPr>
                <w:rFonts w:ascii="Arial" w:eastAsia="Arial" w:hAnsi="Arial" w:cs="Arial"/>
                <w:color w:val="000000" w:themeColor="text1"/>
              </w:rPr>
            </w:pPr>
          </w:p>
        </w:tc>
        <w:tc>
          <w:tcPr>
            <w:tcW w:w="5750" w:type="dxa"/>
          </w:tcPr>
          <w:p w14:paraId="4CB44099" w14:textId="77777777" w:rsidR="00CD3524" w:rsidRDefault="00CD3524" w:rsidP="00DD0295">
            <w:pPr>
              <w:spacing w:line="259" w:lineRule="auto"/>
              <w:jc w:val="both"/>
              <w:rPr>
                <w:rFonts w:ascii="Arial" w:eastAsia="Arial" w:hAnsi="Arial" w:cs="Arial"/>
                <w:color w:val="000000" w:themeColor="text1"/>
              </w:rPr>
            </w:pPr>
          </w:p>
        </w:tc>
      </w:tr>
      <w:tr w:rsidR="00CD3524" w14:paraId="31892C87" w14:textId="77777777" w:rsidTr="0072560A">
        <w:trPr>
          <w:trHeight w:val="288"/>
        </w:trPr>
        <w:tc>
          <w:tcPr>
            <w:tcW w:w="5040" w:type="dxa"/>
          </w:tcPr>
          <w:p w14:paraId="56BC85C1" w14:textId="663875E4" w:rsidR="00CD3524" w:rsidRDefault="0072560A" w:rsidP="00DD0295">
            <w:pPr>
              <w:spacing w:line="259" w:lineRule="auto"/>
              <w:jc w:val="both"/>
              <w:rPr>
                <w:rFonts w:ascii="Arial" w:eastAsia="Arial" w:hAnsi="Arial" w:cs="Arial"/>
                <w:color w:val="000000" w:themeColor="text1"/>
              </w:rPr>
            </w:pPr>
            <w:r w:rsidRPr="005B6877">
              <w:rPr>
                <w:rFonts w:ascii="Arial" w:eastAsia="Arial" w:hAnsi="Arial" w:cs="Arial"/>
                <w:color w:val="000000" w:themeColor="text1"/>
                <w:u w:val="single"/>
              </w:rPr>
              <w:lastRenderedPageBreak/>
              <w:t>ADDRESS OF THE CLERK OF THE COURT:</w:t>
            </w:r>
          </w:p>
        </w:tc>
        <w:tc>
          <w:tcPr>
            <w:tcW w:w="5750" w:type="dxa"/>
          </w:tcPr>
          <w:p w14:paraId="1964226B" w14:textId="77777777" w:rsidR="00CD3524" w:rsidRDefault="00CD3524" w:rsidP="00DD0295">
            <w:pPr>
              <w:spacing w:line="259" w:lineRule="auto"/>
              <w:jc w:val="both"/>
              <w:rPr>
                <w:rFonts w:ascii="Arial" w:eastAsia="Arial" w:hAnsi="Arial" w:cs="Arial"/>
                <w:color w:val="000000" w:themeColor="text1"/>
              </w:rPr>
            </w:pPr>
          </w:p>
        </w:tc>
      </w:tr>
      <w:tr w:rsidR="0072560A" w14:paraId="4EE7EF6E" w14:textId="77777777" w:rsidTr="0072560A">
        <w:trPr>
          <w:trHeight w:val="288"/>
        </w:trPr>
        <w:tc>
          <w:tcPr>
            <w:tcW w:w="5040" w:type="dxa"/>
            <w:tcBorders>
              <w:bottom w:val="single" w:sz="4" w:space="0" w:color="auto"/>
            </w:tcBorders>
          </w:tcPr>
          <w:p w14:paraId="767DFFB8" w14:textId="6B20BC3D" w:rsidR="0072560A" w:rsidRDefault="0072560A" w:rsidP="0072560A">
            <w:pPr>
              <w:spacing w:line="259" w:lineRule="auto"/>
              <w:jc w:val="both"/>
              <w:rPr>
                <w:rFonts w:ascii="Arial" w:eastAsia="Arial" w:hAnsi="Arial" w:cs="Arial"/>
                <w:color w:val="000000" w:themeColor="text1"/>
              </w:rPr>
            </w:pPr>
            <w:r w:rsidRPr="00D55441">
              <w:rPr>
                <w:rFonts w:ascii="Arial" w:hAnsi="Arial" w:cs="Arial"/>
                <w:b/>
                <w:bCs/>
              </w:rPr>
              <w:fldChar w:fldCharType="begin">
                <w:ffData>
                  <w:name w:val="Text5"/>
                  <w:enabled/>
                  <w:calcOnExit w:val="0"/>
                  <w:textInput/>
                </w:ffData>
              </w:fldChar>
            </w:r>
            <w:r w:rsidRPr="00D55441">
              <w:rPr>
                <w:rFonts w:ascii="Arial" w:hAnsi="Arial" w:cs="Arial"/>
                <w:b/>
                <w:bCs/>
              </w:rPr>
              <w:instrText xml:space="preserve"> FORMTEXT </w:instrText>
            </w:r>
            <w:r w:rsidRPr="00D55441">
              <w:rPr>
                <w:rFonts w:ascii="Arial" w:hAnsi="Arial" w:cs="Arial"/>
                <w:b/>
                <w:bCs/>
              </w:rPr>
            </w:r>
            <w:r w:rsidRPr="00D55441">
              <w:rPr>
                <w:rFonts w:ascii="Arial" w:hAnsi="Arial" w:cs="Arial"/>
                <w:b/>
                <w:bCs/>
              </w:rPr>
              <w:fldChar w:fldCharType="separate"/>
            </w:r>
            <w:r w:rsidRPr="00D55441">
              <w:rPr>
                <w:rFonts w:ascii="Arial" w:hAnsi="Arial" w:cs="Arial"/>
                <w:b/>
                <w:bCs/>
                <w:noProof/>
              </w:rPr>
              <w:t> </w:t>
            </w:r>
            <w:r w:rsidRPr="00D55441">
              <w:rPr>
                <w:rFonts w:ascii="Arial" w:hAnsi="Arial" w:cs="Arial"/>
                <w:b/>
                <w:bCs/>
                <w:noProof/>
              </w:rPr>
              <w:t> </w:t>
            </w:r>
            <w:r w:rsidRPr="00D55441">
              <w:rPr>
                <w:rFonts w:ascii="Arial" w:hAnsi="Arial" w:cs="Arial"/>
                <w:b/>
                <w:bCs/>
                <w:noProof/>
              </w:rPr>
              <w:t> </w:t>
            </w:r>
            <w:r w:rsidRPr="00D55441">
              <w:rPr>
                <w:rFonts w:ascii="Arial" w:hAnsi="Arial" w:cs="Arial"/>
                <w:b/>
                <w:bCs/>
                <w:noProof/>
              </w:rPr>
              <w:t> </w:t>
            </w:r>
            <w:r w:rsidRPr="00D55441">
              <w:rPr>
                <w:rFonts w:ascii="Arial" w:hAnsi="Arial" w:cs="Arial"/>
                <w:b/>
                <w:bCs/>
                <w:noProof/>
              </w:rPr>
              <w:t> </w:t>
            </w:r>
            <w:r w:rsidRPr="00D55441">
              <w:rPr>
                <w:rFonts w:ascii="Arial" w:hAnsi="Arial" w:cs="Arial"/>
                <w:b/>
                <w:bCs/>
              </w:rPr>
              <w:fldChar w:fldCharType="end"/>
            </w:r>
          </w:p>
        </w:tc>
        <w:tc>
          <w:tcPr>
            <w:tcW w:w="5750" w:type="dxa"/>
          </w:tcPr>
          <w:p w14:paraId="5AC83D63" w14:textId="61EA065B" w:rsidR="0072560A" w:rsidRDefault="0072560A" w:rsidP="0072560A">
            <w:pPr>
              <w:spacing w:line="259" w:lineRule="auto"/>
              <w:jc w:val="both"/>
              <w:rPr>
                <w:rFonts w:ascii="Arial" w:eastAsia="Arial" w:hAnsi="Arial" w:cs="Arial"/>
                <w:color w:val="000000" w:themeColor="text1"/>
              </w:rPr>
            </w:pPr>
          </w:p>
        </w:tc>
      </w:tr>
      <w:tr w:rsidR="0072560A" w14:paraId="1C27DC91" w14:textId="77777777" w:rsidTr="0072560A">
        <w:trPr>
          <w:trHeight w:val="288"/>
        </w:trPr>
        <w:tc>
          <w:tcPr>
            <w:tcW w:w="5040" w:type="dxa"/>
            <w:tcBorders>
              <w:top w:val="single" w:sz="4" w:space="0" w:color="auto"/>
              <w:bottom w:val="single" w:sz="4" w:space="0" w:color="auto"/>
            </w:tcBorders>
          </w:tcPr>
          <w:p w14:paraId="2DB55D48" w14:textId="61E25F94" w:rsidR="0072560A" w:rsidRDefault="0072560A" w:rsidP="0072560A">
            <w:pPr>
              <w:jc w:val="both"/>
              <w:rPr>
                <w:rFonts w:ascii="Arial" w:eastAsia="Arial" w:hAnsi="Arial" w:cs="Arial"/>
                <w:color w:val="000000" w:themeColor="text1"/>
              </w:rPr>
            </w:pPr>
            <w:r w:rsidRPr="00D55441">
              <w:rPr>
                <w:rFonts w:ascii="Arial" w:hAnsi="Arial" w:cs="Arial"/>
                <w:b/>
                <w:bCs/>
              </w:rPr>
              <w:fldChar w:fldCharType="begin">
                <w:ffData>
                  <w:name w:val="Text5"/>
                  <w:enabled/>
                  <w:calcOnExit w:val="0"/>
                  <w:textInput/>
                </w:ffData>
              </w:fldChar>
            </w:r>
            <w:r w:rsidRPr="00D55441">
              <w:rPr>
                <w:rFonts w:ascii="Arial" w:hAnsi="Arial" w:cs="Arial"/>
                <w:b/>
                <w:bCs/>
              </w:rPr>
              <w:instrText xml:space="preserve"> FORMTEXT </w:instrText>
            </w:r>
            <w:r w:rsidRPr="00D55441">
              <w:rPr>
                <w:rFonts w:ascii="Arial" w:hAnsi="Arial" w:cs="Arial"/>
                <w:b/>
                <w:bCs/>
              </w:rPr>
            </w:r>
            <w:r w:rsidRPr="00D55441">
              <w:rPr>
                <w:rFonts w:ascii="Arial" w:hAnsi="Arial" w:cs="Arial"/>
                <w:b/>
                <w:bCs/>
              </w:rPr>
              <w:fldChar w:fldCharType="separate"/>
            </w:r>
            <w:r w:rsidRPr="00D55441">
              <w:rPr>
                <w:rFonts w:ascii="Arial" w:hAnsi="Arial" w:cs="Arial"/>
                <w:b/>
                <w:bCs/>
                <w:noProof/>
              </w:rPr>
              <w:t> </w:t>
            </w:r>
            <w:r w:rsidRPr="00D55441">
              <w:rPr>
                <w:rFonts w:ascii="Arial" w:hAnsi="Arial" w:cs="Arial"/>
                <w:b/>
                <w:bCs/>
                <w:noProof/>
              </w:rPr>
              <w:t> </w:t>
            </w:r>
            <w:r w:rsidRPr="00D55441">
              <w:rPr>
                <w:rFonts w:ascii="Arial" w:hAnsi="Arial" w:cs="Arial"/>
                <w:b/>
                <w:bCs/>
                <w:noProof/>
              </w:rPr>
              <w:t> </w:t>
            </w:r>
            <w:r w:rsidRPr="00D55441">
              <w:rPr>
                <w:rFonts w:ascii="Arial" w:hAnsi="Arial" w:cs="Arial"/>
                <w:b/>
                <w:bCs/>
                <w:noProof/>
              </w:rPr>
              <w:t> </w:t>
            </w:r>
            <w:r w:rsidRPr="00D55441">
              <w:rPr>
                <w:rFonts w:ascii="Arial" w:hAnsi="Arial" w:cs="Arial"/>
                <w:b/>
                <w:bCs/>
                <w:noProof/>
              </w:rPr>
              <w:t> </w:t>
            </w:r>
            <w:r w:rsidRPr="00D55441">
              <w:rPr>
                <w:rFonts w:ascii="Arial" w:hAnsi="Arial" w:cs="Arial"/>
                <w:b/>
                <w:bCs/>
              </w:rPr>
              <w:fldChar w:fldCharType="end"/>
            </w:r>
          </w:p>
        </w:tc>
        <w:tc>
          <w:tcPr>
            <w:tcW w:w="5750" w:type="dxa"/>
          </w:tcPr>
          <w:p w14:paraId="21C84C67" w14:textId="77777777" w:rsidR="0072560A" w:rsidRDefault="0072560A" w:rsidP="0072560A">
            <w:pPr>
              <w:jc w:val="both"/>
              <w:rPr>
                <w:rFonts w:ascii="Arial" w:eastAsia="Arial" w:hAnsi="Arial" w:cs="Arial"/>
                <w:color w:val="000000" w:themeColor="text1"/>
              </w:rPr>
            </w:pPr>
          </w:p>
        </w:tc>
      </w:tr>
      <w:tr w:rsidR="0072560A" w14:paraId="012D59F7" w14:textId="77777777" w:rsidTr="0072560A">
        <w:trPr>
          <w:trHeight w:val="288"/>
        </w:trPr>
        <w:tc>
          <w:tcPr>
            <w:tcW w:w="5040" w:type="dxa"/>
            <w:tcBorders>
              <w:top w:val="single" w:sz="4" w:space="0" w:color="auto"/>
              <w:bottom w:val="single" w:sz="4" w:space="0" w:color="auto"/>
            </w:tcBorders>
          </w:tcPr>
          <w:p w14:paraId="1CE1EE5F" w14:textId="44798E80" w:rsidR="0072560A" w:rsidRDefault="0072560A" w:rsidP="0072560A">
            <w:pPr>
              <w:jc w:val="both"/>
              <w:rPr>
                <w:rFonts w:ascii="Arial" w:eastAsia="Arial" w:hAnsi="Arial" w:cs="Arial"/>
                <w:color w:val="000000" w:themeColor="text1"/>
              </w:rPr>
            </w:pPr>
            <w:r w:rsidRPr="00D55441">
              <w:rPr>
                <w:rFonts w:ascii="Arial" w:hAnsi="Arial" w:cs="Arial"/>
                <w:b/>
                <w:bCs/>
              </w:rPr>
              <w:fldChar w:fldCharType="begin">
                <w:ffData>
                  <w:name w:val="Text5"/>
                  <w:enabled/>
                  <w:calcOnExit w:val="0"/>
                  <w:textInput/>
                </w:ffData>
              </w:fldChar>
            </w:r>
            <w:r w:rsidRPr="00D55441">
              <w:rPr>
                <w:rFonts w:ascii="Arial" w:hAnsi="Arial" w:cs="Arial"/>
                <w:b/>
                <w:bCs/>
              </w:rPr>
              <w:instrText xml:space="preserve"> FORMTEXT </w:instrText>
            </w:r>
            <w:r w:rsidRPr="00D55441">
              <w:rPr>
                <w:rFonts w:ascii="Arial" w:hAnsi="Arial" w:cs="Arial"/>
                <w:b/>
                <w:bCs/>
              </w:rPr>
            </w:r>
            <w:r w:rsidRPr="00D55441">
              <w:rPr>
                <w:rFonts w:ascii="Arial" w:hAnsi="Arial" w:cs="Arial"/>
                <w:b/>
                <w:bCs/>
              </w:rPr>
              <w:fldChar w:fldCharType="separate"/>
            </w:r>
            <w:r w:rsidRPr="00D55441">
              <w:rPr>
                <w:rFonts w:ascii="Arial" w:hAnsi="Arial" w:cs="Arial"/>
                <w:b/>
                <w:bCs/>
                <w:noProof/>
              </w:rPr>
              <w:t> </w:t>
            </w:r>
            <w:r w:rsidRPr="00D55441">
              <w:rPr>
                <w:rFonts w:ascii="Arial" w:hAnsi="Arial" w:cs="Arial"/>
                <w:b/>
                <w:bCs/>
                <w:noProof/>
              </w:rPr>
              <w:t> </w:t>
            </w:r>
            <w:r w:rsidRPr="00D55441">
              <w:rPr>
                <w:rFonts w:ascii="Arial" w:hAnsi="Arial" w:cs="Arial"/>
                <w:b/>
                <w:bCs/>
                <w:noProof/>
              </w:rPr>
              <w:t> </w:t>
            </w:r>
            <w:r w:rsidRPr="00D55441">
              <w:rPr>
                <w:rFonts w:ascii="Arial" w:hAnsi="Arial" w:cs="Arial"/>
                <w:b/>
                <w:bCs/>
                <w:noProof/>
              </w:rPr>
              <w:t> </w:t>
            </w:r>
            <w:r w:rsidRPr="00D55441">
              <w:rPr>
                <w:rFonts w:ascii="Arial" w:hAnsi="Arial" w:cs="Arial"/>
                <w:b/>
                <w:bCs/>
                <w:noProof/>
              </w:rPr>
              <w:t> </w:t>
            </w:r>
            <w:r w:rsidRPr="00D55441">
              <w:rPr>
                <w:rFonts w:ascii="Arial" w:hAnsi="Arial" w:cs="Arial"/>
                <w:b/>
                <w:bCs/>
              </w:rPr>
              <w:fldChar w:fldCharType="end"/>
            </w:r>
          </w:p>
        </w:tc>
        <w:tc>
          <w:tcPr>
            <w:tcW w:w="5750" w:type="dxa"/>
          </w:tcPr>
          <w:p w14:paraId="228270C7" w14:textId="77777777" w:rsidR="0072560A" w:rsidRDefault="0072560A" w:rsidP="0072560A">
            <w:pPr>
              <w:jc w:val="both"/>
              <w:rPr>
                <w:rFonts w:ascii="Arial" w:eastAsia="Arial" w:hAnsi="Arial" w:cs="Arial"/>
                <w:color w:val="000000" w:themeColor="text1"/>
              </w:rPr>
            </w:pPr>
          </w:p>
        </w:tc>
      </w:tr>
      <w:tr w:rsidR="0072560A" w14:paraId="399EED8B" w14:textId="77777777" w:rsidTr="0072560A">
        <w:trPr>
          <w:trHeight w:val="288"/>
        </w:trPr>
        <w:tc>
          <w:tcPr>
            <w:tcW w:w="5040" w:type="dxa"/>
            <w:tcBorders>
              <w:top w:val="single" w:sz="4" w:space="0" w:color="auto"/>
              <w:bottom w:val="single" w:sz="4" w:space="0" w:color="auto"/>
            </w:tcBorders>
          </w:tcPr>
          <w:p w14:paraId="746B8DD8" w14:textId="065CA742" w:rsidR="0072560A" w:rsidRDefault="0072560A" w:rsidP="0072560A">
            <w:pPr>
              <w:jc w:val="both"/>
              <w:rPr>
                <w:rFonts w:ascii="Arial" w:eastAsia="Arial" w:hAnsi="Arial" w:cs="Arial"/>
                <w:color w:val="000000" w:themeColor="text1"/>
              </w:rPr>
            </w:pPr>
            <w:r w:rsidRPr="00D55441">
              <w:rPr>
                <w:rFonts w:ascii="Arial" w:hAnsi="Arial" w:cs="Arial"/>
                <w:b/>
                <w:bCs/>
              </w:rPr>
              <w:fldChar w:fldCharType="begin">
                <w:ffData>
                  <w:name w:val="Text5"/>
                  <w:enabled/>
                  <w:calcOnExit w:val="0"/>
                  <w:textInput/>
                </w:ffData>
              </w:fldChar>
            </w:r>
            <w:r w:rsidRPr="00D55441">
              <w:rPr>
                <w:rFonts w:ascii="Arial" w:hAnsi="Arial" w:cs="Arial"/>
                <w:b/>
                <w:bCs/>
              </w:rPr>
              <w:instrText xml:space="preserve"> FORMTEXT </w:instrText>
            </w:r>
            <w:r w:rsidRPr="00D55441">
              <w:rPr>
                <w:rFonts w:ascii="Arial" w:hAnsi="Arial" w:cs="Arial"/>
                <w:b/>
                <w:bCs/>
              </w:rPr>
            </w:r>
            <w:r w:rsidRPr="00D55441">
              <w:rPr>
                <w:rFonts w:ascii="Arial" w:hAnsi="Arial" w:cs="Arial"/>
                <w:b/>
                <w:bCs/>
              </w:rPr>
              <w:fldChar w:fldCharType="separate"/>
            </w:r>
            <w:r w:rsidRPr="00D55441">
              <w:rPr>
                <w:rFonts w:ascii="Arial" w:hAnsi="Arial" w:cs="Arial"/>
                <w:b/>
                <w:bCs/>
                <w:noProof/>
              </w:rPr>
              <w:t> </w:t>
            </w:r>
            <w:r w:rsidRPr="00D55441">
              <w:rPr>
                <w:rFonts w:ascii="Arial" w:hAnsi="Arial" w:cs="Arial"/>
                <w:b/>
                <w:bCs/>
                <w:noProof/>
              </w:rPr>
              <w:t> </w:t>
            </w:r>
            <w:r w:rsidRPr="00D55441">
              <w:rPr>
                <w:rFonts w:ascii="Arial" w:hAnsi="Arial" w:cs="Arial"/>
                <w:b/>
                <w:bCs/>
                <w:noProof/>
              </w:rPr>
              <w:t> </w:t>
            </w:r>
            <w:r w:rsidRPr="00D55441">
              <w:rPr>
                <w:rFonts w:ascii="Arial" w:hAnsi="Arial" w:cs="Arial"/>
                <w:b/>
                <w:bCs/>
                <w:noProof/>
              </w:rPr>
              <w:t> </w:t>
            </w:r>
            <w:r w:rsidRPr="00D55441">
              <w:rPr>
                <w:rFonts w:ascii="Arial" w:hAnsi="Arial" w:cs="Arial"/>
                <w:b/>
                <w:bCs/>
                <w:noProof/>
              </w:rPr>
              <w:t> </w:t>
            </w:r>
            <w:r w:rsidRPr="00D55441">
              <w:rPr>
                <w:rFonts w:ascii="Arial" w:hAnsi="Arial" w:cs="Arial"/>
                <w:b/>
                <w:bCs/>
              </w:rPr>
              <w:fldChar w:fldCharType="end"/>
            </w:r>
          </w:p>
        </w:tc>
        <w:tc>
          <w:tcPr>
            <w:tcW w:w="5750" w:type="dxa"/>
          </w:tcPr>
          <w:p w14:paraId="5D2D9AF7" w14:textId="77777777" w:rsidR="0072560A" w:rsidRDefault="0072560A" w:rsidP="0072560A">
            <w:pPr>
              <w:jc w:val="both"/>
              <w:rPr>
                <w:rFonts w:ascii="Arial" w:eastAsia="Arial" w:hAnsi="Arial" w:cs="Arial"/>
                <w:color w:val="000000" w:themeColor="text1"/>
              </w:rPr>
            </w:pPr>
          </w:p>
        </w:tc>
      </w:tr>
    </w:tbl>
    <w:p w14:paraId="1C05C18B" w14:textId="77777777" w:rsidR="00F14F87" w:rsidRDefault="00F14F87" w:rsidP="0072560A">
      <w:pPr>
        <w:rPr>
          <w:rFonts w:ascii="Arial" w:eastAsia="Arial" w:hAnsi="Arial" w:cs="Arial"/>
          <w:b/>
          <w:bCs/>
        </w:rPr>
      </w:pPr>
    </w:p>
    <w:sectPr w:rsidR="00F14F87" w:rsidSect="0068598A">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A3D8" w14:textId="77777777" w:rsidR="008046E2" w:rsidRDefault="008046E2">
      <w:pPr>
        <w:spacing w:after="0" w:line="240" w:lineRule="auto"/>
      </w:pPr>
      <w:r>
        <w:separator/>
      </w:r>
    </w:p>
  </w:endnote>
  <w:endnote w:type="continuationSeparator" w:id="0">
    <w:p w14:paraId="46C506A3" w14:textId="77777777" w:rsidR="008046E2" w:rsidRDefault="008046E2">
      <w:pPr>
        <w:spacing w:after="0" w:line="240" w:lineRule="auto"/>
      </w:pPr>
      <w:r>
        <w:continuationSeparator/>
      </w:r>
    </w:p>
  </w:endnote>
  <w:endnote w:type="continuationNotice" w:id="1">
    <w:p w14:paraId="032ECA23" w14:textId="77777777" w:rsidR="008046E2" w:rsidRDefault="008046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1968" w14:textId="77777777" w:rsidR="0068598A" w:rsidRDefault="0068598A" w:rsidP="0068598A">
    <w:pPr>
      <w:pStyle w:val="Footer"/>
      <w:pBdr>
        <w:bottom w:val="single" w:sz="4" w:space="1" w:color="auto"/>
      </w:pBdr>
      <w:rPr>
        <w:b/>
      </w:rPr>
    </w:pPr>
  </w:p>
  <w:p w14:paraId="6DDA752F" w14:textId="77777777" w:rsidR="0068598A" w:rsidRDefault="0068598A" w:rsidP="0068598A">
    <w:pPr>
      <w:pStyle w:val="Footer"/>
      <w:rPr>
        <w:sz w:val="16"/>
        <w:szCs w:val="16"/>
      </w:rPr>
    </w:pPr>
  </w:p>
  <w:p w14:paraId="13DFE828" w14:textId="051FDC29" w:rsidR="004D624E" w:rsidRPr="0068598A" w:rsidRDefault="0068598A" w:rsidP="0068598A">
    <w:pPr>
      <w:jc w:val="center"/>
      <w:rPr>
        <w:rFonts w:ascii="Arial" w:hAnsi="Arial" w:cs="Arial"/>
      </w:rPr>
    </w:pPr>
    <w:r w:rsidRPr="007343F9">
      <w:rPr>
        <w:rFonts w:ascii="Arial" w:hAnsi="Arial" w:cs="Arial"/>
        <w:b/>
        <w:bCs/>
        <w:sz w:val="18"/>
        <w:szCs w:val="18"/>
      </w:rPr>
      <w:t xml:space="preserve">Page </w:t>
    </w:r>
    <w:r w:rsidRPr="007343F9">
      <w:rPr>
        <w:rFonts w:ascii="Arial" w:hAnsi="Arial" w:cs="Arial"/>
        <w:b/>
        <w:bCs/>
        <w:sz w:val="18"/>
        <w:szCs w:val="18"/>
      </w:rPr>
      <w:fldChar w:fldCharType="begin"/>
    </w:r>
    <w:r w:rsidRPr="007343F9">
      <w:rPr>
        <w:rFonts w:ascii="Arial" w:hAnsi="Arial" w:cs="Arial"/>
        <w:b/>
        <w:bCs/>
        <w:sz w:val="18"/>
        <w:szCs w:val="18"/>
      </w:rPr>
      <w:instrText xml:space="preserve"> PAGE </w:instrText>
    </w:r>
    <w:r w:rsidRPr="007343F9">
      <w:rPr>
        <w:rFonts w:ascii="Arial" w:hAnsi="Arial" w:cs="Arial"/>
        <w:b/>
        <w:bCs/>
        <w:sz w:val="18"/>
        <w:szCs w:val="18"/>
      </w:rPr>
      <w:fldChar w:fldCharType="separate"/>
    </w:r>
    <w:r>
      <w:rPr>
        <w:rFonts w:ascii="Arial" w:hAnsi="Arial" w:cs="Arial"/>
        <w:b/>
        <w:bCs/>
        <w:sz w:val="18"/>
        <w:szCs w:val="18"/>
      </w:rPr>
      <w:t>9</w:t>
    </w:r>
    <w:r w:rsidRPr="007343F9">
      <w:rPr>
        <w:rFonts w:ascii="Arial" w:hAnsi="Arial" w:cs="Arial"/>
        <w:b/>
        <w:bCs/>
        <w:sz w:val="18"/>
        <w:szCs w:val="18"/>
      </w:rPr>
      <w:fldChar w:fldCharType="end"/>
    </w:r>
    <w:r w:rsidRPr="007343F9">
      <w:rPr>
        <w:rFonts w:ascii="Arial" w:hAnsi="Arial" w:cs="Arial"/>
        <w:b/>
        <w:bCs/>
        <w:sz w:val="18"/>
        <w:szCs w:val="18"/>
      </w:rPr>
      <w:t xml:space="preserve"> of </w:t>
    </w:r>
    <w:r w:rsidRPr="007343F9">
      <w:rPr>
        <w:rFonts w:ascii="Arial" w:hAnsi="Arial" w:cs="Arial"/>
        <w:b/>
        <w:bCs/>
        <w:sz w:val="18"/>
        <w:szCs w:val="18"/>
      </w:rPr>
      <w:fldChar w:fldCharType="begin"/>
    </w:r>
    <w:r w:rsidRPr="007343F9">
      <w:rPr>
        <w:rFonts w:ascii="Arial" w:hAnsi="Arial" w:cs="Arial"/>
        <w:b/>
        <w:bCs/>
        <w:sz w:val="18"/>
        <w:szCs w:val="18"/>
      </w:rPr>
      <w:instrText xml:space="preserve"> NUMPAGES  </w:instrText>
    </w:r>
    <w:r w:rsidRPr="007343F9">
      <w:rPr>
        <w:rFonts w:ascii="Arial" w:hAnsi="Arial" w:cs="Arial"/>
        <w:b/>
        <w:bCs/>
        <w:sz w:val="18"/>
        <w:szCs w:val="18"/>
      </w:rPr>
      <w:fldChar w:fldCharType="separate"/>
    </w:r>
    <w:r>
      <w:rPr>
        <w:rFonts w:ascii="Arial" w:hAnsi="Arial" w:cs="Arial"/>
        <w:b/>
        <w:bCs/>
        <w:sz w:val="18"/>
        <w:szCs w:val="18"/>
      </w:rPr>
      <w:t>10</w:t>
    </w:r>
    <w:r w:rsidRPr="007343F9">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BD9F" w14:textId="77777777" w:rsidR="008046E2" w:rsidRDefault="008046E2">
      <w:pPr>
        <w:spacing w:after="0" w:line="240" w:lineRule="auto"/>
      </w:pPr>
      <w:r>
        <w:separator/>
      </w:r>
    </w:p>
  </w:footnote>
  <w:footnote w:type="continuationSeparator" w:id="0">
    <w:p w14:paraId="53DBEEA0" w14:textId="77777777" w:rsidR="008046E2" w:rsidRDefault="008046E2">
      <w:pPr>
        <w:spacing w:after="0" w:line="240" w:lineRule="auto"/>
      </w:pPr>
      <w:r>
        <w:continuationSeparator/>
      </w:r>
    </w:p>
  </w:footnote>
  <w:footnote w:type="continuationNotice" w:id="1">
    <w:p w14:paraId="38F78701" w14:textId="77777777" w:rsidR="008046E2" w:rsidRDefault="008046E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2630B1"/>
    <w:rsid w:val="000008A7"/>
    <w:rsid w:val="00005642"/>
    <w:rsid w:val="00015EF2"/>
    <w:rsid w:val="00027597"/>
    <w:rsid w:val="00027BEE"/>
    <w:rsid w:val="00032039"/>
    <w:rsid w:val="0004175B"/>
    <w:rsid w:val="000466A5"/>
    <w:rsid w:val="000563FF"/>
    <w:rsid w:val="00057B85"/>
    <w:rsid w:val="00064A89"/>
    <w:rsid w:val="00072DEC"/>
    <w:rsid w:val="00073B9F"/>
    <w:rsid w:val="000744DC"/>
    <w:rsid w:val="000750EB"/>
    <w:rsid w:val="00077B52"/>
    <w:rsid w:val="000819AF"/>
    <w:rsid w:val="00092679"/>
    <w:rsid w:val="000A56A3"/>
    <w:rsid w:val="000B248B"/>
    <w:rsid w:val="000B3FD9"/>
    <w:rsid w:val="000C021F"/>
    <w:rsid w:val="000C2FBC"/>
    <w:rsid w:val="000C6BCD"/>
    <w:rsid w:val="000F13E8"/>
    <w:rsid w:val="000F7E1B"/>
    <w:rsid w:val="00100CB8"/>
    <w:rsid w:val="00104213"/>
    <w:rsid w:val="00105D7D"/>
    <w:rsid w:val="001127B3"/>
    <w:rsid w:val="00121BB5"/>
    <w:rsid w:val="00124829"/>
    <w:rsid w:val="00124C5B"/>
    <w:rsid w:val="00133477"/>
    <w:rsid w:val="0013377D"/>
    <w:rsid w:val="00134657"/>
    <w:rsid w:val="00137867"/>
    <w:rsid w:val="001512AA"/>
    <w:rsid w:val="001521A5"/>
    <w:rsid w:val="00170EF9"/>
    <w:rsid w:val="00192B38"/>
    <w:rsid w:val="00194A17"/>
    <w:rsid w:val="001A66D7"/>
    <w:rsid w:val="001A6BBC"/>
    <w:rsid w:val="001B25F6"/>
    <w:rsid w:val="001B64C7"/>
    <w:rsid w:val="001C4117"/>
    <w:rsid w:val="001C7332"/>
    <w:rsid w:val="001D079A"/>
    <w:rsid w:val="001D3A69"/>
    <w:rsid w:val="001D6263"/>
    <w:rsid w:val="001E6F25"/>
    <w:rsid w:val="00201B41"/>
    <w:rsid w:val="0021215D"/>
    <w:rsid w:val="0021216C"/>
    <w:rsid w:val="00212B4C"/>
    <w:rsid w:val="00226EED"/>
    <w:rsid w:val="00227F9A"/>
    <w:rsid w:val="00230E96"/>
    <w:rsid w:val="002312F3"/>
    <w:rsid w:val="002367C6"/>
    <w:rsid w:val="0024768A"/>
    <w:rsid w:val="00250FA5"/>
    <w:rsid w:val="00252787"/>
    <w:rsid w:val="002613B9"/>
    <w:rsid w:val="0026282B"/>
    <w:rsid w:val="00262CFB"/>
    <w:rsid w:val="00266A4B"/>
    <w:rsid w:val="0027432A"/>
    <w:rsid w:val="00285C2D"/>
    <w:rsid w:val="002944A4"/>
    <w:rsid w:val="002C73CE"/>
    <w:rsid w:val="002E15BA"/>
    <w:rsid w:val="002E536E"/>
    <w:rsid w:val="002F132A"/>
    <w:rsid w:val="002F2C56"/>
    <w:rsid w:val="002F6564"/>
    <w:rsid w:val="00301FF2"/>
    <w:rsid w:val="003023E7"/>
    <w:rsid w:val="00304013"/>
    <w:rsid w:val="00305E87"/>
    <w:rsid w:val="003069F9"/>
    <w:rsid w:val="00311F99"/>
    <w:rsid w:val="00312711"/>
    <w:rsid w:val="00324333"/>
    <w:rsid w:val="00325317"/>
    <w:rsid w:val="003318FF"/>
    <w:rsid w:val="00336E28"/>
    <w:rsid w:val="00337825"/>
    <w:rsid w:val="00337A0F"/>
    <w:rsid w:val="00337A10"/>
    <w:rsid w:val="0034033E"/>
    <w:rsid w:val="003436D8"/>
    <w:rsid w:val="003509EB"/>
    <w:rsid w:val="00350A4E"/>
    <w:rsid w:val="00362735"/>
    <w:rsid w:val="00375BCA"/>
    <w:rsid w:val="00376CD8"/>
    <w:rsid w:val="00383E8F"/>
    <w:rsid w:val="003857C5"/>
    <w:rsid w:val="0038606D"/>
    <w:rsid w:val="00392EF2"/>
    <w:rsid w:val="003945C5"/>
    <w:rsid w:val="0039461D"/>
    <w:rsid w:val="003B72E8"/>
    <w:rsid w:val="003C69EF"/>
    <w:rsid w:val="003C799A"/>
    <w:rsid w:val="003D7981"/>
    <w:rsid w:val="003F1F9C"/>
    <w:rsid w:val="003F627F"/>
    <w:rsid w:val="00400030"/>
    <w:rsid w:val="00401DB7"/>
    <w:rsid w:val="004063FF"/>
    <w:rsid w:val="00411C01"/>
    <w:rsid w:val="00414B3A"/>
    <w:rsid w:val="004241FA"/>
    <w:rsid w:val="004275A5"/>
    <w:rsid w:val="0043684A"/>
    <w:rsid w:val="0044008C"/>
    <w:rsid w:val="00442B79"/>
    <w:rsid w:val="004531A9"/>
    <w:rsid w:val="00457E8D"/>
    <w:rsid w:val="00465F01"/>
    <w:rsid w:val="00467400"/>
    <w:rsid w:val="00494311"/>
    <w:rsid w:val="004B3F7C"/>
    <w:rsid w:val="004C62C8"/>
    <w:rsid w:val="004C7275"/>
    <w:rsid w:val="004D54A6"/>
    <w:rsid w:val="004D624E"/>
    <w:rsid w:val="004E6939"/>
    <w:rsid w:val="004E7E84"/>
    <w:rsid w:val="00501EF6"/>
    <w:rsid w:val="00516BC6"/>
    <w:rsid w:val="00521CA2"/>
    <w:rsid w:val="00543709"/>
    <w:rsid w:val="00551A2C"/>
    <w:rsid w:val="00555FA1"/>
    <w:rsid w:val="00564162"/>
    <w:rsid w:val="005645AA"/>
    <w:rsid w:val="00565BC1"/>
    <w:rsid w:val="005661D1"/>
    <w:rsid w:val="00574B9B"/>
    <w:rsid w:val="00583031"/>
    <w:rsid w:val="0059083C"/>
    <w:rsid w:val="00596513"/>
    <w:rsid w:val="00596E8D"/>
    <w:rsid w:val="005B20AD"/>
    <w:rsid w:val="005B6877"/>
    <w:rsid w:val="005C3E91"/>
    <w:rsid w:val="005C5B49"/>
    <w:rsid w:val="005D59CD"/>
    <w:rsid w:val="005E1009"/>
    <w:rsid w:val="005E7A12"/>
    <w:rsid w:val="005F47E6"/>
    <w:rsid w:val="00600566"/>
    <w:rsid w:val="00601BE6"/>
    <w:rsid w:val="006031C1"/>
    <w:rsid w:val="0060599F"/>
    <w:rsid w:val="00606C60"/>
    <w:rsid w:val="00616025"/>
    <w:rsid w:val="0061695F"/>
    <w:rsid w:val="0061798E"/>
    <w:rsid w:val="00622A1B"/>
    <w:rsid w:val="006237FD"/>
    <w:rsid w:val="00630613"/>
    <w:rsid w:val="00632F6D"/>
    <w:rsid w:val="00633B9B"/>
    <w:rsid w:val="00634D24"/>
    <w:rsid w:val="006409E0"/>
    <w:rsid w:val="006435B0"/>
    <w:rsid w:val="00650150"/>
    <w:rsid w:val="00651316"/>
    <w:rsid w:val="00660DA9"/>
    <w:rsid w:val="006743E5"/>
    <w:rsid w:val="00675834"/>
    <w:rsid w:val="0067628A"/>
    <w:rsid w:val="0068066A"/>
    <w:rsid w:val="006808E7"/>
    <w:rsid w:val="00681D5D"/>
    <w:rsid w:val="006820A8"/>
    <w:rsid w:val="00684E5B"/>
    <w:rsid w:val="0068598A"/>
    <w:rsid w:val="00690ACB"/>
    <w:rsid w:val="00692BA7"/>
    <w:rsid w:val="00694F2C"/>
    <w:rsid w:val="006A5D07"/>
    <w:rsid w:val="006B5B05"/>
    <w:rsid w:val="006D081F"/>
    <w:rsid w:val="006D63B7"/>
    <w:rsid w:val="006D63BD"/>
    <w:rsid w:val="006E2D6B"/>
    <w:rsid w:val="006E3EF9"/>
    <w:rsid w:val="006E4046"/>
    <w:rsid w:val="006F4A03"/>
    <w:rsid w:val="006F4CE0"/>
    <w:rsid w:val="006F5F3A"/>
    <w:rsid w:val="006F6D8B"/>
    <w:rsid w:val="006F70FC"/>
    <w:rsid w:val="006F7BCA"/>
    <w:rsid w:val="0071724A"/>
    <w:rsid w:val="007207F2"/>
    <w:rsid w:val="007222C0"/>
    <w:rsid w:val="0072560A"/>
    <w:rsid w:val="00731F46"/>
    <w:rsid w:val="00736D4A"/>
    <w:rsid w:val="0073791A"/>
    <w:rsid w:val="00745FB9"/>
    <w:rsid w:val="007571DD"/>
    <w:rsid w:val="0075762F"/>
    <w:rsid w:val="00773DEB"/>
    <w:rsid w:val="0077582D"/>
    <w:rsid w:val="007815C2"/>
    <w:rsid w:val="00783F4F"/>
    <w:rsid w:val="00791991"/>
    <w:rsid w:val="007B3335"/>
    <w:rsid w:val="007C303E"/>
    <w:rsid w:val="007C3639"/>
    <w:rsid w:val="007D0537"/>
    <w:rsid w:val="007D44C6"/>
    <w:rsid w:val="007D5E0A"/>
    <w:rsid w:val="007D7BD3"/>
    <w:rsid w:val="007E1094"/>
    <w:rsid w:val="007E61C5"/>
    <w:rsid w:val="007F5423"/>
    <w:rsid w:val="007F71C2"/>
    <w:rsid w:val="008046E2"/>
    <w:rsid w:val="0081748B"/>
    <w:rsid w:val="00817756"/>
    <w:rsid w:val="00825A2B"/>
    <w:rsid w:val="00830281"/>
    <w:rsid w:val="00833C98"/>
    <w:rsid w:val="008405D4"/>
    <w:rsid w:val="008416D8"/>
    <w:rsid w:val="00841FBD"/>
    <w:rsid w:val="008436D1"/>
    <w:rsid w:val="0085278A"/>
    <w:rsid w:val="00854919"/>
    <w:rsid w:val="008567D3"/>
    <w:rsid w:val="00865758"/>
    <w:rsid w:val="0086577C"/>
    <w:rsid w:val="008815AD"/>
    <w:rsid w:val="00884179"/>
    <w:rsid w:val="008A1F91"/>
    <w:rsid w:val="008A26B1"/>
    <w:rsid w:val="008C3BE1"/>
    <w:rsid w:val="008C658D"/>
    <w:rsid w:val="008C7984"/>
    <w:rsid w:val="008E374D"/>
    <w:rsid w:val="008E5ADA"/>
    <w:rsid w:val="008F2961"/>
    <w:rsid w:val="008F2F20"/>
    <w:rsid w:val="008F3540"/>
    <w:rsid w:val="008F35D4"/>
    <w:rsid w:val="00902DFF"/>
    <w:rsid w:val="0090368E"/>
    <w:rsid w:val="00903F41"/>
    <w:rsid w:val="00904792"/>
    <w:rsid w:val="00906E16"/>
    <w:rsid w:val="00914188"/>
    <w:rsid w:val="00920E2E"/>
    <w:rsid w:val="00924528"/>
    <w:rsid w:val="009348E7"/>
    <w:rsid w:val="00936DA8"/>
    <w:rsid w:val="0094058A"/>
    <w:rsid w:val="00945575"/>
    <w:rsid w:val="00946BA7"/>
    <w:rsid w:val="00947F15"/>
    <w:rsid w:val="00960B3C"/>
    <w:rsid w:val="00964DEB"/>
    <w:rsid w:val="00966864"/>
    <w:rsid w:val="0097138F"/>
    <w:rsid w:val="0097546F"/>
    <w:rsid w:val="009902CF"/>
    <w:rsid w:val="009A7C10"/>
    <w:rsid w:val="009A7E6D"/>
    <w:rsid w:val="009B1F38"/>
    <w:rsid w:val="009C0E6E"/>
    <w:rsid w:val="009D5D90"/>
    <w:rsid w:val="009E7BB2"/>
    <w:rsid w:val="009F1049"/>
    <w:rsid w:val="00A029E7"/>
    <w:rsid w:val="00A0375C"/>
    <w:rsid w:val="00A03C03"/>
    <w:rsid w:val="00A207EC"/>
    <w:rsid w:val="00A21ACA"/>
    <w:rsid w:val="00A24BA9"/>
    <w:rsid w:val="00A32BD0"/>
    <w:rsid w:val="00A44DAE"/>
    <w:rsid w:val="00A50B2A"/>
    <w:rsid w:val="00A55480"/>
    <w:rsid w:val="00A625F5"/>
    <w:rsid w:val="00A9445D"/>
    <w:rsid w:val="00AA3AD6"/>
    <w:rsid w:val="00AB3CC6"/>
    <w:rsid w:val="00AD2AF4"/>
    <w:rsid w:val="00B02514"/>
    <w:rsid w:val="00B12853"/>
    <w:rsid w:val="00B22A8F"/>
    <w:rsid w:val="00B22AF4"/>
    <w:rsid w:val="00B35C8E"/>
    <w:rsid w:val="00B36D3C"/>
    <w:rsid w:val="00B41DB2"/>
    <w:rsid w:val="00B441C3"/>
    <w:rsid w:val="00B478A4"/>
    <w:rsid w:val="00B508D3"/>
    <w:rsid w:val="00B534F4"/>
    <w:rsid w:val="00B54958"/>
    <w:rsid w:val="00B55BA6"/>
    <w:rsid w:val="00B60B1C"/>
    <w:rsid w:val="00B64080"/>
    <w:rsid w:val="00B72919"/>
    <w:rsid w:val="00B74CB2"/>
    <w:rsid w:val="00B80EDC"/>
    <w:rsid w:val="00B86900"/>
    <w:rsid w:val="00B90747"/>
    <w:rsid w:val="00BA1728"/>
    <w:rsid w:val="00BA57A8"/>
    <w:rsid w:val="00BA5EE8"/>
    <w:rsid w:val="00BB02A6"/>
    <w:rsid w:val="00BC19A8"/>
    <w:rsid w:val="00BC4D16"/>
    <w:rsid w:val="00BC535E"/>
    <w:rsid w:val="00BC6BB4"/>
    <w:rsid w:val="00BD35F9"/>
    <w:rsid w:val="00BF0C2C"/>
    <w:rsid w:val="00BF40C0"/>
    <w:rsid w:val="00C04498"/>
    <w:rsid w:val="00C04F09"/>
    <w:rsid w:val="00C12552"/>
    <w:rsid w:val="00C15074"/>
    <w:rsid w:val="00C243BD"/>
    <w:rsid w:val="00C30DE6"/>
    <w:rsid w:val="00C31ED8"/>
    <w:rsid w:val="00C357CD"/>
    <w:rsid w:val="00C41B68"/>
    <w:rsid w:val="00C424E3"/>
    <w:rsid w:val="00C4492D"/>
    <w:rsid w:val="00C450DC"/>
    <w:rsid w:val="00C610A8"/>
    <w:rsid w:val="00C80C88"/>
    <w:rsid w:val="00C8222A"/>
    <w:rsid w:val="00C86F1D"/>
    <w:rsid w:val="00C96623"/>
    <w:rsid w:val="00C97A83"/>
    <w:rsid w:val="00CB1B6B"/>
    <w:rsid w:val="00CB7742"/>
    <w:rsid w:val="00CC25A7"/>
    <w:rsid w:val="00CD32F2"/>
    <w:rsid w:val="00CD3524"/>
    <w:rsid w:val="00CD639D"/>
    <w:rsid w:val="00CE778E"/>
    <w:rsid w:val="00CE79F8"/>
    <w:rsid w:val="00CF6DB4"/>
    <w:rsid w:val="00D0492C"/>
    <w:rsid w:val="00D10B3E"/>
    <w:rsid w:val="00D1164E"/>
    <w:rsid w:val="00D11E6D"/>
    <w:rsid w:val="00D1464F"/>
    <w:rsid w:val="00D1748A"/>
    <w:rsid w:val="00D17E0E"/>
    <w:rsid w:val="00D33135"/>
    <w:rsid w:val="00D47C03"/>
    <w:rsid w:val="00D53C30"/>
    <w:rsid w:val="00D637FA"/>
    <w:rsid w:val="00D7056C"/>
    <w:rsid w:val="00D87F78"/>
    <w:rsid w:val="00D915F9"/>
    <w:rsid w:val="00D95F78"/>
    <w:rsid w:val="00D965C8"/>
    <w:rsid w:val="00D970B3"/>
    <w:rsid w:val="00D97888"/>
    <w:rsid w:val="00DA2AF9"/>
    <w:rsid w:val="00DD0295"/>
    <w:rsid w:val="00DD4BDD"/>
    <w:rsid w:val="00DE0638"/>
    <w:rsid w:val="00DE1DC6"/>
    <w:rsid w:val="00DE7F55"/>
    <w:rsid w:val="00DF40B7"/>
    <w:rsid w:val="00DF46F4"/>
    <w:rsid w:val="00E02F3B"/>
    <w:rsid w:val="00E04B68"/>
    <w:rsid w:val="00E07981"/>
    <w:rsid w:val="00E115E1"/>
    <w:rsid w:val="00E236ED"/>
    <w:rsid w:val="00E32C46"/>
    <w:rsid w:val="00E43FF7"/>
    <w:rsid w:val="00E5409D"/>
    <w:rsid w:val="00E56564"/>
    <w:rsid w:val="00E66494"/>
    <w:rsid w:val="00E67CF3"/>
    <w:rsid w:val="00E7073B"/>
    <w:rsid w:val="00E714FC"/>
    <w:rsid w:val="00E7473C"/>
    <w:rsid w:val="00E91327"/>
    <w:rsid w:val="00E979A6"/>
    <w:rsid w:val="00EA49E2"/>
    <w:rsid w:val="00EA660A"/>
    <w:rsid w:val="00EA6EAB"/>
    <w:rsid w:val="00EB1DBF"/>
    <w:rsid w:val="00EB55DF"/>
    <w:rsid w:val="00EC5C9B"/>
    <w:rsid w:val="00ED0EC3"/>
    <w:rsid w:val="00ED1D1B"/>
    <w:rsid w:val="00ED4EA1"/>
    <w:rsid w:val="00EE15C2"/>
    <w:rsid w:val="00EE337D"/>
    <w:rsid w:val="00EF2C2A"/>
    <w:rsid w:val="00F0237A"/>
    <w:rsid w:val="00F04CF8"/>
    <w:rsid w:val="00F0727B"/>
    <w:rsid w:val="00F14258"/>
    <w:rsid w:val="00F14F87"/>
    <w:rsid w:val="00F33B06"/>
    <w:rsid w:val="00F41BC8"/>
    <w:rsid w:val="00F439A6"/>
    <w:rsid w:val="00F46D20"/>
    <w:rsid w:val="00F63BB7"/>
    <w:rsid w:val="00F6698A"/>
    <w:rsid w:val="00F6744F"/>
    <w:rsid w:val="00F71B7F"/>
    <w:rsid w:val="00F72C37"/>
    <w:rsid w:val="00F73698"/>
    <w:rsid w:val="00F774A2"/>
    <w:rsid w:val="00F80A26"/>
    <w:rsid w:val="00FA2A2F"/>
    <w:rsid w:val="00FA2B68"/>
    <w:rsid w:val="00FB0FB1"/>
    <w:rsid w:val="00FB1C50"/>
    <w:rsid w:val="00FB69FD"/>
    <w:rsid w:val="00FC23A8"/>
    <w:rsid w:val="00FC4634"/>
    <w:rsid w:val="00FC75B2"/>
    <w:rsid w:val="00FD16F5"/>
    <w:rsid w:val="00FD2E15"/>
    <w:rsid w:val="00FD5EF3"/>
    <w:rsid w:val="00FD68CA"/>
    <w:rsid w:val="00FD7E1C"/>
    <w:rsid w:val="00FE1CF4"/>
    <w:rsid w:val="00FF21F5"/>
    <w:rsid w:val="00FF5B4D"/>
    <w:rsid w:val="00FF6CC9"/>
    <w:rsid w:val="00FF7CE6"/>
    <w:rsid w:val="011BC001"/>
    <w:rsid w:val="013FAB93"/>
    <w:rsid w:val="030B15CE"/>
    <w:rsid w:val="03CDFDB1"/>
    <w:rsid w:val="055EE50B"/>
    <w:rsid w:val="06AE2D30"/>
    <w:rsid w:val="07F42FDE"/>
    <w:rsid w:val="095ADD36"/>
    <w:rsid w:val="0AE717AE"/>
    <w:rsid w:val="0B026A1F"/>
    <w:rsid w:val="0B167DA8"/>
    <w:rsid w:val="0B488FFE"/>
    <w:rsid w:val="0BCFEE26"/>
    <w:rsid w:val="0C8F8F5F"/>
    <w:rsid w:val="0CB30F85"/>
    <w:rsid w:val="0D53F6F0"/>
    <w:rsid w:val="0D60C2BA"/>
    <w:rsid w:val="0DDDBD90"/>
    <w:rsid w:val="0E7E834E"/>
    <w:rsid w:val="0EB48450"/>
    <w:rsid w:val="0F798DF1"/>
    <w:rsid w:val="108B97B2"/>
    <w:rsid w:val="11155E52"/>
    <w:rsid w:val="111F3883"/>
    <w:rsid w:val="11A0BD60"/>
    <w:rsid w:val="1226074D"/>
    <w:rsid w:val="12CD2DF4"/>
    <w:rsid w:val="13284290"/>
    <w:rsid w:val="1357E4C4"/>
    <w:rsid w:val="14CFC9B5"/>
    <w:rsid w:val="1554C9FD"/>
    <w:rsid w:val="15F672E4"/>
    <w:rsid w:val="1730B05E"/>
    <w:rsid w:val="17FBB3B3"/>
    <w:rsid w:val="18076A77"/>
    <w:rsid w:val="18719BCA"/>
    <w:rsid w:val="187595AA"/>
    <w:rsid w:val="189548D1"/>
    <w:rsid w:val="1919B1A1"/>
    <w:rsid w:val="19A33AD8"/>
    <w:rsid w:val="1A7C4AB4"/>
    <w:rsid w:val="1B3F0B39"/>
    <w:rsid w:val="1BAD366C"/>
    <w:rsid w:val="1D68B9F4"/>
    <w:rsid w:val="1E66CEB6"/>
    <w:rsid w:val="1E8B29D7"/>
    <w:rsid w:val="1F0713DA"/>
    <w:rsid w:val="1F6CCBD3"/>
    <w:rsid w:val="20F49168"/>
    <w:rsid w:val="21089C34"/>
    <w:rsid w:val="2169E4C1"/>
    <w:rsid w:val="21EBAAF5"/>
    <w:rsid w:val="23E149C4"/>
    <w:rsid w:val="24403CF6"/>
    <w:rsid w:val="2443D0EB"/>
    <w:rsid w:val="25550B94"/>
    <w:rsid w:val="27CF6E94"/>
    <w:rsid w:val="27DA2BFA"/>
    <w:rsid w:val="2882DD88"/>
    <w:rsid w:val="2AE42C19"/>
    <w:rsid w:val="2AF2DDD6"/>
    <w:rsid w:val="2B5D6823"/>
    <w:rsid w:val="2C66D41D"/>
    <w:rsid w:val="2C83C5B8"/>
    <w:rsid w:val="2CBDA7F3"/>
    <w:rsid w:val="2E597854"/>
    <w:rsid w:val="2F0069F5"/>
    <w:rsid w:val="2F5BB397"/>
    <w:rsid w:val="2F676A5B"/>
    <w:rsid w:val="2FA23E1D"/>
    <w:rsid w:val="3034AFFE"/>
    <w:rsid w:val="30869718"/>
    <w:rsid w:val="32D615A1"/>
    <w:rsid w:val="32F40DF3"/>
    <w:rsid w:val="332E296A"/>
    <w:rsid w:val="3475AF40"/>
    <w:rsid w:val="34AC5F5A"/>
    <w:rsid w:val="35084E62"/>
    <w:rsid w:val="37894467"/>
    <w:rsid w:val="379C321B"/>
    <w:rsid w:val="37C77F16"/>
    <w:rsid w:val="38F7E093"/>
    <w:rsid w:val="395133D2"/>
    <w:rsid w:val="3B51258F"/>
    <w:rsid w:val="3B6105C4"/>
    <w:rsid w:val="3B8089B3"/>
    <w:rsid w:val="3D0494E9"/>
    <w:rsid w:val="3E36C09A"/>
    <w:rsid w:val="416E615C"/>
    <w:rsid w:val="43C6D401"/>
    <w:rsid w:val="452B99DE"/>
    <w:rsid w:val="4542C9FD"/>
    <w:rsid w:val="459BEAA7"/>
    <w:rsid w:val="45B09A26"/>
    <w:rsid w:val="45B3CF4F"/>
    <w:rsid w:val="462F90F1"/>
    <w:rsid w:val="46B2DD88"/>
    <w:rsid w:val="46DE9A5E"/>
    <w:rsid w:val="470CC79B"/>
    <w:rsid w:val="480D19AE"/>
    <w:rsid w:val="481E6BEA"/>
    <w:rsid w:val="482BC611"/>
    <w:rsid w:val="487A6ABF"/>
    <w:rsid w:val="48D49637"/>
    <w:rsid w:val="4A29085E"/>
    <w:rsid w:val="4B8FAEE3"/>
    <w:rsid w:val="4C0AF58A"/>
    <w:rsid w:val="4E0E2A53"/>
    <w:rsid w:val="51258134"/>
    <w:rsid w:val="55653070"/>
    <w:rsid w:val="563BECD0"/>
    <w:rsid w:val="56403480"/>
    <w:rsid w:val="571C8613"/>
    <w:rsid w:val="582630B1"/>
    <w:rsid w:val="5A186210"/>
    <w:rsid w:val="5A369D79"/>
    <w:rsid w:val="5BAD35EE"/>
    <w:rsid w:val="5BBB4997"/>
    <w:rsid w:val="5BBF6CE4"/>
    <w:rsid w:val="5BEFF736"/>
    <w:rsid w:val="5D300F08"/>
    <w:rsid w:val="5D8BC797"/>
    <w:rsid w:val="5E193610"/>
    <w:rsid w:val="5F68C9FD"/>
    <w:rsid w:val="5F997699"/>
    <w:rsid w:val="60FD5627"/>
    <w:rsid w:val="63207049"/>
    <w:rsid w:val="68EC7290"/>
    <w:rsid w:val="69A4B3D5"/>
    <w:rsid w:val="6C43E89A"/>
    <w:rsid w:val="6CB882F1"/>
    <w:rsid w:val="6D8C4F8B"/>
    <w:rsid w:val="6DDF96DA"/>
    <w:rsid w:val="6E7C85F7"/>
    <w:rsid w:val="6EBBB7BA"/>
    <w:rsid w:val="6EC2E93F"/>
    <w:rsid w:val="6EC3BD25"/>
    <w:rsid w:val="6ECEF917"/>
    <w:rsid w:val="6F13FA9E"/>
    <w:rsid w:val="707EDD01"/>
    <w:rsid w:val="75D0E99C"/>
    <w:rsid w:val="761403BF"/>
    <w:rsid w:val="77B572DD"/>
    <w:rsid w:val="77CF0777"/>
    <w:rsid w:val="77EEBA9E"/>
    <w:rsid w:val="788636F0"/>
    <w:rsid w:val="7B5B08FF"/>
    <w:rsid w:val="7B790151"/>
    <w:rsid w:val="7B7B8D7C"/>
    <w:rsid w:val="7C84F2E9"/>
    <w:rsid w:val="7F3B28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836A"/>
  <w15:chartTrackingRefBased/>
  <w15:docId w15:val="{03798B1B-3E5A-42AB-A3F8-595F0FC4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CE778E"/>
    <w:rPr>
      <w:sz w:val="16"/>
      <w:szCs w:val="16"/>
    </w:rPr>
  </w:style>
  <w:style w:type="paragraph" w:styleId="CommentText">
    <w:name w:val="annotation text"/>
    <w:basedOn w:val="Normal"/>
    <w:link w:val="CommentTextChar"/>
    <w:uiPriority w:val="99"/>
    <w:unhideWhenUsed/>
    <w:rsid w:val="00CE778E"/>
    <w:pPr>
      <w:spacing w:line="240" w:lineRule="auto"/>
    </w:pPr>
    <w:rPr>
      <w:sz w:val="20"/>
      <w:szCs w:val="20"/>
    </w:rPr>
  </w:style>
  <w:style w:type="character" w:customStyle="1" w:styleId="CommentTextChar">
    <w:name w:val="Comment Text Char"/>
    <w:basedOn w:val="DefaultParagraphFont"/>
    <w:link w:val="CommentText"/>
    <w:uiPriority w:val="99"/>
    <w:rsid w:val="00CE778E"/>
    <w:rPr>
      <w:sz w:val="20"/>
      <w:szCs w:val="20"/>
    </w:rPr>
  </w:style>
  <w:style w:type="paragraph" w:styleId="CommentSubject">
    <w:name w:val="annotation subject"/>
    <w:basedOn w:val="CommentText"/>
    <w:next w:val="CommentText"/>
    <w:link w:val="CommentSubjectChar"/>
    <w:uiPriority w:val="99"/>
    <w:semiHidden/>
    <w:unhideWhenUsed/>
    <w:rsid w:val="00CE778E"/>
    <w:rPr>
      <w:b/>
      <w:bCs/>
    </w:rPr>
  </w:style>
  <w:style w:type="character" w:customStyle="1" w:styleId="CommentSubjectChar">
    <w:name w:val="Comment Subject Char"/>
    <w:basedOn w:val="CommentTextChar"/>
    <w:link w:val="CommentSubject"/>
    <w:uiPriority w:val="99"/>
    <w:semiHidden/>
    <w:rsid w:val="00CE77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18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d52104-66cb-4761-97ea-100adedd3a7f" xsi:nil="true"/>
    <lcf76f155ced4ddcb4097134ff3c332f xmlns="e858f60e-ed3b-4ec2-b18d-bc5c58c56244">
      <Terms xmlns="http://schemas.microsoft.com/office/infopath/2007/PartnerControls"/>
    </lcf76f155ced4ddcb4097134ff3c332f>
    <SharedWithUsers xmlns="98d52104-66cb-4761-97ea-100adedd3a7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36E343226CD448A326030627B1D4C4" ma:contentTypeVersion="13" ma:contentTypeDescription="Create a new document." ma:contentTypeScope="" ma:versionID="3ef8bcef23894339b8c26377af4c6003">
  <xsd:schema xmlns:xsd="http://www.w3.org/2001/XMLSchema" xmlns:xs="http://www.w3.org/2001/XMLSchema" xmlns:p="http://schemas.microsoft.com/office/2006/metadata/properties" xmlns:ns2="e858f60e-ed3b-4ec2-b18d-bc5c58c56244" xmlns:ns3="98d52104-66cb-4761-97ea-100adedd3a7f" targetNamespace="http://schemas.microsoft.com/office/2006/metadata/properties" ma:root="true" ma:fieldsID="c14c2a654e40d1f00a427b3ca1c703e2" ns2:_="" ns3:_="">
    <xsd:import namespace="e858f60e-ed3b-4ec2-b18d-bc5c58c56244"/>
    <xsd:import namespace="98d52104-66cb-4761-97ea-100adedd3a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8f60e-ed3b-4ec2-b18d-bc5c58c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56c061f-31c3-42a4-82a2-6aaf51ee2b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d52104-66cb-4761-97ea-100adedd3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ff60e8-bb82-45a5-b5cb-a346d3c66168}" ma:internalName="TaxCatchAll" ma:showField="CatchAllData" ma:web="98d52104-66cb-4761-97ea-100adedd3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4313A-B05C-42B7-82AB-533C3FC4A7B5}">
  <ds:schemaRefs>
    <ds:schemaRef ds:uri="http://schemas.microsoft.com/office/2006/metadata/properties"/>
    <ds:schemaRef ds:uri="http://schemas.microsoft.com/office/infopath/2007/PartnerControls"/>
    <ds:schemaRef ds:uri="98d52104-66cb-4761-97ea-100adedd3a7f"/>
    <ds:schemaRef ds:uri="e858f60e-ed3b-4ec2-b18d-bc5c58c56244"/>
  </ds:schemaRefs>
</ds:datastoreItem>
</file>

<file path=customXml/itemProps2.xml><?xml version="1.0" encoding="utf-8"?>
<ds:datastoreItem xmlns:ds="http://schemas.openxmlformats.org/officeDocument/2006/customXml" ds:itemID="{14229D44-9444-4BA6-AB4F-D47441E49E6B}">
  <ds:schemaRefs>
    <ds:schemaRef ds:uri="http://schemas.microsoft.com/sharepoint/v3/contenttype/forms"/>
  </ds:schemaRefs>
</ds:datastoreItem>
</file>

<file path=customXml/itemProps3.xml><?xml version="1.0" encoding="utf-8"?>
<ds:datastoreItem xmlns:ds="http://schemas.openxmlformats.org/officeDocument/2006/customXml" ds:itemID="{DD17BB6E-28D7-4324-9823-4C097B3C9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8f60e-ed3b-4ec2-b18d-bc5c58c56244"/>
    <ds:schemaRef ds:uri="98d52104-66cb-4761-97ea-100adedd3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3</Pages>
  <Words>460</Words>
  <Characters>2415</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Johnson</dc:creator>
  <cp:keywords/>
  <dc:description/>
  <cp:lastModifiedBy>Shelly Ortiz</cp:lastModifiedBy>
  <cp:revision>31</cp:revision>
  <dcterms:created xsi:type="dcterms:W3CDTF">2024-05-29T22:21:00Z</dcterms:created>
  <dcterms:modified xsi:type="dcterms:W3CDTF">2024-05-30T22:55:00Z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0x010100F736E343226CD448A326030627B1D4C4</vt:lpwstr>
  </property>
  <property fmtid="{D5CDD505-2E9C-101B-9397-08002B2CF9AE}" pid="3" name="Order">
    <vt:r8>10395800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