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5701" w:tblpY="-1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tblGrid>
      <w:tr w:rsidR="006F59B8" w:rsidRPr="002270BA" w14:paraId="344867B3" w14:textId="77777777" w:rsidTr="006F59B8">
        <w:trPr>
          <w:trHeight w:val="432"/>
        </w:trPr>
        <w:tc>
          <w:tcPr>
            <w:tcW w:w="2700" w:type="dxa"/>
            <w:tcBorders>
              <w:bottom w:val="single" w:sz="4" w:space="0" w:color="auto"/>
            </w:tcBorders>
            <w:vAlign w:val="center"/>
          </w:tcPr>
          <w:p w14:paraId="45FA7431" w14:textId="77777777" w:rsidR="006F59B8" w:rsidRPr="002270BA" w:rsidRDefault="006F59B8" w:rsidP="006F59B8">
            <w:pPr>
              <w:rPr>
                <w:rFonts w:ascii="Arial" w:hAnsi="Arial" w:cs="Arial"/>
                <w:b/>
                <w:bCs/>
              </w:rPr>
            </w:pPr>
            <w:r w:rsidRPr="002270BA">
              <w:rPr>
                <w:rFonts w:ascii="Arial" w:hAnsi="Arial" w:cs="Arial"/>
                <w:b/>
                <w:bCs/>
              </w:rPr>
              <w:fldChar w:fldCharType="begin">
                <w:ffData>
                  <w:name w:val="Text7"/>
                  <w:enabled/>
                  <w:calcOnExit w:val="0"/>
                  <w:textInput/>
                </w:ffData>
              </w:fldChar>
            </w:r>
            <w:r w:rsidRPr="002270BA">
              <w:rPr>
                <w:rFonts w:ascii="Arial" w:hAnsi="Arial" w:cs="Arial"/>
                <w:b/>
                <w:bCs/>
              </w:rPr>
              <w:instrText xml:space="preserve"> FORMTEXT </w:instrText>
            </w:r>
            <w:r w:rsidRPr="002270BA">
              <w:rPr>
                <w:rFonts w:ascii="Arial" w:hAnsi="Arial" w:cs="Arial"/>
                <w:b/>
                <w:bCs/>
              </w:rPr>
            </w:r>
            <w:r w:rsidRPr="002270BA">
              <w:rPr>
                <w:rFonts w:ascii="Arial" w:hAnsi="Arial" w:cs="Arial"/>
                <w:b/>
                <w:bCs/>
              </w:rPr>
              <w:fldChar w:fldCharType="separate"/>
            </w:r>
            <w:r w:rsidRPr="002270BA">
              <w:rPr>
                <w:rFonts w:ascii="Arial" w:hAnsi="Arial" w:cs="Arial"/>
                <w:b/>
                <w:bCs/>
                <w:noProof/>
              </w:rPr>
              <w:t> </w:t>
            </w:r>
            <w:r w:rsidRPr="002270BA">
              <w:rPr>
                <w:rFonts w:ascii="Arial" w:hAnsi="Arial" w:cs="Arial"/>
                <w:b/>
                <w:bCs/>
                <w:noProof/>
              </w:rPr>
              <w:t> </w:t>
            </w:r>
            <w:r w:rsidRPr="002270BA">
              <w:rPr>
                <w:rFonts w:ascii="Arial" w:hAnsi="Arial" w:cs="Arial"/>
                <w:b/>
                <w:bCs/>
                <w:noProof/>
              </w:rPr>
              <w:t> </w:t>
            </w:r>
            <w:r w:rsidRPr="002270BA">
              <w:rPr>
                <w:rFonts w:ascii="Arial" w:hAnsi="Arial" w:cs="Arial"/>
                <w:b/>
                <w:bCs/>
                <w:noProof/>
              </w:rPr>
              <w:t> </w:t>
            </w:r>
            <w:r w:rsidRPr="002270BA">
              <w:rPr>
                <w:rFonts w:ascii="Arial" w:hAnsi="Arial" w:cs="Arial"/>
                <w:b/>
                <w:bCs/>
                <w:noProof/>
              </w:rPr>
              <w:t> </w:t>
            </w:r>
            <w:r w:rsidRPr="002270BA">
              <w:rPr>
                <w:rFonts w:ascii="Arial" w:hAnsi="Arial" w:cs="Arial"/>
                <w:b/>
                <w:bCs/>
              </w:rPr>
              <w:fldChar w:fldCharType="end"/>
            </w:r>
          </w:p>
        </w:tc>
      </w:tr>
    </w:tbl>
    <w:p w14:paraId="294E1E3C" w14:textId="77777777" w:rsidR="006F59B8" w:rsidRPr="002270BA" w:rsidRDefault="006F59B8" w:rsidP="006F59B8">
      <w:pPr>
        <w:ind w:left="3510"/>
        <w:rPr>
          <w:rFonts w:ascii="Arial" w:hAnsi="Arial" w:cs="Arial"/>
          <w:b/>
          <w:bCs/>
        </w:rPr>
      </w:pPr>
      <w:r w:rsidRPr="002270BA">
        <w:rPr>
          <w:rFonts w:ascii="Arial" w:hAnsi="Arial" w:cs="Arial"/>
          <w:b/>
          <w:bCs/>
        </w:rPr>
        <w:t>CAUSE NO:</w:t>
      </w:r>
    </w:p>
    <w:p w14:paraId="4E4D3A6D" w14:textId="1649D3C6" w:rsidR="006F59B8" w:rsidRPr="002270BA" w:rsidRDefault="006F59B8" w:rsidP="006F59B8">
      <w:pPr>
        <w:ind w:left="3780"/>
        <w:rPr>
          <w:rFonts w:ascii="Arial" w:hAnsi="Arial" w:cs="Arial"/>
          <w:b/>
          <w:bCs/>
        </w:rPr>
      </w:pPr>
    </w:p>
    <w:p w14:paraId="03C7543F" w14:textId="77777777" w:rsidR="006F59B8" w:rsidRDefault="006F59B8" w:rsidP="006F59B8">
      <w:pPr>
        <w:spacing w:after="0" w:line="240" w:lineRule="auto"/>
        <w:jc w:val="both"/>
        <w:rPr>
          <w:rFonts w:ascii="Arial" w:eastAsia="Times New Roman" w:hAnsi="Arial" w:cs="Arial"/>
          <w:kern w:val="0"/>
          <w14:ligatures w14:val="none"/>
        </w:rPr>
      </w:pPr>
    </w:p>
    <w:p w14:paraId="10F7B6E7" w14:textId="77777777" w:rsidR="006F59B8" w:rsidRPr="00D45CE8" w:rsidRDefault="006F59B8" w:rsidP="006F59B8">
      <w:pPr>
        <w:spacing w:after="0" w:line="240" w:lineRule="auto"/>
        <w:jc w:val="both"/>
        <w:rPr>
          <w:rFonts w:ascii="Arial" w:eastAsia="Times New Roman" w:hAnsi="Arial" w:cs="Arial"/>
          <w:kern w:val="0"/>
          <w14:ligatures w14:val="none"/>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40"/>
        <w:gridCol w:w="3330"/>
        <w:gridCol w:w="1980"/>
      </w:tblGrid>
      <w:tr w:rsidR="006F59B8" w:rsidRPr="00807AB9" w14:paraId="1745635D" w14:textId="77777777" w:rsidTr="00A90DCC">
        <w:trPr>
          <w:trHeight w:val="288"/>
        </w:trPr>
        <w:tc>
          <w:tcPr>
            <w:tcW w:w="4950" w:type="dxa"/>
            <w:vAlign w:val="bottom"/>
          </w:tcPr>
          <w:p w14:paraId="0A30705F" w14:textId="77777777" w:rsidR="006F59B8" w:rsidRPr="00807AB9" w:rsidRDefault="006F59B8" w:rsidP="00A90DCC">
            <w:pPr>
              <w:rPr>
                <w:rFonts w:ascii="Arial" w:hAnsi="Arial" w:cs="Arial"/>
              </w:rPr>
            </w:pPr>
            <w:bookmarkStart w:id="0" w:name="_Hlk164936775"/>
            <w:r w:rsidRPr="00807AB9">
              <w:rPr>
                <w:rFonts w:ascii="Arial" w:hAnsi="Arial" w:cs="Arial"/>
              </w:rPr>
              <w:t>STATE OF TEXAS</w:t>
            </w:r>
          </w:p>
        </w:tc>
        <w:tc>
          <w:tcPr>
            <w:tcW w:w="540" w:type="dxa"/>
            <w:vAlign w:val="bottom"/>
          </w:tcPr>
          <w:p w14:paraId="7F53A5AE" w14:textId="77777777" w:rsidR="006F59B8" w:rsidRPr="00807AB9" w:rsidRDefault="006F59B8" w:rsidP="00A90DCC">
            <w:pPr>
              <w:jc w:val="center"/>
              <w:rPr>
                <w:rFonts w:ascii="Arial" w:hAnsi="Arial" w:cs="Arial"/>
              </w:rPr>
            </w:pPr>
            <w:r w:rsidRPr="00807AB9">
              <w:rPr>
                <w:rFonts w:ascii="Arial" w:hAnsi="Arial" w:cs="Arial"/>
              </w:rPr>
              <w:t>§</w:t>
            </w:r>
          </w:p>
        </w:tc>
        <w:tc>
          <w:tcPr>
            <w:tcW w:w="5310" w:type="dxa"/>
            <w:gridSpan w:val="2"/>
            <w:vAlign w:val="bottom"/>
          </w:tcPr>
          <w:p w14:paraId="4707F4C1" w14:textId="77777777" w:rsidR="006F59B8" w:rsidRPr="00807AB9" w:rsidRDefault="006F59B8" w:rsidP="00A90DCC">
            <w:pPr>
              <w:rPr>
                <w:rFonts w:ascii="Arial" w:hAnsi="Arial" w:cs="Arial"/>
              </w:rPr>
            </w:pPr>
            <w:r w:rsidRPr="00807AB9">
              <w:rPr>
                <w:rFonts w:ascii="Arial" w:hAnsi="Arial" w:cs="Arial"/>
              </w:rPr>
              <w:t>MAGISTRATE FOR</w:t>
            </w:r>
          </w:p>
        </w:tc>
      </w:tr>
      <w:tr w:rsidR="006F59B8" w:rsidRPr="00807AB9" w14:paraId="5ED6F26E" w14:textId="77777777" w:rsidTr="00A90DCC">
        <w:trPr>
          <w:trHeight w:val="288"/>
        </w:trPr>
        <w:tc>
          <w:tcPr>
            <w:tcW w:w="4950" w:type="dxa"/>
            <w:vAlign w:val="bottom"/>
          </w:tcPr>
          <w:p w14:paraId="5C0192B1" w14:textId="77777777" w:rsidR="006F59B8" w:rsidRPr="00807AB9" w:rsidRDefault="006F59B8" w:rsidP="00A90DCC">
            <w:pPr>
              <w:rPr>
                <w:rFonts w:ascii="Arial" w:hAnsi="Arial" w:cs="Arial"/>
              </w:rPr>
            </w:pPr>
          </w:p>
        </w:tc>
        <w:tc>
          <w:tcPr>
            <w:tcW w:w="540" w:type="dxa"/>
            <w:vAlign w:val="bottom"/>
          </w:tcPr>
          <w:p w14:paraId="43657B13" w14:textId="77777777" w:rsidR="006F59B8" w:rsidRPr="00807AB9" w:rsidRDefault="006F59B8" w:rsidP="00A90DCC">
            <w:pPr>
              <w:jc w:val="center"/>
              <w:rPr>
                <w:rFonts w:ascii="Arial" w:hAnsi="Arial" w:cs="Arial"/>
              </w:rPr>
            </w:pPr>
            <w:r w:rsidRPr="00807AB9">
              <w:rPr>
                <w:rFonts w:ascii="Arial" w:hAnsi="Arial" w:cs="Arial"/>
              </w:rPr>
              <w:t>§</w:t>
            </w:r>
          </w:p>
        </w:tc>
        <w:tc>
          <w:tcPr>
            <w:tcW w:w="5310" w:type="dxa"/>
            <w:gridSpan w:val="2"/>
            <w:vAlign w:val="bottom"/>
          </w:tcPr>
          <w:p w14:paraId="272F5B86" w14:textId="77777777" w:rsidR="006F59B8" w:rsidRPr="00807AB9" w:rsidRDefault="006F59B8" w:rsidP="00A90DCC">
            <w:pPr>
              <w:rPr>
                <w:rFonts w:ascii="Arial" w:hAnsi="Arial" w:cs="Arial"/>
              </w:rPr>
            </w:pPr>
          </w:p>
        </w:tc>
      </w:tr>
      <w:tr w:rsidR="006F59B8" w:rsidRPr="00807AB9" w14:paraId="2400288B" w14:textId="77777777" w:rsidTr="00A90DCC">
        <w:trPr>
          <w:trHeight w:val="288"/>
        </w:trPr>
        <w:tc>
          <w:tcPr>
            <w:tcW w:w="4950" w:type="dxa"/>
            <w:vAlign w:val="bottom"/>
          </w:tcPr>
          <w:p w14:paraId="771F3C20" w14:textId="77777777" w:rsidR="006F59B8" w:rsidRPr="00807AB9" w:rsidRDefault="006F59B8" w:rsidP="00A90DCC">
            <w:pPr>
              <w:rPr>
                <w:rFonts w:ascii="Arial" w:hAnsi="Arial" w:cs="Arial"/>
              </w:rPr>
            </w:pPr>
            <w:r>
              <w:rPr>
                <w:rFonts w:ascii="Arial" w:hAnsi="Arial" w:cs="Arial"/>
              </w:rPr>
              <w:t>VS</w:t>
            </w:r>
            <w:r w:rsidRPr="00807AB9">
              <w:rPr>
                <w:rFonts w:ascii="Arial" w:hAnsi="Arial" w:cs="Arial"/>
              </w:rPr>
              <w:t>.</w:t>
            </w:r>
          </w:p>
        </w:tc>
        <w:tc>
          <w:tcPr>
            <w:tcW w:w="540" w:type="dxa"/>
            <w:vAlign w:val="bottom"/>
          </w:tcPr>
          <w:p w14:paraId="0452937C" w14:textId="77777777" w:rsidR="006F59B8" w:rsidRPr="00807AB9" w:rsidRDefault="006F59B8" w:rsidP="00A90DCC">
            <w:pPr>
              <w:jc w:val="center"/>
              <w:rPr>
                <w:rFonts w:ascii="Arial" w:hAnsi="Arial" w:cs="Arial"/>
              </w:rPr>
            </w:pPr>
            <w:r w:rsidRPr="00807AB9">
              <w:rPr>
                <w:rFonts w:ascii="Arial" w:hAnsi="Arial" w:cs="Arial"/>
              </w:rPr>
              <w:t>§</w:t>
            </w:r>
          </w:p>
        </w:tc>
        <w:tc>
          <w:tcPr>
            <w:tcW w:w="5310" w:type="dxa"/>
            <w:gridSpan w:val="2"/>
            <w:vAlign w:val="bottom"/>
          </w:tcPr>
          <w:p w14:paraId="6EF0B943" w14:textId="77777777" w:rsidR="006F59B8" w:rsidRPr="00807AB9" w:rsidRDefault="006F59B8" w:rsidP="00A90DCC">
            <w:pPr>
              <w:rPr>
                <w:rFonts w:ascii="Arial" w:hAnsi="Arial" w:cs="Arial"/>
              </w:rPr>
            </w:pPr>
          </w:p>
        </w:tc>
      </w:tr>
      <w:tr w:rsidR="006F59B8" w:rsidRPr="00807AB9" w14:paraId="6A16D5E5" w14:textId="77777777" w:rsidTr="00A90DCC">
        <w:trPr>
          <w:trHeight w:val="288"/>
        </w:trPr>
        <w:tc>
          <w:tcPr>
            <w:tcW w:w="4950" w:type="dxa"/>
            <w:vAlign w:val="bottom"/>
          </w:tcPr>
          <w:p w14:paraId="352010DF" w14:textId="77777777" w:rsidR="006F59B8" w:rsidRPr="00807AB9" w:rsidRDefault="006F59B8" w:rsidP="00A90DCC">
            <w:pPr>
              <w:rPr>
                <w:rFonts w:ascii="Arial" w:hAnsi="Arial" w:cs="Arial"/>
              </w:rPr>
            </w:pPr>
          </w:p>
        </w:tc>
        <w:tc>
          <w:tcPr>
            <w:tcW w:w="540" w:type="dxa"/>
            <w:vAlign w:val="bottom"/>
          </w:tcPr>
          <w:p w14:paraId="2A341394" w14:textId="77777777" w:rsidR="006F59B8" w:rsidRPr="00807AB9" w:rsidRDefault="006F59B8" w:rsidP="00A90DCC">
            <w:pPr>
              <w:jc w:val="center"/>
              <w:rPr>
                <w:rFonts w:ascii="Arial" w:hAnsi="Arial" w:cs="Arial"/>
              </w:rPr>
            </w:pPr>
            <w:r w:rsidRPr="00807AB9">
              <w:rPr>
                <w:rFonts w:ascii="Arial" w:hAnsi="Arial" w:cs="Arial"/>
              </w:rPr>
              <w:t>§</w:t>
            </w:r>
          </w:p>
        </w:tc>
        <w:tc>
          <w:tcPr>
            <w:tcW w:w="5310" w:type="dxa"/>
            <w:gridSpan w:val="2"/>
            <w:vAlign w:val="bottom"/>
          </w:tcPr>
          <w:p w14:paraId="2ADFE311" w14:textId="77777777" w:rsidR="006F59B8" w:rsidRPr="00807AB9" w:rsidRDefault="006F59B8" w:rsidP="00A90DCC">
            <w:pPr>
              <w:rPr>
                <w:rFonts w:ascii="Arial" w:hAnsi="Arial" w:cs="Arial"/>
              </w:rPr>
            </w:pPr>
          </w:p>
        </w:tc>
      </w:tr>
      <w:tr w:rsidR="006F59B8" w:rsidRPr="00807AB9" w14:paraId="3D9AAD99" w14:textId="77777777" w:rsidTr="00A90DCC">
        <w:trPr>
          <w:trHeight w:val="288"/>
        </w:trPr>
        <w:tc>
          <w:tcPr>
            <w:tcW w:w="4950" w:type="dxa"/>
            <w:tcBorders>
              <w:bottom w:val="single" w:sz="4" w:space="0" w:color="auto"/>
            </w:tcBorders>
            <w:vAlign w:val="bottom"/>
          </w:tcPr>
          <w:p w14:paraId="0918A06A" w14:textId="77777777" w:rsidR="006F59B8" w:rsidRPr="00807AB9" w:rsidRDefault="006F59B8" w:rsidP="00A90DCC">
            <w:pPr>
              <w:rPr>
                <w:rFonts w:ascii="Arial" w:hAnsi="Arial" w:cs="Arial"/>
              </w:rPr>
            </w:pPr>
            <w:r w:rsidRPr="00807AB9">
              <w:rPr>
                <w:rFonts w:ascii="Arial" w:hAnsi="Arial" w:cs="Arial"/>
              </w:rPr>
              <w:fldChar w:fldCharType="begin">
                <w:ffData>
                  <w:name w:val="Text3"/>
                  <w:enabled/>
                  <w:calcOnExit w:val="0"/>
                  <w:textInput/>
                </w:ffData>
              </w:fldChar>
            </w:r>
            <w:r w:rsidRPr="00807AB9">
              <w:rPr>
                <w:rFonts w:ascii="Arial" w:hAnsi="Arial" w:cs="Arial"/>
              </w:rPr>
              <w:instrText xml:space="preserve"> FORMTEXT </w:instrText>
            </w:r>
            <w:r w:rsidRPr="00807AB9">
              <w:rPr>
                <w:rFonts w:ascii="Arial" w:hAnsi="Arial" w:cs="Arial"/>
              </w:rPr>
            </w:r>
            <w:r w:rsidRPr="00807AB9">
              <w:rPr>
                <w:rFonts w:ascii="Arial" w:hAnsi="Arial" w:cs="Arial"/>
              </w:rPr>
              <w:fldChar w:fldCharType="separate"/>
            </w:r>
            <w:r w:rsidRPr="00807AB9">
              <w:rPr>
                <w:rFonts w:ascii="Arial" w:hAnsi="Arial" w:cs="Arial"/>
                <w:noProof/>
              </w:rPr>
              <w:t> </w:t>
            </w:r>
            <w:r w:rsidRPr="00807AB9">
              <w:rPr>
                <w:rFonts w:ascii="Arial" w:hAnsi="Arial" w:cs="Arial"/>
                <w:noProof/>
              </w:rPr>
              <w:t> </w:t>
            </w:r>
            <w:r w:rsidRPr="00807AB9">
              <w:rPr>
                <w:rFonts w:ascii="Arial" w:hAnsi="Arial" w:cs="Arial"/>
                <w:noProof/>
              </w:rPr>
              <w:t> </w:t>
            </w:r>
            <w:r w:rsidRPr="00807AB9">
              <w:rPr>
                <w:rFonts w:ascii="Arial" w:hAnsi="Arial" w:cs="Arial"/>
                <w:noProof/>
              </w:rPr>
              <w:t> </w:t>
            </w:r>
            <w:r w:rsidRPr="00807AB9">
              <w:rPr>
                <w:rFonts w:ascii="Arial" w:hAnsi="Arial" w:cs="Arial"/>
                <w:noProof/>
              </w:rPr>
              <w:t> </w:t>
            </w:r>
            <w:r w:rsidRPr="00807AB9">
              <w:rPr>
                <w:rFonts w:ascii="Arial" w:hAnsi="Arial" w:cs="Arial"/>
              </w:rPr>
              <w:fldChar w:fldCharType="end"/>
            </w:r>
          </w:p>
        </w:tc>
        <w:tc>
          <w:tcPr>
            <w:tcW w:w="540" w:type="dxa"/>
            <w:vAlign w:val="bottom"/>
          </w:tcPr>
          <w:p w14:paraId="10CEBD68" w14:textId="77777777" w:rsidR="006F59B8" w:rsidRPr="00807AB9" w:rsidRDefault="006F59B8" w:rsidP="00A90DCC">
            <w:pPr>
              <w:jc w:val="center"/>
              <w:rPr>
                <w:rFonts w:ascii="Arial" w:hAnsi="Arial" w:cs="Arial"/>
              </w:rPr>
            </w:pPr>
            <w:r w:rsidRPr="00807AB9">
              <w:rPr>
                <w:rFonts w:ascii="Arial" w:hAnsi="Arial" w:cs="Arial"/>
              </w:rPr>
              <w:t>§</w:t>
            </w:r>
          </w:p>
        </w:tc>
        <w:tc>
          <w:tcPr>
            <w:tcW w:w="3330" w:type="dxa"/>
            <w:tcBorders>
              <w:bottom w:val="single" w:sz="4" w:space="0" w:color="auto"/>
            </w:tcBorders>
            <w:vAlign w:val="bottom"/>
          </w:tcPr>
          <w:p w14:paraId="6644E96A" w14:textId="77777777" w:rsidR="006F59B8" w:rsidRPr="00807AB9" w:rsidRDefault="006F59B8" w:rsidP="00A90DCC">
            <w:pPr>
              <w:rPr>
                <w:rFonts w:ascii="Arial" w:hAnsi="Arial" w:cs="Arial"/>
              </w:rPr>
            </w:pPr>
            <w:r w:rsidRPr="00807AB9">
              <w:rPr>
                <w:rFonts w:ascii="Arial" w:hAnsi="Arial" w:cs="Arial"/>
              </w:rPr>
              <w:fldChar w:fldCharType="begin">
                <w:ffData>
                  <w:name w:val="Text3"/>
                  <w:enabled/>
                  <w:calcOnExit w:val="0"/>
                  <w:textInput/>
                </w:ffData>
              </w:fldChar>
            </w:r>
            <w:r w:rsidRPr="00807AB9">
              <w:rPr>
                <w:rFonts w:ascii="Arial" w:hAnsi="Arial" w:cs="Arial"/>
              </w:rPr>
              <w:instrText xml:space="preserve"> FORMTEXT </w:instrText>
            </w:r>
            <w:r w:rsidRPr="00807AB9">
              <w:rPr>
                <w:rFonts w:ascii="Arial" w:hAnsi="Arial" w:cs="Arial"/>
              </w:rPr>
            </w:r>
            <w:r w:rsidRPr="00807AB9">
              <w:rPr>
                <w:rFonts w:ascii="Arial" w:hAnsi="Arial" w:cs="Arial"/>
              </w:rPr>
              <w:fldChar w:fldCharType="separate"/>
            </w:r>
            <w:r w:rsidRPr="00807AB9">
              <w:rPr>
                <w:rFonts w:ascii="Arial" w:hAnsi="Arial" w:cs="Arial"/>
                <w:noProof/>
              </w:rPr>
              <w:t> </w:t>
            </w:r>
            <w:r w:rsidRPr="00807AB9">
              <w:rPr>
                <w:rFonts w:ascii="Arial" w:hAnsi="Arial" w:cs="Arial"/>
                <w:noProof/>
              </w:rPr>
              <w:t> </w:t>
            </w:r>
            <w:r w:rsidRPr="00807AB9">
              <w:rPr>
                <w:rFonts w:ascii="Arial" w:hAnsi="Arial" w:cs="Arial"/>
                <w:noProof/>
              </w:rPr>
              <w:t> </w:t>
            </w:r>
            <w:r w:rsidRPr="00807AB9">
              <w:rPr>
                <w:rFonts w:ascii="Arial" w:hAnsi="Arial" w:cs="Arial"/>
                <w:noProof/>
              </w:rPr>
              <w:t> </w:t>
            </w:r>
            <w:r w:rsidRPr="00807AB9">
              <w:rPr>
                <w:rFonts w:ascii="Arial" w:hAnsi="Arial" w:cs="Arial"/>
                <w:noProof/>
              </w:rPr>
              <w:t> </w:t>
            </w:r>
            <w:r w:rsidRPr="00807AB9">
              <w:rPr>
                <w:rFonts w:ascii="Arial" w:hAnsi="Arial" w:cs="Arial"/>
              </w:rPr>
              <w:fldChar w:fldCharType="end"/>
            </w:r>
          </w:p>
        </w:tc>
        <w:tc>
          <w:tcPr>
            <w:tcW w:w="1980" w:type="dxa"/>
            <w:vAlign w:val="bottom"/>
          </w:tcPr>
          <w:p w14:paraId="7CBB6EE8" w14:textId="77777777" w:rsidR="006F59B8" w:rsidRPr="00807AB9" w:rsidRDefault="006F59B8" w:rsidP="00A90DCC">
            <w:pPr>
              <w:rPr>
                <w:rFonts w:ascii="Arial" w:hAnsi="Arial" w:cs="Arial"/>
              </w:rPr>
            </w:pPr>
            <w:r w:rsidRPr="00807AB9">
              <w:rPr>
                <w:rFonts w:ascii="Arial" w:hAnsi="Arial" w:cs="Arial"/>
              </w:rPr>
              <w:t>COUNTY</w:t>
            </w:r>
            <w:r>
              <w:rPr>
                <w:rFonts w:ascii="Arial" w:hAnsi="Arial" w:cs="Arial"/>
              </w:rPr>
              <w:t>, TEXAS</w:t>
            </w:r>
          </w:p>
        </w:tc>
      </w:tr>
      <w:tr w:rsidR="006F59B8" w:rsidRPr="00807AB9" w14:paraId="696FCE68" w14:textId="77777777" w:rsidTr="00A90DCC">
        <w:trPr>
          <w:trHeight w:val="288"/>
        </w:trPr>
        <w:tc>
          <w:tcPr>
            <w:tcW w:w="4950" w:type="dxa"/>
            <w:tcBorders>
              <w:top w:val="single" w:sz="4" w:space="0" w:color="auto"/>
            </w:tcBorders>
            <w:vAlign w:val="bottom"/>
          </w:tcPr>
          <w:p w14:paraId="72028F09" w14:textId="77777777" w:rsidR="006F59B8" w:rsidRPr="00807AB9" w:rsidRDefault="006F59B8" w:rsidP="00A90DCC">
            <w:pPr>
              <w:rPr>
                <w:rFonts w:ascii="Arial" w:hAnsi="Arial" w:cs="Arial"/>
              </w:rPr>
            </w:pPr>
            <w:r w:rsidRPr="00807AB9">
              <w:rPr>
                <w:rFonts w:ascii="Arial" w:hAnsi="Arial" w:cs="Arial"/>
              </w:rPr>
              <w:t>DEFENDANT</w:t>
            </w:r>
          </w:p>
        </w:tc>
        <w:tc>
          <w:tcPr>
            <w:tcW w:w="540" w:type="dxa"/>
            <w:vAlign w:val="bottom"/>
          </w:tcPr>
          <w:p w14:paraId="67363EE8" w14:textId="77777777" w:rsidR="006F59B8" w:rsidRPr="00807AB9" w:rsidRDefault="006F59B8" w:rsidP="00A90DCC">
            <w:pPr>
              <w:jc w:val="center"/>
              <w:rPr>
                <w:rFonts w:ascii="Arial" w:hAnsi="Arial" w:cs="Arial"/>
              </w:rPr>
            </w:pPr>
            <w:r w:rsidRPr="00807AB9">
              <w:rPr>
                <w:rFonts w:ascii="Arial" w:hAnsi="Arial" w:cs="Arial"/>
              </w:rPr>
              <w:t>§</w:t>
            </w:r>
          </w:p>
        </w:tc>
        <w:tc>
          <w:tcPr>
            <w:tcW w:w="5310" w:type="dxa"/>
            <w:gridSpan w:val="2"/>
            <w:vAlign w:val="bottom"/>
          </w:tcPr>
          <w:p w14:paraId="27184730" w14:textId="77777777" w:rsidR="006F59B8" w:rsidRPr="00807AB9" w:rsidRDefault="006F59B8" w:rsidP="00A90DCC">
            <w:pPr>
              <w:rPr>
                <w:rFonts w:ascii="Arial" w:hAnsi="Arial" w:cs="Arial"/>
              </w:rPr>
            </w:pPr>
          </w:p>
        </w:tc>
      </w:tr>
      <w:bookmarkEnd w:id="0"/>
    </w:tbl>
    <w:p w14:paraId="33968C4D" w14:textId="77777777" w:rsidR="00D04CB5" w:rsidRDefault="00D04CB5" w:rsidP="001206B2">
      <w:pPr>
        <w:jc w:val="center"/>
        <w:rPr>
          <w:rFonts w:ascii="Arial" w:hAnsi="Arial" w:cs="Arial"/>
          <w:b/>
          <w:bCs/>
          <w:sz w:val="24"/>
          <w:szCs w:val="24"/>
        </w:rPr>
      </w:pPr>
    </w:p>
    <w:p w14:paraId="6124F5AF" w14:textId="057ED49C" w:rsidR="002F4D51" w:rsidRDefault="001206B2" w:rsidP="001206B2">
      <w:pPr>
        <w:jc w:val="center"/>
        <w:rPr>
          <w:rFonts w:ascii="Arial" w:hAnsi="Arial" w:cs="Arial"/>
          <w:b/>
          <w:bCs/>
          <w:sz w:val="24"/>
          <w:szCs w:val="24"/>
        </w:rPr>
      </w:pPr>
      <w:r w:rsidRPr="001206B2">
        <w:rPr>
          <w:rFonts w:ascii="Arial" w:hAnsi="Arial" w:cs="Arial"/>
          <w:b/>
          <w:bCs/>
          <w:sz w:val="24"/>
          <w:szCs w:val="24"/>
        </w:rPr>
        <w:t xml:space="preserve">REQUEST FOR MAGISTRATE'S ORDER </w:t>
      </w:r>
      <w:r w:rsidR="003625C7">
        <w:rPr>
          <w:rFonts w:ascii="Arial" w:hAnsi="Arial" w:cs="Arial"/>
          <w:b/>
          <w:bCs/>
          <w:sz w:val="24"/>
          <w:szCs w:val="24"/>
        </w:rPr>
        <w:t>FOR</w:t>
      </w:r>
      <w:r w:rsidR="003625C7" w:rsidRPr="001206B2">
        <w:rPr>
          <w:rFonts w:ascii="Arial" w:hAnsi="Arial" w:cs="Arial"/>
          <w:b/>
          <w:bCs/>
          <w:sz w:val="24"/>
          <w:szCs w:val="24"/>
        </w:rPr>
        <w:t xml:space="preserve"> </w:t>
      </w:r>
      <w:r w:rsidRPr="001206B2">
        <w:rPr>
          <w:rFonts w:ascii="Arial" w:hAnsi="Arial" w:cs="Arial"/>
          <w:b/>
          <w:bCs/>
          <w:sz w:val="24"/>
          <w:szCs w:val="24"/>
        </w:rPr>
        <w:t>EMERGENCY PROTECTION</w:t>
      </w:r>
    </w:p>
    <w:p w14:paraId="3DEA7213" w14:textId="77777777" w:rsidR="0073641C" w:rsidRDefault="0073641C" w:rsidP="00483665">
      <w:pPr>
        <w:rPr>
          <w:rFonts w:ascii="Arial" w:eastAsia="Arial" w:hAnsi="Arial" w:cs="Arial"/>
          <w:b/>
          <w:bCs/>
          <w:color w:val="000000"/>
          <w:kern w:val="0"/>
          <w14:ligatures w14:val="none"/>
        </w:rPr>
      </w:pPr>
    </w:p>
    <w:p w14:paraId="24A8F620" w14:textId="3757C9EE" w:rsidR="00483665" w:rsidRDefault="00483665" w:rsidP="00483665">
      <w:pPr>
        <w:rPr>
          <w:rFonts w:ascii="Arial" w:eastAsia="Arial" w:hAnsi="Arial" w:cs="Arial"/>
          <w:b/>
          <w:bCs/>
          <w:color w:val="000000"/>
          <w:kern w:val="0"/>
          <w14:ligatures w14:val="none"/>
        </w:rPr>
      </w:pPr>
      <w:r w:rsidRPr="00483665">
        <w:rPr>
          <w:rFonts w:ascii="Arial" w:eastAsia="Arial" w:hAnsi="Arial" w:cs="Arial"/>
          <w:b/>
          <w:bCs/>
          <w:color w:val="000000"/>
          <w:kern w:val="0"/>
          <w14:ligatures w14:val="none"/>
        </w:rPr>
        <w:t xml:space="preserve">TO THE HONORABLE </w:t>
      </w:r>
      <w:r>
        <w:rPr>
          <w:rFonts w:ascii="Arial" w:eastAsia="Arial" w:hAnsi="Arial" w:cs="Arial"/>
          <w:b/>
          <w:bCs/>
          <w:color w:val="000000"/>
          <w:kern w:val="0"/>
          <w14:ligatures w14:val="none"/>
        </w:rPr>
        <w:t>MAGISTRATE</w:t>
      </w:r>
      <w:r w:rsidRPr="00483665">
        <w:rPr>
          <w:rFonts w:ascii="Arial" w:eastAsia="Arial" w:hAnsi="Arial" w:cs="Arial"/>
          <w:b/>
          <w:bCs/>
          <w:color w:val="000000"/>
          <w:kern w:val="0"/>
          <w14:ligatures w14:val="none"/>
        </w:rPr>
        <w:t xml:space="preserve"> OF SAID COURT:</w:t>
      </w:r>
    </w:p>
    <w:p w14:paraId="05C9FF5E" w14:textId="7B26755E" w:rsidR="008B755E" w:rsidRDefault="00483665" w:rsidP="0073641C">
      <w:pPr>
        <w:spacing w:before="120" w:after="120" w:line="360" w:lineRule="auto"/>
        <w:jc w:val="both"/>
        <w:rPr>
          <w:rFonts w:ascii="Arial" w:eastAsia="Calibri" w:hAnsi="Arial" w:cs="Arial"/>
          <w:i/>
          <w:iCs/>
          <w:kern w:val="0"/>
          <w:sz w:val="18"/>
          <w:szCs w:val="18"/>
          <w14:ligatures w14:val="none"/>
        </w:rPr>
      </w:pPr>
      <w:r w:rsidRPr="00483665">
        <w:rPr>
          <w:rFonts w:ascii="Arial" w:eastAsia="Arial" w:hAnsi="Arial" w:cs="Arial"/>
          <w:color w:val="000000"/>
          <w:kern w:val="0"/>
          <w14:ligatures w14:val="none"/>
        </w:rPr>
        <w:tab/>
      </w:r>
      <w:r w:rsidRPr="00483665">
        <w:rPr>
          <w:rFonts w:ascii="Arial" w:eastAsia="Arial" w:hAnsi="Arial" w:cs="Arial"/>
          <w:b/>
          <w:bCs/>
          <w:color w:val="000000"/>
          <w:kern w:val="0"/>
          <w14:ligatures w14:val="none"/>
        </w:rPr>
        <w:t>NOW</w:t>
      </w:r>
      <w:r w:rsidRPr="00483665">
        <w:rPr>
          <w:rFonts w:ascii="Arial" w:eastAsia="Arial" w:hAnsi="Arial" w:cs="Arial"/>
          <w:color w:val="000000"/>
          <w:kern w:val="0"/>
          <w14:ligatures w14:val="none"/>
        </w:rPr>
        <w:t xml:space="preserve"> </w:t>
      </w:r>
      <w:r w:rsidRPr="00483665">
        <w:rPr>
          <w:rFonts w:ascii="Arial" w:eastAsia="Arial" w:hAnsi="Arial" w:cs="Arial"/>
          <w:b/>
          <w:bCs/>
          <w:color w:val="000000"/>
          <w:kern w:val="0"/>
          <w14:ligatures w14:val="none"/>
        </w:rPr>
        <w:t>COMES</w:t>
      </w:r>
      <w:r>
        <w:rPr>
          <w:rFonts w:ascii="Arial" w:eastAsia="Arial" w:hAnsi="Arial" w:cs="Arial"/>
          <w:b/>
          <w:bCs/>
          <w:color w:val="000000"/>
          <w:kern w:val="0"/>
          <w14:ligatures w14:val="none"/>
        </w:rPr>
        <w:t xml:space="preserve"> </w:t>
      </w:r>
      <w:r w:rsidR="00E6007F">
        <w:rPr>
          <w:rFonts w:ascii="Arial" w:eastAsia="Times New Roman" w:hAnsi="Arial" w:cs="Arial"/>
          <w:spacing w:val="-2"/>
          <w:kern w:val="0"/>
          <w14:ligatures w14:val="none"/>
        </w:rPr>
        <w:t xml:space="preserve">the </w:t>
      </w:r>
      <w:r w:rsidR="00B02A6E">
        <w:rPr>
          <w:rFonts w:ascii="Arial" w:eastAsia="Times New Roman" w:hAnsi="Arial" w:cs="Arial"/>
          <w:spacing w:val="-2"/>
          <w:kern w:val="0"/>
          <w14:ligatures w14:val="none"/>
        </w:rPr>
        <w:t>Requestor</w:t>
      </w:r>
      <w:r w:rsidR="00661A2F">
        <w:rPr>
          <w:rFonts w:ascii="Arial" w:eastAsia="Arial" w:hAnsi="Arial" w:cs="Arial"/>
          <w:color w:val="000000"/>
          <w:kern w:val="0"/>
          <w14:ligatures w14:val="none"/>
        </w:rPr>
        <w:t xml:space="preserve"> </w:t>
      </w:r>
      <w:r w:rsidR="00661A2F" w:rsidRPr="00412728">
        <w:rPr>
          <w:rFonts w:ascii="Arial" w:eastAsia="Arial" w:hAnsi="Arial" w:cs="Arial"/>
          <w:color w:val="000000"/>
          <w:kern w:val="0"/>
          <w14:ligatures w14:val="none"/>
        </w:rPr>
        <w:t xml:space="preserve">in the above-referenced cause </w:t>
      </w:r>
      <w:r w:rsidR="00412728" w:rsidRPr="00412728">
        <w:rPr>
          <w:rFonts w:ascii="Arial" w:eastAsia="Arial" w:hAnsi="Arial" w:cs="Arial"/>
          <w:color w:val="000000"/>
          <w:kern w:val="0"/>
          <w14:ligatures w14:val="none"/>
        </w:rPr>
        <w:t xml:space="preserve">and files this </w:t>
      </w:r>
      <w:r w:rsidR="00ED2F57">
        <w:rPr>
          <w:rFonts w:ascii="Arial" w:eastAsia="Arial" w:hAnsi="Arial" w:cs="Arial"/>
          <w:color w:val="000000"/>
          <w:kern w:val="0"/>
          <w14:ligatures w14:val="none"/>
        </w:rPr>
        <w:t xml:space="preserve">Request for Magistrate’s Order </w:t>
      </w:r>
      <w:r w:rsidR="00360BF4">
        <w:rPr>
          <w:rFonts w:ascii="Arial" w:eastAsia="Arial" w:hAnsi="Arial" w:cs="Arial"/>
          <w:color w:val="000000"/>
          <w:kern w:val="0"/>
          <w14:ligatures w14:val="none"/>
        </w:rPr>
        <w:t xml:space="preserve">for </w:t>
      </w:r>
      <w:r w:rsidR="00ED2F57">
        <w:rPr>
          <w:rFonts w:ascii="Arial" w:eastAsia="Arial" w:hAnsi="Arial" w:cs="Arial"/>
          <w:color w:val="000000"/>
          <w:kern w:val="0"/>
          <w14:ligatures w14:val="none"/>
        </w:rPr>
        <w:t>Emergency Protection</w:t>
      </w:r>
      <w:r w:rsidR="00661A2F">
        <w:rPr>
          <w:rFonts w:ascii="Arial" w:eastAsia="Arial" w:hAnsi="Arial" w:cs="Arial"/>
          <w:color w:val="000000"/>
          <w:kern w:val="0"/>
          <w14:ligatures w14:val="none"/>
        </w:rPr>
        <w:t>, pursuant to Article 17.292, Code of Criminal Procedure.</w:t>
      </w:r>
      <w:r w:rsidR="008B755E">
        <w:rPr>
          <w:rFonts w:ascii="Arial" w:eastAsia="Arial" w:hAnsi="Arial" w:cs="Arial"/>
          <w:color w:val="000000"/>
          <w:kern w:val="0"/>
          <w14:ligatures w14:val="none"/>
        </w:rPr>
        <w:t xml:space="preserve"> </w:t>
      </w:r>
      <w:r w:rsidR="008B755E" w:rsidRPr="000F050E">
        <w:rPr>
          <w:rFonts w:ascii="Arial" w:eastAsia="Calibri" w:hAnsi="Arial" w:cs="Arial"/>
          <w:kern w:val="0"/>
          <w14:ligatures w14:val="none"/>
        </w:rPr>
        <w:t xml:space="preserve">The </w:t>
      </w:r>
      <w:r w:rsidR="008B755E">
        <w:rPr>
          <w:rFonts w:ascii="Arial" w:eastAsia="Calibri" w:hAnsi="Arial" w:cs="Arial"/>
          <w:kern w:val="0"/>
          <w14:ligatures w14:val="none"/>
        </w:rPr>
        <w:t xml:space="preserve">Requestor is </w:t>
      </w:r>
      <w:r w:rsidR="008B755E" w:rsidRPr="000F050E">
        <w:rPr>
          <w:rFonts w:ascii="Arial" w:eastAsia="Calibri" w:hAnsi="Arial" w:cs="Arial"/>
          <w:i/>
          <w:iCs/>
          <w:kern w:val="0"/>
          <w:sz w:val="18"/>
          <w:szCs w:val="18"/>
          <w14:ligatures w14:val="none"/>
        </w:rPr>
        <w:t>(Check the appropriate box below.)</w:t>
      </w:r>
    </w:p>
    <w:p w14:paraId="31567551" w14:textId="5EA84844" w:rsidR="008B755E" w:rsidRPr="006F59B8" w:rsidRDefault="006F59B8" w:rsidP="006F59B8">
      <w:pPr>
        <w:spacing w:before="120" w:after="120" w:line="360" w:lineRule="auto"/>
        <w:ind w:left="1080" w:hanging="360"/>
        <w:jc w:val="both"/>
        <w:rPr>
          <w:rFonts w:ascii="Arial" w:eastAsia="Calibri" w:hAnsi="Arial" w:cs="Arial"/>
          <w:kern w:val="0"/>
          <w14:ligatures w14:val="none"/>
        </w:rPr>
      </w:pPr>
      <w:r w:rsidRPr="00483665">
        <w:rPr>
          <w:rFonts w:ascii="Arial" w:eastAsia="Times New Roman" w:hAnsi="Arial" w:cs="Arial"/>
          <w:spacing w:val="-2"/>
          <w:kern w:val="0"/>
          <w14:ligatures w14:val="none"/>
        </w:rPr>
        <w:fldChar w:fldCharType="begin">
          <w:ffData>
            <w:name w:val=""/>
            <w:enabled/>
            <w:calcOnExit w:val="0"/>
            <w:checkBox>
              <w:sizeAuto/>
              <w:default w:val="0"/>
            </w:checkBox>
          </w:ffData>
        </w:fldChar>
      </w:r>
      <w:r w:rsidRPr="00483665">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kern w:val="0"/>
          <w14:ligatures w14:val="none"/>
        </w:rPr>
      </w:r>
      <w:r w:rsidR="00000000">
        <w:rPr>
          <w:rFonts w:ascii="Arial" w:eastAsia="Times New Roman" w:hAnsi="Arial" w:cs="Arial"/>
          <w:spacing w:val="-2"/>
          <w:kern w:val="0"/>
          <w14:ligatures w14:val="none"/>
        </w:rPr>
        <w:fldChar w:fldCharType="separate"/>
      </w:r>
      <w:r w:rsidRPr="00483665">
        <w:rPr>
          <w:rFonts w:ascii="Arial" w:eastAsia="Times New Roman" w:hAnsi="Arial" w:cs="Arial"/>
          <w:spacing w:val="-2"/>
          <w:kern w:val="0"/>
          <w14:ligatures w14:val="none"/>
        </w:rPr>
        <w:fldChar w:fldCharType="end"/>
      </w:r>
      <w:r>
        <w:rPr>
          <w:rFonts w:ascii="Arial" w:eastAsia="Times New Roman" w:hAnsi="Arial" w:cs="Arial"/>
          <w:spacing w:val="-2"/>
          <w:kern w:val="0"/>
          <w14:ligatures w14:val="none"/>
        </w:rPr>
        <w:tab/>
      </w:r>
      <w:r w:rsidR="008B755E" w:rsidRPr="006F59B8">
        <w:rPr>
          <w:rFonts w:ascii="Arial" w:eastAsia="Calibri" w:hAnsi="Arial" w:cs="Arial"/>
          <w:kern w:val="0"/>
          <w14:ligatures w14:val="none"/>
        </w:rPr>
        <w:t xml:space="preserve">the victim of the offense. </w:t>
      </w:r>
    </w:p>
    <w:p w14:paraId="5CDF78CB" w14:textId="1BA95F8B" w:rsidR="008B755E" w:rsidRPr="007E1301" w:rsidRDefault="006F59B8" w:rsidP="006F59B8">
      <w:pPr>
        <w:spacing w:before="120" w:after="120" w:line="360" w:lineRule="auto"/>
        <w:ind w:left="1080" w:hanging="360"/>
        <w:contextualSpacing/>
        <w:jc w:val="both"/>
        <w:rPr>
          <w:rFonts w:ascii="Arial" w:eastAsia="Calibri" w:hAnsi="Arial" w:cs="Arial"/>
          <w:kern w:val="0"/>
          <w14:ligatures w14:val="none"/>
        </w:rPr>
      </w:pPr>
      <w:r w:rsidRPr="00483665">
        <w:rPr>
          <w:rFonts w:ascii="Arial" w:eastAsia="Times New Roman" w:hAnsi="Arial" w:cs="Arial"/>
          <w:spacing w:val="-2"/>
          <w:kern w:val="0"/>
          <w14:ligatures w14:val="none"/>
        </w:rPr>
        <w:fldChar w:fldCharType="begin">
          <w:ffData>
            <w:name w:val=""/>
            <w:enabled/>
            <w:calcOnExit w:val="0"/>
            <w:checkBox>
              <w:sizeAuto/>
              <w:default w:val="0"/>
            </w:checkBox>
          </w:ffData>
        </w:fldChar>
      </w:r>
      <w:r w:rsidRPr="00483665">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kern w:val="0"/>
          <w14:ligatures w14:val="none"/>
        </w:rPr>
      </w:r>
      <w:r w:rsidR="00000000">
        <w:rPr>
          <w:rFonts w:ascii="Arial" w:eastAsia="Times New Roman" w:hAnsi="Arial" w:cs="Arial"/>
          <w:spacing w:val="-2"/>
          <w:kern w:val="0"/>
          <w14:ligatures w14:val="none"/>
        </w:rPr>
        <w:fldChar w:fldCharType="separate"/>
      </w:r>
      <w:r w:rsidRPr="00483665">
        <w:rPr>
          <w:rFonts w:ascii="Arial" w:eastAsia="Times New Roman" w:hAnsi="Arial" w:cs="Arial"/>
          <w:spacing w:val="-2"/>
          <w:kern w:val="0"/>
          <w14:ligatures w14:val="none"/>
        </w:rPr>
        <w:fldChar w:fldCharType="end"/>
      </w:r>
      <w:r>
        <w:rPr>
          <w:rFonts w:ascii="Arial" w:eastAsia="Times New Roman" w:hAnsi="Arial" w:cs="Arial"/>
          <w:spacing w:val="-2"/>
          <w:kern w:val="0"/>
          <w14:ligatures w14:val="none"/>
        </w:rPr>
        <w:tab/>
      </w:r>
      <w:r w:rsidR="008B755E">
        <w:rPr>
          <w:rFonts w:ascii="Arial" w:eastAsia="Calibri" w:hAnsi="Arial" w:cs="Arial"/>
          <w:kern w:val="0"/>
          <w14:ligatures w14:val="none"/>
        </w:rPr>
        <w:t>the g</w:t>
      </w:r>
      <w:r w:rsidR="008B755E" w:rsidRPr="007E1301">
        <w:rPr>
          <w:rFonts w:ascii="Arial" w:eastAsia="Calibri" w:hAnsi="Arial" w:cs="Arial"/>
          <w:kern w:val="0"/>
          <w14:ligatures w14:val="none"/>
        </w:rPr>
        <w:t xml:space="preserve">uardian of the victim </w:t>
      </w:r>
      <w:r w:rsidR="008B755E">
        <w:rPr>
          <w:rFonts w:ascii="Arial" w:eastAsia="Calibri" w:hAnsi="Arial" w:cs="Arial"/>
          <w:kern w:val="0"/>
          <w14:ligatures w14:val="none"/>
        </w:rPr>
        <w:t>of the offense.</w:t>
      </w:r>
    </w:p>
    <w:p w14:paraId="0429F1D2" w14:textId="44F7877A" w:rsidR="008B755E" w:rsidRPr="007E1301" w:rsidRDefault="006F59B8" w:rsidP="006F59B8">
      <w:pPr>
        <w:spacing w:before="120" w:after="120" w:line="360" w:lineRule="auto"/>
        <w:ind w:left="1080" w:hanging="360"/>
        <w:contextualSpacing/>
        <w:jc w:val="both"/>
        <w:rPr>
          <w:rFonts w:ascii="Arial" w:eastAsia="Calibri" w:hAnsi="Arial" w:cs="Arial"/>
          <w:kern w:val="0"/>
          <w14:ligatures w14:val="none"/>
        </w:rPr>
      </w:pPr>
      <w:r w:rsidRPr="00483665">
        <w:rPr>
          <w:rFonts w:ascii="Arial" w:eastAsia="Times New Roman" w:hAnsi="Arial" w:cs="Arial"/>
          <w:spacing w:val="-2"/>
          <w:kern w:val="0"/>
          <w14:ligatures w14:val="none"/>
        </w:rPr>
        <w:fldChar w:fldCharType="begin">
          <w:ffData>
            <w:name w:val=""/>
            <w:enabled/>
            <w:calcOnExit w:val="0"/>
            <w:checkBox>
              <w:sizeAuto/>
              <w:default w:val="0"/>
            </w:checkBox>
          </w:ffData>
        </w:fldChar>
      </w:r>
      <w:r w:rsidRPr="00483665">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kern w:val="0"/>
          <w14:ligatures w14:val="none"/>
        </w:rPr>
      </w:r>
      <w:r w:rsidR="00000000">
        <w:rPr>
          <w:rFonts w:ascii="Arial" w:eastAsia="Times New Roman" w:hAnsi="Arial" w:cs="Arial"/>
          <w:spacing w:val="-2"/>
          <w:kern w:val="0"/>
          <w14:ligatures w14:val="none"/>
        </w:rPr>
        <w:fldChar w:fldCharType="separate"/>
      </w:r>
      <w:r w:rsidRPr="00483665">
        <w:rPr>
          <w:rFonts w:ascii="Arial" w:eastAsia="Times New Roman" w:hAnsi="Arial" w:cs="Arial"/>
          <w:spacing w:val="-2"/>
          <w:kern w:val="0"/>
          <w14:ligatures w14:val="none"/>
        </w:rPr>
        <w:fldChar w:fldCharType="end"/>
      </w:r>
      <w:r>
        <w:rPr>
          <w:rFonts w:ascii="Arial" w:eastAsia="Times New Roman" w:hAnsi="Arial" w:cs="Arial"/>
          <w:spacing w:val="-2"/>
          <w:kern w:val="0"/>
          <w14:ligatures w14:val="none"/>
        </w:rPr>
        <w:tab/>
      </w:r>
      <w:r w:rsidR="008B755E">
        <w:rPr>
          <w:rFonts w:ascii="Arial" w:eastAsia="Calibri" w:hAnsi="Arial" w:cs="Arial"/>
          <w:kern w:val="0"/>
          <w14:ligatures w14:val="none"/>
        </w:rPr>
        <w:t>a p</w:t>
      </w:r>
      <w:r w:rsidR="008B755E" w:rsidRPr="007E1301">
        <w:rPr>
          <w:rFonts w:ascii="Arial" w:eastAsia="Calibri" w:hAnsi="Arial" w:cs="Arial"/>
          <w:kern w:val="0"/>
          <w14:ligatures w14:val="none"/>
        </w:rPr>
        <w:t xml:space="preserve">eace </w:t>
      </w:r>
      <w:proofErr w:type="gramStart"/>
      <w:r w:rsidR="008B755E" w:rsidRPr="007E1301">
        <w:rPr>
          <w:rFonts w:ascii="Arial" w:eastAsia="Calibri" w:hAnsi="Arial" w:cs="Arial"/>
          <w:kern w:val="0"/>
          <w14:ligatures w14:val="none"/>
        </w:rPr>
        <w:t>officer</w:t>
      </w:r>
      <w:proofErr w:type="gramEnd"/>
      <w:r w:rsidR="008B755E">
        <w:rPr>
          <w:rFonts w:ascii="Arial" w:eastAsia="Calibri" w:hAnsi="Arial" w:cs="Arial"/>
          <w:kern w:val="0"/>
          <w14:ligatures w14:val="none"/>
        </w:rPr>
        <w:t>.</w:t>
      </w:r>
    </w:p>
    <w:p w14:paraId="582EB23F" w14:textId="3D03802B" w:rsidR="008B755E" w:rsidRDefault="006F59B8" w:rsidP="006F59B8">
      <w:pPr>
        <w:spacing w:before="120" w:after="120" w:line="360" w:lineRule="auto"/>
        <w:ind w:left="1080" w:hanging="360"/>
        <w:contextualSpacing/>
        <w:jc w:val="both"/>
        <w:rPr>
          <w:rFonts w:ascii="Arial" w:eastAsia="Calibri" w:hAnsi="Arial" w:cs="Arial"/>
          <w:kern w:val="0"/>
          <w14:ligatures w14:val="none"/>
        </w:rPr>
      </w:pPr>
      <w:r w:rsidRPr="00483665">
        <w:rPr>
          <w:rFonts w:ascii="Arial" w:eastAsia="Times New Roman" w:hAnsi="Arial" w:cs="Arial"/>
          <w:spacing w:val="-2"/>
          <w:kern w:val="0"/>
          <w14:ligatures w14:val="none"/>
        </w:rPr>
        <w:fldChar w:fldCharType="begin">
          <w:ffData>
            <w:name w:val=""/>
            <w:enabled/>
            <w:calcOnExit w:val="0"/>
            <w:checkBox>
              <w:sizeAuto/>
              <w:default w:val="0"/>
            </w:checkBox>
          </w:ffData>
        </w:fldChar>
      </w:r>
      <w:r w:rsidRPr="00483665">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kern w:val="0"/>
          <w14:ligatures w14:val="none"/>
        </w:rPr>
      </w:r>
      <w:r w:rsidR="00000000">
        <w:rPr>
          <w:rFonts w:ascii="Arial" w:eastAsia="Times New Roman" w:hAnsi="Arial" w:cs="Arial"/>
          <w:spacing w:val="-2"/>
          <w:kern w:val="0"/>
          <w14:ligatures w14:val="none"/>
        </w:rPr>
        <w:fldChar w:fldCharType="separate"/>
      </w:r>
      <w:r w:rsidRPr="00483665">
        <w:rPr>
          <w:rFonts w:ascii="Arial" w:eastAsia="Times New Roman" w:hAnsi="Arial" w:cs="Arial"/>
          <w:spacing w:val="-2"/>
          <w:kern w:val="0"/>
          <w14:ligatures w14:val="none"/>
        </w:rPr>
        <w:fldChar w:fldCharType="end"/>
      </w:r>
      <w:r>
        <w:rPr>
          <w:rFonts w:ascii="Arial" w:eastAsia="Times New Roman" w:hAnsi="Arial" w:cs="Arial"/>
          <w:spacing w:val="-2"/>
          <w:kern w:val="0"/>
          <w14:ligatures w14:val="none"/>
        </w:rPr>
        <w:tab/>
      </w:r>
      <w:r w:rsidR="008B755E">
        <w:rPr>
          <w:rFonts w:ascii="Arial" w:eastAsia="Calibri" w:hAnsi="Arial" w:cs="Arial"/>
          <w:kern w:val="0"/>
          <w14:ligatures w14:val="none"/>
        </w:rPr>
        <w:t>an a</w:t>
      </w:r>
      <w:r w:rsidR="008B755E" w:rsidRPr="007E1301">
        <w:rPr>
          <w:rFonts w:ascii="Arial" w:eastAsia="Calibri" w:hAnsi="Arial" w:cs="Arial"/>
          <w:kern w:val="0"/>
          <w14:ligatures w14:val="none"/>
        </w:rPr>
        <w:t>ttorney representing of the State</w:t>
      </w:r>
      <w:r w:rsidR="008B755E">
        <w:rPr>
          <w:rFonts w:ascii="Arial" w:eastAsia="Calibri" w:hAnsi="Arial" w:cs="Arial"/>
          <w:kern w:val="0"/>
          <w14:ligatures w14:val="none"/>
        </w:rPr>
        <w:t xml:space="preserve"> of Texas</w:t>
      </w:r>
      <w:r w:rsidR="008B755E" w:rsidRPr="007E1301">
        <w:rPr>
          <w:rFonts w:ascii="Arial" w:eastAsia="Calibri" w:hAnsi="Arial" w:cs="Arial"/>
          <w:kern w:val="0"/>
          <w14:ligatures w14:val="none"/>
        </w:rPr>
        <w:t>.</w:t>
      </w:r>
    </w:p>
    <w:p w14:paraId="1278F421" w14:textId="3131B29F" w:rsidR="008B755E" w:rsidRDefault="006F59B8" w:rsidP="006F59B8">
      <w:pPr>
        <w:spacing w:before="120" w:after="120" w:line="360" w:lineRule="auto"/>
        <w:ind w:left="1080" w:hanging="360"/>
        <w:contextualSpacing/>
        <w:jc w:val="both"/>
        <w:rPr>
          <w:rFonts w:ascii="Arial" w:eastAsia="Calibri" w:hAnsi="Arial" w:cs="Arial"/>
          <w:kern w:val="0"/>
          <w14:ligatures w14:val="none"/>
        </w:rPr>
      </w:pPr>
      <w:r w:rsidRPr="00483665">
        <w:rPr>
          <w:rFonts w:ascii="Arial" w:eastAsia="Times New Roman" w:hAnsi="Arial" w:cs="Arial"/>
          <w:spacing w:val="-2"/>
          <w:kern w:val="0"/>
          <w14:ligatures w14:val="none"/>
        </w:rPr>
        <w:fldChar w:fldCharType="begin">
          <w:ffData>
            <w:name w:val=""/>
            <w:enabled/>
            <w:calcOnExit w:val="0"/>
            <w:checkBox>
              <w:sizeAuto/>
              <w:default w:val="0"/>
            </w:checkBox>
          </w:ffData>
        </w:fldChar>
      </w:r>
      <w:r w:rsidRPr="00483665">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kern w:val="0"/>
          <w14:ligatures w14:val="none"/>
        </w:rPr>
      </w:r>
      <w:r w:rsidR="00000000">
        <w:rPr>
          <w:rFonts w:ascii="Arial" w:eastAsia="Times New Roman" w:hAnsi="Arial" w:cs="Arial"/>
          <w:spacing w:val="-2"/>
          <w:kern w:val="0"/>
          <w14:ligatures w14:val="none"/>
        </w:rPr>
        <w:fldChar w:fldCharType="separate"/>
      </w:r>
      <w:r w:rsidRPr="00483665">
        <w:rPr>
          <w:rFonts w:ascii="Arial" w:eastAsia="Times New Roman" w:hAnsi="Arial" w:cs="Arial"/>
          <w:spacing w:val="-2"/>
          <w:kern w:val="0"/>
          <w14:ligatures w14:val="none"/>
        </w:rPr>
        <w:fldChar w:fldCharType="end"/>
      </w:r>
      <w:r>
        <w:rPr>
          <w:rFonts w:ascii="Arial" w:eastAsia="Times New Roman" w:hAnsi="Arial" w:cs="Arial"/>
          <w:spacing w:val="-2"/>
          <w:kern w:val="0"/>
          <w14:ligatures w14:val="none"/>
        </w:rPr>
        <w:tab/>
      </w:r>
      <w:r w:rsidR="008B755E">
        <w:rPr>
          <w:rFonts w:ascii="Arial" w:eastAsia="Calibri" w:hAnsi="Arial" w:cs="Arial"/>
          <w:kern w:val="0"/>
          <w14:ligatures w14:val="none"/>
        </w:rPr>
        <w:t>the Magistrate on his or her own motion.</w:t>
      </w:r>
    </w:p>
    <w:p w14:paraId="64769853" w14:textId="77777777" w:rsidR="0073641C" w:rsidRDefault="0073641C" w:rsidP="004A3165">
      <w:pPr>
        <w:spacing w:before="120" w:after="120" w:line="360" w:lineRule="auto"/>
        <w:ind w:firstLine="720"/>
        <w:jc w:val="both"/>
        <w:rPr>
          <w:rFonts w:ascii="Arial" w:eastAsia="Arial" w:hAnsi="Arial" w:cs="Arial"/>
          <w:color w:val="000000"/>
          <w:kern w:val="0"/>
          <w14:ligatures w14:val="none"/>
        </w:rPr>
      </w:pPr>
    </w:p>
    <w:p w14:paraId="5C723A6A" w14:textId="7FF49149" w:rsidR="00661A2F" w:rsidRDefault="00ED2F57" w:rsidP="004A3165">
      <w:pPr>
        <w:spacing w:before="120" w:after="120" w:line="360" w:lineRule="auto"/>
        <w:ind w:firstLine="720"/>
        <w:jc w:val="both"/>
        <w:rPr>
          <w:rFonts w:ascii="Arial" w:eastAsia="Calibri" w:hAnsi="Arial" w:cs="Arial"/>
          <w:kern w:val="0"/>
          <w14:ligatures w14:val="none"/>
        </w:rPr>
      </w:pPr>
      <w:r>
        <w:rPr>
          <w:rFonts w:ascii="Arial" w:eastAsia="Arial" w:hAnsi="Arial" w:cs="Arial"/>
          <w:color w:val="000000"/>
          <w:kern w:val="0"/>
          <w14:ligatures w14:val="none"/>
        </w:rPr>
        <w:t xml:space="preserve">In support of said request, </w:t>
      </w:r>
      <w:r w:rsidR="00EC4BAB" w:rsidRPr="00EC4BAB">
        <w:rPr>
          <w:rFonts w:ascii="Arial" w:eastAsia="Calibri" w:hAnsi="Arial" w:cs="Arial"/>
          <w:kern w:val="0"/>
          <w14:ligatures w14:val="none"/>
        </w:rPr>
        <w:t xml:space="preserve">the </w:t>
      </w:r>
      <w:r w:rsidR="00E6007F">
        <w:rPr>
          <w:rFonts w:ascii="Arial" w:eastAsia="Times New Roman" w:hAnsi="Arial" w:cs="Arial"/>
          <w:spacing w:val="-2"/>
          <w:kern w:val="0"/>
          <w14:ligatures w14:val="none"/>
        </w:rPr>
        <w:t>Requestor</w:t>
      </w:r>
      <w:r w:rsidR="00B02A6E">
        <w:rPr>
          <w:rFonts w:ascii="Arial" w:eastAsia="Arial" w:hAnsi="Arial" w:cs="Arial"/>
          <w:color w:val="000000"/>
          <w:kern w:val="0"/>
          <w14:ligatures w14:val="none"/>
        </w:rPr>
        <w:t xml:space="preserve"> </w:t>
      </w:r>
      <w:r w:rsidR="00661A2F">
        <w:rPr>
          <w:rFonts w:ascii="Arial" w:eastAsia="Calibri" w:hAnsi="Arial" w:cs="Arial"/>
          <w:kern w:val="0"/>
          <w14:ligatures w14:val="none"/>
        </w:rPr>
        <w:t xml:space="preserve">asserts </w:t>
      </w:r>
      <w:r w:rsidR="0005369A">
        <w:rPr>
          <w:rFonts w:ascii="Arial" w:eastAsia="Calibri" w:hAnsi="Arial" w:cs="Arial"/>
          <w:kern w:val="0"/>
          <w14:ligatures w14:val="none"/>
        </w:rPr>
        <w:t xml:space="preserve">or requests </w:t>
      </w:r>
      <w:r w:rsidR="00661A2F">
        <w:rPr>
          <w:rFonts w:ascii="Arial" w:eastAsia="Calibri" w:hAnsi="Arial" w:cs="Arial"/>
          <w:kern w:val="0"/>
          <w14:ligatures w14:val="none"/>
        </w:rPr>
        <w:t xml:space="preserve">the following: </w:t>
      </w:r>
      <w:bookmarkStart w:id="1" w:name="_Hlk167182458"/>
    </w:p>
    <w:p w14:paraId="40A490CC" w14:textId="38F169B8" w:rsidR="00EC4BAB" w:rsidRPr="00EC4BAB" w:rsidRDefault="00661A2F" w:rsidP="004A3165">
      <w:pPr>
        <w:spacing w:before="120" w:after="120" w:line="360" w:lineRule="auto"/>
        <w:jc w:val="both"/>
        <w:rPr>
          <w:rFonts w:ascii="Arial" w:eastAsia="Calibri" w:hAnsi="Arial" w:cs="Arial"/>
          <w:kern w:val="0"/>
          <w14:ligatures w14:val="none"/>
        </w:rPr>
      </w:pPr>
      <w:r>
        <w:rPr>
          <w:rFonts w:ascii="Arial" w:eastAsia="Calibri" w:hAnsi="Arial" w:cs="Arial"/>
          <w:kern w:val="0"/>
          <w14:ligatures w14:val="none"/>
        </w:rPr>
        <w:t>1.</w:t>
      </w:r>
      <w:r>
        <w:rPr>
          <w:rFonts w:ascii="Arial" w:eastAsia="Calibri" w:hAnsi="Arial" w:cs="Arial"/>
          <w:kern w:val="0"/>
          <w14:ligatures w14:val="none"/>
        </w:rPr>
        <w:tab/>
        <w:t>T</w:t>
      </w:r>
      <w:r w:rsidR="002900E4">
        <w:rPr>
          <w:rFonts w:ascii="Arial" w:eastAsia="Calibri" w:hAnsi="Arial" w:cs="Arial"/>
          <w:kern w:val="0"/>
          <w14:ligatures w14:val="none"/>
        </w:rPr>
        <w:t>he Defendant</w:t>
      </w:r>
      <w:r w:rsidR="00064105">
        <w:rPr>
          <w:rFonts w:ascii="Arial" w:eastAsia="Calibri" w:hAnsi="Arial" w:cs="Arial"/>
          <w:kern w:val="0"/>
          <w14:ligatures w14:val="none"/>
        </w:rPr>
        <w:t xml:space="preserve"> </w:t>
      </w:r>
      <w:bookmarkEnd w:id="1"/>
      <w:r w:rsidR="00B11F5A">
        <w:rPr>
          <w:rFonts w:ascii="Arial" w:eastAsia="Calibri" w:hAnsi="Arial" w:cs="Arial"/>
          <w:kern w:val="0"/>
          <w14:ligatures w14:val="none"/>
        </w:rPr>
        <w:t>was</w:t>
      </w:r>
      <w:r w:rsidR="00064105">
        <w:rPr>
          <w:rFonts w:ascii="Arial" w:eastAsia="Calibri" w:hAnsi="Arial" w:cs="Arial"/>
          <w:kern w:val="0"/>
          <w14:ligatures w14:val="none"/>
        </w:rPr>
        <w:t xml:space="preserve"> arrested for </w:t>
      </w:r>
      <w:r w:rsidR="0065606F">
        <w:rPr>
          <w:rFonts w:ascii="Arial" w:eastAsia="Calibri" w:hAnsi="Arial" w:cs="Arial"/>
          <w:kern w:val="0"/>
          <w14:ligatures w14:val="none"/>
        </w:rPr>
        <w:t xml:space="preserve">the </w:t>
      </w:r>
      <w:r w:rsidR="00EC4BAB" w:rsidRPr="00EC4BAB">
        <w:rPr>
          <w:rFonts w:ascii="Arial" w:eastAsia="Calibri" w:hAnsi="Arial" w:cs="Arial"/>
          <w:kern w:val="0"/>
          <w14:ligatures w14:val="none"/>
        </w:rPr>
        <w:t>offense</w:t>
      </w:r>
      <w:r w:rsidR="0065606F">
        <w:rPr>
          <w:rFonts w:ascii="Arial" w:eastAsia="Calibri" w:hAnsi="Arial" w:cs="Arial"/>
          <w:kern w:val="0"/>
          <w14:ligatures w14:val="none"/>
        </w:rPr>
        <w:t>(s)</w:t>
      </w:r>
      <w:r w:rsidR="00EC4BAB" w:rsidRPr="00EC4BAB">
        <w:rPr>
          <w:rFonts w:ascii="Arial" w:eastAsia="Calibri" w:hAnsi="Arial" w:cs="Arial"/>
          <w:kern w:val="0"/>
          <w14:ligatures w14:val="none"/>
        </w:rPr>
        <w:t xml:space="preserve"> marked below</w:t>
      </w:r>
      <w:r w:rsidR="00B11F5A">
        <w:rPr>
          <w:rFonts w:ascii="Arial" w:eastAsia="Calibri" w:hAnsi="Arial" w:cs="Arial"/>
          <w:kern w:val="0"/>
          <w14:ligatures w14:val="none"/>
        </w:rPr>
        <w:t>.</w:t>
      </w:r>
      <w:r w:rsidR="00EC4BAB" w:rsidRPr="00EC4BAB">
        <w:rPr>
          <w:rFonts w:ascii="Arial" w:eastAsia="Calibri" w:hAnsi="Arial" w:cs="Arial"/>
          <w:kern w:val="0"/>
          <w14:ligatures w14:val="none"/>
        </w:rPr>
        <w:t xml:space="preserve"> </w:t>
      </w:r>
    </w:p>
    <w:p w14:paraId="0B74F269" w14:textId="77777777" w:rsidR="00BC753C" w:rsidRDefault="00BC753C" w:rsidP="004A3165">
      <w:pPr>
        <w:spacing w:before="120" w:after="120" w:line="360" w:lineRule="auto"/>
        <w:ind w:firstLine="360"/>
        <w:jc w:val="both"/>
        <w:rPr>
          <w:rFonts w:ascii="Wingdings" w:eastAsia="Wingdings" w:hAnsi="Wingdings" w:cs="Wingdings"/>
          <w:kern w:val="0"/>
          <w14:ligatures w14:val="none"/>
        </w:rPr>
        <w:sectPr w:rsidR="00BC753C" w:rsidSect="006F59B8">
          <w:headerReference w:type="default" r:id="rId10"/>
          <w:footerReference w:type="default" r:id="rId11"/>
          <w:pgSz w:w="12240" w:h="15840"/>
          <w:pgMar w:top="720" w:right="720" w:bottom="720" w:left="720" w:header="720" w:footer="720" w:gutter="0"/>
          <w:cols w:space="720"/>
          <w:docGrid w:linePitch="360"/>
        </w:sectPr>
      </w:pPr>
    </w:p>
    <w:p w14:paraId="0453B80E" w14:textId="2AD77D1B" w:rsidR="00EC4BAB" w:rsidRPr="00EC4BAB" w:rsidRDefault="00483665" w:rsidP="0073641C">
      <w:pPr>
        <w:spacing w:after="0" w:line="360" w:lineRule="auto"/>
        <w:ind w:left="360" w:hanging="360"/>
        <w:rPr>
          <w:rFonts w:ascii="Arial" w:eastAsia="Calibri" w:hAnsi="Arial" w:cs="Arial"/>
          <w:kern w:val="0"/>
          <w14:ligatures w14:val="none"/>
        </w:rPr>
      </w:pPr>
      <w:r w:rsidRPr="00483665">
        <w:rPr>
          <w:rFonts w:ascii="Arial" w:eastAsia="Times New Roman" w:hAnsi="Arial" w:cs="Arial"/>
          <w:spacing w:val="-2"/>
          <w:kern w:val="0"/>
          <w14:ligatures w14:val="none"/>
        </w:rPr>
        <w:fldChar w:fldCharType="begin">
          <w:ffData>
            <w:name w:val=""/>
            <w:enabled/>
            <w:calcOnExit w:val="0"/>
            <w:checkBox>
              <w:sizeAuto/>
              <w:default w:val="0"/>
            </w:checkBox>
          </w:ffData>
        </w:fldChar>
      </w:r>
      <w:r w:rsidRPr="00483665">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kern w:val="0"/>
          <w14:ligatures w14:val="none"/>
        </w:rPr>
      </w:r>
      <w:r w:rsidR="00000000">
        <w:rPr>
          <w:rFonts w:ascii="Arial" w:eastAsia="Times New Roman" w:hAnsi="Arial" w:cs="Arial"/>
          <w:spacing w:val="-2"/>
          <w:kern w:val="0"/>
          <w14:ligatures w14:val="none"/>
        </w:rPr>
        <w:fldChar w:fldCharType="separate"/>
      </w:r>
      <w:r w:rsidRPr="00483665">
        <w:rPr>
          <w:rFonts w:ascii="Arial" w:eastAsia="Times New Roman" w:hAnsi="Arial" w:cs="Arial"/>
          <w:spacing w:val="-2"/>
          <w:kern w:val="0"/>
          <w14:ligatures w14:val="none"/>
        </w:rPr>
        <w:fldChar w:fldCharType="end"/>
      </w:r>
      <w:r w:rsidR="006F59B8">
        <w:rPr>
          <w:rFonts w:ascii="Arial" w:eastAsia="Times New Roman" w:hAnsi="Arial" w:cs="Arial"/>
          <w:spacing w:val="-2"/>
          <w:kern w:val="0"/>
          <w14:ligatures w14:val="none"/>
        </w:rPr>
        <w:tab/>
      </w:r>
      <w:r w:rsidR="00A36A44">
        <w:rPr>
          <w:rFonts w:ascii="Arial" w:eastAsia="Calibri" w:hAnsi="Arial" w:cs="Arial"/>
          <w:kern w:val="0"/>
          <w14:ligatures w14:val="none"/>
        </w:rPr>
        <w:t>O</w:t>
      </w:r>
      <w:r w:rsidR="00EC4BAB" w:rsidRPr="00EC4BAB">
        <w:rPr>
          <w:rFonts w:ascii="Arial" w:eastAsia="Calibri" w:hAnsi="Arial" w:cs="Arial"/>
          <w:kern w:val="0"/>
          <w14:ligatures w14:val="none"/>
        </w:rPr>
        <w:t xml:space="preserve">ffense </w:t>
      </w:r>
      <w:r w:rsidR="00A36A44">
        <w:rPr>
          <w:rFonts w:ascii="Arial" w:eastAsia="Calibri" w:hAnsi="Arial" w:cs="Arial"/>
          <w:kern w:val="0"/>
          <w14:ligatures w14:val="none"/>
        </w:rPr>
        <w:t>I</w:t>
      </w:r>
      <w:r w:rsidR="00EC4BAB" w:rsidRPr="00EC4BAB">
        <w:rPr>
          <w:rFonts w:ascii="Arial" w:eastAsia="Calibri" w:hAnsi="Arial" w:cs="Arial"/>
          <w:kern w:val="0"/>
          <w14:ligatures w14:val="none"/>
        </w:rPr>
        <w:t xml:space="preserve">nvolving </w:t>
      </w:r>
      <w:r w:rsidR="00A36A44">
        <w:rPr>
          <w:rFonts w:ascii="Arial" w:eastAsia="Calibri" w:hAnsi="Arial" w:cs="Arial"/>
          <w:kern w:val="0"/>
          <w14:ligatures w14:val="none"/>
        </w:rPr>
        <w:t>F</w:t>
      </w:r>
      <w:r w:rsidR="00EC4BAB" w:rsidRPr="00EC4BAB">
        <w:rPr>
          <w:rFonts w:ascii="Arial" w:eastAsia="Calibri" w:hAnsi="Arial" w:cs="Arial"/>
          <w:kern w:val="0"/>
          <w14:ligatures w14:val="none"/>
        </w:rPr>
        <w:t xml:space="preserve">amily </w:t>
      </w:r>
      <w:r w:rsidR="00A36A44">
        <w:rPr>
          <w:rFonts w:ascii="Arial" w:eastAsia="Calibri" w:hAnsi="Arial" w:cs="Arial"/>
          <w:kern w:val="0"/>
          <w14:ligatures w14:val="none"/>
        </w:rPr>
        <w:t>V</w:t>
      </w:r>
      <w:r w:rsidR="00EC4BAB" w:rsidRPr="00EC4BAB">
        <w:rPr>
          <w:rFonts w:ascii="Arial" w:eastAsia="Calibri" w:hAnsi="Arial" w:cs="Arial"/>
          <w:kern w:val="0"/>
          <w14:ligatures w14:val="none"/>
        </w:rPr>
        <w:t xml:space="preserve">iolence </w:t>
      </w:r>
      <w:r w:rsidR="0065606F">
        <w:rPr>
          <w:rFonts w:ascii="Arial" w:eastAsia="Calibri" w:hAnsi="Arial" w:cs="Arial"/>
          <w:kern w:val="0"/>
          <w14:ligatures w14:val="none"/>
        </w:rPr>
        <w:t>(F</w:t>
      </w:r>
      <w:r w:rsidR="003625C7">
        <w:rPr>
          <w:rFonts w:ascii="Arial" w:eastAsia="Calibri" w:hAnsi="Arial" w:cs="Arial"/>
          <w:kern w:val="0"/>
          <w14:ligatures w14:val="none"/>
        </w:rPr>
        <w:t xml:space="preserve">amily </w:t>
      </w:r>
      <w:r w:rsidR="0065606F">
        <w:rPr>
          <w:rFonts w:ascii="Arial" w:eastAsia="Calibri" w:hAnsi="Arial" w:cs="Arial"/>
          <w:kern w:val="0"/>
          <w14:ligatures w14:val="none"/>
        </w:rPr>
        <w:t>C</w:t>
      </w:r>
      <w:r w:rsidR="003625C7">
        <w:rPr>
          <w:rFonts w:ascii="Arial" w:eastAsia="Calibri" w:hAnsi="Arial" w:cs="Arial"/>
          <w:kern w:val="0"/>
          <w14:ligatures w14:val="none"/>
        </w:rPr>
        <w:t>ode</w:t>
      </w:r>
      <w:r w:rsidR="00EC4BAB" w:rsidRPr="00EC4BAB">
        <w:rPr>
          <w:rFonts w:ascii="Arial" w:eastAsia="Calibri" w:hAnsi="Arial" w:cs="Arial"/>
          <w:kern w:val="0"/>
          <w14:ligatures w14:val="none"/>
        </w:rPr>
        <w:t xml:space="preserve"> </w:t>
      </w:r>
      <w:r w:rsidR="0065606F" w:rsidRPr="0065606F">
        <w:rPr>
          <w:rFonts w:ascii="Arial" w:eastAsia="Calibri" w:hAnsi="Arial" w:cs="Arial"/>
          <w:kern w:val="0"/>
          <w14:ligatures w14:val="none"/>
        </w:rPr>
        <w:t>§</w:t>
      </w:r>
      <w:r w:rsidR="003B21F2">
        <w:rPr>
          <w:rFonts w:ascii="Arial" w:eastAsia="Calibri" w:hAnsi="Arial" w:cs="Arial"/>
          <w:kern w:val="0"/>
          <w14:ligatures w14:val="none"/>
        </w:rPr>
        <w:t>71.004)</w:t>
      </w:r>
    </w:p>
    <w:p w14:paraId="0D0173F2" w14:textId="0686CAA4" w:rsidR="00584859" w:rsidRDefault="00483665" w:rsidP="0073641C">
      <w:pPr>
        <w:spacing w:after="0" w:line="360" w:lineRule="auto"/>
        <w:ind w:left="360" w:hanging="360"/>
        <w:rPr>
          <w:rFonts w:ascii="Arial" w:eastAsia="Calibri" w:hAnsi="Arial" w:cs="Arial"/>
          <w:kern w:val="0"/>
          <w14:ligatures w14:val="none"/>
        </w:rPr>
      </w:pPr>
      <w:r w:rsidRPr="00483665">
        <w:rPr>
          <w:rFonts w:ascii="Arial" w:eastAsia="Times New Roman" w:hAnsi="Arial" w:cs="Arial"/>
          <w:spacing w:val="-2"/>
          <w:kern w:val="0"/>
          <w14:ligatures w14:val="none"/>
        </w:rPr>
        <w:fldChar w:fldCharType="begin">
          <w:ffData>
            <w:name w:val=""/>
            <w:enabled/>
            <w:calcOnExit w:val="0"/>
            <w:checkBox>
              <w:sizeAuto/>
              <w:default w:val="0"/>
            </w:checkBox>
          </w:ffData>
        </w:fldChar>
      </w:r>
      <w:r w:rsidRPr="00483665">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kern w:val="0"/>
          <w14:ligatures w14:val="none"/>
        </w:rPr>
      </w:r>
      <w:r w:rsidR="00000000">
        <w:rPr>
          <w:rFonts w:ascii="Arial" w:eastAsia="Times New Roman" w:hAnsi="Arial" w:cs="Arial"/>
          <w:spacing w:val="-2"/>
          <w:kern w:val="0"/>
          <w14:ligatures w14:val="none"/>
        </w:rPr>
        <w:fldChar w:fldCharType="separate"/>
      </w:r>
      <w:r w:rsidRPr="00483665">
        <w:rPr>
          <w:rFonts w:ascii="Arial" w:eastAsia="Times New Roman" w:hAnsi="Arial" w:cs="Arial"/>
          <w:spacing w:val="-2"/>
          <w:kern w:val="0"/>
          <w14:ligatures w14:val="none"/>
        </w:rPr>
        <w:fldChar w:fldCharType="end"/>
      </w:r>
      <w:r w:rsidR="006F59B8">
        <w:rPr>
          <w:rFonts w:ascii="Arial" w:eastAsia="Times New Roman" w:hAnsi="Arial" w:cs="Arial"/>
          <w:spacing w:val="-2"/>
          <w:kern w:val="0"/>
          <w14:ligatures w14:val="none"/>
        </w:rPr>
        <w:tab/>
      </w:r>
      <w:r w:rsidR="00EC4BAB" w:rsidRPr="00AB586B">
        <w:rPr>
          <w:rFonts w:ascii="Arial" w:eastAsia="Times New Roman" w:hAnsi="Arial" w:cs="Arial"/>
          <w:spacing w:val="-2"/>
          <w:kern w:val="0"/>
          <w14:ligatures w14:val="none"/>
        </w:rPr>
        <w:t xml:space="preserve">Sexual Assault </w:t>
      </w:r>
      <w:bookmarkStart w:id="2" w:name="_Hlk160621229"/>
      <w:r w:rsidR="00EC4BAB" w:rsidRPr="00AB586B">
        <w:rPr>
          <w:rFonts w:ascii="Arial" w:eastAsia="Times New Roman" w:hAnsi="Arial" w:cs="Arial"/>
          <w:spacing w:val="-2"/>
          <w:kern w:val="0"/>
          <w14:ligatures w14:val="none"/>
        </w:rPr>
        <w:t>(P</w:t>
      </w:r>
      <w:r w:rsidR="003625C7" w:rsidRPr="00AB586B">
        <w:rPr>
          <w:rFonts w:ascii="Arial" w:eastAsia="Times New Roman" w:hAnsi="Arial" w:cs="Arial"/>
          <w:spacing w:val="-2"/>
          <w:kern w:val="0"/>
          <w14:ligatures w14:val="none"/>
        </w:rPr>
        <w:t xml:space="preserve">enal </w:t>
      </w:r>
      <w:r w:rsidR="00EC4BAB" w:rsidRPr="00AB586B">
        <w:rPr>
          <w:rFonts w:ascii="Arial" w:eastAsia="Times New Roman" w:hAnsi="Arial" w:cs="Arial"/>
          <w:spacing w:val="-2"/>
          <w:kern w:val="0"/>
          <w14:ligatures w14:val="none"/>
        </w:rPr>
        <w:t>C</w:t>
      </w:r>
      <w:r w:rsidR="003625C7" w:rsidRPr="00AB586B">
        <w:rPr>
          <w:rFonts w:ascii="Arial" w:eastAsia="Times New Roman" w:hAnsi="Arial" w:cs="Arial"/>
          <w:spacing w:val="-2"/>
          <w:kern w:val="0"/>
          <w14:ligatures w14:val="none"/>
        </w:rPr>
        <w:t>ode</w:t>
      </w:r>
      <w:r w:rsidR="00EC4BAB" w:rsidRPr="00AB586B">
        <w:rPr>
          <w:rFonts w:ascii="Arial" w:eastAsia="Times New Roman" w:hAnsi="Arial" w:cs="Arial"/>
          <w:spacing w:val="-2"/>
          <w:kern w:val="0"/>
          <w14:ligatures w14:val="none"/>
        </w:rPr>
        <w:t xml:space="preserve"> §22.011</w:t>
      </w:r>
      <w:bookmarkEnd w:id="2"/>
      <w:r w:rsidR="006F59B8">
        <w:rPr>
          <w:rFonts w:ascii="Arial" w:eastAsia="Times New Roman" w:hAnsi="Arial" w:cs="Arial"/>
          <w:spacing w:val="-2"/>
          <w:kern w:val="0"/>
          <w14:ligatures w14:val="none"/>
        </w:rPr>
        <w:t>)</w:t>
      </w:r>
    </w:p>
    <w:p w14:paraId="1AC8B1AD" w14:textId="5DAAC892" w:rsidR="00EC4BAB" w:rsidRPr="00EC4BAB" w:rsidRDefault="00483665" w:rsidP="0073641C">
      <w:pPr>
        <w:spacing w:after="0" w:line="360" w:lineRule="auto"/>
        <w:ind w:left="360" w:hanging="360"/>
        <w:rPr>
          <w:rFonts w:ascii="Arial" w:eastAsia="Calibri" w:hAnsi="Arial" w:cs="Arial"/>
          <w:kern w:val="0"/>
          <w14:ligatures w14:val="none"/>
        </w:rPr>
      </w:pPr>
      <w:r w:rsidRPr="00483665">
        <w:rPr>
          <w:rFonts w:ascii="Arial" w:eastAsia="Times New Roman" w:hAnsi="Arial" w:cs="Arial"/>
          <w:spacing w:val="-2"/>
          <w:kern w:val="0"/>
          <w14:ligatures w14:val="none"/>
        </w:rPr>
        <w:fldChar w:fldCharType="begin">
          <w:ffData>
            <w:name w:val=""/>
            <w:enabled/>
            <w:calcOnExit w:val="0"/>
            <w:checkBox>
              <w:sizeAuto/>
              <w:default w:val="0"/>
            </w:checkBox>
          </w:ffData>
        </w:fldChar>
      </w:r>
      <w:r w:rsidRPr="00483665">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kern w:val="0"/>
          <w14:ligatures w14:val="none"/>
        </w:rPr>
      </w:r>
      <w:r w:rsidR="00000000">
        <w:rPr>
          <w:rFonts w:ascii="Arial" w:eastAsia="Times New Roman" w:hAnsi="Arial" w:cs="Arial"/>
          <w:spacing w:val="-2"/>
          <w:kern w:val="0"/>
          <w14:ligatures w14:val="none"/>
        </w:rPr>
        <w:fldChar w:fldCharType="separate"/>
      </w:r>
      <w:r w:rsidRPr="00483665">
        <w:rPr>
          <w:rFonts w:ascii="Arial" w:eastAsia="Times New Roman" w:hAnsi="Arial" w:cs="Arial"/>
          <w:spacing w:val="-2"/>
          <w:kern w:val="0"/>
          <w14:ligatures w14:val="none"/>
        </w:rPr>
        <w:fldChar w:fldCharType="end"/>
      </w:r>
      <w:r w:rsidR="006F59B8">
        <w:rPr>
          <w:rFonts w:ascii="Arial" w:eastAsia="Times New Roman" w:hAnsi="Arial" w:cs="Arial"/>
          <w:spacing w:val="-2"/>
          <w:kern w:val="0"/>
          <w14:ligatures w14:val="none"/>
        </w:rPr>
        <w:tab/>
      </w:r>
      <w:r w:rsidR="00EC4BAB" w:rsidRPr="00EC4BAB">
        <w:rPr>
          <w:rFonts w:ascii="Arial" w:eastAsia="Calibri" w:hAnsi="Arial" w:cs="Arial"/>
          <w:kern w:val="0"/>
          <w14:ligatures w14:val="none"/>
        </w:rPr>
        <w:t>Aggravated Sexual Assault</w:t>
      </w:r>
      <w:r w:rsidR="006F59B8">
        <w:rPr>
          <w:rFonts w:ascii="Arial" w:eastAsia="Calibri" w:hAnsi="Arial" w:cs="Arial"/>
          <w:kern w:val="0"/>
          <w14:ligatures w14:val="none"/>
        </w:rPr>
        <w:t xml:space="preserve"> </w:t>
      </w:r>
      <w:r w:rsidR="00EC4BAB" w:rsidRPr="00EC4BAB">
        <w:rPr>
          <w:rFonts w:ascii="Arial" w:eastAsia="Calibri" w:hAnsi="Arial" w:cs="Arial"/>
          <w:kern w:val="0"/>
          <w14:ligatures w14:val="none"/>
        </w:rPr>
        <w:t>(P</w:t>
      </w:r>
      <w:r w:rsidR="003625C7">
        <w:rPr>
          <w:rFonts w:ascii="Arial" w:eastAsia="Calibri" w:hAnsi="Arial" w:cs="Arial"/>
          <w:kern w:val="0"/>
          <w14:ligatures w14:val="none"/>
        </w:rPr>
        <w:t>enal</w:t>
      </w:r>
      <w:r w:rsidR="006F59B8">
        <w:rPr>
          <w:rFonts w:ascii="Arial" w:eastAsia="Calibri" w:hAnsi="Arial" w:cs="Arial"/>
          <w:kern w:val="0"/>
          <w14:ligatures w14:val="none"/>
        </w:rPr>
        <w:t xml:space="preserve"> </w:t>
      </w:r>
      <w:r w:rsidR="00EC4BAB" w:rsidRPr="00EC4BAB">
        <w:rPr>
          <w:rFonts w:ascii="Arial" w:eastAsia="Calibri" w:hAnsi="Arial" w:cs="Arial"/>
          <w:kern w:val="0"/>
          <w14:ligatures w14:val="none"/>
        </w:rPr>
        <w:t>C</w:t>
      </w:r>
      <w:r w:rsidR="00584859">
        <w:rPr>
          <w:rFonts w:ascii="Arial" w:eastAsia="Calibri" w:hAnsi="Arial" w:cs="Arial"/>
          <w:kern w:val="0"/>
          <w14:ligatures w14:val="none"/>
        </w:rPr>
        <w:t>ode</w:t>
      </w:r>
      <w:r w:rsidR="00EC4BAB" w:rsidRPr="00EC4BAB">
        <w:rPr>
          <w:rFonts w:ascii="Arial" w:eastAsia="Calibri" w:hAnsi="Arial" w:cs="Arial"/>
          <w:kern w:val="0"/>
          <w14:ligatures w14:val="none"/>
        </w:rPr>
        <w:t xml:space="preserve"> §22.021)</w:t>
      </w:r>
    </w:p>
    <w:bookmarkStart w:id="3" w:name="_Hlk167185352"/>
    <w:p w14:paraId="32E59B94" w14:textId="4E105EFB" w:rsidR="00BC753C" w:rsidRDefault="00661A2F" w:rsidP="0073641C">
      <w:pPr>
        <w:spacing w:after="0" w:line="360" w:lineRule="auto"/>
        <w:ind w:left="360" w:hanging="360"/>
        <w:rPr>
          <w:rFonts w:ascii="Arial" w:eastAsia="Calibri" w:hAnsi="Arial" w:cs="Arial"/>
          <w:kern w:val="0"/>
          <w14:ligatures w14:val="none"/>
        </w:rPr>
      </w:pPr>
      <w:r w:rsidRPr="00483665">
        <w:rPr>
          <w:rFonts w:ascii="Arial" w:eastAsia="Times New Roman" w:hAnsi="Arial" w:cs="Arial"/>
          <w:spacing w:val="-2"/>
          <w:kern w:val="0"/>
          <w14:ligatures w14:val="none"/>
        </w:rPr>
        <w:fldChar w:fldCharType="begin">
          <w:ffData>
            <w:name w:val=""/>
            <w:enabled/>
            <w:calcOnExit w:val="0"/>
            <w:checkBox>
              <w:sizeAuto/>
              <w:default w:val="0"/>
            </w:checkBox>
          </w:ffData>
        </w:fldChar>
      </w:r>
      <w:r w:rsidRPr="00483665">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kern w:val="0"/>
          <w14:ligatures w14:val="none"/>
        </w:rPr>
      </w:r>
      <w:r w:rsidR="00000000">
        <w:rPr>
          <w:rFonts w:ascii="Arial" w:eastAsia="Times New Roman" w:hAnsi="Arial" w:cs="Arial"/>
          <w:spacing w:val="-2"/>
          <w:kern w:val="0"/>
          <w14:ligatures w14:val="none"/>
        </w:rPr>
        <w:fldChar w:fldCharType="separate"/>
      </w:r>
      <w:r w:rsidRPr="00483665">
        <w:rPr>
          <w:rFonts w:ascii="Arial" w:eastAsia="Times New Roman" w:hAnsi="Arial" w:cs="Arial"/>
          <w:spacing w:val="-2"/>
          <w:kern w:val="0"/>
          <w14:ligatures w14:val="none"/>
        </w:rPr>
        <w:fldChar w:fldCharType="end"/>
      </w:r>
      <w:bookmarkEnd w:id="3"/>
      <w:r w:rsidR="006F59B8">
        <w:rPr>
          <w:rFonts w:ascii="Arial" w:eastAsia="Times New Roman" w:hAnsi="Arial" w:cs="Arial"/>
          <w:spacing w:val="-2"/>
          <w:kern w:val="0"/>
          <w14:ligatures w14:val="none"/>
        </w:rPr>
        <w:tab/>
      </w:r>
      <w:r w:rsidR="00EC4BAB" w:rsidRPr="00EC4BAB">
        <w:rPr>
          <w:rFonts w:ascii="Arial" w:eastAsia="Calibri" w:hAnsi="Arial" w:cs="Arial"/>
          <w:kern w:val="0"/>
          <w14:ligatures w14:val="none"/>
        </w:rPr>
        <w:t>Stalking (P</w:t>
      </w:r>
      <w:r w:rsidR="00584859">
        <w:rPr>
          <w:rFonts w:ascii="Arial" w:eastAsia="Calibri" w:hAnsi="Arial" w:cs="Arial"/>
          <w:kern w:val="0"/>
          <w14:ligatures w14:val="none"/>
        </w:rPr>
        <w:t xml:space="preserve">enal </w:t>
      </w:r>
      <w:r w:rsidR="00EC4BAB" w:rsidRPr="00EC4BAB">
        <w:rPr>
          <w:rFonts w:ascii="Arial" w:eastAsia="Calibri" w:hAnsi="Arial" w:cs="Arial"/>
          <w:kern w:val="0"/>
          <w14:ligatures w14:val="none"/>
        </w:rPr>
        <w:t>C</w:t>
      </w:r>
      <w:r w:rsidR="00584859">
        <w:rPr>
          <w:rFonts w:ascii="Arial" w:eastAsia="Calibri" w:hAnsi="Arial" w:cs="Arial"/>
          <w:kern w:val="0"/>
          <w14:ligatures w14:val="none"/>
        </w:rPr>
        <w:t>ode</w:t>
      </w:r>
      <w:r w:rsidR="00EC4BAB" w:rsidRPr="00EC4BAB">
        <w:rPr>
          <w:rFonts w:ascii="Arial" w:eastAsia="Calibri" w:hAnsi="Arial" w:cs="Arial"/>
          <w:kern w:val="0"/>
          <w14:ligatures w14:val="none"/>
        </w:rPr>
        <w:t xml:space="preserve"> §42.072)</w:t>
      </w:r>
    </w:p>
    <w:p w14:paraId="2055035B" w14:textId="74AB5F51" w:rsidR="00EC4BAB" w:rsidRPr="00EC4BAB" w:rsidRDefault="00483665" w:rsidP="0073641C">
      <w:pPr>
        <w:spacing w:after="0" w:line="360" w:lineRule="auto"/>
        <w:ind w:left="360" w:hanging="450"/>
        <w:rPr>
          <w:rFonts w:ascii="Arial" w:eastAsia="Calibri" w:hAnsi="Arial" w:cs="Arial"/>
          <w:kern w:val="0"/>
          <w14:ligatures w14:val="none"/>
        </w:rPr>
      </w:pPr>
      <w:r w:rsidRPr="00483665">
        <w:rPr>
          <w:rFonts w:ascii="Arial" w:eastAsia="Times New Roman" w:hAnsi="Arial" w:cs="Arial"/>
          <w:spacing w:val="-2"/>
          <w:kern w:val="0"/>
          <w14:ligatures w14:val="none"/>
        </w:rPr>
        <w:fldChar w:fldCharType="begin">
          <w:ffData>
            <w:name w:val=""/>
            <w:enabled/>
            <w:calcOnExit w:val="0"/>
            <w:checkBox>
              <w:sizeAuto/>
              <w:default w:val="0"/>
            </w:checkBox>
          </w:ffData>
        </w:fldChar>
      </w:r>
      <w:r w:rsidRPr="00483665">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kern w:val="0"/>
          <w14:ligatures w14:val="none"/>
        </w:rPr>
      </w:r>
      <w:r w:rsidR="00000000">
        <w:rPr>
          <w:rFonts w:ascii="Arial" w:eastAsia="Times New Roman" w:hAnsi="Arial" w:cs="Arial"/>
          <w:spacing w:val="-2"/>
          <w:kern w:val="0"/>
          <w14:ligatures w14:val="none"/>
        </w:rPr>
        <w:fldChar w:fldCharType="separate"/>
      </w:r>
      <w:r w:rsidRPr="00483665">
        <w:rPr>
          <w:rFonts w:ascii="Arial" w:eastAsia="Times New Roman" w:hAnsi="Arial" w:cs="Arial"/>
          <w:spacing w:val="-2"/>
          <w:kern w:val="0"/>
          <w14:ligatures w14:val="none"/>
        </w:rPr>
        <w:fldChar w:fldCharType="end"/>
      </w:r>
      <w:r w:rsidR="006F59B8">
        <w:rPr>
          <w:rFonts w:ascii="Arial" w:eastAsia="Times New Roman" w:hAnsi="Arial" w:cs="Arial"/>
          <w:spacing w:val="-2"/>
          <w:kern w:val="0"/>
          <w14:ligatures w14:val="none"/>
        </w:rPr>
        <w:tab/>
      </w:r>
      <w:r w:rsidR="00EC4BAB" w:rsidRPr="00EC4BAB">
        <w:rPr>
          <w:rFonts w:ascii="Arial" w:eastAsia="Calibri" w:hAnsi="Arial" w:cs="Arial"/>
          <w:kern w:val="0"/>
          <w14:ligatures w14:val="none"/>
        </w:rPr>
        <w:t>Indecent Assault (P</w:t>
      </w:r>
      <w:r w:rsidR="00584859">
        <w:rPr>
          <w:rFonts w:ascii="Arial" w:eastAsia="Calibri" w:hAnsi="Arial" w:cs="Arial"/>
          <w:kern w:val="0"/>
          <w14:ligatures w14:val="none"/>
        </w:rPr>
        <w:t xml:space="preserve">enal </w:t>
      </w:r>
      <w:r w:rsidR="00EC4BAB" w:rsidRPr="00EC4BAB">
        <w:rPr>
          <w:rFonts w:ascii="Arial" w:eastAsia="Calibri" w:hAnsi="Arial" w:cs="Arial"/>
          <w:kern w:val="0"/>
          <w14:ligatures w14:val="none"/>
        </w:rPr>
        <w:t>C</w:t>
      </w:r>
      <w:r w:rsidR="00584859">
        <w:rPr>
          <w:rFonts w:ascii="Arial" w:eastAsia="Calibri" w:hAnsi="Arial" w:cs="Arial"/>
          <w:kern w:val="0"/>
          <w14:ligatures w14:val="none"/>
        </w:rPr>
        <w:t>ode</w:t>
      </w:r>
      <w:r w:rsidR="00EC4BAB" w:rsidRPr="00EC4BAB">
        <w:rPr>
          <w:rFonts w:ascii="Arial" w:eastAsia="Calibri" w:hAnsi="Arial" w:cs="Arial"/>
          <w:kern w:val="0"/>
          <w14:ligatures w14:val="none"/>
        </w:rPr>
        <w:t xml:space="preserve"> §22.012)</w:t>
      </w:r>
    </w:p>
    <w:p w14:paraId="6BFFDEDF" w14:textId="7BDD7D8D" w:rsidR="00672BE4" w:rsidRDefault="00483665" w:rsidP="0073641C">
      <w:pPr>
        <w:spacing w:after="0" w:line="360" w:lineRule="auto"/>
        <w:ind w:left="360" w:hanging="450"/>
        <w:rPr>
          <w:rFonts w:ascii="Arial" w:eastAsia="Calibri" w:hAnsi="Arial" w:cs="Arial"/>
          <w:kern w:val="0"/>
          <w14:ligatures w14:val="none"/>
        </w:rPr>
      </w:pPr>
      <w:r w:rsidRPr="00483665">
        <w:rPr>
          <w:rFonts w:ascii="Arial" w:eastAsia="Times New Roman" w:hAnsi="Arial" w:cs="Arial"/>
          <w:spacing w:val="-2"/>
          <w:kern w:val="0"/>
          <w14:ligatures w14:val="none"/>
        </w:rPr>
        <w:fldChar w:fldCharType="begin">
          <w:ffData>
            <w:name w:val=""/>
            <w:enabled/>
            <w:calcOnExit w:val="0"/>
            <w:checkBox>
              <w:sizeAuto/>
              <w:default w:val="0"/>
            </w:checkBox>
          </w:ffData>
        </w:fldChar>
      </w:r>
      <w:r w:rsidRPr="00483665">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kern w:val="0"/>
          <w14:ligatures w14:val="none"/>
        </w:rPr>
      </w:r>
      <w:r w:rsidR="00000000">
        <w:rPr>
          <w:rFonts w:ascii="Arial" w:eastAsia="Times New Roman" w:hAnsi="Arial" w:cs="Arial"/>
          <w:spacing w:val="-2"/>
          <w:kern w:val="0"/>
          <w14:ligatures w14:val="none"/>
        </w:rPr>
        <w:fldChar w:fldCharType="separate"/>
      </w:r>
      <w:r w:rsidRPr="00483665">
        <w:rPr>
          <w:rFonts w:ascii="Arial" w:eastAsia="Times New Roman" w:hAnsi="Arial" w:cs="Arial"/>
          <w:spacing w:val="-2"/>
          <w:kern w:val="0"/>
          <w14:ligatures w14:val="none"/>
        </w:rPr>
        <w:fldChar w:fldCharType="end"/>
      </w:r>
      <w:r w:rsidR="006F59B8">
        <w:rPr>
          <w:rFonts w:ascii="Arial" w:eastAsia="Times New Roman" w:hAnsi="Arial" w:cs="Arial"/>
          <w:spacing w:val="-2"/>
          <w:kern w:val="0"/>
          <w14:ligatures w14:val="none"/>
        </w:rPr>
        <w:tab/>
      </w:r>
      <w:r w:rsidR="00EC4BAB" w:rsidRPr="00EC4BAB">
        <w:rPr>
          <w:rFonts w:ascii="Arial" w:eastAsia="Calibri" w:hAnsi="Arial" w:cs="Arial"/>
          <w:kern w:val="0"/>
          <w14:ligatures w14:val="none"/>
        </w:rPr>
        <w:t>Trafficking of Persons (P</w:t>
      </w:r>
      <w:r w:rsidR="00584859">
        <w:rPr>
          <w:rFonts w:ascii="Arial" w:eastAsia="Calibri" w:hAnsi="Arial" w:cs="Arial"/>
          <w:kern w:val="0"/>
          <w14:ligatures w14:val="none"/>
        </w:rPr>
        <w:t>enal</w:t>
      </w:r>
      <w:r w:rsidR="0082532D">
        <w:rPr>
          <w:rFonts w:ascii="Arial" w:eastAsia="Calibri" w:hAnsi="Arial" w:cs="Arial"/>
          <w:kern w:val="0"/>
          <w14:ligatures w14:val="none"/>
        </w:rPr>
        <w:t xml:space="preserve"> </w:t>
      </w:r>
      <w:r w:rsidR="00672BE4">
        <w:rPr>
          <w:rFonts w:ascii="Arial" w:eastAsia="Calibri" w:hAnsi="Arial" w:cs="Arial"/>
          <w:kern w:val="0"/>
          <w14:ligatures w14:val="none"/>
        </w:rPr>
        <w:t>Code</w:t>
      </w:r>
      <w:r w:rsidR="00EC4BAB" w:rsidRPr="00EC4BAB">
        <w:rPr>
          <w:rFonts w:ascii="Arial" w:eastAsia="Calibri" w:hAnsi="Arial" w:cs="Arial"/>
          <w:kern w:val="0"/>
          <w14:ligatures w14:val="none"/>
        </w:rPr>
        <w:t xml:space="preserve"> §20A.02)</w:t>
      </w:r>
    </w:p>
    <w:bookmarkStart w:id="4" w:name="_Hlk167183193"/>
    <w:p w14:paraId="786E74CD" w14:textId="2C13F2EE" w:rsidR="00EC4BAB" w:rsidRDefault="00483665" w:rsidP="0073641C">
      <w:pPr>
        <w:spacing w:after="0" w:line="360" w:lineRule="auto"/>
        <w:ind w:left="360" w:hanging="450"/>
        <w:rPr>
          <w:rFonts w:ascii="Arial" w:eastAsia="Calibri" w:hAnsi="Arial" w:cs="Arial"/>
          <w:kern w:val="0"/>
          <w14:ligatures w14:val="none"/>
        </w:rPr>
      </w:pPr>
      <w:r w:rsidRPr="00483665">
        <w:rPr>
          <w:rFonts w:ascii="Arial" w:eastAsia="Times New Roman" w:hAnsi="Arial" w:cs="Arial"/>
          <w:spacing w:val="-2"/>
          <w:kern w:val="0"/>
          <w14:ligatures w14:val="none"/>
        </w:rPr>
        <w:fldChar w:fldCharType="begin">
          <w:ffData>
            <w:name w:val=""/>
            <w:enabled/>
            <w:calcOnExit w:val="0"/>
            <w:checkBox>
              <w:sizeAuto/>
              <w:default w:val="0"/>
            </w:checkBox>
          </w:ffData>
        </w:fldChar>
      </w:r>
      <w:r w:rsidRPr="00483665">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kern w:val="0"/>
          <w14:ligatures w14:val="none"/>
        </w:rPr>
      </w:r>
      <w:r w:rsidR="00000000">
        <w:rPr>
          <w:rFonts w:ascii="Arial" w:eastAsia="Times New Roman" w:hAnsi="Arial" w:cs="Arial"/>
          <w:spacing w:val="-2"/>
          <w:kern w:val="0"/>
          <w14:ligatures w14:val="none"/>
        </w:rPr>
        <w:fldChar w:fldCharType="separate"/>
      </w:r>
      <w:r w:rsidRPr="00483665">
        <w:rPr>
          <w:rFonts w:ascii="Arial" w:eastAsia="Times New Roman" w:hAnsi="Arial" w:cs="Arial"/>
          <w:spacing w:val="-2"/>
          <w:kern w:val="0"/>
          <w14:ligatures w14:val="none"/>
        </w:rPr>
        <w:fldChar w:fldCharType="end"/>
      </w:r>
      <w:bookmarkEnd w:id="4"/>
      <w:r w:rsidR="006F59B8">
        <w:rPr>
          <w:rFonts w:ascii="Arial" w:eastAsia="Times New Roman" w:hAnsi="Arial" w:cs="Arial"/>
          <w:spacing w:val="-2"/>
          <w:kern w:val="0"/>
          <w14:ligatures w14:val="none"/>
        </w:rPr>
        <w:tab/>
      </w:r>
      <w:r w:rsidR="00EC4BAB" w:rsidRPr="00EC4BAB">
        <w:rPr>
          <w:rFonts w:ascii="Arial" w:eastAsia="Calibri" w:hAnsi="Arial" w:cs="Arial"/>
          <w:kern w:val="0"/>
          <w14:ligatures w14:val="none"/>
        </w:rPr>
        <w:t>Continuous Trafficking of Persons (P</w:t>
      </w:r>
      <w:r w:rsidR="00672BE4">
        <w:rPr>
          <w:rFonts w:ascii="Arial" w:eastAsia="Calibri" w:hAnsi="Arial" w:cs="Arial"/>
          <w:kern w:val="0"/>
          <w14:ligatures w14:val="none"/>
        </w:rPr>
        <w:t xml:space="preserve">enal </w:t>
      </w:r>
      <w:r w:rsidR="00EC4BAB" w:rsidRPr="00EC4BAB">
        <w:rPr>
          <w:rFonts w:ascii="Arial" w:eastAsia="Calibri" w:hAnsi="Arial" w:cs="Arial"/>
          <w:kern w:val="0"/>
          <w14:ligatures w14:val="none"/>
        </w:rPr>
        <w:t>C</w:t>
      </w:r>
      <w:r w:rsidR="00672BE4">
        <w:rPr>
          <w:rFonts w:ascii="Arial" w:eastAsia="Calibri" w:hAnsi="Arial" w:cs="Arial"/>
          <w:kern w:val="0"/>
          <w14:ligatures w14:val="none"/>
        </w:rPr>
        <w:t>ode</w:t>
      </w:r>
      <w:r w:rsidR="00EC4BAB" w:rsidRPr="00EC4BAB">
        <w:rPr>
          <w:rFonts w:ascii="Arial" w:eastAsia="Calibri" w:hAnsi="Arial" w:cs="Arial"/>
          <w:kern w:val="0"/>
          <w14:ligatures w14:val="none"/>
        </w:rPr>
        <w:t xml:space="preserve"> §20A.03)</w:t>
      </w:r>
      <w:r w:rsidR="00E47A42">
        <w:rPr>
          <w:rFonts w:ascii="Arial" w:eastAsia="Calibri" w:hAnsi="Arial" w:cs="Arial"/>
          <w:kern w:val="0"/>
          <w14:ligatures w14:val="none"/>
        </w:rPr>
        <w:t>.</w:t>
      </w:r>
    </w:p>
    <w:p w14:paraId="208450C8" w14:textId="77777777" w:rsidR="00BC753C" w:rsidRDefault="00BC753C" w:rsidP="006F59B8">
      <w:pPr>
        <w:spacing w:before="120" w:after="120" w:line="360" w:lineRule="auto"/>
        <w:ind w:firstLine="360"/>
        <w:rPr>
          <w:rFonts w:ascii="Arial" w:eastAsia="Calibri" w:hAnsi="Arial" w:cs="Arial"/>
          <w:b/>
          <w:bCs/>
          <w:kern w:val="0"/>
          <w14:ligatures w14:val="none"/>
        </w:rPr>
        <w:sectPr w:rsidR="00BC753C" w:rsidSect="004A3165">
          <w:type w:val="continuous"/>
          <w:pgSz w:w="12240" w:h="15840"/>
          <w:pgMar w:top="1440" w:right="1440" w:bottom="1440" w:left="1440" w:header="720" w:footer="720" w:gutter="0"/>
          <w:cols w:num="2" w:space="720"/>
          <w:docGrid w:linePitch="360"/>
        </w:sectPr>
      </w:pPr>
    </w:p>
    <w:p w14:paraId="2EA4319B" w14:textId="1E08C1DD" w:rsidR="0068129A" w:rsidRDefault="0068129A" w:rsidP="004A3165">
      <w:pPr>
        <w:spacing w:before="120" w:after="120" w:line="360" w:lineRule="auto"/>
        <w:rPr>
          <w:rFonts w:ascii="Arial" w:eastAsia="Calibri" w:hAnsi="Arial" w:cs="Arial"/>
          <w:kern w:val="0"/>
          <w14:ligatures w14:val="none"/>
        </w:rPr>
      </w:pPr>
    </w:p>
    <w:p w14:paraId="636FB851" w14:textId="77777777" w:rsidR="0073641C" w:rsidRDefault="0073641C">
      <w:pPr>
        <w:rPr>
          <w:rFonts w:ascii="Arial" w:eastAsia="Calibri" w:hAnsi="Arial" w:cs="Arial"/>
          <w:kern w:val="0"/>
          <w14:ligatures w14:val="none"/>
        </w:rPr>
      </w:pPr>
      <w:r>
        <w:rPr>
          <w:rFonts w:ascii="Arial" w:eastAsia="Calibri" w:hAnsi="Arial" w:cs="Arial"/>
          <w:kern w:val="0"/>
          <w14:ligatures w14:val="none"/>
        </w:rPr>
        <w:br w:type="page"/>
      </w:r>
    </w:p>
    <w:p w14:paraId="58684A48" w14:textId="65BB7476" w:rsidR="0068129A" w:rsidRDefault="005B0516" w:rsidP="0073641C">
      <w:pPr>
        <w:spacing w:before="120" w:after="120" w:line="288" w:lineRule="auto"/>
        <w:ind w:left="90"/>
        <w:contextualSpacing/>
        <w:jc w:val="both"/>
        <w:rPr>
          <w:rFonts w:ascii="Arial" w:eastAsia="Calibri" w:hAnsi="Arial" w:cs="Arial"/>
          <w:b/>
          <w:bCs/>
          <w:kern w:val="0"/>
          <w:sz w:val="18"/>
          <w:szCs w:val="18"/>
          <w14:ligatures w14:val="none"/>
        </w:rPr>
      </w:pPr>
      <w:r>
        <w:rPr>
          <w:rFonts w:ascii="Arial" w:eastAsia="Calibri" w:hAnsi="Arial" w:cs="Arial"/>
          <w:kern w:val="0"/>
          <w14:ligatures w14:val="none"/>
        </w:rPr>
        <w:lastRenderedPageBreak/>
        <w:t>2.</w:t>
      </w:r>
      <w:r w:rsidR="0068129A">
        <w:rPr>
          <w:rFonts w:ascii="Arial" w:eastAsia="Calibri" w:hAnsi="Arial" w:cs="Arial"/>
          <w:kern w:val="0"/>
          <w14:ligatures w14:val="none"/>
        </w:rPr>
        <w:tab/>
        <w:t xml:space="preserve">The relationship between the Victim of the offense and the Defendant is as follows: </w:t>
      </w:r>
      <w:r w:rsidR="0068129A" w:rsidRPr="004A3165">
        <w:rPr>
          <w:rFonts w:ascii="Arial" w:eastAsia="Calibri" w:hAnsi="Arial" w:cs="Arial"/>
          <w:b/>
          <w:bCs/>
          <w:kern w:val="0"/>
          <w:sz w:val="18"/>
          <w:szCs w:val="18"/>
          <w14:ligatures w14:val="none"/>
        </w:rPr>
        <w:t>(Mark all that apply)</w:t>
      </w:r>
    </w:p>
    <w:p w14:paraId="28F557F3" w14:textId="77777777" w:rsidR="0068129A" w:rsidRDefault="0068129A" w:rsidP="0068129A">
      <w:pPr>
        <w:spacing w:before="120" w:after="120" w:line="288" w:lineRule="auto"/>
        <w:contextualSpacing/>
        <w:jc w:val="both"/>
        <w:rPr>
          <w:rFonts w:ascii="Arial" w:eastAsia="Calibri" w:hAnsi="Arial" w:cs="Arial"/>
          <w:kern w:val="0"/>
          <w14:ligatures w14:val="none"/>
        </w:rPr>
      </w:pPr>
    </w:p>
    <w:p w14:paraId="5EA1E9DE" w14:textId="77777777" w:rsidR="0068129A" w:rsidRDefault="0068129A" w:rsidP="0068129A">
      <w:pPr>
        <w:widowControl w:val="0"/>
        <w:autoSpaceDE w:val="0"/>
        <w:autoSpaceDN w:val="0"/>
        <w:adjustRightInd w:val="0"/>
        <w:spacing w:after="0" w:line="256" w:lineRule="auto"/>
        <w:ind w:left="900" w:hanging="360"/>
        <w:rPr>
          <w:rFonts w:ascii="Arial" w:eastAsia="Times New Roman" w:hAnsi="Arial" w:cs="Arial"/>
          <w:spacing w:val="-2"/>
          <w:kern w:val="0"/>
          <w14:ligatures w14:val="none"/>
        </w:rPr>
        <w:sectPr w:rsidR="0068129A" w:rsidSect="0073641C">
          <w:type w:val="continuous"/>
          <w:pgSz w:w="12240" w:h="15840"/>
          <w:pgMar w:top="720" w:right="720" w:bottom="720" w:left="720" w:header="720" w:footer="720" w:gutter="0"/>
          <w:cols w:space="720"/>
          <w:docGrid w:linePitch="360"/>
        </w:sectPr>
      </w:pPr>
    </w:p>
    <w:p w14:paraId="554FAA1C" w14:textId="7C4B3657" w:rsidR="005521D7" w:rsidRDefault="0068129A" w:rsidP="0019269B">
      <w:pPr>
        <w:widowControl w:val="0"/>
        <w:autoSpaceDE w:val="0"/>
        <w:autoSpaceDN w:val="0"/>
        <w:adjustRightInd w:val="0"/>
        <w:spacing w:after="0" w:line="360" w:lineRule="auto"/>
        <w:ind w:left="1170" w:hanging="450"/>
        <w:rPr>
          <w:rFonts w:ascii="Arial" w:eastAsia="Times New Roman" w:hAnsi="Arial" w:cs="Arial"/>
          <w:spacing w:val="-2"/>
          <w:kern w:val="0"/>
          <w14:ligatures w14:val="none"/>
        </w:rPr>
      </w:pPr>
      <w:r w:rsidRPr="0068129A">
        <w:rPr>
          <w:rFonts w:ascii="Arial" w:eastAsia="Times New Roman" w:hAnsi="Arial" w:cs="Arial"/>
          <w:spacing w:val="-2"/>
          <w:kern w:val="0"/>
          <w14:ligatures w14:val="none"/>
        </w:rPr>
        <w:fldChar w:fldCharType="begin">
          <w:ffData>
            <w:name w:val=""/>
            <w:enabled/>
            <w:calcOnExit w:val="0"/>
            <w:checkBox>
              <w:sizeAuto/>
              <w:default w:val="0"/>
            </w:checkBox>
          </w:ffData>
        </w:fldChar>
      </w:r>
      <w:r w:rsidRPr="0068129A">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kern w:val="0"/>
          <w14:ligatures w14:val="none"/>
        </w:rPr>
      </w:r>
      <w:r w:rsidR="00000000">
        <w:rPr>
          <w:rFonts w:ascii="Arial" w:eastAsia="Times New Roman" w:hAnsi="Arial" w:cs="Arial"/>
          <w:spacing w:val="-2"/>
          <w:kern w:val="0"/>
          <w14:ligatures w14:val="none"/>
        </w:rPr>
        <w:fldChar w:fldCharType="separate"/>
      </w:r>
      <w:r w:rsidRPr="0068129A">
        <w:rPr>
          <w:rFonts w:ascii="Arial" w:eastAsia="Times New Roman" w:hAnsi="Arial" w:cs="Arial"/>
          <w:spacing w:val="-2"/>
          <w:kern w:val="0"/>
          <w14:ligatures w14:val="none"/>
        </w:rPr>
        <w:fldChar w:fldCharType="end"/>
      </w:r>
      <w:r w:rsidR="006F59B8">
        <w:rPr>
          <w:rFonts w:ascii="Arial" w:eastAsia="Times New Roman" w:hAnsi="Arial" w:cs="Arial"/>
          <w:spacing w:val="-2"/>
          <w:kern w:val="0"/>
          <w14:ligatures w14:val="none"/>
        </w:rPr>
        <w:tab/>
      </w:r>
      <w:r w:rsidR="005521D7">
        <w:rPr>
          <w:rFonts w:ascii="Arial" w:eastAsia="Times New Roman" w:hAnsi="Arial" w:cs="Arial"/>
          <w:spacing w:val="-2"/>
          <w:kern w:val="0"/>
          <w14:ligatures w14:val="none"/>
        </w:rPr>
        <w:t>No relationship</w:t>
      </w:r>
      <w:r w:rsidRPr="0068129A">
        <w:rPr>
          <w:rFonts w:ascii="Arial" w:eastAsia="Times New Roman" w:hAnsi="Arial" w:cs="Arial"/>
          <w:spacing w:val="-2"/>
          <w:kern w:val="0"/>
          <w14:ligatures w14:val="none"/>
        </w:rPr>
        <w:tab/>
      </w:r>
    </w:p>
    <w:p w14:paraId="5193C666" w14:textId="67A0C895" w:rsidR="0068129A" w:rsidRPr="0068129A" w:rsidRDefault="002B10D4" w:rsidP="0073641C">
      <w:pPr>
        <w:widowControl w:val="0"/>
        <w:autoSpaceDE w:val="0"/>
        <w:autoSpaceDN w:val="0"/>
        <w:adjustRightInd w:val="0"/>
        <w:spacing w:after="0" w:line="360" w:lineRule="auto"/>
        <w:ind w:left="1170" w:hanging="450"/>
        <w:rPr>
          <w:rFonts w:ascii="Arial" w:eastAsia="Times New Roman" w:hAnsi="Arial" w:cs="Arial"/>
          <w:spacing w:val="-2"/>
          <w:kern w:val="0"/>
          <w14:ligatures w14:val="none"/>
        </w:rPr>
      </w:pPr>
      <w:r w:rsidRPr="0068129A">
        <w:rPr>
          <w:rFonts w:ascii="Arial" w:eastAsia="Times New Roman" w:hAnsi="Arial" w:cs="Arial"/>
          <w:spacing w:val="-2"/>
          <w:kern w:val="0"/>
          <w14:ligatures w14:val="none"/>
        </w:rPr>
        <w:fldChar w:fldCharType="begin">
          <w:ffData>
            <w:name w:val=""/>
            <w:enabled/>
            <w:calcOnExit w:val="0"/>
            <w:checkBox>
              <w:sizeAuto/>
              <w:default w:val="0"/>
            </w:checkBox>
          </w:ffData>
        </w:fldChar>
      </w:r>
      <w:r w:rsidRPr="0068129A">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kern w:val="0"/>
          <w14:ligatures w14:val="none"/>
        </w:rPr>
      </w:r>
      <w:r w:rsidR="00000000">
        <w:rPr>
          <w:rFonts w:ascii="Arial" w:eastAsia="Times New Roman" w:hAnsi="Arial" w:cs="Arial"/>
          <w:spacing w:val="-2"/>
          <w:kern w:val="0"/>
          <w14:ligatures w14:val="none"/>
        </w:rPr>
        <w:fldChar w:fldCharType="separate"/>
      </w:r>
      <w:r w:rsidRPr="0068129A">
        <w:rPr>
          <w:rFonts w:ascii="Arial" w:eastAsia="Times New Roman" w:hAnsi="Arial" w:cs="Arial"/>
          <w:spacing w:val="-2"/>
          <w:kern w:val="0"/>
          <w14:ligatures w14:val="none"/>
        </w:rPr>
        <w:fldChar w:fldCharType="end"/>
      </w:r>
      <w:r w:rsidR="006F59B8">
        <w:rPr>
          <w:rFonts w:ascii="Arial" w:eastAsia="Times New Roman" w:hAnsi="Arial" w:cs="Arial"/>
          <w:spacing w:val="-2"/>
          <w:kern w:val="0"/>
          <w14:ligatures w14:val="none"/>
        </w:rPr>
        <w:tab/>
      </w:r>
      <w:r w:rsidR="0068129A" w:rsidRPr="0068129A">
        <w:rPr>
          <w:rFonts w:ascii="Arial" w:eastAsia="Times New Roman" w:hAnsi="Arial" w:cs="Arial"/>
          <w:spacing w:val="-2"/>
          <w:kern w:val="0"/>
          <w14:ligatures w14:val="none"/>
        </w:rPr>
        <w:t>Current or former spouses</w:t>
      </w:r>
    </w:p>
    <w:p w14:paraId="2D2F2A85" w14:textId="77777777" w:rsidR="0068129A" w:rsidRPr="0068129A" w:rsidRDefault="0068129A" w:rsidP="0073641C">
      <w:pPr>
        <w:widowControl w:val="0"/>
        <w:autoSpaceDE w:val="0"/>
        <w:autoSpaceDN w:val="0"/>
        <w:adjustRightInd w:val="0"/>
        <w:spacing w:after="0" w:line="360" w:lineRule="auto"/>
        <w:ind w:left="1170" w:hanging="450"/>
        <w:rPr>
          <w:rFonts w:ascii="Arial" w:eastAsia="Times New Roman" w:hAnsi="Arial" w:cs="Arial"/>
          <w:spacing w:val="-2"/>
          <w:kern w:val="0"/>
          <w14:ligatures w14:val="none"/>
        </w:rPr>
      </w:pPr>
      <w:r w:rsidRPr="0068129A">
        <w:rPr>
          <w:rFonts w:ascii="Arial" w:eastAsia="Times New Roman" w:hAnsi="Arial" w:cs="Arial"/>
          <w:spacing w:val="-2"/>
          <w:kern w:val="0"/>
          <w14:ligatures w14:val="none"/>
        </w:rPr>
        <w:fldChar w:fldCharType="begin">
          <w:ffData>
            <w:name w:val=""/>
            <w:enabled/>
            <w:calcOnExit w:val="0"/>
            <w:checkBox>
              <w:sizeAuto/>
              <w:default w:val="0"/>
            </w:checkBox>
          </w:ffData>
        </w:fldChar>
      </w:r>
      <w:r w:rsidRPr="0068129A">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kern w:val="0"/>
          <w14:ligatures w14:val="none"/>
        </w:rPr>
      </w:r>
      <w:r w:rsidR="00000000">
        <w:rPr>
          <w:rFonts w:ascii="Arial" w:eastAsia="Times New Roman" w:hAnsi="Arial" w:cs="Arial"/>
          <w:spacing w:val="-2"/>
          <w:kern w:val="0"/>
          <w14:ligatures w14:val="none"/>
        </w:rPr>
        <w:fldChar w:fldCharType="separate"/>
      </w:r>
      <w:r w:rsidRPr="0068129A">
        <w:rPr>
          <w:rFonts w:ascii="Arial" w:eastAsia="Times New Roman" w:hAnsi="Arial" w:cs="Arial"/>
          <w:spacing w:val="-2"/>
          <w:kern w:val="0"/>
          <w14:ligatures w14:val="none"/>
        </w:rPr>
        <w:fldChar w:fldCharType="end"/>
      </w:r>
      <w:r w:rsidRPr="0068129A">
        <w:rPr>
          <w:rFonts w:ascii="Arial" w:eastAsia="Times New Roman" w:hAnsi="Arial" w:cs="Arial"/>
          <w:spacing w:val="-2"/>
          <w:kern w:val="0"/>
          <w14:ligatures w14:val="none"/>
        </w:rPr>
        <w:tab/>
        <w:t>Current or former dating partners</w:t>
      </w:r>
    </w:p>
    <w:p w14:paraId="057F06A3" w14:textId="77777777" w:rsidR="0068129A" w:rsidRPr="0068129A" w:rsidRDefault="0068129A" w:rsidP="0073641C">
      <w:pPr>
        <w:widowControl w:val="0"/>
        <w:autoSpaceDE w:val="0"/>
        <w:autoSpaceDN w:val="0"/>
        <w:adjustRightInd w:val="0"/>
        <w:spacing w:after="0" w:line="360" w:lineRule="auto"/>
        <w:ind w:left="1170" w:hanging="450"/>
        <w:rPr>
          <w:rFonts w:ascii="Arial" w:eastAsia="Times New Roman" w:hAnsi="Arial" w:cs="Arial"/>
          <w:spacing w:val="-2"/>
          <w:kern w:val="0"/>
          <w14:ligatures w14:val="none"/>
        </w:rPr>
      </w:pPr>
      <w:r w:rsidRPr="0068129A">
        <w:rPr>
          <w:rFonts w:ascii="Arial" w:eastAsia="Times New Roman" w:hAnsi="Arial" w:cs="Arial"/>
          <w:spacing w:val="-2"/>
          <w:kern w:val="0"/>
          <w14:ligatures w14:val="none"/>
        </w:rPr>
        <w:fldChar w:fldCharType="begin">
          <w:ffData>
            <w:name w:val=""/>
            <w:enabled/>
            <w:calcOnExit w:val="0"/>
            <w:checkBox>
              <w:sizeAuto/>
              <w:default w:val="0"/>
            </w:checkBox>
          </w:ffData>
        </w:fldChar>
      </w:r>
      <w:r w:rsidRPr="0068129A">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kern w:val="0"/>
          <w14:ligatures w14:val="none"/>
        </w:rPr>
      </w:r>
      <w:r w:rsidR="00000000">
        <w:rPr>
          <w:rFonts w:ascii="Arial" w:eastAsia="Times New Roman" w:hAnsi="Arial" w:cs="Arial"/>
          <w:spacing w:val="-2"/>
          <w:kern w:val="0"/>
          <w14:ligatures w14:val="none"/>
        </w:rPr>
        <w:fldChar w:fldCharType="separate"/>
      </w:r>
      <w:r w:rsidRPr="0068129A">
        <w:rPr>
          <w:rFonts w:ascii="Arial" w:eastAsia="Times New Roman" w:hAnsi="Arial" w:cs="Arial"/>
          <w:spacing w:val="-2"/>
          <w:kern w:val="0"/>
          <w14:ligatures w14:val="none"/>
        </w:rPr>
        <w:fldChar w:fldCharType="end"/>
      </w:r>
      <w:r w:rsidRPr="0068129A">
        <w:rPr>
          <w:rFonts w:ascii="Arial" w:eastAsia="Times New Roman" w:hAnsi="Arial" w:cs="Arial"/>
          <w:spacing w:val="-2"/>
          <w:kern w:val="0"/>
          <w14:ligatures w14:val="none"/>
        </w:rPr>
        <w:tab/>
        <w:t>Are or were members of the same family or household</w:t>
      </w:r>
    </w:p>
    <w:p w14:paraId="752E5847" w14:textId="77777777" w:rsidR="0068129A" w:rsidRPr="0068129A" w:rsidRDefault="0068129A" w:rsidP="0073641C">
      <w:pPr>
        <w:widowControl w:val="0"/>
        <w:autoSpaceDE w:val="0"/>
        <w:autoSpaceDN w:val="0"/>
        <w:adjustRightInd w:val="0"/>
        <w:spacing w:after="0" w:line="360" w:lineRule="auto"/>
        <w:ind w:left="1170" w:hanging="450"/>
        <w:rPr>
          <w:rFonts w:ascii="Arial" w:eastAsia="Times New Roman" w:hAnsi="Arial" w:cs="Arial"/>
          <w:spacing w:val="-2"/>
          <w:kern w:val="0"/>
          <w14:ligatures w14:val="none"/>
        </w:rPr>
      </w:pPr>
      <w:r w:rsidRPr="0068129A">
        <w:rPr>
          <w:rFonts w:ascii="Arial" w:eastAsia="Times New Roman" w:hAnsi="Arial" w:cs="Arial"/>
          <w:spacing w:val="-2"/>
          <w:kern w:val="0"/>
          <w14:ligatures w14:val="none"/>
        </w:rPr>
        <w:fldChar w:fldCharType="begin">
          <w:ffData>
            <w:name w:val=""/>
            <w:enabled/>
            <w:calcOnExit w:val="0"/>
            <w:checkBox>
              <w:sizeAuto/>
              <w:default w:val="0"/>
            </w:checkBox>
          </w:ffData>
        </w:fldChar>
      </w:r>
      <w:r w:rsidRPr="0068129A">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kern w:val="0"/>
          <w14:ligatures w14:val="none"/>
        </w:rPr>
      </w:r>
      <w:r w:rsidR="00000000">
        <w:rPr>
          <w:rFonts w:ascii="Arial" w:eastAsia="Times New Roman" w:hAnsi="Arial" w:cs="Arial"/>
          <w:spacing w:val="-2"/>
          <w:kern w:val="0"/>
          <w14:ligatures w14:val="none"/>
        </w:rPr>
        <w:fldChar w:fldCharType="separate"/>
      </w:r>
      <w:r w:rsidRPr="0068129A">
        <w:rPr>
          <w:rFonts w:ascii="Arial" w:eastAsia="Times New Roman" w:hAnsi="Arial" w:cs="Arial"/>
          <w:spacing w:val="-2"/>
          <w:kern w:val="0"/>
          <w14:ligatures w14:val="none"/>
        </w:rPr>
        <w:fldChar w:fldCharType="end"/>
      </w:r>
      <w:r w:rsidRPr="0068129A">
        <w:rPr>
          <w:rFonts w:ascii="Arial" w:eastAsia="Times New Roman" w:hAnsi="Arial" w:cs="Arial"/>
          <w:spacing w:val="-2"/>
          <w:kern w:val="0"/>
          <w14:ligatures w14:val="none"/>
        </w:rPr>
        <w:tab/>
        <w:t>Parents of the same child(ren)</w:t>
      </w:r>
    </w:p>
    <w:p w14:paraId="0DFD9D6C" w14:textId="6996E2AA" w:rsidR="0068129A" w:rsidRPr="0068129A" w:rsidRDefault="0068129A" w:rsidP="0073641C">
      <w:pPr>
        <w:widowControl w:val="0"/>
        <w:autoSpaceDE w:val="0"/>
        <w:autoSpaceDN w:val="0"/>
        <w:adjustRightInd w:val="0"/>
        <w:spacing w:after="0" w:line="360" w:lineRule="auto"/>
        <w:ind w:left="540" w:hanging="450"/>
        <w:rPr>
          <w:rFonts w:ascii="Arial" w:eastAsia="Times New Roman" w:hAnsi="Arial" w:cs="Arial"/>
          <w:spacing w:val="-2"/>
          <w:kern w:val="0"/>
          <w14:ligatures w14:val="none"/>
        </w:rPr>
      </w:pPr>
      <w:r w:rsidRPr="0068129A">
        <w:rPr>
          <w:rFonts w:ascii="Arial" w:eastAsia="Times New Roman" w:hAnsi="Arial" w:cs="Arial"/>
          <w:spacing w:val="-2"/>
          <w:kern w:val="0"/>
          <w14:ligatures w14:val="none"/>
        </w:rPr>
        <w:fldChar w:fldCharType="begin">
          <w:ffData>
            <w:name w:val=""/>
            <w:enabled/>
            <w:calcOnExit w:val="0"/>
            <w:checkBox>
              <w:sizeAuto/>
              <w:default w:val="0"/>
            </w:checkBox>
          </w:ffData>
        </w:fldChar>
      </w:r>
      <w:r w:rsidRPr="0068129A">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kern w:val="0"/>
          <w14:ligatures w14:val="none"/>
        </w:rPr>
      </w:r>
      <w:r w:rsidR="00000000">
        <w:rPr>
          <w:rFonts w:ascii="Arial" w:eastAsia="Times New Roman" w:hAnsi="Arial" w:cs="Arial"/>
          <w:spacing w:val="-2"/>
          <w:kern w:val="0"/>
          <w14:ligatures w14:val="none"/>
        </w:rPr>
        <w:fldChar w:fldCharType="separate"/>
      </w:r>
      <w:r w:rsidRPr="0068129A">
        <w:rPr>
          <w:rFonts w:ascii="Arial" w:eastAsia="Times New Roman" w:hAnsi="Arial" w:cs="Arial"/>
          <w:spacing w:val="-2"/>
          <w:kern w:val="0"/>
          <w14:ligatures w14:val="none"/>
        </w:rPr>
        <w:fldChar w:fldCharType="end"/>
      </w:r>
      <w:r w:rsidR="0073641C">
        <w:rPr>
          <w:rFonts w:ascii="Arial" w:eastAsia="Times New Roman" w:hAnsi="Arial" w:cs="Arial"/>
          <w:spacing w:val="-2"/>
          <w:kern w:val="0"/>
          <w14:ligatures w14:val="none"/>
        </w:rPr>
        <w:tab/>
      </w:r>
      <w:r w:rsidRPr="0068129A">
        <w:rPr>
          <w:rFonts w:ascii="Arial" w:eastAsia="Times New Roman" w:hAnsi="Arial" w:cs="Arial"/>
          <w:spacing w:val="-2"/>
          <w:kern w:val="0"/>
          <w14:ligatures w14:val="none"/>
        </w:rPr>
        <w:t>Relatives</w:t>
      </w:r>
    </w:p>
    <w:p w14:paraId="558CF500" w14:textId="7CBC8C86" w:rsidR="0068129A" w:rsidRPr="0068129A" w:rsidRDefault="0068129A" w:rsidP="0073641C">
      <w:pPr>
        <w:widowControl w:val="0"/>
        <w:autoSpaceDE w:val="0"/>
        <w:autoSpaceDN w:val="0"/>
        <w:adjustRightInd w:val="0"/>
        <w:spacing w:after="0" w:line="360" w:lineRule="auto"/>
        <w:ind w:left="540" w:hanging="450"/>
        <w:rPr>
          <w:rFonts w:ascii="Arial" w:eastAsia="Times New Roman" w:hAnsi="Arial" w:cs="Arial"/>
          <w:spacing w:val="-2"/>
          <w:kern w:val="0"/>
          <w14:ligatures w14:val="none"/>
        </w:rPr>
      </w:pPr>
      <w:r w:rsidRPr="0068129A">
        <w:rPr>
          <w:rFonts w:ascii="Arial" w:eastAsia="Times New Roman" w:hAnsi="Arial" w:cs="Arial"/>
          <w:spacing w:val="-2"/>
          <w:kern w:val="0"/>
          <w14:ligatures w14:val="none"/>
        </w:rPr>
        <w:fldChar w:fldCharType="begin">
          <w:ffData>
            <w:name w:val=""/>
            <w:enabled/>
            <w:calcOnExit w:val="0"/>
            <w:checkBox>
              <w:sizeAuto/>
              <w:default w:val="0"/>
            </w:checkBox>
          </w:ffData>
        </w:fldChar>
      </w:r>
      <w:r w:rsidRPr="0068129A">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kern w:val="0"/>
          <w14:ligatures w14:val="none"/>
        </w:rPr>
      </w:r>
      <w:r w:rsidR="00000000">
        <w:rPr>
          <w:rFonts w:ascii="Arial" w:eastAsia="Times New Roman" w:hAnsi="Arial" w:cs="Arial"/>
          <w:spacing w:val="-2"/>
          <w:kern w:val="0"/>
          <w14:ligatures w14:val="none"/>
        </w:rPr>
        <w:fldChar w:fldCharType="separate"/>
      </w:r>
      <w:r w:rsidRPr="0068129A">
        <w:rPr>
          <w:rFonts w:ascii="Arial" w:eastAsia="Times New Roman" w:hAnsi="Arial" w:cs="Arial"/>
          <w:spacing w:val="-2"/>
          <w:kern w:val="0"/>
          <w14:ligatures w14:val="none"/>
        </w:rPr>
        <w:fldChar w:fldCharType="end"/>
      </w:r>
      <w:r w:rsidR="006F59B8">
        <w:rPr>
          <w:rFonts w:ascii="Arial" w:eastAsia="Times New Roman" w:hAnsi="Arial" w:cs="Arial"/>
          <w:spacing w:val="-2"/>
          <w:kern w:val="0"/>
          <w14:ligatures w14:val="none"/>
        </w:rPr>
        <w:tab/>
      </w:r>
      <w:r w:rsidRPr="0068129A">
        <w:rPr>
          <w:rFonts w:ascii="Arial" w:eastAsia="Times New Roman" w:hAnsi="Arial" w:cs="Arial"/>
          <w:spacing w:val="-2"/>
          <w:kern w:val="0"/>
          <w14:ligatures w14:val="none"/>
        </w:rPr>
        <w:t>Parent-child relationship</w:t>
      </w:r>
    </w:p>
    <w:p w14:paraId="1B9FE6C1" w14:textId="546FC21C" w:rsidR="0068129A" w:rsidRPr="0068129A" w:rsidRDefault="0068129A" w:rsidP="0073641C">
      <w:pPr>
        <w:widowControl w:val="0"/>
        <w:autoSpaceDE w:val="0"/>
        <w:autoSpaceDN w:val="0"/>
        <w:adjustRightInd w:val="0"/>
        <w:spacing w:after="0" w:line="360" w:lineRule="auto"/>
        <w:ind w:left="540" w:hanging="450"/>
        <w:rPr>
          <w:rFonts w:ascii="Arial" w:eastAsia="Times New Roman" w:hAnsi="Arial" w:cs="Arial"/>
          <w:spacing w:val="-2"/>
          <w:kern w:val="0"/>
          <w14:ligatures w14:val="none"/>
        </w:rPr>
      </w:pPr>
      <w:r w:rsidRPr="0068129A">
        <w:rPr>
          <w:rFonts w:ascii="Arial" w:eastAsia="Times New Roman" w:hAnsi="Arial" w:cs="Arial"/>
          <w:spacing w:val="-2"/>
          <w:kern w:val="0"/>
          <w14:ligatures w14:val="none"/>
        </w:rPr>
        <w:fldChar w:fldCharType="begin">
          <w:ffData>
            <w:name w:val=""/>
            <w:enabled/>
            <w:calcOnExit w:val="0"/>
            <w:checkBox>
              <w:sizeAuto/>
              <w:default w:val="0"/>
            </w:checkBox>
          </w:ffData>
        </w:fldChar>
      </w:r>
      <w:r w:rsidRPr="0068129A">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kern w:val="0"/>
          <w14:ligatures w14:val="none"/>
        </w:rPr>
      </w:r>
      <w:r w:rsidR="00000000">
        <w:rPr>
          <w:rFonts w:ascii="Arial" w:eastAsia="Times New Roman" w:hAnsi="Arial" w:cs="Arial"/>
          <w:spacing w:val="-2"/>
          <w:kern w:val="0"/>
          <w14:ligatures w14:val="none"/>
        </w:rPr>
        <w:fldChar w:fldCharType="separate"/>
      </w:r>
      <w:r w:rsidRPr="0068129A">
        <w:rPr>
          <w:rFonts w:ascii="Arial" w:eastAsia="Times New Roman" w:hAnsi="Arial" w:cs="Arial"/>
          <w:spacing w:val="-2"/>
          <w:kern w:val="0"/>
          <w14:ligatures w14:val="none"/>
        </w:rPr>
        <w:fldChar w:fldCharType="end"/>
      </w:r>
      <w:r w:rsidR="006F59B8">
        <w:rPr>
          <w:rFonts w:ascii="Arial" w:eastAsia="Times New Roman" w:hAnsi="Arial" w:cs="Arial"/>
          <w:spacing w:val="-2"/>
          <w:kern w:val="0"/>
          <w14:ligatures w14:val="none"/>
        </w:rPr>
        <w:tab/>
      </w:r>
      <w:r w:rsidRPr="0068129A">
        <w:rPr>
          <w:rFonts w:ascii="Arial" w:eastAsia="Times New Roman" w:hAnsi="Arial" w:cs="Arial"/>
          <w:spacing w:val="-2"/>
          <w:kern w:val="0"/>
          <w14:ligatures w14:val="none"/>
        </w:rPr>
        <w:t xml:space="preserve">Foster </w:t>
      </w:r>
      <w:r w:rsidR="0073641C">
        <w:rPr>
          <w:rFonts w:ascii="Arial" w:eastAsia="Times New Roman" w:hAnsi="Arial" w:cs="Arial"/>
          <w:spacing w:val="-2"/>
          <w:kern w:val="0"/>
          <w14:ligatures w14:val="none"/>
        </w:rPr>
        <w:t>parent</w:t>
      </w:r>
      <w:r w:rsidRPr="0068129A">
        <w:rPr>
          <w:rFonts w:ascii="Arial" w:eastAsia="Times New Roman" w:hAnsi="Arial" w:cs="Arial"/>
          <w:spacing w:val="-2"/>
          <w:kern w:val="0"/>
          <w14:ligatures w14:val="none"/>
        </w:rPr>
        <w:t xml:space="preserve"> – foster </w:t>
      </w:r>
      <w:r w:rsidR="0073641C">
        <w:rPr>
          <w:rFonts w:ascii="Arial" w:eastAsia="Times New Roman" w:hAnsi="Arial" w:cs="Arial"/>
          <w:spacing w:val="-2"/>
          <w:kern w:val="0"/>
          <w14:ligatures w14:val="none"/>
        </w:rPr>
        <w:t>child</w:t>
      </w:r>
      <w:r w:rsidRPr="0068129A">
        <w:rPr>
          <w:rFonts w:ascii="Arial" w:eastAsia="Times New Roman" w:hAnsi="Arial" w:cs="Arial"/>
          <w:spacing w:val="-2"/>
          <w:kern w:val="0"/>
          <w14:ligatures w14:val="none"/>
        </w:rPr>
        <w:t xml:space="preserve"> relationship</w:t>
      </w:r>
    </w:p>
    <w:p w14:paraId="60644736" w14:textId="7475AF38" w:rsidR="0068129A" w:rsidRPr="0068129A" w:rsidRDefault="0068129A" w:rsidP="0073641C">
      <w:pPr>
        <w:widowControl w:val="0"/>
        <w:autoSpaceDE w:val="0"/>
        <w:autoSpaceDN w:val="0"/>
        <w:adjustRightInd w:val="0"/>
        <w:spacing w:after="0" w:line="360" w:lineRule="auto"/>
        <w:ind w:left="540" w:hanging="450"/>
        <w:rPr>
          <w:rFonts w:ascii="Arial" w:eastAsia="Times New Roman" w:hAnsi="Arial" w:cs="Arial"/>
          <w:spacing w:val="-2"/>
          <w:kern w:val="0"/>
          <w14:ligatures w14:val="none"/>
        </w:rPr>
      </w:pPr>
      <w:r w:rsidRPr="0068129A">
        <w:rPr>
          <w:rFonts w:ascii="Arial" w:eastAsia="Times New Roman" w:hAnsi="Arial" w:cs="Arial"/>
          <w:spacing w:val="-2"/>
          <w:kern w:val="0"/>
          <w14:ligatures w14:val="none"/>
        </w:rPr>
        <w:fldChar w:fldCharType="begin">
          <w:ffData>
            <w:name w:val=""/>
            <w:enabled/>
            <w:calcOnExit w:val="0"/>
            <w:checkBox>
              <w:sizeAuto/>
              <w:default w:val="0"/>
            </w:checkBox>
          </w:ffData>
        </w:fldChar>
      </w:r>
      <w:r w:rsidRPr="0068129A">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kern w:val="0"/>
          <w14:ligatures w14:val="none"/>
        </w:rPr>
      </w:r>
      <w:r w:rsidR="00000000">
        <w:rPr>
          <w:rFonts w:ascii="Arial" w:eastAsia="Times New Roman" w:hAnsi="Arial" w:cs="Arial"/>
          <w:spacing w:val="-2"/>
          <w:kern w:val="0"/>
          <w14:ligatures w14:val="none"/>
        </w:rPr>
        <w:fldChar w:fldCharType="separate"/>
      </w:r>
      <w:r w:rsidRPr="0068129A">
        <w:rPr>
          <w:rFonts w:ascii="Arial" w:eastAsia="Times New Roman" w:hAnsi="Arial" w:cs="Arial"/>
          <w:spacing w:val="-2"/>
          <w:kern w:val="0"/>
          <w14:ligatures w14:val="none"/>
        </w:rPr>
        <w:fldChar w:fldCharType="end"/>
      </w:r>
      <w:r w:rsidRPr="0068129A">
        <w:rPr>
          <w:rFonts w:ascii="Arial" w:eastAsia="Times New Roman" w:hAnsi="Arial" w:cs="Arial"/>
          <w:spacing w:val="-2"/>
          <w:kern w:val="0"/>
          <w14:ligatures w14:val="none"/>
        </w:rPr>
        <w:tab/>
      </w:r>
      <w:r w:rsidR="00A36A44">
        <w:rPr>
          <w:rFonts w:ascii="Arial" w:eastAsia="Times New Roman" w:hAnsi="Arial" w:cs="Arial"/>
          <w:spacing w:val="-2"/>
          <w:kern w:val="0"/>
          <w14:ligatures w14:val="none"/>
        </w:rPr>
        <w:t>Victim</w:t>
      </w:r>
      <w:r w:rsidRPr="0068129A">
        <w:rPr>
          <w:rFonts w:ascii="Arial" w:eastAsia="Times New Roman" w:hAnsi="Arial" w:cs="Arial"/>
          <w:spacing w:val="-2"/>
          <w:kern w:val="0"/>
          <w14:ligatures w14:val="none"/>
        </w:rPr>
        <w:t xml:space="preserve"> is dating or married to Respondent’s current or former spouse or dating partner</w:t>
      </w:r>
    </w:p>
    <w:p w14:paraId="0495D7CC" w14:textId="77777777" w:rsidR="0068129A" w:rsidRDefault="0068129A" w:rsidP="0073641C">
      <w:pPr>
        <w:spacing w:beforeLines="120" w:before="288" w:afterLines="120" w:after="288" w:line="360" w:lineRule="auto"/>
        <w:contextualSpacing/>
        <w:jc w:val="both"/>
        <w:rPr>
          <w:rFonts w:ascii="Arial" w:eastAsia="Calibri" w:hAnsi="Arial" w:cs="Arial"/>
          <w:kern w:val="0"/>
          <w14:ligatures w14:val="none"/>
        </w:rPr>
        <w:sectPr w:rsidR="0068129A" w:rsidSect="0073641C">
          <w:type w:val="continuous"/>
          <w:pgSz w:w="12240" w:h="15840"/>
          <w:pgMar w:top="720" w:right="720" w:bottom="720" w:left="720" w:header="720" w:footer="720" w:gutter="0"/>
          <w:cols w:num="2" w:space="720"/>
          <w:docGrid w:linePitch="360"/>
        </w:sectPr>
      </w:pPr>
    </w:p>
    <w:p w14:paraId="3308DF92" w14:textId="77777777" w:rsidR="0068129A" w:rsidRPr="0068129A" w:rsidRDefault="0068129A" w:rsidP="0073641C">
      <w:pPr>
        <w:spacing w:beforeLines="120" w:before="288" w:afterLines="120" w:after="288" w:line="360" w:lineRule="auto"/>
        <w:contextualSpacing/>
        <w:jc w:val="both"/>
        <w:rPr>
          <w:rFonts w:ascii="Arial" w:eastAsia="Calibri" w:hAnsi="Arial" w:cs="Arial"/>
          <w:kern w:val="0"/>
          <w14:ligatures w14:val="none"/>
        </w:rPr>
      </w:pPr>
    </w:p>
    <w:p w14:paraId="728BFA7C" w14:textId="38A9C3EF" w:rsidR="007A3606" w:rsidRPr="004A3165" w:rsidRDefault="002814A9" w:rsidP="00B44BBB">
      <w:pPr>
        <w:spacing w:before="120" w:after="120" w:line="288" w:lineRule="auto"/>
        <w:rPr>
          <w:rFonts w:ascii="Arial" w:eastAsia="Calibri" w:hAnsi="Arial" w:cs="Arial"/>
          <w:kern w:val="0"/>
          <w14:ligatures w14:val="none"/>
        </w:rPr>
      </w:pPr>
      <w:r>
        <w:rPr>
          <w:rFonts w:ascii="Arial" w:eastAsia="Calibri" w:hAnsi="Arial" w:cs="Arial"/>
          <w:kern w:val="0"/>
          <w14:ligatures w14:val="none"/>
        </w:rPr>
        <w:t>3.</w:t>
      </w:r>
      <w:r w:rsidR="00B44BBB" w:rsidRPr="004A3165">
        <w:rPr>
          <w:rFonts w:ascii="Arial" w:eastAsia="Calibri" w:hAnsi="Arial" w:cs="Arial"/>
          <w:kern w:val="0"/>
          <w14:ligatures w14:val="none"/>
        </w:rPr>
        <w:tab/>
      </w:r>
      <w:r w:rsidR="00B11F5A" w:rsidRPr="004A3165">
        <w:rPr>
          <w:rFonts w:ascii="Arial" w:eastAsia="Calibri" w:hAnsi="Arial" w:cs="Arial"/>
          <w:kern w:val="0"/>
          <w14:ligatures w14:val="none"/>
        </w:rPr>
        <w:t xml:space="preserve">The </w:t>
      </w:r>
      <w:r w:rsidR="0068129A" w:rsidRPr="004A3165">
        <w:rPr>
          <w:rFonts w:ascii="Arial" w:eastAsia="Calibri" w:hAnsi="Arial" w:cs="Arial"/>
          <w:kern w:val="0"/>
          <w14:ligatures w14:val="none"/>
        </w:rPr>
        <w:t xml:space="preserve">Requestor </w:t>
      </w:r>
      <w:r w:rsidR="00441A96" w:rsidRPr="004A3165">
        <w:rPr>
          <w:rFonts w:ascii="Arial" w:eastAsia="Calibri" w:hAnsi="Arial" w:cs="Arial"/>
          <w:kern w:val="0"/>
          <w14:ligatures w14:val="none"/>
        </w:rPr>
        <w:t>requests th</w:t>
      </w:r>
      <w:r w:rsidR="00B11F5A" w:rsidRPr="004A3165">
        <w:rPr>
          <w:rFonts w:ascii="Arial" w:eastAsia="Calibri" w:hAnsi="Arial" w:cs="Arial"/>
          <w:kern w:val="0"/>
          <w14:ligatures w14:val="none"/>
        </w:rPr>
        <w:t>e Magistrate</w:t>
      </w:r>
      <w:r w:rsidR="00441A96" w:rsidRPr="004A3165">
        <w:rPr>
          <w:rFonts w:ascii="Arial" w:eastAsia="Calibri" w:hAnsi="Arial" w:cs="Arial"/>
          <w:kern w:val="0"/>
          <w14:ligatures w14:val="none"/>
        </w:rPr>
        <w:t xml:space="preserve"> to issue </w:t>
      </w:r>
      <w:r w:rsidR="00B5657C" w:rsidRPr="004A3165">
        <w:rPr>
          <w:rFonts w:ascii="Arial" w:eastAsia="Calibri" w:hAnsi="Arial" w:cs="Arial"/>
          <w:kern w:val="0"/>
          <w14:ligatures w14:val="none"/>
        </w:rPr>
        <w:t xml:space="preserve">a Magistrate's </w:t>
      </w:r>
      <w:r w:rsidR="00A36A44" w:rsidRPr="004A3165">
        <w:rPr>
          <w:rFonts w:ascii="Arial" w:eastAsia="Calibri" w:hAnsi="Arial" w:cs="Arial"/>
          <w:kern w:val="0"/>
          <w14:ligatures w14:val="none"/>
        </w:rPr>
        <w:t xml:space="preserve">Order of </w:t>
      </w:r>
      <w:r w:rsidR="00B5657C" w:rsidRPr="004A3165">
        <w:rPr>
          <w:rFonts w:ascii="Arial" w:eastAsia="Calibri" w:hAnsi="Arial" w:cs="Arial"/>
          <w:kern w:val="0"/>
          <w14:ligatures w14:val="none"/>
        </w:rPr>
        <w:t>Emergency Protect</w:t>
      </w:r>
      <w:r w:rsidR="00A36A44" w:rsidRPr="004A3165">
        <w:rPr>
          <w:rFonts w:ascii="Arial" w:eastAsia="Calibri" w:hAnsi="Arial" w:cs="Arial"/>
          <w:kern w:val="0"/>
          <w14:ligatures w14:val="none"/>
        </w:rPr>
        <w:t xml:space="preserve">ion </w:t>
      </w:r>
      <w:r w:rsidR="00B5657C" w:rsidRPr="004A3165">
        <w:rPr>
          <w:rFonts w:ascii="Arial" w:eastAsia="Calibri" w:hAnsi="Arial" w:cs="Arial"/>
          <w:kern w:val="0"/>
          <w14:ligatures w14:val="none"/>
        </w:rPr>
        <w:t>for the benefit and protection of the following persons:</w:t>
      </w:r>
    </w:p>
    <w:tbl>
      <w:tblPr>
        <w:tblStyle w:val="TableGrid"/>
        <w:tblW w:w="1018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3101"/>
        <w:gridCol w:w="3274"/>
        <w:gridCol w:w="236"/>
        <w:gridCol w:w="3060"/>
      </w:tblGrid>
      <w:tr w:rsidR="0073641C" w:rsidRPr="00F67DEB" w14:paraId="09AE4885" w14:textId="77777777" w:rsidTr="0073641C">
        <w:trPr>
          <w:trHeight w:val="432"/>
        </w:trPr>
        <w:tc>
          <w:tcPr>
            <w:tcW w:w="517" w:type="dxa"/>
            <w:vAlign w:val="center"/>
          </w:tcPr>
          <w:p w14:paraId="7C2534F2" w14:textId="77777777" w:rsidR="0073641C" w:rsidRPr="00F67DEB" w:rsidRDefault="0073641C" w:rsidP="00A90DCC">
            <w:pPr>
              <w:rPr>
                <w:rFonts w:ascii="Arial" w:hAnsi="Arial" w:cs="Arial"/>
              </w:rPr>
            </w:pPr>
            <w:r>
              <w:rPr>
                <w:rFonts w:ascii="Arial" w:hAnsi="Arial" w:cs="Arial"/>
              </w:rPr>
              <w:t>(1)</w:t>
            </w:r>
          </w:p>
        </w:tc>
        <w:tc>
          <w:tcPr>
            <w:tcW w:w="3101" w:type="dxa"/>
            <w:tcBorders>
              <w:bottom w:val="single" w:sz="4" w:space="0" w:color="auto"/>
            </w:tcBorders>
            <w:vAlign w:val="center"/>
          </w:tcPr>
          <w:p w14:paraId="3A6D2379" w14:textId="77777777" w:rsidR="0073641C" w:rsidRPr="00F67DEB" w:rsidRDefault="0073641C" w:rsidP="00A90DCC">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c>
          <w:tcPr>
            <w:tcW w:w="3274" w:type="dxa"/>
            <w:tcBorders>
              <w:bottom w:val="single" w:sz="4" w:space="0" w:color="auto"/>
            </w:tcBorders>
            <w:vAlign w:val="center"/>
          </w:tcPr>
          <w:p w14:paraId="07F6A0AB" w14:textId="77777777" w:rsidR="0073641C" w:rsidRPr="00F67DEB" w:rsidRDefault="0073641C" w:rsidP="00A90DCC">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c>
          <w:tcPr>
            <w:tcW w:w="236" w:type="dxa"/>
            <w:vAlign w:val="center"/>
          </w:tcPr>
          <w:p w14:paraId="1B7E6D15" w14:textId="77777777" w:rsidR="0073641C" w:rsidRPr="00F67DEB" w:rsidRDefault="0073641C" w:rsidP="00A90DCC">
            <w:pPr>
              <w:rPr>
                <w:rFonts w:ascii="Arial" w:hAnsi="Arial" w:cs="Arial"/>
              </w:rPr>
            </w:pPr>
          </w:p>
        </w:tc>
        <w:tc>
          <w:tcPr>
            <w:tcW w:w="3060" w:type="dxa"/>
            <w:tcBorders>
              <w:bottom w:val="single" w:sz="4" w:space="0" w:color="auto"/>
            </w:tcBorders>
            <w:vAlign w:val="center"/>
          </w:tcPr>
          <w:p w14:paraId="5C2B7181" w14:textId="77777777" w:rsidR="0073641C" w:rsidRPr="00F67DEB" w:rsidRDefault="0073641C" w:rsidP="00A90DCC">
            <w:pPr>
              <w:jc w:val="center"/>
              <w:rPr>
                <w:rFonts w:ascii="Arial" w:hAnsi="Arial" w:cs="Arial"/>
              </w:rPr>
            </w:pPr>
            <w:r w:rsidRPr="00F9333F">
              <w:rPr>
                <w:rFonts w:ascii="Arial" w:hAnsi="Arial" w:cs="Arial"/>
              </w:rPr>
              <w:t>Victim of</w:t>
            </w:r>
            <w:r>
              <w:rPr>
                <w:rFonts w:ascii="Arial" w:hAnsi="Arial" w:cs="Arial"/>
              </w:rPr>
              <w:t xml:space="preserve"> Offense(s)</w:t>
            </w:r>
          </w:p>
        </w:tc>
      </w:tr>
      <w:tr w:rsidR="0073641C" w:rsidRPr="00F67DEB" w14:paraId="59BF36FA" w14:textId="77777777" w:rsidTr="0073641C">
        <w:trPr>
          <w:trHeight w:val="288"/>
        </w:trPr>
        <w:tc>
          <w:tcPr>
            <w:tcW w:w="517" w:type="dxa"/>
          </w:tcPr>
          <w:p w14:paraId="7E20C3F2" w14:textId="77777777" w:rsidR="0073641C" w:rsidRPr="00F67DEB" w:rsidRDefault="0073641C" w:rsidP="00A90DCC">
            <w:pPr>
              <w:jc w:val="center"/>
              <w:rPr>
                <w:rFonts w:ascii="Arial" w:hAnsi="Arial" w:cs="Arial"/>
              </w:rPr>
            </w:pPr>
          </w:p>
        </w:tc>
        <w:tc>
          <w:tcPr>
            <w:tcW w:w="3101" w:type="dxa"/>
            <w:tcBorders>
              <w:top w:val="single" w:sz="4" w:space="0" w:color="auto"/>
            </w:tcBorders>
          </w:tcPr>
          <w:p w14:paraId="4A0A0C81" w14:textId="77777777" w:rsidR="0073641C" w:rsidRPr="00F67DEB" w:rsidRDefault="0073641C" w:rsidP="00A90DCC">
            <w:pPr>
              <w:jc w:val="center"/>
              <w:rPr>
                <w:rFonts w:ascii="Arial" w:hAnsi="Arial" w:cs="Arial"/>
              </w:rPr>
            </w:pPr>
            <w:r>
              <w:rPr>
                <w:rFonts w:ascii="Arial" w:hAnsi="Arial" w:cs="Arial"/>
              </w:rPr>
              <w:t>Last Name</w:t>
            </w:r>
          </w:p>
        </w:tc>
        <w:tc>
          <w:tcPr>
            <w:tcW w:w="3274" w:type="dxa"/>
            <w:tcBorders>
              <w:top w:val="single" w:sz="4" w:space="0" w:color="auto"/>
            </w:tcBorders>
          </w:tcPr>
          <w:p w14:paraId="7E8E98C9" w14:textId="77777777" w:rsidR="0073641C" w:rsidRPr="00F67DEB" w:rsidRDefault="0073641C" w:rsidP="00A90DCC">
            <w:pPr>
              <w:jc w:val="center"/>
              <w:rPr>
                <w:rFonts w:ascii="Arial" w:hAnsi="Arial" w:cs="Arial"/>
              </w:rPr>
            </w:pPr>
            <w:r>
              <w:rPr>
                <w:rFonts w:ascii="Arial" w:hAnsi="Arial" w:cs="Arial"/>
              </w:rPr>
              <w:t>First Name</w:t>
            </w:r>
          </w:p>
        </w:tc>
        <w:tc>
          <w:tcPr>
            <w:tcW w:w="236" w:type="dxa"/>
          </w:tcPr>
          <w:p w14:paraId="3F8854C0" w14:textId="77777777" w:rsidR="0073641C" w:rsidRPr="00F67DEB" w:rsidRDefault="0073641C" w:rsidP="00A90DCC">
            <w:pPr>
              <w:jc w:val="center"/>
              <w:rPr>
                <w:rFonts w:ascii="Arial" w:hAnsi="Arial" w:cs="Arial"/>
              </w:rPr>
            </w:pPr>
          </w:p>
        </w:tc>
        <w:tc>
          <w:tcPr>
            <w:tcW w:w="3060" w:type="dxa"/>
            <w:tcBorders>
              <w:top w:val="single" w:sz="4" w:space="0" w:color="auto"/>
            </w:tcBorders>
          </w:tcPr>
          <w:p w14:paraId="6C281BCB" w14:textId="77777777" w:rsidR="0073641C" w:rsidRPr="00F67DEB" w:rsidRDefault="0073641C" w:rsidP="00A90DCC">
            <w:pPr>
              <w:jc w:val="center"/>
              <w:rPr>
                <w:rFonts w:ascii="Arial" w:hAnsi="Arial" w:cs="Arial"/>
              </w:rPr>
            </w:pPr>
          </w:p>
        </w:tc>
      </w:tr>
      <w:tr w:rsidR="0073641C" w:rsidRPr="00F67DEB" w14:paraId="2924F79B" w14:textId="77777777" w:rsidTr="0073641C">
        <w:trPr>
          <w:trHeight w:val="432"/>
        </w:trPr>
        <w:tc>
          <w:tcPr>
            <w:tcW w:w="517" w:type="dxa"/>
            <w:vAlign w:val="center"/>
          </w:tcPr>
          <w:p w14:paraId="17ACF4F5" w14:textId="77777777" w:rsidR="0073641C" w:rsidRPr="00F67DEB" w:rsidRDefault="0073641C" w:rsidP="00A90DCC">
            <w:pPr>
              <w:rPr>
                <w:rFonts w:ascii="Arial" w:hAnsi="Arial" w:cs="Arial"/>
              </w:rPr>
            </w:pPr>
            <w:r>
              <w:rPr>
                <w:rFonts w:ascii="Arial" w:hAnsi="Arial" w:cs="Arial"/>
              </w:rPr>
              <w:t>(2)</w:t>
            </w:r>
          </w:p>
        </w:tc>
        <w:tc>
          <w:tcPr>
            <w:tcW w:w="3101" w:type="dxa"/>
            <w:tcBorders>
              <w:bottom w:val="single" w:sz="4" w:space="0" w:color="auto"/>
            </w:tcBorders>
            <w:vAlign w:val="center"/>
          </w:tcPr>
          <w:p w14:paraId="613E1034" w14:textId="77777777" w:rsidR="0073641C" w:rsidRPr="00F67DEB" w:rsidRDefault="0073641C" w:rsidP="00A90DCC">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c>
          <w:tcPr>
            <w:tcW w:w="3274" w:type="dxa"/>
            <w:tcBorders>
              <w:bottom w:val="single" w:sz="4" w:space="0" w:color="auto"/>
            </w:tcBorders>
            <w:vAlign w:val="center"/>
          </w:tcPr>
          <w:p w14:paraId="25007362" w14:textId="77777777" w:rsidR="0073641C" w:rsidRPr="00F67DEB" w:rsidRDefault="0073641C" w:rsidP="00A90DCC">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c>
          <w:tcPr>
            <w:tcW w:w="236" w:type="dxa"/>
            <w:vAlign w:val="center"/>
          </w:tcPr>
          <w:p w14:paraId="1D573DF0" w14:textId="77777777" w:rsidR="0073641C" w:rsidRPr="00F67DEB" w:rsidRDefault="0073641C" w:rsidP="00A90DCC">
            <w:pPr>
              <w:rPr>
                <w:rFonts w:ascii="Arial" w:hAnsi="Arial" w:cs="Arial"/>
              </w:rPr>
            </w:pPr>
          </w:p>
        </w:tc>
        <w:tc>
          <w:tcPr>
            <w:tcW w:w="3060" w:type="dxa"/>
            <w:tcBorders>
              <w:bottom w:val="single" w:sz="4" w:space="0" w:color="auto"/>
            </w:tcBorders>
            <w:vAlign w:val="center"/>
          </w:tcPr>
          <w:p w14:paraId="36EFD0AB" w14:textId="77777777" w:rsidR="0073641C" w:rsidRPr="00F67DEB" w:rsidRDefault="0073641C" w:rsidP="00A90DCC">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r>
      <w:tr w:rsidR="0073641C" w:rsidRPr="00F67DEB" w14:paraId="327AFB6E" w14:textId="77777777" w:rsidTr="0073641C">
        <w:trPr>
          <w:trHeight w:val="288"/>
        </w:trPr>
        <w:tc>
          <w:tcPr>
            <w:tcW w:w="517" w:type="dxa"/>
          </w:tcPr>
          <w:p w14:paraId="0A3BB3BA" w14:textId="77777777" w:rsidR="0073641C" w:rsidRPr="00F67DEB" w:rsidRDefault="0073641C" w:rsidP="00A90DCC">
            <w:pPr>
              <w:jc w:val="center"/>
              <w:rPr>
                <w:rFonts w:ascii="Arial" w:hAnsi="Arial" w:cs="Arial"/>
              </w:rPr>
            </w:pPr>
          </w:p>
        </w:tc>
        <w:tc>
          <w:tcPr>
            <w:tcW w:w="3101" w:type="dxa"/>
            <w:tcBorders>
              <w:top w:val="single" w:sz="4" w:space="0" w:color="auto"/>
            </w:tcBorders>
          </w:tcPr>
          <w:p w14:paraId="2F6AA5D0" w14:textId="77777777" w:rsidR="0073641C" w:rsidRPr="00F67DEB" w:rsidRDefault="0073641C" w:rsidP="00A90DCC">
            <w:pPr>
              <w:jc w:val="center"/>
              <w:rPr>
                <w:rFonts w:ascii="Arial" w:hAnsi="Arial" w:cs="Arial"/>
              </w:rPr>
            </w:pPr>
            <w:r>
              <w:rPr>
                <w:rFonts w:ascii="Arial" w:hAnsi="Arial" w:cs="Arial"/>
              </w:rPr>
              <w:t>Last Name</w:t>
            </w:r>
          </w:p>
        </w:tc>
        <w:tc>
          <w:tcPr>
            <w:tcW w:w="3274" w:type="dxa"/>
            <w:tcBorders>
              <w:top w:val="single" w:sz="4" w:space="0" w:color="auto"/>
            </w:tcBorders>
          </w:tcPr>
          <w:p w14:paraId="2967DBBB" w14:textId="77777777" w:rsidR="0073641C" w:rsidRPr="00F67DEB" w:rsidRDefault="0073641C" w:rsidP="00A90DCC">
            <w:pPr>
              <w:jc w:val="center"/>
              <w:rPr>
                <w:rFonts w:ascii="Arial" w:hAnsi="Arial" w:cs="Arial"/>
              </w:rPr>
            </w:pPr>
            <w:r>
              <w:rPr>
                <w:rFonts w:ascii="Arial" w:hAnsi="Arial" w:cs="Arial"/>
              </w:rPr>
              <w:t>First Name</w:t>
            </w:r>
          </w:p>
        </w:tc>
        <w:tc>
          <w:tcPr>
            <w:tcW w:w="236" w:type="dxa"/>
          </w:tcPr>
          <w:p w14:paraId="10654D22" w14:textId="77777777" w:rsidR="0073641C" w:rsidRPr="00F67DEB" w:rsidRDefault="0073641C" w:rsidP="00A90DCC">
            <w:pPr>
              <w:jc w:val="center"/>
              <w:rPr>
                <w:rFonts w:ascii="Arial" w:hAnsi="Arial" w:cs="Arial"/>
              </w:rPr>
            </w:pPr>
          </w:p>
        </w:tc>
        <w:tc>
          <w:tcPr>
            <w:tcW w:w="3060" w:type="dxa"/>
            <w:tcBorders>
              <w:top w:val="single" w:sz="4" w:space="0" w:color="auto"/>
            </w:tcBorders>
          </w:tcPr>
          <w:p w14:paraId="194CCDAC" w14:textId="77777777" w:rsidR="0073641C" w:rsidRPr="00F67DEB" w:rsidRDefault="0073641C" w:rsidP="00A90DCC">
            <w:pPr>
              <w:jc w:val="center"/>
              <w:rPr>
                <w:rFonts w:ascii="Arial" w:hAnsi="Arial" w:cs="Arial"/>
              </w:rPr>
            </w:pPr>
            <w:r>
              <w:rPr>
                <w:rFonts w:ascii="Arial" w:hAnsi="Arial" w:cs="Arial"/>
              </w:rPr>
              <w:t>Relationship to Victim</w:t>
            </w:r>
          </w:p>
        </w:tc>
      </w:tr>
      <w:tr w:rsidR="0073641C" w:rsidRPr="00F67DEB" w14:paraId="0379DD9E" w14:textId="77777777" w:rsidTr="0073641C">
        <w:trPr>
          <w:trHeight w:val="432"/>
        </w:trPr>
        <w:tc>
          <w:tcPr>
            <w:tcW w:w="517" w:type="dxa"/>
            <w:vAlign w:val="center"/>
          </w:tcPr>
          <w:p w14:paraId="330C6A6D" w14:textId="77777777" w:rsidR="0073641C" w:rsidRPr="00F67DEB" w:rsidRDefault="0073641C" w:rsidP="00A90DCC">
            <w:pPr>
              <w:rPr>
                <w:rFonts w:ascii="Arial" w:hAnsi="Arial" w:cs="Arial"/>
              </w:rPr>
            </w:pPr>
            <w:r>
              <w:rPr>
                <w:rFonts w:ascii="Arial" w:hAnsi="Arial" w:cs="Arial"/>
              </w:rPr>
              <w:t>(3)</w:t>
            </w:r>
          </w:p>
        </w:tc>
        <w:tc>
          <w:tcPr>
            <w:tcW w:w="3101" w:type="dxa"/>
            <w:tcBorders>
              <w:bottom w:val="single" w:sz="4" w:space="0" w:color="auto"/>
            </w:tcBorders>
            <w:vAlign w:val="center"/>
          </w:tcPr>
          <w:p w14:paraId="7E5BABAA" w14:textId="77777777" w:rsidR="0073641C" w:rsidRPr="00F67DEB" w:rsidRDefault="0073641C" w:rsidP="00A90DCC">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c>
          <w:tcPr>
            <w:tcW w:w="3274" w:type="dxa"/>
            <w:tcBorders>
              <w:bottom w:val="single" w:sz="4" w:space="0" w:color="auto"/>
            </w:tcBorders>
            <w:vAlign w:val="center"/>
          </w:tcPr>
          <w:p w14:paraId="1DD59152" w14:textId="77777777" w:rsidR="0073641C" w:rsidRPr="00F67DEB" w:rsidRDefault="0073641C" w:rsidP="00A90DCC">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c>
          <w:tcPr>
            <w:tcW w:w="236" w:type="dxa"/>
            <w:vAlign w:val="center"/>
          </w:tcPr>
          <w:p w14:paraId="2534B44F" w14:textId="77777777" w:rsidR="0073641C" w:rsidRPr="00F67DEB" w:rsidRDefault="0073641C" w:rsidP="00A90DCC">
            <w:pPr>
              <w:rPr>
                <w:rFonts w:ascii="Arial" w:hAnsi="Arial" w:cs="Arial"/>
              </w:rPr>
            </w:pPr>
          </w:p>
        </w:tc>
        <w:tc>
          <w:tcPr>
            <w:tcW w:w="3060" w:type="dxa"/>
            <w:tcBorders>
              <w:bottom w:val="single" w:sz="4" w:space="0" w:color="auto"/>
            </w:tcBorders>
            <w:vAlign w:val="center"/>
          </w:tcPr>
          <w:p w14:paraId="71F5F30B" w14:textId="77777777" w:rsidR="0073641C" w:rsidRPr="00F67DEB" w:rsidRDefault="0073641C" w:rsidP="00A90DCC">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r>
      <w:tr w:rsidR="0073641C" w:rsidRPr="00F67DEB" w14:paraId="2F5CCF4E" w14:textId="77777777" w:rsidTr="0073641C">
        <w:trPr>
          <w:trHeight w:val="288"/>
        </w:trPr>
        <w:tc>
          <w:tcPr>
            <w:tcW w:w="517" w:type="dxa"/>
          </w:tcPr>
          <w:p w14:paraId="7537AA2C" w14:textId="77777777" w:rsidR="0073641C" w:rsidRPr="00F67DEB" w:rsidRDefault="0073641C" w:rsidP="00A90DCC">
            <w:pPr>
              <w:jc w:val="center"/>
              <w:rPr>
                <w:rFonts w:ascii="Arial" w:hAnsi="Arial" w:cs="Arial"/>
              </w:rPr>
            </w:pPr>
          </w:p>
        </w:tc>
        <w:tc>
          <w:tcPr>
            <w:tcW w:w="3101" w:type="dxa"/>
            <w:tcBorders>
              <w:top w:val="single" w:sz="4" w:space="0" w:color="auto"/>
            </w:tcBorders>
          </w:tcPr>
          <w:p w14:paraId="73884787" w14:textId="77777777" w:rsidR="0073641C" w:rsidRPr="00F67DEB" w:rsidRDefault="0073641C" w:rsidP="00A90DCC">
            <w:pPr>
              <w:jc w:val="center"/>
              <w:rPr>
                <w:rFonts w:ascii="Arial" w:hAnsi="Arial" w:cs="Arial"/>
              </w:rPr>
            </w:pPr>
            <w:r>
              <w:rPr>
                <w:rFonts w:ascii="Arial" w:hAnsi="Arial" w:cs="Arial"/>
              </w:rPr>
              <w:t>Last Name</w:t>
            </w:r>
          </w:p>
        </w:tc>
        <w:tc>
          <w:tcPr>
            <w:tcW w:w="3274" w:type="dxa"/>
            <w:tcBorders>
              <w:top w:val="single" w:sz="4" w:space="0" w:color="auto"/>
            </w:tcBorders>
          </w:tcPr>
          <w:p w14:paraId="4E2CF576" w14:textId="77777777" w:rsidR="0073641C" w:rsidRPr="00F67DEB" w:rsidRDefault="0073641C" w:rsidP="00A90DCC">
            <w:pPr>
              <w:jc w:val="center"/>
              <w:rPr>
                <w:rFonts w:ascii="Arial" w:hAnsi="Arial" w:cs="Arial"/>
              </w:rPr>
            </w:pPr>
            <w:r>
              <w:rPr>
                <w:rFonts w:ascii="Arial" w:hAnsi="Arial" w:cs="Arial"/>
              </w:rPr>
              <w:t>First Name</w:t>
            </w:r>
          </w:p>
        </w:tc>
        <w:tc>
          <w:tcPr>
            <w:tcW w:w="236" w:type="dxa"/>
          </w:tcPr>
          <w:p w14:paraId="2DD18D9B" w14:textId="77777777" w:rsidR="0073641C" w:rsidRPr="00F67DEB" w:rsidRDefault="0073641C" w:rsidP="00A90DCC">
            <w:pPr>
              <w:jc w:val="center"/>
              <w:rPr>
                <w:rFonts w:ascii="Arial" w:hAnsi="Arial" w:cs="Arial"/>
              </w:rPr>
            </w:pPr>
          </w:p>
        </w:tc>
        <w:tc>
          <w:tcPr>
            <w:tcW w:w="3060" w:type="dxa"/>
            <w:tcBorders>
              <w:top w:val="single" w:sz="4" w:space="0" w:color="auto"/>
            </w:tcBorders>
          </w:tcPr>
          <w:p w14:paraId="5B322FB3" w14:textId="77777777" w:rsidR="0073641C" w:rsidRPr="00F67DEB" w:rsidRDefault="0073641C" w:rsidP="00A90DCC">
            <w:pPr>
              <w:jc w:val="center"/>
              <w:rPr>
                <w:rFonts w:ascii="Arial" w:hAnsi="Arial" w:cs="Arial"/>
              </w:rPr>
            </w:pPr>
            <w:r>
              <w:rPr>
                <w:rFonts w:ascii="Arial" w:hAnsi="Arial" w:cs="Arial"/>
              </w:rPr>
              <w:t>Relationship to Victim</w:t>
            </w:r>
          </w:p>
        </w:tc>
      </w:tr>
      <w:tr w:rsidR="0073641C" w:rsidRPr="00F67DEB" w14:paraId="48D1A49D" w14:textId="77777777" w:rsidTr="0073641C">
        <w:trPr>
          <w:trHeight w:val="432"/>
        </w:trPr>
        <w:tc>
          <w:tcPr>
            <w:tcW w:w="517" w:type="dxa"/>
            <w:vAlign w:val="center"/>
          </w:tcPr>
          <w:p w14:paraId="16899EAF" w14:textId="77777777" w:rsidR="0073641C" w:rsidRPr="00F67DEB" w:rsidRDefault="0073641C" w:rsidP="00A90DCC">
            <w:pPr>
              <w:rPr>
                <w:rFonts w:ascii="Arial" w:hAnsi="Arial" w:cs="Arial"/>
              </w:rPr>
            </w:pPr>
            <w:r>
              <w:rPr>
                <w:rFonts w:ascii="Arial" w:hAnsi="Arial" w:cs="Arial"/>
              </w:rPr>
              <w:t>(4)</w:t>
            </w:r>
          </w:p>
        </w:tc>
        <w:tc>
          <w:tcPr>
            <w:tcW w:w="3101" w:type="dxa"/>
            <w:tcBorders>
              <w:bottom w:val="single" w:sz="4" w:space="0" w:color="auto"/>
            </w:tcBorders>
            <w:vAlign w:val="center"/>
          </w:tcPr>
          <w:p w14:paraId="38994DA8" w14:textId="77777777" w:rsidR="0073641C" w:rsidRPr="00F67DEB" w:rsidRDefault="0073641C" w:rsidP="00A90DCC">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c>
          <w:tcPr>
            <w:tcW w:w="3274" w:type="dxa"/>
            <w:tcBorders>
              <w:bottom w:val="single" w:sz="4" w:space="0" w:color="auto"/>
            </w:tcBorders>
            <w:vAlign w:val="center"/>
          </w:tcPr>
          <w:p w14:paraId="6C44F4B4" w14:textId="77777777" w:rsidR="0073641C" w:rsidRPr="00F67DEB" w:rsidRDefault="0073641C" w:rsidP="00A90DCC">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c>
          <w:tcPr>
            <w:tcW w:w="236" w:type="dxa"/>
            <w:vAlign w:val="center"/>
          </w:tcPr>
          <w:p w14:paraId="2C6C92F4" w14:textId="77777777" w:rsidR="0073641C" w:rsidRPr="00F67DEB" w:rsidRDefault="0073641C" w:rsidP="00A90DCC">
            <w:pPr>
              <w:rPr>
                <w:rFonts w:ascii="Arial" w:hAnsi="Arial" w:cs="Arial"/>
              </w:rPr>
            </w:pPr>
          </w:p>
        </w:tc>
        <w:tc>
          <w:tcPr>
            <w:tcW w:w="3060" w:type="dxa"/>
            <w:tcBorders>
              <w:bottom w:val="single" w:sz="4" w:space="0" w:color="auto"/>
            </w:tcBorders>
            <w:vAlign w:val="center"/>
          </w:tcPr>
          <w:p w14:paraId="5C4E7454" w14:textId="77777777" w:rsidR="0073641C" w:rsidRPr="00F67DEB" w:rsidRDefault="0073641C" w:rsidP="00A90DCC">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r>
      <w:tr w:rsidR="0073641C" w:rsidRPr="00F67DEB" w14:paraId="7CB256A5" w14:textId="77777777" w:rsidTr="0073641C">
        <w:trPr>
          <w:trHeight w:val="288"/>
        </w:trPr>
        <w:tc>
          <w:tcPr>
            <w:tcW w:w="517" w:type="dxa"/>
          </w:tcPr>
          <w:p w14:paraId="2DA4FCAB" w14:textId="77777777" w:rsidR="0073641C" w:rsidRPr="00F67DEB" w:rsidRDefault="0073641C" w:rsidP="00A90DCC">
            <w:pPr>
              <w:jc w:val="center"/>
              <w:rPr>
                <w:rFonts w:ascii="Arial" w:hAnsi="Arial" w:cs="Arial"/>
              </w:rPr>
            </w:pPr>
          </w:p>
        </w:tc>
        <w:tc>
          <w:tcPr>
            <w:tcW w:w="3101" w:type="dxa"/>
            <w:tcBorders>
              <w:top w:val="single" w:sz="4" w:space="0" w:color="auto"/>
            </w:tcBorders>
          </w:tcPr>
          <w:p w14:paraId="2D7DF999" w14:textId="77777777" w:rsidR="0073641C" w:rsidRPr="00F67DEB" w:rsidRDefault="0073641C" w:rsidP="00A90DCC">
            <w:pPr>
              <w:jc w:val="center"/>
              <w:rPr>
                <w:rFonts w:ascii="Arial" w:hAnsi="Arial" w:cs="Arial"/>
              </w:rPr>
            </w:pPr>
            <w:r>
              <w:rPr>
                <w:rFonts w:ascii="Arial" w:hAnsi="Arial" w:cs="Arial"/>
              </w:rPr>
              <w:t>Last Name</w:t>
            </w:r>
          </w:p>
        </w:tc>
        <w:tc>
          <w:tcPr>
            <w:tcW w:w="3274" w:type="dxa"/>
            <w:tcBorders>
              <w:top w:val="single" w:sz="4" w:space="0" w:color="auto"/>
            </w:tcBorders>
          </w:tcPr>
          <w:p w14:paraId="54DD3560" w14:textId="77777777" w:rsidR="0073641C" w:rsidRPr="00F67DEB" w:rsidRDefault="0073641C" w:rsidP="00A90DCC">
            <w:pPr>
              <w:jc w:val="center"/>
              <w:rPr>
                <w:rFonts w:ascii="Arial" w:hAnsi="Arial" w:cs="Arial"/>
              </w:rPr>
            </w:pPr>
            <w:r>
              <w:rPr>
                <w:rFonts w:ascii="Arial" w:hAnsi="Arial" w:cs="Arial"/>
              </w:rPr>
              <w:t>First Name</w:t>
            </w:r>
          </w:p>
        </w:tc>
        <w:tc>
          <w:tcPr>
            <w:tcW w:w="236" w:type="dxa"/>
          </w:tcPr>
          <w:p w14:paraId="45559910" w14:textId="77777777" w:rsidR="0073641C" w:rsidRPr="00F67DEB" w:rsidRDefault="0073641C" w:rsidP="00A90DCC">
            <w:pPr>
              <w:jc w:val="center"/>
              <w:rPr>
                <w:rFonts w:ascii="Arial" w:hAnsi="Arial" w:cs="Arial"/>
              </w:rPr>
            </w:pPr>
          </w:p>
        </w:tc>
        <w:tc>
          <w:tcPr>
            <w:tcW w:w="3060" w:type="dxa"/>
            <w:tcBorders>
              <w:top w:val="single" w:sz="4" w:space="0" w:color="auto"/>
            </w:tcBorders>
          </w:tcPr>
          <w:p w14:paraId="7FDDD7F2" w14:textId="77777777" w:rsidR="0073641C" w:rsidRPr="00F67DEB" w:rsidRDefault="0073641C" w:rsidP="00A90DCC">
            <w:pPr>
              <w:jc w:val="center"/>
              <w:rPr>
                <w:rFonts w:ascii="Arial" w:hAnsi="Arial" w:cs="Arial"/>
              </w:rPr>
            </w:pPr>
            <w:r>
              <w:rPr>
                <w:rFonts w:ascii="Arial" w:hAnsi="Arial" w:cs="Arial"/>
              </w:rPr>
              <w:t>Relationship to Victim</w:t>
            </w:r>
          </w:p>
        </w:tc>
      </w:tr>
      <w:tr w:rsidR="0073641C" w:rsidRPr="00F67DEB" w14:paraId="5C613DE7" w14:textId="77777777" w:rsidTr="0073641C">
        <w:trPr>
          <w:trHeight w:val="432"/>
        </w:trPr>
        <w:tc>
          <w:tcPr>
            <w:tcW w:w="517" w:type="dxa"/>
            <w:vAlign w:val="center"/>
          </w:tcPr>
          <w:p w14:paraId="60B30255" w14:textId="77777777" w:rsidR="0073641C" w:rsidRPr="00F67DEB" w:rsidRDefault="0073641C" w:rsidP="00A90DCC">
            <w:pPr>
              <w:rPr>
                <w:rFonts w:ascii="Arial" w:hAnsi="Arial" w:cs="Arial"/>
              </w:rPr>
            </w:pPr>
            <w:r>
              <w:rPr>
                <w:rFonts w:ascii="Arial" w:hAnsi="Arial" w:cs="Arial"/>
              </w:rPr>
              <w:t>(5)</w:t>
            </w:r>
          </w:p>
        </w:tc>
        <w:tc>
          <w:tcPr>
            <w:tcW w:w="3101" w:type="dxa"/>
            <w:tcBorders>
              <w:bottom w:val="single" w:sz="4" w:space="0" w:color="auto"/>
            </w:tcBorders>
            <w:vAlign w:val="center"/>
          </w:tcPr>
          <w:p w14:paraId="4E6D6399" w14:textId="77777777" w:rsidR="0073641C" w:rsidRPr="00F67DEB" w:rsidRDefault="0073641C" w:rsidP="00A90DCC">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c>
          <w:tcPr>
            <w:tcW w:w="3274" w:type="dxa"/>
            <w:tcBorders>
              <w:bottom w:val="single" w:sz="4" w:space="0" w:color="auto"/>
            </w:tcBorders>
            <w:vAlign w:val="center"/>
          </w:tcPr>
          <w:p w14:paraId="5592D3ED" w14:textId="77777777" w:rsidR="0073641C" w:rsidRPr="00F67DEB" w:rsidRDefault="0073641C" w:rsidP="00A90DCC">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c>
          <w:tcPr>
            <w:tcW w:w="236" w:type="dxa"/>
            <w:vAlign w:val="center"/>
          </w:tcPr>
          <w:p w14:paraId="7CD901C9" w14:textId="77777777" w:rsidR="0073641C" w:rsidRPr="00F67DEB" w:rsidRDefault="0073641C" w:rsidP="00A90DCC">
            <w:pPr>
              <w:rPr>
                <w:rFonts w:ascii="Arial" w:hAnsi="Arial" w:cs="Arial"/>
              </w:rPr>
            </w:pPr>
          </w:p>
        </w:tc>
        <w:tc>
          <w:tcPr>
            <w:tcW w:w="3060" w:type="dxa"/>
            <w:tcBorders>
              <w:bottom w:val="single" w:sz="4" w:space="0" w:color="auto"/>
            </w:tcBorders>
            <w:vAlign w:val="center"/>
          </w:tcPr>
          <w:p w14:paraId="2C26824B" w14:textId="77777777" w:rsidR="0073641C" w:rsidRPr="00F67DEB" w:rsidRDefault="0073641C" w:rsidP="00A90DCC">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r>
      <w:tr w:rsidR="0073641C" w:rsidRPr="00F67DEB" w14:paraId="56E3ABDA" w14:textId="77777777" w:rsidTr="0073641C">
        <w:trPr>
          <w:trHeight w:val="288"/>
        </w:trPr>
        <w:tc>
          <w:tcPr>
            <w:tcW w:w="517" w:type="dxa"/>
          </w:tcPr>
          <w:p w14:paraId="1990ABC6" w14:textId="77777777" w:rsidR="0073641C" w:rsidRPr="00F67DEB" w:rsidRDefault="0073641C" w:rsidP="00A90DCC">
            <w:pPr>
              <w:jc w:val="center"/>
              <w:rPr>
                <w:rFonts w:ascii="Arial" w:hAnsi="Arial" w:cs="Arial"/>
              </w:rPr>
            </w:pPr>
          </w:p>
        </w:tc>
        <w:tc>
          <w:tcPr>
            <w:tcW w:w="3101" w:type="dxa"/>
            <w:tcBorders>
              <w:top w:val="single" w:sz="4" w:space="0" w:color="auto"/>
            </w:tcBorders>
          </w:tcPr>
          <w:p w14:paraId="5E1A9123" w14:textId="77777777" w:rsidR="0073641C" w:rsidRPr="00F67DEB" w:rsidRDefault="0073641C" w:rsidP="00A90DCC">
            <w:pPr>
              <w:jc w:val="center"/>
              <w:rPr>
                <w:rFonts w:ascii="Arial" w:hAnsi="Arial" w:cs="Arial"/>
              </w:rPr>
            </w:pPr>
            <w:r>
              <w:rPr>
                <w:rFonts w:ascii="Arial" w:hAnsi="Arial" w:cs="Arial"/>
              </w:rPr>
              <w:t>Last Name</w:t>
            </w:r>
          </w:p>
        </w:tc>
        <w:tc>
          <w:tcPr>
            <w:tcW w:w="3274" w:type="dxa"/>
            <w:tcBorders>
              <w:top w:val="single" w:sz="4" w:space="0" w:color="auto"/>
            </w:tcBorders>
          </w:tcPr>
          <w:p w14:paraId="3C3ECD1F" w14:textId="77777777" w:rsidR="0073641C" w:rsidRPr="00F67DEB" w:rsidRDefault="0073641C" w:rsidP="00A90DCC">
            <w:pPr>
              <w:jc w:val="center"/>
              <w:rPr>
                <w:rFonts w:ascii="Arial" w:hAnsi="Arial" w:cs="Arial"/>
              </w:rPr>
            </w:pPr>
            <w:r>
              <w:rPr>
                <w:rFonts w:ascii="Arial" w:hAnsi="Arial" w:cs="Arial"/>
              </w:rPr>
              <w:t>First Name</w:t>
            </w:r>
          </w:p>
        </w:tc>
        <w:tc>
          <w:tcPr>
            <w:tcW w:w="236" w:type="dxa"/>
          </w:tcPr>
          <w:p w14:paraId="504FFD32" w14:textId="77777777" w:rsidR="0073641C" w:rsidRPr="00F67DEB" w:rsidRDefault="0073641C" w:rsidP="00A90DCC">
            <w:pPr>
              <w:jc w:val="center"/>
              <w:rPr>
                <w:rFonts w:ascii="Arial" w:hAnsi="Arial" w:cs="Arial"/>
              </w:rPr>
            </w:pPr>
          </w:p>
        </w:tc>
        <w:tc>
          <w:tcPr>
            <w:tcW w:w="3060" w:type="dxa"/>
            <w:tcBorders>
              <w:top w:val="single" w:sz="4" w:space="0" w:color="auto"/>
            </w:tcBorders>
          </w:tcPr>
          <w:p w14:paraId="27B14653" w14:textId="5FFEB1EC" w:rsidR="0073641C" w:rsidRPr="00F67DEB" w:rsidRDefault="0073641C" w:rsidP="00A90DCC">
            <w:pPr>
              <w:jc w:val="center"/>
              <w:rPr>
                <w:rFonts w:ascii="Arial" w:hAnsi="Arial" w:cs="Arial"/>
              </w:rPr>
            </w:pPr>
            <w:r>
              <w:rPr>
                <w:rFonts w:ascii="Arial" w:hAnsi="Arial" w:cs="Arial"/>
              </w:rPr>
              <w:t>Relationship to Victim</w:t>
            </w:r>
          </w:p>
        </w:tc>
      </w:tr>
    </w:tbl>
    <w:p w14:paraId="0FC5292B" w14:textId="2F56713D" w:rsidR="006345DE" w:rsidRDefault="006345DE" w:rsidP="004A3165">
      <w:pPr>
        <w:spacing w:line="360" w:lineRule="auto"/>
        <w:jc w:val="both"/>
        <w:rPr>
          <w:rFonts w:ascii="Arial" w:hAnsi="Arial" w:cs="Arial"/>
          <w:sz w:val="24"/>
          <w:szCs w:val="24"/>
        </w:rPr>
      </w:pPr>
    </w:p>
    <w:p w14:paraId="47D040A2" w14:textId="7FCF9343" w:rsidR="004B208C" w:rsidRPr="00846921" w:rsidRDefault="002814A9" w:rsidP="004A3165">
      <w:pPr>
        <w:spacing w:before="120" w:after="120" w:line="360" w:lineRule="auto"/>
        <w:jc w:val="both"/>
        <w:rPr>
          <w:rFonts w:ascii="Arial" w:eastAsia="Calibri" w:hAnsi="Arial" w:cs="Arial"/>
          <w:b/>
          <w:bCs/>
          <w:kern w:val="0"/>
          <w14:ligatures w14:val="none"/>
        </w:rPr>
      </w:pPr>
      <w:r>
        <w:rPr>
          <w:rFonts w:ascii="Arial" w:eastAsia="Calibri" w:hAnsi="Arial" w:cs="Arial"/>
          <w:kern w:val="0"/>
          <w14:ligatures w14:val="none"/>
        </w:rPr>
        <w:t>4.</w:t>
      </w:r>
      <w:r w:rsidR="00084A27" w:rsidRPr="004A3165">
        <w:rPr>
          <w:rFonts w:ascii="Arial" w:eastAsia="Calibri" w:hAnsi="Arial" w:cs="Arial"/>
          <w:kern w:val="0"/>
          <w14:ligatures w14:val="none"/>
        </w:rPr>
        <w:tab/>
      </w:r>
      <w:r w:rsidR="00025639">
        <w:rPr>
          <w:rFonts w:ascii="Arial" w:eastAsia="Calibri" w:hAnsi="Arial" w:cs="Arial"/>
          <w:kern w:val="0"/>
          <w14:ligatures w14:val="none"/>
        </w:rPr>
        <w:t xml:space="preserve">To prevent future harm or </w:t>
      </w:r>
      <w:r w:rsidR="00532259">
        <w:rPr>
          <w:rFonts w:ascii="Arial" w:eastAsia="Calibri" w:hAnsi="Arial" w:cs="Arial"/>
          <w:kern w:val="0"/>
          <w14:ligatures w14:val="none"/>
        </w:rPr>
        <w:t>offense</w:t>
      </w:r>
      <w:r w:rsidR="00325ACE">
        <w:rPr>
          <w:rFonts w:ascii="Arial" w:eastAsia="Calibri" w:hAnsi="Arial" w:cs="Arial"/>
          <w:kern w:val="0"/>
          <w14:ligatures w14:val="none"/>
        </w:rPr>
        <w:t xml:space="preserve">, the </w:t>
      </w:r>
      <w:r w:rsidR="00084A27">
        <w:rPr>
          <w:rFonts w:ascii="Arial" w:eastAsia="Calibri" w:hAnsi="Arial" w:cs="Arial"/>
          <w:kern w:val="0"/>
          <w14:ligatures w14:val="none"/>
        </w:rPr>
        <w:t xml:space="preserve">Requestor </w:t>
      </w:r>
      <w:r w:rsidR="00422139">
        <w:rPr>
          <w:rFonts w:ascii="Arial" w:eastAsia="Calibri" w:hAnsi="Arial" w:cs="Arial"/>
          <w:kern w:val="0"/>
          <w14:ligatures w14:val="none"/>
        </w:rPr>
        <w:t>asks</w:t>
      </w:r>
      <w:r w:rsidR="00325ACE">
        <w:rPr>
          <w:rFonts w:ascii="Arial" w:eastAsia="Calibri" w:hAnsi="Arial" w:cs="Arial"/>
          <w:kern w:val="0"/>
          <w14:ligatures w14:val="none"/>
        </w:rPr>
        <w:t xml:space="preserve"> the Magistrate to issue an Emergency Order for Protection that prohibits the Defendant from</w:t>
      </w:r>
      <w:r w:rsidR="00532259">
        <w:rPr>
          <w:rFonts w:ascii="Arial" w:eastAsia="Calibri" w:hAnsi="Arial" w:cs="Arial"/>
          <w:kern w:val="0"/>
          <w14:ligatures w14:val="none"/>
        </w:rPr>
        <w:t>:</w:t>
      </w:r>
      <w:r w:rsidR="004F730B" w:rsidRPr="004A3165">
        <w:rPr>
          <w:rFonts w:ascii="Arial" w:eastAsia="Calibri" w:hAnsi="Arial" w:cs="Arial"/>
          <w:kern w:val="0"/>
          <w14:ligatures w14:val="none"/>
        </w:rPr>
        <w:t xml:space="preserve"> </w:t>
      </w:r>
      <w:r w:rsidR="004F730B" w:rsidRPr="004A3165">
        <w:rPr>
          <w:rFonts w:ascii="Arial" w:eastAsia="Calibri" w:hAnsi="Arial" w:cs="Arial"/>
          <w:b/>
          <w:bCs/>
          <w:kern w:val="0"/>
          <w:sz w:val="18"/>
          <w:szCs w:val="18"/>
          <w14:ligatures w14:val="none"/>
        </w:rPr>
        <w:t>(</w:t>
      </w:r>
      <w:r w:rsidR="00084A27" w:rsidRPr="004A3165">
        <w:rPr>
          <w:rFonts w:ascii="Arial" w:eastAsia="Calibri" w:hAnsi="Arial" w:cs="Arial"/>
          <w:b/>
          <w:bCs/>
          <w:kern w:val="0"/>
          <w:sz w:val="18"/>
          <w:szCs w:val="18"/>
          <w14:ligatures w14:val="none"/>
        </w:rPr>
        <w:t>Mark all requested</w:t>
      </w:r>
      <w:r w:rsidR="004F730B" w:rsidRPr="004A3165">
        <w:rPr>
          <w:rFonts w:ascii="Arial" w:eastAsia="Calibri" w:hAnsi="Arial" w:cs="Arial"/>
          <w:b/>
          <w:bCs/>
          <w:kern w:val="0"/>
          <w:sz w:val="18"/>
          <w:szCs w:val="18"/>
          <w14:ligatures w14:val="none"/>
        </w:rPr>
        <w:t>)</w:t>
      </w:r>
    </w:p>
    <w:p w14:paraId="7DD8CE53" w14:textId="595161F5" w:rsidR="00824DD3" w:rsidRPr="004A3165" w:rsidRDefault="00084A27" w:rsidP="0073641C">
      <w:pPr>
        <w:spacing w:before="120" w:after="120" w:line="360" w:lineRule="auto"/>
        <w:ind w:left="1170" w:hanging="450"/>
        <w:jc w:val="both"/>
        <w:rPr>
          <w:rFonts w:ascii="Arial" w:hAnsi="Arial" w:cs="Arial"/>
        </w:rPr>
      </w:pPr>
      <w:r w:rsidRPr="00483665">
        <w:rPr>
          <w:rFonts w:ascii="Arial" w:eastAsia="Times New Roman" w:hAnsi="Arial" w:cs="Arial"/>
          <w:spacing w:val="-2"/>
          <w:kern w:val="0"/>
          <w14:ligatures w14:val="none"/>
        </w:rPr>
        <w:fldChar w:fldCharType="begin">
          <w:ffData>
            <w:name w:val=""/>
            <w:enabled/>
            <w:calcOnExit w:val="0"/>
            <w:checkBox>
              <w:sizeAuto/>
              <w:default w:val="0"/>
            </w:checkBox>
          </w:ffData>
        </w:fldChar>
      </w:r>
      <w:r w:rsidRPr="00483665">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kern w:val="0"/>
          <w14:ligatures w14:val="none"/>
        </w:rPr>
      </w:r>
      <w:r w:rsidR="00000000">
        <w:rPr>
          <w:rFonts w:ascii="Arial" w:eastAsia="Times New Roman" w:hAnsi="Arial" w:cs="Arial"/>
          <w:spacing w:val="-2"/>
          <w:kern w:val="0"/>
          <w14:ligatures w14:val="none"/>
        </w:rPr>
        <w:fldChar w:fldCharType="separate"/>
      </w:r>
      <w:r w:rsidRPr="00483665">
        <w:rPr>
          <w:rFonts w:ascii="Arial" w:eastAsia="Times New Roman" w:hAnsi="Arial" w:cs="Arial"/>
          <w:spacing w:val="-2"/>
          <w:kern w:val="0"/>
          <w14:ligatures w14:val="none"/>
        </w:rPr>
        <w:fldChar w:fldCharType="end"/>
      </w:r>
      <w:r w:rsidR="00C37728">
        <w:rPr>
          <w:rFonts w:ascii="Arial" w:eastAsia="Times New Roman" w:hAnsi="Arial" w:cs="Arial"/>
          <w:spacing w:val="-2"/>
          <w:kern w:val="0"/>
          <w14:ligatures w14:val="none"/>
        </w:rPr>
        <w:tab/>
      </w:r>
      <w:r w:rsidR="00824DD3" w:rsidRPr="004A3165">
        <w:rPr>
          <w:rFonts w:ascii="Arial" w:hAnsi="Arial" w:cs="Arial"/>
        </w:rPr>
        <w:t xml:space="preserve">Committing family violence or an assault on a person protected </w:t>
      </w:r>
      <w:r w:rsidR="00E0407C" w:rsidRPr="004A3165">
        <w:rPr>
          <w:rFonts w:ascii="Arial" w:hAnsi="Arial" w:cs="Arial"/>
        </w:rPr>
        <w:t xml:space="preserve">under </w:t>
      </w:r>
      <w:r w:rsidR="00824DD3" w:rsidRPr="004A3165">
        <w:rPr>
          <w:rFonts w:ascii="Arial" w:hAnsi="Arial" w:cs="Arial"/>
        </w:rPr>
        <w:t>th</w:t>
      </w:r>
      <w:r w:rsidR="00E0407C" w:rsidRPr="004A3165">
        <w:rPr>
          <w:rFonts w:ascii="Arial" w:hAnsi="Arial" w:cs="Arial"/>
        </w:rPr>
        <w:t>e Emergency</w:t>
      </w:r>
      <w:r w:rsidR="00824DD3" w:rsidRPr="004A3165">
        <w:rPr>
          <w:rFonts w:ascii="Arial" w:hAnsi="Arial" w:cs="Arial"/>
        </w:rPr>
        <w:t xml:space="preserve"> Order</w:t>
      </w:r>
      <w:r w:rsidR="00C37728">
        <w:rPr>
          <w:rFonts w:ascii="Arial" w:hAnsi="Arial" w:cs="Arial"/>
        </w:rPr>
        <w:t>.</w:t>
      </w:r>
      <w:r w:rsidR="005638D7" w:rsidRPr="004A3165">
        <w:rPr>
          <w:rFonts w:ascii="Arial" w:hAnsi="Arial" w:cs="Arial"/>
        </w:rPr>
        <w:t xml:space="preserve"> </w:t>
      </w:r>
      <w:r w:rsidR="005638D7" w:rsidRPr="004A3165">
        <w:rPr>
          <w:rFonts w:ascii="Arial" w:hAnsi="Arial" w:cs="Arial"/>
          <w:b/>
          <w:bCs/>
          <w:sz w:val="18"/>
          <w:szCs w:val="18"/>
        </w:rPr>
        <w:t>(TCIC Form PCO-01)</w:t>
      </w:r>
      <w:r>
        <w:rPr>
          <w:rFonts w:ascii="Arial" w:hAnsi="Arial" w:cs="Arial"/>
        </w:rPr>
        <w:t xml:space="preserve"> </w:t>
      </w:r>
    </w:p>
    <w:p w14:paraId="017039D9" w14:textId="2227CE25" w:rsidR="00824DD3" w:rsidRPr="004A3165" w:rsidRDefault="00C37728" w:rsidP="0073641C">
      <w:pPr>
        <w:spacing w:before="120" w:after="120" w:line="360" w:lineRule="auto"/>
        <w:ind w:left="1170" w:hanging="450"/>
        <w:jc w:val="both"/>
        <w:rPr>
          <w:rFonts w:ascii="Arial" w:hAnsi="Arial" w:cs="Arial"/>
        </w:rPr>
      </w:pPr>
      <w:r w:rsidRPr="00483665">
        <w:rPr>
          <w:rFonts w:ascii="Arial" w:eastAsia="Times New Roman" w:hAnsi="Arial" w:cs="Arial"/>
          <w:spacing w:val="-2"/>
          <w:kern w:val="0"/>
          <w14:ligatures w14:val="none"/>
        </w:rPr>
        <w:fldChar w:fldCharType="begin">
          <w:ffData>
            <w:name w:val=""/>
            <w:enabled/>
            <w:calcOnExit w:val="0"/>
            <w:checkBox>
              <w:sizeAuto/>
              <w:default w:val="0"/>
            </w:checkBox>
          </w:ffData>
        </w:fldChar>
      </w:r>
      <w:r w:rsidRPr="00483665">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kern w:val="0"/>
          <w14:ligatures w14:val="none"/>
        </w:rPr>
      </w:r>
      <w:r w:rsidR="00000000">
        <w:rPr>
          <w:rFonts w:ascii="Arial" w:eastAsia="Times New Roman" w:hAnsi="Arial" w:cs="Arial"/>
          <w:spacing w:val="-2"/>
          <w:kern w:val="0"/>
          <w14:ligatures w14:val="none"/>
        </w:rPr>
        <w:fldChar w:fldCharType="separate"/>
      </w:r>
      <w:r w:rsidRPr="00483665">
        <w:rPr>
          <w:rFonts w:ascii="Arial" w:eastAsia="Times New Roman" w:hAnsi="Arial" w:cs="Arial"/>
          <w:spacing w:val="-2"/>
          <w:kern w:val="0"/>
          <w14:ligatures w14:val="none"/>
        </w:rPr>
        <w:fldChar w:fldCharType="end"/>
      </w:r>
      <w:r>
        <w:rPr>
          <w:rFonts w:ascii="Arial" w:eastAsia="Times New Roman" w:hAnsi="Arial" w:cs="Arial"/>
          <w:spacing w:val="-2"/>
          <w:kern w:val="0"/>
          <w14:ligatures w14:val="none"/>
        </w:rPr>
        <w:tab/>
      </w:r>
      <w:r w:rsidR="00824DD3" w:rsidRPr="004A3165">
        <w:rPr>
          <w:rFonts w:ascii="Arial" w:hAnsi="Arial" w:cs="Arial"/>
        </w:rPr>
        <w:t>Committing an act in furtherance of an offense under Section 20A.02 (Trafficking of Persons) or 42.072 (Stalking), Penal Code</w:t>
      </w:r>
      <w:r>
        <w:rPr>
          <w:rFonts w:ascii="Arial" w:hAnsi="Arial" w:cs="Arial"/>
        </w:rPr>
        <w:t>.</w:t>
      </w:r>
      <w:r w:rsidR="005638D7" w:rsidRPr="004A3165">
        <w:rPr>
          <w:rFonts w:ascii="Arial" w:hAnsi="Arial" w:cs="Arial"/>
        </w:rPr>
        <w:t xml:space="preserve"> </w:t>
      </w:r>
      <w:r w:rsidR="005638D7" w:rsidRPr="004A3165">
        <w:rPr>
          <w:rFonts w:ascii="Arial" w:hAnsi="Arial" w:cs="Arial"/>
          <w:b/>
          <w:bCs/>
          <w:sz w:val="18"/>
          <w:szCs w:val="18"/>
        </w:rPr>
        <w:t>(TCIC Form PCO-01)</w:t>
      </w:r>
    </w:p>
    <w:p w14:paraId="4967D854" w14:textId="2F77D161" w:rsidR="00824DD3" w:rsidRPr="004A3165" w:rsidRDefault="00C37728" w:rsidP="0073641C">
      <w:pPr>
        <w:spacing w:before="120" w:after="120" w:line="360" w:lineRule="auto"/>
        <w:ind w:left="1170" w:hanging="450"/>
        <w:jc w:val="both"/>
        <w:rPr>
          <w:rFonts w:ascii="Arial" w:hAnsi="Arial" w:cs="Arial"/>
        </w:rPr>
      </w:pPr>
      <w:r w:rsidRPr="00483665">
        <w:rPr>
          <w:rFonts w:ascii="Arial" w:eastAsia="Times New Roman" w:hAnsi="Arial" w:cs="Arial"/>
          <w:spacing w:val="-2"/>
          <w:kern w:val="0"/>
          <w14:ligatures w14:val="none"/>
        </w:rPr>
        <w:fldChar w:fldCharType="begin">
          <w:ffData>
            <w:name w:val=""/>
            <w:enabled/>
            <w:calcOnExit w:val="0"/>
            <w:checkBox>
              <w:sizeAuto/>
              <w:default w:val="0"/>
            </w:checkBox>
          </w:ffData>
        </w:fldChar>
      </w:r>
      <w:r w:rsidRPr="00483665">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kern w:val="0"/>
          <w14:ligatures w14:val="none"/>
        </w:rPr>
      </w:r>
      <w:r w:rsidR="00000000">
        <w:rPr>
          <w:rFonts w:ascii="Arial" w:eastAsia="Times New Roman" w:hAnsi="Arial" w:cs="Arial"/>
          <w:spacing w:val="-2"/>
          <w:kern w:val="0"/>
          <w14:ligatures w14:val="none"/>
        </w:rPr>
        <w:fldChar w:fldCharType="separate"/>
      </w:r>
      <w:r w:rsidRPr="00483665">
        <w:rPr>
          <w:rFonts w:ascii="Arial" w:eastAsia="Times New Roman" w:hAnsi="Arial" w:cs="Arial"/>
          <w:spacing w:val="-2"/>
          <w:kern w:val="0"/>
          <w14:ligatures w14:val="none"/>
        </w:rPr>
        <w:fldChar w:fldCharType="end"/>
      </w:r>
      <w:r>
        <w:rPr>
          <w:rFonts w:ascii="Arial" w:eastAsia="Times New Roman" w:hAnsi="Arial" w:cs="Arial"/>
          <w:spacing w:val="-2"/>
          <w:kern w:val="0"/>
          <w14:ligatures w14:val="none"/>
        </w:rPr>
        <w:tab/>
      </w:r>
      <w:r w:rsidR="00824DD3" w:rsidRPr="004A3165">
        <w:rPr>
          <w:rFonts w:ascii="Arial" w:eastAsia="Arial" w:hAnsi="Arial" w:cs="Arial"/>
        </w:rPr>
        <w:t xml:space="preserve">Communicating directly or indirectly </w:t>
      </w:r>
      <w:r w:rsidR="00E0407C" w:rsidRPr="004A3165">
        <w:rPr>
          <w:rFonts w:ascii="Arial" w:eastAsia="Arial" w:hAnsi="Arial" w:cs="Arial"/>
        </w:rPr>
        <w:t xml:space="preserve">in a threatening or harassing manner </w:t>
      </w:r>
      <w:r w:rsidR="00824DD3" w:rsidRPr="004A3165">
        <w:rPr>
          <w:rFonts w:ascii="Arial" w:eastAsia="Arial" w:hAnsi="Arial" w:cs="Arial"/>
        </w:rPr>
        <w:t xml:space="preserve">with a person protected </w:t>
      </w:r>
      <w:bookmarkStart w:id="5" w:name="_Hlk163539121"/>
      <w:r w:rsidR="00E0407C" w:rsidRPr="004A3165">
        <w:rPr>
          <w:rFonts w:ascii="Arial" w:hAnsi="Arial" w:cs="Arial"/>
        </w:rPr>
        <w:t>under the Emergency Order</w:t>
      </w:r>
      <w:bookmarkEnd w:id="5"/>
      <w:r>
        <w:rPr>
          <w:rFonts w:ascii="Arial" w:hAnsi="Arial" w:cs="Arial"/>
        </w:rPr>
        <w:t>, or with a member of the family or household of a person protected under the Emergency Order.</w:t>
      </w:r>
      <w:r w:rsidR="0086068A" w:rsidRPr="004A3165">
        <w:rPr>
          <w:rFonts w:ascii="Arial" w:hAnsi="Arial" w:cs="Arial"/>
        </w:rPr>
        <w:t xml:space="preserve"> </w:t>
      </w:r>
      <w:bookmarkStart w:id="6" w:name="_Hlk164913642"/>
      <w:r w:rsidR="0086068A" w:rsidRPr="004A3165">
        <w:rPr>
          <w:rFonts w:ascii="Arial" w:hAnsi="Arial" w:cs="Arial"/>
          <w:sz w:val="18"/>
          <w:szCs w:val="18"/>
        </w:rPr>
        <w:t>(</w:t>
      </w:r>
      <w:r w:rsidR="0086068A" w:rsidRPr="004A3165">
        <w:rPr>
          <w:rFonts w:ascii="Arial" w:eastAsia="Arial" w:hAnsi="Arial" w:cs="Arial"/>
          <w:b/>
          <w:bCs/>
          <w:sz w:val="18"/>
          <w:szCs w:val="18"/>
        </w:rPr>
        <w:t>TCIC Form PCO-01 and</w:t>
      </w:r>
      <w:r w:rsidR="00A36A44">
        <w:rPr>
          <w:rFonts w:ascii="Arial" w:eastAsia="Arial" w:hAnsi="Arial" w:cs="Arial"/>
          <w:b/>
          <w:bCs/>
          <w:sz w:val="18"/>
          <w:szCs w:val="18"/>
        </w:rPr>
        <w:t xml:space="preserve"> TCIC Form</w:t>
      </w:r>
      <w:r w:rsidR="0086068A" w:rsidRPr="004A3165">
        <w:rPr>
          <w:rFonts w:ascii="Arial" w:eastAsia="Arial" w:hAnsi="Arial" w:cs="Arial"/>
          <w:b/>
          <w:bCs/>
          <w:sz w:val="18"/>
          <w:szCs w:val="18"/>
        </w:rPr>
        <w:t xml:space="preserve"> PCO-02</w:t>
      </w:r>
      <w:bookmarkEnd w:id="6"/>
      <w:r w:rsidR="0086068A" w:rsidRPr="004A3165">
        <w:rPr>
          <w:rFonts w:ascii="Arial" w:eastAsia="Arial" w:hAnsi="Arial" w:cs="Arial"/>
          <w:b/>
          <w:bCs/>
          <w:sz w:val="18"/>
          <w:szCs w:val="18"/>
        </w:rPr>
        <w:t>)</w:t>
      </w:r>
      <w:r w:rsidR="00E0407C" w:rsidRPr="004A3165">
        <w:rPr>
          <w:rFonts w:ascii="Arial" w:hAnsi="Arial" w:cs="Arial"/>
        </w:rPr>
        <w:t xml:space="preserve"> </w:t>
      </w:r>
    </w:p>
    <w:p w14:paraId="05BCB211" w14:textId="2C10518B" w:rsidR="00C37728" w:rsidRPr="004A3165" w:rsidRDefault="00C37728" w:rsidP="0073641C">
      <w:pPr>
        <w:spacing w:before="120" w:after="120" w:line="360" w:lineRule="auto"/>
        <w:ind w:left="1170" w:hanging="450"/>
        <w:jc w:val="both"/>
        <w:rPr>
          <w:rFonts w:ascii="Arial" w:eastAsia="Times New Roman" w:hAnsi="Arial" w:cs="Arial"/>
          <w:b/>
          <w:bCs/>
          <w:spacing w:val="-2"/>
          <w:kern w:val="0"/>
          <w:sz w:val="18"/>
          <w:szCs w:val="18"/>
          <w14:ligatures w14:val="none"/>
        </w:rPr>
      </w:pPr>
      <w:r w:rsidRPr="00483665">
        <w:rPr>
          <w:rFonts w:ascii="Arial" w:eastAsia="Times New Roman" w:hAnsi="Arial" w:cs="Arial"/>
          <w:spacing w:val="-2"/>
          <w:kern w:val="0"/>
          <w14:ligatures w14:val="none"/>
        </w:rPr>
        <w:fldChar w:fldCharType="begin">
          <w:ffData>
            <w:name w:val=""/>
            <w:enabled/>
            <w:calcOnExit w:val="0"/>
            <w:checkBox>
              <w:sizeAuto/>
              <w:default w:val="0"/>
            </w:checkBox>
          </w:ffData>
        </w:fldChar>
      </w:r>
      <w:r w:rsidRPr="00483665">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kern w:val="0"/>
          <w14:ligatures w14:val="none"/>
        </w:rPr>
      </w:r>
      <w:r w:rsidR="00000000">
        <w:rPr>
          <w:rFonts w:ascii="Arial" w:eastAsia="Times New Roman" w:hAnsi="Arial" w:cs="Arial"/>
          <w:spacing w:val="-2"/>
          <w:kern w:val="0"/>
          <w14:ligatures w14:val="none"/>
        </w:rPr>
        <w:fldChar w:fldCharType="separate"/>
      </w:r>
      <w:r w:rsidRPr="00483665">
        <w:rPr>
          <w:rFonts w:ascii="Arial" w:eastAsia="Times New Roman" w:hAnsi="Arial" w:cs="Arial"/>
          <w:spacing w:val="-2"/>
          <w:kern w:val="0"/>
          <w14:ligatures w14:val="none"/>
        </w:rPr>
        <w:fldChar w:fldCharType="end"/>
      </w:r>
      <w:r>
        <w:rPr>
          <w:rFonts w:ascii="Arial" w:eastAsia="Times New Roman" w:hAnsi="Arial" w:cs="Arial"/>
          <w:spacing w:val="-2"/>
          <w:kern w:val="0"/>
          <w14:ligatures w14:val="none"/>
        </w:rPr>
        <w:tab/>
        <w:t>Communicating a threat through any person to a person protected under the Emergency</w:t>
      </w:r>
      <w:r w:rsidR="00A36A44">
        <w:rPr>
          <w:rFonts w:ascii="Arial" w:eastAsia="Times New Roman" w:hAnsi="Arial" w:cs="Arial"/>
          <w:spacing w:val="-2"/>
          <w:kern w:val="0"/>
          <w14:ligatures w14:val="none"/>
        </w:rPr>
        <w:t xml:space="preserve"> Order</w:t>
      </w:r>
      <w:r>
        <w:rPr>
          <w:rFonts w:ascii="Arial" w:eastAsia="Times New Roman" w:hAnsi="Arial" w:cs="Arial"/>
          <w:spacing w:val="-2"/>
          <w:kern w:val="0"/>
          <w14:ligatures w14:val="none"/>
        </w:rPr>
        <w:t>, or to a member of the family or household of a person protected under the Emergency Order.</w:t>
      </w:r>
      <w:r w:rsidR="0068129A">
        <w:rPr>
          <w:rFonts w:ascii="Arial" w:eastAsia="Times New Roman" w:hAnsi="Arial" w:cs="Arial"/>
          <w:spacing w:val="-2"/>
          <w:kern w:val="0"/>
          <w14:ligatures w14:val="none"/>
        </w:rPr>
        <w:t xml:space="preserve"> </w:t>
      </w:r>
      <w:r w:rsidR="0068129A" w:rsidRPr="004A3165">
        <w:rPr>
          <w:rFonts w:ascii="Arial" w:eastAsia="Times New Roman" w:hAnsi="Arial" w:cs="Arial"/>
          <w:b/>
          <w:bCs/>
          <w:spacing w:val="-2"/>
          <w:kern w:val="0"/>
          <w:sz w:val="18"/>
          <w:szCs w:val="18"/>
          <w14:ligatures w14:val="none"/>
        </w:rPr>
        <w:t>(TCIC Form PCO-02)</w:t>
      </w:r>
      <w:r w:rsidRPr="004A3165">
        <w:rPr>
          <w:rFonts w:ascii="Arial" w:eastAsia="Times New Roman" w:hAnsi="Arial" w:cs="Arial"/>
          <w:b/>
          <w:bCs/>
          <w:spacing w:val="-2"/>
          <w:kern w:val="0"/>
          <w:sz w:val="18"/>
          <w:szCs w:val="18"/>
          <w14:ligatures w14:val="none"/>
        </w:rPr>
        <w:t xml:space="preserve"> </w:t>
      </w:r>
    </w:p>
    <w:p w14:paraId="3FD09BAF" w14:textId="0C5962D8" w:rsidR="00530A08" w:rsidRDefault="00C37728" w:rsidP="00530A08">
      <w:pPr>
        <w:spacing w:before="120" w:after="0" w:line="360" w:lineRule="auto"/>
        <w:ind w:left="1166" w:hanging="446"/>
        <w:jc w:val="both"/>
        <w:rPr>
          <w:rFonts w:ascii="Arial" w:eastAsia="Arial" w:hAnsi="Arial" w:cs="Arial"/>
        </w:rPr>
      </w:pPr>
      <w:r w:rsidRPr="00483665">
        <w:rPr>
          <w:rFonts w:ascii="Arial" w:eastAsia="Times New Roman" w:hAnsi="Arial" w:cs="Arial"/>
          <w:spacing w:val="-2"/>
          <w:kern w:val="0"/>
          <w14:ligatures w14:val="none"/>
        </w:rPr>
        <w:lastRenderedPageBreak/>
        <w:fldChar w:fldCharType="begin">
          <w:ffData>
            <w:name w:val=""/>
            <w:enabled/>
            <w:calcOnExit w:val="0"/>
            <w:checkBox>
              <w:sizeAuto/>
              <w:default w:val="0"/>
            </w:checkBox>
          </w:ffData>
        </w:fldChar>
      </w:r>
      <w:r w:rsidRPr="00483665">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kern w:val="0"/>
          <w14:ligatures w14:val="none"/>
        </w:rPr>
      </w:r>
      <w:r w:rsidR="00000000">
        <w:rPr>
          <w:rFonts w:ascii="Arial" w:eastAsia="Times New Roman" w:hAnsi="Arial" w:cs="Arial"/>
          <w:spacing w:val="-2"/>
          <w:kern w:val="0"/>
          <w14:ligatures w14:val="none"/>
        </w:rPr>
        <w:fldChar w:fldCharType="separate"/>
      </w:r>
      <w:r w:rsidRPr="00483665">
        <w:rPr>
          <w:rFonts w:ascii="Arial" w:eastAsia="Times New Roman" w:hAnsi="Arial" w:cs="Arial"/>
          <w:spacing w:val="-2"/>
          <w:kern w:val="0"/>
          <w14:ligatures w14:val="none"/>
        </w:rPr>
        <w:fldChar w:fldCharType="end"/>
      </w:r>
      <w:r>
        <w:rPr>
          <w:rFonts w:ascii="Arial" w:eastAsia="Times New Roman" w:hAnsi="Arial" w:cs="Arial"/>
          <w:spacing w:val="-2"/>
          <w:kern w:val="0"/>
          <w14:ligatures w14:val="none"/>
        </w:rPr>
        <w:tab/>
      </w:r>
      <w:r w:rsidR="00824DD3" w:rsidRPr="004A3165">
        <w:rPr>
          <w:rFonts w:ascii="Arial" w:eastAsia="Arial" w:hAnsi="Arial" w:cs="Arial"/>
        </w:rPr>
        <w:t>Communicating</w:t>
      </w:r>
      <w:r w:rsidR="00824DD3" w:rsidRPr="004A3165">
        <w:rPr>
          <w:rFonts w:ascii="Arial" w:eastAsia="Arial" w:hAnsi="Arial" w:cs="Arial"/>
          <w:b/>
          <w:bCs/>
        </w:rPr>
        <w:t xml:space="preserve"> </w:t>
      </w:r>
      <w:r w:rsidR="00824DD3" w:rsidRPr="004A3165">
        <w:rPr>
          <w:rFonts w:ascii="Arial" w:eastAsia="Arial" w:hAnsi="Arial" w:cs="Arial"/>
        </w:rPr>
        <w:t xml:space="preserve">in any manner with a person protected </w:t>
      </w:r>
      <w:r w:rsidR="00E0407C" w:rsidRPr="004A3165">
        <w:rPr>
          <w:rFonts w:ascii="Arial" w:hAnsi="Arial" w:cs="Arial"/>
        </w:rPr>
        <w:t>under the Emergency Order</w:t>
      </w:r>
      <w:r w:rsidR="00103B4B">
        <w:rPr>
          <w:rFonts w:ascii="Arial" w:hAnsi="Arial" w:cs="Arial"/>
        </w:rPr>
        <w:t>,</w:t>
      </w:r>
      <w:r w:rsidR="007A4FAF" w:rsidRPr="004A3165">
        <w:rPr>
          <w:rFonts w:ascii="Arial" w:hAnsi="Arial" w:cs="Arial"/>
        </w:rPr>
        <w:t xml:space="preserve"> or a member </w:t>
      </w:r>
      <w:r w:rsidR="00103B4B">
        <w:rPr>
          <w:rFonts w:ascii="Arial" w:hAnsi="Arial" w:cs="Arial"/>
        </w:rPr>
        <w:t xml:space="preserve">of the family or </w:t>
      </w:r>
      <w:r w:rsidR="007A4FAF" w:rsidRPr="004A3165">
        <w:rPr>
          <w:rFonts w:ascii="Arial" w:hAnsi="Arial" w:cs="Arial"/>
        </w:rPr>
        <w:t xml:space="preserve">household of a person protected by the </w:t>
      </w:r>
      <w:r w:rsidR="00A36A44">
        <w:rPr>
          <w:rFonts w:ascii="Arial" w:hAnsi="Arial" w:cs="Arial"/>
        </w:rPr>
        <w:t xml:space="preserve">Emergency </w:t>
      </w:r>
      <w:r w:rsidR="007A4FAF" w:rsidRPr="004A3165">
        <w:rPr>
          <w:rFonts w:ascii="Arial" w:hAnsi="Arial" w:cs="Arial"/>
        </w:rPr>
        <w:t>Order</w:t>
      </w:r>
      <w:r w:rsidR="00824DD3" w:rsidRPr="004A3165">
        <w:rPr>
          <w:rFonts w:ascii="Arial" w:eastAsia="Arial" w:hAnsi="Arial" w:cs="Arial"/>
        </w:rPr>
        <w:t xml:space="preserve">, except through </w:t>
      </w:r>
      <w:r w:rsidR="00103B4B">
        <w:rPr>
          <w:rFonts w:ascii="Arial" w:eastAsia="Arial" w:hAnsi="Arial" w:cs="Arial"/>
        </w:rPr>
        <w:t>a</w:t>
      </w:r>
      <w:r w:rsidR="00824DD3" w:rsidRPr="004A3165">
        <w:rPr>
          <w:rFonts w:ascii="Arial" w:eastAsia="Arial" w:hAnsi="Arial" w:cs="Arial"/>
        </w:rPr>
        <w:t xml:space="preserve"> </w:t>
      </w:r>
      <w:r w:rsidR="00E0407C" w:rsidRPr="004A3165">
        <w:rPr>
          <w:rFonts w:ascii="Arial" w:eastAsia="Arial" w:hAnsi="Arial" w:cs="Arial"/>
        </w:rPr>
        <w:t xml:space="preserve">protected </w:t>
      </w:r>
      <w:r w:rsidR="00824DD3" w:rsidRPr="004A3165">
        <w:rPr>
          <w:rFonts w:ascii="Arial" w:eastAsia="Arial" w:hAnsi="Arial" w:cs="Arial"/>
        </w:rPr>
        <w:t xml:space="preserve">person’s attorney or a person appointed by the </w:t>
      </w:r>
      <w:r w:rsidR="00545596" w:rsidRPr="004A3165">
        <w:rPr>
          <w:rFonts w:ascii="Arial" w:eastAsia="Arial" w:hAnsi="Arial" w:cs="Arial"/>
        </w:rPr>
        <w:t>Magistrate</w:t>
      </w:r>
      <w:r w:rsidR="006345DE">
        <w:rPr>
          <w:rFonts w:ascii="Arial" w:eastAsia="Arial" w:hAnsi="Arial" w:cs="Arial"/>
        </w:rPr>
        <w:t>.</w:t>
      </w:r>
      <w:r w:rsidR="00103B4B">
        <w:rPr>
          <w:rFonts w:ascii="Arial" w:eastAsia="Arial" w:hAnsi="Arial" w:cs="Arial"/>
        </w:rPr>
        <w:t xml:space="preserve"> </w:t>
      </w:r>
      <w:r w:rsidR="002C60B8" w:rsidRPr="004A3165">
        <w:rPr>
          <w:rFonts w:ascii="Arial" w:eastAsia="Arial" w:hAnsi="Arial" w:cs="Arial"/>
        </w:rPr>
        <w:t xml:space="preserve">If applicable, the </w:t>
      </w:r>
      <w:r w:rsidR="00404E65" w:rsidRPr="004A3165">
        <w:rPr>
          <w:rFonts w:ascii="Arial" w:eastAsia="Arial" w:hAnsi="Arial" w:cs="Arial"/>
        </w:rPr>
        <w:t xml:space="preserve">protected </w:t>
      </w:r>
      <w:r w:rsidR="00103B4B">
        <w:rPr>
          <w:rFonts w:ascii="Arial" w:eastAsia="Arial" w:hAnsi="Arial" w:cs="Arial"/>
        </w:rPr>
        <w:t xml:space="preserve">person’s </w:t>
      </w:r>
      <w:r w:rsidR="00A03BDC" w:rsidRPr="004A3165">
        <w:rPr>
          <w:rFonts w:ascii="Arial" w:eastAsia="Arial" w:hAnsi="Arial" w:cs="Arial"/>
        </w:rPr>
        <w:t>attorney is, or the Court appoints: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770"/>
      </w:tblGrid>
      <w:tr w:rsidR="00530A08" w14:paraId="543978BD" w14:textId="77777777" w:rsidTr="00530A08">
        <w:tc>
          <w:tcPr>
            <w:tcW w:w="5850" w:type="dxa"/>
            <w:tcBorders>
              <w:bottom w:val="single" w:sz="4" w:space="0" w:color="auto"/>
            </w:tcBorders>
          </w:tcPr>
          <w:p w14:paraId="53BE609E" w14:textId="318D7EE6" w:rsidR="00530A08" w:rsidRPr="004A3165" w:rsidRDefault="00530A08" w:rsidP="00530A08">
            <w:pPr>
              <w:spacing w:line="360" w:lineRule="auto"/>
              <w:jc w:val="both"/>
              <w:rPr>
                <w:rFonts w:ascii="Arial" w:eastAsia="Arial" w:hAnsi="Arial" w:cs="Arial"/>
              </w:rPr>
            </w:pPr>
            <w:r>
              <w:rPr>
                <w:rFonts w:ascii="Arial" w:eastAsia="Arial" w:hAnsi="Arial" w:cs="Arial"/>
              </w:rPr>
              <w:fldChar w:fldCharType="begin">
                <w:ffData>
                  <w:name w:val="Text9"/>
                  <w:enabled/>
                  <w:calcOnExit w:val="0"/>
                  <w:textInput/>
                </w:ffData>
              </w:fldChar>
            </w:r>
            <w:bookmarkStart w:id="7" w:name="Text9"/>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
            <w:r>
              <w:rPr>
                <w:rFonts w:ascii="Arial" w:eastAsia="Arial" w:hAnsi="Arial" w:cs="Arial"/>
              </w:rPr>
              <w:t>.</w:t>
            </w:r>
          </w:p>
        </w:tc>
        <w:tc>
          <w:tcPr>
            <w:tcW w:w="3770" w:type="dxa"/>
          </w:tcPr>
          <w:p w14:paraId="498D7E77" w14:textId="07A6FFE1" w:rsidR="00530A08" w:rsidRDefault="00530A08" w:rsidP="00530A08">
            <w:pPr>
              <w:spacing w:line="360" w:lineRule="auto"/>
              <w:jc w:val="both"/>
              <w:rPr>
                <w:rFonts w:ascii="Arial" w:eastAsia="Arial" w:hAnsi="Arial" w:cs="Arial"/>
              </w:rPr>
            </w:pPr>
            <w:r w:rsidRPr="002E77EE">
              <w:rPr>
                <w:rFonts w:ascii="Arial" w:eastAsia="Arial" w:hAnsi="Arial" w:cs="Arial"/>
                <w:b/>
                <w:bCs/>
                <w:sz w:val="18"/>
                <w:szCs w:val="18"/>
              </w:rPr>
              <w:t>(TCIC Form PCO-08)</w:t>
            </w:r>
          </w:p>
        </w:tc>
      </w:tr>
    </w:tbl>
    <w:p w14:paraId="2E8E6CFB" w14:textId="7BF12FB5" w:rsidR="00824DD3" w:rsidRPr="004A3165" w:rsidRDefault="00C37728" w:rsidP="0073641C">
      <w:pPr>
        <w:spacing w:before="120" w:after="120" w:line="360" w:lineRule="auto"/>
        <w:ind w:left="1170" w:hanging="450"/>
        <w:jc w:val="both"/>
        <w:rPr>
          <w:rFonts w:ascii="Arial" w:hAnsi="Arial" w:cs="Arial"/>
        </w:rPr>
      </w:pPr>
      <w:r w:rsidRPr="00483665">
        <w:rPr>
          <w:rFonts w:ascii="Arial" w:eastAsia="Times New Roman" w:hAnsi="Arial" w:cs="Arial"/>
          <w:spacing w:val="-2"/>
          <w:kern w:val="0"/>
          <w14:ligatures w14:val="none"/>
        </w:rPr>
        <w:fldChar w:fldCharType="begin">
          <w:ffData>
            <w:name w:val=""/>
            <w:enabled/>
            <w:calcOnExit w:val="0"/>
            <w:checkBox>
              <w:sizeAuto/>
              <w:default w:val="0"/>
            </w:checkBox>
          </w:ffData>
        </w:fldChar>
      </w:r>
      <w:r w:rsidRPr="00483665">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kern w:val="0"/>
          <w14:ligatures w14:val="none"/>
        </w:rPr>
      </w:r>
      <w:r w:rsidR="00000000">
        <w:rPr>
          <w:rFonts w:ascii="Arial" w:eastAsia="Times New Roman" w:hAnsi="Arial" w:cs="Arial"/>
          <w:spacing w:val="-2"/>
          <w:kern w:val="0"/>
          <w14:ligatures w14:val="none"/>
        </w:rPr>
        <w:fldChar w:fldCharType="separate"/>
      </w:r>
      <w:r w:rsidRPr="00483665">
        <w:rPr>
          <w:rFonts w:ascii="Arial" w:eastAsia="Times New Roman" w:hAnsi="Arial" w:cs="Arial"/>
          <w:spacing w:val="-2"/>
          <w:kern w:val="0"/>
          <w14:ligatures w14:val="none"/>
        </w:rPr>
        <w:fldChar w:fldCharType="end"/>
      </w:r>
      <w:r>
        <w:rPr>
          <w:rFonts w:ascii="Arial" w:eastAsia="Times New Roman" w:hAnsi="Arial" w:cs="Arial"/>
          <w:spacing w:val="-2"/>
          <w:kern w:val="0"/>
          <w14:ligatures w14:val="none"/>
        </w:rPr>
        <w:tab/>
      </w:r>
      <w:r w:rsidR="00824DD3" w:rsidRPr="004A3165">
        <w:rPr>
          <w:rFonts w:ascii="Arial" w:hAnsi="Arial" w:cs="Arial"/>
        </w:rPr>
        <w:t xml:space="preserve">Possessing a firearm or ammunition, </w:t>
      </w:r>
      <w:r w:rsidR="00103B4B">
        <w:rPr>
          <w:rFonts w:ascii="Arial" w:hAnsi="Arial" w:cs="Arial"/>
        </w:rPr>
        <w:t>if</w:t>
      </w:r>
      <w:r w:rsidR="00103B4B" w:rsidRPr="004A3165">
        <w:rPr>
          <w:rFonts w:ascii="Arial" w:hAnsi="Arial" w:cs="Arial"/>
        </w:rPr>
        <w:t xml:space="preserve"> </w:t>
      </w:r>
      <w:r w:rsidR="00824DD3" w:rsidRPr="004A3165">
        <w:rPr>
          <w:rFonts w:ascii="Arial" w:hAnsi="Arial" w:cs="Arial"/>
        </w:rPr>
        <w:t xml:space="preserve">the Defendant is </w:t>
      </w:r>
      <w:r w:rsidR="003C5086" w:rsidRPr="004A3165">
        <w:rPr>
          <w:rFonts w:ascii="Arial" w:hAnsi="Arial" w:cs="Arial"/>
        </w:rPr>
        <w:t xml:space="preserve">not </w:t>
      </w:r>
      <w:r w:rsidR="00824DD3" w:rsidRPr="004A3165">
        <w:rPr>
          <w:rFonts w:ascii="Arial" w:hAnsi="Arial" w:cs="Arial"/>
        </w:rPr>
        <w:t>a peace officer</w:t>
      </w:r>
      <w:r w:rsidR="003C5086" w:rsidRPr="004A3165">
        <w:rPr>
          <w:rFonts w:ascii="Arial" w:hAnsi="Arial" w:cs="Arial"/>
        </w:rPr>
        <w:t xml:space="preserve"> </w:t>
      </w:r>
      <w:r w:rsidR="00824DD3" w:rsidRPr="004A3165">
        <w:rPr>
          <w:rFonts w:ascii="Arial" w:hAnsi="Arial" w:cs="Arial"/>
        </w:rPr>
        <w:t>actively engaged in employment as a sworn, full-time paid employee of a state agency or political subdivision</w:t>
      </w:r>
      <w:r w:rsidR="00103B4B">
        <w:rPr>
          <w:rFonts w:ascii="Arial" w:hAnsi="Arial" w:cs="Arial"/>
        </w:rPr>
        <w:t>.</w:t>
      </w:r>
      <w:r w:rsidR="00130EFB" w:rsidRPr="004A3165">
        <w:rPr>
          <w:rFonts w:ascii="Arial" w:hAnsi="Arial" w:cs="Arial"/>
        </w:rPr>
        <w:t xml:space="preserve"> </w:t>
      </w:r>
      <w:r w:rsidR="000E1470" w:rsidRPr="004A3165">
        <w:rPr>
          <w:rFonts w:ascii="Arial" w:hAnsi="Arial" w:cs="Arial"/>
          <w:b/>
          <w:bCs/>
          <w:sz w:val="18"/>
          <w:szCs w:val="18"/>
        </w:rPr>
        <w:t>(TCIC Form PCO-07)</w:t>
      </w:r>
      <w:r>
        <w:rPr>
          <w:rFonts w:ascii="Arial" w:hAnsi="Arial" w:cs="Arial"/>
        </w:rPr>
        <w:t xml:space="preserve"> </w:t>
      </w:r>
    </w:p>
    <w:p w14:paraId="06C093D8" w14:textId="6F63B409" w:rsidR="003F3201" w:rsidRPr="004A3165" w:rsidRDefault="00C37728" w:rsidP="0073641C">
      <w:pPr>
        <w:spacing w:before="120" w:after="120" w:line="360" w:lineRule="auto"/>
        <w:ind w:left="1170" w:hanging="450"/>
        <w:jc w:val="both"/>
        <w:rPr>
          <w:rFonts w:ascii="Arial" w:hAnsi="Arial" w:cs="Arial"/>
        </w:rPr>
      </w:pPr>
      <w:r w:rsidRPr="00483665">
        <w:rPr>
          <w:rFonts w:ascii="Arial" w:eastAsia="Times New Roman" w:hAnsi="Arial" w:cs="Arial"/>
          <w:spacing w:val="-2"/>
          <w:kern w:val="0"/>
          <w14:ligatures w14:val="none"/>
        </w:rPr>
        <w:fldChar w:fldCharType="begin">
          <w:ffData>
            <w:name w:val=""/>
            <w:enabled/>
            <w:calcOnExit w:val="0"/>
            <w:checkBox>
              <w:sizeAuto/>
              <w:default w:val="0"/>
            </w:checkBox>
          </w:ffData>
        </w:fldChar>
      </w:r>
      <w:r w:rsidRPr="00483665">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kern w:val="0"/>
          <w14:ligatures w14:val="none"/>
        </w:rPr>
      </w:r>
      <w:r w:rsidR="00000000">
        <w:rPr>
          <w:rFonts w:ascii="Arial" w:eastAsia="Times New Roman" w:hAnsi="Arial" w:cs="Arial"/>
          <w:spacing w:val="-2"/>
          <w:kern w:val="0"/>
          <w14:ligatures w14:val="none"/>
        </w:rPr>
        <w:fldChar w:fldCharType="separate"/>
      </w:r>
      <w:r w:rsidRPr="00483665">
        <w:rPr>
          <w:rFonts w:ascii="Arial" w:eastAsia="Times New Roman" w:hAnsi="Arial" w:cs="Arial"/>
          <w:spacing w:val="-2"/>
          <w:kern w:val="0"/>
          <w14:ligatures w14:val="none"/>
        </w:rPr>
        <w:fldChar w:fldCharType="end"/>
      </w:r>
      <w:r>
        <w:rPr>
          <w:rFonts w:ascii="Arial" w:eastAsia="Times New Roman" w:hAnsi="Arial" w:cs="Arial"/>
          <w:spacing w:val="-2"/>
          <w:kern w:val="0"/>
          <w14:ligatures w14:val="none"/>
        </w:rPr>
        <w:tab/>
      </w:r>
      <w:r w:rsidR="003F3201" w:rsidRPr="004A3165">
        <w:rPr>
          <w:rFonts w:ascii="Arial" w:hAnsi="Arial" w:cs="Arial"/>
        </w:rPr>
        <w:t xml:space="preserve">Going </w:t>
      </w:r>
      <w:r>
        <w:rPr>
          <w:rFonts w:ascii="Arial" w:hAnsi="Arial" w:cs="Arial"/>
        </w:rPr>
        <w:t xml:space="preserve">to or </w:t>
      </w:r>
      <w:r w:rsidR="003F3201" w:rsidRPr="004A3165">
        <w:rPr>
          <w:rFonts w:ascii="Arial" w:hAnsi="Arial" w:cs="Arial"/>
        </w:rPr>
        <w:t xml:space="preserve">within </w:t>
      </w:r>
      <w:r w:rsidR="00530A08" w:rsidRPr="00530A08">
        <w:rPr>
          <w:rFonts w:ascii="Arial" w:eastAsia="Arial" w:hAnsi="Arial" w:cs="Arial"/>
          <w:u w:val="single"/>
        </w:rPr>
        <w:fldChar w:fldCharType="begin">
          <w:ffData>
            <w:name w:val="Text8"/>
            <w:enabled/>
            <w:calcOnExit w:val="0"/>
            <w:textInput/>
          </w:ffData>
        </w:fldChar>
      </w:r>
      <w:r w:rsidR="00530A08" w:rsidRPr="00530A08">
        <w:rPr>
          <w:rFonts w:ascii="Arial" w:eastAsia="Arial" w:hAnsi="Arial" w:cs="Arial"/>
          <w:u w:val="single"/>
        </w:rPr>
        <w:instrText xml:space="preserve"> FORMTEXT </w:instrText>
      </w:r>
      <w:r w:rsidR="00530A08" w:rsidRPr="00530A08">
        <w:rPr>
          <w:rFonts w:ascii="Arial" w:eastAsia="Arial" w:hAnsi="Arial" w:cs="Arial"/>
          <w:u w:val="single"/>
        </w:rPr>
      </w:r>
      <w:r w:rsidR="00530A08" w:rsidRPr="00530A08">
        <w:rPr>
          <w:rFonts w:ascii="Arial" w:eastAsia="Arial" w:hAnsi="Arial" w:cs="Arial"/>
          <w:u w:val="single"/>
        </w:rPr>
        <w:fldChar w:fldCharType="separate"/>
      </w:r>
      <w:r w:rsidR="00530A08" w:rsidRPr="00530A08">
        <w:rPr>
          <w:rFonts w:ascii="Arial" w:eastAsia="Arial" w:hAnsi="Arial" w:cs="Arial"/>
          <w:noProof/>
          <w:u w:val="single"/>
        </w:rPr>
        <w:t> </w:t>
      </w:r>
      <w:r w:rsidR="00530A08" w:rsidRPr="00530A08">
        <w:rPr>
          <w:rFonts w:ascii="Arial" w:eastAsia="Arial" w:hAnsi="Arial" w:cs="Arial"/>
          <w:noProof/>
          <w:u w:val="single"/>
        </w:rPr>
        <w:t> </w:t>
      </w:r>
      <w:r w:rsidR="00530A08" w:rsidRPr="00530A08">
        <w:rPr>
          <w:rFonts w:ascii="Arial" w:eastAsia="Arial" w:hAnsi="Arial" w:cs="Arial"/>
          <w:noProof/>
          <w:u w:val="single"/>
        </w:rPr>
        <w:t> </w:t>
      </w:r>
      <w:r w:rsidR="00530A08" w:rsidRPr="00530A08">
        <w:rPr>
          <w:rFonts w:ascii="Arial" w:eastAsia="Arial" w:hAnsi="Arial" w:cs="Arial"/>
          <w:noProof/>
          <w:u w:val="single"/>
        </w:rPr>
        <w:t> </w:t>
      </w:r>
      <w:r w:rsidR="00530A08" w:rsidRPr="00530A08">
        <w:rPr>
          <w:rFonts w:ascii="Arial" w:eastAsia="Arial" w:hAnsi="Arial" w:cs="Arial"/>
          <w:noProof/>
          <w:u w:val="single"/>
        </w:rPr>
        <w:t> </w:t>
      </w:r>
      <w:r w:rsidR="00530A08" w:rsidRPr="00530A08">
        <w:rPr>
          <w:rFonts w:ascii="Arial" w:eastAsia="Arial" w:hAnsi="Arial" w:cs="Arial"/>
          <w:u w:val="single"/>
        </w:rPr>
        <w:fldChar w:fldCharType="end"/>
      </w:r>
      <w:r w:rsidR="00212CAF">
        <w:rPr>
          <w:rFonts w:ascii="Arial" w:hAnsi="Arial" w:cs="Arial"/>
        </w:rPr>
        <w:t xml:space="preserve"> </w:t>
      </w:r>
      <w:r w:rsidR="003F3201" w:rsidRPr="004A3165">
        <w:rPr>
          <w:rFonts w:ascii="Arial" w:hAnsi="Arial" w:cs="Arial"/>
        </w:rPr>
        <w:t xml:space="preserve">yards of the residence or place of employment or business of a </w:t>
      </w:r>
      <w:r w:rsidR="00212CAF">
        <w:rPr>
          <w:rFonts w:ascii="Arial" w:hAnsi="Arial" w:cs="Arial"/>
        </w:rPr>
        <w:t xml:space="preserve">person </w:t>
      </w:r>
      <w:r w:rsidR="003F3201" w:rsidRPr="004A3165">
        <w:rPr>
          <w:rFonts w:ascii="Arial" w:hAnsi="Arial" w:cs="Arial"/>
        </w:rPr>
        <w:t xml:space="preserve">protected </w:t>
      </w:r>
      <w:r w:rsidR="00212CAF" w:rsidRPr="002E77EE">
        <w:rPr>
          <w:rFonts w:ascii="Arial" w:hAnsi="Arial" w:cs="Arial"/>
        </w:rPr>
        <w:t>under the Emergency Order</w:t>
      </w:r>
      <w:r>
        <w:rPr>
          <w:rFonts w:ascii="Arial" w:hAnsi="Arial" w:cs="Arial"/>
        </w:rPr>
        <w:t>,</w:t>
      </w:r>
      <w:r w:rsidR="003F3201" w:rsidRPr="004A3165">
        <w:rPr>
          <w:rFonts w:ascii="Arial" w:hAnsi="Arial" w:cs="Arial"/>
        </w:rPr>
        <w:t xml:space="preserve"> or a member of the family or household of </w:t>
      </w:r>
      <w:r w:rsidR="00212CAF">
        <w:rPr>
          <w:rFonts w:ascii="Arial" w:hAnsi="Arial" w:cs="Arial"/>
        </w:rPr>
        <w:t>a person protected under the Emergency Order</w:t>
      </w:r>
      <w:r w:rsidR="003F3201" w:rsidRPr="004A3165">
        <w:rPr>
          <w:rFonts w:ascii="Arial" w:hAnsi="Arial" w:cs="Arial"/>
        </w:rPr>
        <w:t xml:space="preserve">. </w:t>
      </w:r>
      <w:r w:rsidR="003F3201" w:rsidRPr="004A3165">
        <w:rPr>
          <w:rFonts w:ascii="Arial" w:hAnsi="Arial" w:cs="Arial"/>
          <w:b/>
          <w:bCs/>
          <w:sz w:val="18"/>
          <w:szCs w:val="18"/>
        </w:rPr>
        <w:t>(TCIC Form PCO-04)</w:t>
      </w:r>
      <w:r w:rsidR="003F3201" w:rsidRPr="004A3165">
        <w:rPr>
          <w:rFonts w:ascii="Arial" w:hAnsi="Arial" w:cs="Arial"/>
        </w:rPr>
        <w:t xml:space="preserve"> The addresses of the prohibited locations are: </w:t>
      </w:r>
      <w:r w:rsidR="003F3201" w:rsidRPr="00530A08">
        <w:rPr>
          <w:rFonts w:ascii="Arial" w:hAnsi="Arial" w:cs="Arial"/>
          <w:i/>
          <w:iCs/>
          <w:sz w:val="18"/>
          <w:szCs w:val="18"/>
        </w:rPr>
        <w:t>(</w:t>
      </w:r>
      <w:r w:rsidR="002C7010" w:rsidRPr="00530A08">
        <w:rPr>
          <w:rFonts w:ascii="Arial" w:hAnsi="Arial" w:cs="Arial"/>
          <w:i/>
          <w:iCs/>
          <w:sz w:val="18"/>
          <w:szCs w:val="18"/>
        </w:rPr>
        <w:t>Provide addresses</w:t>
      </w:r>
      <w:r w:rsidR="003F3201" w:rsidRPr="00530A08">
        <w:rPr>
          <w:rFonts w:ascii="Arial" w:hAnsi="Arial" w:cs="Arial"/>
          <w:i/>
          <w:iCs/>
          <w:sz w:val="18"/>
          <w:szCs w:val="18"/>
        </w:rPr>
        <w:t>)</w:t>
      </w:r>
      <w:r w:rsidRPr="00530A08">
        <w:rPr>
          <w:rFonts w:ascii="Arial" w:hAnsi="Arial" w:cs="Arial"/>
          <w:i/>
          <w:iCs/>
          <w:sz w:val="18"/>
          <w:szCs w:val="18"/>
        </w:rPr>
        <w:t xml:space="preserve"> </w:t>
      </w:r>
    </w:p>
    <w:tbl>
      <w:tblPr>
        <w:tblStyle w:val="TableGrid"/>
        <w:tblW w:w="9630" w:type="dxa"/>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5"/>
        <w:gridCol w:w="7105"/>
      </w:tblGrid>
      <w:tr w:rsidR="00530A08" w14:paraId="1DFA88DE" w14:textId="77777777" w:rsidTr="00924741">
        <w:tc>
          <w:tcPr>
            <w:tcW w:w="2525" w:type="dxa"/>
          </w:tcPr>
          <w:p w14:paraId="7BD0D01D" w14:textId="77777777" w:rsidR="00530A08" w:rsidRDefault="00530A08" w:rsidP="00924741">
            <w:pPr>
              <w:spacing w:before="120" w:line="360" w:lineRule="auto"/>
              <w:jc w:val="both"/>
              <w:rPr>
                <w:rFonts w:ascii="Arial" w:eastAsia="Arial" w:hAnsi="Arial" w:cs="Arial"/>
              </w:rPr>
            </w:pPr>
            <w:r>
              <w:rPr>
                <w:rFonts w:ascii="Arial" w:eastAsia="Arial" w:hAnsi="Arial" w:cs="Arial"/>
              </w:rPr>
              <w:t>Residence address(es):</w:t>
            </w:r>
          </w:p>
        </w:tc>
        <w:tc>
          <w:tcPr>
            <w:tcW w:w="7105" w:type="dxa"/>
            <w:tcBorders>
              <w:bottom w:val="single" w:sz="4" w:space="0" w:color="auto"/>
            </w:tcBorders>
          </w:tcPr>
          <w:p w14:paraId="3F50E8AA" w14:textId="5F002FA8" w:rsidR="00530A08" w:rsidRDefault="00924741" w:rsidP="00924741">
            <w:pPr>
              <w:spacing w:before="120" w:line="360" w:lineRule="auto"/>
              <w:jc w:val="both"/>
              <w:rPr>
                <w:rFonts w:ascii="Arial" w:eastAsia="Arial" w:hAnsi="Arial" w:cs="Arial"/>
              </w:rPr>
            </w:pPr>
            <w:r>
              <w:rPr>
                <w:rFonts w:ascii="Arial" w:eastAsia="Arial" w:hAnsi="Arial" w:cs="Arial"/>
              </w:rPr>
              <w:fldChar w:fldCharType="begin">
                <w:ffData>
                  <w:name w:val="Text9"/>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p>
        </w:tc>
      </w:tr>
      <w:tr w:rsidR="00530A08" w:rsidRPr="00530A08" w14:paraId="47DC4456" w14:textId="77777777" w:rsidTr="00924741">
        <w:trPr>
          <w:trHeight w:val="20"/>
        </w:trPr>
        <w:tc>
          <w:tcPr>
            <w:tcW w:w="2525" w:type="dxa"/>
          </w:tcPr>
          <w:p w14:paraId="3BF56174" w14:textId="77777777" w:rsidR="00530A08" w:rsidRPr="00530A08" w:rsidRDefault="00530A08" w:rsidP="00924741">
            <w:pPr>
              <w:jc w:val="both"/>
              <w:rPr>
                <w:rFonts w:ascii="Arial" w:eastAsia="Arial" w:hAnsi="Arial" w:cs="Arial"/>
                <w:sz w:val="4"/>
                <w:szCs w:val="4"/>
              </w:rPr>
            </w:pPr>
          </w:p>
        </w:tc>
        <w:tc>
          <w:tcPr>
            <w:tcW w:w="7105" w:type="dxa"/>
            <w:tcBorders>
              <w:top w:val="single" w:sz="4" w:space="0" w:color="auto"/>
            </w:tcBorders>
          </w:tcPr>
          <w:p w14:paraId="2F616E96" w14:textId="60125FE3" w:rsidR="00530A08" w:rsidRPr="00530A08" w:rsidRDefault="00530A08" w:rsidP="00924741">
            <w:pPr>
              <w:jc w:val="both"/>
              <w:rPr>
                <w:rFonts w:ascii="Arial" w:eastAsia="Arial" w:hAnsi="Arial" w:cs="Arial"/>
                <w:sz w:val="4"/>
                <w:szCs w:val="4"/>
              </w:rPr>
            </w:pPr>
          </w:p>
        </w:tc>
      </w:tr>
      <w:tr w:rsidR="00530A08" w14:paraId="63AB7F6B" w14:textId="77777777" w:rsidTr="00924741">
        <w:tc>
          <w:tcPr>
            <w:tcW w:w="9630" w:type="dxa"/>
            <w:gridSpan w:val="2"/>
            <w:tcBorders>
              <w:bottom w:val="single" w:sz="4" w:space="0" w:color="auto"/>
            </w:tcBorders>
          </w:tcPr>
          <w:p w14:paraId="77AA8489" w14:textId="1E8CF560" w:rsidR="00530A08" w:rsidRDefault="00530A08" w:rsidP="00924741">
            <w:pPr>
              <w:spacing w:before="120" w:line="360" w:lineRule="auto"/>
              <w:jc w:val="both"/>
              <w:rPr>
                <w:rFonts w:ascii="Arial" w:hAnsi="Arial" w:cs="Arial"/>
              </w:rPr>
            </w:pPr>
            <w:r>
              <w:rPr>
                <w:rFonts w:ascii="Arial" w:eastAsia="Arial" w:hAnsi="Arial" w:cs="Arial"/>
              </w:rPr>
              <w:fldChar w:fldCharType="begin">
                <w:ffData>
                  <w:name w:val="Text9"/>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p>
        </w:tc>
      </w:tr>
      <w:tr w:rsidR="00530A08" w14:paraId="5E709F38" w14:textId="77777777" w:rsidTr="00530A08">
        <w:tc>
          <w:tcPr>
            <w:tcW w:w="9630" w:type="dxa"/>
            <w:gridSpan w:val="2"/>
            <w:tcBorders>
              <w:top w:val="single" w:sz="4" w:space="0" w:color="auto"/>
              <w:bottom w:val="single" w:sz="4" w:space="0" w:color="auto"/>
            </w:tcBorders>
          </w:tcPr>
          <w:p w14:paraId="45440B41" w14:textId="20AE2690" w:rsidR="00530A08" w:rsidRDefault="00530A08" w:rsidP="00924741">
            <w:pPr>
              <w:spacing w:before="120" w:line="360" w:lineRule="auto"/>
              <w:jc w:val="both"/>
              <w:rPr>
                <w:rFonts w:ascii="Arial" w:hAnsi="Arial" w:cs="Arial"/>
              </w:rPr>
            </w:pPr>
            <w:r>
              <w:rPr>
                <w:rFonts w:ascii="Arial" w:eastAsia="Arial" w:hAnsi="Arial" w:cs="Arial"/>
              </w:rPr>
              <w:fldChar w:fldCharType="begin">
                <w:ffData>
                  <w:name w:val="Text9"/>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p>
        </w:tc>
      </w:tr>
      <w:tr w:rsidR="00530A08" w14:paraId="0608B72A" w14:textId="77777777" w:rsidTr="00530A08">
        <w:tc>
          <w:tcPr>
            <w:tcW w:w="9630" w:type="dxa"/>
            <w:gridSpan w:val="2"/>
            <w:tcBorders>
              <w:top w:val="single" w:sz="4" w:space="0" w:color="auto"/>
              <w:bottom w:val="single" w:sz="4" w:space="0" w:color="auto"/>
            </w:tcBorders>
          </w:tcPr>
          <w:p w14:paraId="219902AF" w14:textId="540A2F1D" w:rsidR="00530A08" w:rsidRDefault="00530A08" w:rsidP="00924741">
            <w:pPr>
              <w:spacing w:before="120" w:line="360" w:lineRule="auto"/>
              <w:jc w:val="both"/>
              <w:rPr>
                <w:rFonts w:ascii="Arial" w:hAnsi="Arial" w:cs="Arial"/>
              </w:rPr>
            </w:pPr>
            <w:r>
              <w:rPr>
                <w:rFonts w:ascii="Arial" w:eastAsia="Arial" w:hAnsi="Arial" w:cs="Arial"/>
              </w:rPr>
              <w:fldChar w:fldCharType="begin">
                <w:ffData>
                  <w:name w:val="Text9"/>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p>
        </w:tc>
      </w:tr>
    </w:tbl>
    <w:p w14:paraId="504A0E35" w14:textId="77777777" w:rsidR="00530A08" w:rsidRDefault="00530A08" w:rsidP="004A3165">
      <w:pPr>
        <w:spacing w:before="120" w:after="120" w:line="480" w:lineRule="auto"/>
        <w:ind w:left="720"/>
        <w:jc w:val="both"/>
        <w:rPr>
          <w:rFonts w:ascii="Arial" w:hAnsi="Arial" w:cs="Arial"/>
        </w:rPr>
      </w:pPr>
    </w:p>
    <w:tbl>
      <w:tblPr>
        <w:tblStyle w:val="TableGrid"/>
        <w:tblW w:w="9630" w:type="dxa"/>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6745"/>
      </w:tblGrid>
      <w:tr w:rsidR="00924741" w14:paraId="458199E4" w14:textId="77777777" w:rsidTr="00924741">
        <w:tc>
          <w:tcPr>
            <w:tcW w:w="2885" w:type="dxa"/>
          </w:tcPr>
          <w:p w14:paraId="3B23DA97" w14:textId="536ADA98" w:rsidR="00924741" w:rsidRDefault="00924741" w:rsidP="00924741">
            <w:pPr>
              <w:spacing w:before="120" w:line="360" w:lineRule="auto"/>
              <w:jc w:val="both"/>
              <w:rPr>
                <w:rFonts w:ascii="Arial" w:eastAsia="Arial" w:hAnsi="Arial" w:cs="Arial"/>
              </w:rPr>
            </w:pPr>
            <w:r w:rsidRPr="003C5086">
              <w:rPr>
                <w:rFonts w:ascii="Arial" w:hAnsi="Arial" w:cs="Arial"/>
              </w:rPr>
              <w:t>School/Childcare Facilit</w:t>
            </w:r>
            <w:r>
              <w:rPr>
                <w:rFonts w:ascii="Arial" w:hAnsi="Arial" w:cs="Arial"/>
              </w:rPr>
              <w:t>ies:</w:t>
            </w:r>
          </w:p>
        </w:tc>
        <w:tc>
          <w:tcPr>
            <w:tcW w:w="6745" w:type="dxa"/>
            <w:tcBorders>
              <w:bottom w:val="single" w:sz="4" w:space="0" w:color="auto"/>
            </w:tcBorders>
          </w:tcPr>
          <w:p w14:paraId="69859A69" w14:textId="77777777" w:rsidR="00924741" w:rsidRDefault="00924741" w:rsidP="00924741">
            <w:pPr>
              <w:spacing w:before="120" w:line="360" w:lineRule="auto"/>
              <w:jc w:val="both"/>
              <w:rPr>
                <w:rFonts w:ascii="Arial" w:eastAsia="Arial" w:hAnsi="Arial" w:cs="Arial"/>
              </w:rPr>
            </w:pPr>
            <w:r>
              <w:rPr>
                <w:rFonts w:ascii="Arial" w:eastAsia="Arial" w:hAnsi="Arial" w:cs="Arial"/>
              </w:rPr>
              <w:fldChar w:fldCharType="begin">
                <w:ffData>
                  <w:name w:val="Text9"/>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p>
        </w:tc>
      </w:tr>
      <w:tr w:rsidR="00924741" w:rsidRPr="00530A08" w14:paraId="5CE4A3FB" w14:textId="77777777" w:rsidTr="00924741">
        <w:trPr>
          <w:trHeight w:val="20"/>
        </w:trPr>
        <w:tc>
          <w:tcPr>
            <w:tcW w:w="2885" w:type="dxa"/>
          </w:tcPr>
          <w:p w14:paraId="17F9A150" w14:textId="77777777" w:rsidR="00924741" w:rsidRPr="00530A08" w:rsidRDefault="00924741" w:rsidP="00924741">
            <w:pPr>
              <w:jc w:val="both"/>
              <w:rPr>
                <w:rFonts w:ascii="Arial" w:eastAsia="Arial" w:hAnsi="Arial" w:cs="Arial"/>
                <w:sz w:val="4"/>
                <w:szCs w:val="4"/>
              </w:rPr>
            </w:pPr>
          </w:p>
        </w:tc>
        <w:tc>
          <w:tcPr>
            <w:tcW w:w="6745" w:type="dxa"/>
            <w:tcBorders>
              <w:top w:val="single" w:sz="4" w:space="0" w:color="auto"/>
            </w:tcBorders>
          </w:tcPr>
          <w:p w14:paraId="5EAE399A" w14:textId="77777777" w:rsidR="00924741" w:rsidRPr="00530A08" w:rsidRDefault="00924741" w:rsidP="00924741">
            <w:pPr>
              <w:jc w:val="both"/>
              <w:rPr>
                <w:rFonts w:ascii="Arial" w:eastAsia="Arial" w:hAnsi="Arial" w:cs="Arial"/>
                <w:sz w:val="4"/>
                <w:szCs w:val="4"/>
              </w:rPr>
            </w:pPr>
          </w:p>
        </w:tc>
      </w:tr>
      <w:tr w:rsidR="00924741" w14:paraId="56E45FF1" w14:textId="77777777" w:rsidTr="00A90DCC">
        <w:tc>
          <w:tcPr>
            <w:tcW w:w="9630" w:type="dxa"/>
            <w:gridSpan w:val="2"/>
            <w:tcBorders>
              <w:bottom w:val="single" w:sz="4" w:space="0" w:color="auto"/>
            </w:tcBorders>
          </w:tcPr>
          <w:p w14:paraId="4A73C89F" w14:textId="77777777" w:rsidR="00924741" w:rsidRDefault="00924741" w:rsidP="00924741">
            <w:pPr>
              <w:spacing w:before="120" w:line="360" w:lineRule="auto"/>
              <w:jc w:val="both"/>
              <w:rPr>
                <w:rFonts w:ascii="Arial" w:hAnsi="Arial" w:cs="Arial"/>
              </w:rPr>
            </w:pPr>
            <w:r>
              <w:rPr>
                <w:rFonts w:ascii="Arial" w:eastAsia="Arial" w:hAnsi="Arial" w:cs="Arial"/>
              </w:rPr>
              <w:fldChar w:fldCharType="begin">
                <w:ffData>
                  <w:name w:val="Text9"/>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p>
        </w:tc>
      </w:tr>
      <w:tr w:rsidR="00924741" w14:paraId="742989B2" w14:textId="77777777" w:rsidTr="00A90DCC">
        <w:tc>
          <w:tcPr>
            <w:tcW w:w="9630" w:type="dxa"/>
            <w:gridSpan w:val="2"/>
            <w:tcBorders>
              <w:top w:val="single" w:sz="4" w:space="0" w:color="auto"/>
              <w:bottom w:val="single" w:sz="4" w:space="0" w:color="auto"/>
            </w:tcBorders>
          </w:tcPr>
          <w:p w14:paraId="124174C6" w14:textId="77777777" w:rsidR="00924741" w:rsidRDefault="00924741" w:rsidP="00924741">
            <w:pPr>
              <w:spacing w:before="120" w:line="360" w:lineRule="auto"/>
              <w:jc w:val="both"/>
              <w:rPr>
                <w:rFonts w:ascii="Arial" w:hAnsi="Arial" w:cs="Arial"/>
              </w:rPr>
            </w:pPr>
            <w:r>
              <w:rPr>
                <w:rFonts w:ascii="Arial" w:eastAsia="Arial" w:hAnsi="Arial" w:cs="Arial"/>
              </w:rPr>
              <w:fldChar w:fldCharType="begin">
                <w:ffData>
                  <w:name w:val="Text9"/>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p>
        </w:tc>
      </w:tr>
      <w:tr w:rsidR="00924741" w14:paraId="7223407E" w14:textId="77777777" w:rsidTr="00A90DCC">
        <w:tc>
          <w:tcPr>
            <w:tcW w:w="9630" w:type="dxa"/>
            <w:gridSpan w:val="2"/>
            <w:tcBorders>
              <w:top w:val="single" w:sz="4" w:space="0" w:color="auto"/>
              <w:bottom w:val="single" w:sz="4" w:space="0" w:color="auto"/>
            </w:tcBorders>
          </w:tcPr>
          <w:p w14:paraId="78947396" w14:textId="77777777" w:rsidR="00924741" w:rsidRDefault="00924741" w:rsidP="00924741">
            <w:pPr>
              <w:spacing w:before="120" w:line="360" w:lineRule="auto"/>
              <w:jc w:val="both"/>
              <w:rPr>
                <w:rFonts w:ascii="Arial" w:hAnsi="Arial" w:cs="Arial"/>
              </w:rPr>
            </w:pPr>
            <w:r>
              <w:rPr>
                <w:rFonts w:ascii="Arial" w:eastAsia="Arial" w:hAnsi="Arial" w:cs="Arial"/>
              </w:rPr>
              <w:fldChar w:fldCharType="begin">
                <w:ffData>
                  <w:name w:val="Text9"/>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p>
        </w:tc>
      </w:tr>
    </w:tbl>
    <w:p w14:paraId="037383A0" w14:textId="77777777" w:rsidR="00924741" w:rsidRDefault="00924741" w:rsidP="00924741">
      <w:pPr>
        <w:spacing w:before="120" w:after="120" w:line="480" w:lineRule="auto"/>
        <w:ind w:left="720"/>
        <w:jc w:val="both"/>
        <w:rPr>
          <w:rFonts w:ascii="Arial" w:hAnsi="Arial" w:cs="Arial"/>
        </w:rPr>
      </w:pPr>
    </w:p>
    <w:tbl>
      <w:tblPr>
        <w:tblStyle w:val="TableGrid"/>
        <w:tblW w:w="9630" w:type="dxa"/>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6925"/>
      </w:tblGrid>
      <w:tr w:rsidR="00924741" w14:paraId="2F860EF7" w14:textId="77777777" w:rsidTr="00924741">
        <w:tc>
          <w:tcPr>
            <w:tcW w:w="2705" w:type="dxa"/>
          </w:tcPr>
          <w:p w14:paraId="018D4C06" w14:textId="1774E53D" w:rsidR="00924741" w:rsidRDefault="00924741" w:rsidP="00A90DCC">
            <w:pPr>
              <w:spacing w:before="120" w:line="360" w:lineRule="auto"/>
              <w:jc w:val="both"/>
              <w:rPr>
                <w:rFonts w:ascii="Arial" w:eastAsia="Arial" w:hAnsi="Arial" w:cs="Arial"/>
              </w:rPr>
            </w:pPr>
            <w:r>
              <w:rPr>
                <w:rFonts w:ascii="Arial" w:hAnsi="Arial" w:cs="Arial"/>
              </w:rPr>
              <w:t>Employment or Business:</w:t>
            </w:r>
          </w:p>
        </w:tc>
        <w:tc>
          <w:tcPr>
            <w:tcW w:w="6925" w:type="dxa"/>
            <w:tcBorders>
              <w:bottom w:val="single" w:sz="4" w:space="0" w:color="auto"/>
            </w:tcBorders>
          </w:tcPr>
          <w:p w14:paraId="24AA2CD1" w14:textId="77777777" w:rsidR="00924741" w:rsidRDefault="00924741" w:rsidP="00A90DCC">
            <w:pPr>
              <w:spacing w:before="120" w:line="360" w:lineRule="auto"/>
              <w:jc w:val="both"/>
              <w:rPr>
                <w:rFonts w:ascii="Arial" w:eastAsia="Arial" w:hAnsi="Arial" w:cs="Arial"/>
              </w:rPr>
            </w:pPr>
            <w:r>
              <w:rPr>
                <w:rFonts w:ascii="Arial" w:eastAsia="Arial" w:hAnsi="Arial" w:cs="Arial"/>
              </w:rPr>
              <w:fldChar w:fldCharType="begin">
                <w:ffData>
                  <w:name w:val="Text9"/>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p>
        </w:tc>
      </w:tr>
      <w:tr w:rsidR="00924741" w:rsidRPr="00530A08" w14:paraId="64F5ED7D" w14:textId="77777777" w:rsidTr="00924741">
        <w:trPr>
          <w:trHeight w:val="20"/>
        </w:trPr>
        <w:tc>
          <w:tcPr>
            <w:tcW w:w="2705" w:type="dxa"/>
          </w:tcPr>
          <w:p w14:paraId="44F8F22F" w14:textId="77777777" w:rsidR="00924741" w:rsidRPr="00530A08" w:rsidRDefault="00924741" w:rsidP="00A90DCC">
            <w:pPr>
              <w:jc w:val="both"/>
              <w:rPr>
                <w:rFonts w:ascii="Arial" w:eastAsia="Arial" w:hAnsi="Arial" w:cs="Arial"/>
                <w:sz w:val="4"/>
                <w:szCs w:val="4"/>
              </w:rPr>
            </w:pPr>
          </w:p>
        </w:tc>
        <w:tc>
          <w:tcPr>
            <w:tcW w:w="6925" w:type="dxa"/>
            <w:tcBorders>
              <w:top w:val="single" w:sz="4" w:space="0" w:color="auto"/>
            </w:tcBorders>
          </w:tcPr>
          <w:p w14:paraId="1D6FCC1B" w14:textId="77777777" w:rsidR="00924741" w:rsidRPr="00530A08" w:rsidRDefault="00924741" w:rsidP="00A90DCC">
            <w:pPr>
              <w:jc w:val="both"/>
              <w:rPr>
                <w:rFonts w:ascii="Arial" w:eastAsia="Arial" w:hAnsi="Arial" w:cs="Arial"/>
                <w:sz w:val="4"/>
                <w:szCs w:val="4"/>
              </w:rPr>
            </w:pPr>
          </w:p>
        </w:tc>
      </w:tr>
      <w:tr w:rsidR="00924741" w14:paraId="5310219F" w14:textId="77777777" w:rsidTr="00A90DCC">
        <w:tc>
          <w:tcPr>
            <w:tcW w:w="9630" w:type="dxa"/>
            <w:gridSpan w:val="2"/>
            <w:tcBorders>
              <w:bottom w:val="single" w:sz="4" w:space="0" w:color="auto"/>
            </w:tcBorders>
          </w:tcPr>
          <w:p w14:paraId="49A4D1C4" w14:textId="77777777" w:rsidR="00924741" w:rsidRDefault="00924741" w:rsidP="00A90DCC">
            <w:pPr>
              <w:spacing w:before="120" w:line="360" w:lineRule="auto"/>
              <w:jc w:val="both"/>
              <w:rPr>
                <w:rFonts w:ascii="Arial" w:hAnsi="Arial" w:cs="Arial"/>
              </w:rPr>
            </w:pPr>
            <w:r>
              <w:rPr>
                <w:rFonts w:ascii="Arial" w:eastAsia="Arial" w:hAnsi="Arial" w:cs="Arial"/>
              </w:rPr>
              <w:fldChar w:fldCharType="begin">
                <w:ffData>
                  <w:name w:val="Text9"/>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p>
        </w:tc>
      </w:tr>
      <w:tr w:rsidR="00924741" w14:paraId="289322F7" w14:textId="77777777" w:rsidTr="00A90DCC">
        <w:tc>
          <w:tcPr>
            <w:tcW w:w="9630" w:type="dxa"/>
            <w:gridSpan w:val="2"/>
            <w:tcBorders>
              <w:top w:val="single" w:sz="4" w:space="0" w:color="auto"/>
              <w:bottom w:val="single" w:sz="4" w:space="0" w:color="auto"/>
            </w:tcBorders>
          </w:tcPr>
          <w:p w14:paraId="2CE6AD4D" w14:textId="77777777" w:rsidR="00924741" w:rsidRDefault="00924741" w:rsidP="00A90DCC">
            <w:pPr>
              <w:spacing w:before="120" w:line="360" w:lineRule="auto"/>
              <w:jc w:val="both"/>
              <w:rPr>
                <w:rFonts w:ascii="Arial" w:hAnsi="Arial" w:cs="Arial"/>
              </w:rPr>
            </w:pPr>
            <w:r>
              <w:rPr>
                <w:rFonts w:ascii="Arial" w:eastAsia="Arial" w:hAnsi="Arial" w:cs="Arial"/>
              </w:rPr>
              <w:fldChar w:fldCharType="begin">
                <w:ffData>
                  <w:name w:val="Text9"/>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p>
        </w:tc>
      </w:tr>
      <w:tr w:rsidR="00924741" w14:paraId="37A027E9" w14:textId="77777777" w:rsidTr="00A90DCC">
        <w:tc>
          <w:tcPr>
            <w:tcW w:w="9630" w:type="dxa"/>
            <w:gridSpan w:val="2"/>
            <w:tcBorders>
              <w:top w:val="single" w:sz="4" w:space="0" w:color="auto"/>
              <w:bottom w:val="single" w:sz="4" w:space="0" w:color="auto"/>
            </w:tcBorders>
          </w:tcPr>
          <w:p w14:paraId="2FB115DA" w14:textId="77777777" w:rsidR="00924741" w:rsidRDefault="00924741" w:rsidP="00A90DCC">
            <w:pPr>
              <w:spacing w:before="120" w:line="360" w:lineRule="auto"/>
              <w:jc w:val="both"/>
              <w:rPr>
                <w:rFonts w:ascii="Arial" w:hAnsi="Arial" w:cs="Arial"/>
              </w:rPr>
            </w:pPr>
            <w:r>
              <w:rPr>
                <w:rFonts w:ascii="Arial" w:eastAsia="Arial" w:hAnsi="Arial" w:cs="Arial"/>
              </w:rPr>
              <w:fldChar w:fldCharType="begin">
                <w:ffData>
                  <w:name w:val="Text9"/>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p>
        </w:tc>
      </w:tr>
    </w:tbl>
    <w:p w14:paraId="227A6FBF" w14:textId="2DADE694" w:rsidR="00CE1467" w:rsidRPr="003C5086" w:rsidRDefault="00CE1467" w:rsidP="004A3165">
      <w:pPr>
        <w:spacing w:before="120" w:after="120" w:line="480" w:lineRule="auto"/>
        <w:ind w:left="720"/>
        <w:jc w:val="both"/>
        <w:rPr>
          <w:rFonts w:ascii="Arial" w:hAnsi="Arial" w:cs="Arial"/>
        </w:rPr>
      </w:pPr>
    </w:p>
    <w:tbl>
      <w:tblPr>
        <w:tblStyle w:val="TableGrid"/>
        <w:tblW w:w="9630" w:type="dxa"/>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
        <w:gridCol w:w="2052"/>
        <w:gridCol w:w="6745"/>
      </w:tblGrid>
      <w:tr w:rsidR="00924741" w14:paraId="3976D97A" w14:textId="77777777" w:rsidTr="00924741">
        <w:tc>
          <w:tcPr>
            <w:tcW w:w="833" w:type="dxa"/>
          </w:tcPr>
          <w:p w14:paraId="086A4910" w14:textId="132A22BD" w:rsidR="00924741" w:rsidRDefault="00924741" w:rsidP="00A90DCC">
            <w:pPr>
              <w:spacing w:before="120" w:line="360" w:lineRule="auto"/>
              <w:jc w:val="both"/>
              <w:rPr>
                <w:rFonts w:ascii="Arial" w:eastAsia="Arial" w:hAnsi="Arial" w:cs="Arial"/>
              </w:rPr>
            </w:pPr>
            <w:r>
              <w:rPr>
                <w:rFonts w:ascii="Arial" w:hAnsi="Arial" w:cs="Arial"/>
              </w:rPr>
              <w:lastRenderedPageBreak/>
              <w:t>Other:</w:t>
            </w:r>
          </w:p>
        </w:tc>
        <w:tc>
          <w:tcPr>
            <w:tcW w:w="8797" w:type="dxa"/>
            <w:gridSpan w:val="2"/>
            <w:tcBorders>
              <w:bottom w:val="single" w:sz="4" w:space="0" w:color="auto"/>
            </w:tcBorders>
          </w:tcPr>
          <w:p w14:paraId="7081AA80" w14:textId="77777777" w:rsidR="00924741" w:rsidRDefault="00924741" w:rsidP="00A90DCC">
            <w:pPr>
              <w:spacing w:before="120" w:line="360" w:lineRule="auto"/>
              <w:jc w:val="both"/>
              <w:rPr>
                <w:rFonts w:ascii="Arial" w:eastAsia="Arial" w:hAnsi="Arial" w:cs="Arial"/>
              </w:rPr>
            </w:pPr>
            <w:r>
              <w:rPr>
                <w:rFonts w:ascii="Arial" w:eastAsia="Arial" w:hAnsi="Arial" w:cs="Arial"/>
              </w:rPr>
              <w:fldChar w:fldCharType="begin">
                <w:ffData>
                  <w:name w:val="Text9"/>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p>
        </w:tc>
      </w:tr>
      <w:tr w:rsidR="00924741" w:rsidRPr="00530A08" w14:paraId="25C5DA27" w14:textId="77777777" w:rsidTr="00A90DCC">
        <w:trPr>
          <w:trHeight w:val="20"/>
        </w:trPr>
        <w:tc>
          <w:tcPr>
            <w:tcW w:w="2885" w:type="dxa"/>
            <w:gridSpan w:val="2"/>
          </w:tcPr>
          <w:p w14:paraId="1F81E33B" w14:textId="77777777" w:rsidR="00924741" w:rsidRPr="00530A08" w:rsidRDefault="00924741" w:rsidP="00A90DCC">
            <w:pPr>
              <w:jc w:val="both"/>
              <w:rPr>
                <w:rFonts w:ascii="Arial" w:eastAsia="Arial" w:hAnsi="Arial" w:cs="Arial"/>
                <w:sz w:val="4"/>
                <w:szCs w:val="4"/>
              </w:rPr>
            </w:pPr>
          </w:p>
        </w:tc>
        <w:tc>
          <w:tcPr>
            <w:tcW w:w="6745" w:type="dxa"/>
            <w:tcBorders>
              <w:top w:val="single" w:sz="4" w:space="0" w:color="auto"/>
            </w:tcBorders>
          </w:tcPr>
          <w:p w14:paraId="54F713F7" w14:textId="77777777" w:rsidR="00924741" w:rsidRPr="00530A08" w:rsidRDefault="00924741" w:rsidP="00A90DCC">
            <w:pPr>
              <w:jc w:val="both"/>
              <w:rPr>
                <w:rFonts w:ascii="Arial" w:eastAsia="Arial" w:hAnsi="Arial" w:cs="Arial"/>
                <w:sz w:val="4"/>
                <w:szCs w:val="4"/>
              </w:rPr>
            </w:pPr>
          </w:p>
        </w:tc>
      </w:tr>
      <w:tr w:rsidR="00924741" w14:paraId="1260CE05" w14:textId="77777777" w:rsidTr="00A90DCC">
        <w:tc>
          <w:tcPr>
            <w:tcW w:w="9630" w:type="dxa"/>
            <w:gridSpan w:val="3"/>
            <w:tcBorders>
              <w:bottom w:val="single" w:sz="4" w:space="0" w:color="auto"/>
            </w:tcBorders>
          </w:tcPr>
          <w:p w14:paraId="324EC177" w14:textId="77777777" w:rsidR="00924741" w:rsidRDefault="00924741" w:rsidP="00A90DCC">
            <w:pPr>
              <w:spacing w:before="120" w:line="360" w:lineRule="auto"/>
              <w:jc w:val="both"/>
              <w:rPr>
                <w:rFonts w:ascii="Arial" w:hAnsi="Arial" w:cs="Arial"/>
              </w:rPr>
            </w:pPr>
            <w:r>
              <w:rPr>
                <w:rFonts w:ascii="Arial" w:eastAsia="Arial" w:hAnsi="Arial" w:cs="Arial"/>
              </w:rPr>
              <w:fldChar w:fldCharType="begin">
                <w:ffData>
                  <w:name w:val="Text9"/>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p>
        </w:tc>
      </w:tr>
      <w:tr w:rsidR="00924741" w14:paraId="0912D22B" w14:textId="77777777" w:rsidTr="00A90DCC">
        <w:tc>
          <w:tcPr>
            <w:tcW w:w="9630" w:type="dxa"/>
            <w:gridSpan w:val="3"/>
            <w:tcBorders>
              <w:top w:val="single" w:sz="4" w:space="0" w:color="auto"/>
              <w:bottom w:val="single" w:sz="4" w:space="0" w:color="auto"/>
            </w:tcBorders>
          </w:tcPr>
          <w:p w14:paraId="26CC5CDA" w14:textId="77777777" w:rsidR="00924741" w:rsidRDefault="00924741" w:rsidP="00A90DCC">
            <w:pPr>
              <w:spacing w:before="120" w:line="360" w:lineRule="auto"/>
              <w:jc w:val="both"/>
              <w:rPr>
                <w:rFonts w:ascii="Arial" w:hAnsi="Arial" w:cs="Arial"/>
              </w:rPr>
            </w:pPr>
            <w:r>
              <w:rPr>
                <w:rFonts w:ascii="Arial" w:eastAsia="Arial" w:hAnsi="Arial" w:cs="Arial"/>
              </w:rPr>
              <w:fldChar w:fldCharType="begin">
                <w:ffData>
                  <w:name w:val="Text9"/>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p>
        </w:tc>
      </w:tr>
      <w:tr w:rsidR="00924741" w14:paraId="7B0C06FC" w14:textId="77777777" w:rsidTr="00A90DCC">
        <w:tc>
          <w:tcPr>
            <w:tcW w:w="9630" w:type="dxa"/>
            <w:gridSpan w:val="3"/>
            <w:tcBorders>
              <w:top w:val="single" w:sz="4" w:space="0" w:color="auto"/>
              <w:bottom w:val="single" w:sz="4" w:space="0" w:color="auto"/>
            </w:tcBorders>
          </w:tcPr>
          <w:p w14:paraId="32156D3A" w14:textId="77777777" w:rsidR="00924741" w:rsidRDefault="00924741" w:rsidP="00A90DCC">
            <w:pPr>
              <w:spacing w:before="120" w:line="360" w:lineRule="auto"/>
              <w:jc w:val="both"/>
              <w:rPr>
                <w:rFonts w:ascii="Arial" w:hAnsi="Arial" w:cs="Arial"/>
              </w:rPr>
            </w:pPr>
            <w:r>
              <w:rPr>
                <w:rFonts w:ascii="Arial" w:eastAsia="Arial" w:hAnsi="Arial" w:cs="Arial"/>
              </w:rPr>
              <w:fldChar w:fldCharType="begin">
                <w:ffData>
                  <w:name w:val="Text9"/>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p>
        </w:tc>
      </w:tr>
    </w:tbl>
    <w:p w14:paraId="4C941D1F" w14:textId="2076BD74" w:rsidR="000046EA" w:rsidRDefault="00ED64C6" w:rsidP="00924741">
      <w:pPr>
        <w:spacing w:before="240" w:line="360" w:lineRule="auto"/>
        <w:ind w:left="720"/>
        <w:jc w:val="both"/>
        <w:rPr>
          <w:rFonts w:ascii="Arial" w:hAnsi="Arial" w:cs="Arial"/>
        </w:rPr>
      </w:pPr>
      <w:r w:rsidRPr="00ED64C6">
        <w:rPr>
          <w:rFonts w:ascii="Arial" w:hAnsi="Arial" w:cs="Arial"/>
          <w:spacing w:val="-2"/>
        </w:rPr>
        <w:fldChar w:fldCharType="begin">
          <w:ffData>
            <w:name w:val=""/>
            <w:enabled/>
            <w:calcOnExit w:val="0"/>
            <w:checkBox>
              <w:sizeAuto/>
              <w:default w:val="0"/>
            </w:checkBox>
          </w:ffData>
        </w:fldChar>
      </w:r>
      <w:r w:rsidRPr="00ED64C6">
        <w:rPr>
          <w:rFonts w:ascii="Arial" w:hAnsi="Arial" w:cs="Arial"/>
          <w:spacing w:val="-2"/>
        </w:rPr>
        <w:instrText xml:space="preserve"> FORMCHECKBOX </w:instrText>
      </w:r>
      <w:r w:rsidR="00000000">
        <w:rPr>
          <w:rFonts w:ascii="Arial" w:hAnsi="Arial" w:cs="Arial"/>
          <w:spacing w:val="-2"/>
        </w:rPr>
      </w:r>
      <w:r w:rsidR="00000000">
        <w:rPr>
          <w:rFonts w:ascii="Arial" w:hAnsi="Arial" w:cs="Arial"/>
          <w:spacing w:val="-2"/>
        </w:rPr>
        <w:fldChar w:fldCharType="separate"/>
      </w:r>
      <w:r w:rsidRPr="00ED64C6">
        <w:rPr>
          <w:rFonts w:ascii="Arial" w:hAnsi="Arial" w:cs="Arial"/>
          <w:spacing w:val="-2"/>
        </w:rPr>
        <w:fldChar w:fldCharType="end"/>
      </w:r>
      <w:r>
        <w:rPr>
          <w:rFonts w:ascii="Arial" w:hAnsi="Arial" w:cs="Arial"/>
          <w:spacing w:val="-2"/>
        </w:rPr>
        <w:tab/>
      </w:r>
      <w:r w:rsidR="00824DD3" w:rsidRPr="004A3165">
        <w:rPr>
          <w:rFonts w:ascii="Arial" w:hAnsi="Arial" w:cs="Arial"/>
        </w:rPr>
        <w:t>Tracking or monitoring</w:t>
      </w:r>
      <w:r w:rsidR="003C5086" w:rsidRPr="004A3165">
        <w:rPr>
          <w:rFonts w:ascii="Arial" w:hAnsi="Arial" w:cs="Arial"/>
        </w:rPr>
        <w:t xml:space="preserve"> </w:t>
      </w:r>
      <w:r w:rsidR="00824DD3" w:rsidRPr="004A3165">
        <w:rPr>
          <w:rFonts w:ascii="Arial" w:hAnsi="Arial" w:cs="Arial"/>
        </w:rPr>
        <w:t xml:space="preserve">the personal property or </w:t>
      </w:r>
      <w:r w:rsidR="00025639">
        <w:rPr>
          <w:rFonts w:ascii="Arial" w:hAnsi="Arial" w:cs="Arial"/>
        </w:rPr>
        <w:t xml:space="preserve">a </w:t>
      </w:r>
      <w:r w:rsidR="00824DD3" w:rsidRPr="004A3165">
        <w:rPr>
          <w:rFonts w:ascii="Arial" w:hAnsi="Arial" w:cs="Arial"/>
        </w:rPr>
        <w:t>motor vehicle</w:t>
      </w:r>
      <w:r w:rsidR="00025639">
        <w:rPr>
          <w:rFonts w:ascii="Arial" w:hAnsi="Arial" w:cs="Arial"/>
        </w:rPr>
        <w:t xml:space="preserve"> in the possession of a person protected under the Emergency Order, or </w:t>
      </w:r>
      <w:r w:rsidR="00532259">
        <w:rPr>
          <w:rFonts w:ascii="Arial" w:hAnsi="Arial" w:cs="Arial"/>
        </w:rPr>
        <w:t xml:space="preserve">a </w:t>
      </w:r>
      <w:r w:rsidR="00025639">
        <w:rPr>
          <w:rFonts w:ascii="Arial" w:hAnsi="Arial" w:cs="Arial"/>
        </w:rPr>
        <w:t xml:space="preserve">member of the family or household of a person protected under the Emergency Order, </w:t>
      </w:r>
      <w:r w:rsidR="00025639" w:rsidRPr="002E77EE">
        <w:rPr>
          <w:rFonts w:ascii="Arial" w:hAnsi="Arial" w:cs="Arial"/>
        </w:rPr>
        <w:t>without the person’s effective consent</w:t>
      </w:r>
      <w:r w:rsidR="00025639">
        <w:rPr>
          <w:rFonts w:ascii="Arial" w:hAnsi="Arial" w:cs="Arial"/>
        </w:rPr>
        <w:t xml:space="preserve">. This includes but is not limited to </w:t>
      </w:r>
      <w:r w:rsidRPr="002E77EE">
        <w:rPr>
          <w:rFonts w:ascii="Arial" w:hAnsi="Arial" w:cs="Arial"/>
        </w:rPr>
        <w:t>us</w:t>
      </w:r>
      <w:r>
        <w:rPr>
          <w:rFonts w:ascii="Arial" w:hAnsi="Arial" w:cs="Arial"/>
        </w:rPr>
        <w:t xml:space="preserve">ing </w:t>
      </w:r>
      <w:r w:rsidRPr="002E77EE">
        <w:rPr>
          <w:rFonts w:ascii="Arial" w:hAnsi="Arial" w:cs="Arial"/>
        </w:rPr>
        <w:t xml:space="preserve">a tracking device or application </w:t>
      </w:r>
      <w:r w:rsidR="00025639">
        <w:rPr>
          <w:rFonts w:ascii="Arial" w:hAnsi="Arial" w:cs="Arial"/>
        </w:rPr>
        <w:t xml:space="preserve">to monitor or track a protected person, or by </w:t>
      </w:r>
      <w:r w:rsidRPr="002E77EE">
        <w:rPr>
          <w:rFonts w:ascii="Arial" w:hAnsi="Arial" w:cs="Arial"/>
        </w:rPr>
        <w:t>physically following</w:t>
      </w:r>
      <w:r w:rsidR="00025639">
        <w:rPr>
          <w:rFonts w:ascii="Arial" w:hAnsi="Arial" w:cs="Arial"/>
        </w:rPr>
        <w:t xml:space="preserve"> a protected person.</w:t>
      </w:r>
      <w:r w:rsidR="0068129A">
        <w:rPr>
          <w:rFonts w:ascii="Arial" w:hAnsi="Arial" w:cs="Arial"/>
        </w:rPr>
        <w:t xml:space="preserve"> </w:t>
      </w:r>
      <w:r w:rsidR="0068129A" w:rsidRPr="004A3165">
        <w:rPr>
          <w:rFonts w:ascii="Arial" w:hAnsi="Arial" w:cs="Arial"/>
          <w:b/>
          <w:bCs/>
          <w:sz w:val="18"/>
          <w:szCs w:val="18"/>
        </w:rPr>
        <w:t>(TCIC Form PCO-01)</w:t>
      </w:r>
    </w:p>
    <w:tbl>
      <w:tblPr>
        <w:tblStyle w:val="TableGrid"/>
        <w:tblW w:w="1026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70"/>
        <w:gridCol w:w="2520"/>
        <w:gridCol w:w="6840"/>
      </w:tblGrid>
      <w:tr w:rsidR="00924741" w14:paraId="05F81474" w14:textId="77777777" w:rsidTr="006F402A">
        <w:tc>
          <w:tcPr>
            <w:tcW w:w="630" w:type="dxa"/>
          </w:tcPr>
          <w:p w14:paraId="0ED5ADDA" w14:textId="55E808EE" w:rsidR="00924741" w:rsidRDefault="00924741" w:rsidP="00924741">
            <w:pPr>
              <w:spacing w:before="120" w:line="360" w:lineRule="auto"/>
              <w:ind w:left="71"/>
              <w:jc w:val="both"/>
              <w:rPr>
                <w:rFonts w:ascii="Arial" w:hAnsi="Arial" w:cs="Arial"/>
              </w:rPr>
            </w:pPr>
            <w:r w:rsidRPr="00ED64C6">
              <w:rPr>
                <w:rFonts w:ascii="Arial" w:hAnsi="Arial" w:cs="Arial"/>
                <w:spacing w:val="-2"/>
              </w:rPr>
              <w:fldChar w:fldCharType="begin">
                <w:ffData>
                  <w:name w:val=""/>
                  <w:enabled/>
                  <w:calcOnExit w:val="0"/>
                  <w:checkBox>
                    <w:sizeAuto/>
                    <w:default w:val="0"/>
                  </w:checkBox>
                </w:ffData>
              </w:fldChar>
            </w:r>
            <w:r w:rsidRPr="00ED64C6">
              <w:rPr>
                <w:rFonts w:ascii="Arial" w:hAnsi="Arial" w:cs="Arial"/>
                <w:spacing w:val="-2"/>
              </w:rPr>
              <w:instrText xml:space="preserve"> FORMCHECKBOX </w:instrText>
            </w:r>
            <w:r w:rsidR="00000000">
              <w:rPr>
                <w:rFonts w:ascii="Arial" w:hAnsi="Arial" w:cs="Arial"/>
                <w:spacing w:val="-2"/>
              </w:rPr>
            </w:r>
            <w:r w:rsidR="00000000">
              <w:rPr>
                <w:rFonts w:ascii="Arial" w:hAnsi="Arial" w:cs="Arial"/>
                <w:spacing w:val="-2"/>
              </w:rPr>
              <w:fldChar w:fldCharType="separate"/>
            </w:r>
            <w:r w:rsidRPr="00ED64C6">
              <w:rPr>
                <w:rFonts w:ascii="Arial" w:hAnsi="Arial" w:cs="Arial"/>
                <w:spacing w:val="-2"/>
              </w:rPr>
              <w:fldChar w:fldCharType="end"/>
            </w:r>
          </w:p>
        </w:tc>
        <w:tc>
          <w:tcPr>
            <w:tcW w:w="270" w:type="dxa"/>
          </w:tcPr>
          <w:p w14:paraId="367B4336" w14:textId="77777777" w:rsidR="00924741" w:rsidRDefault="00924741" w:rsidP="00924741">
            <w:pPr>
              <w:spacing w:before="120" w:line="360" w:lineRule="auto"/>
              <w:ind w:left="-462"/>
              <w:jc w:val="both"/>
              <w:rPr>
                <w:rFonts w:ascii="Arial" w:hAnsi="Arial" w:cs="Arial"/>
              </w:rPr>
            </w:pPr>
          </w:p>
        </w:tc>
        <w:tc>
          <w:tcPr>
            <w:tcW w:w="2520" w:type="dxa"/>
          </w:tcPr>
          <w:p w14:paraId="45090095" w14:textId="4A11256D" w:rsidR="00924741" w:rsidRDefault="00924741" w:rsidP="00A90DCC">
            <w:pPr>
              <w:spacing w:before="120" w:line="360" w:lineRule="auto"/>
              <w:jc w:val="both"/>
              <w:rPr>
                <w:rFonts w:ascii="Arial" w:eastAsia="Arial" w:hAnsi="Arial" w:cs="Arial"/>
              </w:rPr>
            </w:pPr>
            <w:r>
              <w:rPr>
                <w:rFonts w:ascii="Arial" w:hAnsi="Arial" w:cs="Arial"/>
              </w:rPr>
              <w:t>Other conditions/terms:</w:t>
            </w:r>
          </w:p>
        </w:tc>
        <w:tc>
          <w:tcPr>
            <w:tcW w:w="6840" w:type="dxa"/>
            <w:tcBorders>
              <w:bottom w:val="single" w:sz="4" w:space="0" w:color="auto"/>
            </w:tcBorders>
          </w:tcPr>
          <w:p w14:paraId="05681B9D" w14:textId="77777777" w:rsidR="00924741" w:rsidRDefault="00924741" w:rsidP="00A90DCC">
            <w:pPr>
              <w:spacing w:before="120" w:line="360" w:lineRule="auto"/>
              <w:jc w:val="both"/>
              <w:rPr>
                <w:rFonts w:ascii="Arial" w:eastAsia="Arial" w:hAnsi="Arial" w:cs="Arial"/>
              </w:rPr>
            </w:pPr>
            <w:r>
              <w:rPr>
                <w:rFonts w:ascii="Arial" w:eastAsia="Arial" w:hAnsi="Arial" w:cs="Arial"/>
              </w:rPr>
              <w:fldChar w:fldCharType="begin">
                <w:ffData>
                  <w:name w:val="Text9"/>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p>
        </w:tc>
      </w:tr>
      <w:tr w:rsidR="00924741" w:rsidRPr="00530A08" w14:paraId="17F280C4" w14:textId="77777777" w:rsidTr="006F402A">
        <w:trPr>
          <w:trHeight w:val="20"/>
        </w:trPr>
        <w:tc>
          <w:tcPr>
            <w:tcW w:w="630" w:type="dxa"/>
          </w:tcPr>
          <w:p w14:paraId="169484F3" w14:textId="77777777" w:rsidR="00924741" w:rsidRPr="00530A08" w:rsidRDefault="00924741" w:rsidP="00924741">
            <w:pPr>
              <w:ind w:left="-462"/>
              <w:jc w:val="both"/>
              <w:rPr>
                <w:rFonts w:ascii="Arial" w:eastAsia="Arial" w:hAnsi="Arial" w:cs="Arial"/>
                <w:sz w:val="4"/>
                <w:szCs w:val="4"/>
              </w:rPr>
            </w:pPr>
          </w:p>
        </w:tc>
        <w:tc>
          <w:tcPr>
            <w:tcW w:w="270" w:type="dxa"/>
          </w:tcPr>
          <w:p w14:paraId="5ABD0ED4" w14:textId="77777777" w:rsidR="00924741" w:rsidRPr="00530A08" w:rsidRDefault="00924741" w:rsidP="00924741">
            <w:pPr>
              <w:ind w:left="-462"/>
              <w:jc w:val="both"/>
              <w:rPr>
                <w:rFonts w:ascii="Arial" w:eastAsia="Arial" w:hAnsi="Arial" w:cs="Arial"/>
                <w:sz w:val="4"/>
                <w:szCs w:val="4"/>
              </w:rPr>
            </w:pPr>
          </w:p>
        </w:tc>
        <w:tc>
          <w:tcPr>
            <w:tcW w:w="2520" w:type="dxa"/>
          </w:tcPr>
          <w:p w14:paraId="19356562" w14:textId="18BFF130" w:rsidR="00924741" w:rsidRPr="00530A08" w:rsidRDefault="00924741" w:rsidP="00A90DCC">
            <w:pPr>
              <w:jc w:val="both"/>
              <w:rPr>
                <w:rFonts w:ascii="Arial" w:eastAsia="Arial" w:hAnsi="Arial" w:cs="Arial"/>
                <w:sz w:val="4"/>
                <w:szCs w:val="4"/>
              </w:rPr>
            </w:pPr>
          </w:p>
        </w:tc>
        <w:tc>
          <w:tcPr>
            <w:tcW w:w="6840" w:type="dxa"/>
            <w:tcBorders>
              <w:top w:val="single" w:sz="4" w:space="0" w:color="auto"/>
            </w:tcBorders>
          </w:tcPr>
          <w:p w14:paraId="307F1FC4" w14:textId="77777777" w:rsidR="00924741" w:rsidRPr="00530A08" w:rsidRDefault="00924741" w:rsidP="00A90DCC">
            <w:pPr>
              <w:jc w:val="both"/>
              <w:rPr>
                <w:rFonts w:ascii="Arial" w:eastAsia="Arial" w:hAnsi="Arial" w:cs="Arial"/>
                <w:sz w:val="4"/>
                <w:szCs w:val="4"/>
              </w:rPr>
            </w:pPr>
          </w:p>
        </w:tc>
      </w:tr>
      <w:tr w:rsidR="00924741" w14:paraId="0F551FA0" w14:textId="77777777" w:rsidTr="006F402A">
        <w:tc>
          <w:tcPr>
            <w:tcW w:w="10260" w:type="dxa"/>
            <w:gridSpan w:val="4"/>
            <w:tcBorders>
              <w:bottom w:val="single" w:sz="4" w:space="0" w:color="auto"/>
            </w:tcBorders>
          </w:tcPr>
          <w:p w14:paraId="4D429B85" w14:textId="7F302475" w:rsidR="00924741" w:rsidRDefault="00924741" w:rsidP="00A90DCC">
            <w:pPr>
              <w:spacing w:before="120" w:line="360" w:lineRule="auto"/>
              <w:jc w:val="both"/>
              <w:rPr>
                <w:rFonts w:ascii="Arial" w:hAnsi="Arial" w:cs="Arial"/>
              </w:rPr>
            </w:pPr>
            <w:r>
              <w:rPr>
                <w:rFonts w:ascii="Arial" w:eastAsia="Arial" w:hAnsi="Arial" w:cs="Arial"/>
              </w:rPr>
              <w:fldChar w:fldCharType="begin">
                <w:ffData>
                  <w:name w:val="Text9"/>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p>
        </w:tc>
      </w:tr>
      <w:tr w:rsidR="00924741" w14:paraId="6DA900EC" w14:textId="77777777" w:rsidTr="006F402A">
        <w:tc>
          <w:tcPr>
            <w:tcW w:w="10260" w:type="dxa"/>
            <w:gridSpan w:val="4"/>
            <w:tcBorders>
              <w:top w:val="single" w:sz="4" w:space="0" w:color="auto"/>
              <w:bottom w:val="single" w:sz="4" w:space="0" w:color="auto"/>
            </w:tcBorders>
          </w:tcPr>
          <w:p w14:paraId="4FAAFC97" w14:textId="49262EBA" w:rsidR="00924741" w:rsidRDefault="00924741" w:rsidP="00A90DCC">
            <w:pPr>
              <w:spacing w:before="120" w:line="360" w:lineRule="auto"/>
              <w:jc w:val="both"/>
              <w:rPr>
                <w:rFonts w:ascii="Arial" w:hAnsi="Arial" w:cs="Arial"/>
              </w:rPr>
            </w:pPr>
            <w:r>
              <w:rPr>
                <w:rFonts w:ascii="Arial" w:eastAsia="Arial" w:hAnsi="Arial" w:cs="Arial"/>
              </w:rPr>
              <w:fldChar w:fldCharType="begin">
                <w:ffData>
                  <w:name w:val="Text9"/>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p>
        </w:tc>
      </w:tr>
      <w:tr w:rsidR="00924741" w14:paraId="071C5F21" w14:textId="77777777" w:rsidTr="006F402A">
        <w:tc>
          <w:tcPr>
            <w:tcW w:w="10260" w:type="dxa"/>
            <w:gridSpan w:val="4"/>
            <w:tcBorders>
              <w:top w:val="single" w:sz="4" w:space="0" w:color="auto"/>
              <w:bottom w:val="single" w:sz="4" w:space="0" w:color="auto"/>
            </w:tcBorders>
          </w:tcPr>
          <w:p w14:paraId="0795564C" w14:textId="25BA4ADA" w:rsidR="00924741" w:rsidRDefault="00924741" w:rsidP="00A90DCC">
            <w:pPr>
              <w:spacing w:before="120" w:line="360" w:lineRule="auto"/>
              <w:jc w:val="both"/>
              <w:rPr>
                <w:rFonts w:ascii="Arial" w:hAnsi="Arial" w:cs="Arial"/>
              </w:rPr>
            </w:pPr>
            <w:r>
              <w:rPr>
                <w:rFonts w:ascii="Arial" w:eastAsia="Arial" w:hAnsi="Arial" w:cs="Arial"/>
              </w:rPr>
              <w:fldChar w:fldCharType="begin">
                <w:ffData>
                  <w:name w:val="Text9"/>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p>
        </w:tc>
      </w:tr>
    </w:tbl>
    <w:p w14:paraId="1D2AC040" w14:textId="77777777" w:rsidR="00031C22" w:rsidRDefault="00031C22" w:rsidP="00031C22">
      <w:pPr>
        <w:spacing w:line="360" w:lineRule="auto"/>
        <w:jc w:val="both"/>
        <w:rPr>
          <w:rFonts w:ascii="Arial" w:hAnsi="Arial" w:cs="Arial"/>
          <w:sz w:val="24"/>
          <w:szCs w:val="24"/>
        </w:rPr>
      </w:pPr>
    </w:p>
    <w:p w14:paraId="17CC59DC" w14:textId="58017E5E" w:rsidR="005D53DA" w:rsidRPr="00532259" w:rsidRDefault="002814A9" w:rsidP="004A3165">
      <w:pPr>
        <w:spacing w:before="120" w:after="120" w:line="360" w:lineRule="auto"/>
        <w:jc w:val="both"/>
        <w:rPr>
          <w:rFonts w:ascii="Arial" w:eastAsia="Calibri" w:hAnsi="Arial" w:cs="Arial"/>
          <w:kern w:val="0"/>
          <w14:ligatures w14:val="none"/>
        </w:rPr>
      </w:pPr>
      <w:r>
        <w:rPr>
          <w:rFonts w:ascii="Arial" w:hAnsi="Arial" w:cs="Arial"/>
        </w:rPr>
        <w:t>5.</w:t>
      </w:r>
      <w:r w:rsidR="00924741">
        <w:rPr>
          <w:rFonts w:ascii="Arial" w:hAnsi="Arial" w:cs="Arial"/>
        </w:rPr>
        <w:tab/>
      </w:r>
      <w:r w:rsidR="00D7067B" w:rsidRPr="00ED64C6">
        <w:rPr>
          <w:rFonts w:ascii="Arial" w:hAnsi="Arial" w:cs="Arial"/>
          <w:spacing w:val="-2"/>
        </w:rPr>
        <w:fldChar w:fldCharType="begin">
          <w:ffData>
            <w:name w:val=""/>
            <w:enabled/>
            <w:calcOnExit w:val="0"/>
            <w:checkBox>
              <w:sizeAuto/>
              <w:default w:val="0"/>
            </w:checkBox>
          </w:ffData>
        </w:fldChar>
      </w:r>
      <w:r w:rsidR="00D7067B" w:rsidRPr="00ED64C6">
        <w:rPr>
          <w:rFonts w:ascii="Arial" w:hAnsi="Arial" w:cs="Arial"/>
          <w:spacing w:val="-2"/>
        </w:rPr>
        <w:instrText xml:space="preserve"> FORMCHECKBOX </w:instrText>
      </w:r>
      <w:r w:rsidR="00000000">
        <w:rPr>
          <w:rFonts w:ascii="Arial" w:hAnsi="Arial" w:cs="Arial"/>
          <w:spacing w:val="-2"/>
        </w:rPr>
      </w:r>
      <w:r w:rsidR="00000000">
        <w:rPr>
          <w:rFonts w:ascii="Arial" w:hAnsi="Arial" w:cs="Arial"/>
          <w:spacing w:val="-2"/>
        </w:rPr>
        <w:fldChar w:fldCharType="separate"/>
      </w:r>
      <w:r w:rsidR="00D7067B" w:rsidRPr="00ED64C6">
        <w:rPr>
          <w:rFonts w:ascii="Arial" w:hAnsi="Arial" w:cs="Arial"/>
          <w:spacing w:val="-2"/>
        </w:rPr>
        <w:fldChar w:fldCharType="end"/>
      </w:r>
      <w:r w:rsidR="00532259" w:rsidRPr="004A3165">
        <w:rPr>
          <w:rFonts w:ascii="Arial" w:hAnsi="Arial" w:cs="Arial"/>
        </w:rPr>
        <w:tab/>
      </w:r>
      <w:r w:rsidR="0043033B" w:rsidRPr="004A3165">
        <w:rPr>
          <w:rFonts w:ascii="Arial" w:hAnsi="Arial" w:cs="Arial"/>
        </w:rPr>
        <w:t xml:space="preserve">The </w:t>
      </w:r>
      <w:r w:rsidR="00532259">
        <w:rPr>
          <w:rFonts w:ascii="Arial" w:hAnsi="Arial" w:cs="Arial"/>
        </w:rPr>
        <w:t>Requestor</w:t>
      </w:r>
      <w:r w:rsidR="00532259" w:rsidRPr="004A3165">
        <w:rPr>
          <w:rFonts w:ascii="Arial" w:hAnsi="Arial" w:cs="Arial"/>
        </w:rPr>
        <w:t xml:space="preserve"> </w:t>
      </w:r>
      <w:r w:rsidR="00DB50EF" w:rsidRPr="004A3165">
        <w:rPr>
          <w:rFonts w:ascii="Arial" w:hAnsi="Arial" w:cs="Arial"/>
        </w:rPr>
        <w:t xml:space="preserve">further </w:t>
      </w:r>
      <w:r w:rsidR="00422139">
        <w:rPr>
          <w:rFonts w:ascii="Arial" w:hAnsi="Arial" w:cs="Arial"/>
        </w:rPr>
        <w:t>ask</w:t>
      </w:r>
      <w:r w:rsidR="00422139" w:rsidRPr="004A3165">
        <w:rPr>
          <w:rFonts w:ascii="Arial" w:hAnsi="Arial" w:cs="Arial"/>
        </w:rPr>
        <w:t xml:space="preserve">s </w:t>
      </w:r>
      <w:r w:rsidR="001506BA" w:rsidRPr="004A3165">
        <w:rPr>
          <w:rFonts w:ascii="Arial" w:hAnsi="Arial" w:cs="Arial"/>
        </w:rPr>
        <w:t>the Magistrate to order</w:t>
      </w:r>
      <w:r w:rsidR="00532259">
        <w:rPr>
          <w:rFonts w:ascii="Arial" w:hAnsi="Arial" w:cs="Arial"/>
        </w:rPr>
        <w:t xml:space="preserve"> the </w:t>
      </w:r>
      <w:r w:rsidR="00330CA8" w:rsidRPr="00532259">
        <w:rPr>
          <w:rFonts w:ascii="Arial" w:eastAsia="Calibri" w:hAnsi="Arial" w:cs="Arial"/>
          <w:kern w:val="0"/>
          <w14:ligatures w14:val="none"/>
        </w:rPr>
        <w:t>Defendant to wear or carry on or about the Defendant’s person a global positioning system</w:t>
      </w:r>
      <w:r w:rsidR="00EF70F4" w:rsidRPr="00532259">
        <w:rPr>
          <w:rFonts w:ascii="Arial" w:eastAsia="Calibri" w:hAnsi="Arial" w:cs="Arial"/>
          <w:kern w:val="0"/>
          <w14:ligatures w14:val="none"/>
        </w:rPr>
        <w:t xml:space="preserve"> (GPS)</w:t>
      </w:r>
      <w:r w:rsidR="00330CA8" w:rsidRPr="00532259">
        <w:rPr>
          <w:rFonts w:ascii="Arial" w:eastAsia="Calibri" w:hAnsi="Arial" w:cs="Arial"/>
          <w:kern w:val="0"/>
          <w14:ligatures w14:val="none"/>
        </w:rPr>
        <w:t xml:space="preserve"> tracking device and </w:t>
      </w:r>
      <w:r w:rsidR="001506BA" w:rsidRPr="00532259">
        <w:rPr>
          <w:rFonts w:ascii="Arial" w:eastAsia="Calibri" w:hAnsi="Arial" w:cs="Arial"/>
          <w:kern w:val="0"/>
          <w14:ligatures w14:val="none"/>
        </w:rPr>
        <w:t xml:space="preserve">to </w:t>
      </w:r>
      <w:r w:rsidR="00330CA8" w:rsidRPr="00532259">
        <w:rPr>
          <w:rFonts w:ascii="Arial" w:eastAsia="Calibri" w:hAnsi="Arial" w:cs="Arial"/>
          <w:kern w:val="0"/>
          <w14:ligatures w14:val="none"/>
        </w:rPr>
        <w:t xml:space="preserve">pay </w:t>
      </w:r>
      <w:r w:rsidR="001506BA" w:rsidRPr="00532259">
        <w:rPr>
          <w:rFonts w:ascii="Arial" w:eastAsia="Calibri" w:hAnsi="Arial" w:cs="Arial"/>
          <w:kern w:val="0"/>
          <w14:ligatures w14:val="none"/>
        </w:rPr>
        <w:t>all</w:t>
      </w:r>
      <w:r w:rsidR="00330CA8" w:rsidRPr="00532259">
        <w:rPr>
          <w:rFonts w:ascii="Arial" w:eastAsia="Calibri" w:hAnsi="Arial" w:cs="Arial"/>
          <w:kern w:val="0"/>
          <w14:ligatures w14:val="none"/>
        </w:rPr>
        <w:t xml:space="preserve"> costs associated with operating the device</w:t>
      </w:r>
      <w:r w:rsidR="002C7264">
        <w:rPr>
          <w:rFonts w:ascii="Arial" w:eastAsia="Calibri" w:hAnsi="Arial" w:cs="Arial"/>
          <w:kern w:val="0"/>
          <w14:ligatures w14:val="none"/>
        </w:rPr>
        <w:t>.</w:t>
      </w:r>
      <w:r w:rsidR="00A968FD" w:rsidRPr="00532259">
        <w:rPr>
          <w:rFonts w:ascii="Arial" w:eastAsia="Calibri" w:hAnsi="Arial" w:cs="Arial"/>
          <w:kern w:val="0"/>
          <w14:ligatures w14:val="none"/>
        </w:rPr>
        <w:t xml:space="preserve"> </w:t>
      </w:r>
      <w:r w:rsidR="00A968FD" w:rsidRPr="00532259">
        <w:rPr>
          <w:rFonts w:ascii="Arial" w:hAnsi="Arial" w:cs="Arial"/>
          <w:b/>
          <w:bCs/>
          <w:sz w:val="18"/>
          <w:szCs w:val="18"/>
        </w:rPr>
        <w:t>(TCIC Form PCO-08)</w:t>
      </w:r>
      <w:r w:rsidR="00330CA8" w:rsidRPr="00532259">
        <w:rPr>
          <w:rFonts w:ascii="Arial" w:eastAsia="Calibri" w:hAnsi="Arial" w:cs="Arial"/>
          <w:kern w:val="0"/>
          <w14:ligatures w14:val="none"/>
        </w:rPr>
        <w:t>.</w:t>
      </w:r>
    </w:p>
    <w:p w14:paraId="0C1E106C" w14:textId="77777777" w:rsidR="00031C22" w:rsidRDefault="00031C22" w:rsidP="00031C22">
      <w:pPr>
        <w:spacing w:line="360" w:lineRule="auto"/>
        <w:jc w:val="both"/>
        <w:rPr>
          <w:rFonts w:ascii="Arial" w:hAnsi="Arial" w:cs="Arial"/>
          <w:sz w:val="24"/>
          <w:szCs w:val="24"/>
        </w:rPr>
      </w:pPr>
    </w:p>
    <w:p w14:paraId="64F2816F" w14:textId="7D378E71" w:rsidR="00453E12" w:rsidRPr="006E5B14" w:rsidRDefault="002814A9">
      <w:pPr>
        <w:spacing w:before="120" w:after="120" w:line="360" w:lineRule="auto"/>
        <w:jc w:val="both"/>
        <w:rPr>
          <w:rFonts w:ascii="Arial" w:hAnsi="Arial" w:cs="Arial"/>
          <w:spacing w:val="-2"/>
        </w:rPr>
      </w:pPr>
      <w:r>
        <w:rPr>
          <w:rFonts w:ascii="Arial" w:hAnsi="Arial" w:cs="Arial"/>
          <w:spacing w:val="-2"/>
        </w:rPr>
        <w:t>6.</w:t>
      </w:r>
      <w:r w:rsidR="00924741">
        <w:rPr>
          <w:rFonts w:ascii="Arial" w:hAnsi="Arial" w:cs="Arial"/>
          <w:spacing w:val="-2"/>
        </w:rPr>
        <w:tab/>
      </w:r>
      <w:r w:rsidR="00D7067B" w:rsidRPr="00ED64C6">
        <w:rPr>
          <w:rFonts w:ascii="Arial" w:hAnsi="Arial" w:cs="Arial"/>
          <w:spacing w:val="-2"/>
        </w:rPr>
        <w:fldChar w:fldCharType="begin">
          <w:ffData>
            <w:name w:val=""/>
            <w:enabled/>
            <w:calcOnExit w:val="0"/>
            <w:checkBox>
              <w:sizeAuto/>
              <w:default w:val="0"/>
            </w:checkBox>
          </w:ffData>
        </w:fldChar>
      </w:r>
      <w:r w:rsidR="00D7067B" w:rsidRPr="00ED64C6">
        <w:rPr>
          <w:rFonts w:ascii="Arial" w:hAnsi="Arial" w:cs="Arial"/>
          <w:spacing w:val="-2"/>
        </w:rPr>
        <w:instrText xml:space="preserve"> FORMCHECKBOX </w:instrText>
      </w:r>
      <w:r w:rsidR="00000000">
        <w:rPr>
          <w:rFonts w:ascii="Arial" w:hAnsi="Arial" w:cs="Arial"/>
          <w:spacing w:val="-2"/>
        </w:rPr>
      </w:r>
      <w:r w:rsidR="00000000">
        <w:rPr>
          <w:rFonts w:ascii="Arial" w:hAnsi="Arial" w:cs="Arial"/>
          <w:spacing w:val="-2"/>
        </w:rPr>
        <w:fldChar w:fldCharType="separate"/>
      </w:r>
      <w:r w:rsidR="00D7067B" w:rsidRPr="00ED64C6">
        <w:rPr>
          <w:rFonts w:ascii="Arial" w:hAnsi="Arial" w:cs="Arial"/>
          <w:spacing w:val="-2"/>
        </w:rPr>
        <w:fldChar w:fldCharType="end"/>
      </w:r>
      <w:r w:rsidR="00325ACE">
        <w:rPr>
          <w:rFonts w:ascii="Arial" w:hAnsi="Arial" w:cs="Arial"/>
          <w:spacing w:val="-2"/>
        </w:rPr>
        <w:tab/>
      </w:r>
      <w:r w:rsidR="00453E12" w:rsidRPr="004A3165">
        <w:rPr>
          <w:rFonts w:ascii="Arial" w:hAnsi="Arial" w:cs="Arial"/>
          <w:b/>
          <w:bCs/>
          <w:spacing w:val="-2"/>
        </w:rPr>
        <w:t>Confidentiality</w:t>
      </w:r>
      <w:r w:rsidR="006E5B14">
        <w:rPr>
          <w:rFonts w:ascii="Arial" w:hAnsi="Arial" w:cs="Arial"/>
          <w:b/>
          <w:bCs/>
          <w:spacing w:val="-2"/>
        </w:rPr>
        <w:t xml:space="preserve"> </w:t>
      </w:r>
      <w:r w:rsidR="006E5B14" w:rsidRPr="004A3165">
        <w:rPr>
          <w:rFonts w:ascii="Arial" w:hAnsi="Arial" w:cs="Arial"/>
          <w:b/>
          <w:bCs/>
          <w:spacing w:val="-2"/>
          <w:sz w:val="18"/>
          <w:szCs w:val="18"/>
        </w:rPr>
        <w:t>(Mark this b</w:t>
      </w:r>
      <w:r w:rsidR="006E5B14">
        <w:rPr>
          <w:rFonts w:ascii="Arial" w:hAnsi="Arial" w:cs="Arial"/>
          <w:b/>
          <w:bCs/>
          <w:spacing w:val="-2"/>
          <w:sz w:val="18"/>
          <w:szCs w:val="18"/>
        </w:rPr>
        <w:t xml:space="preserve">ox </w:t>
      </w:r>
      <w:r w:rsidR="00187A0F">
        <w:rPr>
          <w:rFonts w:ascii="Arial" w:hAnsi="Arial" w:cs="Arial"/>
          <w:b/>
          <w:bCs/>
          <w:spacing w:val="-2"/>
          <w:sz w:val="18"/>
          <w:szCs w:val="18"/>
        </w:rPr>
        <w:t xml:space="preserve">to </w:t>
      </w:r>
      <w:r w:rsidR="0097060B">
        <w:rPr>
          <w:rFonts w:ascii="Arial" w:hAnsi="Arial" w:cs="Arial"/>
          <w:b/>
          <w:bCs/>
          <w:spacing w:val="-2"/>
          <w:sz w:val="18"/>
          <w:szCs w:val="18"/>
        </w:rPr>
        <w:t xml:space="preserve">keep personal information of </w:t>
      </w:r>
      <w:r w:rsidR="002C7264">
        <w:rPr>
          <w:rFonts w:ascii="Arial" w:hAnsi="Arial" w:cs="Arial"/>
          <w:b/>
          <w:bCs/>
          <w:spacing w:val="-2"/>
          <w:sz w:val="18"/>
          <w:szCs w:val="18"/>
        </w:rPr>
        <w:t xml:space="preserve">a protected </w:t>
      </w:r>
      <w:r w:rsidR="0097060B">
        <w:rPr>
          <w:rFonts w:ascii="Arial" w:hAnsi="Arial" w:cs="Arial"/>
          <w:b/>
          <w:bCs/>
          <w:spacing w:val="-2"/>
          <w:sz w:val="18"/>
          <w:szCs w:val="18"/>
        </w:rPr>
        <w:t>person</w:t>
      </w:r>
      <w:r w:rsidR="002C7264">
        <w:rPr>
          <w:rFonts w:ascii="Arial" w:hAnsi="Arial" w:cs="Arial"/>
          <w:b/>
          <w:bCs/>
          <w:spacing w:val="-2"/>
          <w:sz w:val="18"/>
          <w:szCs w:val="18"/>
        </w:rPr>
        <w:t xml:space="preserve"> confidential)</w:t>
      </w:r>
      <w:r w:rsidR="006E5B14">
        <w:rPr>
          <w:rFonts w:ascii="Arial" w:hAnsi="Arial" w:cs="Arial"/>
          <w:b/>
          <w:bCs/>
          <w:spacing w:val="-2"/>
          <w:sz w:val="18"/>
          <w:szCs w:val="18"/>
        </w:rPr>
        <w:t xml:space="preserve"> </w:t>
      </w:r>
    </w:p>
    <w:p w14:paraId="2949D5EA" w14:textId="500141BE" w:rsidR="007A17BA" w:rsidRDefault="00325ACE" w:rsidP="004A3165">
      <w:pPr>
        <w:spacing w:before="120" w:after="120" w:line="360" w:lineRule="auto"/>
        <w:ind w:firstLine="720"/>
        <w:jc w:val="both"/>
        <w:rPr>
          <w:rFonts w:ascii="Arial" w:hAnsi="Arial" w:cs="Arial"/>
        </w:rPr>
      </w:pPr>
      <w:r>
        <w:rPr>
          <w:rFonts w:ascii="Arial" w:hAnsi="Arial" w:cs="Arial"/>
          <w:spacing w:val="-2"/>
        </w:rPr>
        <w:t xml:space="preserve">Finally, the Requestor </w:t>
      </w:r>
      <w:r w:rsidR="00422139">
        <w:rPr>
          <w:rFonts w:ascii="Arial" w:hAnsi="Arial" w:cs="Arial"/>
          <w:spacing w:val="-2"/>
        </w:rPr>
        <w:t>ask</w:t>
      </w:r>
      <w:r>
        <w:rPr>
          <w:rFonts w:ascii="Arial" w:hAnsi="Arial" w:cs="Arial"/>
          <w:spacing w:val="-2"/>
        </w:rPr>
        <w:t xml:space="preserve">s the Magistrate to order </w:t>
      </w:r>
      <w:r w:rsidR="00056651">
        <w:rPr>
          <w:rFonts w:ascii="Arial" w:hAnsi="Arial" w:cs="Arial"/>
          <w:spacing w:val="-2"/>
        </w:rPr>
        <w:t xml:space="preserve">all </w:t>
      </w:r>
      <w:r w:rsidR="00B660BE" w:rsidRPr="00532259">
        <w:rPr>
          <w:rFonts w:ascii="Arial" w:eastAsia="Arial" w:hAnsi="Arial" w:cs="Arial"/>
        </w:rPr>
        <w:t xml:space="preserve">contact information for </w:t>
      </w:r>
      <w:r w:rsidR="001506BA" w:rsidRPr="00532259">
        <w:rPr>
          <w:rFonts w:ascii="Arial" w:eastAsia="Arial" w:hAnsi="Arial" w:cs="Arial"/>
        </w:rPr>
        <w:t xml:space="preserve">persons </w:t>
      </w:r>
      <w:r w:rsidR="002B3E59" w:rsidRPr="00532259">
        <w:rPr>
          <w:rFonts w:ascii="Arial" w:eastAsia="Arial" w:hAnsi="Arial" w:cs="Arial"/>
        </w:rPr>
        <w:t xml:space="preserve">protected </w:t>
      </w:r>
      <w:r w:rsidR="001506BA" w:rsidRPr="00532259">
        <w:rPr>
          <w:rFonts w:ascii="Arial" w:eastAsia="Arial" w:hAnsi="Arial" w:cs="Arial"/>
        </w:rPr>
        <w:t>under the Emergency Order</w:t>
      </w:r>
      <w:r w:rsidR="00056651">
        <w:rPr>
          <w:rFonts w:ascii="Arial" w:eastAsia="Arial" w:hAnsi="Arial" w:cs="Arial"/>
        </w:rPr>
        <w:t xml:space="preserve"> confidential, </w:t>
      </w:r>
      <w:r w:rsidR="004C51E6" w:rsidRPr="00532259">
        <w:rPr>
          <w:rFonts w:ascii="Arial" w:eastAsia="Arial" w:hAnsi="Arial" w:cs="Arial"/>
        </w:rPr>
        <w:t xml:space="preserve">including </w:t>
      </w:r>
      <w:r w:rsidR="001506BA" w:rsidRPr="00532259">
        <w:rPr>
          <w:rFonts w:ascii="Arial" w:eastAsia="Arial" w:hAnsi="Arial" w:cs="Arial"/>
        </w:rPr>
        <w:t xml:space="preserve">information revealing the physical </w:t>
      </w:r>
      <w:r w:rsidR="004C51E6" w:rsidRPr="00532259">
        <w:rPr>
          <w:rFonts w:ascii="Arial" w:eastAsia="Arial" w:hAnsi="Arial" w:cs="Arial"/>
        </w:rPr>
        <w:t xml:space="preserve">addresses, mailing addresses, county of residence, telephone numbers, </w:t>
      </w:r>
      <w:r w:rsidR="00385E6B">
        <w:rPr>
          <w:rFonts w:ascii="Arial" w:eastAsia="Arial" w:hAnsi="Arial" w:cs="Arial"/>
        </w:rPr>
        <w:t>or</w:t>
      </w:r>
      <w:r w:rsidR="004C51E6" w:rsidRPr="00532259">
        <w:rPr>
          <w:rFonts w:ascii="Arial" w:eastAsia="Arial" w:hAnsi="Arial" w:cs="Arial"/>
        </w:rPr>
        <w:t xml:space="preserve"> place of employment, business, child-care facility, </w:t>
      </w:r>
      <w:r w:rsidR="00385E6B">
        <w:rPr>
          <w:rFonts w:ascii="Arial" w:eastAsia="Arial" w:hAnsi="Arial" w:cs="Arial"/>
        </w:rPr>
        <w:t>or</w:t>
      </w:r>
      <w:r w:rsidR="004C51E6" w:rsidRPr="00532259">
        <w:rPr>
          <w:rFonts w:ascii="Arial" w:eastAsia="Arial" w:hAnsi="Arial" w:cs="Arial"/>
        </w:rPr>
        <w:t xml:space="preserve"> school</w:t>
      </w:r>
      <w:r w:rsidR="001506BA" w:rsidRPr="00532259">
        <w:rPr>
          <w:rFonts w:ascii="Arial" w:eastAsia="Arial" w:hAnsi="Arial" w:cs="Arial"/>
        </w:rPr>
        <w:t xml:space="preserve"> of the protected persons</w:t>
      </w:r>
      <w:r w:rsidR="004C51E6" w:rsidRPr="00532259">
        <w:rPr>
          <w:rFonts w:ascii="Arial" w:eastAsia="Arial" w:hAnsi="Arial" w:cs="Arial"/>
        </w:rPr>
        <w:t xml:space="preserve">, and </w:t>
      </w:r>
      <w:r w:rsidR="00056651">
        <w:rPr>
          <w:rFonts w:ascii="Arial" w:eastAsia="Arial" w:hAnsi="Arial" w:cs="Arial"/>
        </w:rPr>
        <w:t xml:space="preserve">further </w:t>
      </w:r>
      <w:r w:rsidR="004C51E6" w:rsidRPr="00532259">
        <w:rPr>
          <w:rFonts w:ascii="Arial" w:eastAsia="Arial" w:hAnsi="Arial" w:cs="Arial"/>
        </w:rPr>
        <w:t xml:space="preserve">order the </w:t>
      </w:r>
      <w:r w:rsidR="001506BA" w:rsidRPr="00532259">
        <w:rPr>
          <w:rFonts w:ascii="Arial" w:eastAsia="Arial" w:hAnsi="Arial" w:cs="Arial"/>
        </w:rPr>
        <w:t>c</w:t>
      </w:r>
      <w:r w:rsidR="004C51E6" w:rsidRPr="00532259">
        <w:rPr>
          <w:rFonts w:ascii="Arial" w:eastAsia="Arial" w:hAnsi="Arial" w:cs="Arial"/>
        </w:rPr>
        <w:t xml:space="preserve">lerk of the </w:t>
      </w:r>
      <w:r w:rsidR="001506BA" w:rsidRPr="00532259">
        <w:rPr>
          <w:rFonts w:ascii="Arial" w:eastAsia="Arial" w:hAnsi="Arial" w:cs="Arial"/>
        </w:rPr>
        <w:t>magistrate c</w:t>
      </w:r>
      <w:r w:rsidR="004C51E6" w:rsidRPr="00532259">
        <w:rPr>
          <w:rFonts w:ascii="Arial" w:eastAsia="Arial" w:hAnsi="Arial" w:cs="Arial"/>
        </w:rPr>
        <w:t xml:space="preserve">ourt </w:t>
      </w:r>
      <w:r w:rsidR="00056651">
        <w:rPr>
          <w:rFonts w:ascii="Arial" w:hAnsi="Arial" w:cs="Arial"/>
        </w:rPr>
        <w:t>to strike the information from the public court records of the magistrate court and maintain a confidential record of the information for use only by the Court or law enforcement for the purpose of entering the information required by Section 411.042(b)(6), Government Code, into the statewide law enforcement information system maintained by the Texas Department of Public Safety.</w:t>
      </w:r>
    </w:p>
    <w:p w14:paraId="258ABA29" w14:textId="269A7791" w:rsidR="004C51E6" w:rsidRPr="00532259" w:rsidRDefault="001506BA" w:rsidP="004A3165">
      <w:pPr>
        <w:spacing w:before="120" w:after="120" w:line="360" w:lineRule="auto"/>
        <w:ind w:firstLine="720"/>
        <w:jc w:val="both"/>
        <w:rPr>
          <w:rFonts w:ascii="Arial" w:eastAsia="Arial" w:hAnsi="Arial" w:cs="Arial"/>
        </w:rPr>
      </w:pPr>
      <w:r w:rsidRPr="00532259">
        <w:rPr>
          <w:rFonts w:ascii="Arial" w:eastAsia="Arial" w:hAnsi="Arial" w:cs="Arial"/>
        </w:rPr>
        <w:t xml:space="preserve">To facilitate confidentiality, the </w:t>
      </w:r>
      <w:r w:rsidR="00056651">
        <w:rPr>
          <w:rFonts w:ascii="Arial" w:eastAsia="Arial" w:hAnsi="Arial" w:cs="Arial"/>
        </w:rPr>
        <w:t>Requestor</w:t>
      </w:r>
      <w:r w:rsidR="00056651" w:rsidRPr="00532259">
        <w:rPr>
          <w:rFonts w:ascii="Arial" w:eastAsia="Arial" w:hAnsi="Arial" w:cs="Arial"/>
        </w:rPr>
        <w:t xml:space="preserve"> </w:t>
      </w:r>
      <w:r w:rsidRPr="00532259">
        <w:rPr>
          <w:rFonts w:ascii="Arial" w:eastAsia="Arial" w:hAnsi="Arial" w:cs="Arial"/>
        </w:rPr>
        <w:t xml:space="preserve">asks the Magistrate </w:t>
      </w:r>
      <w:r w:rsidR="004C51E6" w:rsidRPr="00532259">
        <w:rPr>
          <w:rFonts w:ascii="Arial" w:eastAsia="Arial" w:hAnsi="Arial" w:cs="Arial"/>
        </w:rPr>
        <w:t xml:space="preserve">to designate the following person as the person to receive on </w:t>
      </w:r>
      <w:r w:rsidR="00545596" w:rsidRPr="00532259">
        <w:rPr>
          <w:rFonts w:ascii="Arial" w:eastAsia="Arial" w:hAnsi="Arial" w:cs="Arial"/>
        </w:rPr>
        <w:t xml:space="preserve">a protected person’s behalf </w:t>
      </w:r>
      <w:r w:rsidR="004C51E6" w:rsidRPr="00532259">
        <w:rPr>
          <w:rFonts w:ascii="Arial" w:eastAsia="Arial" w:hAnsi="Arial" w:cs="Arial"/>
        </w:rPr>
        <w:t>notice</w:t>
      </w:r>
      <w:r w:rsidR="00545596" w:rsidRPr="00532259">
        <w:rPr>
          <w:rFonts w:ascii="Arial" w:eastAsia="Arial" w:hAnsi="Arial" w:cs="Arial"/>
        </w:rPr>
        <w:t>s and other documents related to this request</w:t>
      </w:r>
      <w:r w:rsidR="00056651">
        <w:rPr>
          <w:rFonts w:ascii="Arial" w:eastAsia="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9620"/>
      </w:tblGrid>
      <w:tr w:rsidR="006F402A" w14:paraId="51DC2B22" w14:textId="77777777" w:rsidTr="006F402A">
        <w:tc>
          <w:tcPr>
            <w:tcW w:w="1170" w:type="dxa"/>
          </w:tcPr>
          <w:p w14:paraId="3E876D1A" w14:textId="26786A00" w:rsidR="006F402A" w:rsidRDefault="006F402A" w:rsidP="00661A2F">
            <w:pPr>
              <w:spacing w:before="120" w:after="120" w:line="288" w:lineRule="auto"/>
              <w:jc w:val="both"/>
              <w:rPr>
                <w:rFonts w:ascii="Arial" w:eastAsia="Arial" w:hAnsi="Arial" w:cs="Arial"/>
              </w:rPr>
            </w:pPr>
            <w:r>
              <w:rPr>
                <w:rFonts w:ascii="Arial" w:eastAsia="Arial" w:hAnsi="Arial" w:cs="Arial"/>
              </w:rPr>
              <w:lastRenderedPageBreak/>
              <w:t>Name:</w:t>
            </w:r>
          </w:p>
        </w:tc>
        <w:tc>
          <w:tcPr>
            <w:tcW w:w="9620" w:type="dxa"/>
            <w:tcBorders>
              <w:bottom w:val="single" w:sz="4" w:space="0" w:color="auto"/>
            </w:tcBorders>
          </w:tcPr>
          <w:p w14:paraId="6C714E77" w14:textId="58FAEFDD" w:rsidR="006F402A" w:rsidRDefault="006F402A" w:rsidP="00661A2F">
            <w:pPr>
              <w:spacing w:before="120" w:after="120" w:line="288" w:lineRule="auto"/>
              <w:jc w:val="both"/>
              <w:rPr>
                <w:rFonts w:ascii="Arial" w:eastAsia="Arial" w:hAnsi="Arial" w:cs="Arial"/>
              </w:rPr>
            </w:pPr>
            <w:r>
              <w:rPr>
                <w:rFonts w:ascii="Arial" w:eastAsia="Arial" w:hAnsi="Arial" w:cs="Arial"/>
              </w:rPr>
              <w:fldChar w:fldCharType="begin">
                <w:ffData>
                  <w:name w:val="Text9"/>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p>
        </w:tc>
      </w:tr>
      <w:tr w:rsidR="006F402A" w14:paraId="52FAF5D9" w14:textId="77777777" w:rsidTr="006F402A">
        <w:tc>
          <w:tcPr>
            <w:tcW w:w="1170" w:type="dxa"/>
          </w:tcPr>
          <w:p w14:paraId="066F9398" w14:textId="3113502B" w:rsidR="006F402A" w:rsidRDefault="006F402A" w:rsidP="00661A2F">
            <w:pPr>
              <w:spacing w:before="120" w:after="120" w:line="288" w:lineRule="auto"/>
              <w:jc w:val="both"/>
              <w:rPr>
                <w:rFonts w:ascii="Arial" w:eastAsia="Arial" w:hAnsi="Arial" w:cs="Arial"/>
              </w:rPr>
            </w:pPr>
            <w:r>
              <w:rPr>
                <w:rFonts w:ascii="Arial" w:eastAsia="Arial" w:hAnsi="Arial" w:cs="Arial"/>
              </w:rPr>
              <w:t>Address:</w:t>
            </w:r>
          </w:p>
        </w:tc>
        <w:tc>
          <w:tcPr>
            <w:tcW w:w="9620" w:type="dxa"/>
            <w:tcBorders>
              <w:top w:val="single" w:sz="4" w:space="0" w:color="auto"/>
              <w:bottom w:val="single" w:sz="4" w:space="0" w:color="auto"/>
            </w:tcBorders>
          </w:tcPr>
          <w:p w14:paraId="017DD257" w14:textId="2DD0D671" w:rsidR="006F402A" w:rsidRDefault="006F402A" w:rsidP="00661A2F">
            <w:pPr>
              <w:spacing w:before="120" w:after="120" w:line="288" w:lineRule="auto"/>
              <w:jc w:val="both"/>
              <w:rPr>
                <w:rFonts w:ascii="Arial" w:eastAsia="Arial" w:hAnsi="Arial" w:cs="Arial"/>
              </w:rPr>
            </w:pPr>
            <w:r>
              <w:rPr>
                <w:rFonts w:ascii="Arial" w:eastAsia="Arial" w:hAnsi="Arial" w:cs="Arial"/>
              </w:rPr>
              <w:fldChar w:fldCharType="begin">
                <w:ffData>
                  <w:name w:val="Text9"/>
                  <w:enabled/>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p>
        </w:tc>
      </w:tr>
    </w:tbl>
    <w:p w14:paraId="2AA0EEF2" w14:textId="77777777" w:rsidR="00031C22" w:rsidRDefault="00031C22" w:rsidP="00031C22">
      <w:pPr>
        <w:spacing w:line="360" w:lineRule="auto"/>
        <w:jc w:val="both"/>
        <w:rPr>
          <w:rFonts w:ascii="Arial" w:hAnsi="Arial" w:cs="Arial"/>
          <w:sz w:val="24"/>
          <w:szCs w:val="24"/>
        </w:rPr>
      </w:pPr>
    </w:p>
    <w:p w14:paraId="374071DD" w14:textId="1B4AEBB5" w:rsidR="00422139" w:rsidRDefault="00056651" w:rsidP="004A3165">
      <w:pPr>
        <w:spacing w:before="120" w:after="120" w:line="288" w:lineRule="auto"/>
        <w:ind w:firstLine="720"/>
        <w:jc w:val="both"/>
        <w:rPr>
          <w:rFonts w:ascii="Arial" w:eastAsia="Arial" w:hAnsi="Arial" w:cs="Arial"/>
          <w:kern w:val="0"/>
          <w14:ligatures w14:val="none"/>
        </w:rPr>
      </w:pPr>
      <w:r w:rsidRPr="00056651">
        <w:rPr>
          <w:rFonts w:ascii="Arial" w:eastAsia="Arial" w:hAnsi="Arial" w:cs="Arial"/>
          <w:kern w:val="0"/>
          <w14:ligatures w14:val="none"/>
        </w:rPr>
        <w:t xml:space="preserve">THEREFORE, </w:t>
      </w:r>
      <w:r w:rsidR="00422139">
        <w:rPr>
          <w:rFonts w:ascii="Arial" w:eastAsia="Arial" w:hAnsi="Arial" w:cs="Arial"/>
          <w:kern w:val="0"/>
          <w14:ligatures w14:val="none"/>
        </w:rPr>
        <w:t xml:space="preserve">the Requestor </w:t>
      </w:r>
      <w:r w:rsidRPr="00056651">
        <w:rPr>
          <w:rFonts w:ascii="Arial" w:eastAsia="Arial" w:hAnsi="Arial" w:cs="Arial"/>
          <w:kern w:val="0"/>
          <w14:ligatures w14:val="none"/>
        </w:rPr>
        <w:t>prays the Court grant th</w:t>
      </w:r>
      <w:r w:rsidR="00422139">
        <w:rPr>
          <w:rFonts w:ascii="Arial" w:eastAsia="Arial" w:hAnsi="Arial" w:cs="Arial"/>
          <w:kern w:val="0"/>
          <w14:ligatures w14:val="none"/>
        </w:rPr>
        <w:t>is request and issue a</w:t>
      </w:r>
      <w:r w:rsidR="00825153">
        <w:rPr>
          <w:rFonts w:ascii="Arial" w:eastAsia="Arial" w:hAnsi="Arial" w:cs="Arial"/>
          <w:kern w:val="0"/>
          <w14:ligatures w14:val="none"/>
        </w:rPr>
        <w:t xml:space="preserve"> Magistrate’s Order for</w:t>
      </w:r>
      <w:r w:rsidR="00422139">
        <w:rPr>
          <w:rFonts w:ascii="Arial" w:eastAsia="Arial" w:hAnsi="Arial" w:cs="Arial"/>
          <w:kern w:val="0"/>
          <w14:ligatures w14:val="none"/>
        </w:rPr>
        <w:t xml:space="preserve"> Emergency Protection.</w:t>
      </w:r>
    </w:p>
    <w:p w14:paraId="3EA0478E" w14:textId="77777777" w:rsidR="00422139" w:rsidRDefault="00422139" w:rsidP="00661A2F">
      <w:pPr>
        <w:spacing w:before="120" w:after="120" w:line="288" w:lineRule="auto"/>
        <w:jc w:val="both"/>
        <w:rPr>
          <w:rFonts w:ascii="Arial" w:eastAsia="Arial" w:hAnsi="Arial" w:cs="Arial"/>
          <w:kern w:val="0"/>
          <w14:ligatures w14:val="none"/>
        </w:rPr>
      </w:pPr>
    </w:p>
    <w:p w14:paraId="66761C25" w14:textId="77777777" w:rsidR="006F402A" w:rsidRPr="000527E4" w:rsidRDefault="006F402A" w:rsidP="006F402A">
      <w:pPr>
        <w:spacing w:line="360" w:lineRule="auto"/>
        <w:jc w:val="both"/>
        <w:rPr>
          <w:rFonts w:ascii="Arial" w:eastAsia="Arial" w:hAnsi="Arial" w:cs="Arial"/>
          <w:color w:val="000000" w:themeColor="text1"/>
        </w:rPr>
      </w:pPr>
      <w:r w:rsidRPr="000527E4">
        <w:rPr>
          <w:rFonts w:ascii="Arial" w:eastAsia="Arial" w:hAnsi="Arial" w:cs="Arial"/>
          <w:color w:val="000000" w:themeColor="text1"/>
        </w:rPr>
        <w:t xml:space="preserve">DATE SIGNED: </w:t>
      </w:r>
      <w:r w:rsidRPr="000527E4">
        <w:rPr>
          <w:rFonts w:ascii="Arial" w:eastAsia="Arial" w:hAnsi="Arial" w:cs="Arial"/>
          <w:color w:val="000000" w:themeColor="text1"/>
          <w:u w:val="single"/>
        </w:rPr>
        <w:fldChar w:fldCharType="begin">
          <w:ffData>
            <w:name w:val="Text8"/>
            <w:enabled/>
            <w:calcOnExit w:val="0"/>
            <w:textInput>
              <w:type w:val="number"/>
              <w:maxLength w:val="2"/>
              <w:format w:val="0"/>
            </w:textInput>
          </w:ffData>
        </w:fldChar>
      </w:r>
      <w:r w:rsidRPr="000527E4">
        <w:rPr>
          <w:rFonts w:ascii="Arial" w:eastAsia="Arial" w:hAnsi="Arial" w:cs="Arial"/>
          <w:color w:val="000000" w:themeColor="text1"/>
          <w:u w:val="single"/>
        </w:rPr>
        <w:instrText xml:space="preserve"> FORMTEXT </w:instrText>
      </w:r>
      <w:r w:rsidRPr="000527E4">
        <w:rPr>
          <w:rFonts w:ascii="Arial" w:eastAsia="Arial" w:hAnsi="Arial" w:cs="Arial"/>
          <w:color w:val="000000" w:themeColor="text1"/>
          <w:u w:val="single"/>
        </w:rPr>
      </w:r>
      <w:r w:rsidRPr="000527E4">
        <w:rPr>
          <w:rFonts w:ascii="Arial" w:eastAsia="Arial" w:hAnsi="Arial" w:cs="Arial"/>
          <w:color w:val="000000" w:themeColor="text1"/>
          <w:u w:val="single"/>
        </w:rPr>
        <w:fldChar w:fldCharType="separate"/>
      </w:r>
      <w:r w:rsidRPr="000527E4">
        <w:rPr>
          <w:rFonts w:ascii="Arial" w:eastAsia="Arial" w:hAnsi="Arial" w:cs="Arial"/>
          <w:noProof/>
          <w:color w:val="000000" w:themeColor="text1"/>
          <w:u w:val="single"/>
        </w:rPr>
        <w:t> </w:t>
      </w:r>
      <w:r w:rsidRPr="000527E4">
        <w:rPr>
          <w:rFonts w:ascii="Arial" w:eastAsia="Arial" w:hAnsi="Arial" w:cs="Arial"/>
          <w:noProof/>
          <w:color w:val="000000" w:themeColor="text1"/>
          <w:u w:val="single"/>
        </w:rPr>
        <w:t> </w:t>
      </w:r>
      <w:r w:rsidRPr="000527E4">
        <w:rPr>
          <w:rFonts w:ascii="Arial" w:eastAsia="Arial" w:hAnsi="Arial" w:cs="Arial"/>
          <w:color w:val="000000" w:themeColor="text1"/>
          <w:u w:val="single"/>
        </w:rPr>
        <w:fldChar w:fldCharType="end"/>
      </w:r>
      <w:r w:rsidRPr="000527E4">
        <w:rPr>
          <w:rFonts w:ascii="Arial" w:eastAsia="Arial" w:hAnsi="Arial" w:cs="Arial"/>
          <w:color w:val="000000" w:themeColor="text1"/>
          <w:u w:val="single"/>
        </w:rPr>
        <w:t>/</w:t>
      </w:r>
      <w:r w:rsidRPr="000527E4">
        <w:rPr>
          <w:rFonts w:ascii="Arial" w:eastAsia="Arial" w:hAnsi="Arial" w:cs="Arial"/>
          <w:color w:val="000000" w:themeColor="text1"/>
          <w:u w:val="single"/>
        </w:rPr>
        <w:fldChar w:fldCharType="begin">
          <w:ffData>
            <w:name w:val=""/>
            <w:enabled/>
            <w:calcOnExit w:val="0"/>
            <w:textInput>
              <w:type w:val="number"/>
              <w:maxLength w:val="2"/>
              <w:format w:val="0"/>
            </w:textInput>
          </w:ffData>
        </w:fldChar>
      </w:r>
      <w:r w:rsidRPr="000527E4">
        <w:rPr>
          <w:rFonts w:ascii="Arial" w:eastAsia="Arial" w:hAnsi="Arial" w:cs="Arial"/>
          <w:color w:val="000000" w:themeColor="text1"/>
          <w:u w:val="single"/>
        </w:rPr>
        <w:instrText xml:space="preserve"> FORMTEXT </w:instrText>
      </w:r>
      <w:r w:rsidRPr="000527E4">
        <w:rPr>
          <w:rFonts w:ascii="Arial" w:eastAsia="Arial" w:hAnsi="Arial" w:cs="Arial"/>
          <w:color w:val="000000" w:themeColor="text1"/>
          <w:u w:val="single"/>
        </w:rPr>
      </w:r>
      <w:r w:rsidRPr="000527E4">
        <w:rPr>
          <w:rFonts w:ascii="Arial" w:eastAsia="Arial" w:hAnsi="Arial" w:cs="Arial"/>
          <w:color w:val="000000" w:themeColor="text1"/>
          <w:u w:val="single"/>
        </w:rPr>
        <w:fldChar w:fldCharType="separate"/>
      </w:r>
      <w:r w:rsidRPr="000527E4">
        <w:rPr>
          <w:rFonts w:ascii="Arial" w:eastAsia="Arial" w:hAnsi="Arial" w:cs="Arial"/>
          <w:noProof/>
          <w:color w:val="000000" w:themeColor="text1"/>
          <w:u w:val="single"/>
        </w:rPr>
        <w:t> </w:t>
      </w:r>
      <w:r w:rsidRPr="000527E4">
        <w:rPr>
          <w:rFonts w:ascii="Arial" w:eastAsia="Arial" w:hAnsi="Arial" w:cs="Arial"/>
          <w:noProof/>
          <w:color w:val="000000" w:themeColor="text1"/>
          <w:u w:val="single"/>
        </w:rPr>
        <w:t> </w:t>
      </w:r>
      <w:r w:rsidRPr="000527E4">
        <w:rPr>
          <w:rFonts w:ascii="Arial" w:eastAsia="Arial" w:hAnsi="Arial" w:cs="Arial"/>
          <w:color w:val="000000" w:themeColor="text1"/>
          <w:u w:val="single"/>
        </w:rPr>
        <w:fldChar w:fldCharType="end"/>
      </w:r>
      <w:r w:rsidRPr="000527E4">
        <w:rPr>
          <w:rFonts w:ascii="Arial" w:eastAsia="Arial" w:hAnsi="Arial" w:cs="Arial"/>
          <w:color w:val="000000" w:themeColor="text1"/>
          <w:u w:val="single"/>
        </w:rPr>
        <w:t>/</w:t>
      </w:r>
      <w:r w:rsidRPr="000527E4">
        <w:rPr>
          <w:rFonts w:ascii="Arial" w:eastAsia="Arial" w:hAnsi="Arial" w:cs="Arial"/>
          <w:color w:val="000000" w:themeColor="text1"/>
          <w:u w:val="single"/>
        </w:rPr>
        <w:fldChar w:fldCharType="begin">
          <w:ffData>
            <w:name w:val=""/>
            <w:enabled/>
            <w:calcOnExit w:val="0"/>
            <w:textInput>
              <w:type w:val="number"/>
              <w:maxLength w:val="4"/>
              <w:format w:val="0"/>
            </w:textInput>
          </w:ffData>
        </w:fldChar>
      </w:r>
      <w:r w:rsidRPr="000527E4">
        <w:rPr>
          <w:rFonts w:ascii="Arial" w:eastAsia="Arial" w:hAnsi="Arial" w:cs="Arial"/>
          <w:color w:val="000000" w:themeColor="text1"/>
          <w:u w:val="single"/>
        </w:rPr>
        <w:instrText xml:space="preserve"> FORMTEXT </w:instrText>
      </w:r>
      <w:r w:rsidRPr="000527E4">
        <w:rPr>
          <w:rFonts w:ascii="Arial" w:eastAsia="Arial" w:hAnsi="Arial" w:cs="Arial"/>
          <w:color w:val="000000" w:themeColor="text1"/>
          <w:u w:val="single"/>
        </w:rPr>
      </w:r>
      <w:r w:rsidRPr="000527E4">
        <w:rPr>
          <w:rFonts w:ascii="Arial" w:eastAsia="Arial" w:hAnsi="Arial" w:cs="Arial"/>
          <w:color w:val="000000" w:themeColor="text1"/>
          <w:u w:val="single"/>
        </w:rPr>
        <w:fldChar w:fldCharType="separate"/>
      </w:r>
      <w:r w:rsidRPr="000527E4">
        <w:rPr>
          <w:rFonts w:ascii="Arial" w:eastAsia="Arial" w:hAnsi="Arial" w:cs="Arial"/>
          <w:noProof/>
          <w:color w:val="000000" w:themeColor="text1"/>
          <w:u w:val="single"/>
        </w:rPr>
        <w:t> </w:t>
      </w:r>
      <w:r w:rsidRPr="000527E4">
        <w:rPr>
          <w:rFonts w:ascii="Arial" w:eastAsia="Arial" w:hAnsi="Arial" w:cs="Arial"/>
          <w:noProof/>
          <w:color w:val="000000" w:themeColor="text1"/>
          <w:u w:val="single"/>
        </w:rPr>
        <w:t> </w:t>
      </w:r>
      <w:r w:rsidRPr="000527E4">
        <w:rPr>
          <w:rFonts w:ascii="Arial" w:eastAsia="Arial" w:hAnsi="Arial" w:cs="Arial"/>
          <w:noProof/>
          <w:color w:val="000000" w:themeColor="text1"/>
          <w:u w:val="single"/>
        </w:rPr>
        <w:t> </w:t>
      </w:r>
      <w:r w:rsidRPr="000527E4">
        <w:rPr>
          <w:rFonts w:ascii="Arial" w:eastAsia="Arial" w:hAnsi="Arial" w:cs="Arial"/>
          <w:noProof/>
          <w:color w:val="000000" w:themeColor="text1"/>
          <w:u w:val="single"/>
        </w:rPr>
        <w:t> </w:t>
      </w:r>
      <w:r w:rsidRPr="000527E4">
        <w:rPr>
          <w:rFonts w:ascii="Arial" w:eastAsia="Arial" w:hAnsi="Arial" w:cs="Arial"/>
          <w:color w:val="000000" w:themeColor="text1"/>
          <w:u w:val="single"/>
        </w:rPr>
        <w:fldChar w:fldCharType="end"/>
      </w:r>
    </w:p>
    <w:p w14:paraId="2C798509" w14:textId="69CD9AA2" w:rsidR="00422139" w:rsidRPr="00422139" w:rsidRDefault="00422139" w:rsidP="006F402A">
      <w:pPr>
        <w:jc w:val="both"/>
        <w:rPr>
          <w:rFonts w:ascii="Arial" w:eastAsia="Arial" w:hAnsi="Arial" w:cs="Arial"/>
          <w:color w:val="000000"/>
          <w:kern w:val="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0"/>
        <w:gridCol w:w="5750"/>
      </w:tblGrid>
      <w:tr w:rsidR="006F402A" w14:paraId="71E384E8" w14:textId="77777777" w:rsidTr="00A90DCC">
        <w:trPr>
          <w:trHeight w:val="288"/>
        </w:trPr>
        <w:tc>
          <w:tcPr>
            <w:tcW w:w="5040" w:type="dxa"/>
          </w:tcPr>
          <w:p w14:paraId="7C5FC22C" w14:textId="77777777" w:rsidR="006F402A" w:rsidRDefault="006F402A" w:rsidP="00A90DCC">
            <w:pPr>
              <w:jc w:val="both"/>
              <w:rPr>
                <w:rFonts w:ascii="Arial" w:eastAsia="Arial" w:hAnsi="Arial" w:cs="Arial"/>
                <w:color w:val="000000" w:themeColor="text1"/>
              </w:rPr>
            </w:pPr>
          </w:p>
        </w:tc>
        <w:tc>
          <w:tcPr>
            <w:tcW w:w="5750" w:type="dxa"/>
          </w:tcPr>
          <w:p w14:paraId="00A916FC" w14:textId="77777777" w:rsidR="006F402A" w:rsidRDefault="006F402A" w:rsidP="00A90DCC">
            <w:pPr>
              <w:jc w:val="both"/>
              <w:rPr>
                <w:rFonts w:ascii="Arial" w:eastAsia="Arial" w:hAnsi="Arial" w:cs="Arial"/>
                <w:color w:val="000000" w:themeColor="text1"/>
              </w:rPr>
            </w:pPr>
            <w:r>
              <w:rPr>
                <w:rFonts w:ascii="Arial" w:eastAsia="Arial" w:hAnsi="Arial" w:cs="Arial"/>
                <w:color w:val="000000" w:themeColor="text1"/>
              </w:rPr>
              <w:t>Respectfully submitted,</w:t>
            </w:r>
          </w:p>
        </w:tc>
      </w:tr>
      <w:tr w:rsidR="006F402A" w14:paraId="3BEA4BCA" w14:textId="77777777" w:rsidTr="00A90DCC">
        <w:trPr>
          <w:trHeight w:val="288"/>
        </w:trPr>
        <w:tc>
          <w:tcPr>
            <w:tcW w:w="5040" w:type="dxa"/>
          </w:tcPr>
          <w:p w14:paraId="406E9D70" w14:textId="77777777" w:rsidR="006F402A" w:rsidRDefault="006F402A" w:rsidP="00A90DCC">
            <w:pPr>
              <w:jc w:val="both"/>
              <w:rPr>
                <w:rFonts w:ascii="Arial" w:eastAsia="Arial" w:hAnsi="Arial" w:cs="Arial"/>
                <w:color w:val="000000" w:themeColor="text1"/>
              </w:rPr>
            </w:pPr>
          </w:p>
        </w:tc>
        <w:tc>
          <w:tcPr>
            <w:tcW w:w="5750" w:type="dxa"/>
          </w:tcPr>
          <w:p w14:paraId="6E9A98F1" w14:textId="77777777" w:rsidR="006F402A" w:rsidRDefault="006F402A" w:rsidP="00A90DCC">
            <w:pPr>
              <w:jc w:val="both"/>
              <w:rPr>
                <w:rFonts w:ascii="Arial" w:eastAsia="Arial" w:hAnsi="Arial" w:cs="Arial"/>
                <w:color w:val="000000" w:themeColor="text1"/>
              </w:rPr>
            </w:pPr>
          </w:p>
        </w:tc>
      </w:tr>
      <w:tr w:rsidR="006F402A" w14:paraId="74B9D92E" w14:textId="77777777" w:rsidTr="00A90DCC">
        <w:trPr>
          <w:trHeight w:val="288"/>
        </w:trPr>
        <w:tc>
          <w:tcPr>
            <w:tcW w:w="5040" w:type="dxa"/>
          </w:tcPr>
          <w:p w14:paraId="266A5023" w14:textId="77777777" w:rsidR="006F402A" w:rsidRPr="00A60A3B" w:rsidRDefault="006F402A" w:rsidP="00A90DCC">
            <w:pPr>
              <w:jc w:val="right"/>
              <w:rPr>
                <w:rFonts w:ascii="Arial" w:eastAsia="Arial" w:hAnsi="Arial" w:cs="Arial"/>
                <w:b/>
                <w:bCs/>
                <w:color w:val="000000" w:themeColor="text1"/>
              </w:rPr>
            </w:pPr>
          </w:p>
        </w:tc>
        <w:tc>
          <w:tcPr>
            <w:tcW w:w="5750" w:type="dxa"/>
            <w:tcBorders>
              <w:bottom w:val="single" w:sz="4" w:space="0" w:color="auto"/>
            </w:tcBorders>
          </w:tcPr>
          <w:p w14:paraId="57911AB1" w14:textId="77777777" w:rsidR="006F402A" w:rsidRDefault="006F402A" w:rsidP="00A90DCC">
            <w:pPr>
              <w:jc w:val="both"/>
              <w:rPr>
                <w:rFonts w:ascii="Arial" w:eastAsia="Arial" w:hAnsi="Arial" w:cs="Arial"/>
                <w:color w:val="000000" w:themeColor="text1"/>
              </w:rPr>
            </w:pPr>
          </w:p>
        </w:tc>
      </w:tr>
      <w:tr w:rsidR="006F402A" w14:paraId="63ABE95D" w14:textId="77777777" w:rsidTr="00A90DCC">
        <w:trPr>
          <w:trHeight w:val="288"/>
        </w:trPr>
        <w:tc>
          <w:tcPr>
            <w:tcW w:w="5040" w:type="dxa"/>
          </w:tcPr>
          <w:p w14:paraId="18CDB499" w14:textId="77777777" w:rsidR="006F402A" w:rsidRDefault="006F402A" w:rsidP="00A90DCC">
            <w:pPr>
              <w:jc w:val="both"/>
              <w:rPr>
                <w:rFonts w:ascii="Arial" w:eastAsia="Arial" w:hAnsi="Arial" w:cs="Arial"/>
                <w:color w:val="000000" w:themeColor="text1"/>
              </w:rPr>
            </w:pPr>
          </w:p>
        </w:tc>
        <w:tc>
          <w:tcPr>
            <w:tcW w:w="5750" w:type="dxa"/>
            <w:tcBorders>
              <w:top w:val="single" w:sz="4" w:space="0" w:color="auto"/>
            </w:tcBorders>
          </w:tcPr>
          <w:p w14:paraId="269600DD" w14:textId="2694449E" w:rsidR="006F402A" w:rsidRPr="00310BA3" w:rsidRDefault="006F402A" w:rsidP="00A90DCC">
            <w:pPr>
              <w:jc w:val="both"/>
              <w:rPr>
                <w:rFonts w:ascii="Arial" w:hAnsi="Arial" w:cs="Arial"/>
                <w:spacing w:val="-2"/>
              </w:rPr>
            </w:pPr>
            <w:r>
              <w:rPr>
                <w:rFonts w:ascii="Arial" w:hAnsi="Arial" w:cs="Arial"/>
                <w:spacing w:val="-2"/>
              </w:rPr>
              <w:t>Requestor’s signature</w:t>
            </w:r>
          </w:p>
        </w:tc>
      </w:tr>
      <w:tr w:rsidR="006F402A" w14:paraId="1B085C48" w14:textId="77777777" w:rsidTr="00A90DCC">
        <w:trPr>
          <w:trHeight w:val="288"/>
        </w:trPr>
        <w:tc>
          <w:tcPr>
            <w:tcW w:w="5040" w:type="dxa"/>
          </w:tcPr>
          <w:p w14:paraId="55246EC6" w14:textId="77777777" w:rsidR="006F402A" w:rsidRDefault="006F402A" w:rsidP="00A90DCC">
            <w:pPr>
              <w:jc w:val="both"/>
              <w:rPr>
                <w:rFonts w:ascii="Arial" w:eastAsia="Arial" w:hAnsi="Arial" w:cs="Arial"/>
                <w:color w:val="000000" w:themeColor="text1"/>
              </w:rPr>
            </w:pPr>
          </w:p>
        </w:tc>
        <w:tc>
          <w:tcPr>
            <w:tcW w:w="5750" w:type="dxa"/>
          </w:tcPr>
          <w:p w14:paraId="71BA8189" w14:textId="77777777" w:rsidR="006F402A" w:rsidRDefault="006F402A" w:rsidP="00A90DCC">
            <w:pPr>
              <w:jc w:val="both"/>
              <w:rPr>
                <w:rFonts w:ascii="Arial" w:eastAsia="Arial" w:hAnsi="Arial" w:cs="Arial"/>
                <w:color w:val="000000" w:themeColor="text1"/>
              </w:rPr>
            </w:pPr>
          </w:p>
        </w:tc>
      </w:tr>
      <w:tr w:rsidR="006F402A" w14:paraId="4126CED5" w14:textId="77777777" w:rsidTr="00A90DCC">
        <w:trPr>
          <w:trHeight w:val="288"/>
        </w:trPr>
        <w:tc>
          <w:tcPr>
            <w:tcW w:w="5040" w:type="dxa"/>
          </w:tcPr>
          <w:p w14:paraId="2AC90535" w14:textId="77777777" w:rsidR="006F402A" w:rsidRDefault="006F402A" w:rsidP="00A90DCC">
            <w:pPr>
              <w:jc w:val="right"/>
              <w:rPr>
                <w:rFonts w:ascii="Arial" w:eastAsia="Arial" w:hAnsi="Arial" w:cs="Arial"/>
                <w:color w:val="000000" w:themeColor="text1"/>
              </w:rPr>
            </w:pPr>
            <w:r w:rsidRPr="00A60A3B">
              <w:rPr>
                <w:rFonts w:ascii="Arial" w:eastAsia="Arial" w:hAnsi="Arial" w:cs="Arial"/>
                <w:b/>
                <w:bCs/>
                <w:color w:val="000000" w:themeColor="text1"/>
              </w:rPr>
              <w:t>OR</w:t>
            </w:r>
          </w:p>
        </w:tc>
        <w:tc>
          <w:tcPr>
            <w:tcW w:w="5750" w:type="dxa"/>
          </w:tcPr>
          <w:p w14:paraId="7CD98DEE" w14:textId="77777777" w:rsidR="006F402A" w:rsidRDefault="006F402A" w:rsidP="00A90DCC">
            <w:pPr>
              <w:jc w:val="both"/>
              <w:rPr>
                <w:rFonts w:ascii="Arial" w:eastAsia="Arial" w:hAnsi="Arial" w:cs="Arial"/>
                <w:color w:val="000000" w:themeColor="text1"/>
              </w:rPr>
            </w:pPr>
          </w:p>
        </w:tc>
      </w:tr>
      <w:tr w:rsidR="006F402A" w14:paraId="7451CF70" w14:textId="77777777" w:rsidTr="00A90DCC">
        <w:trPr>
          <w:trHeight w:val="288"/>
        </w:trPr>
        <w:tc>
          <w:tcPr>
            <w:tcW w:w="5040" w:type="dxa"/>
          </w:tcPr>
          <w:p w14:paraId="08D9A676" w14:textId="77777777" w:rsidR="006F402A" w:rsidRDefault="006F402A" w:rsidP="00A90DCC">
            <w:pPr>
              <w:jc w:val="both"/>
              <w:rPr>
                <w:rFonts w:ascii="Arial" w:eastAsia="Arial" w:hAnsi="Arial" w:cs="Arial"/>
                <w:color w:val="000000" w:themeColor="text1"/>
              </w:rPr>
            </w:pPr>
          </w:p>
        </w:tc>
        <w:tc>
          <w:tcPr>
            <w:tcW w:w="5750" w:type="dxa"/>
            <w:tcBorders>
              <w:bottom w:val="single" w:sz="4" w:space="0" w:color="auto"/>
            </w:tcBorders>
          </w:tcPr>
          <w:p w14:paraId="20D3B19E" w14:textId="77777777" w:rsidR="006F402A" w:rsidRDefault="006F402A" w:rsidP="00A90DCC">
            <w:pPr>
              <w:jc w:val="both"/>
              <w:rPr>
                <w:rFonts w:ascii="Arial" w:eastAsia="Arial" w:hAnsi="Arial" w:cs="Arial"/>
                <w:color w:val="000000" w:themeColor="text1"/>
              </w:rPr>
            </w:pPr>
          </w:p>
        </w:tc>
      </w:tr>
      <w:tr w:rsidR="006F402A" w14:paraId="00CEBB90" w14:textId="77777777" w:rsidTr="00A90DCC">
        <w:trPr>
          <w:trHeight w:val="288"/>
        </w:trPr>
        <w:tc>
          <w:tcPr>
            <w:tcW w:w="5040" w:type="dxa"/>
          </w:tcPr>
          <w:p w14:paraId="0190021D" w14:textId="77777777" w:rsidR="006F402A" w:rsidRDefault="006F402A" w:rsidP="00A90DCC">
            <w:pPr>
              <w:jc w:val="both"/>
              <w:rPr>
                <w:rFonts w:ascii="Arial" w:eastAsia="Arial" w:hAnsi="Arial" w:cs="Arial"/>
                <w:color w:val="000000" w:themeColor="text1"/>
              </w:rPr>
            </w:pPr>
          </w:p>
        </w:tc>
        <w:tc>
          <w:tcPr>
            <w:tcW w:w="5750" w:type="dxa"/>
            <w:tcBorders>
              <w:top w:val="single" w:sz="4" w:space="0" w:color="auto"/>
            </w:tcBorders>
          </w:tcPr>
          <w:p w14:paraId="0CADC0EB" w14:textId="164CFE0F" w:rsidR="006F402A" w:rsidRDefault="006F402A" w:rsidP="00A90DCC">
            <w:pPr>
              <w:jc w:val="both"/>
              <w:rPr>
                <w:rFonts w:ascii="Arial" w:eastAsia="Arial" w:hAnsi="Arial" w:cs="Arial"/>
                <w:color w:val="000000" w:themeColor="text1"/>
              </w:rPr>
            </w:pPr>
            <w:r>
              <w:rPr>
                <w:rFonts w:ascii="Arial" w:hAnsi="Arial" w:cs="Arial"/>
                <w:spacing w:val="-2"/>
              </w:rPr>
              <w:t>Person’s (filing on Requestor’s behalf) Signature</w:t>
            </w:r>
          </w:p>
        </w:tc>
      </w:tr>
      <w:tr w:rsidR="006F402A" w14:paraId="4B3D80C6" w14:textId="77777777" w:rsidTr="00A90DCC">
        <w:trPr>
          <w:trHeight w:val="288"/>
        </w:trPr>
        <w:tc>
          <w:tcPr>
            <w:tcW w:w="5040" w:type="dxa"/>
          </w:tcPr>
          <w:p w14:paraId="15FE272B" w14:textId="77777777" w:rsidR="006F402A" w:rsidRDefault="006F402A" w:rsidP="00A90DCC">
            <w:pPr>
              <w:jc w:val="both"/>
              <w:rPr>
                <w:rFonts w:ascii="Arial" w:eastAsia="Arial" w:hAnsi="Arial" w:cs="Arial"/>
                <w:color w:val="000000" w:themeColor="text1"/>
              </w:rPr>
            </w:pPr>
          </w:p>
        </w:tc>
        <w:tc>
          <w:tcPr>
            <w:tcW w:w="5750" w:type="dxa"/>
          </w:tcPr>
          <w:p w14:paraId="52316005" w14:textId="77777777" w:rsidR="006F402A" w:rsidRDefault="006F402A" w:rsidP="00A90DCC">
            <w:pPr>
              <w:jc w:val="both"/>
              <w:rPr>
                <w:rFonts w:ascii="Arial" w:eastAsia="Arial" w:hAnsi="Arial" w:cs="Arial"/>
                <w:color w:val="000000" w:themeColor="text1"/>
              </w:rPr>
            </w:pPr>
          </w:p>
        </w:tc>
      </w:tr>
      <w:tr w:rsidR="006F402A" w14:paraId="34359F25" w14:textId="77777777" w:rsidTr="00A90DCC">
        <w:trPr>
          <w:trHeight w:val="288"/>
        </w:trPr>
        <w:tc>
          <w:tcPr>
            <w:tcW w:w="5040" w:type="dxa"/>
          </w:tcPr>
          <w:p w14:paraId="1182076C" w14:textId="77777777" w:rsidR="006F402A" w:rsidRDefault="006F402A" w:rsidP="00A90DCC">
            <w:pPr>
              <w:jc w:val="both"/>
              <w:rPr>
                <w:rFonts w:ascii="Arial" w:eastAsia="Arial" w:hAnsi="Arial" w:cs="Arial"/>
                <w:color w:val="000000" w:themeColor="text1"/>
              </w:rPr>
            </w:pPr>
          </w:p>
        </w:tc>
        <w:tc>
          <w:tcPr>
            <w:tcW w:w="5750" w:type="dxa"/>
            <w:tcBorders>
              <w:bottom w:val="single" w:sz="4" w:space="0" w:color="auto"/>
            </w:tcBorders>
          </w:tcPr>
          <w:p w14:paraId="44636565" w14:textId="77777777" w:rsidR="006F402A" w:rsidRDefault="006F402A" w:rsidP="00A90DCC">
            <w:pPr>
              <w:jc w:val="both"/>
              <w:rPr>
                <w:rFonts w:ascii="Arial" w:eastAsia="Arial" w:hAnsi="Arial" w:cs="Arial"/>
                <w:color w:val="000000" w:themeColor="text1"/>
              </w:rPr>
            </w:pPr>
          </w:p>
        </w:tc>
      </w:tr>
      <w:tr w:rsidR="006F402A" w14:paraId="38A7B853" w14:textId="77777777" w:rsidTr="00A90DCC">
        <w:trPr>
          <w:trHeight w:val="288"/>
        </w:trPr>
        <w:tc>
          <w:tcPr>
            <w:tcW w:w="5040" w:type="dxa"/>
          </w:tcPr>
          <w:p w14:paraId="082724EA" w14:textId="77777777" w:rsidR="006F402A" w:rsidRDefault="006F402A" w:rsidP="00A90DCC">
            <w:pPr>
              <w:jc w:val="both"/>
              <w:rPr>
                <w:rFonts w:ascii="Arial" w:eastAsia="Arial" w:hAnsi="Arial" w:cs="Arial"/>
                <w:color w:val="000000" w:themeColor="text1"/>
              </w:rPr>
            </w:pPr>
          </w:p>
        </w:tc>
        <w:tc>
          <w:tcPr>
            <w:tcW w:w="5750" w:type="dxa"/>
            <w:tcBorders>
              <w:top w:val="single" w:sz="4" w:space="0" w:color="auto"/>
            </w:tcBorders>
          </w:tcPr>
          <w:p w14:paraId="60BFC9A5" w14:textId="61D8804D" w:rsidR="006F402A" w:rsidRDefault="006F402A" w:rsidP="00A90DCC">
            <w:pPr>
              <w:jc w:val="both"/>
              <w:rPr>
                <w:rFonts w:ascii="Arial" w:eastAsia="Arial" w:hAnsi="Arial" w:cs="Arial"/>
                <w:color w:val="000000" w:themeColor="text1"/>
              </w:rPr>
            </w:pPr>
            <w:r>
              <w:rPr>
                <w:rFonts w:ascii="Arial" w:hAnsi="Arial" w:cs="Arial"/>
                <w:spacing w:val="-2"/>
              </w:rPr>
              <w:t>Title/Relationship to the Requestor</w:t>
            </w:r>
          </w:p>
        </w:tc>
      </w:tr>
      <w:tr w:rsidR="006F402A" w14:paraId="1A275CE0" w14:textId="77777777" w:rsidTr="00A90DCC">
        <w:trPr>
          <w:trHeight w:val="288"/>
        </w:trPr>
        <w:tc>
          <w:tcPr>
            <w:tcW w:w="5040" w:type="dxa"/>
          </w:tcPr>
          <w:p w14:paraId="15572BE3" w14:textId="77777777" w:rsidR="006F402A" w:rsidRDefault="006F402A" w:rsidP="00A90DCC">
            <w:pPr>
              <w:jc w:val="both"/>
              <w:rPr>
                <w:rFonts w:ascii="Arial" w:eastAsia="Arial" w:hAnsi="Arial" w:cs="Arial"/>
                <w:color w:val="000000" w:themeColor="text1"/>
              </w:rPr>
            </w:pPr>
          </w:p>
        </w:tc>
        <w:tc>
          <w:tcPr>
            <w:tcW w:w="5750" w:type="dxa"/>
          </w:tcPr>
          <w:p w14:paraId="4C3B4DE0" w14:textId="77777777" w:rsidR="006F402A" w:rsidRDefault="006F402A" w:rsidP="00A90DCC">
            <w:pPr>
              <w:jc w:val="both"/>
              <w:rPr>
                <w:rFonts w:ascii="Arial" w:eastAsia="Arial" w:hAnsi="Arial" w:cs="Arial"/>
                <w:color w:val="000000" w:themeColor="text1"/>
              </w:rPr>
            </w:pPr>
          </w:p>
        </w:tc>
      </w:tr>
      <w:tr w:rsidR="006F402A" w14:paraId="095B74E2" w14:textId="77777777" w:rsidTr="00A90DCC">
        <w:trPr>
          <w:trHeight w:val="288"/>
        </w:trPr>
        <w:tc>
          <w:tcPr>
            <w:tcW w:w="5040" w:type="dxa"/>
          </w:tcPr>
          <w:p w14:paraId="7322B053" w14:textId="77777777" w:rsidR="006F402A" w:rsidRDefault="006F402A" w:rsidP="00A90DCC">
            <w:pPr>
              <w:jc w:val="both"/>
              <w:rPr>
                <w:rFonts w:ascii="Arial" w:eastAsia="Arial" w:hAnsi="Arial" w:cs="Arial"/>
                <w:color w:val="000000" w:themeColor="text1"/>
              </w:rPr>
            </w:pPr>
          </w:p>
        </w:tc>
        <w:tc>
          <w:tcPr>
            <w:tcW w:w="5750" w:type="dxa"/>
            <w:tcBorders>
              <w:bottom w:val="single" w:sz="4" w:space="0" w:color="auto"/>
            </w:tcBorders>
          </w:tcPr>
          <w:p w14:paraId="14D34DC7" w14:textId="77777777" w:rsidR="006F402A" w:rsidRDefault="006F402A" w:rsidP="00A90DCC">
            <w:pPr>
              <w:jc w:val="both"/>
              <w:rPr>
                <w:rFonts w:ascii="Arial" w:eastAsia="Arial" w:hAnsi="Arial" w:cs="Arial"/>
                <w:color w:val="000000" w:themeColor="text1"/>
              </w:rPr>
            </w:pPr>
          </w:p>
        </w:tc>
      </w:tr>
      <w:tr w:rsidR="006F402A" w14:paraId="050642B0" w14:textId="77777777" w:rsidTr="00A90DCC">
        <w:trPr>
          <w:trHeight w:val="288"/>
        </w:trPr>
        <w:tc>
          <w:tcPr>
            <w:tcW w:w="5040" w:type="dxa"/>
          </w:tcPr>
          <w:p w14:paraId="149FAE50" w14:textId="77777777" w:rsidR="006F402A" w:rsidRDefault="006F402A" w:rsidP="00A90DCC">
            <w:pPr>
              <w:jc w:val="both"/>
              <w:rPr>
                <w:rFonts w:ascii="Arial" w:eastAsia="Arial" w:hAnsi="Arial" w:cs="Arial"/>
                <w:color w:val="000000" w:themeColor="text1"/>
              </w:rPr>
            </w:pPr>
          </w:p>
        </w:tc>
        <w:tc>
          <w:tcPr>
            <w:tcW w:w="5750" w:type="dxa"/>
            <w:tcBorders>
              <w:top w:val="single" w:sz="4" w:space="0" w:color="auto"/>
            </w:tcBorders>
          </w:tcPr>
          <w:p w14:paraId="4CEEECFB" w14:textId="77777777" w:rsidR="006F402A" w:rsidRDefault="006F402A" w:rsidP="00A90DCC">
            <w:pPr>
              <w:jc w:val="both"/>
              <w:rPr>
                <w:rFonts w:ascii="Arial" w:eastAsia="Arial" w:hAnsi="Arial" w:cs="Arial"/>
                <w:color w:val="000000" w:themeColor="text1"/>
              </w:rPr>
            </w:pPr>
            <w:r>
              <w:rPr>
                <w:rFonts w:ascii="Arial" w:eastAsia="Arial" w:hAnsi="Arial" w:cs="Arial"/>
                <w:color w:val="000000" w:themeColor="text1"/>
              </w:rPr>
              <w:t>Printed Name</w:t>
            </w:r>
          </w:p>
        </w:tc>
      </w:tr>
    </w:tbl>
    <w:p w14:paraId="62D0F1B6" w14:textId="77777777" w:rsidR="001206B2" w:rsidRPr="001206B2" w:rsidRDefault="001206B2" w:rsidP="006F402A">
      <w:pPr>
        <w:spacing w:before="120" w:after="120" w:line="288" w:lineRule="auto"/>
        <w:jc w:val="both"/>
        <w:rPr>
          <w:rFonts w:ascii="Arial" w:hAnsi="Arial" w:cs="Arial"/>
          <w:sz w:val="24"/>
          <w:szCs w:val="24"/>
        </w:rPr>
      </w:pPr>
    </w:p>
    <w:sectPr w:rsidR="001206B2" w:rsidRPr="001206B2" w:rsidSect="00530A08">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CA79" w14:textId="77777777" w:rsidR="004822D5" w:rsidRDefault="004822D5" w:rsidP="00775130">
      <w:pPr>
        <w:spacing w:after="0" w:line="240" w:lineRule="auto"/>
      </w:pPr>
      <w:r>
        <w:separator/>
      </w:r>
    </w:p>
  </w:endnote>
  <w:endnote w:type="continuationSeparator" w:id="0">
    <w:p w14:paraId="6870374B" w14:textId="77777777" w:rsidR="004822D5" w:rsidRDefault="004822D5" w:rsidP="00775130">
      <w:pPr>
        <w:spacing w:after="0" w:line="240" w:lineRule="auto"/>
      </w:pPr>
      <w:r>
        <w:continuationSeparator/>
      </w:r>
    </w:p>
  </w:endnote>
  <w:endnote w:type="continuationNotice" w:id="1">
    <w:p w14:paraId="6D96869C" w14:textId="77777777" w:rsidR="004822D5" w:rsidRDefault="004822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0121" w14:textId="77777777" w:rsidR="00530A08" w:rsidRDefault="00530A08" w:rsidP="00530A08">
    <w:pPr>
      <w:pStyle w:val="Footer"/>
      <w:pBdr>
        <w:bottom w:val="single" w:sz="4" w:space="1" w:color="auto"/>
      </w:pBdr>
      <w:rPr>
        <w:b/>
      </w:rPr>
    </w:pPr>
  </w:p>
  <w:p w14:paraId="3D7312F3" w14:textId="77777777" w:rsidR="00530A08" w:rsidRDefault="00530A08" w:rsidP="00530A08">
    <w:pPr>
      <w:pStyle w:val="Footer"/>
      <w:rPr>
        <w:sz w:val="16"/>
        <w:szCs w:val="16"/>
      </w:rPr>
    </w:pPr>
  </w:p>
  <w:p w14:paraId="2465EDEE" w14:textId="2C6E7E53" w:rsidR="00775130" w:rsidRPr="00530A08" w:rsidRDefault="00530A08" w:rsidP="00530A08">
    <w:pPr>
      <w:jc w:val="center"/>
      <w:rPr>
        <w:rFonts w:ascii="Arial" w:hAnsi="Arial" w:cs="Arial"/>
      </w:rPr>
    </w:pPr>
    <w:r w:rsidRPr="007343F9">
      <w:rPr>
        <w:rFonts w:ascii="Arial" w:hAnsi="Arial" w:cs="Arial"/>
        <w:b/>
        <w:bCs/>
        <w:sz w:val="18"/>
        <w:szCs w:val="18"/>
      </w:rPr>
      <w:t xml:space="preserve">Page </w:t>
    </w:r>
    <w:r w:rsidRPr="007343F9">
      <w:rPr>
        <w:rFonts w:ascii="Arial" w:hAnsi="Arial" w:cs="Arial"/>
        <w:b/>
        <w:bCs/>
        <w:sz w:val="18"/>
        <w:szCs w:val="18"/>
      </w:rPr>
      <w:fldChar w:fldCharType="begin"/>
    </w:r>
    <w:r w:rsidRPr="007343F9">
      <w:rPr>
        <w:rFonts w:ascii="Arial" w:hAnsi="Arial" w:cs="Arial"/>
        <w:b/>
        <w:bCs/>
        <w:sz w:val="18"/>
        <w:szCs w:val="18"/>
      </w:rPr>
      <w:instrText xml:space="preserve"> PAGE </w:instrText>
    </w:r>
    <w:r w:rsidRPr="007343F9">
      <w:rPr>
        <w:rFonts w:ascii="Arial" w:hAnsi="Arial" w:cs="Arial"/>
        <w:b/>
        <w:bCs/>
        <w:sz w:val="18"/>
        <w:szCs w:val="18"/>
      </w:rPr>
      <w:fldChar w:fldCharType="separate"/>
    </w:r>
    <w:r>
      <w:rPr>
        <w:rFonts w:ascii="Arial" w:hAnsi="Arial" w:cs="Arial"/>
        <w:b/>
        <w:bCs/>
        <w:sz w:val="18"/>
        <w:szCs w:val="18"/>
      </w:rPr>
      <w:t>8</w:t>
    </w:r>
    <w:r w:rsidRPr="007343F9">
      <w:rPr>
        <w:rFonts w:ascii="Arial" w:hAnsi="Arial" w:cs="Arial"/>
        <w:b/>
        <w:bCs/>
        <w:sz w:val="18"/>
        <w:szCs w:val="18"/>
      </w:rPr>
      <w:fldChar w:fldCharType="end"/>
    </w:r>
    <w:r w:rsidRPr="007343F9">
      <w:rPr>
        <w:rFonts w:ascii="Arial" w:hAnsi="Arial" w:cs="Arial"/>
        <w:b/>
        <w:bCs/>
        <w:sz w:val="18"/>
        <w:szCs w:val="18"/>
      </w:rPr>
      <w:t xml:space="preserve"> of </w:t>
    </w:r>
    <w:r w:rsidRPr="007343F9">
      <w:rPr>
        <w:rFonts w:ascii="Arial" w:hAnsi="Arial" w:cs="Arial"/>
        <w:b/>
        <w:bCs/>
        <w:sz w:val="18"/>
        <w:szCs w:val="18"/>
      </w:rPr>
      <w:fldChar w:fldCharType="begin"/>
    </w:r>
    <w:r w:rsidRPr="007343F9">
      <w:rPr>
        <w:rFonts w:ascii="Arial" w:hAnsi="Arial" w:cs="Arial"/>
        <w:b/>
        <w:bCs/>
        <w:sz w:val="18"/>
        <w:szCs w:val="18"/>
      </w:rPr>
      <w:instrText xml:space="preserve"> NUMPAGES  </w:instrText>
    </w:r>
    <w:r w:rsidRPr="007343F9">
      <w:rPr>
        <w:rFonts w:ascii="Arial" w:hAnsi="Arial" w:cs="Arial"/>
        <w:b/>
        <w:bCs/>
        <w:sz w:val="18"/>
        <w:szCs w:val="18"/>
      </w:rPr>
      <w:fldChar w:fldCharType="separate"/>
    </w:r>
    <w:r>
      <w:rPr>
        <w:rFonts w:ascii="Arial" w:hAnsi="Arial" w:cs="Arial"/>
        <w:b/>
        <w:bCs/>
        <w:sz w:val="18"/>
        <w:szCs w:val="18"/>
      </w:rPr>
      <w:t>10</w:t>
    </w:r>
    <w:r w:rsidRPr="007343F9">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460F8" w14:textId="77777777" w:rsidR="004822D5" w:rsidRDefault="004822D5" w:rsidP="00775130">
      <w:pPr>
        <w:spacing w:after="0" w:line="240" w:lineRule="auto"/>
      </w:pPr>
      <w:r>
        <w:separator/>
      </w:r>
    </w:p>
  </w:footnote>
  <w:footnote w:type="continuationSeparator" w:id="0">
    <w:p w14:paraId="70B4F02F" w14:textId="77777777" w:rsidR="004822D5" w:rsidRDefault="004822D5" w:rsidP="00775130">
      <w:pPr>
        <w:spacing w:after="0" w:line="240" w:lineRule="auto"/>
      </w:pPr>
      <w:r>
        <w:continuationSeparator/>
      </w:r>
    </w:p>
  </w:footnote>
  <w:footnote w:type="continuationNotice" w:id="1">
    <w:p w14:paraId="0D141233" w14:textId="77777777" w:rsidR="004822D5" w:rsidRDefault="004822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4DF8" w14:textId="43BE4ABA" w:rsidR="00775130" w:rsidRDefault="00775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496"/>
    <w:multiLevelType w:val="hybridMultilevel"/>
    <w:tmpl w:val="E0D26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258D7"/>
    <w:multiLevelType w:val="hybridMultilevel"/>
    <w:tmpl w:val="3F7ABE0E"/>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B20A2"/>
    <w:multiLevelType w:val="hybridMultilevel"/>
    <w:tmpl w:val="30326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C056F1"/>
    <w:multiLevelType w:val="hybridMultilevel"/>
    <w:tmpl w:val="61B4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96236"/>
    <w:multiLevelType w:val="hybridMultilevel"/>
    <w:tmpl w:val="E01C51B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B97CA3"/>
    <w:multiLevelType w:val="hybridMultilevel"/>
    <w:tmpl w:val="5DF619B8"/>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56F6B646">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BAA77FD"/>
    <w:multiLevelType w:val="hybridMultilevel"/>
    <w:tmpl w:val="5322C9FE"/>
    <w:lvl w:ilvl="0" w:tplc="56F6B6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D2C42"/>
    <w:multiLevelType w:val="hybridMultilevel"/>
    <w:tmpl w:val="F8DCBA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7338A9"/>
    <w:multiLevelType w:val="hybridMultilevel"/>
    <w:tmpl w:val="BF6887A2"/>
    <w:lvl w:ilvl="0" w:tplc="56F6B646">
      <w:start w:val="1"/>
      <w:numFmt w:val="bullet"/>
      <w:lvlText w:val=""/>
      <w:lvlJc w:val="left"/>
      <w:pPr>
        <w:ind w:left="1080" w:hanging="360"/>
      </w:pPr>
      <w:rPr>
        <w:rFonts w:ascii="Wingdings" w:hAnsi="Wingdings" w:hint="default"/>
      </w:rPr>
    </w:lvl>
    <w:lvl w:ilvl="1" w:tplc="56F6B646">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CD0B3D"/>
    <w:multiLevelType w:val="hybridMultilevel"/>
    <w:tmpl w:val="9C4A4F3A"/>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6015618">
    <w:abstractNumId w:val="3"/>
  </w:num>
  <w:num w:numId="2" w16cid:durableId="1204944963">
    <w:abstractNumId w:val="7"/>
  </w:num>
  <w:num w:numId="3" w16cid:durableId="2090420987">
    <w:abstractNumId w:val="4"/>
  </w:num>
  <w:num w:numId="4" w16cid:durableId="1630167784">
    <w:abstractNumId w:val="9"/>
  </w:num>
  <w:num w:numId="5" w16cid:durableId="1361978045">
    <w:abstractNumId w:val="5"/>
  </w:num>
  <w:num w:numId="6" w16cid:durableId="1226256942">
    <w:abstractNumId w:val="1"/>
  </w:num>
  <w:num w:numId="7" w16cid:durableId="2101026731">
    <w:abstractNumId w:val="8"/>
  </w:num>
  <w:num w:numId="8" w16cid:durableId="1656646429">
    <w:abstractNumId w:val="6"/>
  </w:num>
  <w:num w:numId="9" w16cid:durableId="1528060866">
    <w:abstractNumId w:val="2"/>
  </w:num>
  <w:num w:numId="10" w16cid:durableId="1917402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6B2"/>
    <w:rsid w:val="000046EA"/>
    <w:rsid w:val="0001427A"/>
    <w:rsid w:val="000246F2"/>
    <w:rsid w:val="00025639"/>
    <w:rsid w:val="00031C22"/>
    <w:rsid w:val="0005369A"/>
    <w:rsid w:val="00056651"/>
    <w:rsid w:val="00064105"/>
    <w:rsid w:val="00084A27"/>
    <w:rsid w:val="000B219A"/>
    <w:rsid w:val="000D4888"/>
    <w:rsid w:val="000D7A40"/>
    <w:rsid w:val="000E1470"/>
    <w:rsid w:val="000E19CB"/>
    <w:rsid w:val="000F32EA"/>
    <w:rsid w:val="00103B4B"/>
    <w:rsid w:val="001206B2"/>
    <w:rsid w:val="00130EFB"/>
    <w:rsid w:val="00146F12"/>
    <w:rsid w:val="001506BA"/>
    <w:rsid w:val="00160992"/>
    <w:rsid w:val="00161713"/>
    <w:rsid w:val="00187A0F"/>
    <w:rsid w:val="0019269B"/>
    <w:rsid w:val="001B33D2"/>
    <w:rsid w:val="001D4D31"/>
    <w:rsid w:val="001F53AD"/>
    <w:rsid w:val="001F58BB"/>
    <w:rsid w:val="00212093"/>
    <w:rsid w:val="00212CAF"/>
    <w:rsid w:val="002453E0"/>
    <w:rsid w:val="002814A9"/>
    <w:rsid w:val="0028597C"/>
    <w:rsid w:val="002900E4"/>
    <w:rsid w:val="0029040F"/>
    <w:rsid w:val="00291461"/>
    <w:rsid w:val="002B10D4"/>
    <w:rsid w:val="002B3E59"/>
    <w:rsid w:val="002C60B8"/>
    <w:rsid w:val="002C7010"/>
    <w:rsid w:val="002C7264"/>
    <w:rsid w:val="002D6F34"/>
    <w:rsid w:val="002E4A1C"/>
    <w:rsid w:val="002F4D51"/>
    <w:rsid w:val="00301C0A"/>
    <w:rsid w:val="00325ACE"/>
    <w:rsid w:val="00330CA8"/>
    <w:rsid w:val="0034609C"/>
    <w:rsid w:val="00351DBB"/>
    <w:rsid w:val="00360BF4"/>
    <w:rsid w:val="003625C7"/>
    <w:rsid w:val="003639AD"/>
    <w:rsid w:val="00364F78"/>
    <w:rsid w:val="00365BC5"/>
    <w:rsid w:val="00385E6B"/>
    <w:rsid w:val="003A2F7D"/>
    <w:rsid w:val="003B21F2"/>
    <w:rsid w:val="003B4259"/>
    <w:rsid w:val="003C5086"/>
    <w:rsid w:val="003C6B3D"/>
    <w:rsid w:val="003D6C96"/>
    <w:rsid w:val="003E521E"/>
    <w:rsid w:val="003F3201"/>
    <w:rsid w:val="003F7BCE"/>
    <w:rsid w:val="00403DF6"/>
    <w:rsid w:val="00404E65"/>
    <w:rsid w:val="004053D9"/>
    <w:rsid w:val="00412728"/>
    <w:rsid w:val="00422139"/>
    <w:rsid w:val="0043033B"/>
    <w:rsid w:val="00430D7A"/>
    <w:rsid w:val="00441A96"/>
    <w:rsid w:val="00453E12"/>
    <w:rsid w:val="00455C1F"/>
    <w:rsid w:val="0046066A"/>
    <w:rsid w:val="004822D5"/>
    <w:rsid w:val="00483665"/>
    <w:rsid w:val="004A3165"/>
    <w:rsid w:val="004A620F"/>
    <w:rsid w:val="004B208C"/>
    <w:rsid w:val="004C412F"/>
    <w:rsid w:val="004C51E6"/>
    <w:rsid w:val="004D462D"/>
    <w:rsid w:val="004D53A9"/>
    <w:rsid w:val="004E3F5E"/>
    <w:rsid w:val="004F730B"/>
    <w:rsid w:val="00510605"/>
    <w:rsid w:val="005264AD"/>
    <w:rsid w:val="00530A08"/>
    <w:rsid w:val="00532259"/>
    <w:rsid w:val="00534CA5"/>
    <w:rsid w:val="00545596"/>
    <w:rsid w:val="005510B7"/>
    <w:rsid w:val="005521D7"/>
    <w:rsid w:val="005638D7"/>
    <w:rsid w:val="00574CD0"/>
    <w:rsid w:val="00582E34"/>
    <w:rsid w:val="00584859"/>
    <w:rsid w:val="005A3137"/>
    <w:rsid w:val="005A485D"/>
    <w:rsid w:val="005B0516"/>
    <w:rsid w:val="005C4E13"/>
    <w:rsid w:val="005D53DA"/>
    <w:rsid w:val="005D7AD8"/>
    <w:rsid w:val="005E1457"/>
    <w:rsid w:val="005E2A59"/>
    <w:rsid w:val="005E504E"/>
    <w:rsid w:val="00615266"/>
    <w:rsid w:val="006345DE"/>
    <w:rsid w:val="006372BC"/>
    <w:rsid w:val="0065606F"/>
    <w:rsid w:val="00661A2F"/>
    <w:rsid w:val="00672BE4"/>
    <w:rsid w:val="006733A6"/>
    <w:rsid w:val="00676B75"/>
    <w:rsid w:val="0068129A"/>
    <w:rsid w:val="00685232"/>
    <w:rsid w:val="006859DE"/>
    <w:rsid w:val="006B6242"/>
    <w:rsid w:val="006E5B14"/>
    <w:rsid w:val="006F1F65"/>
    <w:rsid w:val="006F402A"/>
    <w:rsid w:val="006F59B8"/>
    <w:rsid w:val="0073641C"/>
    <w:rsid w:val="00744899"/>
    <w:rsid w:val="00775130"/>
    <w:rsid w:val="007A17BA"/>
    <w:rsid w:val="007A3606"/>
    <w:rsid w:val="007A4FAF"/>
    <w:rsid w:val="007C5189"/>
    <w:rsid w:val="007E1301"/>
    <w:rsid w:val="007E19EF"/>
    <w:rsid w:val="00810755"/>
    <w:rsid w:val="00815308"/>
    <w:rsid w:val="00824DD3"/>
    <w:rsid w:val="00825153"/>
    <w:rsid w:val="0082532D"/>
    <w:rsid w:val="00841711"/>
    <w:rsid w:val="00846921"/>
    <w:rsid w:val="00850B39"/>
    <w:rsid w:val="0086068A"/>
    <w:rsid w:val="008A32A6"/>
    <w:rsid w:val="008B5B9C"/>
    <w:rsid w:val="008B755E"/>
    <w:rsid w:val="008D5DFC"/>
    <w:rsid w:val="008E07EE"/>
    <w:rsid w:val="00924741"/>
    <w:rsid w:val="00940317"/>
    <w:rsid w:val="009525F5"/>
    <w:rsid w:val="00952A7C"/>
    <w:rsid w:val="0097060B"/>
    <w:rsid w:val="0099044A"/>
    <w:rsid w:val="00997CD9"/>
    <w:rsid w:val="009B60A5"/>
    <w:rsid w:val="009D29AD"/>
    <w:rsid w:val="00A03BDC"/>
    <w:rsid w:val="00A109DE"/>
    <w:rsid w:val="00A118CE"/>
    <w:rsid w:val="00A35FE7"/>
    <w:rsid w:val="00A36A44"/>
    <w:rsid w:val="00A65616"/>
    <w:rsid w:val="00A7458F"/>
    <w:rsid w:val="00A75364"/>
    <w:rsid w:val="00A833EA"/>
    <w:rsid w:val="00A968FD"/>
    <w:rsid w:val="00AB1B02"/>
    <w:rsid w:val="00AB586B"/>
    <w:rsid w:val="00AC2C98"/>
    <w:rsid w:val="00AE7FFE"/>
    <w:rsid w:val="00B02A6E"/>
    <w:rsid w:val="00B031AE"/>
    <w:rsid w:val="00B11F5A"/>
    <w:rsid w:val="00B44BBB"/>
    <w:rsid w:val="00B5657C"/>
    <w:rsid w:val="00B660BE"/>
    <w:rsid w:val="00B83B59"/>
    <w:rsid w:val="00B858C1"/>
    <w:rsid w:val="00B937BA"/>
    <w:rsid w:val="00B9694A"/>
    <w:rsid w:val="00BB11DE"/>
    <w:rsid w:val="00BB6CBE"/>
    <w:rsid w:val="00BB70B9"/>
    <w:rsid w:val="00BC753C"/>
    <w:rsid w:val="00BD26BF"/>
    <w:rsid w:val="00BD3287"/>
    <w:rsid w:val="00BD53B5"/>
    <w:rsid w:val="00BD6CAB"/>
    <w:rsid w:val="00BE503F"/>
    <w:rsid w:val="00BF09A7"/>
    <w:rsid w:val="00BF227F"/>
    <w:rsid w:val="00C25F3C"/>
    <w:rsid w:val="00C37728"/>
    <w:rsid w:val="00C41925"/>
    <w:rsid w:val="00C7630F"/>
    <w:rsid w:val="00C82EA3"/>
    <w:rsid w:val="00C86132"/>
    <w:rsid w:val="00CA260D"/>
    <w:rsid w:val="00CB0432"/>
    <w:rsid w:val="00CE1467"/>
    <w:rsid w:val="00CF4135"/>
    <w:rsid w:val="00CF5320"/>
    <w:rsid w:val="00D04CB5"/>
    <w:rsid w:val="00D315E2"/>
    <w:rsid w:val="00D36AE3"/>
    <w:rsid w:val="00D430A0"/>
    <w:rsid w:val="00D450B3"/>
    <w:rsid w:val="00D57EC4"/>
    <w:rsid w:val="00D7067B"/>
    <w:rsid w:val="00D75BC5"/>
    <w:rsid w:val="00D7605D"/>
    <w:rsid w:val="00D94281"/>
    <w:rsid w:val="00DA455E"/>
    <w:rsid w:val="00DA58DE"/>
    <w:rsid w:val="00DB50EF"/>
    <w:rsid w:val="00DC7AE4"/>
    <w:rsid w:val="00E0407C"/>
    <w:rsid w:val="00E04890"/>
    <w:rsid w:val="00E411D6"/>
    <w:rsid w:val="00E47A42"/>
    <w:rsid w:val="00E6007F"/>
    <w:rsid w:val="00E6053E"/>
    <w:rsid w:val="00E65428"/>
    <w:rsid w:val="00E7243F"/>
    <w:rsid w:val="00EB072D"/>
    <w:rsid w:val="00EB4808"/>
    <w:rsid w:val="00EB699F"/>
    <w:rsid w:val="00EC4BAB"/>
    <w:rsid w:val="00ED2F57"/>
    <w:rsid w:val="00ED64C6"/>
    <w:rsid w:val="00EE63A9"/>
    <w:rsid w:val="00EF70F4"/>
    <w:rsid w:val="00F00AE2"/>
    <w:rsid w:val="00F01A44"/>
    <w:rsid w:val="00F116C8"/>
    <w:rsid w:val="00F257F8"/>
    <w:rsid w:val="00F26236"/>
    <w:rsid w:val="00F33E31"/>
    <w:rsid w:val="00F3780F"/>
    <w:rsid w:val="00F4434C"/>
    <w:rsid w:val="00F50D2C"/>
    <w:rsid w:val="00F57795"/>
    <w:rsid w:val="00F8215A"/>
    <w:rsid w:val="00F82485"/>
    <w:rsid w:val="00FC1EA9"/>
    <w:rsid w:val="00FC28E4"/>
    <w:rsid w:val="00FD7F9E"/>
    <w:rsid w:val="00FF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D26E9"/>
  <w15:chartTrackingRefBased/>
  <w15:docId w15:val="{A1FEFB68-081B-4975-A7FD-9AAD0940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6B2"/>
    <w:pPr>
      <w:ind w:left="720"/>
      <w:contextualSpacing/>
    </w:pPr>
  </w:style>
  <w:style w:type="paragraph" w:styleId="Revision">
    <w:name w:val="Revision"/>
    <w:hidden/>
    <w:uiPriority w:val="99"/>
    <w:semiHidden/>
    <w:rsid w:val="009D29AD"/>
    <w:pPr>
      <w:spacing w:after="0" w:line="240" w:lineRule="auto"/>
    </w:pPr>
  </w:style>
  <w:style w:type="paragraph" w:styleId="Header">
    <w:name w:val="header"/>
    <w:basedOn w:val="Normal"/>
    <w:link w:val="HeaderChar"/>
    <w:uiPriority w:val="99"/>
    <w:unhideWhenUsed/>
    <w:rsid w:val="00775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130"/>
  </w:style>
  <w:style w:type="paragraph" w:styleId="Footer">
    <w:name w:val="footer"/>
    <w:basedOn w:val="Normal"/>
    <w:link w:val="FooterChar"/>
    <w:uiPriority w:val="99"/>
    <w:unhideWhenUsed/>
    <w:rsid w:val="00775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130"/>
  </w:style>
  <w:style w:type="character" w:styleId="CommentReference">
    <w:name w:val="annotation reference"/>
    <w:basedOn w:val="DefaultParagraphFont"/>
    <w:uiPriority w:val="99"/>
    <w:semiHidden/>
    <w:unhideWhenUsed/>
    <w:rsid w:val="00403DF6"/>
    <w:rPr>
      <w:sz w:val="16"/>
      <w:szCs w:val="16"/>
    </w:rPr>
  </w:style>
  <w:style w:type="paragraph" w:styleId="CommentText">
    <w:name w:val="annotation text"/>
    <w:basedOn w:val="Normal"/>
    <w:link w:val="CommentTextChar"/>
    <w:uiPriority w:val="99"/>
    <w:unhideWhenUsed/>
    <w:rsid w:val="00403DF6"/>
    <w:pPr>
      <w:spacing w:line="240" w:lineRule="auto"/>
    </w:pPr>
    <w:rPr>
      <w:sz w:val="20"/>
      <w:szCs w:val="20"/>
    </w:rPr>
  </w:style>
  <w:style w:type="character" w:customStyle="1" w:styleId="CommentTextChar">
    <w:name w:val="Comment Text Char"/>
    <w:basedOn w:val="DefaultParagraphFont"/>
    <w:link w:val="CommentText"/>
    <w:uiPriority w:val="99"/>
    <w:rsid w:val="00403DF6"/>
    <w:rPr>
      <w:sz w:val="20"/>
      <w:szCs w:val="20"/>
    </w:rPr>
  </w:style>
  <w:style w:type="paragraph" w:styleId="CommentSubject">
    <w:name w:val="annotation subject"/>
    <w:basedOn w:val="CommentText"/>
    <w:next w:val="CommentText"/>
    <w:link w:val="CommentSubjectChar"/>
    <w:uiPriority w:val="99"/>
    <w:semiHidden/>
    <w:unhideWhenUsed/>
    <w:rsid w:val="00403DF6"/>
    <w:rPr>
      <w:b/>
      <w:bCs/>
    </w:rPr>
  </w:style>
  <w:style w:type="character" w:customStyle="1" w:styleId="CommentSubjectChar">
    <w:name w:val="Comment Subject Char"/>
    <w:basedOn w:val="CommentTextChar"/>
    <w:link w:val="CommentSubject"/>
    <w:uiPriority w:val="99"/>
    <w:semiHidden/>
    <w:rsid w:val="00403DF6"/>
    <w:rPr>
      <w:b/>
      <w:bCs/>
      <w:sz w:val="20"/>
      <w:szCs w:val="20"/>
    </w:rPr>
  </w:style>
  <w:style w:type="table" w:styleId="TableGrid">
    <w:name w:val="Table Grid"/>
    <w:basedOn w:val="TableNormal"/>
    <w:uiPriority w:val="39"/>
    <w:rsid w:val="00D57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08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36E343226CD448A326030627B1D4C4" ma:contentTypeVersion="13" ma:contentTypeDescription="Create a new document." ma:contentTypeScope="" ma:versionID="3ef8bcef23894339b8c26377af4c6003">
  <xsd:schema xmlns:xsd="http://www.w3.org/2001/XMLSchema" xmlns:xs="http://www.w3.org/2001/XMLSchema" xmlns:p="http://schemas.microsoft.com/office/2006/metadata/properties" xmlns:ns2="e858f60e-ed3b-4ec2-b18d-bc5c58c56244" xmlns:ns3="98d52104-66cb-4761-97ea-100adedd3a7f" targetNamespace="http://schemas.microsoft.com/office/2006/metadata/properties" ma:root="true" ma:fieldsID="c14c2a654e40d1f00a427b3ca1c703e2" ns2:_="" ns3:_="">
    <xsd:import namespace="e858f60e-ed3b-4ec2-b18d-bc5c58c56244"/>
    <xsd:import namespace="98d52104-66cb-4761-97ea-100adedd3a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8f60e-ed3b-4ec2-b18d-bc5c58c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56c061f-31c3-42a4-82a2-6aaf51ee2b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d52104-66cb-4761-97ea-100adedd3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ff60e8-bb82-45a5-b5cb-a346d3c66168}" ma:internalName="TaxCatchAll" ma:showField="CatchAllData" ma:web="98d52104-66cb-4761-97ea-100adedd3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d52104-66cb-4761-97ea-100adedd3a7f" xsi:nil="true"/>
    <lcf76f155ced4ddcb4097134ff3c332f xmlns="e858f60e-ed3b-4ec2-b18d-bc5c58c56244">
      <Terms xmlns="http://schemas.microsoft.com/office/infopath/2007/PartnerControls"/>
    </lcf76f155ced4ddcb4097134ff3c332f>
    <SharedWithUsers xmlns="98d52104-66cb-4761-97ea-100adedd3a7f">
      <UserInfo>
        <DisplayName/>
        <AccountId xsi:nil="true"/>
        <AccountType/>
      </UserInfo>
    </SharedWithUsers>
  </documentManagement>
</p:properties>
</file>

<file path=customXml/itemProps1.xml><?xml version="1.0" encoding="utf-8"?>
<ds:datastoreItem xmlns:ds="http://schemas.openxmlformats.org/officeDocument/2006/customXml" ds:itemID="{5A4E9332-0BED-4A6E-95A0-558644E3B788}">
  <ds:schemaRefs>
    <ds:schemaRef ds:uri="http://schemas.microsoft.com/sharepoint/v3/contenttype/forms"/>
  </ds:schemaRefs>
</ds:datastoreItem>
</file>

<file path=customXml/itemProps2.xml><?xml version="1.0" encoding="utf-8"?>
<ds:datastoreItem xmlns:ds="http://schemas.openxmlformats.org/officeDocument/2006/customXml" ds:itemID="{30A985BE-FCEE-4BB3-B873-4BFBB745C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8f60e-ed3b-4ec2-b18d-bc5c58c56244"/>
    <ds:schemaRef ds:uri="98d52104-66cb-4761-97ea-100adedd3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705CC-C1D5-4DEC-B037-45176EF6BA6F}">
  <ds:schemaRefs>
    <ds:schemaRef ds:uri="http://schemas.microsoft.com/office/2006/metadata/properties"/>
    <ds:schemaRef ds:uri="http://schemas.microsoft.com/office/infopath/2007/PartnerControls"/>
    <ds:schemaRef ds:uri="98d52104-66cb-4761-97ea-100adedd3a7f"/>
    <ds:schemaRef ds:uri="e858f60e-ed3b-4ec2-b18d-bc5c58c56244"/>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1184</Words>
  <Characters>6217</Characters>
  <Application>Microsoft Office Word</Application>
  <DocSecurity>0</DocSecurity>
  <Lines>98</Lines>
  <Paragraphs>33</Paragraphs>
  <ScaleCrop>false</ScaleCrop>
  <HeadingPairs>
    <vt:vector size="2" baseType="variant">
      <vt:variant>
        <vt:lpstr>Title</vt:lpstr>
      </vt:variant>
      <vt:variant>
        <vt:i4>1</vt:i4>
      </vt:variant>
    </vt:vector>
  </HeadingPairs>
  <TitlesOfParts>
    <vt:vector size="1" baseType="lpstr">
      <vt:lpstr/>
    </vt:vector>
  </TitlesOfParts>
  <Company>Texas Office of Court Administration</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Piechowiak</dc:creator>
  <cp:keywords/>
  <dc:description/>
  <cp:lastModifiedBy>Shelly Ortiz</cp:lastModifiedBy>
  <cp:revision>11</cp:revision>
  <dcterms:created xsi:type="dcterms:W3CDTF">2024-05-29T19:31:00Z</dcterms:created>
  <dcterms:modified xsi:type="dcterms:W3CDTF">2024-05-30T23:00:00Z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0x010100F736E343226CD448A326030627B1D4C4</vt:lpwstr>
  </property>
  <property fmtid="{D5CDD505-2E9C-101B-9397-08002B2CF9AE}" pid="3" name="Order">
    <vt:r8>10395000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