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955"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A50BE6" w:rsidRPr="002270BA" w14:paraId="26BE1939" w14:textId="77777777">
        <w:trPr>
          <w:trHeight w:val="432"/>
        </w:trPr>
        <w:tc>
          <w:tcPr>
            <w:tcW w:w="2700" w:type="dxa"/>
            <w:tcBorders>
              <w:bottom w:val="single" w:sz="4" w:space="0" w:color="auto"/>
            </w:tcBorders>
            <w:vAlign w:val="center"/>
          </w:tcPr>
          <w:p w14:paraId="788523DF" w14:textId="77777777" w:rsidR="00A50BE6" w:rsidRPr="002270BA" w:rsidRDefault="00A50BE6">
            <w:pPr>
              <w:rPr>
                <w:rFonts w:ascii="Arial" w:hAnsi="Arial" w:cs="Arial"/>
                <w:b/>
                <w:bCs/>
              </w:rPr>
            </w:pPr>
            <w:r w:rsidRPr="002270BA">
              <w:rPr>
                <w:rFonts w:ascii="Arial" w:hAnsi="Arial" w:cs="Arial"/>
                <w:b/>
                <w:bCs/>
              </w:rPr>
              <w:fldChar w:fldCharType="begin">
                <w:ffData>
                  <w:name w:val="Text7"/>
                  <w:enabled/>
                  <w:calcOnExit w:val="0"/>
                  <w:textInput/>
                </w:ffData>
              </w:fldChar>
            </w:r>
            <w:r w:rsidRPr="002270BA">
              <w:rPr>
                <w:rFonts w:ascii="Arial" w:hAnsi="Arial" w:cs="Arial"/>
                <w:b/>
                <w:bCs/>
              </w:rPr>
              <w:instrText xml:space="preserve"> FORMTEXT </w:instrText>
            </w:r>
            <w:r w:rsidRPr="002270BA">
              <w:rPr>
                <w:rFonts w:ascii="Arial" w:hAnsi="Arial" w:cs="Arial"/>
                <w:b/>
                <w:bCs/>
              </w:rPr>
            </w:r>
            <w:r w:rsidRPr="002270BA">
              <w:rPr>
                <w:rFonts w:ascii="Arial" w:hAnsi="Arial" w:cs="Arial"/>
                <w:b/>
                <w:bCs/>
              </w:rPr>
              <w:fldChar w:fldCharType="separate"/>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rPr>
              <w:fldChar w:fldCharType="end"/>
            </w:r>
          </w:p>
        </w:tc>
      </w:tr>
    </w:tbl>
    <w:p w14:paraId="65DA793F" w14:textId="77777777" w:rsidR="00A50BE6" w:rsidRPr="002270BA" w:rsidRDefault="00A50BE6" w:rsidP="00A50BE6">
      <w:pPr>
        <w:ind w:left="3780"/>
        <w:rPr>
          <w:rFonts w:ascii="Arial" w:hAnsi="Arial" w:cs="Arial"/>
          <w:b/>
          <w:bCs/>
        </w:rPr>
      </w:pPr>
      <w:r w:rsidRPr="002270BA">
        <w:rPr>
          <w:rFonts w:ascii="Arial" w:hAnsi="Arial" w:cs="Arial"/>
          <w:b/>
          <w:bCs/>
        </w:rPr>
        <w:t xml:space="preserve">CAUSE NO: </w:t>
      </w:r>
    </w:p>
    <w:p w14:paraId="096A420D" w14:textId="77777777" w:rsidR="00A50BE6" w:rsidRDefault="00A50BE6" w:rsidP="00A50BE6">
      <w:pPr>
        <w:spacing w:after="0" w:line="240" w:lineRule="auto"/>
        <w:rPr>
          <w:rFonts w:ascii="Arial" w:hAnsi="Arial" w:cs="Arial"/>
          <w:b/>
          <w:bCs/>
        </w:rPr>
      </w:pPr>
    </w:p>
    <w:p w14:paraId="4B865DA0" w14:textId="77777777" w:rsidR="00A50BE6" w:rsidRPr="002270BA" w:rsidRDefault="00A50BE6" w:rsidP="00A50BE6">
      <w:pPr>
        <w:spacing w:after="0" w:line="240" w:lineRule="auto"/>
        <w:rPr>
          <w:rFonts w:ascii="Arial" w:hAnsi="Arial"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3315"/>
        <w:gridCol w:w="621"/>
        <w:gridCol w:w="881"/>
        <w:gridCol w:w="124"/>
        <w:gridCol w:w="1363"/>
        <w:gridCol w:w="887"/>
        <w:gridCol w:w="1071"/>
        <w:gridCol w:w="999"/>
      </w:tblGrid>
      <w:tr w:rsidR="00A50BE6" w:rsidRPr="008759CB" w14:paraId="26F1A53C" w14:textId="77777777">
        <w:trPr>
          <w:trHeight w:val="288"/>
        </w:trPr>
        <w:tc>
          <w:tcPr>
            <w:tcW w:w="4854" w:type="dxa"/>
            <w:gridSpan w:val="2"/>
            <w:tcBorders>
              <w:bottom w:val="single" w:sz="4" w:space="0" w:color="auto"/>
            </w:tcBorders>
            <w:vAlign w:val="bottom"/>
          </w:tcPr>
          <w:p w14:paraId="21703FFE" w14:textId="77777777" w:rsidR="00A50BE6" w:rsidRPr="008759CB" w:rsidRDefault="00A50BE6">
            <w:pPr>
              <w:rPr>
                <w:rFonts w:ascii="Arial" w:hAnsi="Arial" w:cs="Arial"/>
                <w:b/>
                <w:bCs/>
              </w:rPr>
            </w:pPr>
            <w:r w:rsidRPr="008759CB">
              <w:rPr>
                <w:rFonts w:ascii="Arial" w:hAnsi="Arial" w:cs="Arial"/>
                <w:b/>
                <w:bCs/>
              </w:rPr>
              <w:fldChar w:fldCharType="begin">
                <w:ffData>
                  <w:name w:val="Text3"/>
                  <w:enabled/>
                  <w:calcOnExit w:val="0"/>
                  <w:textInput/>
                </w:ffData>
              </w:fldChar>
            </w:r>
            <w:bookmarkStart w:id="0" w:name="Text3"/>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0"/>
          </w:p>
        </w:tc>
        <w:tc>
          <w:tcPr>
            <w:tcW w:w="621" w:type="dxa"/>
            <w:vAlign w:val="bottom"/>
          </w:tcPr>
          <w:p w14:paraId="6A53A64C" w14:textId="77777777" w:rsidR="00A50BE6" w:rsidRPr="008759CB" w:rsidRDefault="00A50BE6">
            <w:pPr>
              <w:jc w:val="center"/>
              <w:rPr>
                <w:rFonts w:ascii="Arial" w:hAnsi="Arial" w:cs="Arial"/>
                <w:b/>
                <w:bCs/>
              </w:rPr>
            </w:pPr>
            <w:r w:rsidRPr="008759CB">
              <w:rPr>
                <w:rFonts w:ascii="Arial" w:hAnsi="Arial" w:cs="Arial"/>
                <w:b/>
                <w:bCs/>
              </w:rPr>
              <w:t>§</w:t>
            </w:r>
          </w:p>
        </w:tc>
        <w:tc>
          <w:tcPr>
            <w:tcW w:w="1005" w:type="dxa"/>
            <w:gridSpan w:val="2"/>
            <w:vAlign w:val="bottom"/>
          </w:tcPr>
          <w:p w14:paraId="261FA633" w14:textId="77777777" w:rsidR="00A50BE6" w:rsidRPr="008759CB" w:rsidRDefault="00A50BE6">
            <w:pPr>
              <w:rPr>
                <w:rFonts w:ascii="Arial" w:hAnsi="Arial" w:cs="Arial"/>
                <w:b/>
                <w:bCs/>
              </w:rPr>
            </w:pPr>
            <w:r w:rsidRPr="008759CB">
              <w:rPr>
                <w:rFonts w:ascii="Arial" w:hAnsi="Arial" w:cs="Arial"/>
                <w:b/>
                <w:bCs/>
              </w:rPr>
              <w:t>IN THE</w:t>
            </w:r>
          </w:p>
        </w:tc>
        <w:tc>
          <w:tcPr>
            <w:tcW w:w="3321" w:type="dxa"/>
            <w:gridSpan w:val="3"/>
            <w:tcBorders>
              <w:bottom w:val="single" w:sz="4" w:space="0" w:color="000000"/>
            </w:tcBorders>
            <w:vAlign w:val="bottom"/>
          </w:tcPr>
          <w:p w14:paraId="2737BE48" w14:textId="77777777" w:rsidR="00A50BE6" w:rsidRPr="008759CB" w:rsidRDefault="00A50BE6">
            <w:pPr>
              <w:rPr>
                <w:rFonts w:ascii="Arial" w:hAnsi="Arial" w:cs="Arial"/>
                <w:b/>
                <w:bCs/>
              </w:rPr>
            </w:pPr>
            <w:r w:rsidRPr="008759CB">
              <w:rPr>
                <w:rFonts w:ascii="Arial" w:hAnsi="Arial" w:cs="Arial"/>
                <w:b/>
                <w:bCs/>
              </w:rPr>
              <w:fldChar w:fldCharType="begin">
                <w:ffData>
                  <w:name w:val="Text4"/>
                  <w:enabled/>
                  <w:calcOnExit w:val="0"/>
                  <w:textInput/>
                </w:ffData>
              </w:fldChar>
            </w:r>
            <w:bookmarkStart w:id="1" w:name="Text4"/>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1"/>
          </w:p>
        </w:tc>
        <w:tc>
          <w:tcPr>
            <w:tcW w:w="999" w:type="dxa"/>
            <w:vAlign w:val="bottom"/>
          </w:tcPr>
          <w:p w14:paraId="208B9C23" w14:textId="77777777" w:rsidR="00A50BE6" w:rsidRPr="008759CB" w:rsidRDefault="00A50BE6">
            <w:pPr>
              <w:rPr>
                <w:rFonts w:ascii="Arial" w:hAnsi="Arial" w:cs="Arial"/>
                <w:b/>
                <w:bCs/>
              </w:rPr>
            </w:pPr>
            <w:r w:rsidRPr="008759CB">
              <w:rPr>
                <w:rFonts w:ascii="Arial" w:hAnsi="Arial" w:cs="Arial"/>
                <w:b/>
                <w:bCs/>
              </w:rPr>
              <w:t>COURT</w:t>
            </w:r>
          </w:p>
        </w:tc>
      </w:tr>
      <w:tr w:rsidR="00A50BE6" w:rsidRPr="008759CB" w14:paraId="3706D98D" w14:textId="77777777">
        <w:trPr>
          <w:trHeight w:val="288"/>
        </w:trPr>
        <w:tc>
          <w:tcPr>
            <w:tcW w:w="4854" w:type="dxa"/>
            <w:gridSpan w:val="2"/>
            <w:tcBorders>
              <w:top w:val="single" w:sz="4" w:space="0" w:color="auto"/>
            </w:tcBorders>
          </w:tcPr>
          <w:p w14:paraId="1F5CC351" w14:textId="77777777" w:rsidR="00A50BE6" w:rsidRPr="008759CB" w:rsidRDefault="00A50BE6">
            <w:pPr>
              <w:rPr>
                <w:rFonts w:ascii="Arial" w:hAnsi="Arial" w:cs="Arial"/>
                <w:b/>
                <w:bCs/>
              </w:rPr>
            </w:pPr>
            <w:r w:rsidRPr="008759CB">
              <w:rPr>
                <w:rFonts w:ascii="Arial" w:hAnsi="Arial" w:cs="Arial"/>
                <w:b/>
                <w:bCs/>
              </w:rPr>
              <w:t>APPLICANT</w:t>
            </w:r>
          </w:p>
        </w:tc>
        <w:tc>
          <w:tcPr>
            <w:tcW w:w="621" w:type="dxa"/>
            <w:vAlign w:val="center"/>
          </w:tcPr>
          <w:p w14:paraId="44BDD012" w14:textId="77777777" w:rsidR="00A50BE6" w:rsidRPr="008759CB" w:rsidRDefault="00A50BE6">
            <w:pPr>
              <w:jc w:val="center"/>
              <w:rPr>
                <w:rFonts w:ascii="Arial" w:hAnsi="Arial" w:cs="Arial"/>
                <w:b/>
                <w:bCs/>
              </w:rPr>
            </w:pPr>
            <w:r w:rsidRPr="008759CB">
              <w:rPr>
                <w:rFonts w:ascii="Arial" w:hAnsi="Arial" w:cs="Arial"/>
                <w:b/>
                <w:bCs/>
              </w:rPr>
              <w:t>§</w:t>
            </w:r>
          </w:p>
        </w:tc>
        <w:tc>
          <w:tcPr>
            <w:tcW w:w="881" w:type="dxa"/>
            <w:vAlign w:val="center"/>
          </w:tcPr>
          <w:p w14:paraId="40E40D9E" w14:textId="77777777" w:rsidR="00A50BE6" w:rsidRPr="008759CB" w:rsidRDefault="00A50BE6">
            <w:pPr>
              <w:rPr>
                <w:rFonts w:ascii="Arial" w:hAnsi="Arial" w:cs="Arial"/>
                <w:b/>
                <w:bCs/>
              </w:rPr>
            </w:pPr>
          </w:p>
        </w:tc>
        <w:tc>
          <w:tcPr>
            <w:tcW w:w="1487" w:type="dxa"/>
            <w:gridSpan w:val="2"/>
            <w:tcBorders>
              <w:top w:val="single" w:sz="4" w:space="0" w:color="000000"/>
            </w:tcBorders>
            <w:vAlign w:val="center"/>
          </w:tcPr>
          <w:p w14:paraId="07EB4064" w14:textId="77777777" w:rsidR="00A50BE6" w:rsidRPr="008759CB" w:rsidRDefault="00A50BE6">
            <w:pPr>
              <w:rPr>
                <w:rFonts w:ascii="Arial" w:hAnsi="Arial" w:cs="Arial"/>
                <w:b/>
                <w:bCs/>
              </w:rPr>
            </w:pPr>
          </w:p>
        </w:tc>
        <w:tc>
          <w:tcPr>
            <w:tcW w:w="2957" w:type="dxa"/>
            <w:gridSpan w:val="3"/>
            <w:vAlign w:val="center"/>
          </w:tcPr>
          <w:p w14:paraId="6711F592" w14:textId="77777777" w:rsidR="00A50BE6" w:rsidRPr="008759CB" w:rsidRDefault="00A50BE6">
            <w:pPr>
              <w:rPr>
                <w:rFonts w:ascii="Arial" w:hAnsi="Arial" w:cs="Arial"/>
                <w:b/>
                <w:bCs/>
              </w:rPr>
            </w:pPr>
          </w:p>
        </w:tc>
      </w:tr>
      <w:tr w:rsidR="00A50BE6" w:rsidRPr="008759CB" w14:paraId="0737836A" w14:textId="77777777">
        <w:trPr>
          <w:trHeight w:val="288"/>
        </w:trPr>
        <w:tc>
          <w:tcPr>
            <w:tcW w:w="1539" w:type="dxa"/>
            <w:vAlign w:val="center"/>
          </w:tcPr>
          <w:p w14:paraId="1CD4C533" w14:textId="77777777" w:rsidR="00A50BE6" w:rsidRPr="008759CB" w:rsidRDefault="00A50BE6">
            <w:pPr>
              <w:rPr>
                <w:rFonts w:ascii="Arial" w:hAnsi="Arial" w:cs="Arial"/>
                <w:b/>
                <w:bCs/>
              </w:rPr>
            </w:pPr>
            <w:r w:rsidRPr="008759CB">
              <w:rPr>
                <w:rFonts w:ascii="Arial" w:hAnsi="Arial" w:cs="Arial"/>
                <w:b/>
                <w:bCs/>
              </w:rPr>
              <w:t>VS.</w:t>
            </w:r>
          </w:p>
        </w:tc>
        <w:tc>
          <w:tcPr>
            <w:tcW w:w="3315" w:type="dxa"/>
            <w:vAlign w:val="center"/>
          </w:tcPr>
          <w:p w14:paraId="299DFA3D" w14:textId="77777777" w:rsidR="00A50BE6" w:rsidRPr="008759CB" w:rsidRDefault="00A50BE6">
            <w:pPr>
              <w:rPr>
                <w:rFonts w:ascii="Arial" w:hAnsi="Arial" w:cs="Arial"/>
                <w:b/>
                <w:bCs/>
              </w:rPr>
            </w:pPr>
          </w:p>
        </w:tc>
        <w:tc>
          <w:tcPr>
            <w:tcW w:w="621" w:type="dxa"/>
            <w:vAlign w:val="center"/>
          </w:tcPr>
          <w:p w14:paraId="2C95BF4B" w14:textId="77777777" w:rsidR="00A50BE6" w:rsidRPr="008759CB" w:rsidRDefault="00A50BE6">
            <w:pPr>
              <w:jc w:val="center"/>
              <w:rPr>
                <w:rFonts w:ascii="Arial" w:hAnsi="Arial" w:cs="Arial"/>
                <w:b/>
                <w:bCs/>
              </w:rPr>
            </w:pPr>
            <w:r w:rsidRPr="008759CB">
              <w:rPr>
                <w:rFonts w:ascii="Arial" w:hAnsi="Arial" w:cs="Arial"/>
                <w:b/>
                <w:bCs/>
              </w:rPr>
              <w:t>§</w:t>
            </w:r>
          </w:p>
        </w:tc>
        <w:tc>
          <w:tcPr>
            <w:tcW w:w="881" w:type="dxa"/>
            <w:vAlign w:val="center"/>
          </w:tcPr>
          <w:p w14:paraId="07D85E84" w14:textId="77777777" w:rsidR="00A50BE6" w:rsidRPr="008759CB" w:rsidRDefault="00A50BE6">
            <w:pPr>
              <w:rPr>
                <w:rFonts w:ascii="Arial" w:hAnsi="Arial" w:cs="Arial"/>
                <w:b/>
                <w:bCs/>
              </w:rPr>
            </w:pPr>
          </w:p>
        </w:tc>
        <w:tc>
          <w:tcPr>
            <w:tcW w:w="1487" w:type="dxa"/>
            <w:gridSpan w:val="2"/>
            <w:vAlign w:val="center"/>
          </w:tcPr>
          <w:p w14:paraId="12AE9F42" w14:textId="77777777" w:rsidR="00A50BE6" w:rsidRPr="008759CB" w:rsidRDefault="00A50BE6">
            <w:pPr>
              <w:rPr>
                <w:rFonts w:ascii="Arial" w:hAnsi="Arial" w:cs="Arial"/>
                <w:b/>
                <w:bCs/>
              </w:rPr>
            </w:pPr>
          </w:p>
        </w:tc>
        <w:tc>
          <w:tcPr>
            <w:tcW w:w="2957" w:type="dxa"/>
            <w:gridSpan w:val="3"/>
            <w:vAlign w:val="center"/>
          </w:tcPr>
          <w:p w14:paraId="50206E62" w14:textId="77777777" w:rsidR="00A50BE6" w:rsidRPr="008759CB" w:rsidRDefault="00A50BE6">
            <w:pPr>
              <w:rPr>
                <w:rFonts w:ascii="Arial" w:hAnsi="Arial" w:cs="Arial"/>
                <w:b/>
                <w:bCs/>
              </w:rPr>
            </w:pPr>
          </w:p>
        </w:tc>
      </w:tr>
      <w:tr w:rsidR="00A50BE6" w:rsidRPr="008759CB" w14:paraId="7AD4DC48" w14:textId="77777777">
        <w:trPr>
          <w:trHeight w:val="288"/>
        </w:trPr>
        <w:tc>
          <w:tcPr>
            <w:tcW w:w="1539" w:type="dxa"/>
            <w:vAlign w:val="center"/>
          </w:tcPr>
          <w:p w14:paraId="77B93CDE" w14:textId="77777777" w:rsidR="00A50BE6" w:rsidRPr="008759CB" w:rsidRDefault="00A50BE6">
            <w:pPr>
              <w:rPr>
                <w:rFonts w:ascii="Arial" w:hAnsi="Arial" w:cs="Arial"/>
                <w:b/>
                <w:bCs/>
              </w:rPr>
            </w:pPr>
          </w:p>
        </w:tc>
        <w:tc>
          <w:tcPr>
            <w:tcW w:w="3315" w:type="dxa"/>
            <w:vAlign w:val="center"/>
          </w:tcPr>
          <w:p w14:paraId="1860F5CE" w14:textId="77777777" w:rsidR="00A50BE6" w:rsidRPr="008759CB" w:rsidRDefault="00A50BE6">
            <w:pPr>
              <w:rPr>
                <w:rFonts w:ascii="Arial" w:hAnsi="Arial" w:cs="Arial"/>
                <w:b/>
                <w:bCs/>
              </w:rPr>
            </w:pPr>
          </w:p>
        </w:tc>
        <w:tc>
          <w:tcPr>
            <w:tcW w:w="621" w:type="dxa"/>
            <w:vAlign w:val="center"/>
          </w:tcPr>
          <w:p w14:paraId="5AC29BB4" w14:textId="77777777" w:rsidR="00A50BE6" w:rsidRPr="008759CB" w:rsidRDefault="00A50BE6">
            <w:pPr>
              <w:jc w:val="center"/>
              <w:rPr>
                <w:rFonts w:ascii="Arial" w:hAnsi="Arial" w:cs="Arial"/>
                <w:b/>
                <w:bCs/>
              </w:rPr>
            </w:pPr>
            <w:r w:rsidRPr="008759CB">
              <w:rPr>
                <w:rFonts w:ascii="Arial" w:hAnsi="Arial" w:cs="Arial"/>
                <w:b/>
                <w:bCs/>
              </w:rPr>
              <w:t>§</w:t>
            </w:r>
          </w:p>
        </w:tc>
        <w:tc>
          <w:tcPr>
            <w:tcW w:w="881" w:type="dxa"/>
            <w:vAlign w:val="center"/>
          </w:tcPr>
          <w:p w14:paraId="76DC273F" w14:textId="77777777" w:rsidR="00A50BE6" w:rsidRPr="008759CB" w:rsidRDefault="00A50BE6">
            <w:pPr>
              <w:ind w:left="-285"/>
              <w:rPr>
                <w:rFonts w:ascii="Arial" w:hAnsi="Arial" w:cs="Arial"/>
                <w:b/>
                <w:bCs/>
              </w:rPr>
            </w:pPr>
          </w:p>
        </w:tc>
        <w:tc>
          <w:tcPr>
            <w:tcW w:w="1487" w:type="dxa"/>
            <w:gridSpan w:val="2"/>
            <w:vAlign w:val="center"/>
          </w:tcPr>
          <w:p w14:paraId="76DA9A70" w14:textId="77777777" w:rsidR="00A50BE6" w:rsidRPr="008759CB" w:rsidRDefault="00A50BE6">
            <w:pPr>
              <w:rPr>
                <w:rFonts w:ascii="Arial" w:hAnsi="Arial" w:cs="Arial"/>
                <w:b/>
                <w:bCs/>
              </w:rPr>
            </w:pPr>
          </w:p>
        </w:tc>
        <w:tc>
          <w:tcPr>
            <w:tcW w:w="2957" w:type="dxa"/>
            <w:gridSpan w:val="3"/>
            <w:vAlign w:val="center"/>
          </w:tcPr>
          <w:p w14:paraId="3B63B2F3" w14:textId="77777777" w:rsidR="00A50BE6" w:rsidRPr="008759CB" w:rsidRDefault="00A50BE6">
            <w:pPr>
              <w:rPr>
                <w:rFonts w:ascii="Arial" w:hAnsi="Arial" w:cs="Arial"/>
                <w:b/>
                <w:bCs/>
              </w:rPr>
            </w:pPr>
          </w:p>
        </w:tc>
      </w:tr>
      <w:tr w:rsidR="00A50BE6" w:rsidRPr="008759CB" w14:paraId="1AAC3B0C" w14:textId="77777777">
        <w:trPr>
          <w:trHeight w:val="288"/>
        </w:trPr>
        <w:tc>
          <w:tcPr>
            <w:tcW w:w="4854" w:type="dxa"/>
            <w:gridSpan w:val="2"/>
            <w:tcBorders>
              <w:bottom w:val="single" w:sz="4" w:space="0" w:color="auto"/>
            </w:tcBorders>
            <w:vAlign w:val="bottom"/>
          </w:tcPr>
          <w:p w14:paraId="5313A559" w14:textId="77777777" w:rsidR="00A50BE6" w:rsidRPr="008759CB" w:rsidRDefault="00A50BE6">
            <w:pPr>
              <w:rPr>
                <w:rFonts w:ascii="Arial" w:hAnsi="Arial" w:cs="Arial"/>
                <w:b/>
                <w:bCs/>
              </w:rPr>
            </w:pPr>
            <w:r w:rsidRPr="008759CB">
              <w:rPr>
                <w:rFonts w:ascii="Arial" w:hAnsi="Arial" w:cs="Arial"/>
                <w:b/>
                <w:bCs/>
              </w:rPr>
              <w:fldChar w:fldCharType="begin">
                <w:ffData>
                  <w:name w:val="Text5"/>
                  <w:enabled/>
                  <w:calcOnExit w:val="0"/>
                  <w:textInput/>
                </w:ffData>
              </w:fldChar>
            </w:r>
            <w:bookmarkStart w:id="2" w:name="Text5"/>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2"/>
          </w:p>
        </w:tc>
        <w:tc>
          <w:tcPr>
            <w:tcW w:w="621" w:type="dxa"/>
            <w:vAlign w:val="bottom"/>
          </w:tcPr>
          <w:p w14:paraId="33BB3674" w14:textId="77777777" w:rsidR="00A50BE6" w:rsidRPr="008759CB" w:rsidRDefault="00A50BE6">
            <w:pPr>
              <w:jc w:val="center"/>
              <w:rPr>
                <w:rFonts w:ascii="Arial" w:hAnsi="Arial" w:cs="Arial"/>
                <w:b/>
                <w:bCs/>
              </w:rPr>
            </w:pPr>
            <w:r w:rsidRPr="008759CB">
              <w:rPr>
                <w:rFonts w:ascii="Arial" w:hAnsi="Arial" w:cs="Arial"/>
                <w:b/>
                <w:bCs/>
              </w:rPr>
              <w:t>§</w:t>
            </w:r>
          </w:p>
        </w:tc>
        <w:tc>
          <w:tcPr>
            <w:tcW w:w="3255" w:type="dxa"/>
            <w:gridSpan w:val="4"/>
            <w:tcBorders>
              <w:bottom w:val="single" w:sz="4" w:space="0" w:color="auto"/>
            </w:tcBorders>
            <w:vAlign w:val="bottom"/>
          </w:tcPr>
          <w:p w14:paraId="3024C1EE" w14:textId="77777777" w:rsidR="00A50BE6" w:rsidRPr="008759CB" w:rsidRDefault="00A50BE6">
            <w:pPr>
              <w:rPr>
                <w:rFonts w:ascii="Arial" w:hAnsi="Arial" w:cs="Arial"/>
                <w:b/>
                <w:bCs/>
              </w:rPr>
            </w:pPr>
            <w:r w:rsidRPr="008759CB">
              <w:rPr>
                <w:rFonts w:ascii="Arial" w:hAnsi="Arial" w:cs="Arial"/>
                <w:b/>
                <w:bCs/>
              </w:rPr>
              <w:fldChar w:fldCharType="begin">
                <w:ffData>
                  <w:name w:val="Text6"/>
                  <w:enabled/>
                  <w:calcOnExit w:val="0"/>
                  <w:textInput/>
                </w:ffData>
              </w:fldChar>
            </w:r>
            <w:bookmarkStart w:id="3" w:name="Text6"/>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3"/>
          </w:p>
        </w:tc>
        <w:tc>
          <w:tcPr>
            <w:tcW w:w="2070" w:type="dxa"/>
            <w:gridSpan w:val="2"/>
            <w:vAlign w:val="bottom"/>
          </w:tcPr>
          <w:p w14:paraId="0D308D5F" w14:textId="77777777" w:rsidR="00A50BE6" w:rsidRPr="008759CB" w:rsidRDefault="00A50BE6">
            <w:pPr>
              <w:rPr>
                <w:rFonts w:ascii="Arial" w:hAnsi="Arial" w:cs="Arial"/>
                <w:b/>
                <w:bCs/>
              </w:rPr>
            </w:pPr>
            <w:r w:rsidRPr="008759CB">
              <w:rPr>
                <w:rFonts w:ascii="Arial" w:hAnsi="Arial" w:cs="Arial"/>
                <w:b/>
                <w:bCs/>
              </w:rPr>
              <w:t>COUNTY, TEXAS</w:t>
            </w:r>
          </w:p>
        </w:tc>
      </w:tr>
      <w:tr w:rsidR="00A50BE6" w:rsidRPr="008759CB" w14:paraId="3E12AFAE" w14:textId="77777777">
        <w:trPr>
          <w:trHeight w:val="288"/>
        </w:trPr>
        <w:tc>
          <w:tcPr>
            <w:tcW w:w="4854" w:type="dxa"/>
            <w:gridSpan w:val="2"/>
            <w:tcBorders>
              <w:top w:val="single" w:sz="4" w:space="0" w:color="auto"/>
            </w:tcBorders>
          </w:tcPr>
          <w:p w14:paraId="5C62046A" w14:textId="77777777" w:rsidR="00A50BE6" w:rsidRPr="008759CB" w:rsidRDefault="00A50BE6">
            <w:pPr>
              <w:rPr>
                <w:rFonts w:ascii="Arial" w:hAnsi="Arial" w:cs="Arial"/>
                <w:b/>
                <w:bCs/>
              </w:rPr>
            </w:pPr>
            <w:r w:rsidRPr="008759CB">
              <w:rPr>
                <w:rFonts w:ascii="Arial" w:hAnsi="Arial" w:cs="Arial"/>
                <w:b/>
                <w:bCs/>
              </w:rPr>
              <w:t>RESPONDENT</w:t>
            </w:r>
          </w:p>
        </w:tc>
        <w:tc>
          <w:tcPr>
            <w:tcW w:w="621" w:type="dxa"/>
            <w:vAlign w:val="bottom"/>
          </w:tcPr>
          <w:p w14:paraId="3750342B" w14:textId="77777777" w:rsidR="00A50BE6" w:rsidRPr="008759CB" w:rsidRDefault="00A50BE6">
            <w:pPr>
              <w:jc w:val="center"/>
              <w:rPr>
                <w:rFonts w:ascii="Arial" w:hAnsi="Arial" w:cs="Arial"/>
                <w:b/>
                <w:bCs/>
              </w:rPr>
            </w:pPr>
          </w:p>
        </w:tc>
        <w:tc>
          <w:tcPr>
            <w:tcW w:w="3255" w:type="dxa"/>
            <w:gridSpan w:val="4"/>
            <w:vAlign w:val="bottom"/>
          </w:tcPr>
          <w:p w14:paraId="1AEE3169" w14:textId="77777777" w:rsidR="00A50BE6" w:rsidRPr="008759CB" w:rsidRDefault="00A50BE6">
            <w:pPr>
              <w:rPr>
                <w:rFonts w:ascii="Arial" w:hAnsi="Arial" w:cs="Arial"/>
                <w:b/>
                <w:bCs/>
              </w:rPr>
            </w:pPr>
          </w:p>
        </w:tc>
        <w:tc>
          <w:tcPr>
            <w:tcW w:w="2070" w:type="dxa"/>
            <w:gridSpan w:val="2"/>
            <w:vAlign w:val="bottom"/>
          </w:tcPr>
          <w:p w14:paraId="3EEA502D" w14:textId="77777777" w:rsidR="00A50BE6" w:rsidRPr="008759CB" w:rsidRDefault="00A50BE6">
            <w:pPr>
              <w:rPr>
                <w:rFonts w:ascii="Arial" w:hAnsi="Arial" w:cs="Arial"/>
                <w:b/>
                <w:bCs/>
              </w:rPr>
            </w:pPr>
          </w:p>
        </w:tc>
      </w:tr>
    </w:tbl>
    <w:p w14:paraId="50AF3105" w14:textId="77777777" w:rsidR="00A50BE6" w:rsidRDefault="00A50BE6" w:rsidP="00A50BE6">
      <w:pPr>
        <w:spacing w:after="0" w:line="240" w:lineRule="auto"/>
        <w:rPr>
          <w:rFonts w:ascii="Arial" w:hAnsi="Arial" w:cs="Arial"/>
          <w:b/>
          <w:bCs/>
        </w:rPr>
      </w:pPr>
    </w:p>
    <w:p w14:paraId="6BF87437" w14:textId="77777777" w:rsidR="00A50BE6" w:rsidRPr="002270BA" w:rsidRDefault="00A50BE6" w:rsidP="00A50BE6">
      <w:pPr>
        <w:spacing w:after="0" w:line="240" w:lineRule="auto"/>
        <w:rPr>
          <w:rFonts w:ascii="Arial" w:hAnsi="Arial" w:cs="Arial"/>
          <w:b/>
          <w:bCs/>
        </w:rPr>
      </w:pPr>
    </w:p>
    <w:p w14:paraId="6B4D8D75" w14:textId="54B522F1" w:rsidR="00BC7DBA" w:rsidRDefault="00821C05" w:rsidP="00081FEC">
      <w:pPr>
        <w:spacing w:line="360" w:lineRule="auto"/>
        <w:jc w:val="center"/>
        <w:rPr>
          <w:rFonts w:ascii="Arial" w:eastAsia="Arial" w:hAnsi="Arial" w:cs="Arial"/>
          <w:b/>
          <w:bCs/>
        </w:rPr>
      </w:pPr>
      <w:r w:rsidRPr="00622695">
        <w:rPr>
          <w:rFonts w:ascii="Arial" w:eastAsia="Arial" w:hAnsi="Arial" w:cs="Arial"/>
          <w:b/>
          <w:bCs/>
        </w:rPr>
        <w:t xml:space="preserve">ORDER </w:t>
      </w:r>
      <w:r w:rsidR="00360014">
        <w:rPr>
          <w:rFonts w:ascii="Arial" w:eastAsia="Arial" w:hAnsi="Arial" w:cs="Arial"/>
          <w:b/>
          <w:bCs/>
        </w:rPr>
        <w:t xml:space="preserve">ON MOTION TO </w:t>
      </w:r>
      <w:r w:rsidRPr="00622695">
        <w:rPr>
          <w:rFonts w:ascii="Arial" w:eastAsia="Arial" w:hAnsi="Arial" w:cs="Arial"/>
          <w:b/>
          <w:bCs/>
        </w:rPr>
        <w:t>MODIFY</w:t>
      </w:r>
      <w:r w:rsidR="00A559E4" w:rsidRPr="00622695">
        <w:rPr>
          <w:rFonts w:ascii="Arial" w:eastAsia="Arial" w:hAnsi="Arial" w:cs="Arial"/>
          <w:b/>
          <w:bCs/>
        </w:rPr>
        <w:t xml:space="preserve"> </w:t>
      </w:r>
      <w:r w:rsidRPr="00622695">
        <w:rPr>
          <w:rFonts w:ascii="Arial" w:eastAsia="Arial" w:hAnsi="Arial" w:cs="Arial"/>
          <w:b/>
          <w:bCs/>
        </w:rPr>
        <w:t xml:space="preserve">PROTECTIVE ORDER </w:t>
      </w:r>
    </w:p>
    <w:p w14:paraId="2A2BED31" w14:textId="1B2F89F3" w:rsidR="00871623" w:rsidRDefault="00E85C1C" w:rsidP="00081FEC">
      <w:pPr>
        <w:spacing w:line="360" w:lineRule="auto"/>
        <w:ind w:firstLine="720"/>
        <w:jc w:val="both"/>
        <w:rPr>
          <w:rFonts w:ascii="Arial" w:hAnsi="Arial" w:cs="Arial"/>
        </w:rPr>
      </w:pPr>
      <w:r>
        <w:rPr>
          <w:rFonts w:ascii="Arial" w:eastAsia="Arial" w:hAnsi="Arial" w:cs="Arial"/>
        </w:rPr>
        <w:t>On this day, t</w:t>
      </w:r>
      <w:r w:rsidR="00F76F68">
        <w:rPr>
          <w:rFonts w:ascii="Arial" w:eastAsia="Arial" w:hAnsi="Arial" w:cs="Arial"/>
        </w:rPr>
        <w:t xml:space="preserve">he Court </w:t>
      </w:r>
      <w:r>
        <w:rPr>
          <w:rFonts w:ascii="Arial" w:eastAsia="Arial" w:hAnsi="Arial" w:cs="Arial"/>
        </w:rPr>
        <w:t>heard the</w:t>
      </w:r>
      <w:r w:rsidR="00CF3239">
        <w:rPr>
          <w:rFonts w:ascii="Arial" w:eastAsia="Arial" w:hAnsi="Arial" w:cs="Arial"/>
        </w:rPr>
        <w:t xml:space="preserve"> Motion to Modify </w:t>
      </w:r>
      <w:r w:rsidR="006D397A" w:rsidRPr="00871623">
        <w:rPr>
          <w:rFonts w:ascii="Arial" w:eastAsia="Arial" w:hAnsi="Arial" w:cs="Arial"/>
        </w:rPr>
        <w:t xml:space="preserve">Protective </w:t>
      </w:r>
      <w:r w:rsidR="0061592A" w:rsidRPr="00871623">
        <w:rPr>
          <w:rFonts w:ascii="Arial" w:eastAsia="Arial" w:hAnsi="Arial" w:cs="Arial"/>
        </w:rPr>
        <w:t xml:space="preserve">Order </w:t>
      </w:r>
      <w:r w:rsidRPr="00871623">
        <w:rPr>
          <w:rFonts w:ascii="Arial" w:eastAsia="Arial" w:hAnsi="Arial" w:cs="Arial"/>
        </w:rPr>
        <w:t>filed by</w:t>
      </w:r>
      <w:r w:rsidR="00C965CC">
        <w:rPr>
          <w:rFonts w:ascii="Arial" w:eastAsia="Arial" w:hAnsi="Arial" w:cs="Arial"/>
        </w:rPr>
        <w:t xml:space="preserve"> </w:t>
      </w:r>
      <w:r w:rsidR="0031648A" w:rsidRPr="004A1093">
        <w:rPr>
          <w:rFonts w:ascii="Arial" w:eastAsia="Times New Roman" w:hAnsi="Arial" w:cs="Arial"/>
          <w:spacing w:val="-2"/>
        </w:rPr>
        <w:fldChar w:fldCharType="begin">
          <w:ffData>
            <w:name w:val=""/>
            <w:enabled/>
            <w:calcOnExit w:val="0"/>
            <w:checkBox>
              <w:sizeAuto/>
              <w:default w:val="0"/>
            </w:checkBox>
          </w:ffData>
        </w:fldChar>
      </w:r>
      <w:r w:rsidR="0031648A" w:rsidRPr="004A1093">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0031648A" w:rsidRPr="004A1093">
        <w:rPr>
          <w:rFonts w:ascii="Arial" w:eastAsia="Times New Roman" w:hAnsi="Arial" w:cs="Arial"/>
          <w:spacing w:val="-2"/>
        </w:rPr>
        <w:fldChar w:fldCharType="end"/>
      </w:r>
      <w:r w:rsidR="0031648A">
        <w:rPr>
          <w:rFonts w:ascii="Arial" w:eastAsia="Times New Roman" w:hAnsi="Arial" w:cs="Arial"/>
          <w:spacing w:val="-2"/>
        </w:rPr>
        <w:t xml:space="preserve"> </w:t>
      </w:r>
      <w:r w:rsidR="002F0339">
        <w:rPr>
          <w:rFonts w:ascii="Arial" w:eastAsia="Times New Roman" w:hAnsi="Arial" w:cs="Arial"/>
          <w:spacing w:val="-2"/>
        </w:rPr>
        <w:t xml:space="preserve">the </w:t>
      </w:r>
      <w:r w:rsidR="0031648A">
        <w:rPr>
          <w:rFonts w:ascii="Arial" w:eastAsia="Arial" w:hAnsi="Arial" w:cs="Arial"/>
          <w:color w:val="000000" w:themeColor="text1"/>
        </w:rPr>
        <w:t xml:space="preserve">Respondent, </w:t>
      </w:r>
      <w:r w:rsidR="0031648A" w:rsidRPr="004A1093">
        <w:rPr>
          <w:rFonts w:ascii="Arial" w:eastAsia="Times New Roman" w:hAnsi="Arial" w:cs="Arial"/>
          <w:spacing w:val="-2"/>
        </w:rPr>
        <w:fldChar w:fldCharType="begin">
          <w:ffData>
            <w:name w:val=""/>
            <w:enabled/>
            <w:calcOnExit w:val="0"/>
            <w:checkBox>
              <w:sizeAuto/>
              <w:default w:val="0"/>
            </w:checkBox>
          </w:ffData>
        </w:fldChar>
      </w:r>
      <w:r w:rsidR="0031648A" w:rsidRPr="004A1093">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0031648A" w:rsidRPr="004A1093">
        <w:rPr>
          <w:rFonts w:ascii="Arial" w:eastAsia="Times New Roman" w:hAnsi="Arial" w:cs="Arial"/>
          <w:spacing w:val="-2"/>
        </w:rPr>
        <w:fldChar w:fldCharType="end"/>
      </w:r>
      <w:r w:rsidR="0031648A">
        <w:rPr>
          <w:rFonts w:ascii="Arial" w:eastAsia="Times New Roman" w:hAnsi="Arial" w:cs="Arial"/>
          <w:spacing w:val="-2"/>
        </w:rPr>
        <w:t xml:space="preserve"> </w:t>
      </w:r>
      <w:r w:rsidR="002F0339">
        <w:rPr>
          <w:rFonts w:ascii="Arial" w:eastAsia="Times New Roman" w:hAnsi="Arial" w:cs="Arial"/>
          <w:spacing w:val="-2"/>
        </w:rPr>
        <w:t xml:space="preserve">the </w:t>
      </w:r>
      <w:r w:rsidR="0031648A">
        <w:rPr>
          <w:rFonts w:ascii="Arial" w:eastAsia="Times New Roman" w:hAnsi="Arial" w:cs="Arial"/>
          <w:spacing w:val="-2"/>
        </w:rPr>
        <w:t xml:space="preserve">Applicant, or </w:t>
      </w:r>
      <w:r w:rsidR="0031648A" w:rsidRPr="004A1093">
        <w:rPr>
          <w:rFonts w:ascii="Arial" w:eastAsia="Times New Roman" w:hAnsi="Arial" w:cs="Arial"/>
          <w:spacing w:val="-2"/>
        </w:rPr>
        <w:fldChar w:fldCharType="begin">
          <w:ffData>
            <w:name w:val=""/>
            <w:enabled/>
            <w:calcOnExit w:val="0"/>
            <w:checkBox>
              <w:sizeAuto/>
              <w:default w:val="0"/>
            </w:checkBox>
          </w:ffData>
        </w:fldChar>
      </w:r>
      <w:r w:rsidR="0031648A" w:rsidRPr="004A1093">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0031648A" w:rsidRPr="004A1093">
        <w:rPr>
          <w:rFonts w:ascii="Arial" w:eastAsia="Times New Roman" w:hAnsi="Arial" w:cs="Arial"/>
          <w:spacing w:val="-2"/>
        </w:rPr>
        <w:fldChar w:fldCharType="end"/>
      </w:r>
      <w:r w:rsidR="0031648A">
        <w:rPr>
          <w:rFonts w:ascii="Arial" w:eastAsia="Times New Roman" w:hAnsi="Arial" w:cs="Arial"/>
          <w:spacing w:val="-2"/>
        </w:rPr>
        <w:t xml:space="preserve"> </w:t>
      </w:r>
      <w:r w:rsidR="002F0339">
        <w:rPr>
          <w:rFonts w:ascii="Arial" w:eastAsia="Times New Roman" w:hAnsi="Arial" w:cs="Arial"/>
          <w:spacing w:val="-2"/>
        </w:rPr>
        <w:t>a p</w:t>
      </w:r>
      <w:r w:rsidR="0031648A">
        <w:rPr>
          <w:rFonts w:ascii="Arial" w:eastAsia="Times New Roman" w:hAnsi="Arial" w:cs="Arial"/>
          <w:spacing w:val="-2"/>
        </w:rPr>
        <w:t xml:space="preserve">erson </w:t>
      </w:r>
      <w:r w:rsidR="00A8346B">
        <w:rPr>
          <w:rFonts w:ascii="Arial" w:eastAsia="Times New Roman" w:hAnsi="Arial" w:cs="Arial"/>
          <w:spacing w:val="-2"/>
        </w:rPr>
        <w:t xml:space="preserve">filing </w:t>
      </w:r>
      <w:r w:rsidR="0031648A">
        <w:rPr>
          <w:rFonts w:ascii="Arial" w:eastAsia="Times New Roman" w:hAnsi="Arial" w:cs="Arial"/>
          <w:spacing w:val="-2"/>
        </w:rPr>
        <w:t>on the Applicant’s behalf</w:t>
      </w:r>
      <w:r w:rsidR="004A779C">
        <w:rPr>
          <w:rFonts w:ascii="Arial" w:eastAsia="Times New Roman" w:hAnsi="Arial" w:cs="Arial"/>
          <w:spacing w:val="-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
        <w:gridCol w:w="71"/>
        <w:gridCol w:w="829"/>
        <w:gridCol w:w="610"/>
        <w:gridCol w:w="540"/>
        <w:gridCol w:w="2700"/>
        <w:gridCol w:w="191"/>
        <w:gridCol w:w="259"/>
        <w:gridCol w:w="4314"/>
        <w:gridCol w:w="817"/>
      </w:tblGrid>
      <w:tr w:rsidR="005C003E" w14:paraId="6A9E594D" w14:textId="77777777" w:rsidTr="00E13C2B">
        <w:trPr>
          <w:trHeight w:val="288"/>
        </w:trPr>
        <w:tc>
          <w:tcPr>
            <w:tcW w:w="10800" w:type="dxa"/>
            <w:gridSpan w:val="10"/>
          </w:tcPr>
          <w:p w14:paraId="33EEC8E9" w14:textId="77777777" w:rsidR="005C003E" w:rsidRDefault="005C003E">
            <w:pPr>
              <w:jc w:val="both"/>
              <w:rPr>
                <w:rFonts w:ascii="Arial" w:hAnsi="Arial" w:cs="Arial"/>
              </w:rPr>
            </w:pPr>
            <w:r w:rsidRPr="003E681B">
              <w:rPr>
                <w:rFonts w:ascii="Arial" w:hAnsi="Arial" w:cs="Arial"/>
              </w:rPr>
              <w:tab/>
              <w:t xml:space="preserve">The Court </w:t>
            </w:r>
            <w:r w:rsidRPr="003E681B">
              <w:rPr>
                <w:rFonts w:ascii="Arial" w:hAnsi="Arial" w:cs="Arial"/>
                <w:b/>
                <w:bCs/>
              </w:rPr>
              <w:t>FINDS</w:t>
            </w:r>
            <w:r w:rsidRPr="003E681B">
              <w:rPr>
                <w:rFonts w:ascii="Arial" w:hAnsi="Arial" w:cs="Arial"/>
              </w:rPr>
              <w:t xml:space="preserve"> that all parties were properly notified of the </w:t>
            </w:r>
            <w:r>
              <w:rPr>
                <w:rFonts w:ascii="Arial" w:hAnsi="Arial" w:cs="Arial"/>
              </w:rPr>
              <w:t>motion</w:t>
            </w:r>
            <w:r w:rsidRPr="003E681B">
              <w:rPr>
                <w:rFonts w:ascii="Arial" w:hAnsi="Arial" w:cs="Arial"/>
              </w:rPr>
              <w:t xml:space="preserve"> and hearing and were served a copy of the </w:t>
            </w:r>
            <w:r>
              <w:rPr>
                <w:rFonts w:ascii="Arial" w:hAnsi="Arial" w:cs="Arial"/>
              </w:rPr>
              <w:t>motion</w:t>
            </w:r>
            <w:r w:rsidRPr="003E681B">
              <w:rPr>
                <w:rFonts w:ascii="Arial" w:hAnsi="Arial" w:cs="Arial"/>
              </w:rPr>
              <w:t>.</w:t>
            </w:r>
          </w:p>
        </w:tc>
      </w:tr>
      <w:tr w:rsidR="005C003E" w14:paraId="1DEA061E" w14:textId="77777777" w:rsidTr="00E13C2B">
        <w:trPr>
          <w:trHeight w:val="288"/>
        </w:trPr>
        <w:tc>
          <w:tcPr>
            <w:tcW w:w="5410" w:type="dxa"/>
            <w:gridSpan w:val="7"/>
          </w:tcPr>
          <w:p w14:paraId="57D4C3D3" w14:textId="77777777" w:rsidR="005C003E" w:rsidRDefault="005C003E">
            <w:pPr>
              <w:rPr>
                <w:rFonts w:ascii="Arial" w:hAnsi="Arial" w:cs="Arial"/>
              </w:rPr>
            </w:pPr>
          </w:p>
        </w:tc>
        <w:tc>
          <w:tcPr>
            <w:tcW w:w="5390" w:type="dxa"/>
            <w:gridSpan w:val="3"/>
          </w:tcPr>
          <w:p w14:paraId="1869623A" w14:textId="77777777" w:rsidR="005C003E" w:rsidRDefault="005C003E">
            <w:pPr>
              <w:rPr>
                <w:rFonts w:ascii="Arial" w:hAnsi="Arial" w:cs="Arial"/>
              </w:rPr>
            </w:pPr>
          </w:p>
        </w:tc>
      </w:tr>
      <w:tr w:rsidR="005C003E" w14:paraId="3BB68BC1" w14:textId="77777777" w:rsidTr="00E13C2B">
        <w:trPr>
          <w:trHeight w:val="288"/>
        </w:trPr>
        <w:tc>
          <w:tcPr>
            <w:tcW w:w="10800" w:type="dxa"/>
            <w:gridSpan w:val="10"/>
          </w:tcPr>
          <w:p w14:paraId="35F96578" w14:textId="77777777" w:rsidR="005C003E" w:rsidRPr="00E449E4" w:rsidRDefault="005C003E">
            <w:pPr>
              <w:rPr>
                <w:rFonts w:ascii="Arial" w:hAnsi="Arial" w:cs="Arial"/>
                <w:i/>
                <w:iCs/>
              </w:rPr>
            </w:pPr>
            <w:r>
              <w:rPr>
                <w:rFonts w:ascii="Arial" w:hAnsi="Arial" w:cs="Arial"/>
              </w:rPr>
              <w:tab/>
              <w:t xml:space="preserve">The following persons were present at the hearing: </w:t>
            </w:r>
            <w:r w:rsidRPr="00E449E4">
              <w:rPr>
                <w:rFonts w:ascii="Arial" w:hAnsi="Arial" w:cs="Arial"/>
                <w:i/>
                <w:iCs/>
                <w:sz w:val="18"/>
                <w:szCs w:val="18"/>
              </w:rPr>
              <w:t>(Mark all that apply)</w:t>
            </w:r>
          </w:p>
        </w:tc>
      </w:tr>
      <w:tr w:rsidR="005C003E" w:rsidRPr="00960EEF" w14:paraId="056BD22B" w14:textId="77777777" w:rsidTr="00E13C2B">
        <w:trPr>
          <w:trHeight w:val="20"/>
        </w:trPr>
        <w:tc>
          <w:tcPr>
            <w:tcW w:w="5410" w:type="dxa"/>
            <w:gridSpan w:val="7"/>
          </w:tcPr>
          <w:p w14:paraId="651C38D0" w14:textId="77777777" w:rsidR="005C003E" w:rsidRPr="00960EEF" w:rsidRDefault="005C003E">
            <w:pPr>
              <w:rPr>
                <w:rFonts w:ascii="Arial" w:hAnsi="Arial" w:cs="Arial"/>
                <w:sz w:val="4"/>
                <w:szCs w:val="4"/>
              </w:rPr>
            </w:pPr>
          </w:p>
        </w:tc>
        <w:tc>
          <w:tcPr>
            <w:tcW w:w="5390" w:type="dxa"/>
            <w:gridSpan w:val="3"/>
          </w:tcPr>
          <w:p w14:paraId="06BC6B44" w14:textId="77777777" w:rsidR="005C003E" w:rsidRPr="00960EEF" w:rsidRDefault="005C003E">
            <w:pPr>
              <w:rPr>
                <w:rFonts w:ascii="Arial" w:hAnsi="Arial" w:cs="Arial"/>
                <w:sz w:val="4"/>
                <w:szCs w:val="4"/>
              </w:rPr>
            </w:pPr>
          </w:p>
        </w:tc>
      </w:tr>
      <w:tr w:rsidR="005C003E" w14:paraId="790A96A0" w14:textId="77777777" w:rsidTr="00E13C2B">
        <w:trPr>
          <w:trHeight w:val="288"/>
        </w:trPr>
        <w:tc>
          <w:tcPr>
            <w:tcW w:w="469" w:type="dxa"/>
          </w:tcPr>
          <w:p w14:paraId="146A7385" w14:textId="77777777" w:rsidR="005C003E" w:rsidRDefault="005C003E">
            <w:pPr>
              <w:rPr>
                <w:rFonts w:ascii="Arial" w:hAnsi="Arial" w:cs="Arial"/>
              </w:rPr>
            </w:pPr>
            <w:r w:rsidRPr="003E681B">
              <w:rPr>
                <w:rFonts w:ascii="Arial" w:eastAsia="Times New Roman" w:hAnsi="Arial" w:cs="Arial"/>
              </w:rPr>
              <w:fldChar w:fldCharType="begin">
                <w:ffData>
                  <w:name w:val="Check5"/>
                  <w:enabled/>
                  <w:calcOnExit w:val="0"/>
                  <w:checkBox>
                    <w:sizeAuto/>
                    <w:default w:val="0"/>
                  </w:checkBox>
                </w:ffData>
              </w:fldChar>
            </w:r>
            <w:r w:rsidRPr="003E681B">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3E681B">
              <w:rPr>
                <w:rFonts w:ascii="Arial" w:eastAsia="Times New Roman" w:hAnsi="Arial" w:cs="Arial"/>
              </w:rPr>
              <w:fldChar w:fldCharType="end"/>
            </w:r>
          </w:p>
        </w:tc>
        <w:tc>
          <w:tcPr>
            <w:tcW w:w="1510" w:type="dxa"/>
            <w:gridSpan w:val="3"/>
          </w:tcPr>
          <w:p w14:paraId="52DE7C1F" w14:textId="77777777" w:rsidR="005C003E" w:rsidRDefault="005C003E">
            <w:pPr>
              <w:rPr>
                <w:rFonts w:ascii="Arial" w:hAnsi="Arial" w:cs="Arial"/>
              </w:rPr>
            </w:pPr>
            <w:r>
              <w:rPr>
                <w:rFonts w:ascii="Arial" w:hAnsi="Arial" w:cs="Arial"/>
              </w:rPr>
              <w:t>Applicant</w:t>
            </w:r>
          </w:p>
        </w:tc>
        <w:tc>
          <w:tcPr>
            <w:tcW w:w="540" w:type="dxa"/>
          </w:tcPr>
          <w:p w14:paraId="3C4CA40D" w14:textId="77777777" w:rsidR="005C003E" w:rsidRDefault="005C003E">
            <w:pPr>
              <w:rPr>
                <w:rFonts w:ascii="Arial" w:hAnsi="Arial" w:cs="Arial"/>
              </w:rPr>
            </w:pPr>
            <w:r w:rsidRPr="003E681B">
              <w:rPr>
                <w:rFonts w:ascii="Arial" w:eastAsia="Times New Roman" w:hAnsi="Arial" w:cs="Arial"/>
              </w:rPr>
              <w:fldChar w:fldCharType="begin">
                <w:ffData>
                  <w:name w:val="Check5"/>
                  <w:enabled/>
                  <w:calcOnExit w:val="0"/>
                  <w:checkBox>
                    <w:sizeAuto/>
                    <w:default w:val="0"/>
                  </w:checkBox>
                </w:ffData>
              </w:fldChar>
            </w:r>
            <w:r w:rsidRPr="003E681B">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3E681B">
              <w:rPr>
                <w:rFonts w:ascii="Arial" w:eastAsia="Times New Roman" w:hAnsi="Arial" w:cs="Arial"/>
              </w:rPr>
              <w:fldChar w:fldCharType="end"/>
            </w:r>
          </w:p>
        </w:tc>
        <w:tc>
          <w:tcPr>
            <w:tcW w:w="2891" w:type="dxa"/>
            <w:gridSpan w:val="2"/>
          </w:tcPr>
          <w:p w14:paraId="633E6B0D" w14:textId="77777777" w:rsidR="005C003E" w:rsidRDefault="005C003E">
            <w:pPr>
              <w:rPr>
                <w:rFonts w:ascii="Arial" w:hAnsi="Arial" w:cs="Arial"/>
              </w:rPr>
            </w:pPr>
            <w:r>
              <w:rPr>
                <w:rFonts w:ascii="Arial" w:hAnsi="Arial" w:cs="Arial"/>
              </w:rPr>
              <w:t>Applicant’s Attorney, if any:</w:t>
            </w:r>
          </w:p>
        </w:tc>
        <w:tc>
          <w:tcPr>
            <w:tcW w:w="5390" w:type="dxa"/>
            <w:gridSpan w:val="3"/>
            <w:tcBorders>
              <w:bottom w:val="single" w:sz="4" w:space="0" w:color="auto"/>
            </w:tcBorders>
          </w:tcPr>
          <w:p w14:paraId="6C9DB3E0" w14:textId="77777777" w:rsidR="005C003E" w:rsidRDefault="005C003E">
            <w:pPr>
              <w:rPr>
                <w:rFonts w:ascii="Arial" w:hAnsi="Arial" w:cs="Arial"/>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r>
      <w:tr w:rsidR="005C003E" w:rsidRPr="00515FB5" w14:paraId="1DA3C4F6" w14:textId="77777777" w:rsidTr="00E13C2B">
        <w:trPr>
          <w:trHeight w:val="20"/>
        </w:trPr>
        <w:tc>
          <w:tcPr>
            <w:tcW w:w="469" w:type="dxa"/>
          </w:tcPr>
          <w:p w14:paraId="26417AE0" w14:textId="77777777" w:rsidR="005C003E" w:rsidRPr="00515FB5" w:rsidRDefault="005C003E">
            <w:pPr>
              <w:rPr>
                <w:rFonts w:ascii="Arial" w:hAnsi="Arial" w:cs="Arial"/>
                <w:sz w:val="4"/>
                <w:szCs w:val="4"/>
              </w:rPr>
            </w:pPr>
          </w:p>
        </w:tc>
        <w:tc>
          <w:tcPr>
            <w:tcW w:w="1510" w:type="dxa"/>
            <w:gridSpan w:val="3"/>
          </w:tcPr>
          <w:p w14:paraId="3913BBDE" w14:textId="77777777" w:rsidR="005C003E" w:rsidRPr="00515FB5" w:rsidRDefault="005C003E">
            <w:pPr>
              <w:rPr>
                <w:rFonts w:ascii="Arial" w:hAnsi="Arial" w:cs="Arial"/>
                <w:sz w:val="4"/>
                <w:szCs w:val="4"/>
              </w:rPr>
            </w:pPr>
          </w:p>
        </w:tc>
        <w:tc>
          <w:tcPr>
            <w:tcW w:w="540" w:type="dxa"/>
          </w:tcPr>
          <w:p w14:paraId="451AFAFB" w14:textId="77777777" w:rsidR="005C003E" w:rsidRPr="00515FB5" w:rsidRDefault="005C003E">
            <w:pPr>
              <w:rPr>
                <w:rFonts w:ascii="Arial" w:hAnsi="Arial" w:cs="Arial"/>
                <w:sz w:val="4"/>
                <w:szCs w:val="4"/>
              </w:rPr>
            </w:pPr>
          </w:p>
        </w:tc>
        <w:tc>
          <w:tcPr>
            <w:tcW w:w="2891" w:type="dxa"/>
            <w:gridSpan w:val="2"/>
          </w:tcPr>
          <w:p w14:paraId="371B4607" w14:textId="77777777" w:rsidR="005C003E" w:rsidRPr="00515FB5" w:rsidRDefault="005C003E">
            <w:pPr>
              <w:rPr>
                <w:rFonts w:ascii="Arial" w:hAnsi="Arial" w:cs="Arial"/>
                <w:sz w:val="4"/>
                <w:szCs w:val="4"/>
              </w:rPr>
            </w:pPr>
          </w:p>
        </w:tc>
        <w:tc>
          <w:tcPr>
            <w:tcW w:w="5390" w:type="dxa"/>
            <w:gridSpan w:val="3"/>
            <w:tcBorders>
              <w:top w:val="single" w:sz="4" w:space="0" w:color="auto"/>
            </w:tcBorders>
          </w:tcPr>
          <w:p w14:paraId="2C5A4207" w14:textId="77777777" w:rsidR="005C003E" w:rsidRPr="00515FB5" w:rsidRDefault="005C003E">
            <w:pPr>
              <w:rPr>
                <w:rFonts w:ascii="Arial" w:hAnsi="Arial" w:cs="Arial"/>
                <w:sz w:val="4"/>
                <w:szCs w:val="4"/>
              </w:rPr>
            </w:pPr>
          </w:p>
        </w:tc>
      </w:tr>
      <w:tr w:rsidR="005C003E" w14:paraId="6A62D948" w14:textId="77777777" w:rsidTr="00E13C2B">
        <w:trPr>
          <w:trHeight w:val="288"/>
        </w:trPr>
        <w:tc>
          <w:tcPr>
            <w:tcW w:w="469" w:type="dxa"/>
          </w:tcPr>
          <w:p w14:paraId="2EC7D09C" w14:textId="77777777" w:rsidR="005C003E" w:rsidRDefault="005C003E">
            <w:pPr>
              <w:rPr>
                <w:rFonts w:ascii="Arial" w:hAnsi="Arial" w:cs="Arial"/>
              </w:rPr>
            </w:pPr>
            <w:r w:rsidRPr="003E681B">
              <w:rPr>
                <w:rFonts w:ascii="Arial" w:eastAsia="Times New Roman" w:hAnsi="Arial" w:cs="Arial"/>
              </w:rPr>
              <w:fldChar w:fldCharType="begin">
                <w:ffData>
                  <w:name w:val="Check5"/>
                  <w:enabled/>
                  <w:calcOnExit w:val="0"/>
                  <w:checkBox>
                    <w:sizeAuto/>
                    <w:default w:val="0"/>
                  </w:checkBox>
                </w:ffData>
              </w:fldChar>
            </w:r>
            <w:r w:rsidRPr="003E681B">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3E681B">
              <w:rPr>
                <w:rFonts w:ascii="Arial" w:eastAsia="Times New Roman" w:hAnsi="Arial" w:cs="Arial"/>
              </w:rPr>
              <w:fldChar w:fldCharType="end"/>
            </w:r>
          </w:p>
        </w:tc>
        <w:tc>
          <w:tcPr>
            <w:tcW w:w="1510" w:type="dxa"/>
            <w:gridSpan w:val="3"/>
          </w:tcPr>
          <w:p w14:paraId="429AAFD6" w14:textId="77777777" w:rsidR="005C003E" w:rsidRDefault="005C003E">
            <w:pPr>
              <w:rPr>
                <w:rFonts w:ascii="Arial" w:hAnsi="Arial" w:cs="Arial"/>
              </w:rPr>
            </w:pPr>
            <w:r>
              <w:rPr>
                <w:rFonts w:ascii="Arial" w:hAnsi="Arial" w:cs="Arial"/>
              </w:rPr>
              <w:t>Respondent</w:t>
            </w:r>
          </w:p>
        </w:tc>
        <w:tc>
          <w:tcPr>
            <w:tcW w:w="540" w:type="dxa"/>
          </w:tcPr>
          <w:p w14:paraId="4358834D" w14:textId="77777777" w:rsidR="005C003E" w:rsidRDefault="005C003E">
            <w:pPr>
              <w:rPr>
                <w:rFonts w:ascii="Arial" w:hAnsi="Arial" w:cs="Arial"/>
              </w:rPr>
            </w:pPr>
            <w:r w:rsidRPr="003E681B">
              <w:rPr>
                <w:rFonts w:ascii="Arial" w:eastAsia="Times New Roman" w:hAnsi="Arial" w:cs="Arial"/>
              </w:rPr>
              <w:fldChar w:fldCharType="begin">
                <w:ffData>
                  <w:name w:val="Check5"/>
                  <w:enabled/>
                  <w:calcOnExit w:val="0"/>
                  <w:checkBox>
                    <w:sizeAuto/>
                    <w:default w:val="0"/>
                  </w:checkBox>
                </w:ffData>
              </w:fldChar>
            </w:r>
            <w:r w:rsidRPr="003E681B">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3E681B">
              <w:rPr>
                <w:rFonts w:ascii="Arial" w:eastAsia="Times New Roman" w:hAnsi="Arial" w:cs="Arial"/>
              </w:rPr>
              <w:fldChar w:fldCharType="end"/>
            </w:r>
          </w:p>
        </w:tc>
        <w:tc>
          <w:tcPr>
            <w:tcW w:w="3150" w:type="dxa"/>
            <w:gridSpan w:val="3"/>
          </w:tcPr>
          <w:p w14:paraId="35B203A7" w14:textId="77777777" w:rsidR="005C003E" w:rsidRDefault="005C003E">
            <w:pPr>
              <w:rPr>
                <w:rFonts w:ascii="Arial" w:hAnsi="Arial" w:cs="Arial"/>
              </w:rPr>
            </w:pPr>
            <w:r>
              <w:rPr>
                <w:rFonts w:ascii="Arial" w:hAnsi="Arial" w:cs="Arial"/>
              </w:rPr>
              <w:t>Respondent’s Attorney, if any:</w:t>
            </w:r>
          </w:p>
        </w:tc>
        <w:tc>
          <w:tcPr>
            <w:tcW w:w="5131" w:type="dxa"/>
            <w:gridSpan w:val="2"/>
            <w:tcBorders>
              <w:bottom w:val="single" w:sz="4" w:space="0" w:color="auto"/>
            </w:tcBorders>
          </w:tcPr>
          <w:p w14:paraId="0942FFFA" w14:textId="77777777" w:rsidR="005C003E" w:rsidRDefault="005C003E">
            <w:pPr>
              <w:rPr>
                <w:rFonts w:ascii="Arial" w:hAnsi="Arial" w:cs="Arial"/>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r>
      <w:tr w:rsidR="005C003E" w:rsidRPr="00515FB5" w14:paraId="7F073D94" w14:textId="77777777" w:rsidTr="00E13C2B">
        <w:trPr>
          <w:trHeight w:val="20"/>
        </w:trPr>
        <w:tc>
          <w:tcPr>
            <w:tcW w:w="469" w:type="dxa"/>
          </w:tcPr>
          <w:p w14:paraId="6D369996" w14:textId="77777777" w:rsidR="005C003E" w:rsidRPr="00515FB5" w:rsidRDefault="005C003E">
            <w:pPr>
              <w:rPr>
                <w:rFonts w:ascii="Arial" w:hAnsi="Arial" w:cs="Arial"/>
                <w:sz w:val="4"/>
                <w:szCs w:val="4"/>
              </w:rPr>
            </w:pPr>
          </w:p>
        </w:tc>
        <w:tc>
          <w:tcPr>
            <w:tcW w:w="1510" w:type="dxa"/>
            <w:gridSpan w:val="3"/>
          </w:tcPr>
          <w:p w14:paraId="62AF080D" w14:textId="77777777" w:rsidR="005C003E" w:rsidRPr="00515FB5" w:rsidRDefault="005C003E">
            <w:pPr>
              <w:rPr>
                <w:rFonts w:ascii="Arial" w:hAnsi="Arial" w:cs="Arial"/>
                <w:sz w:val="4"/>
                <w:szCs w:val="4"/>
              </w:rPr>
            </w:pPr>
          </w:p>
        </w:tc>
        <w:tc>
          <w:tcPr>
            <w:tcW w:w="540" w:type="dxa"/>
          </w:tcPr>
          <w:p w14:paraId="6FD4BE99" w14:textId="77777777" w:rsidR="005C003E" w:rsidRPr="00515FB5" w:rsidRDefault="005C003E">
            <w:pPr>
              <w:rPr>
                <w:rFonts w:ascii="Arial" w:hAnsi="Arial" w:cs="Arial"/>
                <w:sz w:val="4"/>
                <w:szCs w:val="4"/>
              </w:rPr>
            </w:pPr>
          </w:p>
        </w:tc>
        <w:tc>
          <w:tcPr>
            <w:tcW w:w="3150" w:type="dxa"/>
            <w:gridSpan w:val="3"/>
          </w:tcPr>
          <w:p w14:paraId="4FA0F8A7" w14:textId="77777777" w:rsidR="005C003E" w:rsidRPr="00515FB5" w:rsidRDefault="005C003E">
            <w:pPr>
              <w:rPr>
                <w:rFonts w:ascii="Arial" w:hAnsi="Arial" w:cs="Arial"/>
                <w:sz w:val="4"/>
                <w:szCs w:val="4"/>
              </w:rPr>
            </w:pPr>
          </w:p>
        </w:tc>
        <w:tc>
          <w:tcPr>
            <w:tcW w:w="5131" w:type="dxa"/>
            <w:gridSpan w:val="2"/>
            <w:tcBorders>
              <w:top w:val="single" w:sz="4" w:space="0" w:color="auto"/>
            </w:tcBorders>
          </w:tcPr>
          <w:p w14:paraId="6D700F48" w14:textId="77777777" w:rsidR="005C003E" w:rsidRPr="00515FB5" w:rsidRDefault="005C003E">
            <w:pPr>
              <w:rPr>
                <w:rFonts w:ascii="Arial" w:hAnsi="Arial" w:cs="Arial"/>
                <w:sz w:val="4"/>
                <w:szCs w:val="4"/>
              </w:rPr>
            </w:pPr>
          </w:p>
        </w:tc>
      </w:tr>
      <w:tr w:rsidR="005C003E" w14:paraId="42681AD6" w14:textId="77777777" w:rsidTr="00E13C2B">
        <w:trPr>
          <w:trHeight w:val="288"/>
        </w:trPr>
        <w:tc>
          <w:tcPr>
            <w:tcW w:w="469" w:type="dxa"/>
          </w:tcPr>
          <w:p w14:paraId="53D263DB" w14:textId="77777777" w:rsidR="005C003E" w:rsidRDefault="005C003E">
            <w:pPr>
              <w:rPr>
                <w:rFonts w:ascii="Arial" w:hAnsi="Arial" w:cs="Arial"/>
              </w:rPr>
            </w:pPr>
            <w:r w:rsidRPr="003E681B">
              <w:rPr>
                <w:rFonts w:ascii="Arial" w:eastAsia="Times New Roman" w:hAnsi="Arial" w:cs="Arial"/>
              </w:rPr>
              <w:fldChar w:fldCharType="begin">
                <w:ffData>
                  <w:name w:val="Check5"/>
                  <w:enabled/>
                  <w:calcOnExit w:val="0"/>
                  <w:checkBox>
                    <w:sizeAuto/>
                    <w:default w:val="0"/>
                  </w:checkBox>
                </w:ffData>
              </w:fldChar>
            </w:r>
            <w:r w:rsidRPr="003E681B">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3E681B">
              <w:rPr>
                <w:rFonts w:ascii="Arial" w:eastAsia="Times New Roman" w:hAnsi="Arial" w:cs="Arial"/>
              </w:rPr>
              <w:fldChar w:fldCharType="end"/>
            </w:r>
          </w:p>
        </w:tc>
        <w:tc>
          <w:tcPr>
            <w:tcW w:w="4750" w:type="dxa"/>
            <w:gridSpan w:val="5"/>
          </w:tcPr>
          <w:p w14:paraId="494DA399" w14:textId="616EA4E0" w:rsidR="005C003E" w:rsidRDefault="005C003E">
            <w:pPr>
              <w:rPr>
                <w:rFonts w:ascii="Arial" w:hAnsi="Arial" w:cs="Arial"/>
              </w:rPr>
            </w:pPr>
            <w:r>
              <w:rPr>
                <w:rFonts w:ascii="Arial" w:hAnsi="Arial" w:cs="Arial"/>
              </w:rPr>
              <w:t>Person Acting on the Applicant</w:t>
            </w:r>
            <w:r w:rsidR="00A333B8">
              <w:rPr>
                <w:rFonts w:ascii="Arial" w:hAnsi="Arial" w:cs="Arial"/>
              </w:rPr>
              <w:t>’</w:t>
            </w:r>
            <w:r>
              <w:rPr>
                <w:rFonts w:ascii="Arial" w:hAnsi="Arial" w:cs="Arial"/>
              </w:rPr>
              <w:t>s Behalf, if any:</w:t>
            </w:r>
          </w:p>
        </w:tc>
        <w:tc>
          <w:tcPr>
            <w:tcW w:w="4764" w:type="dxa"/>
            <w:gridSpan w:val="3"/>
            <w:tcBorders>
              <w:bottom w:val="single" w:sz="4" w:space="0" w:color="auto"/>
            </w:tcBorders>
          </w:tcPr>
          <w:p w14:paraId="4289F2A8" w14:textId="77777777" w:rsidR="005C003E" w:rsidRDefault="005C003E">
            <w:pPr>
              <w:rPr>
                <w:rFonts w:ascii="Arial" w:hAnsi="Arial" w:cs="Arial"/>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c>
          <w:tcPr>
            <w:tcW w:w="817" w:type="dxa"/>
          </w:tcPr>
          <w:p w14:paraId="412EFB36" w14:textId="77777777" w:rsidR="005C003E" w:rsidRPr="001C3C8C" w:rsidRDefault="005C003E">
            <w:pPr>
              <w:rPr>
                <w:rFonts w:ascii="Arial" w:hAnsi="Arial" w:cs="Arial"/>
                <w:sz w:val="18"/>
                <w:szCs w:val="18"/>
              </w:rPr>
            </w:pPr>
            <w:r>
              <w:rPr>
                <w:rFonts w:ascii="Arial" w:hAnsi="Arial" w:cs="Arial"/>
                <w:sz w:val="18"/>
                <w:szCs w:val="18"/>
              </w:rPr>
              <w:t>(</w:t>
            </w:r>
            <w:r w:rsidRPr="001C3C8C">
              <w:rPr>
                <w:rFonts w:ascii="Arial" w:hAnsi="Arial" w:cs="Arial"/>
                <w:sz w:val="18"/>
                <w:szCs w:val="18"/>
              </w:rPr>
              <w:t>Name</w:t>
            </w:r>
            <w:r>
              <w:rPr>
                <w:rFonts w:ascii="Arial" w:hAnsi="Arial" w:cs="Arial"/>
                <w:sz w:val="18"/>
                <w:szCs w:val="18"/>
              </w:rPr>
              <w:t>)</w:t>
            </w:r>
          </w:p>
        </w:tc>
      </w:tr>
      <w:tr w:rsidR="005C003E" w:rsidRPr="00B5250B" w14:paraId="5E285356" w14:textId="77777777" w:rsidTr="00E13C2B">
        <w:trPr>
          <w:trHeight w:val="20"/>
        </w:trPr>
        <w:tc>
          <w:tcPr>
            <w:tcW w:w="469" w:type="dxa"/>
          </w:tcPr>
          <w:p w14:paraId="2EDA63E0" w14:textId="77777777" w:rsidR="005C003E" w:rsidRPr="00B5250B" w:rsidRDefault="005C003E">
            <w:pPr>
              <w:rPr>
                <w:rFonts w:ascii="Arial" w:hAnsi="Arial" w:cs="Arial"/>
                <w:sz w:val="4"/>
                <w:szCs w:val="4"/>
              </w:rPr>
            </w:pPr>
          </w:p>
        </w:tc>
        <w:tc>
          <w:tcPr>
            <w:tcW w:w="4750" w:type="dxa"/>
            <w:gridSpan w:val="5"/>
          </w:tcPr>
          <w:p w14:paraId="0B3663F1" w14:textId="77777777" w:rsidR="005C003E" w:rsidRPr="00B5250B" w:rsidRDefault="005C003E">
            <w:pPr>
              <w:rPr>
                <w:rFonts w:ascii="Arial" w:hAnsi="Arial" w:cs="Arial"/>
                <w:sz w:val="4"/>
                <w:szCs w:val="4"/>
              </w:rPr>
            </w:pPr>
          </w:p>
        </w:tc>
        <w:tc>
          <w:tcPr>
            <w:tcW w:w="4764" w:type="dxa"/>
            <w:gridSpan w:val="3"/>
            <w:tcBorders>
              <w:top w:val="single" w:sz="4" w:space="0" w:color="auto"/>
            </w:tcBorders>
          </w:tcPr>
          <w:p w14:paraId="40A4C6AE" w14:textId="77777777" w:rsidR="005C003E" w:rsidRPr="00B5250B" w:rsidRDefault="005C003E">
            <w:pPr>
              <w:rPr>
                <w:rFonts w:ascii="Arial" w:hAnsi="Arial" w:cs="Arial"/>
                <w:sz w:val="4"/>
                <w:szCs w:val="4"/>
              </w:rPr>
            </w:pPr>
          </w:p>
        </w:tc>
        <w:tc>
          <w:tcPr>
            <w:tcW w:w="817" w:type="dxa"/>
          </w:tcPr>
          <w:p w14:paraId="0C66C88C" w14:textId="77777777" w:rsidR="005C003E" w:rsidRPr="00B5250B" w:rsidRDefault="005C003E">
            <w:pPr>
              <w:rPr>
                <w:rFonts w:ascii="Arial" w:hAnsi="Arial" w:cs="Arial"/>
                <w:sz w:val="4"/>
                <w:szCs w:val="4"/>
              </w:rPr>
            </w:pPr>
          </w:p>
        </w:tc>
      </w:tr>
      <w:tr w:rsidR="005C003E" w14:paraId="369DBE26" w14:textId="77777777" w:rsidTr="00E13C2B">
        <w:trPr>
          <w:trHeight w:val="288"/>
        </w:trPr>
        <w:tc>
          <w:tcPr>
            <w:tcW w:w="5219" w:type="dxa"/>
            <w:gridSpan w:val="6"/>
          </w:tcPr>
          <w:p w14:paraId="4C11F816" w14:textId="77777777" w:rsidR="005C003E" w:rsidRDefault="005C003E">
            <w:pPr>
              <w:rPr>
                <w:rFonts w:ascii="Arial" w:hAnsi="Arial" w:cs="Arial"/>
              </w:rPr>
            </w:pPr>
          </w:p>
        </w:tc>
        <w:tc>
          <w:tcPr>
            <w:tcW w:w="4764" w:type="dxa"/>
            <w:gridSpan w:val="3"/>
            <w:tcBorders>
              <w:bottom w:val="single" w:sz="4" w:space="0" w:color="auto"/>
            </w:tcBorders>
          </w:tcPr>
          <w:p w14:paraId="686748C5" w14:textId="77777777" w:rsidR="005C003E" w:rsidRDefault="005C003E">
            <w:pPr>
              <w:rPr>
                <w:rFonts w:ascii="Arial" w:hAnsi="Arial" w:cs="Arial"/>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c>
          <w:tcPr>
            <w:tcW w:w="817" w:type="dxa"/>
          </w:tcPr>
          <w:p w14:paraId="5D5F932B" w14:textId="77777777" w:rsidR="005C003E" w:rsidRPr="001C3C8C" w:rsidRDefault="005C003E">
            <w:pPr>
              <w:rPr>
                <w:rFonts w:ascii="Arial" w:hAnsi="Arial" w:cs="Arial"/>
                <w:sz w:val="18"/>
                <w:szCs w:val="18"/>
              </w:rPr>
            </w:pPr>
            <w:r>
              <w:rPr>
                <w:rFonts w:ascii="Arial" w:hAnsi="Arial" w:cs="Arial"/>
                <w:sz w:val="18"/>
                <w:szCs w:val="18"/>
              </w:rPr>
              <w:t>(</w:t>
            </w:r>
            <w:r w:rsidRPr="001C3C8C">
              <w:rPr>
                <w:rFonts w:ascii="Arial" w:hAnsi="Arial" w:cs="Arial"/>
                <w:sz w:val="18"/>
                <w:szCs w:val="18"/>
              </w:rPr>
              <w:t>Title</w:t>
            </w:r>
            <w:r>
              <w:rPr>
                <w:rFonts w:ascii="Arial" w:hAnsi="Arial" w:cs="Arial"/>
                <w:sz w:val="18"/>
                <w:szCs w:val="18"/>
              </w:rPr>
              <w:t>)</w:t>
            </w:r>
          </w:p>
        </w:tc>
      </w:tr>
      <w:tr w:rsidR="005C003E" w:rsidRPr="0027560D" w14:paraId="4DA3B899" w14:textId="77777777" w:rsidTr="00E13C2B">
        <w:trPr>
          <w:trHeight w:val="20"/>
        </w:trPr>
        <w:tc>
          <w:tcPr>
            <w:tcW w:w="5219" w:type="dxa"/>
            <w:gridSpan w:val="6"/>
          </w:tcPr>
          <w:p w14:paraId="5C94965D" w14:textId="77777777" w:rsidR="005C003E" w:rsidRPr="0027560D" w:rsidRDefault="005C003E">
            <w:pPr>
              <w:rPr>
                <w:rFonts w:ascii="Arial" w:hAnsi="Arial" w:cs="Arial"/>
                <w:sz w:val="4"/>
                <w:szCs w:val="4"/>
              </w:rPr>
            </w:pPr>
          </w:p>
        </w:tc>
        <w:tc>
          <w:tcPr>
            <w:tcW w:w="4764" w:type="dxa"/>
            <w:gridSpan w:val="3"/>
          </w:tcPr>
          <w:p w14:paraId="4B595077" w14:textId="77777777" w:rsidR="005C003E" w:rsidRPr="0027560D" w:rsidRDefault="005C003E">
            <w:pPr>
              <w:rPr>
                <w:rFonts w:ascii="Arial" w:hAnsi="Arial" w:cs="Arial"/>
                <w:sz w:val="4"/>
                <w:szCs w:val="4"/>
              </w:rPr>
            </w:pPr>
          </w:p>
        </w:tc>
        <w:tc>
          <w:tcPr>
            <w:tcW w:w="817" w:type="dxa"/>
          </w:tcPr>
          <w:p w14:paraId="3C70C789" w14:textId="77777777" w:rsidR="005C003E" w:rsidRPr="0027560D" w:rsidRDefault="005C003E">
            <w:pPr>
              <w:rPr>
                <w:rFonts w:ascii="Arial" w:hAnsi="Arial" w:cs="Arial"/>
                <w:sz w:val="4"/>
                <w:szCs w:val="4"/>
              </w:rPr>
            </w:pPr>
          </w:p>
        </w:tc>
      </w:tr>
      <w:tr w:rsidR="005C003E" w14:paraId="036D991A" w14:textId="77777777" w:rsidTr="00E13C2B">
        <w:trPr>
          <w:trHeight w:val="288"/>
        </w:trPr>
        <w:tc>
          <w:tcPr>
            <w:tcW w:w="540" w:type="dxa"/>
            <w:gridSpan w:val="2"/>
          </w:tcPr>
          <w:p w14:paraId="1CED99A7" w14:textId="77777777" w:rsidR="005C003E" w:rsidRDefault="005C003E">
            <w:pPr>
              <w:rPr>
                <w:rFonts w:ascii="Arial" w:hAnsi="Arial" w:cs="Arial"/>
              </w:rPr>
            </w:pPr>
            <w:r w:rsidRPr="002529B0">
              <w:rPr>
                <w:rFonts w:ascii="Arial" w:eastAsia="Times New Roman" w:hAnsi="Arial" w:cs="Arial"/>
              </w:rPr>
              <w:fldChar w:fldCharType="begin">
                <w:ffData>
                  <w:name w:val="Check5"/>
                  <w:enabled/>
                  <w:calcOnExit w:val="0"/>
                  <w:checkBox>
                    <w:sizeAuto/>
                    <w:default w:val="0"/>
                  </w:checkBox>
                </w:ffData>
              </w:fldChar>
            </w:r>
            <w:r w:rsidRPr="002529B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2529B0">
              <w:rPr>
                <w:rFonts w:ascii="Arial" w:eastAsia="Times New Roman" w:hAnsi="Arial" w:cs="Arial"/>
              </w:rPr>
              <w:fldChar w:fldCharType="end"/>
            </w:r>
          </w:p>
        </w:tc>
        <w:tc>
          <w:tcPr>
            <w:tcW w:w="829" w:type="dxa"/>
          </w:tcPr>
          <w:p w14:paraId="622C6DDD" w14:textId="77777777" w:rsidR="005C003E" w:rsidRDefault="005C003E">
            <w:pPr>
              <w:rPr>
                <w:rFonts w:ascii="Arial" w:hAnsi="Arial" w:cs="Arial"/>
              </w:rPr>
            </w:pPr>
            <w:r>
              <w:rPr>
                <w:rFonts w:ascii="Arial" w:hAnsi="Arial" w:cs="Arial"/>
              </w:rPr>
              <w:t>Other:</w:t>
            </w:r>
          </w:p>
        </w:tc>
        <w:tc>
          <w:tcPr>
            <w:tcW w:w="9431" w:type="dxa"/>
            <w:gridSpan w:val="7"/>
            <w:tcBorders>
              <w:bottom w:val="single" w:sz="4" w:space="0" w:color="auto"/>
            </w:tcBorders>
          </w:tcPr>
          <w:p w14:paraId="5D7F9B17" w14:textId="77777777" w:rsidR="005C003E" w:rsidRDefault="005C003E">
            <w:pPr>
              <w:rPr>
                <w:rFonts w:ascii="Arial" w:hAnsi="Arial" w:cs="Arial"/>
                <w:sz w:val="18"/>
                <w:szCs w:val="18"/>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r>
    </w:tbl>
    <w:p w14:paraId="773A1F8D" w14:textId="77777777" w:rsidR="005C003E" w:rsidRDefault="005C003E" w:rsidP="00081FEC">
      <w:pPr>
        <w:spacing w:line="360" w:lineRule="auto"/>
        <w:ind w:firstLine="720"/>
        <w:jc w:val="both"/>
        <w:rPr>
          <w:rFonts w:ascii="Arial" w:hAnsi="Arial" w:cs="Arial"/>
        </w:rPr>
      </w:pPr>
    </w:p>
    <w:p w14:paraId="35BA3D90" w14:textId="307AEF46" w:rsidR="00EA7C7C" w:rsidRDefault="00404AFB" w:rsidP="00081FEC">
      <w:pPr>
        <w:spacing w:line="360" w:lineRule="auto"/>
        <w:ind w:firstLine="720"/>
        <w:jc w:val="both"/>
        <w:rPr>
          <w:rFonts w:ascii="Arial" w:hAnsi="Arial" w:cs="Arial"/>
        </w:rPr>
      </w:pPr>
      <w:r>
        <w:rPr>
          <w:rFonts w:ascii="Arial" w:hAnsi="Arial" w:cs="Arial"/>
        </w:rPr>
        <w:t xml:space="preserve">After a hearing on the motion, the Court: </w:t>
      </w:r>
    </w:p>
    <w:p w14:paraId="2F56E8CD" w14:textId="713F0FD2" w:rsidR="00B10224" w:rsidRPr="00554A06" w:rsidRDefault="00B10224" w:rsidP="00081FEC">
      <w:pPr>
        <w:spacing w:line="360" w:lineRule="auto"/>
        <w:ind w:left="720" w:hanging="720"/>
        <w:jc w:val="both"/>
        <w:rPr>
          <w:rFonts w:ascii="Arial"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sidRPr="00554A06">
        <w:rPr>
          <w:rFonts w:ascii="Arial" w:eastAsia="Times New Roman" w:hAnsi="Arial" w:cs="Arial"/>
        </w:rPr>
        <w:tab/>
      </w:r>
      <w:r w:rsidRPr="00372F79">
        <w:rPr>
          <w:rFonts w:ascii="Arial" w:eastAsia="Times New Roman" w:hAnsi="Arial" w:cs="Arial"/>
          <w:b/>
          <w:bCs/>
        </w:rPr>
        <w:t>DENIES the motion.</w:t>
      </w:r>
      <w:r>
        <w:rPr>
          <w:rFonts w:ascii="Arial" w:eastAsia="Times New Roman" w:hAnsi="Arial" w:cs="Arial"/>
        </w:rPr>
        <w:t xml:space="preserve"> The </w:t>
      </w:r>
      <w:r w:rsidR="00023130">
        <w:rPr>
          <w:rFonts w:ascii="Arial" w:eastAsia="Times New Roman" w:hAnsi="Arial" w:cs="Arial"/>
        </w:rPr>
        <w:t xml:space="preserve">Protective Order remains in </w:t>
      </w:r>
      <w:r>
        <w:rPr>
          <w:rFonts w:ascii="Arial" w:eastAsia="Times New Roman" w:hAnsi="Arial" w:cs="Arial"/>
        </w:rPr>
        <w:t>full force and effect</w:t>
      </w:r>
      <w:r w:rsidR="002675B1">
        <w:rPr>
          <w:rFonts w:ascii="Arial" w:eastAsia="Times New Roman" w:hAnsi="Arial" w:cs="Arial"/>
        </w:rPr>
        <w:t>, without modifications</w:t>
      </w:r>
      <w:r w:rsidR="00517335">
        <w:rPr>
          <w:rFonts w:ascii="Arial" w:eastAsia="Times New Roman" w:hAnsi="Arial" w:cs="Arial"/>
        </w:rPr>
        <w:t>,</w:t>
      </w:r>
      <w:r>
        <w:rPr>
          <w:rFonts w:ascii="Arial" w:eastAsia="Times New Roman" w:hAnsi="Arial" w:cs="Arial"/>
        </w:rPr>
        <w:t xml:space="preserve"> until its expiration or further </w:t>
      </w:r>
      <w:r w:rsidR="002F0339">
        <w:rPr>
          <w:rFonts w:ascii="Arial" w:eastAsia="Times New Roman" w:hAnsi="Arial" w:cs="Arial"/>
        </w:rPr>
        <w:t>O</w:t>
      </w:r>
      <w:r>
        <w:rPr>
          <w:rFonts w:ascii="Arial" w:eastAsia="Times New Roman" w:hAnsi="Arial" w:cs="Arial"/>
        </w:rPr>
        <w:t>rder of this Court.</w:t>
      </w:r>
    </w:p>
    <w:bookmarkStart w:id="4" w:name="_Hlk167118243"/>
    <w:p w14:paraId="2673A275" w14:textId="683CC1A7" w:rsidR="00217071" w:rsidRDefault="00B10224" w:rsidP="00081FEC">
      <w:pPr>
        <w:spacing w:line="360" w:lineRule="auto"/>
        <w:ind w:left="720" w:hanging="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sidRPr="00554A06">
        <w:rPr>
          <w:rFonts w:ascii="Arial" w:eastAsia="Times New Roman" w:hAnsi="Arial" w:cs="Arial"/>
        </w:rPr>
        <w:tab/>
      </w:r>
      <w:r w:rsidR="00CC4018">
        <w:rPr>
          <w:rFonts w:ascii="Arial" w:eastAsia="Times New Roman" w:hAnsi="Arial" w:cs="Arial"/>
          <w:b/>
          <w:bCs/>
        </w:rPr>
        <w:t>GRANTS</w:t>
      </w:r>
      <w:r w:rsidRPr="00372F79">
        <w:rPr>
          <w:rFonts w:ascii="Arial" w:eastAsia="Times New Roman" w:hAnsi="Arial" w:cs="Arial"/>
          <w:b/>
          <w:bCs/>
        </w:rPr>
        <w:t xml:space="preserve"> the motion</w:t>
      </w:r>
      <w:r w:rsidR="00CC4018">
        <w:rPr>
          <w:rFonts w:ascii="Arial" w:eastAsia="Times New Roman" w:hAnsi="Arial" w:cs="Arial"/>
          <w:b/>
          <w:bCs/>
        </w:rPr>
        <w:t xml:space="preserve"> and </w:t>
      </w:r>
      <w:r w:rsidRPr="00372F79">
        <w:rPr>
          <w:rFonts w:ascii="Arial" w:eastAsia="Times New Roman" w:hAnsi="Arial" w:cs="Arial"/>
          <w:b/>
          <w:bCs/>
        </w:rPr>
        <w:t xml:space="preserve">modifies the </w:t>
      </w:r>
      <w:r w:rsidR="00CC4018">
        <w:rPr>
          <w:rFonts w:ascii="Arial" w:eastAsia="Times New Roman" w:hAnsi="Arial" w:cs="Arial"/>
          <w:b/>
          <w:bCs/>
        </w:rPr>
        <w:t>Protective Order</w:t>
      </w:r>
      <w:r>
        <w:rPr>
          <w:rFonts w:ascii="Arial" w:eastAsia="Times New Roman" w:hAnsi="Arial" w:cs="Arial"/>
        </w:rPr>
        <w:t xml:space="preserve"> as follows: </w:t>
      </w:r>
      <w:r w:rsidR="005A7448" w:rsidRPr="005A7448">
        <w:rPr>
          <w:rFonts w:ascii="Arial" w:eastAsia="Times New Roman" w:hAnsi="Arial" w:cs="Arial"/>
          <w:sz w:val="18"/>
          <w:szCs w:val="18"/>
        </w:rPr>
        <w:t>(Mark all that apply)</w:t>
      </w:r>
    </w:p>
    <w:bookmarkStart w:id="5" w:name="_Hlk167117879"/>
    <w:bookmarkEnd w:id="4"/>
    <w:p w14:paraId="6DCE1CCA" w14:textId="5F0F4468" w:rsidR="006A40F5" w:rsidRDefault="00832368" w:rsidP="000304D9">
      <w:pPr>
        <w:spacing w:line="360" w:lineRule="auto"/>
        <w:ind w:left="1440" w:hanging="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bookmarkEnd w:id="5"/>
      <w:r>
        <w:rPr>
          <w:rFonts w:ascii="Arial" w:eastAsia="Times New Roman" w:hAnsi="Arial" w:cs="Arial"/>
        </w:rPr>
        <w:t xml:space="preserve"> </w:t>
      </w:r>
      <w:r w:rsidR="00985A9A">
        <w:rPr>
          <w:rFonts w:ascii="Arial" w:eastAsia="Times New Roman" w:hAnsi="Arial" w:cs="Arial"/>
        </w:rPr>
        <w:tab/>
        <w:t>The Respondent may return to the residence that the parties share</w:t>
      </w:r>
      <w:r w:rsidR="004F056C">
        <w:rPr>
          <w:rFonts w:ascii="Arial" w:eastAsia="Times New Roman" w:hAnsi="Arial" w:cs="Arial"/>
        </w:rPr>
        <w:t>d</w:t>
      </w:r>
      <w:r w:rsidR="00EA2783">
        <w:rPr>
          <w:rFonts w:ascii="Arial" w:eastAsia="Times New Roman" w:hAnsi="Arial" w:cs="Arial"/>
        </w:rPr>
        <w:t xml:space="preserve"> or is no longer prohibited from residing with the Applicant</w:t>
      </w:r>
      <w:r w:rsidR="00F56A7C">
        <w:rPr>
          <w:rFonts w:ascii="Arial" w:eastAsia="Times New Roman" w:hAnsi="Arial" w:cs="Arial"/>
        </w:rPr>
        <w:t>.</w:t>
      </w:r>
    </w:p>
    <w:p w14:paraId="6A80B57F" w14:textId="67C02CC2" w:rsidR="00047F12" w:rsidRDefault="001E6CCD" w:rsidP="000304D9">
      <w:pPr>
        <w:spacing w:line="360" w:lineRule="auto"/>
        <w:ind w:left="1440" w:hanging="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Pr>
          <w:rFonts w:ascii="Arial" w:eastAsia="Times New Roman" w:hAnsi="Arial" w:cs="Arial"/>
        </w:rPr>
        <w:tab/>
      </w:r>
      <w:r w:rsidR="00650C4D">
        <w:rPr>
          <w:rFonts w:ascii="Arial" w:eastAsia="Times New Roman" w:hAnsi="Arial" w:cs="Arial"/>
        </w:rPr>
        <w:t>The Respondent may</w:t>
      </w:r>
      <w:r w:rsidR="0083525A">
        <w:rPr>
          <w:rFonts w:ascii="Arial" w:eastAsia="Times New Roman" w:hAnsi="Arial" w:cs="Arial"/>
        </w:rPr>
        <w:t xml:space="preserve"> </w:t>
      </w:r>
      <w:r w:rsidR="00574CF2">
        <w:rPr>
          <w:rFonts w:ascii="Arial" w:eastAsia="Times New Roman" w:hAnsi="Arial" w:cs="Arial"/>
        </w:rPr>
        <w:t>return to the Applicant’s place of employment or business</w:t>
      </w:r>
      <w:r w:rsidR="006A1FAD">
        <w:rPr>
          <w:rFonts w:ascii="Arial" w:eastAsia="Times New Roman" w:hAnsi="Arial" w:cs="Arial"/>
        </w:rPr>
        <w:t>.</w:t>
      </w:r>
    </w:p>
    <w:p w14:paraId="73C0C60B" w14:textId="52820CA8" w:rsidR="000817B6" w:rsidRDefault="000817B6" w:rsidP="000304D9">
      <w:pPr>
        <w:spacing w:line="360" w:lineRule="auto"/>
        <w:ind w:left="1440" w:hanging="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Pr>
          <w:rFonts w:ascii="Arial" w:eastAsia="Times New Roman" w:hAnsi="Arial" w:cs="Arial"/>
        </w:rPr>
        <w:tab/>
        <w:t xml:space="preserve">The Respondent may return to the </w:t>
      </w:r>
      <w:r w:rsidR="00447B0D">
        <w:rPr>
          <w:rFonts w:ascii="Arial" w:eastAsia="Times New Roman" w:hAnsi="Arial" w:cs="Arial"/>
        </w:rPr>
        <w:t>childcare facility or school of the children.</w:t>
      </w:r>
    </w:p>
    <w:p w14:paraId="77822FD9" w14:textId="622C5E5F" w:rsidR="000379C2" w:rsidRDefault="000379C2" w:rsidP="000304D9">
      <w:pPr>
        <w:spacing w:line="360" w:lineRule="auto"/>
        <w:ind w:left="1440" w:hanging="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Pr>
          <w:rFonts w:ascii="Arial" w:eastAsia="Times New Roman" w:hAnsi="Arial" w:cs="Arial"/>
        </w:rPr>
        <w:tab/>
      </w:r>
      <w:r w:rsidR="00263764">
        <w:rPr>
          <w:rFonts w:ascii="Arial" w:eastAsia="Times New Roman" w:hAnsi="Arial" w:cs="Arial"/>
        </w:rPr>
        <w:t xml:space="preserve">The Respondent </w:t>
      </w:r>
      <w:r w:rsidR="008934A2">
        <w:rPr>
          <w:rFonts w:ascii="Arial" w:eastAsia="Times New Roman" w:hAnsi="Arial" w:cs="Arial"/>
        </w:rPr>
        <w:t xml:space="preserve">is no longer ordered to stay away from the </w:t>
      </w:r>
      <w:r w:rsidR="006950F6">
        <w:rPr>
          <w:rFonts w:ascii="Arial" w:eastAsia="Times New Roman" w:hAnsi="Arial" w:cs="Arial"/>
        </w:rPr>
        <w:t>Applicant</w:t>
      </w:r>
      <w:r w:rsidR="00163E25">
        <w:rPr>
          <w:rFonts w:ascii="Arial" w:eastAsia="Times New Roman" w:hAnsi="Arial" w:cs="Arial"/>
        </w:rPr>
        <w:t xml:space="preserve">, </w:t>
      </w:r>
      <w:r w:rsidR="008934A2">
        <w:rPr>
          <w:rFonts w:ascii="Arial" w:eastAsia="Times New Roman" w:hAnsi="Arial" w:cs="Arial"/>
        </w:rPr>
        <w:t>members of the Applicant’s family or household</w:t>
      </w:r>
      <w:r w:rsidR="00163E25">
        <w:rPr>
          <w:rFonts w:ascii="Arial" w:eastAsia="Times New Roman" w:hAnsi="Arial" w:cs="Arial"/>
        </w:rPr>
        <w:t>, or other protected persons.</w:t>
      </w:r>
    </w:p>
    <w:p w14:paraId="6448BDB4" w14:textId="570CA184" w:rsidR="000304D9" w:rsidRDefault="000304D9" w:rsidP="00081FEC">
      <w:pPr>
        <w:spacing w:line="360" w:lineRule="auto"/>
        <w:ind w:left="720" w:hanging="720"/>
        <w:jc w:val="both"/>
        <w:rPr>
          <w:rFonts w:ascii="Arial" w:eastAsia="Times New Roman" w:hAnsi="Arial" w:cs="Arial"/>
        </w:rPr>
      </w:pPr>
    </w:p>
    <w:p w14:paraId="56D2261A" w14:textId="77777777" w:rsidR="000304D9" w:rsidRDefault="000304D9">
      <w:pPr>
        <w:rPr>
          <w:rFonts w:ascii="Arial" w:eastAsia="Times New Roman" w:hAnsi="Arial" w:cs="Arial"/>
        </w:rPr>
      </w:pPr>
      <w:r>
        <w:rPr>
          <w:rFonts w:ascii="Arial" w:eastAsia="Times New Roman" w:hAnsi="Arial" w:cs="Arial"/>
        </w:rPr>
        <w:br w:type="page"/>
      </w:r>
    </w:p>
    <w:p w14:paraId="614B1939" w14:textId="55A284EC" w:rsidR="00217071" w:rsidRDefault="007F3A51" w:rsidP="000304D9">
      <w:pPr>
        <w:spacing w:line="360" w:lineRule="auto"/>
        <w:ind w:left="720"/>
        <w:jc w:val="both"/>
        <w:rPr>
          <w:rFonts w:ascii="Arial" w:eastAsia="Times New Roman" w:hAnsi="Arial" w:cs="Arial"/>
        </w:rPr>
      </w:pPr>
      <w:r w:rsidRPr="00554A06">
        <w:rPr>
          <w:rFonts w:ascii="Arial" w:eastAsia="Times New Roman" w:hAnsi="Arial" w:cs="Arial"/>
        </w:rPr>
        <w:lastRenderedPageBreak/>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Pr>
          <w:rFonts w:ascii="Arial" w:eastAsia="Times New Roman" w:hAnsi="Arial" w:cs="Arial"/>
        </w:rPr>
        <w:tab/>
      </w:r>
      <w:r w:rsidR="00D56DEC">
        <w:rPr>
          <w:rFonts w:ascii="Arial" w:eastAsia="Times New Roman" w:hAnsi="Arial" w:cs="Arial"/>
        </w:rPr>
        <w:t>Other modification: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21E0C" w14:paraId="109EB324" w14:textId="77777777">
        <w:trPr>
          <w:trHeight w:val="288"/>
        </w:trPr>
        <w:tc>
          <w:tcPr>
            <w:tcW w:w="10080" w:type="dxa"/>
            <w:tcBorders>
              <w:bottom w:val="single" w:sz="4" w:space="0" w:color="auto"/>
            </w:tcBorders>
            <w:vAlign w:val="center"/>
          </w:tcPr>
          <w:p w14:paraId="7EC61849"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bookmarkStart w:id="6" w:name="Text8"/>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6"/>
          </w:p>
        </w:tc>
      </w:tr>
      <w:tr w:rsidR="00921E0C" w14:paraId="643FD9AB" w14:textId="77777777">
        <w:trPr>
          <w:trHeight w:val="288"/>
        </w:trPr>
        <w:tc>
          <w:tcPr>
            <w:tcW w:w="10080" w:type="dxa"/>
            <w:tcBorders>
              <w:top w:val="single" w:sz="4" w:space="0" w:color="auto"/>
              <w:bottom w:val="single" w:sz="4" w:space="0" w:color="auto"/>
            </w:tcBorders>
            <w:vAlign w:val="center"/>
          </w:tcPr>
          <w:p w14:paraId="334B210E"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734C0D6D" w14:textId="77777777">
        <w:trPr>
          <w:trHeight w:val="288"/>
        </w:trPr>
        <w:tc>
          <w:tcPr>
            <w:tcW w:w="10080" w:type="dxa"/>
            <w:tcBorders>
              <w:top w:val="single" w:sz="4" w:space="0" w:color="auto"/>
              <w:bottom w:val="single" w:sz="4" w:space="0" w:color="auto"/>
            </w:tcBorders>
            <w:vAlign w:val="center"/>
          </w:tcPr>
          <w:p w14:paraId="008E6F2F"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2D95B936" w14:textId="77777777">
        <w:trPr>
          <w:trHeight w:val="288"/>
        </w:trPr>
        <w:tc>
          <w:tcPr>
            <w:tcW w:w="10080" w:type="dxa"/>
            <w:tcBorders>
              <w:top w:val="single" w:sz="4" w:space="0" w:color="auto"/>
              <w:bottom w:val="single" w:sz="4" w:space="0" w:color="auto"/>
            </w:tcBorders>
            <w:vAlign w:val="center"/>
          </w:tcPr>
          <w:p w14:paraId="47AC0702"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64B23591" w14:textId="77777777">
        <w:trPr>
          <w:trHeight w:val="288"/>
        </w:trPr>
        <w:tc>
          <w:tcPr>
            <w:tcW w:w="10080" w:type="dxa"/>
            <w:tcBorders>
              <w:top w:val="single" w:sz="4" w:space="0" w:color="auto"/>
              <w:bottom w:val="single" w:sz="4" w:space="0" w:color="auto"/>
            </w:tcBorders>
            <w:vAlign w:val="center"/>
          </w:tcPr>
          <w:p w14:paraId="63EF0C28"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r>
              <w:rPr>
                <w:rFonts w:ascii="Arial" w:eastAsia="Arial" w:hAnsi="Arial" w:cs="Arial"/>
                <w:color w:val="000000" w:themeColor="text1"/>
              </w:rPr>
              <w:t>.</w:t>
            </w:r>
          </w:p>
        </w:tc>
      </w:tr>
    </w:tbl>
    <w:p w14:paraId="342DD452" w14:textId="17E67292" w:rsidR="00B10224" w:rsidRDefault="00B10224" w:rsidP="00081FEC">
      <w:pPr>
        <w:spacing w:line="360" w:lineRule="auto"/>
        <w:ind w:left="720"/>
        <w:jc w:val="both"/>
        <w:rPr>
          <w:rFonts w:ascii="Arial" w:eastAsia="Times New Roman" w:hAnsi="Arial" w:cs="Arial"/>
        </w:rPr>
      </w:pPr>
    </w:p>
    <w:p w14:paraId="7FE5E722" w14:textId="1FD2F413" w:rsidR="005552D9" w:rsidRDefault="005552D9" w:rsidP="005552D9">
      <w:pPr>
        <w:spacing w:line="360" w:lineRule="auto"/>
        <w:ind w:left="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Pr>
          <w:rFonts w:ascii="Arial" w:eastAsia="Times New Roman" w:hAnsi="Arial" w:cs="Arial"/>
        </w:rPr>
        <w:tab/>
        <w:t>Other modification: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21E0C" w14:paraId="34107061" w14:textId="77777777">
        <w:trPr>
          <w:trHeight w:val="288"/>
        </w:trPr>
        <w:tc>
          <w:tcPr>
            <w:tcW w:w="10080" w:type="dxa"/>
            <w:tcBorders>
              <w:bottom w:val="single" w:sz="4" w:space="0" w:color="auto"/>
            </w:tcBorders>
            <w:vAlign w:val="center"/>
          </w:tcPr>
          <w:p w14:paraId="68377F02"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1797A016" w14:textId="77777777">
        <w:trPr>
          <w:trHeight w:val="288"/>
        </w:trPr>
        <w:tc>
          <w:tcPr>
            <w:tcW w:w="10080" w:type="dxa"/>
            <w:tcBorders>
              <w:top w:val="single" w:sz="4" w:space="0" w:color="auto"/>
              <w:bottom w:val="single" w:sz="4" w:space="0" w:color="auto"/>
            </w:tcBorders>
            <w:vAlign w:val="center"/>
          </w:tcPr>
          <w:p w14:paraId="75B40E5B"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2B505E17" w14:textId="77777777">
        <w:trPr>
          <w:trHeight w:val="288"/>
        </w:trPr>
        <w:tc>
          <w:tcPr>
            <w:tcW w:w="10080" w:type="dxa"/>
            <w:tcBorders>
              <w:top w:val="single" w:sz="4" w:space="0" w:color="auto"/>
              <w:bottom w:val="single" w:sz="4" w:space="0" w:color="auto"/>
            </w:tcBorders>
            <w:vAlign w:val="center"/>
          </w:tcPr>
          <w:p w14:paraId="2EE53C8B"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50CE279E" w14:textId="77777777">
        <w:trPr>
          <w:trHeight w:val="288"/>
        </w:trPr>
        <w:tc>
          <w:tcPr>
            <w:tcW w:w="10080" w:type="dxa"/>
            <w:tcBorders>
              <w:top w:val="single" w:sz="4" w:space="0" w:color="auto"/>
              <w:bottom w:val="single" w:sz="4" w:space="0" w:color="auto"/>
            </w:tcBorders>
            <w:vAlign w:val="center"/>
          </w:tcPr>
          <w:p w14:paraId="453657AB"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21239ECD" w14:textId="77777777">
        <w:trPr>
          <w:trHeight w:val="288"/>
        </w:trPr>
        <w:tc>
          <w:tcPr>
            <w:tcW w:w="10080" w:type="dxa"/>
            <w:tcBorders>
              <w:top w:val="single" w:sz="4" w:space="0" w:color="auto"/>
              <w:bottom w:val="single" w:sz="4" w:space="0" w:color="auto"/>
            </w:tcBorders>
            <w:vAlign w:val="center"/>
          </w:tcPr>
          <w:p w14:paraId="0FD2B2D7"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r>
              <w:rPr>
                <w:rFonts w:ascii="Arial" w:eastAsia="Arial" w:hAnsi="Arial" w:cs="Arial"/>
                <w:color w:val="000000" w:themeColor="text1"/>
              </w:rPr>
              <w:t>.</w:t>
            </w:r>
          </w:p>
        </w:tc>
      </w:tr>
    </w:tbl>
    <w:p w14:paraId="31E0FA44" w14:textId="65EA4A76" w:rsidR="005552D9" w:rsidRDefault="005552D9" w:rsidP="005552D9">
      <w:pPr>
        <w:spacing w:line="360" w:lineRule="auto"/>
        <w:ind w:left="720"/>
        <w:jc w:val="both"/>
        <w:rPr>
          <w:rFonts w:ascii="Arial" w:eastAsia="Times New Roman" w:hAnsi="Arial" w:cs="Arial"/>
        </w:rPr>
      </w:pPr>
    </w:p>
    <w:p w14:paraId="05B2CE20" w14:textId="7AEA3FA9" w:rsidR="005552D9" w:rsidRDefault="005552D9" w:rsidP="005552D9">
      <w:pPr>
        <w:spacing w:line="360" w:lineRule="auto"/>
        <w:ind w:left="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Pr>
          <w:rFonts w:ascii="Arial" w:eastAsia="Times New Roman" w:hAnsi="Arial" w:cs="Arial"/>
        </w:rPr>
        <w:tab/>
        <w:t>Other modification: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21E0C" w14:paraId="494EF1B2" w14:textId="77777777">
        <w:trPr>
          <w:trHeight w:val="288"/>
        </w:trPr>
        <w:tc>
          <w:tcPr>
            <w:tcW w:w="10080" w:type="dxa"/>
            <w:tcBorders>
              <w:bottom w:val="single" w:sz="4" w:space="0" w:color="auto"/>
            </w:tcBorders>
            <w:vAlign w:val="center"/>
          </w:tcPr>
          <w:p w14:paraId="6AE0B364"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7F7E288B" w14:textId="77777777">
        <w:trPr>
          <w:trHeight w:val="288"/>
        </w:trPr>
        <w:tc>
          <w:tcPr>
            <w:tcW w:w="10080" w:type="dxa"/>
            <w:tcBorders>
              <w:top w:val="single" w:sz="4" w:space="0" w:color="auto"/>
              <w:bottom w:val="single" w:sz="4" w:space="0" w:color="auto"/>
            </w:tcBorders>
            <w:vAlign w:val="center"/>
          </w:tcPr>
          <w:p w14:paraId="749B28EE"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1305FF30" w14:textId="77777777">
        <w:trPr>
          <w:trHeight w:val="288"/>
        </w:trPr>
        <w:tc>
          <w:tcPr>
            <w:tcW w:w="10080" w:type="dxa"/>
            <w:tcBorders>
              <w:top w:val="single" w:sz="4" w:space="0" w:color="auto"/>
              <w:bottom w:val="single" w:sz="4" w:space="0" w:color="auto"/>
            </w:tcBorders>
            <w:vAlign w:val="center"/>
          </w:tcPr>
          <w:p w14:paraId="25E666E4"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0672E891" w14:textId="77777777">
        <w:trPr>
          <w:trHeight w:val="288"/>
        </w:trPr>
        <w:tc>
          <w:tcPr>
            <w:tcW w:w="10080" w:type="dxa"/>
            <w:tcBorders>
              <w:top w:val="single" w:sz="4" w:space="0" w:color="auto"/>
              <w:bottom w:val="single" w:sz="4" w:space="0" w:color="auto"/>
            </w:tcBorders>
            <w:vAlign w:val="center"/>
          </w:tcPr>
          <w:p w14:paraId="681B9D6A"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11519D5E" w14:textId="77777777">
        <w:trPr>
          <w:trHeight w:val="288"/>
        </w:trPr>
        <w:tc>
          <w:tcPr>
            <w:tcW w:w="10080" w:type="dxa"/>
            <w:tcBorders>
              <w:top w:val="single" w:sz="4" w:space="0" w:color="auto"/>
              <w:bottom w:val="single" w:sz="4" w:space="0" w:color="auto"/>
            </w:tcBorders>
            <w:vAlign w:val="center"/>
          </w:tcPr>
          <w:p w14:paraId="0150BC3A"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r>
              <w:rPr>
                <w:rFonts w:ascii="Arial" w:eastAsia="Arial" w:hAnsi="Arial" w:cs="Arial"/>
                <w:color w:val="000000" w:themeColor="text1"/>
              </w:rPr>
              <w:t>.</w:t>
            </w:r>
          </w:p>
        </w:tc>
      </w:tr>
    </w:tbl>
    <w:p w14:paraId="379A5613" w14:textId="3FCE7CE0" w:rsidR="005552D9" w:rsidRDefault="005552D9" w:rsidP="005552D9">
      <w:pPr>
        <w:spacing w:line="360" w:lineRule="auto"/>
        <w:ind w:left="720"/>
        <w:jc w:val="both"/>
        <w:rPr>
          <w:rFonts w:ascii="Arial" w:eastAsia="Times New Roman" w:hAnsi="Arial" w:cs="Arial"/>
        </w:rPr>
      </w:pPr>
    </w:p>
    <w:p w14:paraId="05FB47BF" w14:textId="07993088" w:rsidR="005552D9" w:rsidRDefault="005552D9" w:rsidP="005552D9">
      <w:pPr>
        <w:spacing w:line="360" w:lineRule="auto"/>
        <w:ind w:left="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Pr>
          <w:rFonts w:ascii="Arial" w:eastAsia="Times New Roman" w:hAnsi="Arial" w:cs="Arial"/>
        </w:rPr>
        <w:tab/>
        <w:t>Other modification: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21E0C" w14:paraId="61123FE4" w14:textId="77777777">
        <w:trPr>
          <w:trHeight w:val="288"/>
        </w:trPr>
        <w:tc>
          <w:tcPr>
            <w:tcW w:w="10080" w:type="dxa"/>
            <w:tcBorders>
              <w:bottom w:val="single" w:sz="4" w:space="0" w:color="auto"/>
            </w:tcBorders>
            <w:vAlign w:val="center"/>
          </w:tcPr>
          <w:p w14:paraId="6CE9D160"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29D9B811" w14:textId="77777777">
        <w:trPr>
          <w:trHeight w:val="288"/>
        </w:trPr>
        <w:tc>
          <w:tcPr>
            <w:tcW w:w="10080" w:type="dxa"/>
            <w:tcBorders>
              <w:top w:val="single" w:sz="4" w:space="0" w:color="auto"/>
              <w:bottom w:val="single" w:sz="4" w:space="0" w:color="auto"/>
            </w:tcBorders>
            <w:vAlign w:val="center"/>
          </w:tcPr>
          <w:p w14:paraId="1429FCF3"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16965387" w14:textId="77777777">
        <w:trPr>
          <w:trHeight w:val="288"/>
        </w:trPr>
        <w:tc>
          <w:tcPr>
            <w:tcW w:w="10080" w:type="dxa"/>
            <w:tcBorders>
              <w:top w:val="single" w:sz="4" w:space="0" w:color="auto"/>
              <w:bottom w:val="single" w:sz="4" w:space="0" w:color="auto"/>
            </w:tcBorders>
            <w:vAlign w:val="center"/>
          </w:tcPr>
          <w:p w14:paraId="20772A16"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00F53BBF" w14:textId="77777777">
        <w:trPr>
          <w:trHeight w:val="288"/>
        </w:trPr>
        <w:tc>
          <w:tcPr>
            <w:tcW w:w="10080" w:type="dxa"/>
            <w:tcBorders>
              <w:top w:val="single" w:sz="4" w:space="0" w:color="auto"/>
              <w:bottom w:val="single" w:sz="4" w:space="0" w:color="auto"/>
            </w:tcBorders>
            <w:vAlign w:val="center"/>
          </w:tcPr>
          <w:p w14:paraId="200F2B1A"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p>
        </w:tc>
      </w:tr>
      <w:tr w:rsidR="00921E0C" w14:paraId="6DC1C998" w14:textId="77777777">
        <w:trPr>
          <w:trHeight w:val="288"/>
        </w:trPr>
        <w:tc>
          <w:tcPr>
            <w:tcW w:w="10080" w:type="dxa"/>
            <w:tcBorders>
              <w:top w:val="single" w:sz="4" w:space="0" w:color="auto"/>
              <w:bottom w:val="single" w:sz="4" w:space="0" w:color="auto"/>
            </w:tcBorders>
            <w:vAlign w:val="center"/>
          </w:tcPr>
          <w:p w14:paraId="5B01C3CF" w14:textId="77777777" w:rsidR="00921E0C" w:rsidRDefault="00921E0C">
            <w:pPr>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r>
              <w:rPr>
                <w:rFonts w:ascii="Arial" w:eastAsia="Arial" w:hAnsi="Arial" w:cs="Arial"/>
                <w:color w:val="000000" w:themeColor="text1"/>
              </w:rPr>
              <w:t>.</w:t>
            </w:r>
          </w:p>
        </w:tc>
      </w:tr>
    </w:tbl>
    <w:p w14:paraId="13FC2EB9" w14:textId="6F997351" w:rsidR="005552D9" w:rsidRPr="0032115A" w:rsidRDefault="005552D9" w:rsidP="005552D9">
      <w:pPr>
        <w:spacing w:line="360" w:lineRule="auto"/>
        <w:ind w:left="720"/>
        <w:jc w:val="both"/>
        <w:rPr>
          <w:rFonts w:ascii="Arial" w:hAnsi="Arial" w:cs="Arial"/>
        </w:rPr>
      </w:pPr>
    </w:p>
    <w:p w14:paraId="4B15B61D" w14:textId="3C7F402D" w:rsidR="004437C9" w:rsidRDefault="003B6505" w:rsidP="00217451">
      <w:pPr>
        <w:spacing w:line="360" w:lineRule="auto"/>
        <w:ind w:firstLine="720"/>
        <w:jc w:val="both"/>
        <w:rPr>
          <w:rFonts w:ascii="Arial" w:eastAsia="Times New Roman" w:hAnsi="Arial" w:cs="Arial"/>
        </w:rPr>
      </w:pPr>
      <w:r>
        <w:rPr>
          <w:rFonts w:ascii="Arial" w:eastAsia="Times New Roman" w:hAnsi="Arial" w:cs="Arial"/>
        </w:rPr>
        <w:t xml:space="preserve">All other terms and conditions </w:t>
      </w:r>
      <w:r w:rsidR="009A06EC">
        <w:rPr>
          <w:rFonts w:ascii="Arial" w:eastAsia="Times New Roman" w:hAnsi="Arial" w:cs="Arial"/>
        </w:rPr>
        <w:t xml:space="preserve">of the original Protective Order </w:t>
      </w:r>
      <w:r>
        <w:rPr>
          <w:rFonts w:ascii="Arial" w:eastAsia="Times New Roman" w:hAnsi="Arial" w:cs="Arial"/>
        </w:rPr>
        <w:t>remain</w:t>
      </w:r>
      <w:r w:rsidR="0034433C">
        <w:rPr>
          <w:rFonts w:ascii="Arial" w:eastAsia="Times New Roman" w:hAnsi="Arial" w:cs="Arial"/>
        </w:rPr>
        <w:t xml:space="preserve"> in full force and effect</w:t>
      </w:r>
      <w:r w:rsidR="00F71BA8">
        <w:rPr>
          <w:rFonts w:ascii="Arial" w:eastAsia="Times New Roman" w:hAnsi="Arial" w:cs="Arial"/>
        </w:rPr>
        <w:t xml:space="preserve"> until </w:t>
      </w:r>
      <w:r w:rsidR="006575AD">
        <w:rPr>
          <w:rFonts w:ascii="Arial" w:eastAsia="Times New Roman" w:hAnsi="Arial" w:cs="Arial"/>
        </w:rPr>
        <w:t xml:space="preserve">the Order expires or </w:t>
      </w:r>
      <w:r w:rsidR="007574A3">
        <w:rPr>
          <w:rFonts w:ascii="Arial" w:eastAsia="Times New Roman" w:hAnsi="Arial" w:cs="Arial"/>
        </w:rPr>
        <w:t xml:space="preserve">further </w:t>
      </w:r>
      <w:r w:rsidR="002F0339">
        <w:rPr>
          <w:rFonts w:ascii="Arial" w:eastAsia="Times New Roman" w:hAnsi="Arial" w:cs="Arial"/>
        </w:rPr>
        <w:t>O</w:t>
      </w:r>
      <w:r w:rsidR="007574A3">
        <w:rPr>
          <w:rFonts w:ascii="Arial" w:eastAsia="Times New Roman" w:hAnsi="Arial" w:cs="Arial"/>
        </w:rPr>
        <w:t>rder of this Court.</w:t>
      </w:r>
    </w:p>
    <w:p w14:paraId="39B453B9" w14:textId="50D9B586" w:rsidR="00282BD6" w:rsidRDefault="00282BD6" w:rsidP="00217451">
      <w:pPr>
        <w:spacing w:line="360" w:lineRule="auto"/>
        <w:ind w:left="720" w:hanging="720"/>
        <w:jc w:val="both"/>
        <w:rPr>
          <w:rFonts w:ascii="Arial" w:eastAsia="Times New Roman" w:hAnsi="Arial" w:cs="Arial"/>
        </w:rPr>
      </w:pPr>
      <w:r w:rsidRPr="00554A06">
        <w:rPr>
          <w:rFonts w:ascii="Arial" w:eastAsia="Times New Roman" w:hAnsi="Arial" w:cs="Arial"/>
        </w:rPr>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sidRPr="00554A06">
        <w:rPr>
          <w:rFonts w:ascii="Arial" w:eastAsia="Times New Roman" w:hAnsi="Arial" w:cs="Arial"/>
        </w:rPr>
        <w:tab/>
      </w:r>
      <w:r>
        <w:rPr>
          <w:rFonts w:ascii="Arial" w:eastAsia="Times New Roman" w:hAnsi="Arial" w:cs="Arial"/>
          <w:b/>
          <w:bCs/>
        </w:rPr>
        <w:t>GRANTS</w:t>
      </w:r>
      <w:r w:rsidRPr="00372F79">
        <w:rPr>
          <w:rFonts w:ascii="Arial" w:eastAsia="Times New Roman" w:hAnsi="Arial" w:cs="Arial"/>
          <w:b/>
          <w:bCs/>
        </w:rPr>
        <w:t xml:space="preserve"> the motion</w:t>
      </w:r>
      <w:r>
        <w:rPr>
          <w:rFonts w:ascii="Arial" w:eastAsia="Times New Roman" w:hAnsi="Arial" w:cs="Arial"/>
          <w:b/>
          <w:bCs/>
        </w:rPr>
        <w:t xml:space="preserve"> and </w:t>
      </w:r>
      <w:r w:rsidR="00C05965">
        <w:rPr>
          <w:rFonts w:ascii="Arial" w:eastAsia="Times New Roman" w:hAnsi="Arial" w:cs="Arial"/>
          <w:b/>
          <w:bCs/>
        </w:rPr>
        <w:t xml:space="preserve">reduces </w:t>
      </w:r>
      <w:r w:rsidRPr="00372F79">
        <w:rPr>
          <w:rFonts w:ascii="Arial" w:eastAsia="Times New Roman" w:hAnsi="Arial" w:cs="Arial"/>
          <w:b/>
          <w:bCs/>
        </w:rPr>
        <w:t>the</w:t>
      </w:r>
      <w:r w:rsidR="002D60B5">
        <w:rPr>
          <w:rFonts w:ascii="Arial" w:eastAsia="Times New Roman" w:hAnsi="Arial" w:cs="Arial"/>
          <w:b/>
          <w:bCs/>
        </w:rPr>
        <w:t xml:space="preserve"> duration of the </w:t>
      </w:r>
      <w:r>
        <w:rPr>
          <w:rFonts w:ascii="Arial" w:eastAsia="Times New Roman" w:hAnsi="Arial" w:cs="Arial"/>
          <w:b/>
          <w:bCs/>
        </w:rPr>
        <w:t>Protective Order</w:t>
      </w:r>
      <w:r>
        <w:rPr>
          <w:rFonts w:ascii="Arial" w:eastAsia="Times New Roman" w:hAnsi="Arial" w:cs="Arial"/>
        </w:rPr>
        <w:t xml:space="preserve"> as follows: </w:t>
      </w:r>
    </w:p>
    <w:p w14:paraId="305C58DD" w14:textId="56A1F2B6" w:rsidR="00217451" w:rsidRDefault="00217451" w:rsidP="00217451">
      <w:pPr>
        <w:tabs>
          <w:tab w:val="left" w:pos="738"/>
        </w:tabs>
        <w:spacing w:line="360" w:lineRule="auto"/>
        <w:ind w:left="108"/>
        <w:rPr>
          <w:rFonts w:ascii="Arial" w:eastAsia="Arial" w:hAnsi="Arial" w:cs="Arial"/>
          <w:color w:val="000000" w:themeColor="text1"/>
        </w:rPr>
      </w:pPr>
      <w:r>
        <w:rPr>
          <w:rFonts w:ascii="Arial" w:eastAsia="Arial" w:hAnsi="Arial" w:cs="Arial"/>
          <w:color w:val="000000" w:themeColor="text1"/>
        </w:rPr>
        <w:tab/>
        <w:t xml:space="preserve">The original expiration date: </w:t>
      </w:r>
      <w:r w:rsidRPr="00217451">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sidRPr="00217451">
        <w:rPr>
          <w:rFonts w:ascii="Arial" w:eastAsia="Arial" w:hAnsi="Arial" w:cs="Arial"/>
          <w:color w:val="000000" w:themeColor="text1"/>
          <w:u w:val="single"/>
        </w:rPr>
        <w:t>/</w:t>
      </w:r>
      <w:r w:rsidRPr="00217451">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sidRPr="00217451">
        <w:rPr>
          <w:rFonts w:ascii="Arial" w:eastAsia="Arial" w:hAnsi="Arial" w:cs="Arial"/>
          <w:color w:val="000000" w:themeColor="text1"/>
          <w:u w:val="single"/>
        </w:rPr>
        <w:t>/</w:t>
      </w:r>
      <w:r w:rsidRPr="00217451">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Pr>
          <w:rFonts w:ascii="Arial" w:eastAsia="Arial" w:hAnsi="Arial" w:cs="Arial"/>
          <w:color w:val="000000" w:themeColor="text1"/>
        </w:rPr>
        <w:t>.</w:t>
      </w:r>
      <w:r>
        <w:rPr>
          <w:rFonts w:ascii="Arial" w:eastAsia="Arial" w:hAnsi="Arial" w:cs="Arial"/>
          <w:color w:val="000000" w:themeColor="text1"/>
        </w:rPr>
        <w:tab/>
      </w:r>
    </w:p>
    <w:p w14:paraId="61C9F285" w14:textId="77777777" w:rsidR="00217451" w:rsidRDefault="00217451" w:rsidP="00217451">
      <w:pPr>
        <w:tabs>
          <w:tab w:val="left" w:pos="738"/>
        </w:tabs>
        <w:spacing w:line="360" w:lineRule="auto"/>
        <w:ind w:left="108"/>
        <w:rPr>
          <w:rFonts w:ascii="Arial" w:eastAsia="Arial" w:hAnsi="Arial" w:cs="Arial"/>
          <w:color w:val="000000" w:themeColor="text1"/>
        </w:rPr>
      </w:pPr>
      <w:r>
        <w:rPr>
          <w:rFonts w:ascii="Arial" w:eastAsia="Arial" w:hAnsi="Arial" w:cs="Arial"/>
          <w:color w:val="000000" w:themeColor="text1"/>
        </w:rPr>
        <w:tab/>
        <w:t xml:space="preserve">Modified date: </w:t>
      </w:r>
      <w:r w:rsidRPr="00217451">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sidRPr="00217451">
        <w:rPr>
          <w:rFonts w:ascii="Arial" w:eastAsia="Arial" w:hAnsi="Arial" w:cs="Arial"/>
          <w:color w:val="000000" w:themeColor="text1"/>
          <w:u w:val="single"/>
        </w:rPr>
        <w:t>/</w:t>
      </w:r>
      <w:r w:rsidRPr="00217451">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sidRPr="00217451">
        <w:rPr>
          <w:rFonts w:ascii="Arial" w:eastAsia="Arial" w:hAnsi="Arial" w:cs="Arial"/>
          <w:color w:val="000000" w:themeColor="text1"/>
          <w:u w:val="single"/>
        </w:rPr>
        <w:t>/</w:t>
      </w:r>
      <w:r w:rsidRPr="00217451">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Pr>
          <w:rFonts w:ascii="Arial" w:eastAsia="Arial" w:hAnsi="Arial" w:cs="Arial"/>
          <w:color w:val="000000" w:themeColor="text1"/>
        </w:rPr>
        <w:t>.</w:t>
      </w:r>
    </w:p>
    <w:p w14:paraId="45FF43C2" w14:textId="77777777" w:rsidR="00217451" w:rsidRDefault="00217451">
      <w:pPr>
        <w:rPr>
          <w:rFonts w:ascii="Arial" w:eastAsia="Times New Roman" w:hAnsi="Arial" w:cs="Arial"/>
        </w:rPr>
      </w:pPr>
      <w:r>
        <w:rPr>
          <w:rFonts w:ascii="Arial" w:eastAsia="Times New Roman" w:hAnsi="Arial" w:cs="Arial"/>
        </w:rPr>
        <w:br w:type="page"/>
      </w:r>
    </w:p>
    <w:p w14:paraId="5F8FCDB1" w14:textId="35CE4A25" w:rsidR="00763298" w:rsidRDefault="00763298" w:rsidP="00217451">
      <w:pPr>
        <w:spacing w:line="360" w:lineRule="auto"/>
        <w:ind w:left="720" w:hanging="720"/>
        <w:jc w:val="both"/>
        <w:rPr>
          <w:rFonts w:ascii="Arial" w:eastAsia="Times New Roman" w:hAnsi="Arial" w:cs="Arial"/>
        </w:rPr>
      </w:pPr>
      <w:r w:rsidRPr="00554A06">
        <w:rPr>
          <w:rFonts w:ascii="Arial" w:eastAsia="Times New Roman" w:hAnsi="Arial" w:cs="Arial"/>
        </w:rPr>
        <w:lastRenderedPageBreak/>
        <w:fldChar w:fldCharType="begin">
          <w:ffData>
            <w:name w:val=""/>
            <w:enabled/>
            <w:calcOnExit w:val="0"/>
            <w:checkBox>
              <w:sizeAuto/>
              <w:default w:val="0"/>
            </w:checkBox>
          </w:ffData>
        </w:fldChar>
      </w:r>
      <w:r w:rsidRPr="00554A06">
        <w:rPr>
          <w:rFonts w:ascii="Arial" w:eastAsia="Times New Roman" w:hAnsi="Arial" w:cs="Arial"/>
          <w:lang w:val="es-MX"/>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554A06">
        <w:rPr>
          <w:rFonts w:ascii="Arial" w:eastAsia="Times New Roman" w:hAnsi="Arial" w:cs="Arial"/>
        </w:rPr>
        <w:fldChar w:fldCharType="end"/>
      </w:r>
      <w:r w:rsidRPr="00554A06">
        <w:rPr>
          <w:rFonts w:ascii="Arial" w:eastAsia="Times New Roman" w:hAnsi="Arial" w:cs="Arial"/>
        </w:rPr>
        <w:tab/>
      </w:r>
      <w:r>
        <w:rPr>
          <w:rFonts w:ascii="Arial" w:eastAsia="Times New Roman" w:hAnsi="Arial" w:cs="Arial"/>
          <w:b/>
          <w:bCs/>
        </w:rPr>
        <w:t>GRANTS</w:t>
      </w:r>
      <w:r w:rsidRPr="00372F79">
        <w:rPr>
          <w:rFonts w:ascii="Arial" w:eastAsia="Times New Roman" w:hAnsi="Arial" w:cs="Arial"/>
          <w:b/>
          <w:bCs/>
        </w:rPr>
        <w:t xml:space="preserve"> the motion</w:t>
      </w:r>
      <w:r>
        <w:rPr>
          <w:rFonts w:ascii="Arial" w:eastAsia="Times New Roman" w:hAnsi="Arial" w:cs="Arial"/>
          <w:b/>
          <w:bCs/>
        </w:rPr>
        <w:t xml:space="preserve"> and extends </w:t>
      </w:r>
      <w:r w:rsidRPr="00372F79">
        <w:rPr>
          <w:rFonts w:ascii="Arial" w:eastAsia="Times New Roman" w:hAnsi="Arial" w:cs="Arial"/>
          <w:b/>
          <w:bCs/>
        </w:rPr>
        <w:t>the</w:t>
      </w:r>
      <w:r>
        <w:rPr>
          <w:rFonts w:ascii="Arial" w:eastAsia="Times New Roman" w:hAnsi="Arial" w:cs="Arial"/>
          <w:b/>
          <w:bCs/>
        </w:rPr>
        <w:t xml:space="preserve"> duration of the Protective Order</w:t>
      </w:r>
      <w:r>
        <w:rPr>
          <w:rFonts w:ascii="Arial" w:eastAsia="Times New Roman" w:hAnsi="Arial" w:cs="Arial"/>
        </w:rPr>
        <w:t xml:space="preserve"> as follows: </w:t>
      </w:r>
    </w:p>
    <w:p w14:paraId="74B7FA6E" w14:textId="77777777" w:rsidR="00217451" w:rsidRDefault="00217451" w:rsidP="00217451">
      <w:pPr>
        <w:tabs>
          <w:tab w:val="left" w:pos="738"/>
        </w:tabs>
        <w:spacing w:line="360" w:lineRule="auto"/>
        <w:ind w:left="108"/>
        <w:rPr>
          <w:rFonts w:ascii="Arial" w:eastAsia="Arial" w:hAnsi="Arial" w:cs="Arial"/>
          <w:color w:val="000000" w:themeColor="text1"/>
        </w:rPr>
      </w:pPr>
      <w:r>
        <w:rPr>
          <w:rFonts w:ascii="Arial" w:eastAsia="Arial" w:hAnsi="Arial" w:cs="Arial"/>
          <w:color w:val="000000" w:themeColor="text1"/>
        </w:rPr>
        <w:tab/>
        <w:t xml:space="preserve">The original expiration date: </w:t>
      </w:r>
      <w:r w:rsidRPr="00217451">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sidRPr="00217451">
        <w:rPr>
          <w:rFonts w:ascii="Arial" w:eastAsia="Arial" w:hAnsi="Arial" w:cs="Arial"/>
          <w:color w:val="000000" w:themeColor="text1"/>
          <w:u w:val="single"/>
        </w:rPr>
        <w:t>/</w:t>
      </w:r>
      <w:r w:rsidRPr="00217451">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sidRPr="00217451">
        <w:rPr>
          <w:rFonts w:ascii="Arial" w:eastAsia="Arial" w:hAnsi="Arial" w:cs="Arial"/>
          <w:color w:val="000000" w:themeColor="text1"/>
          <w:u w:val="single"/>
        </w:rPr>
        <w:t>/</w:t>
      </w:r>
      <w:r w:rsidRPr="00217451">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Pr>
          <w:rFonts w:ascii="Arial" w:eastAsia="Arial" w:hAnsi="Arial" w:cs="Arial"/>
          <w:color w:val="000000" w:themeColor="text1"/>
        </w:rPr>
        <w:t>.</w:t>
      </w:r>
      <w:r>
        <w:rPr>
          <w:rFonts w:ascii="Arial" w:eastAsia="Arial" w:hAnsi="Arial" w:cs="Arial"/>
          <w:color w:val="000000" w:themeColor="text1"/>
        </w:rPr>
        <w:tab/>
      </w:r>
    </w:p>
    <w:p w14:paraId="510F4E76" w14:textId="77777777" w:rsidR="00217451" w:rsidRDefault="00217451" w:rsidP="00217451">
      <w:pPr>
        <w:tabs>
          <w:tab w:val="left" w:pos="738"/>
        </w:tabs>
        <w:spacing w:line="360" w:lineRule="auto"/>
        <w:ind w:left="108"/>
        <w:rPr>
          <w:rFonts w:ascii="Arial" w:eastAsia="Arial" w:hAnsi="Arial" w:cs="Arial"/>
          <w:color w:val="000000" w:themeColor="text1"/>
        </w:rPr>
      </w:pPr>
      <w:r>
        <w:rPr>
          <w:rFonts w:ascii="Arial" w:eastAsia="Arial" w:hAnsi="Arial" w:cs="Arial"/>
          <w:color w:val="000000" w:themeColor="text1"/>
        </w:rPr>
        <w:tab/>
        <w:t xml:space="preserve">Modified date: </w:t>
      </w:r>
      <w:r w:rsidRPr="00217451">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sidRPr="00217451">
        <w:rPr>
          <w:rFonts w:ascii="Arial" w:eastAsia="Arial" w:hAnsi="Arial" w:cs="Arial"/>
          <w:color w:val="000000" w:themeColor="text1"/>
          <w:u w:val="single"/>
        </w:rPr>
        <w:t>/</w:t>
      </w:r>
      <w:r w:rsidRPr="00217451">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sidRPr="00217451">
        <w:rPr>
          <w:rFonts w:ascii="Arial" w:eastAsia="Arial" w:hAnsi="Arial" w:cs="Arial"/>
          <w:color w:val="000000" w:themeColor="text1"/>
          <w:u w:val="single"/>
        </w:rPr>
        <w:t>/</w:t>
      </w:r>
      <w:r w:rsidRPr="00217451">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Pr="00217451">
        <w:rPr>
          <w:rFonts w:ascii="Arial" w:eastAsia="Arial" w:hAnsi="Arial" w:cs="Arial"/>
          <w:color w:val="000000" w:themeColor="text1"/>
          <w:u w:val="single"/>
        </w:rPr>
        <w:instrText xml:space="preserve"> FORMTEXT </w:instrText>
      </w:r>
      <w:r w:rsidRPr="00217451">
        <w:rPr>
          <w:rFonts w:ascii="Arial" w:eastAsia="Arial" w:hAnsi="Arial" w:cs="Arial"/>
          <w:color w:val="000000" w:themeColor="text1"/>
          <w:u w:val="single"/>
        </w:rPr>
      </w:r>
      <w:r w:rsidRPr="00217451">
        <w:rPr>
          <w:rFonts w:ascii="Arial" w:eastAsia="Arial" w:hAnsi="Arial" w:cs="Arial"/>
          <w:color w:val="000000" w:themeColor="text1"/>
          <w:u w:val="single"/>
        </w:rPr>
        <w:fldChar w:fldCharType="separate"/>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noProof/>
          <w:color w:val="000000" w:themeColor="text1"/>
          <w:u w:val="single"/>
        </w:rPr>
        <w:t> </w:t>
      </w:r>
      <w:r w:rsidRPr="00217451">
        <w:rPr>
          <w:rFonts w:ascii="Arial" w:eastAsia="Arial" w:hAnsi="Arial" w:cs="Arial"/>
          <w:color w:val="000000" w:themeColor="text1"/>
          <w:u w:val="single"/>
        </w:rPr>
        <w:fldChar w:fldCharType="end"/>
      </w:r>
      <w:r>
        <w:rPr>
          <w:rFonts w:ascii="Arial" w:eastAsia="Arial" w:hAnsi="Arial" w:cs="Arial"/>
          <w:color w:val="000000" w:themeColor="text1"/>
        </w:rPr>
        <w:t>.</w:t>
      </w:r>
    </w:p>
    <w:p w14:paraId="4A7069FC" w14:textId="6AEEAEB1" w:rsidR="00B16F1F" w:rsidRPr="000F2409" w:rsidRDefault="00164BF2" w:rsidP="00217451">
      <w:pPr>
        <w:spacing w:line="360" w:lineRule="auto"/>
        <w:ind w:left="720" w:hanging="720"/>
        <w:jc w:val="both"/>
        <w:rPr>
          <w:rFonts w:ascii="Arial" w:eastAsia="Times New Roman" w:hAnsi="Arial" w:cs="Arial"/>
          <w:i/>
          <w:iCs/>
          <w:sz w:val="18"/>
          <w:szCs w:val="18"/>
        </w:rPr>
      </w:pPr>
      <w:r>
        <w:rPr>
          <w:rFonts w:ascii="Arial" w:eastAsia="Times New Roman" w:hAnsi="Arial" w:cs="Arial"/>
        </w:rPr>
        <w:tab/>
      </w:r>
      <w:r w:rsidRPr="000F2409">
        <w:rPr>
          <w:rFonts w:ascii="Arial" w:eastAsia="Times New Roman" w:hAnsi="Arial" w:cs="Arial"/>
          <w:i/>
          <w:iCs/>
          <w:sz w:val="18"/>
          <w:szCs w:val="18"/>
        </w:rPr>
        <w:t>(</w:t>
      </w:r>
      <w:r w:rsidR="000F2409" w:rsidRPr="000F2409">
        <w:rPr>
          <w:rFonts w:ascii="Arial" w:eastAsia="Times New Roman" w:hAnsi="Arial" w:cs="Arial"/>
          <w:i/>
          <w:iCs/>
          <w:sz w:val="18"/>
          <w:szCs w:val="18"/>
        </w:rPr>
        <w:t xml:space="preserve">A protective order may not be modified to extend the period of the order's validity beyond the second anniversary of the date the original order was rendered or beyond the date the order expires under Section </w:t>
      </w:r>
      <w:r w:rsidR="000F2409" w:rsidRPr="009E7083">
        <w:rPr>
          <w:rFonts w:ascii="Arial" w:eastAsia="Times New Roman" w:hAnsi="Arial" w:cs="Arial"/>
          <w:i/>
          <w:iCs/>
          <w:sz w:val="18"/>
          <w:szCs w:val="18"/>
        </w:rPr>
        <w:t>85.025</w:t>
      </w:r>
      <w:r w:rsidR="000F2409" w:rsidRPr="000F2409">
        <w:rPr>
          <w:rFonts w:ascii="Arial" w:eastAsia="Times New Roman" w:hAnsi="Arial" w:cs="Arial"/>
          <w:i/>
          <w:iCs/>
          <w:sz w:val="18"/>
          <w:szCs w:val="18"/>
        </w:rPr>
        <w:t>(a-1) or (c), whichever date occurs later)</w:t>
      </w:r>
    </w:p>
    <w:p w14:paraId="66129824" w14:textId="77777777" w:rsidR="00763298" w:rsidRDefault="00763298" w:rsidP="00282BD6">
      <w:pPr>
        <w:spacing w:line="360" w:lineRule="auto"/>
        <w:ind w:left="720" w:hanging="720"/>
        <w:jc w:val="both"/>
        <w:rPr>
          <w:rFonts w:ascii="Arial" w:eastAsia="Times New Roman" w:hAnsi="Arial" w:cs="Arial"/>
        </w:rPr>
      </w:pPr>
    </w:p>
    <w:p w14:paraId="68F62EA3" w14:textId="77777777" w:rsidR="00217451" w:rsidRPr="000527E4" w:rsidRDefault="00217451" w:rsidP="00217451">
      <w:pPr>
        <w:spacing w:line="360" w:lineRule="auto"/>
        <w:rPr>
          <w:rFonts w:ascii="Arial" w:eastAsia="Arial" w:hAnsi="Arial" w:cs="Arial"/>
          <w:color w:val="000000" w:themeColor="text1"/>
        </w:rPr>
      </w:pPr>
      <w:r w:rsidRPr="000527E4">
        <w:rPr>
          <w:rFonts w:ascii="Arial" w:eastAsia="Arial" w:hAnsi="Arial" w:cs="Arial"/>
          <w:color w:val="000000" w:themeColor="text1"/>
        </w:rPr>
        <w:t xml:space="preserve">DATE SIGNED: </w:t>
      </w:r>
      <w:r w:rsidRPr="000527E4">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r w:rsidRPr="000527E4">
        <w:rPr>
          <w:rFonts w:ascii="Arial" w:eastAsia="Arial" w:hAnsi="Arial" w:cs="Arial"/>
          <w:color w:val="000000" w:themeColor="text1"/>
          <w:u w:val="single"/>
        </w:rPr>
        <w:t>/</w:t>
      </w:r>
      <w:r w:rsidRPr="000527E4">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r w:rsidRPr="000527E4">
        <w:rPr>
          <w:rFonts w:ascii="Arial" w:eastAsia="Arial" w:hAnsi="Arial" w:cs="Arial"/>
          <w:color w:val="000000" w:themeColor="text1"/>
          <w:u w:val="single"/>
        </w:rPr>
        <w:t>/</w:t>
      </w:r>
      <w:r w:rsidRPr="000527E4">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p>
    <w:p w14:paraId="4C7F72E6" w14:textId="77777777" w:rsidR="00483019" w:rsidRDefault="00483019" w:rsidP="009E7083">
      <w:pPr>
        <w:spacing w:after="0" w:line="240" w:lineRule="auto"/>
        <w:rPr>
          <w:rFonts w:ascii="Arial" w:eastAsia="Times New Roman" w:hAnsi="Arial" w:cs="Arial"/>
          <w:spacing w:val="-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710"/>
        <w:gridCol w:w="4670"/>
      </w:tblGrid>
      <w:tr w:rsidR="00483019" w:rsidRPr="002270BA" w14:paraId="3E4AAC37" w14:textId="77777777">
        <w:trPr>
          <w:trHeight w:val="288"/>
        </w:trPr>
        <w:tc>
          <w:tcPr>
            <w:tcW w:w="4410" w:type="dxa"/>
            <w:vAlign w:val="center"/>
          </w:tcPr>
          <w:p w14:paraId="0F3404D9" w14:textId="77777777" w:rsidR="00483019" w:rsidRPr="002270BA" w:rsidRDefault="00483019">
            <w:pPr>
              <w:rPr>
                <w:rFonts w:ascii="Arial" w:hAnsi="Arial" w:cs="Arial"/>
                <w:kern w:val="2"/>
                <w14:ligatures w14:val="standardContextual"/>
              </w:rPr>
            </w:pPr>
          </w:p>
        </w:tc>
        <w:tc>
          <w:tcPr>
            <w:tcW w:w="1710" w:type="dxa"/>
            <w:vAlign w:val="center"/>
          </w:tcPr>
          <w:p w14:paraId="59AAB034" w14:textId="77777777" w:rsidR="00483019" w:rsidRPr="002270BA" w:rsidRDefault="00483019">
            <w:pPr>
              <w:rPr>
                <w:rFonts w:ascii="Arial" w:hAnsi="Arial" w:cs="Arial"/>
                <w:kern w:val="2"/>
                <w14:ligatures w14:val="standardContextual"/>
              </w:rPr>
            </w:pPr>
          </w:p>
        </w:tc>
        <w:tc>
          <w:tcPr>
            <w:tcW w:w="4670" w:type="dxa"/>
            <w:tcBorders>
              <w:bottom w:val="single" w:sz="8" w:space="0" w:color="auto"/>
            </w:tcBorders>
            <w:vAlign w:val="center"/>
          </w:tcPr>
          <w:p w14:paraId="04369DA6" w14:textId="77777777" w:rsidR="00483019" w:rsidRPr="002270BA" w:rsidRDefault="00483019">
            <w:pPr>
              <w:rPr>
                <w:rFonts w:ascii="Arial" w:hAnsi="Arial" w:cs="Arial"/>
              </w:rPr>
            </w:pPr>
          </w:p>
        </w:tc>
      </w:tr>
      <w:tr w:rsidR="00483019" w:rsidRPr="002270BA" w14:paraId="12C01425" w14:textId="77777777" w:rsidTr="00217451">
        <w:trPr>
          <w:trHeight w:val="288"/>
        </w:trPr>
        <w:tc>
          <w:tcPr>
            <w:tcW w:w="4410" w:type="dxa"/>
            <w:vAlign w:val="center"/>
          </w:tcPr>
          <w:p w14:paraId="51BD9BB0" w14:textId="77777777" w:rsidR="00483019" w:rsidRPr="002270BA" w:rsidRDefault="00483019">
            <w:pPr>
              <w:rPr>
                <w:rFonts w:ascii="Arial" w:hAnsi="Arial" w:cs="Arial"/>
                <w:kern w:val="2"/>
                <w14:ligatures w14:val="standardContextual"/>
              </w:rPr>
            </w:pPr>
          </w:p>
        </w:tc>
        <w:tc>
          <w:tcPr>
            <w:tcW w:w="1710" w:type="dxa"/>
            <w:vAlign w:val="center"/>
          </w:tcPr>
          <w:p w14:paraId="720A8361" w14:textId="77777777" w:rsidR="00483019" w:rsidRPr="002270BA" w:rsidRDefault="00483019">
            <w:pPr>
              <w:rPr>
                <w:rFonts w:ascii="Arial" w:hAnsi="Arial" w:cs="Arial"/>
                <w:kern w:val="2"/>
                <w14:ligatures w14:val="standardContextual"/>
              </w:rPr>
            </w:pPr>
          </w:p>
        </w:tc>
        <w:tc>
          <w:tcPr>
            <w:tcW w:w="4670" w:type="dxa"/>
            <w:tcBorders>
              <w:top w:val="single" w:sz="8" w:space="0" w:color="auto"/>
            </w:tcBorders>
            <w:vAlign w:val="center"/>
          </w:tcPr>
          <w:p w14:paraId="185F1547" w14:textId="70C2B1A0" w:rsidR="00483019" w:rsidRPr="002270BA" w:rsidRDefault="00483019">
            <w:pPr>
              <w:rPr>
                <w:rFonts w:ascii="Arial" w:hAnsi="Arial" w:cs="Arial"/>
              </w:rPr>
            </w:pPr>
            <w:r w:rsidRPr="009C1EB6">
              <w:rPr>
                <w:rFonts w:ascii="Arial" w:hAnsi="Arial" w:cs="Arial"/>
                <w:spacing w:val="-2"/>
              </w:rPr>
              <w:t>JUDGE’S SIGNATURE</w:t>
            </w:r>
          </w:p>
        </w:tc>
      </w:tr>
      <w:tr w:rsidR="00217451" w:rsidRPr="002270BA" w14:paraId="547AB8DF" w14:textId="77777777" w:rsidTr="00217451">
        <w:trPr>
          <w:trHeight w:val="288"/>
        </w:trPr>
        <w:tc>
          <w:tcPr>
            <w:tcW w:w="4410" w:type="dxa"/>
            <w:vAlign w:val="center"/>
          </w:tcPr>
          <w:p w14:paraId="09378C4A" w14:textId="77777777" w:rsidR="00217451" w:rsidRPr="002270BA" w:rsidRDefault="00217451">
            <w:pPr>
              <w:rPr>
                <w:rFonts w:ascii="Arial" w:hAnsi="Arial" w:cs="Arial"/>
                <w:kern w:val="2"/>
                <w14:ligatures w14:val="standardContextual"/>
              </w:rPr>
            </w:pPr>
          </w:p>
        </w:tc>
        <w:tc>
          <w:tcPr>
            <w:tcW w:w="1710" w:type="dxa"/>
            <w:vAlign w:val="center"/>
          </w:tcPr>
          <w:p w14:paraId="330DA10A" w14:textId="77777777" w:rsidR="00217451" w:rsidRPr="002270BA" w:rsidRDefault="00217451">
            <w:pPr>
              <w:rPr>
                <w:rFonts w:ascii="Arial" w:hAnsi="Arial" w:cs="Arial"/>
                <w:kern w:val="2"/>
                <w14:ligatures w14:val="standardContextual"/>
              </w:rPr>
            </w:pPr>
          </w:p>
        </w:tc>
        <w:tc>
          <w:tcPr>
            <w:tcW w:w="4670" w:type="dxa"/>
            <w:vAlign w:val="center"/>
          </w:tcPr>
          <w:p w14:paraId="2CE7D247" w14:textId="77777777" w:rsidR="00217451" w:rsidRPr="002270BA" w:rsidRDefault="00217451">
            <w:pPr>
              <w:rPr>
                <w:rFonts w:ascii="Arial" w:hAnsi="Arial" w:cs="Arial"/>
              </w:rPr>
            </w:pPr>
          </w:p>
        </w:tc>
      </w:tr>
      <w:tr w:rsidR="00483019" w:rsidRPr="002270BA" w14:paraId="70CD972A" w14:textId="77777777" w:rsidTr="00217451">
        <w:trPr>
          <w:trHeight w:val="288"/>
        </w:trPr>
        <w:tc>
          <w:tcPr>
            <w:tcW w:w="4410" w:type="dxa"/>
            <w:vAlign w:val="center"/>
          </w:tcPr>
          <w:p w14:paraId="6DD190A0" w14:textId="77777777" w:rsidR="00483019" w:rsidRPr="002270BA" w:rsidRDefault="00483019">
            <w:pPr>
              <w:rPr>
                <w:rFonts w:ascii="Arial" w:hAnsi="Arial" w:cs="Arial"/>
                <w:kern w:val="2"/>
                <w14:ligatures w14:val="standardContextual"/>
              </w:rPr>
            </w:pPr>
          </w:p>
        </w:tc>
        <w:tc>
          <w:tcPr>
            <w:tcW w:w="1710" w:type="dxa"/>
            <w:vAlign w:val="center"/>
          </w:tcPr>
          <w:p w14:paraId="1BA64B61" w14:textId="77777777" w:rsidR="00483019" w:rsidRPr="002270BA" w:rsidRDefault="00483019">
            <w:pPr>
              <w:rPr>
                <w:rFonts w:ascii="Arial" w:hAnsi="Arial" w:cs="Arial"/>
                <w:kern w:val="2"/>
                <w14:ligatures w14:val="standardContextual"/>
              </w:rPr>
            </w:pPr>
          </w:p>
        </w:tc>
        <w:tc>
          <w:tcPr>
            <w:tcW w:w="4670" w:type="dxa"/>
            <w:tcBorders>
              <w:bottom w:val="single" w:sz="4" w:space="0" w:color="auto"/>
            </w:tcBorders>
            <w:vAlign w:val="center"/>
          </w:tcPr>
          <w:p w14:paraId="55A68873" w14:textId="77777777" w:rsidR="00483019" w:rsidRPr="002270BA" w:rsidRDefault="00483019">
            <w:pPr>
              <w:rPr>
                <w:rFonts w:ascii="Arial" w:hAnsi="Arial" w:cs="Arial"/>
              </w:rPr>
            </w:pPr>
          </w:p>
        </w:tc>
      </w:tr>
      <w:tr w:rsidR="00483019" w:rsidRPr="002270BA" w14:paraId="7AE7B968" w14:textId="77777777" w:rsidTr="00217451">
        <w:trPr>
          <w:trHeight w:val="288"/>
        </w:trPr>
        <w:tc>
          <w:tcPr>
            <w:tcW w:w="4410" w:type="dxa"/>
            <w:vAlign w:val="center"/>
          </w:tcPr>
          <w:p w14:paraId="1A2D1BF9" w14:textId="77777777" w:rsidR="00483019" w:rsidRPr="002270BA" w:rsidRDefault="00483019">
            <w:pPr>
              <w:rPr>
                <w:rFonts w:ascii="Arial" w:hAnsi="Arial" w:cs="Arial"/>
                <w:kern w:val="2"/>
                <w14:ligatures w14:val="standardContextual"/>
              </w:rPr>
            </w:pPr>
          </w:p>
        </w:tc>
        <w:tc>
          <w:tcPr>
            <w:tcW w:w="1710" w:type="dxa"/>
            <w:vAlign w:val="center"/>
          </w:tcPr>
          <w:p w14:paraId="4F96E0B8" w14:textId="77777777" w:rsidR="00483019" w:rsidRPr="002270BA" w:rsidRDefault="00483019">
            <w:pPr>
              <w:rPr>
                <w:rFonts w:ascii="Arial" w:hAnsi="Arial" w:cs="Arial"/>
                <w:kern w:val="2"/>
                <w14:ligatures w14:val="standardContextual"/>
              </w:rPr>
            </w:pPr>
          </w:p>
        </w:tc>
        <w:tc>
          <w:tcPr>
            <w:tcW w:w="4670" w:type="dxa"/>
            <w:tcBorders>
              <w:top w:val="single" w:sz="4" w:space="0" w:color="auto"/>
            </w:tcBorders>
            <w:vAlign w:val="center"/>
          </w:tcPr>
          <w:p w14:paraId="6A37D4B3" w14:textId="7825491F" w:rsidR="00483019" w:rsidRPr="002270BA" w:rsidRDefault="00483019">
            <w:pPr>
              <w:rPr>
                <w:rFonts w:ascii="Arial" w:hAnsi="Arial" w:cs="Arial"/>
              </w:rPr>
            </w:pPr>
            <w:r w:rsidRPr="009C1EB6">
              <w:rPr>
                <w:rFonts w:ascii="Arial" w:hAnsi="Arial" w:cs="Arial"/>
                <w:spacing w:val="-2"/>
              </w:rPr>
              <w:t>JUDGE’S PRINTED NAME</w:t>
            </w:r>
          </w:p>
        </w:tc>
      </w:tr>
    </w:tbl>
    <w:p w14:paraId="35DD8B41" w14:textId="77777777" w:rsidR="00483019" w:rsidRDefault="00483019" w:rsidP="009E7083">
      <w:pPr>
        <w:spacing w:after="0" w:line="240" w:lineRule="auto"/>
        <w:rPr>
          <w:rFonts w:ascii="Arial" w:eastAsia="Arial" w:hAnsi="Arial" w:cs="Arial"/>
        </w:rPr>
      </w:pPr>
    </w:p>
    <w:sectPr w:rsidR="00483019" w:rsidSect="00E94D94">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BB06" w14:textId="77777777" w:rsidR="00A118C3" w:rsidRDefault="00A118C3" w:rsidP="006D4F8B">
      <w:pPr>
        <w:spacing w:after="0" w:line="240" w:lineRule="auto"/>
      </w:pPr>
      <w:r>
        <w:separator/>
      </w:r>
    </w:p>
  </w:endnote>
  <w:endnote w:type="continuationSeparator" w:id="0">
    <w:p w14:paraId="3E6DE120" w14:textId="77777777" w:rsidR="00A118C3" w:rsidRDefault="00A118C3" w:rsidP="006D4F8B">
      <w:pPr>
        <w:spacing w:after="0" w:line="240" w:lineRule="auto"/>
      </w:pPr>
      <w:r>
        <w:continuationSeparator/>
      </w:r>
    </w:p>
  </w:endnote>
  <w:endnote w:type="continuationNotice" w:id="1">
    <w:p w14:paraId="1287B3F9" w14:textId="77777777" w:rsidR="00A118C3" w:rsidRDefault="00A11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F807" w14:textId="77777777" w:rsidR="00E94D94" w:rsidRDefault="00E94D94" w:rsidP="00E94D94">
    <w:pPr>
      <w:pStyle w:val="Footer"/>
      <w:pBdr>
        <w:bottom w:val="single" w:sz="4" w:space="1" w:color="auto"/>
      </w:pBdr>
      <w:rPr>
        <w:b/>
      </w:rPr>
    </w:pPr>
  </w:p>
  <w:p w14:paraId="0B2ADCBE" w14:textId="77777777" w:rsidR="00E94D94" w:rsidRDefault="00E94D94" w:rsidP="00E94D94">
    <w:pPr>
      <w:pStyle w:val="Footer"/>
      <w:rPr>
        <w:sz w:val="16"/>
        <w:szCs w:val="16"/>
      </w:rPr>
    </w:pPr>
  </w:p>
  <w:p w14:paraId="4E81C8A8" w14:textId="5574BC1B" w:rsidR="006D4F8B" w:rsidRPr="00E94D94" w:rsidRDefault="00E94D94" w:rsidP="00E94D94">
    <w:pPr>
      <w:jc w:val="center"/>
      <w:rPr>
        <w:rFonts w:ascii="Arial" w:hAnsi="Arial" w:cs="Arial"/>
      </w:rPr>
    </w:pPr>
    <w:r w:rsidRPr="007343F9">
      <w:rPr>
        <w:rFonts w:ascii="Arial" w:hAnsi="Arial" w:cs="Arial"/>
        <w:b/>
        <w:bCs/>
        <w:sz w:val="18"/>
        <w:szCs w:val="18"/>
      </w:rPr>
      <w:t xml:space="preserve">Page </w:t>
    </w:r>
    <w:r w:rsidRPr="007343F9">
      <w:rPr>
        <w:rFonts w:ascii="Arial" w:hAnsi="Arial" w:cs="Arial"/>
        <w:b/>
        <w:bCs/>
        <w:sz w:val="18"/>
        <w:szCs w:val="18"/>
      </w:rPr>
      <w:fldChar w:fldCharType="begin"/>
    </w:r>
    <w:r w:rsidRPr="007343F9">
      <w:rPr>
        <w:rFonts w:ascii="Arial" w:hAnsi="Arial" w:cs="Arial"/>
        <w:b/>
        <w:bCs/>
        <w:sz w:val="18"/>
        <w:szCs w:val="18"/>
      </w:rPr>
      <w:instrText xml:space="preserve"> PAGE </w:instrText>
    </w:r>
    <w:r w:rsidRPr="007343F9">
      <w:rPr>
        <w:rFonts w:ascii="Arial" w:hAnsi="Arial" w:cs="Arial"/>
        <w:b/>
        <w:bCs/>
        <w:sz w:val="18"/>
        <w:szCs w:val="18"/>
      </w:rPr>
      <w:fldChar w:fldCharType="separate"/>
    </w:r>
    <w:r>
      <w:rPr>
        <w:rFonts w:ascii="Arial" w:hAnsi="Arial" w:cs="Arial"/>
        <w:b/>
        <w:bCs/>
        <w:sz w:val="18"/>
        <w:szCs w:val="18"/>
      </w:rPr>
      <w:t>1</w:t>
    </w:r>
    <w:r w:rsidRPr="007343F9">
      <w:rPr>
        <w:rFonts w:ascii="Arial" w:hAnsi="Arial" w:cs="Arial"/>
        <w:b/>
        <w:bCs/>
        <w:sz w:val="18"/>
        <w:szCs w:val="18"/>
      </w:rPr>
      <w:fldChar w:fldCharType="end"/>
    </w:r>
    <w:r w:rsidRPr="007343F9">
      <w:rPr>
        <w:rFonts w:ascii="Arial" w:hAnsi="Arial" w:cs="Arial"/>
        <w:b/>
        <w:bCs/>
        <w:sz w:val="18"/>
        <w:szCs w:val="18"/>
      </w:rPr>
      <w:t xml:space="preserve"> of </w:t>
    </w:r>
    <w:r w:rsidRPr="007343F9">
      <w:rPr>
        <w:rFonts w:ascii="Arial" w:hAnsi="Arial" w:cs="Arial"/>
        <w:b/>
        <w:bCs/>
        <w:sz w:val="18"/>
        <w:szCs w:val="18"/>
      </w:rPr>
      <w:fldChar w:fldCharType="begin"/>
    </w:r>
    <w:r w:rsidRPr="007343F9">
      <w:rPr>
        <w:rFonts w:ascii="Arial" w:hAnsi="Arial" w:cs="Arial"/>
        <w:b/>
        <w:bCs/>
        <w:sz w:val="18"/>
        <w:szCs w:val="18"/>
      </w:rPr>
      <w:instrText xml:space="preserve"> NUMPAGES  </w:instrText>
    </w:r>
    <w:r w:rsidRPr="007343F9">
      <w:rPr>
        <w:rFonts w:ascii="Arial" w:hAnsi="Arial" w:cs="Arial"/>
        <w:b/>
        <w:bCs/>
        <w:sz w:val="18"/>
        <w:szCs w:val="18"/>
      </w:rPr>
      <w:fldChar w:fldCharType="separate"/>
    </w:r>
    <w:r>
      <w:rPr>
        <w:rFonts w:ascii="Arial" w:hAnsi="Arial" w:cs="Arial"/>
        <w:b/>
        <w:bCs/>
        <w:sz w:val="18"/>
        <w:szCs w:val="18"/>
      </w:rPr>
      <w:t>10</w:t>
    </w:r>
    <w:r w:rsidRPr="007343F9">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FF1C" w14:textId="77777777" w:rsidR="00A118C3" w:rsidRDefault="00A118C3" w:rsidP="006D4F8B">
      <w:pPr>
        <w:spacing w:after="0" w:line="240" w:lineRule="auto"/>
      </w:pPr>
      <w:r>
        <w:separator/>
      </w:r>
    </w:p>
  </w:footnote>
  <w:footnote w:type="continuationSeparator" w:id="0">
    <w:p w14:paraId="2AA0C1EC" w14:textId="77777777" w:rsidR="00A118C3" w:rsidRDefault="00A118C3" w:rsidP="006D4F8B">
      <w:pPr>
        <w:spacing w:after="0" w:line="240" w:lineRule="auto"/>
      </w:pPr>
      <w:r>
        <w:continuationSeparator/>
      </w:r>
    </w:p>
  </w:footnote>
  <w:footnote w:type="continuationNotice" w:id="1">
    <w:p w14:paraId="4990DC8E" w14:textId="77777777" w:rsidR="00A118C3" w:rsidRDefault="00A118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B95"/>
    <w:multiLevelType w:val="hybridMultilevel"/>
    <w:tmpl w:val="2A7AD1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2327B"/>
    <w:multiLevelType w:val="hybridMultilevel"/>
    <w:tmpl w:val="3F1A4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F67ABD"/>
    <w:multiLevelType w:val="hybridMultilevel"/>
    <w:tmpl w:val="0142B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97860">
    <w:abstractNumId w:val="1"/>
  </w:num>
  <w:num w:numId="2" w16cid:durableId="953293257">
    <w:abstractNumId w:val="0"/>
  </w:num>
  <w:num w:numId="3" w16cid:durableId="1324620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A8BA49"/>
    <w:rsid w:val="00002FFB"/>
    <w:rsid w:val="00003DD8"/>
    <w:rsid w:val="00004BC0"/>
    <w:rsid w:val="00010FAF"/>
    <w:rsid w:val="00016240"/>
    <w:rsid w:val="00023130"/>
    <w:rsid w:val="000304D9"/>
    <w:rsid w:val="000379C2"/>
    <w:rsid w:val="000403DB"/>
    <w:rsid w:val="00042507"/>
    <w:rsid w:val="00047F12"/>
    <w:rsid w:val="00064663"/>
    <w:rsid w:val="000817B6"/>
    <w:rsid w:val="00081F38"/>
    <w:rsid w:val="00081FEC"/>
    <w:rsid w:val="000A38C0"/>
    <w:rsid w:val="000C5E47"/>
    <w:rsid w:val="000D377C"/>
    <w:rsid w:val="000D7B8A"/>
    <w:rsid w:val="000E3F27"/>
    <w:rsid w:val="000E67C0"/>
    <w:rsid w:val="000F23D6"/>
    <w:rsid w:val="000F2409"/>
    <w:rsid w:val="000F2CF7"/>
    <w:rsid w:val="00111B9E"/>
    <w:rsid w:val="00112978"/>
    <w:rsid w:val="00115035"/>
    <w:rsid w:val="001165A6"/>
    <w:rsid w:val="00122152"/>
    <w:rsid w:val="00126AED"/>
    <w:rsid w:val="0013750E"/>
    <w:rsid w:val="00141CD2"/>
    <w:rsid w:val="00142C36"/>
    <w:rsid w:val="001503DD"/>
    <w:rsid w:val="0015196D"/>
    <w:rsid w:val="001626B8"/>
    <w:rsid w:val="00163D30"/>
    <w:rsid w:val="00163E25"/>
    <w:rsid w:val="00164BF2"/>
    <w:rsid w:val="00171B24"/>
    <w:rsid w:val="001803A4"/>
    <w:rsid w:val="00181334"/>
    <w:rsid w:val="00184421"/>
    <w:rsid w:val="00185DA8"/>
    <w:rsid w:val="00190E16"/>
    <w:rsid w:val="001A0C6E"/>
    <w:rsid w:val="001A1A58"/>
    <w:rsid w:val="001A24DC"/>
    <w:rsid w:val="001B1CF6"/>
    <w:rsid w:val="001B5D9D"/>
    <w:rsid w:val="001C14FB"/>
    <w:rsid w:val="001D76B8"/>
    <w:rsid w:val="001E6CCD"/>
    <w:rsid w:val="001F02A6"/>
    <w:rsid w:val="001F175A"/>
    <w:rsid w:val="001F544D"/>
    <w:rsid w:val="001F59EE"/>
    <w:rsid w:val="001F796B"/>
    <w:rsid w:val="00201BC4"/>
    <w:rsid w:val="002169AA"/>
    <w:rsid w:val="00217071"/>
    <w:rsid w:val="00217451"/>
    <w:rsid w:val="00223E2B"/>
    <w:rsid w:val="00226D1F"/>
    <w:rsid w:val="00227FCB"/>
    <w:rsid w:val="00242B1F"/>
    <w:rsid w:val="0024301C"/>
    <w:rsid w:val="00244FDB"/>
    <w:rsid w:val="00254B03"/>
    <w:rsid w:val="00260C86"/>
    <w:rsid w:val="00263764"/>
    <w:rsid w:val="002675B1"/>
    <w:rsid w:val="00272A9A"/>
    <w:rsid w:val="00276993"/>
    <w:rsid w:val="00282BD6"/>
    <w:rsid w:val="00287CFB"/>
    <w:rsid w:val="00291000"/>
    <w:rsid w:val="00292F2A"/>
    <w:rsid w:val="002C1A5D"/>
    <w:rsid w:val="002C39D2"/>
    <w:rsid w:val="002C74D4"/>
    <w:rsid w:val="002D05C6"/>
    <w:rsid w:val="002D60B5"/>
    <w:rsid w:val="002F0339"/>
    <w:rsid w:val="002F563B"/>
    <w:rsid w:val="002F77E1"/>
    <w:rsid w:val="003027EE"/>
    <w:rsid w:val="00310141"/>
    <w:rsid w:val="003122CC"/>
    <w:rsid w:val="00312DF6"/>
    <w:rsid w:val="0031648A"/>
    <w:rsid w:val="00324674"/>
    <w:rsid w:val="00341E8F"/>
    <w:rsid w:val="0034433C"/>
    <w:rsid w:val="00346BE8"/>
    <w:rsid w:val="003538F1"/>
    <w:rsid w:val="00360014"/>
    <w:rsid w:val="00364576"/>
    <w:rsid w:val="00383005"/>
    <w:rsid w:val="00385823"/>
    <w:rsid w:val="00387A96"/>
    <w:rsid w:val="003A5764"/>
    <w:rsid w:val="003A63F0"/>
    <w:rsid w:val="003B2D8B"/>
    <w:rsid w:val="003B6505"/>
    <w:rsid w:val="003B7221"/>
    <w:rsid w:val="003E4209"/>
    <w:rsid w:val="003E6A6F"/>
    <w:rsid w:val="003F041D"/>
    <w:rsid w:val="003F134D"/>
    <w:rsid w:val="003F53B4"/>
    <w:rsid w:val="00402877"/>
    <w:rsid w:val="00402BEB"/>
    <w:rsid w:val="00404AFB"/>
    <w:rsid w:val="00412DE7"/>
    <w:rsid w:val="00412EF0"/>
    <w:rsid w:val="004306EE"/>
    <w:rsid w:val="00431F43"/>
    <w:rsid w:val="004354CE"/>
    <w:rsid w:val="0044164C"/>
    <w:rsid w:val="004437C9"/>
    <w:rsid w:val="00444A89"/>
    <w:rsid w:val="00447B0D"/>
    <w:rsid w:val="00447C8A"/>
    <w:rsid w:val="004560B7"/>
    <w:rsid w:val="00464ED1"/>
    <w:rsid w:val="004662CD"/>
    <w:rsid w:val="0046784A"/>
    <w:rsid w:val="00471215"/>
    <w:rsid w:val="00475855"/>
    <w:rsid w:val="004802E2"/>
    <w:rsid w:val="004814CF"/>
    <w:rsid w:val="00483019"/>
    <w:rsid w:val="00484816"/>
    <w:rsid w:val="00486B66"/>
    <w:rsid w:val="004A20F9"/>
    <w:rsid w:val="004A779C"/>
    <w:rsid w:val="004C0750"/>
    <w:rsid w:val="004D1DE9"/>
    <w:rsid w:val="004D2880"/>
    <w:rsid w:val="004D5868"/>
    <w:rsid w:val="004E2557"/>
    <w:rsid w:val="004E3538"/>
    <w:rsid w:val="004E6550"/>
    <w:rsid w:val="004E6BF2"/>
    <w:rsid w:val="004E79D5"/>
    <w:rsid w:val="004F056C"/>
    <w:rsid w:val="004F3AC8"/>
    <w:rsid w:val="004F6043"/>
    <w:rsid w:val="0050427F"/>
    <w:rsid w:val="00505ACB"/>
    <w:rsid w:val="00510F93"/>
    <w:rsid w:val="00517335"/>
    <w:rsid w:val="00523149"/>
    <w:rsid w:val="00527690"/>
    <w:rsid w:val="00535C28"/>
    <w:rsid w:val="00541E44"/>
    <w:rsid w:val="005457F4"/>
    <w:rsid w:val="00546B0A"/>
    <w:rsid w:val="005552D9"/>
    <w:rsid w:val="00562374"/>
    <w:rsid w:val="00571E11"/>
    <w:rsid w:val="00574CF2"/>
    <w:rsid w:val="00574DF2"/>
    <w:rsid w:val="005810EC"/>
    <w:rsid w:val="005966F3"/>
    <w:rsid w:val="00596F7E"/>
    <w:rsid w:val="005A2E52"/>
    <w:rsid w:val="005A7448"/>
    <w:rsid w:val="005A75C0"/>
    <w:rsid w:val="005B1557"/>
    <w:rsid w:val="005B1A56"/>
    <w:rsid w:val="005C003E"/>
    <w:rsid w:val="005C2A1B"/>
    <w:rsid w:val="005C6416"/>
    <w:rsid w:val="005D1FF1"/>
    <w:rsid w:val="005D3C6E"/>
    <w:rsid w:val="005E3268"/>
    <w:rsid w:val="005F3619"/>
    <w:rsid w:val="005F7007"/>
    <w:rsid w:val="005F7FD4"/>
    <w:rsid w:val="00606AF3"/>
    <w:rsid w:val="006126A2"/>
    <w:rsid w:val="0061592A"/>
    <w:rsid w:val="00622695"/>
    <w:rsid w:val="00627815"/>
    <w:rsid w:val="0063020B"/>
    <w:rsid w:val="00630BCA"/>
    <w:rsid w:val="00631530"/>
    <w:rsid w:val="0063724A"/>
    <w:rsid w:val="0063766A"/>
    <w:rsid w:val="00644657"/>
    <w:rsid w:val="00650C4D"/>
    <w:rsid w:val="00654EE7"/>
    <w:rsid w:val="006575AD"/>
    <w:rsid w:val="0066250B"/>
    <w:rsid w:val="0066289F"/>
    <w:rsid w:val="00686271"/>
    <w:rsid w:val="00686663"/>
    <w:rsid w:val="006950F6"/>
    <w:rsid w:val="006A1FAD"/>
    <w:rsid w:val="006A40F5"/>
    <w:rsid w:val="006A630C"/>
    <w:rsid w:val="006B0D5E"/>
    <w:rsid w:val="006B13DF"/>
    <w:rsid w:val="006C4152"/>
    <w:rsid w:val="006C5B24"/>
    <w:rsid w:val="006D397A"/>
    <w:rsid w:val="006D4F8B"/>
    <w:rsid w:val="006E34A0"/>
    <w:rsid w:val="006E52F3"/>
    <w:rsid w:val="006E7CAC"/>
    <w:rsid w:val="00706217"/>
    <w:rsid w:val="00706F4C"/>
    <w:rsid w:val="00713BC6"/>
    <w:rsid w:val="00713CF0"/>
    <w:rsid w:val="007205BB"/>
    <w:rsid w:val="00725C0A"/>
    <w:rsid w:val="00730148"/>
    <w:rsid w:val="007338E6"/>
    <w:rsid w:val="00733C14"/>
    <w:rsid w:val="007454AF"/>
    <w:rsid w:val="007457BB"/>
    <w:rsid w:val="00756DE5"/>
    <w:rsid w:val="007574A3"/>
    <w:rsid w:val="00757DFC"/>
    <w:rsid w:val="00763298"/>
    <w:rsid w:val="00767257"/>
    <w:rsid w:val="00780C63"/>
    <w:rsid w:val="007879B9"/>
    <w:rsid w:val="00787EA9"/>
    <w:rsid w:val="00795224"/>
    <w:rsid w:val="007B0027"/>
    <w:rsid w:val="007B0E0C"/>
    <w:rsid w:val="007B38F1"/>
    <w:rsid w:val="007B526D"/>
    <w:rsid w:val="007D7C42"/>
    <w:rsid w:val="007E150D"/>
    <w:rsid w:val="007E1826"/>
    <w:rsid w:val="007F3A51"/>
    <w:rsid w:val="00806D7A"/>
    <w:rsid w:val="00821C05"/>
    <w:rsid w:val="00821F9A"/>
    <w:rsid w:val="0082268F"/>
    <w:rsid w:val="00822DF0"/>
    <w:rsid w:val="00825A6D"/>
    <w:rsid w:val="00830034"/>
    <w:rsid w:val="00832368"/>
    <w:rsid w:val="008343E0"/>
    <w:rsid w:val="0083525A"/>
    <w:rsid w:val="008353F0"/>
    <w:rsid w:val="008364ED"/>
    <w:rsid w:val="008549ED"/>
    <w:rsid w:val="00865494"/>
    <w:rsid w:val="008660C9"/>
    <w:rsid w:val="00871623"/>
    <w:rsid w:val="00890055"/>
    <w:rsid w:val="008934A2"/>
    <w:rsid w:val="00895B0D"/>
    <w:rsid w:val="008A00D3"/>
    <w:rsid w:val="008A2573"/>
    <w:rsid w:val="008A3440"/>
    <w:rsid w:val="008B12BE"/>
    <w:rsid w:val="008B37F7"/>
    <w:rsid w:val="008C6B41"/>
    <w:rsid w:val="008C7044"/>
    <w:rsid w:val="008C7CBA"/>
    <w:rsid w:val="008D0717"/>
    <w:rsid w:val="008D3470"/>
    <w:rsid w:val="008D5F35"/>
    <w:rsid w:val="008D67BF"/>
    <w:rsid w:val="008F5CAC"/>
    <w:rsid w:val="008F6142"/>
    <w:rsid w:val="00921E0C"/>
    <w:rsid w:val="009226CC"/>
    <w:rsid w:val="0093622E"/>
    <w:rsid w:val="009368A5"/>
    <w:rsid w:val="00950C61"/>
    <w:rsid w:val="009520C2"/>
    <w:rsid w:val="00985A9A"/>
    <w:rsid w:val="00994E58"/>
    <w:rsid w:val="00994E6F"/>
    <w:rsid w:val="009A06EC"/>
    <w:rsid w:val="009A4FEE"/>
    <w:rsid w:val="009B1943"/>
    <w:rsid w:val="009C2F90"/>
    <w:rsid w:val="009D0ABB"/>
    <w:rsid w:val="009E7083"/>
    <w:rsid w:val="009E732B"/>
    <w:rsid w:val="00A026D7"/>
    <w:rsid w:val="00A03E36"/>
    <w:rsid w:val="00A118C3"/>
    <w:rsid w:val="00A124D4"/>
    <w:rsid w:val="00A14ECC"/>
    <w:rsid w:val="00A333B8"/>
    <w:rsid w:val="00A335EF"/>
    <w:rsid w:val="00A36233"/>
    <w:rsid w:val="00A50192"/>
    <w:rsid w:val="00A50BE6"/>
    <w:rsid w:val="00A51E4B"/>
    <w:rsid w:val="00A559E4"/>
    <w:rsid w:val="00A55A29"/>
    <w:rsid w:val="00A666E0"/>
    <w:rsid w:val="00A71257"/>
    <w:rsid w:val="00A8346B"/>
    <w:rsid w:val="00A84696"/>
    <w:rsid w:val="00A86AB3"/>
    <w:rsid w:val="00A9134A"/>
    <w:rsid w:val="00A95B2D"/>
    <w:rsid w:val="00A96A56"/>
    <w:rsid w:val="00AA12E3"/>
    <w:rsid w:val="00AC03EA"/>
    <w:rsid w:val="00AC2652"/>
    <w:rsid w:val="00AC7495"/>
    <w:rsid w:val="00AD1A97"/>
    <w:rsid w:val="00AD59E9"/>
    <w:rsid w:val="00AD5C8B"/>
    <w:rsid w:val="00AE1DE4"/>
    <w:rsid w:val="00AE4DB8"/>
    <w:rsid w:val="00AF0DC2"/>
    <w:rsid w:val="00AF1CC1"/>
    <w:rsid w:val="00AF282F"/>
    <w:rsid w:val="00B02353"/>
    <w:rsid w:val="00B03D20"/>
    <w:rsid w:val="00B10224"/>
    <w:rsid w:val="00B16F1F"/>
    <w:rsid w:val="00B25255"/>
    <w:rsid w:val="00B268D6"/>
    <w:rsid w:val="00B43C9E"/>
    <w:rsid w:val="00B77D59"/>
    <w:rsid w:val="00B828CF"/>
    <w:rsid w:val="00B90DAE"/>
    <w:rsid w:val="00B94985"/>
    <w:rsid w:val="00BA0C33"/>
    <w:rsid w:val="00BB16DD"/>
    <w:rsid w:val="00BC7DBA"/>
    <w:rsid w:val="00BD282D"/>
    <w:rsid w:val="00BE06E1"/>
    <w:rsid w:val="00BE78B5"/>
    <w:rsid w:val="00BE7E7F"/>
    <w:rsid w:val="00C03D07"/>
    <w:rsid w:val="00C056DA"/>
    <w:rsid w:val="00C05965"/>
    <w:rsid w:val="00C24482"/>
    <w:rsid w:val="00C24679"/>
    <w:rsid w:val="00C43BE1"/>
    <w:rsid w:val="00C44E2F"/>
    <w:rsid w:val="00C45A56"/>
    <w:rsid w:val="00C472A3"/>
    <w:rsid w:val="00C545DA"/>
    <w:rsid w:val="00C54BD8"/>
    <w:rsid w:val="00C6368B"/>
    <w:rsid w:val="00C63B0C"/>
    <w:rsid w:val="00C64F9C"/>
    <w:rsid w:val="00C76697"/>
    <w:rsid w:val="00C82790"/>
    <w:rsid w:val="00C86349"/>
    <w:rsid w:val="00C9173F"/>
    <w:rsid w:val="00C91F2F"/>
    <w:rsid w:val="00C965CC"/>
    <w:rsid w:val="00CB667E"/>
    <w:rsid w:val="00CB7D2F"/>
    <w:rsid w:val="00CC34E6"/>
    <w:rsid w:val="00CC4018"/>
    <w:rsid w:val="00CC7024"/>
    <w:rsid w:val="00CC79DC"/>
    <w:rsid w:val="00CD766C"/>
    <w:rsid w:val="00CE2BBC"/>
    <w:rsid w:val="00CF3239"/>
    <w:rsid w:val="00CF7604"/>
    <w:rsid w:val="00D04F08"/>
    <w:rsid w:val="00D13D3F"/>
    <w:rsid w:val="00D14285"/>
    <w:rsid w:val="00D16733"/>
    <w:rsid w:val="00D21504"/>
    <w:rsid w:val="00D21A8D"/>
    <w:rsid w:val="00D2450F"/>
    <w:rsid w:val="00D24924"/>
    <w:rsid w:val="00D36B40"/>
    <w:rsid w:val="00D40939"/>
    <w:rsid w:val="00D56DEC"/>
    <w:rsid w:val="00D629EA"/>
    <w:rsid w:val="00D67A11"/>
    <w:rsid w:val="00D7029D"/>
    <w:rsid w:val="00D7045E"/>
    <w:rsid w:val="00D70EE1"/>
    <w:rsid w:val="00D72250"/>
    <w:rsid w:val="00D77A51"/>
    <w:rsid w:val="00D80AE8"/>
    <w:rsid w:val="00D8180F"/>
    <w:rsid w:val="00D84C2F"/>
    <w:rsid w:val="00DA3D5E"/>
    <w:rsid w:val="00DD03F5"/>
    <w:rsid w:val="00DD7FF2"/>
    <w:rsid w:val="00DE7873"/>
    <w:rsid w:val="00DF233B"/>
    <w:rsid w:val="00DF606A"/>
    <w:rsid w:val="00E07E94"/>
    <w:rsid w:val="00E12887"/>
    <w:rsid w:val="00E13C2B"/>
    <w:rsid w:val="00E251F8"/>
    <w:rsid w:val="00E27DD6"/>
    <w:rsid w:val="00E31C23"/>
    <w:rsid w:val="00E31D83"/>
    <w:rsid w:val="00E4067E"/>
    <w:rsid w:val="00E42922"/>
    <w:rsid w:val="00E44185"/>
    <w:rsid w:val="00E45504"/>
    <w:rsid w:val="00E61ED0"/>
    <w:rsid w:val="00E7330B"/>
    <w:rsid w:val="00E746A0"/>
    <w:rsid w:val="00E804A4"/>
    <w:rsid w:val="00E85C1C"/>
    <w:rsid w:val="00E85C96"/>
    <w:rsid w:val="00E87E10"/>
    <w:rsid w:val="00E94D94"/>
    <w:rsid w:val="00EA2783"/>
    <w:rsid w:val="00EA7C7C"/>
    <w:rsid w:val="00EB1873"/>
    <w:rsid w:val="00EC024E"/>
    <w:rsid w:val="00ED7608"/>
    <w:rsid w:val="00EE22C3"/>
    <w:rsid w:val="00EF0CEC"/>
    <w:rsid w:val="00EF6AEE"/>
    <w:rsid w:val="00F01CBE"/>
    <w:rsid w:val="00F05E20"/>
    <w:rsid w:val="00F2218D"/>
    <w:rsid w:val="00F4336E"/>
    <w:rsid w:val="00F444BC"/>
    <w:rsid w:val="00F513D9"/>
    <w:rsid w:val="00F56A7C"/>
    <w:rsid w:val="00F57CDD"/>
    <w:rsid w:val="00F57DF4"/>
    <w:rsid w:val="00F67601"/>
    <w:rsid w:val="00F71BA8"/>
    <w:rsid w:val="00F76D97"/>
    <w:rsid w:val="00F76F68"/>
    <w:rsid w:val="00F80215"/>
    <w:rsid w:val="00F85F76"/>
    <w:rsid w:val="00F970A6"/>
    <w:rsid w:val="00FC7448"/>
    <w:rsid w:val="00FD33A5"/>
    <w:rsid w:val="00FE340D"/>
    <w:rsid w:val="00FF4F41"/>
    <w:rsid w:val="082BE9E2"/>
    <w:rsid w:val="08C84A7A"/>
    <w:rsid w:val="0E0E4E24"/>
    <w:rsid w:val="1223F497"/>
    <w:rsid w:val="171CE10B"/>
    <w:rsid w:val="1B6E0198"/>
    <w:rsid w:val="2750B592"/>
    <w:rsid w:val="3132311B"/>
    <w:rsid w:val="32A8BA49"/>
    <w:rsid w:val="33167EE8"/>
    <w:rsid w:val="3605A23E"/>
    <w:rsid w:val="385A9C4F"/>
    <w:rsid w:val="3D3E0A0A"/>
    <w:rsid w:val="45CFF1EE"/>
    <w:rsid w:val="468ED56E"/>
    <w:rsid w:val="4D5D75EB"/>
    <w:rsid w:val="5067897B"/>
    <w:rsid w:val="5424BED5"/>
    <w:rsid w:val="60BB5434"/>
    <w:rsid w:val="620362F5"/>
    <w:rsid w:val="71289028"/>
    <w:rsid w:val="776B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BA49"/>
  <w15:chartTrackingRefBased/>
  <w15:docId w15:val="{48FA3D3B-C564-42F5-92EF-717821B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F93"/>
  </w:style>
  <w:style w:type="paragraph" w:styleId="Heading2">
    <w:name w:val="heading 2"/>
    <w:basedOn w:val="Normal"/>
    <w:next w:val="Normal"/>
    <w:link w:val="Heading2Char"/>
    <w:uiPriority w:val="9"/>
    <w:unhideWhenUsed/>
    <w:qFormat/>
    <w:rsid w:val="00A50BE6"/>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1C05"/>
    <w:pPr>
      <w:spacing w:line="240" w:lineRule="auto"/>
    </w:pPr>
    <w:rPr>
      <w:sz w:val="20"/>
      <w:szCs w:val="20"/>
    </w:rPr>
  </w:style>
  <w:style w:type="character" w:customStyle="1" w:styleId="CommentTextChar">
    <w:name w:val="Comment Text Char"/>
    <w:basedOn w:val="DefaultParagraphFont"/>
    <w:link w:val="CommentText"/>
    <w:uiPriority w:val="99"/>
    <w:rsid w:val="00821C05"/>
    <w:rPr>
      <w:sz w:val="20"/>
      <w:szCs w:val="20"/>
    </w:rPr>
  </w:style>
  <w:style w:type="character" w:styleId="CommentReference">
    <w:name w:val="annotation reference"/>
    <w:basedOn w:val="DefaultParagraphFont"/>
    <w:uiPriority w:val="99"/>
    <w:semiHidden/>
    <w:unhideWhenUsed/>
    <w:rsid w:val="00821C05"/>
    <w:rPr>
      <w:sz w:val="16"/>
      <w:szCs w:val="16"/>
    </w:rPr>
  </w:style>
  <w:style w:type="paragraph" w:styleId="ListParagraph">
    <w:name w:val="List Paragraph"/>
    <w:basedOn w:val="Normal"/>
    <w:uiPriority w:val="34"/>
    <w:qFormat/>
    <w:rsid w:val="00412EF0"/>
    <w:pPr>
      <w:ind w:left="720"/>
      <w:contextualSpacing/>
    </w:pPr>
  </w:style>
  <w:style w:type="paragraph" w:styleId="CommentSubject">
    <w:name w:val="annotation subject"/>
    <w:basedOn w:val="CommentText"/>
    <w:next w:val="CommentText"/>
    <w:link w:val="CommentSubjectChar"/>
    <w:uiPriority w:val="99"/>
    <w:semiHidden/>
    <w:unhideWhenUsed/>
    <w:rsid w:val="00E61ED0"/>
    <w:rPr>
      <w:b/>
      <w:bCs/>
    </w:rPr>
  </w:style>
  <w:style w:type="character" w:customStyle="1" w:styleId="CommentSubjectChar">
    <w:name w:val="Comment Subject Char"/>
    <w:basedOn w:val="CommentTextChar"/>
    <w:link w:val="CommentSubject"/>
    <w:uiPriority w:val="99"/>
    <w:semiHidden/>
    <w:rsid w:val="00E61ED0"/>
    <w:rPr>
      <w:b/>
      <w:bCs/>
      <w:sz w:val="20"/>
      <w:szCs w:val="20"/>
    </w:rPr>
  </w:style>
  <w:style w:type="paragraph" w:styleId="Header">
    <w:name w:val="header"/>
    <w:basedOn w:val="Normal"/>
    <w:link w:val="HeaderChar"/>
    <w:uiPriority w:val="99"/>
    <w:unhideWhenUsed/>
    <w:rsid w:val="006D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8B"/>
  </w:style>
  <w:style w:type="paragraph" w:styleId="Footer">
    <w:name w:val="footer"/>
    <w:basedOn w:val="Normal"/>
    <w:link w:val="FooterChar"/>
    <w:uiPriority w:val="99"/>
    <w:unhideWhenUsed/>
    <w:rsid w:val="006D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8B"/>
  </w:style>
  <w:style w:type="table" w:styleId="TableGrid">
    <w:name w:val="Table Grid"/>
    <w:basedOn w:val="TableNormal"/>
    <w:uiPriority w:val="39"/>
    <w:rsid w:val="0038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2C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F2409"/>
    <w:rPr>
      <w:color w:val="0563C1" w:themeColor="hyperlink"/>
      <w:u w:val="single"/>
    </w:rPr>
  </w:style>
  <w:style w:type="character" w:styleId="UnresolvedMention">
    <w:name w:val="Unresolved Mention"/>
    <w:basedOn w:val="DefaultParagraphFont"/>
    <w:uiPriority w:val="99"/>
    <w:semiHidden/>
    <w:unhideWhenUsed/>
    <w:rsid w:val="000F2409"/>
    <w:rPr>
      <w:color w:val="605E5C"/>
      <w:shd w:val="clear" w:color="auto" w:fill="E1DFDD"/>
    </w:rPr>
  </w:style>
  <w:style w:type="character" w:customStyle="1" w:styleId="Heading2Char">
    <w:name w:val="Heading 2 Char"/>
    <w:basedOn w:val="DefaultParagraphFont"/>
    <w:link w:val="Heading2"/>
    <w:uiPriority w:val="9"/>
    <w:rsid w:val="00A50BE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43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AF318-1295-4D8C-96E3-0CB5C8069092}">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customXml/itemProps2.xml><?xml version="1.0" encoding="utf-8"?>
<ds:datastoreItem xmlns:ds="http://schemas.openxmlformats.org/officeDocument/2006/customXml" ds:itemID="{D6B87117-4F7B-4442-8488-4F79CEE9CB9E}">
  <ds:schemaRefs>
    <ds:schemaRef ds:uri="http://schemas.microsoft.com/sharepoint/v3/contenttype/forms"/>
  </ds:schemaRefs>
</ds:datastoreItem>
</file>

<file path=customXml/itemProps3.xml><?xml version="1.0" encoding="utf-8"?>
<ds:datastoreItem xmlns:ds="http://schemas.openxmlformats.org/officeDocument/2006/customXml" ds:itemID="{48D3A696-47AB-49C6-80E1-1BEBF4EC9E8A}">
  <ds:schemaRefs>
    <ds:schemaRef ds:uri="http://schemas.openxmlformats.org/officeDocument/2006/bibliography"/>
  </ds:schemaRefs>
</ds:datastoreItem>
</file>

<file path=customXml/itemProps4.xml><?xml version="1.0" encoding="utf-8"?>
<ds:datastoreItem xmlns:ds="http://schemas.openxmlformats.org/officeDocument/2006/customXml" ds:itemID="{F5DC5337-BA8F-49AD-9012-138ED923F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561</Words>
  <Characters>2951</Characters>
  <Application>Microsoft Office Word</Application>
  <DocSecurity>0</DocSecurity>
  <Lines>46</Lines>
  <Paragraphs>15</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Johnson</dc:creator>
  <cp:keywords/>
  <dc:description/>
  <cp:lastModifiedBy>Shelly Ortiz</cp:lastModifiedBy>
  <cp:revision>5</cp:revision>
  <dcterms:created xsi:type="dcterms:W3CDTF">2024-05-29T19:24:00Z</dcterms:created>
  <dcterms:modified xsi:type="dcterms:W3CDTF">2024-05-30T23:00:00Z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0x010100F736E343226CD448A326030627B1D4C4</vt:lpwstr>
  </property>
  <property fmtid="{D5CDD505-2E9C-101B-9397-08002B2CF9AE}" pid="3" name="Order">
    <vt:r8>10394900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