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5955" w:tblpY="-1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</w:tblGrid>
      <w:tr w:rsidR="00D14AED" w:rsidRPr="002270BA" w14:paraId="1EC6545B" w14:textId="77777777">
        <w:trPr>
          <w:trHeight w:val="432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29BEFB95" w14:textId="77777777" w:rsidR="00D14AED" w:rsidRPr="002270BA" w:rsidRDefault="00D14AED">
            <w:pPr>
              <w:rPr>
                <w:rFonts w:ascii="Arial" w:hAnsi="Arial" w:cs="Arial"/>
                <w:b/>
                <w:bCs/>
              </w:rPr>
            </w:pPr>
            <w:r w:rsidRPr="002270B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70B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270BA">
              <w:rPr>
                <w:rFonts w:ascii="Arial" w:hAnsi="Arial" w:cs="Arial"/>
                <w:b/>
                <w:bCs/>
              </w:rPr>
            </w:r>
            <w:r w:rsidRPr="002270BA">
              <w:rPr>
                <w:rFonts w:ascii="Arial" w:hAnsi="Arial" w:cs="Arial"/>
                <w:b/>
                <w:bCs/>
              </w:rPr>
              <w:fldChar w:fldCharType="separate"/>
            </w:r>
            <w:r w:rsidRPr="002270BA">
              <w:rPr>
                <w:rFonts w:ascii="Arial" w:hAnsi="Arial" w:cs="Arial"/>
                <w:b/>
                <w:bCs/>
                <w:noProof/>
              </w:rPr>
              <w:t> </w:t>
            </w:r>
            <w:r w:rsidRPr="002270BA">
              <w:rPr>
                <w:rFonts w:ascii="Arial" w:hAnsi="Arial" w:cs="Arial"/>
                <w:b/>
                <w:bCs/>
                <w:noProof/>
              </w:rPr>
              <w:t> </w:t>
            </w:r>
            <w:r w:rsidRPr="002270BA">
              <w:rPr>
                <w:rFonts w:ascii="Arial" w:hAnsi="Arial" w:cs="Arial"/>
                <w:b/>
                <w:bCs/>
                <w:noProof/>
              </w:rPr>
              <w:t> </w:t>
            </w:r>
            <w:r w:rsidRPr="002270BA">
              <w:rPr>
                <w:rFonts w:ascii="Arial" w:hAnsi="Arial" w:cs="Arial"/>
                <w:b/>
                <w:bCs/>
                <w:noProof/>
              </w:rPr>
              <w:t> </w:t>
            </w:r>
            <w:r w:rsidRPr="002270BA">
              <w:rPr>
                <w:rFonts w:ascii="Arial" w:hAnsi="Arial" w:cs="Arial"/>
                <w:b/>
                <w:bCs/>
                <w:noProof/>
              </w:rPr>
              <w:t> </w:t>
            </w:r>
            <w:r w:rsidRPr="002270B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399ED6A4" w14:textId="77777777" w:rsidR="00D14AED" w:rsidRPr="002270BA" w:rsidRDefault="00D14AED" w:rsidP="00D14AED">
      <w:pPr>
        <w:ind w:left="3780"/>
        <w:rPr>
          <w:rFonts w:ascii="Arial" w:hAnsi="Arial" w:cs="Arial"/>
          <w:b/>
          <w:bCs/>
        </w:rPr>
      </w:pPr>
      <w:r w:rsidRPr="002270BA">
        <w:rPr>
          <w:rFonts w:ascii="Arial" w:hAnsi="Arial" w:cs="Arial"/>
          <w:b/>
          <w:bCs/>
        </w:rPr>
        <w:t xml:space="preserve">CAUSE NO: </w:t>
      </w:r>
    </w:p>
    <w:p w14:paraId="2DCEC521" w14:textId="77777777" w:rsidR="00D14AED" w:rsidRPr="002270BA" w:rsidRDefault="00D14AED" w:rsidP="00D14AED">
      <w:pPr>
        <w:spacing w:after="0" w:line="240" w:lineRule="auto"/>
        <w:rPr>
          <w:rFonts w:ascii="Arial" w:hAnsi="Arial" w:cs="Arial"/>
        </w:rPr>
      </w:pPr>
    </w:p>
    <w:p w14:paraId="29E6185C" w14:textId="77777777" w:rsidR="00D14AED" w:rsidRPr="002270BA" w:rsidRDefault="00D14AED" w:rsidP="00D14AE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"/>
        <w:gridCol w:w="3315"/>
        <w:gridCol w:w="621"/>
        <w:gridCol w:w="881"/>
        <w:gridCol w:w="124"/>
        <w:gridCol w:w="1363"/>
        <w:gridCol w:w="887"/>
        <w:gridCol w:w="1071"/>
        <w:gridCol w:w="999"/>
      </w:tblGrid>
      <w:tr w:rsidR="00D14AED" w:rsidRPr="008759CB" w14:paraId="512986C3" w14:textId="77777777">
        <w:trPr>
          <w:trHeight w:val="288"/>
        </w:trPr>
        <w:tc>
          <w:tcPr>
            <w:tcW w:w="4854" w:type="dxa"/>
            <w:gridSpan w:val="2"/>
            <w:tcBorders>
              <w:bottom w:val="single" w:sz="4" w:space="0" w:color="auto"/>
            </w:tcBorders>
            <w:vAlign w:val="bottom"/>
          </w:tcPr>
          <w:p w14:paraId="7B414AC6" w14:textId="77777777" w:rsidR="00D14AED" w:rsidRPr="008759CB" w:rsidRDefault="00D14AED">
            <w:pPr>
              <w:rPr>
                <w:rFonts w:ascii="Arial" w:hAnsi="Arial" w:cs="Arial"/>
                <w:b/>
                <w:bCs/>
              </w:rPr>
            </w:pPr>
            <w:r w:rsidRPr="008759C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8759C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759CB">
              <w:rPr>
                <w:rFonts w:ascii="Arial" w:hAnsi="Arial" w:cs="Arial"/>
                <w:b/>
                <w:bCs/>
              </w:rPr>
            </w:r>
            <w:r w:rsidRPr="008759CB">
              <w:rPr>
                <w:rFonts w:ascii="Arial" w:hAnsi="Arial" w:cs="Arial"/>
                <w:b/>
                <w:bCs/>
              </w:rPr>
              <w:fldChar w:fldCharType="separate"/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621" w:type="dxa"/>
            <w:vAlign w:val="bottom"/>
          </w:tcPr>
          <w:p w14:paraId="12DE8777" w14:textId="77777777" w:rsidR="00D14AED" w:rsidRPr="008759CB" w:rsidRDefault="00D14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8759CB">
              <w:rPr>
                <w:rFonts w:ascii="Arial" w:hAnsi="Arial" w:cs="Arial"/>
                <w:b/>
                <w:bCs/>
              </w:rPr>
              <w:t>§</w:t>
            </w:r>
          </w:p>
        </w:tc>
        <w:tc>
          <w:tcPr>
            <w:tcW w:w="1005" w:type="dxa"/>
            <w:gridSpan w:val="2"/>
            <w:vAlign w:val="bottom"/>
          </w:tcPr>
          <w:p w14:paraId="7DFFABAE" w14:textId="77777777" w:rsidR="00D14AED" w:rsidRPr="008759CB" w:rsidRDefault="00D14AED">
            <w:pPr>
              <w:rPr>
                <w:rFonts w:ascii="Arial" w:hAnsi="Arial" w:cs="Arial"/>
                <w:b/>
                <w:bCs/>
              </w:rPr>
            </w:pPr>
            <w:r w:rsidRPr="008759CB">
              <w:rPr>
                <w:rFonts w:ascii="Arial" w:hAnsi="Arial" w:cs="Arial"/>
                <w:b/>
                <w:bCs/>
              </w:rPr>
              <w:t>IN THE</w:t>
            </w:r>
          </w:p>
        </w:tc>
        <w:tc>
          <w:tcPr>
            <w:tcW w:w="3321" w:type="dxa"/>
            <w:gridSpan w:val="3"/>
            <w:tcBorders>
              <w:bottom w:val="single" w:sz="4" w:space="0" w:color="000000"/>
            </w:tcBorders>
            <w:vAlign w:val="bottom"/>
          </w:tcPr>
          <w:p w14:paraId="546A2F0A" w14:textId="77777777" w:rsidR="00D14AED" w:rsidRPr="008759CB" w:rsidRDefault="00D14AED">
            <w:pPr>
              <w:rPr>
                <w:rFonts w:ascii="Arial" w:hAnsi="Arial" w:cs="Arial"/>
                <w:b/>
                <w:bCs/>
              </w:rPr>
            </w:pPr>
            <w:r w:rsidRPr="008759C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8759C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759CB">
              <w:rPr>
                <w:rFonts w:ascii="Arial" w:hAnsi="Arial" w:cs="Arial"/>
                <w:b/>
                <w:bCs/>
              </w:rPr>
            </w:r>
            <w:r w:rsidRPr="008759CB">
              <w:rPr>
                <w:rFonts w:ascii="Arial" w:hAnsi="Arial" w:cs="Arial"/>
                <w:b/>
                <w:bCs/>
              </w:rPr>
              <w:fldChar w:fldCharType="separate"/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999" w:type="dxa"/>
            <w:vAlign w:val="bottom"/>
          </w:tcPr>
          <w:p w14:paraId="089B8427" w14:textId="77777777" w:rsidR="00D14AED" w:rsidRPr="008759CB" w:rsidRDefault="00D14AED">
            <w:pPr>
              <w:rPr>
                <w:rFonts w:ascii="Arial" w:hAnsi="Arial" w:cs="Arial"/>
                <w:b/>
                <w:bCs/>
              </w:rPr>
            </w:pPr>
            <w:r w:rsidRPr="008759CB">
              <w:rPr>
                <w:rFonts w:ascii="Arial" w:hAnsi="Arial" w:cs="Arial"/>
                <w:b/>
                <w:bCs/>
              </w:rPr>
              <w:t>COURT</w:t>
            </w:r>
          </w:p>
        </w:tc>
      </w:tr>
      <w:tr w:rsidR="00D14AED" w:rsidRPr="008759CB" w14:paraId="4A02F509" w14:textId="77777777">
        <w:trPr>
          <w:trHeight w:val="288"/>
        </w:trPr>
        <w:tc>
          <w:tcPr>
            <w:tcW w:w="4854" w:type="dxa"/>
            <w:gridSpan w:val="2"/>
            <w:tcBorders>
              <w:top w:val="single" w:sz="4" w:space="0" w:color="auto"/>
            </w:tcBorders>
          </w:tcPr>
          <w:p w14:paraId="4123C254" w14:textId="77777777" w:rsidR="00D14AED" w:rsidRPr="008759CB" w:rsidRDefault="00D14AED">
            <w:pPr>
              <w:rPr>
                <w:rFonts w:ascii="Arial" w:hAnsi="Arial" w:cs="Arial"/>
                <w:b/>
                <w:bCs/>
              </w:rPr>
            </w:pPr>
            <w:r w:rsidRPr="008759CB">
              <w:rPr>
                <w:rFonts w:ascii="Arial" w:hAnsi="Arial" w:cs="Arial"/>
                <w:b/>
                <w:bCs/>
              </w:rPr>
              <w:t>APPLICANT</w:t>
            </w:r>
          </w:p>
        </w:tc>
        <w:tc>
          <w:tcPr>
            <w:tcW w:w="621" w:type="dxa"/>
            <w:vAlign w:val="center"/>
          </w:tcPr>
          <w:p w14:paraId="13E2E20A" w14:textId="77777777" w:rsidR="00D14AED" w:rsidRPr="008759CB" w:rsidRDefault="00D14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8759CB">
              <w:rPr>
                <w:rFonts w:ascii="Arial" w:hAnsi="Arial" w:cs="Arial"/>
                <w:b/>
                <w:bCs/>
              </w:rPr>
              <w:t>§</w:t>
            </w:r>
          </w:p>
        </w:tc>
        <w:tc>
          <w:tcPr>
            <w:tcW w:w="881" w:type="dxa"/>
            <w:vAlign w:val="center"/>
          </w:tcPr>
          <w:p w14:paraId="02066517" w14:textId="77777777" w:rsidR="00D14AED" w:rsidRPr="008759CB" w:rsidRDefault="00D14A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</w:tcBorders>
            <w:vAlign w:val="center"/>
          </w:tcPr>
          <w:p w14:paraId="4A60D376" w14:textId="77777777" w:rsidR="00D14AED" w:rsidRPr="008759CB" w:rsidRDefault="00D14A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7" w:type="dxa"/>
            <w:gridSpan w:val="3"/>
            <w:vAlign w:val="center"/>
          </w:tcPr>
          <w:p w14:paraId="7F9D20DF" w14:textId="77777777" w:rsidR="00D14AED" w:rsidRPr="008759CB" w:rsidRDefault="00D14AE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14AED" w:rsidRPr="008759CB" w14:paraId="055C8F93" w14:textId="77777777">
        <w:trPr>
          <w:trHeight w:val="288"/>
        </w:trPr>
        <w:tc>
          <w:tcPr>
            <w:tcW w:w="1539" w:type="dxa"/>
            <w:vAlign w:val="center"/>
          </w:tcPr>
          <w:p w14:paraId="6E7F3501" w14:textId="77777777" w:rsidR="00D14AED" w:rsidRPr="008759CB" w:rsidRDefault="00D14AED">
            <w:pPr>
              <w:rPr>
                <w:rFonts w:ascii="Arial" w:hAnsi="Arial" w:cs="Arial"/>
                <w:b/>
                <w:bCs/>
              </w:rPr>
            </w:pPr>
            <w:r w:rsidRPr="008759CB">
              <w:rPr>
                <w:rFonts w:ascii="Arial" w:hAnsi="Arial" w:cs="Arial"/>
                <w:b/>
                <w:bCs/>
              </w:rPr>
              <w:t>VS.</w:t>
            </w:r>
          </w:p>
        </w:tc>
        <w:tc>
          <w:tcPr>
            <w:tcW w:w="3315" w:type="dxa"/>
            <w:vAlign w:val="center"/>
          </w:tcPr>
          <w:p w14:paraId="2121664B" w14:textId="77777777" w:rsidR="00D14AED" w:rsidRPr="008759CB" w:rsidRDefault="00D14A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" w:type="dxa"/>
            <w:vAlign w:val="center"/>
          </w:tcPr>
          <w:p w14:paraId="195E19B3" w14:textId="77777777" w:rsidR="00D14AED" w:rsidRPr="008759CB" w:rsidRDefault="00D14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8759CB">
              <w:rPr>
                <w:rFonts w:ascii="Arial" w:hAnsi="Arial" w:cs="Arial"/>
                <w:b/>
                <w:bCs/>
              </w:rPr>
              <w:t>§</w:t>
            </w:r>
          </w:p>
        </w:tc>
        <w:tc>
          <w:tcPr>
            <w:tcW w:w="881" w:type="dxa"/>
            <w:vAlign w:val="center"/>
          </w:tcPr>
          <w:p w14:paraId="4A0CA252" w14:textId="77777777" w:rsidR="00D14AED" w:rsidRPr="008759CB" w:rsidRDefault="00D14A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7" w:type="dxa"/>
            <w:gridSpan w:val="2"/>
            <w:vAlign w:val="center"/>
          </w:tcPr>
          <w:p w14:paraId="61BC09C4" w14:textId="77777777" w:rsidR="00D14AED" w:rsidRPr="008759CB" w:rsidRDefault="00D14A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7" w:type="dxa"/>
            <w:gridSpan w:val="3"/>
            <w:vAlign w:val="center"/>
          </w:tcPr>
          <w:p w14:paraId="05CF8637" w14:textId="77777777" w:rsidR="00D14AED" w:rsidRPr="008759CB" w:rsidRDefault="00D14AE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14AED" w:rsidRPr="008759CB" w14:paraId="1C899359" w14:textId="77777777">
        <w:trPr>
          <w:trHeight w:val="288"/>
        </w:trPr>
        <w:tc>
          <w:tcPr>
            <w:tcW w:w="1539" w:type="dxa"/>
            <w:vAlign w:val="center"/>
          </w:tcPr>
          <w:p w14:paraId="4AFCB898" w14:textId="77777777" w:rsidR="00D14AED" w:rsidRPr="008759CB" w:rsidRDefault="00D14A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5" w:type="dxa"/>
            <w:vAlign w:val="center"/>
          </w:tcPr>
          <w:p w14:paraId="5C426FEA" w14:textId="77777777" w:rsidR="00D14AED" w:rsidRPr="008759CB" w:rsidRDefault="00D14A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" w:type="dxa"/>
            <w:vAlign w:val="center"/>
          </w:tcPr>
          <w:p w14:paraId="7BCC55E5" w14:textId="77777777" w:rsidR="00D14AED" w:rsidRPr="008759CB" w:rsidRDefault="00D14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8759CB">
              <w:rPr>
                <w:rFonts w:ascii="Arial" w:hAnsi="Arial" w:cs="Arial"/>
                <w:b/>
                <w:bCs/>
              </w:rPr>
              <w:t>§</w:t>
            </w:r>
          </w:p>
        </w:tc>
        <w:tc>
          <w:tcPr>
            <w:tcW w:w="881" w:type="dxa"/>
            <w:vAlign w:val="center"/>
          </w:tcPr>
          <w:p w14:paraId="690835FD" w14:textId="77777777" w:rsidR="00D14AED" w:rsidRPr="008759CB" w:rsidRDefault="00D14AED">
            <w:pPr>
              <w:ind w:left="-28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7" w:type="dxa"/>
            <w:gridSpan w:val="2"/>
            <w:vAlign w:val="center"/>
          </w:tcPr>
          <w:p w14:paraId="7B0C183A" w14:textId="77777777" w:rsidR="00D14AED" w:rsidRPr="008759CB" w:rsidRDefault="00D14A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7" w:type="dxa"/>
            <w:gridSpan w:val="3"/>
            <w:vAlign w:val="center"/>
          </w:tcPr>
          <w:p w14:paraId="1A0A69CD" w14:textId="77777777" w:rsidR="00D14AED" w:rsidRPr="008759CB" w:rsidRDefault="00D14AE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14AED" w:rsidRPr="008759CB" w14:paraId="141BF6FB" w14:textId="77777777">
        <w:trPr>
          <w:trHeight w:val="288"/>
        </w:trPr>
        <w:tc>
          <w:tcPr>
            <w:tcW w:w="4854" w:type="dxa"/>
            <w:gridSpan w:val="2"/>
            <w:tcBorders>
              <w:bottom w:val="single" w:sz="4" w:space="0" w:color="auto"/>
            </w:tcBorders>
            <w:vAlign w:val="bottom"/>
          </w:tcPr>
          <w:p w14:paraId="64E687CF" w14:textId="77777777" w:rsidR="00D14AED" w:rsidRPr="008759CB" w:rsidRDefault="00D14AED">
            <w:pPr>
              <w:rPr>
                <w:rFonts w:ascii="Arial" w:hAnsi="Arial" w:cs="Arial"/>
                <w:b/>
                <w:bCs/>
              </w:rPr>
            </w:pPr>
            <w:r w:rsidRPr="008759C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8759C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759CB">
              <w:rPr>
                <w:rFonts w:ascii="Arial" w:hAnsi="Arial" w:cs="Arial"/>
                <w:b/>
                <w:bCs/>
              </w:rPr>
            </w:r>
            <w:r w:rsidRPr="008759CB">
              <w:rPr>
                <w:rFonts w:ascii="Arial" w:hAnsi="Arial" w:cs="Arial"/>
                <w:b/>
                <w:bCs/>
              </w:rPr>
              <w:fldChar w:fldCharType="separate"/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  <w:tc>
          <w:tcPr>
            <w:tcW w:w="621" w:type="dxa"/>
            <w:vAlign w:val="bottom"/>
          </w:tcPr>
          <w:p w14:paraId="7AF4FF2A" w14:textId="77777777" w:rsidR="00D14AED" w:rsidRPr="008759CB" w:rsidRDefault="00D14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8759CB">
              <w:rPr>
                <w:rFonts w:ascii="Arial" w:hAnsi="Arial" w:cs="Arial"/>
                <w:b/>
                <w:bCs/>
              </w:rPr>
              <w:t>§</w:t>
            </w:r>
          </w:p>
        </w:tc>
        <w:tc>
          <w:tcPr>
            <w:tcW w:w="3255" w:type="dxa"/>
            <w:gridSpan w:val="4"/>
            <w:tcBorders>
              <w:bottom w:val="single" w:sz="4" w:space="0" w:color="auto"/>
            </w:tcBorders>
            <w:vAlign w:val="bottom"/>
          </w:tcPr>
          <w:p w14:paraId="23EDEED6" w14:textId="77777777" w:rsidR="00D14AED" w:rsidRPr="008759CB" w:rsidRDefault="00D14AED">
            <w:pPr>
              <w:rPr>
                <w:rFonts w:ascii="Arial" w:hAnsi="Arial" w:cs="Arial"/>
                <w:b/>
                <w:bCs/>
              </w:rPr>
            </w:pPr>
            <w:r w:rsidRPr="008759C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759C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759CB">
              <w:rPr>
                <w:rFonts w:ascii="Arial" w:hAnsi="Arial" w:cs="Arial"/>
                <w:b/>
                <w:bCs/>
              </w:rPr>
            </w:r>
            <w:r w:rsidRPr="008759CB">
              <w:rPr>
                <w:rFonts w:ascii="Arial" w:hAnsi="Arial" w:cs="Arial"/>
                <w:b/>
                <w:bCs/>
              </w:rPr>
              <w:fldChar w:fldCharType="separate"/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  <w:tc>
          <w:tcPr>
            <w:tcW w:w="2070" w:type="dxa"/>
            <w:gridSpan w:val="2"/>
            <w:vAlign w:val="bottom"/>
          </w:tcPr>
          <w:p w14:paraId="79F055E4" w14:textId="77777777" w:rsidR="00D14AED" w:rsidRPr="008759CB" w:rsidRDefault="00D14AED">
            <w:pPr>
              <w:rPr>
                <w:rFonts w:ascii="Arial" w:hAnsi="Arial" w:cs="Arial"/>
                <w:b/>
                <w:bCs/>
              </w:rPr>
            </w:pPr>
            <w:r w:rsidRPr="008759CB">
              <w:rPr>
                <w:rFonts w:ascii="Arial" w:hAnsi="Arial" w:cs="Arial"/>
                <w:b/>
                <w:bCs/>
              </w:rPr>
              <w:t>COUNTY, TEXAS</w:t>
            </w:r>
          </w:p>
        </w:tc>
      </w:tr>
      <w:tr w:rsidR="00D14AED" w:rsidRPr="008759CB" w14:paraId="5E9E164F" w14:textId="77777777">
        <w:trPr>
          <w:trHeight w:val="288"/>
        </w:trPr>
        <w:tc>
          <w:tcPr>
            <w:tcW w:w="4854" w:type="dxa"/>
            <w:gridSpan w:val="2"/>
            <w:tcBorders>
              <w:top w:val="single" w:sz="4" w:space="0" w:color="auto"/>
            </w:tcBorders>
          </w:tcPr>
          <w:p w14:paraId="0FDEA512" w14:textId="77777777" w:rsidR="00D14AED" w:rsidRPr="008759CB" w:rsidRDefault="00D14AED">
            <w:pPr>
              <w:rPr>
                <w:rFonts w:ascii="Arial" w:hAnsi="Arial" w:cs="Arial"/>
                <w:b/>
                <w:bCs/>
              </w:rPr>
            </w:pPr>
            <w:r w:rsidRPr="008759CB">
              <w:rPr>
                <w:rFonts w:ascii="Arial" w:hAnsi="Arial" w:cs="Arial"/>
                <w:b/>
                <w:bCs/>
              </w:rPr>
              <w:t>RESPONDENT</w:t>
            </w:r>
          </w:p>
        </w:tc>
        <w:tc>
          <w:tcPr>
            <w:tcW w:w="621" w:type="dxa"/>
            <w:vAlign w:val="bottom"/>
          </w:tcPr>
          <w:p w14:paraId="6B6F6B9E" w14:textId="77777777" w:rsidR="00D14AED" w:rsidRPr="008759CB" w:rsidRDefault="00D14AE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5" w:type="dxa"/>
            <w:gridSpan w:val="4"/>
            <w:vAlign w:val="bottom"/>
          </w:tcPr>
          <w:p w14:paraId="2C808290" w14:textId="77777777" w:rsidR="00D14AED" w:rsidRPr="008759CB" w:rsidRDefault="00D14A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  <w:gridSpan w:val="2"/>
            <w:vAlign w:val="bottom"/>
          </w:tcPr>
          <w:p w14:paraId="591D9305" w14:textId="77777777" w:rsidR="00D14AED" w:rsidRPr="008759CB" w:rsidRDefault="00D14AE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E3637BF" w14:textId="77777777" w:rsidR="00BA2A6D" w:rsidRPr="002270BA" w:rsidRDefault="00BA2A6D" w:rsidP="00BA2A6D">
      <w:pPr>
        <w:spacing w:after="0" w:line="240" w:lineRule="auto"/>
        <w:rPr>
          <w:rFonts w:ascii="Arial" w:hAnsi="Arial" w:cs="Arial"/>
        </w:rPr>
      </w:pPr>
    </w:p>
    <w:p w14:paraId="41055EF2" w14:textId="77777777" w:rsidR="00BA2A6D" w:rsidRPr="002270BA" w:rsidRDefault="00BA2A6D" w:rsidP="00BA2A6D">
      <w:pPr>
        <w:spacing w:after="0" w:line="240" w:lineRule="auto"/>
        <w:rPr>
          <w:rFonts w:ascii="Arial" w:hAnsi="Arial" w:cs="Arial"/>
        </w:rPr>
      </w:pPr>
    </w:p>
    <w:p w14:paraId="0E394033" w14:textId="25345196" w:rsidR="0032115A" w:rsidRDefault="0032115A" w:rsidP="0032115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ORDER </w:t>
      </w:r>
      <w:r w:rsidR="001B4B56"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</w:rPr>
        <w:t xml:space="preserve"> </w:t>
      </w:r>
      <w:r w:rsidRPr="00D50978">
        <w:rPr>
          <w:rFonts w:ascii="Arial" w:hAnsi="Arial" w:cs="Arial"/>
          <w:b/>
          <w:bCs/>
        </w:rPr>
        <w:t xml:space="preserve">MOTION </w:t>
      </w:r>
      <w:r>
        <w:rPr>
          <w:rFonts w:ascii="Arial" w:hAnsi="Arial" w:cs="Arial"/>
          <w:b/>
          <w:bCs/>
        </w:rPr>
        <w:t>TO VACATE TEMPORARY EX PARTE</w:t>
      </w:r>
      <w:r w:rsidRPr="00D50978">
        <w:rPr>
          <w:rFonts w:ascii="Arial" w:hAnsi="Arial" w:cs="Arial"/>
          <w:b/>
          <w:bCs/>
        </w:rPr>
        <w:t xml:space="preserve"> ORDER</w:t>
      </w:r>
      <w:r>
        <w:rPr>
          <w:rFonts w:ascii="Arial" w:hAnsi="Arial" w:cs="Arial"/>
          <w:b/>
          <w:bCs/>
        </w:rPr>
        <w:t xml:space="preserve"> </w:t>
      </w:r>
    </w:p>
    <w:p w14:paraId="2C078E63" w14:textId="77777777" w:rsidR="00150722" w:rsidRDefault="00150722"/>
    <w:p w14:paraId="648FDF49" w14:textId="02F5C676" w:rsidR="0032115A" w:rsidRDefault="0032115A" w:rsidP="007A47E4">
      <w:pPr>
        <w:spacing w:line="360" w:lineRule="auto"/>
        <w:ind w:firstLine="720"/>
        <w:jc w:val="both"/>
        <w:rPr>
          <w:rFonts w:ascii="Arial" w:hAnsi="Arial" w:cs="Arial"/>
        </w:rPr>
      </w:pPr>
      <w:r w:rsidRPr="0032115A">
        <w:rPr>
          <w:rFonts w:ascii="Arial" w:hAnsi="Arial" w:cs="Arial"/>
        </w:rPr>
        <w:t xml:space="preserve">On this </w:t>
      </w:r>
      <w:r w:rsidR="006C04CD">
        <w:rPr>
          <w:rFonts w:ascii="Arial" w:hAnsi="Arial" w:cs="Arial"/>
        </w:rPr>
        <w:t>day,</w:t>
      </w:r>
      <w:r w:rsidRPr="003211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Court heard the </w:t>
      </w:r>
      <w:r w:rsidRPr="0032115A">
        <w:rPr>
          <w:rFonts w:ascii="Arial" w:hAnsi="Arial" w:cs="Arial"/>
        </w:rPr>
        <w:t xml:space="preserve">Motion to Vacate </w:t>
      </w:r>
      <w:r w:rsidR="0051545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Temporary Ex </w:t>
      </w:r>
      <w:proofErr w:type="spellStart"/>
      <w:r>
        <w:rPr>
          <w:rFonts w:ascii="Arial" w:hAnsi="Arial" w:cs="Arial"/>
        </w:rPr>
        <w:t>Parte</w:t>
      </w:r>
      <w:proofErr w:type="spellEnd"/>
      <w:r>
        <w:rPr>
          <w:rFonts w:ascii="Arial" w:hAnsi="Arial" w:cs="Arial"/>
        </w:rPr>
        <w:t xml:space="preserve"> Order</w:t>
      </w:r>
      <w:r w:rsidR="006D67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fil</w:t>
      </w:r>
      <w:r w:rsidR="0014117F">
        <w:rPr>
          <w:rFonts w:ascii="Arial" w:hAnsi="Arial" w:cs="Arial"/>
        </w:rPr>
        <w:t>ed by</w:t>
      </w:r>
      <w:r w:rsidR="0051545F">
        <w:rPr>
          <w:rFonts w:ascii="Arial" w:hAnsi="Arial" w:cs="Arial"/>
        </w:rPr>
        <w:t xml:space="preserve"> the </w:t>
      </w:r>
      <w:r w:rsidR="001338BC" w:rsidRPr="004A1093">
        <w:rPr>
          <w:rFonts w:ascii="Arial" w:eastAsia="Times New Roman" w:hAnsi="Arial" w:cs="Arial"/>
          <w:spacing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338BC" w:rsidRPr="004A1093">
        <w:rPr>
          <w:rFonts w:ascii="Arial" w:eastAsia="Times New Roman" w:hAnsi="Arial" w:cs="Arial"/>
          <w:spacing w:val="-2"/>
        </w:rPr>
        <w:instrText xml:space="preserve"> FORMCHECKBOX </w:instrText>
      </w:r>
      <w:r w:rsidR="00000000">
        <w:rPr>
          <w:rFonts w:ascii="Arial" w:eastAsia="Times New Roman" w:hAnsi="Arial" w:cs="Arial"/>
          <w:spacing w:val="-2"/>
        </w:rPr>
      </w:r>
      <w:r w:rsidR="00000000">
        <w:rPr>
          <w:rFonts w:ascii="Arial" w:eastAsia="Times New Roman" w:hAnsi="Arial" w:cs="Arial"/>
          <w:spacing w:val="-2"/>
        </w:rPr>
        <w:fldChar w:fldCharType="separate"/>
      </w:r>
      <w:r w:rsidR="001338BC" w:rsidRPr="004A1093">
        <w:rPr>
          <w:rFonts w:ascii="Arial" w:eastAsia="Times New Roman" w:hAnsi="Arial" w:cs="Arial"/>
          <w:spacing w:val="-2"/>
        </w:rPr>
        <w:fldChar w:fldCharType="end"/>
      </w:r>
      <w:r w:rsidR="001338BC">
        <w:rPr>
          <w:rFonts w:ascii="Arial" w:eastAsia="Times New Roman" w:hAnsi="Arial" w:cs="Arial"/>
          <w:spacing w:val="-2"/>
        </w:rPr>
        <w:t xml:space="preserve"> </w:t>
      </w:r>
      <w:r w:rsidR="001338BC">
        <w:rPr>
          <w:rFonts w:ascii="Arial" w:eastAsia="Arial" w:hAnsi="Arial" w:cs="Arial"/>
          <w:color w:val="000000" w:themeColor="text1"/>
        </w:rPr>
        <w:t xml:space="preserve">Respondent, </w:t>
      </w:r>
      <w:r w:rsidR="001338BC" w:rsidRPr="004A1093">
        <w:rPr>
          <w:rFonts w:ascii="Arial" w:eastAsia="Times New Roman" w:hAnsi="Arial" w:cs="Arial"/>
          <w:spacing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338BC" w:rsidRPr="004A1093">
        <w:rPr>
          <w:rFonts w:ascii="Arial" w:eastAsia="Times New Roman" w:hAnsi="Arial" w:cs="Arial"/>
          <w:spacing w:val="-2"/>
        </w:rPr>
        <w:instrText xml:space="preserve"> FORMCHECKBOX </w:instrText>
      </w:r>
      <w:r w:rsidR="00000000">
        <w:rPr>
          <w:rFonts w:ascii="Arial" w:eastAsia="Times New Roman" w:hAnsi="Arial" w:cs="Arial"/>
          <w:spacing w:val="-2"/>
        </w:rPr>
      </w:r>
      <w:r w:rsidR="00000000">
        <w:rPr>
          <w:rFonts w:ascii="Arial" w:eastAsia="Times New Roman" w:hAnsi="Arial" w:cs="Arial"/>
          <w:spacing w:val="-2"/>
        </w:rPr>
        <w:fldChar w:fldCharType="separate"/>
      </w:r>
      <w:r w:rsidR="001338BC" w:rsidRPr="004A1093">
        <w:rPr>
          <w:rFonts w:ascii="Arial" w:eastAsia="Times New Roman" w:hAnsi="Arial" w:cs="Arial"/>
          <w:spacing w:val="-2"/>
        </w:rPr>
        <w:fldChar w:fldCharType="end"/>
      </w:r>
      <w:r w:rsidR="001338BC">
        <w:rPr>
          <w:rFonts w:ascii="Arial" w:eastAsia="Times New Roman" w:hAnsi="Arial" w:cs="Arial"/>
          <w:spacing w:val="-2"/>
        </w:rPr>
        <w:t xml:space="preserve"> Applicant, or </w:t>
      </w:r>
      <w:r w:rsidR="001338BC" w:rsidRPr="004A1093">
        <w:rPr>
          <w:rFonts w:ascii="Arial" w:eastAsia="Times New Roman" w:hAnsi="Arial" w:cs="Arial"/>
          <w:spacing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338BC" w:rsidRPr="004A1093">
        <w:rPr>
          <w:rFonts w:ascii="Arial" w:eastAsia="Times New Roman" w:hAnsi="Arial" w:cs="Arial"/>
          <w:spacing w:val="-2"/>
        </w:rPr>
        <w:instrText xml:space="preserve"> FORMCHECKBOX </w:instrText>
      </w:r>
      <w:r w:rsidR="00000000">
        <w:rPr>
          <w:rFonts w:ascii="Arial" w:eastAsia="Times New Roman" w:hAnsi="Arial" w:cs="Arial"/>
          <w:spacing w:val="-2"/>
        </w:rPr>
      </w:r>
      <w:r w:rsidR="00000000">
        <w:rPr>
          <w:rFonts w:ascii="Arial" w:eastAsia="Times New Roman" w:hAnsi="Arial" w:cs="Arial"/>
          <w:spacing w:val="-2"/>
        </w:rPr>
        <w:fldChar w:fldCharType="separate"/>
      </w:r>
      <w:r w:rsidR="001338BC" w:rsidRPr="004A1093">
        <w:rPr>
          <w:rFonts w:ascii="Arial" w:eastAsia="Times New Roman" w:hAnsi="Arial" w:cs="Arial"/>
          <w:spacing w:val="-2"/>
        </w:rPr>
        <w:fldChar w:fldCharType="end"/>
      </w:r>
      <w:r w:rsidR="001338BC">
        <w:rPr>
          <w:rFonts w:ascii="Arial" w:eastAsia="Times New Roman" w:hAnsi="Arial" w:cs="Arial"/>
          <w:spacing w:val="-2"/>
        </w:rPr>
        <w:t xml:space="preserve"> Person </w:t>
      </w:r>
      <w:r w:rsidR="0051545F">
        <w:rPr>
          <w:rFonts w:ascii="Arial" w:eastAsia="Times New Roman" w:hAnsi="Arial" w:cs="Arial"/>
          <w:spacing w:val="-2"/>
        </w:rPr>
        <w:t xml:space="preserve">filing </w:t>
      </w:r>
      <w:r w:rsidR="001338BC">
        <w:rPr>
          <w:rFonts w:ascii="Arial" w:eastAsia="Times New Roman" w:hAnsi="Arial" w:cs="Arial"/>
          <w:spacing w:val="-2"/>
        </w:rPr>
        <w:t>on the Applicant’s behalf</w:t>
      </w:r>
      <w:r w:rsidR="007A47E4">
        <w:rPr>
          <w:rFonts w:ascii="Arial" w:eastAsia="Times New Roman" w:hAnsi="Arial" w:cs="Arial"/>
          <w:spacing w:val="-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71"/>
        <w:gridCol w:w="829"/>
        <w:gridCol w:w="610"/>
        <w:gridCol w:w="540"/>
        <w:gridCol w:w="2700"/>
        <w:gridCol w:w="191"/>
        <w:gridCol w:w="259"/>
        <w:gridCol w:w="4314"/>
        <w:gridCol w:w="817"/>
      </w:tblGrid>
      <w:tr w:rsidR="009D2F43" w14:paraId="7598AC76" w14:textId="77777777">
        <w:trPr>
          <w:trHeight w:val="288"/>
        </w:trPr>
        <w:tc>
          <w:tcPr>
            <w:tcW w:w="10800" w:type="dxa"/>
            <w:gridSpan w:val="10"/>
          </w:tcPr>
          <w:p w14:paraId="2CB6A304" w14:textId="77777777" w:rsidR="009D2F43" w:rsidRDefault="009D2F43">
            <w:pPr>
              <w:jc w:val="both"/>
              <w:rPr>
                <w:rFonts w:ascii="Arial" w:hAnsi="Arial" w:cs="Arial"/>
              </w:rPr>
            </w:pPr>
            <w:r w:rsidRPr="003E681B">
              <w:rPr>
                <w:rFonts w:ascii="Arial" w:hAnsi="Arial" w:cs="Arial"/>
              </w:rPr>
              <w:tab/>
              <w:t xml:space="preserve">The Court </w:t>
            </w:r>
            <w:r w:rsidRPr="003E681B">
              <w:rPr>
                <w:rFonts w:ascii="Arial" w:hAnsi="Arial" w:cs="Arial"/>
                <w:b/>
                <w:bCs/>
              </w:rPr>
              <w:t>FINDS</w:t>
            </w:r>
            <w:r w:rsidRPr="003E681B">
              <w:rPr>
                <w:rFonts w:ascii="Arial" w:hAnsi="Arial" w:cs="Arial"/>
              </w:rPr>
              <w:t xml:space="preserve"> that all parties were properly notified of the </w:t>
            </w:r>
            <w:r>
              <w:rPr>
                <w:rFonts w:ascii="Arial" w:hAnsi="Arial" w:cs="Arial"/>
              </w:rPr>
              <w:t>motion</w:t>
            </w:r>
            <w:r w:rsidRPr="003E681B">
              <w:rPr>
                <w:rFonts w:ascii="Arial" w:hAnsi="Arial" w:cs="Arial"/>
              </w:rPr>
              <w:t xml:space="preserve"> and hearing and were served a copy of the </w:t>
            </w:r>
            <w:r>
              <w:rPr>
                <w:rFonts w:ascii="Arial" w:hAnsi="Arial" w:cs="Arial"/>
              </w:rPr>
              <w:t>motion</w:t>
            </w:r>
            <w:r w:rsidRPr="003E681B">
              <w:rPr>
                <w:rFonts w:ascii="Arial" w:hAnsi="Arial" w:cs="Arial"/>
              </w:rPr>
              <w:t>.</w:t>
            </w:r>
          </w:p>
        </w:tc>
      </w:tr>
      <w:tr w:rsidR="009D2F43" w14:paraId="26AC1CE5" w14:textId="77777777">
        <w:trPr>
          <w:trHeight w:val="288"/>
        </w:trPr>
        <w:tc>
          <w:tcPr>
            <w:tcW w:w="5410" w:type="dxa"/>
            <w:gridSpan w:val="7"/>
          </w:tcPr>
          <w:p w14:paraId="7D1D2D2A" w14:textId="77777777" w:rsidR="009D2F43" w:rsidRDefault="009D2F43">
            <w:pPr>
              <w:rPr>
                <w:rFonts w:ascii="Arial" w:hAnsi="Arial" w:cs="Arial"/>
              </w:rPr>
            </w:pPr>
          </w:p>
        </w:tc>
        <w:tc>
          <w:tcPr>
            <w:tcW w:w="5390" w:type="dxa"/>
            <w:gridSpan w:val="3"/>
          </w:tcPr>
          <w:p w14:paraId="635A9FAA" w14:textId="77777777" w:rsidR="009D2F43" w:rsidRDefault="009D2F43">
            <w:pPr>
              <w:rPr>
                <w:rFonts w:ascii="Arial" w:hAnsi="Arial" w:cs="Arial"/>
              </w:rPr>
            </w:pPr>
          </w:p>
        </w:tc>
      </w:tr>
      <w:tr w:rsidR="009D2F43" w14:paraId="47E2FED1" w14:textId="77777777">
        <w:trPr>
          <w:trHeight w:val="288"/>
        </w:trPr>
        <w:tc>
          <w:tcPr>
            <w:tcW w:w="10800" w:type="dxa"/>
            <w:gridSpan w:val="10"/>
          </w:tcPr>
          <w:p w14:paraId="33DD3264" w14:textId="77777777" w:rsidR="009D2F43" w:rsidRPr="00E449E4" w:rsidRDefault="009D2F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ab/>
              <w:t xml:space="preserve">The following persons were present at the hearing: </w:t>
            </w:r>
            <w:r w:rsidRPr="00E449E4">
              <w:rPr>
                <w:rFonts w:ascii="Arial" w:hAnsi="Arial" w:cs="Arial"/>
                <w:i/>
                <w:iCs/>
                <w:sz w:val="18"/>
                <w:szCs w:val="18"/>
              </w:rPr>
              <w:t>(Mark all that apply)</w:t>
            </w:r>
          </w:p>
        </w:tc>
      </w:tr>
      <w:tr w:rsidR="009D2F43" w:rsidRPr="00960EEF" w14:paraId="01D130CB" w14:textId="77777777">
        <w:trPr>
          <w:trHeight w:val="20"/>
        </w:trPr>
        <w:tc>
          <w:tcPr>
            <w:tcW w:w="5410" w:type="dxa"/>
            <w:gridSpan w:val="7"/>
          </w:tcPr>
          <w:p w14:paraId="6A56859E" w14:textId="77777777" w:rsidR="009D2F43" w:rsidRPr="00960EEF" w:rsidRDefault="009D2F4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390" w:type="dxa"/>
            <w:gridSpan w:val="3"/>
          </w:tcPr>
          <w:p w14:paraId="1450FB9B" w14:textId="77777777" w:rsidR="009D2F43" w:rsidRPr="00960EEF" w:rsidRDefault="009D2F4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D2F43" w14:paraId="3437BF5E" w14:textId="77777777">
        <w:trPr>
          <w:trHeight w:val="288"/>
        </w:trPr>
        <w:tc>
          <w:tcPr>
            <w:tcW w:w="469" w:type="dxa"/>
          </w:tcPr>
          <w:p w14:paraId="51499A29" w14:textId="77777777" w:rsidR="009D2F43" w:rsidRDefault="009D2F43">
            <w:pPr>
              <w:rPr>
                <w:rFonts w:ascii="Arial" w:hAnsi="Arial" w:cs="Arial"/>
              </w:rPr>
            </w:pPr>
            <w:r w:rsidRPr="003E681B">
              <w:rPr>
                <w:rFonts w:ascii="Arial" w:eastAsia="Times New Roman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81B">
              <w:rPr>
                <w:rFonts w:ascii="Arial" w:eastAsia="Times New Roman" w:hAnsi="Arial" w:cs="Aria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</w:rPr>
            </w:r>
            <w:r w:rsidR="00000000">
              <w:rPr>
                <w:rFonts w:ascii="Arial" w:eastAsia="Times New Roman" w:hAnsi="Arial" w:cs="Arial"/>
              </w:rPr>
              <w:fldChar w:fldCharType="separate"/>
            </w:r>
            <w:r w:rsidRPr="003E681B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510" w:type="dxa"/>
            <w:gridSpan w:val="3"/>
          </w:tcPr>
          <w:p w14:paraId="0FABFC81" w14:textId="77777777" w:rsidR="009D2F43" w:rsidRDefault="009D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</w:t>
            </w:r>
          </w:p>
        </w:tc>
        <w:tc>
          <w:tcPr>
            <w:tcW w:w="540" w:type="dxa"/>
          </w:tcPr>
          <w:p w14:paraId="540290AB" w14:textId="77777777" w:rsidR="009D2F43" w:rsidRDefault="009D2F43">
            <w:pPr>
              <w:rPr>
                <w:rFonts w:ascii="Arial" w:hAnsi="Arial" w:cs="Arial"/>
              </w:rPr>
            </w:pPr>
            <w:r w:rsidRPr="003E681B">
              <w:rPr>
                <w:rFonts w:ascii="Arial" w:eastAsia="Times New Roman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81B">
              <w:rPr>
                <w:rFonts w:ascii="Arial" w:eastAsia="Times New Roman" w:hAnsi="Arial" w:cs="Aria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</w:rPr>
            </w:r>
            <w:r w:rsidR="00000000">
              <w:rPr>
                <w:rFonts w:ascii="Arial" w:eastAsia="Times New Roman" w:hAnsi="Arial" w:cs="Arial"/>
              </w:rPr>
              <w:fldChar w:fldCharType="separate"/>
            </w:r>
            <w:r w:rsidRPr="003E681B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891" w:type="dxa"/>
            <w:gridSpan w:val="2"/>
          </w:tcPr>
          <w:p w14:paraId="0174C59E" w14:textId="77777777" w:rsidR="009D2F43" w:rsidRDefault="009D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Applicant’s Attorney, if any:</w:t>
            </w:r>
          </w:p>
        </w:tc>
        <w:tc>
          <w:tcPr>
            <w:tcW w:w="5390" w:type="dxa"/>
            <w:gridSpan w:val="3"/>
            <w:tcBorders>
              <w:bottom w:val="single" w:sz="4" w:space="0" w:color="auto"/>
            </w:tcBorders>
          </w:tcPr>
          <w:p w14:paraId="77CDFB89" w14:textId="77777777" w:rsidR="009D2F43" w:rsidRDefault="009D2F43">
            <w:pPr>
              <w:rPr>
                <w:rFonts w:ascii="Arial" w:hAnsi="Arial" w:cs="Arial"/>
              </w:rPr>
            </w:pPr>
            <w:r w:rsidRPr="00C144A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44A3">
              <w:rPr>
                <w:rFonts w:ascii="Arial" w:hAnsi="Arial" w:cs="Arial"/>
              </w:rPr>
              <w:instrText xml:space="preserve"> FORMTEXT </w:instrText>
            </w:r>
            <w:r w:rsidRPr="00C144A3">
              <w:rPr>
                <w:rFonts w:ascii="Arial" w:hAnsi="Arial" w:cs="Arial"/>
              </w:rPr>
            </w:r>
            <w:r w:rsidRPr="00C144A3">
              <w:rPr>
                <w:rFonts w:ascii="Arial" w:hAnsi="Arial" w:cs="Arial"/>
              </w:rPr>
              <w:fldChar w:fldCharType="separate"/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</w:rPr>
              <w:fldChar w:fldCharType="end"/>
            </w:r>
          </w:p>
        </w:tc>
      </w:tr>
      <w:tr w:rsidR="009D2F43" w:rsidRPr="00515FB5" w14:paraId="3449CA5C" w14:textId="77777777">
        <w:trPr>
          <w:trHeight w:val="20"/>
        </w:trPr>
        <w:tc>
          <w:tcPr>
            <w:tcW w:w="469" w:type="dxa"/>
          </w:tcPr>
          <w:p w14:paraId="59B53D42" w14:textId="77777777" w:rsidR="009D2F43" w:rsidRPr="00515FB5" w:rsidRDefault="009D2F4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0" w:type="dxa"/>
            <w:gridSpan w:val="3"/>
          </w:tcPr>
          <w:p w14:paraId="18FBEB17" w14:textId="77777777" w:rsidR="009D2F43" w:rsidRPr="00515FB5" w:rsidRDefault="009D2F4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0" w:type="dxa"/>
          </w:tcPr>
          <w:p w14:paraId="13768A3B" w14:textId="77777777" w:rsidR="009D2F43" w:rsidRPr="00515FB5" w:rsidRDefault="009D2F4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91" w:type="dxa"/>
            <w:gridSpan w:val="2"/>
          </w:tcPr>
          <w:p w14:paraId="45A1A7BD" w14:textId="77777777" w:rsidR="009D2F43" w:rsidRPr="00515FB5" w:rsidRDefault="009D2F4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390" w:type="dxa"/>
            <w:gridSpan w:val="3"/>
            <w:tcBorders>
              <w:top w:val="single" w:sz="4" w:space="0" w:color="auto"/>
            </w:tcBorders>
          </w:tcPr>
          <w:p w14:paraId="65ACE13D" w14:textId="77777777" w:rsidR="009D2F43" w:rsidRPr="00515FB5" w:rsidRDefault="009D2F4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D2F43" w14:paraId="65942AE8" w14:textId="77777777">
        <w:trPr>
          <w:trHeight w:val="288"/>
        </w:trPr>
        <w:tc>
          <w:tcPr>
            <w:tcW w:w="469" w:type="dxa"/>
          </w:tcPr>
          <w:p w14:paraId="0DE5062A" w14:textId="77777777" w:rsidR="009D2F43" w:rsidRDefault="009D2F43">
            <w:pPr>
              <w:rPr>
                <w:rFonts w:ascii="Arial" w:hAnsi="Arial" w:cs="Arial"/>
              </w:rPr>
            </w:pPr>
            <w:r w:rsidRPr="003E681B">
              <w:rPr>
                <w:rFonts w:ascii="Arial" w:eastAsia="Times New Roman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81B">
              <w:rPr>
                <w:rFonts w:ascii="Arial" w:eastAsia="Times New Roman" w:hAnsi="Arial" w:cs="Aria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</w:rPr>
            </w:r>
            <w:r w:rsidR="00000000">
              <w:rPr>
                <w:rFonts w:ascii="Arial" w:eastAsia="Times New Roman" w:hAnsi="Arial" w:cs="Arial"/>
              </w:rPr>
              <w:fldChar w:fldCharType="separate"/>
            </w:r>
            <w:r w:rsidRPr="003E681B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510" w:type="dxa"/>
            <w:gridSpan w:val="3"/>
          </w:tcPr>
          <w:p w14:paraId="262A2B76" w14:textId="77777777" w:rsidR="009D2F43" w:rsidRDefault="009D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540" w:type="dxa"/>
          </w:tcPr>
          <w:p w14:paraId="3AD21C2B" w14:textId="77777777" w:rsidR="009D2F43" w:rsidRDefault="009D2F43">
            <w:pPr>
              <w:rPr>
                <w:rFonts w:ascii="Arial" w:hAnsi="Arial" w:cs="Arial"/>
              </w:rPr>
            </w:pPr>
            <w:r w:rsidRPr="003E681B">
              <w:rPr>
                <w:rFonts w:ascii="Arial" w:eastAsia="Times New Roman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81B">
              <w:rPr>
                <w:rFonts w:ascii="Arial" w:eastAsia="Times New Roman" w:hAnsi="Arial" w:cs="Aria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</w:rPr>
            </w:r>
            <w:r w:rsidR="00000000">
              <w:rPr>
                <w:rFonts w:ascii="Arial" w:eastAsia="Times New Roman" w:hAnsi="Arial" w:cs="Arial"/>
              </w:rPr>
              <w:fldChar w:fldCharType="separate"/>
            </w:r>
            <w:r w:rsidRPr="003E681B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150" w:type="dxa"/>
            <w:gridSpan w:val="3"/>
          </w:tcPr>
          <w:p w14:paraId="298F7058" w14:textId="77777777" w:rsidR="009D2F43" w:rsidRDefault="009D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Respondent’s Attorney, if any:</w:t>
            </w:r>
          </w:p>
        </w:tc>
        <w:tc>
          <w:tcPr>
            <w:tcW w:w="5131" w:type="dxa"/>
            <w:gridSpan w:val="2"/>
            <w:tcBorders>
              <w:bottom w:val="single" w:sz="4" w:space="0" w:color="auto"/>
            </w:tcBorders>
          </w:tcPr>
          <w:p w14:paraId="7ED5A7D2" w14:textId="77777777" w:rsidR="009D2F43" w:rsidRDefault="009D2F43">
            <w:pPr>
              <w:rPr>
                <w:rFonts w:ascii="Arial" w:hAnsi="Arial" w:cs="Arial"/>
              </w:rPr>
            </w:pPr>
            <w:r w:rsidRPr="00C144A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44A3">
              <w:rPr>
                <w:rFonts w:ascii="Arial" w:hAnsi="Arial" w:cs="Arial"/>
              </w:rPr>
              <w:instrText xml:space="preserve"> FORMTEXT </w:instrText>
            </w:r>
            <w:r w:rsidRPr="00C144A3">
              <w:rPr>
                <w:rFonts w:ascii="Arial" w:hAnsi="Arial" w:cs="Arial"/>
              </w:rPr>
            </w:r>
            <w:r w:rsidRPr="00C144A3">
              <w:rPr>
                <w:rFonts w:ascii="Arial" w:hAnsi="Arial" w:cs="Arial"/>
              </w:rPr>
              <w:fldChar w:fldCharType="separate"/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</w:rPr>
              <w:fldChar w:fldCharType="end"/>
            </w:r>
          </w:p>
        </w:tc>
      </w:tr>
      <w:tr w:rsidR="009D2F43" w:rsidRPr="00515FB5" w14:paraId="1D6F3E7A" w14:textId="77777777">
        <w:trPr>
          <w:trHeight w:val="20"/>
        </w:trPr>
        <w:tc>
          <w:tcPr>
            <w:tcW w:w="469" w:type="dxa"/>
          </w:tcPr>
          <w:p w14:paraId="003EFDCC" w14:textId="77777777" w:rsidR="009D2F43" w:rsidRPr="00515FB5" w:rsidRDefault="009D2F4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0" w:type="dxa"/>
            <w:gridSpan w:val="3"/>
          </w:tcPr>
          <w:p w14:paraId="0B9B23B9" w14:textId="77777777" w:rsidR="009D2F43" w:rsidRPr="00515FB5" w:rsidRDefault="009D2F4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0" w:type="dxa"/>
          </w:tcPr>
          <w:p w14:paraId="59B634EB" w14:textId="77777777" w:rsidR="009D2F43" w:rsidRPr="00515FB5" w:rsidRDefault="009D2F4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50" w:type="dxa"/>
            <w:gridSpan w:val="3"/>
          </w:tcPr>
          <w:p w14:paraId="3E18F2E1" w14:textId="77777777" w:rsidR="009D2F43" w:rsidRPr="00515FB5" w:rsidRDefault="009D2F4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31" w:type="dxa"/>
            <w:gridSpan w:val="2"/>
            <w:tcBorders>
              <w:top w:val="single" w:sz="4" w:space="0" w:color="auto"/>
            </w:tcBorders>
          </w:tcPr>
          <w:p w14:paraId="5E2A7249" w14:textId="77777777" w:rsidR="009D2F43" w:rsidRPr="00515FB5" w:rsidRDefault="009D2F4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D2F43" w14:paraId="683846B2" w14:textId="77777777">
        <w:trPr>
          <w:trHeight w:val="288"/>
        </w:trPr>
        <w:tc>
          <w:tcPr>
            <w:tcW w:w="469" w:type="dxa"/>
          </w:tcPr>
          <w:p w14:paraId="4FBC8DA2" w14:textId="77777777" w:rsidR="009D2F43" w:rsidRDefault="009D2F43">
            <w:pPr>
              <w:rPr>
                <w:rFonts w:ascii="Arial" w:hAnsi="Arial" w:cs="Arial"/>
              </w:rPr>
            </w:pPr>
            <w:r w:rsidRPr="003E681B">
              <w:rPr>
                <w:rFonts w:ascii="Arial" w:eastAsia="Times New Roman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81B">
              <w:rPr>
                <w:rFonts w:ascii="Arial" w:eastAsia="Times New Roman" w:hAnsi="Arial" w:cs="Aria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</w:rPr>
            </w:r>
            <w:r w:rsidR="00000000">
              <w:rPr>
                <w:rFonts w:ascii="Arial" w:eastAsia="Times New Roman" w:hAnsi="Arial" w:cs="Arial"/>
              </w:rPr>
              <w:fldChar w:fldCharType="separate"/>
            </w:r>
            <w:r w:rsidRPr="003E681B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4750" w:type="dxa"/>
            <w:gridSpan w:val="5"/>
          </w:tcPr>
          <w:p w14:paraId="0F926C5A" w14:textId="674095FB" w:rsidR="009D2F43" w:rsidRDefault="009D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 Acting on the Applicant</w:t>
            </w:r>
            <w:r w:rsidR="001B4B56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 Behalf, if any:</w:t>
            </w:r>
          </w:p>
        </w:tc>
        <w:tc>
          <w:tcPr>
            <w:tcW w:w="4764" w:type="dxa"/>
            <w:gridSpan w:val="3"/>
            <w:tcBorders>
              <w:bottom w:val="single" w:sz="4" w:space="0" w:color="auto"/>
            </w:tcBorders>
          </w:tcPr>
          <w:p w14:paraId="7F536CC4" w14:textId="77777777" w:rsidR="009D2F43" w:rsidRDefault="009D2F43">
            <w:pPr>
              <w:rPr>
                <w:rFonts w:ascii="Arial" w:hAnsi="Arial" w:cs="Arial"/>
              </w:rPr>
            </w:pPr>
            <w:r w:rsidRPr="00C144A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44A3">
              <w:rPr>
                <w:rFonts w:ascii="Arial" w:hAnsi="Arial" w:cs="Arial"/>
              </w:rPr>
              <w:instrText xml:space="preserve"> FORMTEXT </w:instrText>
            </w:r>
            <w:r w:rsidRPr="00C144A3">
              <w:rPr>
                <w:rFonts w:ascii="Arial" w:hAnsi="Arial" w:cs="Arial"/>
              </w:rPr>
            </w:r>
            <w:r w:rsidRPr="00C144A3">
              <w:rPr>
                <w:rFonts w:ascii="Arial" w:hAnsi="Arial" w:cs="Arial"/>
              </w:rPr>
              <w:fldChar w:fldCharType="separate"/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7" w:type="dxa"/>
          </w:tcPr>
          <w:p w14:paraId="3E80A49F" w14:textId="77777777" w:rsidR="009D2F43" w:rsidRPr="001C3C8C" w:rsidRDefault="009D2F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C3C8C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D2F43" w:rsidRPr="00B5250B" w14:paraId="15738E4A" w14:textId="77777777">
        <w:trPr>
          <w:trHeight w:val="20"/>
        </w:trPr>
        <w:tc>
          <w:tcPr>
            <w:tcW w:w="469" w:type="dxa"/>
          </w:tcPr>
          <w:p w14:paraId="51FCF9D2" w14:textId="77777777" w:rsidR="009D2F43" w:rsidRPr="00B5250B" w:rsidRDefault="009D2F4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0" w:type="dxa"/>
            <w:gridSpan w:val="5"/>
          </w:tcPr>
          <w:p w14:paraId="7108E15A" w14:textId="77777777" w:rsidR="009D2F43" w:rsidRPr="00B5250B" w:rsidRDefault="009D2F4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4" w:type="dxa"/>
            <w:gridSpan w:val="3"/>
            <w:tcBorders>
              <w:top w:val="single" w:sz="4" w:space="0" w:color="auto"/>
            </w:tcBorders>
          </w:tcPr>
          <w:p w14:paraId="7CBA2165" w14:textId="77777777" w:rsidR="009D2F43" w:rsidRPr="00B5250B" w:rsidRDefault="009D2F4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7" w:type="dxa"/>
          </w:tcPr>
          <w:p w14:paraId="0BA00885" w14:textId="77777777" w:rsidR="009D2F43" w:rsidRPr="00B5250B" w:rsidRDefault="009D2F4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D2F43" w14:paraId="54AAF491" w14:textId="77777777">
        <w:trPr>
          <w:trHeight w:val="288"/>
        </w:trPr>
        <w:tc>
          <w:tcPr>
            <w:tcW w:w="5219" w:type="dxa"/>
            <w:gridSpan w:val="6"/>
          </w:tcPr>
          <w:p w14:paraId="0D267AA9" w14:textId="77777777" w:rsidR="009D2F43" w:rsidRDefault="009D2F43">
            <w:pPr>
              <w:rPr>
                <w:rFonts w:ascii="Arial" w:hAnsi="Arial" w:cs="Arial"/>
              </w:rPr>
            </w:pPr>
          </w:p>
        </w:tc>
        <w:tc>
          <w:tcPr>
            <w:tcW w:w="4764" w:type="dxa"/>
            <w:gridSpan w:val="3"/>
            <w:tcBorders>
              <w:bottom w:val="single" w:sz="4" w:space="0" w:color="auto"/>
            </w:tcBorders>
          </w:tcPr>
          <w:p w14:paraId="183C6DB4" w14:textId="77777777" w:rsidR="009D2F43" w:rsidRDefault="009D2F43">
            <w:pPr>
              <w:rPr>
                <w:rFonts w:ascii="Arial" w:hAnsi="Arial" w:cs="Arial"/>
              </w:rPr>
            </w:pPr>
            <w:r w:rsidRPr="00C144A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44A3">
              <w:rPr>
                <w:rFonts w:ascii="Arial" w:hAnsi="Arial" w:cs="Arial"/>
              </w:rPr>
              <w:instrText xml:space="preserve"> FORMTEXT </w:instrText>
            </w:r>
            <w:r w:rsidRPr="00C144A3">
              <w:rPr>
                <w:rFonts w:ascii="Arial" w:hAnsi="Arial" w:cs="Arial"/>
              </w:rPr>
            </w:r>
            <w:r w:rsidRPr="00C144A3">
              <w:rPr>
                <w:rFonts w:ascii="Arial" w:hAnsi="Arial" w:cs="Arial"/>
              </w:rPr>
              <w:fldChar w:fldCharType="separate"/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7" w:type="dxa"/>
          </w:tcPr>
          <w:p w14:paraId="614950BB" w14:textId="77777777" w:rsidR="009D2F43" w:rsidRPr="001C3C8C" w:rsidRDefault="009D2F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C3C8C">
              <w:rPr>
                <w:rFonts w:ascii="Arial" w:hAnsi="Arial" w:cs="Arial"/>
                <w:sz w:val="18"/>
                <w:szCs w:val="18"/>
              </w:rPr>
              <w:t>Title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D2F43" w:rsidRPr="0027560D" w14:paraId="1A5090F7" w14:textId="77777777">
        <w:trPr>
          <w:trHeight w:val="20"/>
        </w:trPr>
        <w:tc>
          <w:tcPr>
            <w:tcW w:w="5219" w:type="dxa"/>
            <w:gridSpan w:val="6"/>
          </w:tcPr>
          <w:p w14:paraId="3D754853" w14:textId="77777777" w:rsidR="009D2F43" w:rsidRPr="0027560D" w:rsidRDefault="009D2F4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4" w:type="dxa"/>
            <w:gridSpan w:val="3"/>
          </w:tcPr>
          <w:p w14:paraId="57647656" w14:textId="77777777" w:rsidR="009D2F43" w:rsidRPr="0027560D" w:rsidRDefault="009D2F4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7" w:type="dxa"/>
          </w:tcPr>
          <w:p w14:paraId="441CA772" w14:textId="77777777" w:rsidR="009D2F43" w:rsidRPr="0027560D" w:rsidRDefault="009D2F4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D2F43" w14:paraId="54EA1302" w14:textId="77777777">
        <w:trPr>
          <w:trHeight w:val="288"/>
        </w:trPr>
        <w:tc>
          <w:tcPr>
            <w:tcW w:w="540" w:type="dxa"/>
            <w:gridSpan w:val="2"/>
          </w:tcPr>
          <w:p w14:paraId="1FD61153" w14:textId="77777777" w:rsidR="009D2F43" w:rsidRDefault="009D2F43">
            <w:pPr>
              <w:rPr>
                <w:rFonts w:ascii="Arial" w:hAnsi="Arial" w:cs="Arial"/>
              </w:rPr>
            </w:pPr>
            <w:r w:rsidRPr="002529B0">
              <w:rPr>
                <w:rFonts w:ascii="Arial" w:eastAsia="Times New Roman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9B0">
              <w:rPr>
                <w:rFonts w:ascii="Arial" w:eastAsia="Times New Roman" w:hAnsi="Arial" w:cs="Aria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</w:rPr>
            </w:r>
            <w:r w:rsidR="00000000">
              <w:rPr>
                <w:rFonts w:ascii="Arial" w:eastAsia="Times New Roman" w:hAnsi="Arial" w:cs="Arial"/>
              </w:rPr>
              <w:fldChar w:fldCharType="separate"/>
            </w:r>
            <w:r w:rsidRPr="002529B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29" w:type="dxa"/>
          </w:tcPr>
          <w:p w14:paraId="72635C77" w14:textId="77777777" w:rsidR="009D2F43" w:rsidRDefault="009D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  <w:tc>
          <w:tcPr>
            <w:tcW w:w="9431" w:type="dxa"/>
            <w:gridSpan w:val="7"/>
            <w:tcBorders>
              <w:bottom w:val="single" w:sz="4" w:space="0" w:color="auto"/>
            </w:tcBorders>
          </w:tcPr>
          <w:p w14:paraId="68DF2DB9" w14:textId="77777777" w:rsidR="009D2F43" w:rsidRDefault="009D2F43">
            <w:pPr>
              <w:rPr>
                <w:rFonts w:ascii="Arial" w:hAnsi="Arial" w:cs="Arial"/>
                <w:sz w:val="18"/>
                <w:szCs w:val="18"/>
              </w:rPr>
            </w:pPr>
            <w:r w:rsidRPr="00C144A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44A3">
              <w:rPr>
                <w:rFonts w:ascii="Arial" w:hAnsi="Arial" w:cs="Arial"/>
              </w:rPr>
              <w:instrText xml:space="preserve"> FORMTEXT </w:instrText>
            </w:r>
            <w:r w:rsidRPr="00C144A3">
              <w:rPr>
                <w:rFonts w:ascii="Arial" w:hAnsi="Arial" w:cs="Arial"/>
              </w:rPr>
            </w:r>
            <w:r w:rsidRPr="00C144A3">
              <w:rPr>
                <w:rFonts w:ascii="Arial" w:hAnsi="Arial" w:cs="Arial"/>
              </w:rPr>
              <w:fldChar w:fldCharType="separate"/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</w:rPr>
              <w:fldChar w:fldCharType="end"/>
            </w:r>
          </w:p>
        </w:tc>
      </w:tr>
    </w:tbl>
    <w:p w14:paraId="15F1F57C" w14:textId="77777777" w:rsidR="00DB6691" w:rsidRDefault="00DB6691" w:rsidP="007A47E4">
      <w:pPr>
        <w:spacing w:line="360" w:lineRule="auto"/>
        <w:jc w:val="both"/>
        <w:rPr>
          <w:rFonts w:ascii="Arial" w:hAnsi="Arial" w:cs="Arial"/>
        </w:rPr>
      </w:pPr>
    </w:p>
    <w:p w14:paraId="4AF2628D" w14:textId="02C68BE8" w:rsidR="0032115A" w:rsidRDefault="0032115A" w:rsidP="007A47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After a hearing on the motion, the Court</w:t>
      </w:r>
      <w:r w:rsidR="001C726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2A3AB656" w14:textId="6E59A591" w:rsidR="00554A06" w:rsidRPr="00554A06" w:rsidRDefault="0032115A" w:rsidP="007A47E4">
      <w:pPr>
        <w:spacing w:line="360" w:lineRule="auto"/>
        <w:ind w:left="2160" w:hanging="720"/>
        <w:jc w:val="both"/>
        <w:rPr>
          <w:rFonts w:ascii="Arial" w:eastAsia="Times New Roman" w:hAnsi="Arial" w:cs="Arial"/>
        </w:rPr>
      </w:pPr>
      <w:r w:rsidRPr="00554A06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A06">
        <w:rPr>
          <w:rFonts w:ascii="Arial" w:eastAsia="Times New Roman" w:hAnsi="Arial" w:cs="Arial"/>
          <w:lang w:val="es-MX"/>
        </w:rPr>
        <w:instrText xml:space="preserve"> FORMCHECKBOX </w:instrText>
      </w:r>
      <w:r w:rsidR="00000000">
        <w:rPr>
          <w:rFonts w:ascii="Arial" w:eastAsia="Times New Roman" w:hAnsi="Arial" w:cs="Arial"/>
        </w:rPr>
      </w:r>
      <w:r w:rsidR="00000000">
        <w:rPr>
          <w:rFonts w:ascii="Arial" w:eastAsia="Times New Roman" w:hAnsi="Arial" w:cs="Arial"/>
        </w:rPr>
        <w:fldChar w:fldCharType="separate"/>
      </w:r>
      <w:r w:rsidRPr="00554A06">
        <w:rPr>
          <w:rFonts w:ascii="Arial" w:eastAsia="Times New Roman" w:hAnsi="Arial" w:cs="Arial"/>
        </w:rPr>
        <w:fldChar w:fldCharType="end"/>
      </w:r>
      <w:r w:rsidR="00554A06" w:rsidRPr="00554A06">
        <w:rPr>
          <w:rFonts w:ascii="Arial" w:eastAsia="Times New Roman" w:hAnsi="Arial" w:cs="Arial"/>
        </w:rPr>
        <w:tab/>
      </w:r>
      <w:r w:rsidR="00554A06" w:rsidRPr="00372F79">
        <w:rPr>
          <w:rFonts w:ascii="Arial" w:eastAsia="Times New Roman" w:hAnsi="Arial" w:cs="Arial"/>
          <w:b/>
          <w:bCs/>
        </w:rPr>
        <w:t>GRANTS the motion and vacate</w:t>
      </w:r>
      <w:r w:rsidR="001C7265" w:rsidRPr="00372F79">
        <w:rPr>
          <w:rFonts w:ascii="Arial" w:eastAsia="Times New Roman" w:hAnsi="Arial" w:cs="Arial"/>
          <w:b/>
          <w:bCs/>
        </w:rPr>
        <w:t>s</w:t>
      </w:r>
      <w:r w:rsidR="00554A06" w:rsidRPr="00372F79">
        <w:rPr>
          <w:rFonts w:ascii="Arial" w:eastAsia="Times New Roman" w:hAnsi="Arial" w:cs="Arial"/>
          <w:b/>
          <w:bCs/>
        </w:rPr>
        <w:t xml:space="preserve"> the Temporary Ex </w:t>
      </w:r>
      <w:proofErr w:type="spellStart"/>
      <w:r w:rsidR="00554A06" w:rsidRPr="00372F79">
        <w:rPr>
          <w:rFonts w:ascii="Arial" w:eastAsia="Times New Roman" w:hAnsi="Arial" w:cs="Arial"/>
          <w:b/>
          <w:bCs/>
        </w:rPr>
        <w:t>Parte</w:t>
      </w:r>
      <w:proofErr w:type="spellEnd"/>
      <w:r w:rsidR="00554A06" w:rsidRPr="00372F79">
        <w:rPr>
          <w:rFonts w:ascii="Arial" w:eastAsia="Times New Roman" w:hAnsi="Arial" w:cs="Arial"/>
          <w:b/>
          <w:bCs/>
        </w:rPr>
        <w:t xml:space="preserve"> Order</w:t>
      </w:r>
      <w:r w:rsidR="00554A06" w:rsidRPr="00554A06">
        <w:rPr>
          <w:rFonts w:ascii="Arial" w:eastAsia="Times New Roman" w:hAnsi="Arial" w:cs="Arial"/>
        </w:rPr>
        <w:t>.</w:t>
      </w:r>
      <w:r w:rsidR="00554A06">
        <w:rPr>
          <w:rFonts w:ascii="Arial" w:eastAsia="Times New Roman" w:hAnsi="Arial" w:cs="Arial"/>
        </w:rPr>
        <w:t xml:space="preserve"> The Order is no longer in effect upon the signing of this Order.</w:t>
      </w:r>
    </w:p>
    <w:p w14:paraId="0B70BA09" w14:textId="5E788B73" w:rsidR="00554A06" w:rsidRPr="00554A06" w:rsidRDefault="00554A06" w:rsidP="007A47E4">
      <w:pPr>
        <w:spacing w:line="360" w:lineRule="auto"/>
        <w:ind w:left="2160" w:hanging="720"/>
        <w:jc w:val="both"/>
        <w:rPr>
          <w:rFonts w:ascii="Arial" w:hAnsi="Arial" w:cs="Arial"/>
        </w:rPr>
      </w:pPr>
      <w:r w:rsidRPr="00554A06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A06">
        <w:rPr>
          <w:rFonts w:ascii="Arial" w:eastAsia="Times New Roman" w:hAnsi="Arial" w:cs="Arial"/>
          <w:lang w:val="es-MX"/>
        </w:rPr>
        <w:instrText xml:space="preserve"> FORMCHECKBOX </w:instrText>
      </w:r>
      <w:r w:rsidR="00000000">
        <w:rPr>
          <w:rFonts w:ascii="Arial" w:eastAsia="Times New Roman" w:hAnsi="Arial" w:cs="Arial"/>
        </w:rPr>
      </w:r>
      <w:r w:rsidR="00000000">
        <w:rPr>
          <w:rFonts w:ascii="Arial" w:eastAsia="Times New Roman" w:hAnsi="Arial" w:cs="Arial"/>
        </w:rPr>
        <w:fldChar w:fldCharType="separate"/>
      </w:r>
      <w:r w:rsidRPr="00554A06">
        <w:rPr>
          <w:rFonts w:ascii="Arial" w:eastAsia="Times New Roman" w:hAnsi="Arial" w:cs="Arial"/>
        </w:rPr>
        <w:fldChar w:fldCharType="end"/>
      </w:r>
      <w:r w:rsidRPr="00554A06">
        <w:rPr>
          <w:rFonts w:ascii="Arial" w:eastAsia="Times New Roman" w:hAnsi="Arial" w:cs="Arial"/>
        </w:rPr>
        <w:tab/>
      </w:r>
      <w:r w:rsidRPr="00372F79">
        <w:rPr>
          <w:rFonts w:ascii="Arial" w:eastAsia="Times New Roman" w:hAnsi="Arial" w:cs="Arial"/>
          <w:b/>
          <w:bCs/>
        </w:rPr>
        <w:t>DENIES the motion.</w:t>
      </w:r>
      <w:r>
        <w:rPr>
          <w:rFonts w:ascii="Arial" w:eastAsia="Times New Roman" w:hAnsi="Arial" w:cs="Arial"/>
        </w:rPr>
        <w:t xml:space="preserve"> The Temporary Ex </w:t>
      </w:r>
      <w:proofErr w:type="spellStart"/>
      <w:r>
        <w:rPr>
          <w:rFonts w:ascii="Arial" w:eastAsia="Times New Roman" w:hAnsi="Arial" w:cs="Arial"/>
        </w:rPr>
        <w:t>Parte</w:t>
      </w:r>
      <w:proofErr w:type="spellEnd"/>
      <w:r>
        <w:rPr>
          <w:rFonts w:ascii="Arial" w:eastAsia="Times New Roman" w:hAnsi="Arial" w:cs="Arial"/>
        </w:rPr>
        <w:t xml:space="preserve"> Order remains in full force and effect until its expiration or further </w:t>
      </w:r>
      <w:r w:rsidR="003F7760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rder of th</w:t>
      </w:r>
      <w:r w:rsidR="00132474">
        <w:rPr>
          <w:rFonts w:ascii="Arial" w:eastAsia="Times New Roman" w:hAnsi="Arial" w:cs="Arial"/>
        </w:rPr>
        <w:t>is</w:t>
      </w:r>
      <w:r>
        <w:rPr>
          <w:rFonts w:ascii="Arial" w:eastAsia="Times New Roman" w:hAnsi="Arial" w:cs="Arial"/>
        </w:rPr>
        <w:t xml:space="preserve"> Court.</w:t>
      </w:r>
    </w:p>
    <w:p w14:paraId="073670FA" w14:textId="77777777" w:rsidR="00060F6B" w:rsidRPr="0032115A" w:rsidRDefault="00554A06" w:rsidP="007A47E4">
      <w:pPr>
        <w:spacing w:line="360" w:lineRule="auto"/>
        <w:ind w:left="2160" w:hanging="720"/>
        <w:jc w:val="both"/>
        <w:rPr>
          <w:rFonts w:ascii="Arial" w:hAnsi="Arial" w:cs="Arial"/>
        </w:rPr>
      </w:pPr>
      <w:r w:rsidRPr="00554A06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A06">
        <w:rPr>
          <w:rFonts w:ascii="Arial" w:eastAsia="Times New Roman" w:hAnsi="Arial" w:cs="Arial"/>
          <w:lang w:val="es-MX"/>
        </w:rPr>
        <w:instrText xml:space="preserve"> FORMCHECKBOX </w:instrText>
      </w:r>
      <w:r w:rsidR="00000000">
        <w:rPr>
          <w:rFonts w:ascii="Arial" w:eastAsia="Times New Roman" w:hAnsi="Arial" w:cs="Arial"/>
        </w:rPr>
      </w:r>
      <w:r w:rsidR="00000000">
        <w:rPr>
          <w:rFonts w:ascii="Arial" w:eastAsia="Times New Roman" w:hAnsi="Arial" w:cs="Arial"/>
        </w:rPr>
        <w:fldChar w:fldCharType="separate"/>
      </w:r>
      <w:r w:rsidRPr="00554A06">
        <w:rPr>
          <w:rFonts w:ascii="Arial" w:eastAsia="Times New Roman" w:hAnsi="Arial" w:cs="Arial"/>
        </w:rPr>
        <w:fldChar w:fldCharType="end"/>
      </w:r>
      <w:r w:rsidRPr="00554A06">
        <w:rPr>
          <w:rFonts w:ascii="Arial" w:eastAsia="Times New Roman" w:hAnsi="Arial" w:cs="Arial"/>
        </w:rPr>
        <w:tab/>
      </w:r>
      <w:r w:rsidRPr="00372F79">
        <w:rPr>
          <w:rFonts w:ascii="Arial" w:eastAsia="Times New Roman" w:hAnsi="Arial" w:cs="Arial"/>
          <w:b/>
          <w:bCs/>
        </w:rPr>
        <w:t xml:space="preserve">DENIES the motion but </w:t>
      </w:r>
      <w:r w:rsidR="003133D0" w:rsidRPr="00372F79">
        <w:rPr>
          <w:rFonts w:ascii="Arial" w:eastAsia="Times New Roman" w:hAnsi="Arial" w:cs="Arial"/>
          <w:b/>
          <w:bCs/>
        </w:rPr>
        <w:t>modifies t</w:t>
      </w:r>
      <w:r w:rsidRPr="00372F79">
        <w:rPr>
          <w:rFonts w:ascii="Arial" w:eastAsia="Times New Roman" w:hAnsi="Arial" w:cs="Arial"/>
          <w:b/>
          <w:bCs/>
        </w:rPr>
        <w:t xml:space="preserve">he Temporary Ex </w:t>
      </w:r>
      <w:proofErr w:type="spellStart"/>
      <w:r w:rsidRPr="00372F79">
        <w:rPr>
          <w:rFonts w:ascii="Arial" w:eastAsia="Times New Roman" w:hAnsi="Arial" w:cs="Arial"/>
          <w:b/>
          <w:bCs/>
        </w:rPr>
        <w:t>Parte</w:t>
      </w:r>
      <w:proofErr w:type="spellEnd"/>
      <w:r w:rsidRPr="00372F79">
        <w:rPr>
          <w:rFonts w:ascii="Arial" w:eastAsia="Times New Roman" w:hAnsi="Arial" w:cs="Arial"/>
          <w:b/>
          <w:bCs/>
        </w:rPr>
        <w:t xml:space="preserve"> Order</w:t>
      </w:r>
      <w:r>
        <w:rPr>
          <w:rFonts w:ascii="Arial" w:eastAsia="Times New Roman" w:hAnsi="Arial" w:cs="Arial"/>
        </w:rPr>
        <w:t xml:space="preserve"> as follows: </w:t>
      </w:r>
    </w:p>
    <w:tbl>
      <w:tblPr>
        <w:tblStyle w:val="TableGrid"/>
        <w:tblW w:w="8730" w:type="dxa"/>
        <w:tblInd w:w="2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0"/>
      </w:tblGrid>
      <w:tr w:rsidR="00060F6B" w14:paraId="567A641F" w14:textId="77777777" w:rsidTr="002C7E29">
        <w:trPr>
          <w:trHeight w:val="288"/>
        </w:trPr>
        <w:tc>
          <w:tcPr>
            <w:tcW w:w="8730" w:type="dxa"/>
            <w:tcBorders>
              <w:bottom w:val="single" w:sz="4" w:space="0" w:color="auto"/>
            </w:tcBorders>
            <w:vAlign w:val="center"/>
          </w:tcPr>
          <w:bookmarkStart w:id="4" w:name="_Hlk167270886"/>
          <w:p w14:paraId="4E98C996" w14:textId="77777777" w:rsidR="00060F6B" w:rsidRDefault="00060F6B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060F6B" w14:paraId="66DF01DE" w14:textId="77777777" w:rsidTr="002C7E29">
        <w:trPr>
          <w:trHeight w:val="288"/>
        </w:trPr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FD0EE" w14:textId="77777777" w:rsidR="00060F6B" w:rsidRDefault="00060F6B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060F6B" w14:paraId="7BC19539" w14:textId="77777777" w:rsidTr="002C7E29">
        <w:trPr>
          <w:trHeight w:val="288"/>
        </w:trPr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77F76" w14:textId="77777777" w:rsidR="00060F6B" w:rsidRDefault="00060F6B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060F6B" w14:paraId="672FE7F0" w14:textId="77777777" w:rsidTr="002C7E29">
        <w:trPr>
          <w:trHeight w:val="288"/>
        </w:trPr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6B739" w14:textId="77777777" w:rsidR="00060F6B" w:rsidRDefault="00060F6B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060F6B" w14:paraId="76B7C18C" w14:textId="77777777" w:rsidTr="002C7E29">
        <w:trPr>
          <w:trHeight w:val="288"/>
        </w:trPr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1C10C" w14:textId="77777777" w:rsidR="00060F6B" w:rsidRDefault="00060F6B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  <w:r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</w:tr>
      <w:bookmarkEnd w:id="4"/>
    </w:tbl>
    <w:p w14:paraId="38C64EB8" w14:textId="1D7AB31F" w:rsidR="00DB52CA" w:rsidRPr="0032115A" w:rsidRDefault="00DB52CA" w:rsidP="007A47E4">
      <w:pPr>
        <w:spacing w:line="360" w:lineRule="auto"/>
        <w:ind w:left="2160" w:hanging="720"/>
        <w:jc w:val="both"/>
        <w:rPr>
          <w:rFonts w:ascii="Arial" w:hAnsi="Arial" w:cs="Arial"/>
        </w:rPr>
      </w:pPr>
    </w:p>
    <w:p w14:paraId="19743F22" w14:textId="77777777" w:rsidR="00B47741" w:rsidRPr="000527E4" w:rsidRDefault="00B47741" w:rsidP="00B47741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0527E4">
        <w:rPr>
          <w:rFonts w:ascii="Arial" w:eastAsia="Arial" w:hAnsi="Arial" w:cs="Arial"/>
          <w:color w:val="000000" w:themeColor="text1"/>
        </w:rPr>
        <w:t xml:space="preserve">DATE SIGNED: </w:t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0527E4">
        <w:rPr>
          <w:rFonts w:ascii="Arial" w:eastAsia="Arial" w:hAnsi="Arial" w:cs="Arial"/>
          <w:color w:val="000000" w:themeColor="text1"/>
          <w:u w:val="single"/>
        </w:rPr>
        <w:instrText xml:space="preserve"> FORMTEXT </w:instrText>
      </w:r>
      <w:r w:rsidRPr="000527E4">
        <w:rPr>
          <w:rFonts w:ascii="Arial" w:eastAsia="Arial" w:hAnsi="Arial" w:cs="Arial"/>
          <w:color w:val="000000" w:themeColor="text1"/>
          <w:u w:val="single"/>
        </w:rPr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separate"/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end"/>
      </w:r>
      <w:r w:rsidRPr="000527E4">
        <w:rPr>
          <w:rFonts w:ascii="Arial" w:eastAsia="Arial" w:hAnsi="Arial" w:cs="Arial"/>
          <w:color w:val="000000" w:themeColor="text1"/>
          <w:u w:val="single"/>
        </w:rPr>
        <w:t>/</w:t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0527E4">
        <w:rPr>
          <w:rFonts w:ascii="Arial" w:eastAsia="Arial" w:hAnsi="Arial" w:cs="Arial"/>
          <w:color w:val="000000" w:themeColor="text1"/>
          <w:u w:val="single"/>
        </w:rPr>
        <w:instrText xml:space="preserve"> FORMTEXT </w:instrText>
      </w:r>
      <w:r w:rsidRPr="000527E4">
        <w:rPr>
          <w:rFonts w:ascii="Arial" w:eastAsia="Arial" w:hAnsi="Arial" w:cs="Arial"/>
          <w:color w:val="000000" w:themeColor="text1"/>
          <w:u w:val="single"/>
        </w:rPr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separate"/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end"/>
      </w:r>
      <w:r w:rsidRPr="000527E4">
        <w:rPr>
          <w:rFonts w:ascii="Arial" w:eastAsia="Arial" w:hAnsi="Arial" w:cs="Arial"/>
          <w:color w:val="000000" w:themeColor="text1"/>
          <w:u w:val="single"/>
        </w:rPr>
        <w:t>/</w:t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0527E4">
        <w:rPr>
          <w:rFonts w:ascii="Arial" w:eastAsia="Arial" w:hAnsi="Arial" w:cs="Arial"/>
          <w:color w:val="000000" w:themeColor="text1"/>
          <w:u w:val="single"/>
        </w:rPr>
        <w:instrText xml:space="preserve"> FORMTEXT </w:instrText>
      </w:r>
      <w:r w:rsidRPr="000527E4">
        <w:rPr>
          <w:rFonts w:ascii="Arial" w:eastAsia="Arial" w:hAnsi="Arial" w:cs="Arial"/>
          <w:color w:val="000000" w:themeColor="text1"/>
          <w:u w:val="single"/>
        </w:rPr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separate"/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end"/>
      </w:r>
    </w:p>
    <w:p w14:paraId="7481A245" w14:textId="69ED9AA6" w:rsidR="00554A06" w:rsidRDefault="00554A06" w:rsidP="00554A06">
      <w:pPr>
        <w:spacing w:after="0" w:line="240" w:lineRule="auto"/>
        <w:ind w:right="720"/>
        <w:jc w:val="both"/>
        <w:rPr>
          <w:rFonts w:ascii="Arial" w:hAnsi="Arial" w:cs="Arial"/>
        </w:rPr>
      </w:pPr>
    </w:p>
    <w:p w14:paraId="5B52C34C" w14:textId="77777777" w:rsidR="00B47741" w:rsidRDefault="00B47741" w:rsidP="00554A06">
      <w:pPr>
        <w:spacing w:after="0" w:line="240" w:lineRule="auto"/>
        <w:ind w:right="72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710"/>
        <w:gridCol w:w="4670"/>
      </w:tblGrid>
      <w:tr w:rsidR="00375E9A" w:rsidRPr="002270BA" w14:paraId="5C4C9C82" w14:textId="77777777" w:rsidTr="00B47741">
        <w:trPr>
          <w:trHeight w:val="288"/>
        </w:trPr>
        <w:tc>
          <w:tcPr>
            <w:tcW w:w="4410" w:type="dxa"/>
            <w:vAlign w:val="center"/>
          </w:tcPr>
          <w:p w14:paraId="636E6936" w14:textId="77777777" w:rsidR="00375E9A" w:rsidRPr="002270BA" w:rsidRDefault="00375E9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1DC71F86" w14:textId="77777777" w:rsidR="00375E9A" w:rsidRPr="002270BA" w:rsidRDefault="00375E9A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  <w:tcBorders>
              <w:bottom w:val="single" w:sz="4" w:space="0" w:color="auto"/>
            </w:tcBorders>
            <w:vAlign w:val="center"/>
          </w:tcPr>
          <w:p w14:paraId="7B112886" w14:textId="77777777" w:rsidR="00375E9A" w:rsidRPr="002270BA" w:rsidRDefault="00375E9A">
            <w:pPr>
              <w:rPr>
                <w:rFonts w:ascii="Arial" w:hAnsi="Arial" w:cs="Arial"/>
              </w:rPr>
            </w:pPr>
          </w:p>
        </w:tc>
      </w:tr>
      <w:tr w:rsidR="00375E9A" w:rsidRPr="002270BA" w14:paraId="70B3D3C4" w14:textId="77777777" w:rsidTr="00B47741">
        <w:trPr>
          <w:trHeight w:val="288"/>
        </w:trPr>
        <w:tc>
          <w:tcPr>
            <w:tcW w:w="4410" w:type="dxa"/>
            <w:vAlign w:val="center"/>
          </w:tcPr>
          <w:p w14:paraId="021CFC93" w14:textId="77777777" w:rsidR="00375E9A" w:rsidRPr="002270BA" w:rsidRDefault="00375E9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2D12429C" w14:textId="77777777" w:rsidR="00375E9A" w:rsidRPr="002270BA" w:rsidRDefault="00375E9A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  <w:tcBorders>
              <w:top w:val="single" w:sz="4" w:space="0" w:color="auto"/>
            </w:tcBorders>
            <w:vAlign w:val="center"/>
          </w:tcPr>
          <w:p w14:paraId="30921EC9" w14:textId="77777777" w:rsidR="00375E9A" w:rsidRPr="002270BA" w:rsidRDefault="00375E9A">
            <w:pPr>
              <w:rPr>
                <w:rFonts w:ascii="Arial" w:hAnsi="Arial" w:cs="Arial"/>
              </w:rPr>
            </w:pPr>
            <w:r w:rsidRPr="009C1EB6">
              <w:rPr>
                <w:rFonts w:ascii="Arial" w:hAnsi="Arial" w:cs="Arial"/>
                <w:spacing w:val="-2"/>
              </w:rPr>
              <w:t>PRESIDING JUDGE’S SIGNATURE</w:t>
            </w:r>
          </w:p>
        </w:tc>
      </w:tr>
      <w:tr w:rsidR="00B47741" w:rsidRPr="002270BA" w14:paraId="4C30AFE0" w14:textId="77777777" w:rsidTr="00B47741">
        <w:trPr>
          <w:trHeight w:val="288"/>
        </w:trPr>
        <w:tc>
          <w:tcPr>
            <w:tcW w:w="4410" w:type="dxa"/>
            <w:vAlign w:val="center"/>
          </w:tcPr>
          <w:p w14:paraId="517DD4F0" w14:textId="77777777" w:rsidR="00B47741" w:rsidRPr="002270BA" w:rsidRDefault="00B47741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635EDC38" w14:textId="77777777" w:rsidR="00B47741" w:rsidRPr="002270BA" w:rsidRDefault="00B47741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  <w:vAlign w:val="center"/>
          </w:tcPr>
          <w:p w14:paraId="493332CD" w14:textId="77777777" w:rsidR="00B47741" w:rsidRPr="009C1EB6" w:rsidRDefault="00B47741">
            <w:pPr>
              <w:rPr>
                <w:rFonts w:ascii="Arial" w:hAnsi="Arial" w:cs="Arial"/>
                <w:spacing w:val="-2"/>
              </w:rPr>
            </w:pPr>
          </w:p>
        </w:tc>
      </w:tr>
      <w:tr w:rsidR="00375E9A" w:rsidRPr="002270BA" w14:paraId="72E815A0" w14:textId="77777777">
        <w:trPr>
          <w:trHeight w:val="288"/>
        </w:trPr>
        <w:tc>
          <w:tcPr>
            <w:tcW w:w="4410" w:type="dxa"/>
            <w:vAlign w:val="center"/>
          </w:tcPr>
          <w:p w14:paraId="3DD002BC" w14:textId="77777777" w:rsidR="00375E9A" w:rsidRPr="002270BA" w:rsidRDefault="00375E9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7005BBF0" w14:textId="77777777" w:rsidR="00375E9A" w:rsidRPr="002270BA" w:rsidRDefault="00375E9A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  <w:tcBorders>
              <w:bottom w:val="single" w:sz="8" w:space="0" w:color="auto"/>
            </w:tcBorders>
            <w:vAlign w:val="center"/>
          </w:tcPr>
          <w:p w14:paraId="2707D7A1" w14:textId="77777777" w:rsidR="00375E9A" w:rsidRPr="002270BA" w:rsidRDefault="00375E9A">
            <w:pPr>
              <w:rPr>
                <w:rFonts w:ascii="Arial" w:hAnsi="Arial" w:cs="Arial"/>
              </w:rPr>
            </w:pPr>
          </w:p>
        </w:tc>
      </w:tr>
      <w:tr w:rsidR="00375E9A" w:rsidRPr="002270BA" w14:paraId="7BF2B588" w14:textId="77777777">
        <w:trPr>
          <w:trHeight w:val="288"/>
        </w:trPr>
        <w:tc>
          <w:tcPr>
            <w:tcW w:w="4410" w:type="dxa"/>
            <w:vAlign w:val="center"/>
          </w:tcPr>
          <w:p w14:paraId="4C9288AB" w14:textId="77777777" w:rsidR="00375E9A" w:rsidRPr="002270BA" w:rsidRDefault="00375E9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2C91F78A" w14:textId="77777777" w:rsidR="00375E9A" w:rsidRPr="002270BA" w:rsidRDefault="00375E9A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  <w:tcBorders>
              <w:top w:val="single" w:sz="8" w:space="0" w:color="auto"/>
            </w:tcBorders>
            <w:vAlign w:val="center"/>
          </w:tcPr>
          <w:p w14:paraId="76D246CA" w14:textId="77777777" w:rsidR="00375E9A" w:rsidRPr="002270BA" w:rsidRDefault="00375E9A">
            <w:pPr>
              <w:rPr>
                <w:rFonts w:ascii="Arial" w:hAnsi="Arial" w:cs="Arial"/>
              </w:rPr>
            </w:pPr>
            <w:r w:rsidRPr="009C1EB6">
              <w:rPr>
                <w:rFonts w:ascii="Arial" w:hAnsi="Arial" w:cs="Arial"/>
                <w:spacing w:val="-2"/>
              </w:rPr>
              <w:t>PRESIDING JUDGE’S PRINTED NAME</w:t>
            </w:r>
          </w:p>
        </w:tc>
      </w:tr>
    </w:tbl>
    <w:p w14:paraId="362B3D2E" w14:textId="6550AFA0" w:rsidR="0032115A" w:rsidRDefault="0032115A" w:rsidP="00375E9A">
      <w:pPr>
        <w:spacing w:after="0" w:line="240" w:lineRule="auto"/>
        <w:ind w:right="720"/>
        <w:jc w:val="both"/>
      </w:pPr>
    </w:p>
    <w:sectPr w:rsidR="0032115A" w:rsidSect="00A945D5"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A28A" w14:textId="77777777" w:rsidR="00F7142A" w:rsidRDefault="00F7142A" w:rsidP="006572E2">
      <w:pPr>
        <w:spacing w:after="0" w:line="240" w:lineRule="auto"/>
      </w:pPr>
      <w:r>
        <w:separator/>
      </w:r>
    </w:p>
  </w:endnote>
  <w:endnote w:type="continuationSeparator" w:id="0">
    <w:p w14:paraId="077C52B8" w14:textId="77777777" w:rsidR="00F7142A" w:rsidRDefault="00F7142A" w:rsidP="006572E2">
      <w:pPr>
        <w:spacing w:after="0" w:line="240" w:lineRule="auto"/>
      </w:pPr>
      <w:r>
        <w:continuationSeparator/>
      </w:r>
    </w:p>
  </w:endnote>
  <w:endnote w:type="continuationNotice" w:id="1">
    <w:p w14:paraId="4867C0EE" w14:textId="77777777" w:rsidR="00F7142A" w:rsidRDefault="00F714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B8A0" w14:textId="77777777" w:rsidR="00A945D5" w:rsidRDefault="00A945D5" w:rsidP="00A945D5">
    <w:pPr>
      <w:pStyle w:val="Footer"/>
      <w:pBdr>
        <w:bottom w:val="single" w:sz="4" w:space="1" w:color="auto"/>
      </w:pBdr>
      <w:rPr>
        <w:b/>
      </w:rPr>
    </w:pPr>
  </w:p>
  <w:p w14:paraId="7BDDD9AB" w14:textId="77777777" w:rsidR="00A945D5" w:rsidRDefault="00A945D5" w:rsidP="00A945D5">
    <w:pPr>
      <w:pStyle w:val="Footer"/>
      <w:rPr>
        <w:sz w:val="16"/>
        <w:szCs w:val="16"/>
      </w:rPr>
    </w:pPr>
  </w:p>
  <w:p w14:paraId="08F46598" w14:textId="77777777" w:rsidR="00A945D5" w:rsidRPr="007343F9" w:rsidRDefault="00A945D5" w:rsidP="00A945D5">
    <w:pPr>
      <w:jc w:val="center"/>
      <w:rPr>
        <w:rFonts w:ascii="Arial" w:hAnsi="Arial" w:cs="Arial"/>
      </w:rPr>
    </w:pPr>
    <w:r w:rsidRPr="007343F9">
      <w:rPr>
        <w:rFonts w:ascii="Arial" w:hAnsi="Arial" w:cs="Arial"/>
        <w:b/>
        <w:bCs/>
        <w:sz w:val="18"/>
        <w:szCs w:val="18"/>
      </w:rPr>
      <w:t xml:space="preserve">Page </w:t>
    </w:r>
    <w:r w:rsidRPr="007343F9">
      <w:rPr>
        <w:rFonts w:ascii="Arial" w:hAnsi="Arial" w:cs="Arial"/>
        <w:b/>
        <w:bCs/>
        <w:sz w:val="18"/>
        <w:szCs w:val="18"/>
      </w:rPr>
      <w:fldChar w:fldCharType="begin"/>
    </w:r>
    <w:r w:rsidRPr="007343F9">
      <w:rPr>
        <w:rFonts w:ascii="Arial" w:hAnsi="Arial" w:cs="Arial"/>
        <w:b/>
        <w:bCs/>
        <w:sz w:val="18"/>
        <w:szCs w:val="18"/>
      </w:rPr>
      <w:instrText xml:space="preserve"> PAGE </w:instrText>
    </w:r>
    <w:r w:rsidRPr="007343F9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6</w:t>
    </w:r>
    <w:r w:rsidRPr="007343F9">
      <w:rPr>
        <w:rFonts w:ascii="Arial" w:hAnsi="Arial" w:cs="Arial"/>
        <w:b/>
        <w:bCs/>
        <w:sz w:val="18"/>
        <w:szCs w:val="18"/>
      </w:rPr>
      <w:fldChar w:fldCharType="end"/>
    </w:r>
    <w:r w:rsidRPr="007343F9">
      <w:rPr>
        <w:rFonts w:ascii="Arial" w:hAnsi="Arial" w:cs="Arial"/>
        <w:b/>
        <w:bCs/>
        <w:sz w:val="18"/>
        <w:szCs w:val="18"/>
      </w:rPr>
      <w:t xml:space="preserve"> of </w:t>
    </w:r>
    <w:r w:rsidRPr="007343F9">
      <w:rPr>
        <w:rFonts w:ascii="Arial" w:hAnsi="Arial" w:cs="Arial"/>
        <w:b/>
        <w:bCs/>
        <w:sz w:val="18"/>
        <w:szCs w:val="18"/>
      </w:rPr>
      <w:fldChar w:fldCharType="begin"/>
    </w:r>
    <w:r w:rsidRPr="007343F9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7343F9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10</w:t>
    </w:r>
    <w:r w:rsidRPr="007343F9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D05BA" w14:textId="77777777" w:rsidR="00F7142A" w:rsidRDefault="00F7142A" w:rsidP="006572E2">
      <w:pPr>
        <w:spacing w:after="0" w:line="240" w:lineRule="auto"/>
      </w:pPr>
      <w:r>
        <w:separator/>
      </w:r>
    </w:p>
  </w:footnote>
  <w:footnote w:type="continuationSeparator" w:id="0">
    <w:p w14:paraId="39C36536" w14:textId="77777777" w:rsidR="00F7142A" w:rsidRDefault="00F7142A" w:rsidP="006572E2">
      <w:pPr>
        <w:spacing w:after="0" w:line="240" w:lineRule="auto"/>
      </w:pPr>
      <w:r>
        <w:continuationSeparator/>
      </w:r>
    </w:p>
  </w:footnote>
  <w:footnote w:type="continuationNotice" w:id="1">
    <w:p w14:paraId="0583A848" w14:textId="77777777" w:rsidR="00F7142A" w:rsidRDefault="00F7142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122AD4"/>
    <w:rsid w:val="00060F6B"/>
    <w:rsid w:val="00111981"/>
    <w:rsid w:val="00132474"/>
    <w:rsid w:val="001338BC"/>
    <w:rsid w:val="0014117F"/>
    <w:rsid w:val="00150722"/>
    <w:rsid w:val="001B4B56"/>
    <w:rsid w:val="001C1821"/>
    <w:rsid w:val="001C7265"/>
    <w:rsid w:val="001D7FC6"/>
    <w:rsid w:val="002243AB"/>
    <w:rsid w:val="00240DBA"/>
    <w:rsid w:val="002530CF"/>
    <w:rsid w:val="002A366C"/>
    <w:rsid w:val="002B75E6"/>
    <w:rsid w:val="002C7E29"/>
    <w:rsid w:val="002E647F"/>
    <w:rsid w:val="003133D0"/>
    <w:rsid w:val="0032115A"/>
    <w:rsid w:val="00372F79"/>
    <w:rsid w:val="00375E9A"/>
    <w:rsid w:val="003C4E9F"/>
    <w:rsid w:val="003F7760"/>
    <w:rsid w:val="004159F5"/>
    <w:rsid w:val="0042791C"/>
    <w:rsid w:val="00437EF0"/>
    <w:rsid w:val="00451342"/>
    <w:rsid w:val="00455D7C"/>
    <w:rsid w:val="004E405E"/>
    <w:rsid w:val="0051545F"/>
    <w:rsid w:val="00554A06"/>
    <w:rsid w:val="006572E2"/>
    <w:rsid w:val="006652CD"/>
    <w:rsid w:val="006A4492"/>
    <w:rsid w:val="006C04CD"/>
    <w:rsid w:val="006D67E8"/>
    <w:rsid w:val="007028A9"/>
    <w:rsid w:val="00750667"/>
    <w:rsid w:val="00782A73"/>
    <w:rsid w:val="0079160C"/>
    <w:rsid w:val="007A47E4"/>
    <w:rsid w:val="00841894"/>
    <w:rsid w:val="008C32C3"/>
    <w:rsid w:val="008F5AEF"/>
    <w:rsid w:val="00902255"/>
    <w:rsid w:val="00913DAD"/>
    <w:rsid w:val="009173CB"/>
    <w:rsid w:val="009B6FD2"/>
    <w:rsid w:val="009D2F43"/>
    <w:rsid w:val="00A12AFB"/>
    <w:rsid w:val="00A945D5"/>
    <w:rsid w:val="00AC3ED1"/>
    <w:rsid w:val="00B35F37"/>
    <w:rsid w:val="00B47741"/>
    <w:rsid w:val="00BA2A6D"/>
    <w:rsid w:val="00C10022"/>
    <w:rsid w:val="00CA0809"/>
    <w:rsid w:val="00CD65A4"/>
    <w:rsid w:val="00D14AED"/>
    <w:rsid w:val="00D97717"/>
    <w:rsid w:val="00DB52CA"/>
    <w:rsid w:val="00DB6691"/>
    <w:rsid w:val="00DF2F32"/>
    <w:rsid w:val="00DF6D78"/>
    <w:rsid w:val="00EB6127"/>
    <w:rsid w:val="00F7142A"/>
    <w:rsid w:val="00FC6AAA"/>
    <w:rsid w:val="6A12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22AD4"/>
  <w15:chartTrackingRefBased/>
  <w15:docId w15:val="{E9F3A585-4DD3-4E22-A410-4A423E54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A6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AED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1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11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115A"/>
    <w:rPr>
      <w:sz w:val="20"/>
      <w:szCs w:val="20"/>
    </w:rPr>
  </w:style>
  <w:style w:type="paragraph" w:styleId="Revision">
    <w:name w:val="Revision"/>
    <w:hidden/>
    <w:uiPriority w:val="99"/>
    <w:semiHidden/>
    <w:rsid w:val="00841894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6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7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E2"/>
  </w:style>
  <w:style w:type="paragraph" w:styleId="Footer">
    <w:name w:val="footer"/>
    <w:basedOn w:val="Normal"/>
    <w:link w:val="FooterChar"/>
    <w:uiPriority w:val="99"/>
    <w:unhideWhenUsed/>
    <w:rsid w:val="00657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E2"/>
  </w:style>
  <w:style w:type="character" w:customStyle="1" w:styleId="Heading2Char">
    <w:name w:val="Heading 2 Char"/>
    <w:basedOn w:val="DefaultParagraphFont"/>
    <w:link w:val="Heading2"/>
    <w:uiPriority w:val="9"/>
    <w:rsid w:val="00D14A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14AE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6E343226CD448A326030627B1D4C4" ma:contentTypeVersion="13" ma:contentTypeDescription="Create a new document." ma:contentTypeScope="" ma:versionID="3ef8bcef23894339b8c26377af4c6003">
  <xsd:schema xmlns:xsd="http://www.w3.org/2001/XMLSchema" xmlns:xs="http://www.w3.org/2001/XMLSchema" xmlns:p="http://schemas.microsoft.com/office/2006/metadata/properties" xmlns:ns2="e858f60e-ed3b-4ec2-b18d-bc5c58c56244" xmlns:ns3="98d52104-66cb-4761-97ea-100adedd3a7f" targetNamespace="http://schemas.microsoft.com/office/2006/metadata/properties" ma:root="true" ma:fieldsID="c14c2a654e40d1f00a427b3ca1c703e2" ns2:_="" ns3:_="">
    <xsd:import namespace="e858f60e-ed3b-4ec2-b18d-bc5c58c56244"/>
    <xsd:import namespace="98d52104-66cb-4761-97ea-100adedd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8f60e-ed3b-4ec2-b18d-bc5c58c56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56c061f-31c3-42a4-82a2-6aaf51ee2b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52104-66cb-4761-97ea-100adedd3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dff60e8-bb82-45a5-b5cb-a346d3c66168}" ma:internalName="TaxCatchAll" ma:showField="CatchAllData" ma:web="98d52104-66cb-4761-97ea-100adedd3a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d52104-66cb-4761-97ea-100adedd3a7f" xsi:nil="true"/>
    <lcf76f155ced4ddcb4097134ff3c332f xmlns="e858f60e-ed3b-4ec2-b18d-bc5c58c56244">
      <Terms xmlns="http://schemas.microsoft.com/office/infopath/2007/PartnerControls"/>
    </lcf76f155ced4ddcb4097134ff3c332f>
    <SharedWithUsers xmlns="98d52104-66cb-4761-97ea-100adedd3a7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430F0C4-8EE9-4E81-9CB3-2DC89D607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36A4F9-C182-414C-8245-128E0418D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8f60e-ed3b-4ec2-b18d-bc5c58c56244"/>
    <ds:schemaRef ds:uri="98d52104-66cb-4761-97ea-100adedd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68D8AC-D420-42A7-942C-DB1AE93C64DA}">
  <ds:schemaRefs>
    <ds:schemaRef ds:uri="http://schemas.microsoft.com/office/2006/metadata/properties"/>
    <ds:schemaRef ds:uri="http://schemas.microsoft.com/office/infopath/2007/PartnerControls"/>
    <ds:schemaRef ds:uri="98d52104-66cb-4761-97ea-100adedd3a7f"/>
    <ds:schemaRef ds:uri="e858f60e-ed3b-4ec2-b18d-bc5c58c562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1472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Johnson</dc:creator>
  <cp:keywords/>
  <dc:description/>
  <cp:lastModifiedBy>Shelly Ortiz</cp:lastModifiedBy>
  <cp:revision>5</cp:revision>
  <dcterms:created xsi:type="dcterms:W3CDTF">2024-05-29T19:20:00Z</dcterms:created>
  <dcterms:modified xsi:type="dcterms:W3CDTF">2024-05-30T22:59:00Z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0x010100F736E343226CD448A326030627B1D4C4</vt:lpwstr>
  </property>
  <property fmtid="{D5CDD505-2E9C-101B-9397-08002B2CF9AE}" pid="3" name="Order">
    <vt:r8>10394800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