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09F7" w14:textId="77777777" w:rsidR="0013593F" w:rsidRDefault="0013593F" w:rsidP="0013593F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page" w:tblpX="5955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13593F" w:rsidRPr="002270BA" w14:paraId="07DA915F" w14:textId="77777777" w:rsidTr="00F24D34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9B31FE0" w14:textId="77777777" w:rsidR="0013593F" w:rsidRPr="002270BA" w:rsidRDefault="0013593F" w:rsidP="00F24D34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7079771" w14:textId="77777777" w:rsidR="0013593F" w:rsidRPr="002270BA" w:rsidRDefault="0013593F" w:rsidP="0013593F">
      <w:pPr>
        <w:ind w:left="3780"/>
        <w:rPr>
          <w:rFonts w:ascii="Arial" w:hAnsi="Arial" w:cs="Arial"/>
          <w:b/>
          <w:bCs/>
        </w:rPr>
      </w:pPr>
      <w:r w:rsidRPr="002270BA">
        <w:rPr>
          <w:rFonts w:ascii="Arial" w:hAnsi="Arial" w:cs="Arial"/>
          <w:b/>
          <w:bCs/>
        </w:rPr>
        <w:t>CAUSE NO:</w:t>
      </w:r>
    </w:p>
    <w:p w14:paraId="2949B127" w14:textId="77777777" w:rsidR="0013593F" w:rsidRPr="002270BA" w:rsidRDefault="0013593F" w:rsidP="0013593F">
      <w:pPr>
        <w:rPr>
          <w:rFonts w:ascii="Arial" w:hAnsi="Arial" w:cs="Arial"/>
        </w:rPr>
      </w:pPr>
    </w:p>
    <w:p w14:paraId="0B1DFC9D" w14:textId="77777777" w:rsidR="0013593F" w:rsidRPr="002270BA" w:rsidRDefault="0013593F" w:rsidP="0013593F">
      <w:pPr>
        <w:rPr>
          <w:rFonts w:ascii="Arial" w:hAnsi="Arial" w:cs="Arial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623"/>
        <w:gridCol w:w="522"/>
        <w:gridCol w:w="450"/>
        <w:gridCol w:w="2611"/>
        <w:gridCol w:w="1989"/>
      </w:tblGrid>
      <w:tr w:rsidR="0013593F" w:rsidRPr="002270BA" w14:paraId="77FA24D9" w14:textId="77777777" w:rsidTr="002B5335">
        <w:trPr>
          <w:trHeight w:val="288"/>
        </w:trPr>
        <w:tc>
          <w:tcPr>
            <w:tcW w:w="4695" w:type="dxa"/>
            <w:tcBorders>
              <w:bottom w:val="single" w:sz="4" w:space="0" w:color="auto"/>
            </w:tcBorders>
            <w:vAlign w:val="bottom"/>
          </w:tcPr>
          <w:p w14:paraId="1870C58A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" w:type="dxa"/>
            <w:vAlign w:val="bottom"/>
          </w:tcPr>
          <w:p w14:paraId="395702F2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972" w:type="dxa"/>
            <w:gridSpan w:val="2"/>
            <w:vAlign w:val="bottom"/>
          </w:tcPr>
          <w:p w14:paraId="5A18C026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IN THE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02906187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</w:tr>
      <w:tr w:rsidR="0013593F" w:rsidRPr="002270BA" w14:paraId="56BA7606" w14:textId="77777777" w:rsidTr="002B5335">
        <w:trPr>
          <w:trHeight w:val="288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14:paraId="52648A80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623" w:type="dxa"/>
            <w:vAlign w:val="bottom"/>
          </w:tcPr>
          <w:p w14:paraId="76223008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18999374" w14:textId="549D0D30" w:rsidR="0013593F" w:rsidRPr="002270BA" w:rsidRDefault="0013593F" w:rsidP="00F24D34">
            <w:pPr>
              <w:rPr>
                <w:rFonts w:ascii="Arial" w:hAnsi="Arial" w:cs="Arial"/>
              </w:rPr>
            </w:pPr>
          </w:p>
        </w:tc>
      </w:tr>
      <w:tr w:rsidR="0013593F" w:rsidRPr="002270BA" w14:paraId="622D9537" w14:textId="77777777" w:rsidTr="002B5335">
        <w:trPr>
          <w:trHeight w:val="288"/>
        </w:trPr>
        <w:tc>
          <w:tcPr>
            <w:tcW w:w="4695" w:type="dxa"/>
            <w:vAlign w:val="bottom"/>
          </w:tcPr>
          <w:p w14:paraId="4A4E9673" w14:textId="77777777" w:rsidR="0013593F" w:rsidRDefault="0013593F" w:rsidP="00F24D34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bottom"/>
          </w:tcPr>
          <w:p w14:paraId="43EEA48D" w14:textId="77777777" w:rsidR="0013593F" w:rsidRPr="002270BA" w:rsidRDefault="0013593F" w:rsidP="00F24D34">
            <w:pPr>
              <w:rPr>
                <w:rFonts w:ascii="Arial" w:hAnsi="Arial" w:cs="Arial"/>
              </w:rPr>
            </w:pPr>
          </w:p>
        </w:tc>
        <w:tc>
          <w:tcPr>
            <w:tcW w:w="5572" w:type="dxa"/>
            <w:gridSpan w:val="4"/>
            <w:vAlign w:val="bottom"/>
          </w:tcPr>
          <w:p w14:paraId="352B88D8" w14:textId="77777777" w:rsidR="0013593F" w:rsidRPr="002270BA" w:rsidRDefault="0013593F" w:rsidP="00F24D34">
            <w:pPr>
              <w:jc w:val="center"/>
              <w:rPr>
                <w:rFonts w:ascii="Arial" w:hAnsi="Arial" w:cs="Arial"/>
              </w:rPr>
            </w:pPr>
          </w:p>
        </w:tc>
      </w:tr>
      <w:tr w:rsidR="0013593F" w:rsidRPr="002270BA" w14:paraId="67777595" w14:textId="77777777" w:rsidTr="00F24D34">
        <w:trPr>
          <w:trHeight w:val="288"/>
        </w:trPr>
        <w:tc>
          <w:tcPr>
            <w:tcW w:w="4695" w:type="dxa"/>
            <w:vAlign w:val="bottom"/>
          </w:tcPr>
          <w:p w14:paraId="09C25B84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VS.</w:t>
            </w:r>
          </w:p>
        </w:tc>
        <w:tc>
          <w:tcPr>
            <w:tcW w:w="623" w:type="dxa"/>
            <w:vAlign w:val="bottom"/>
          </w:tcPr>
          <w:p w14:paraId="003D8616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534DB722" w14:textId="77777777" w:rsidR="0013593F" w:rsidRPr="002270BA" w:rsidRDefault="0013593F" w:rsidP="00F24D34">
            <w:pPr>
              <w:rPr>
                <w:rFonts w:ascii="Arial" w:hAnsi="Arial" w:cs="Arial"/>
              </w:rPr>
            </w:pPr>
          </w:p>
        </w:tc>
      </w:tr>
      <w:tr w:rsidR="0013593F" w:rsidRPr="002270BA" w14:paraId="5C006AE8" w14:textId="77777777" w:rsidTr="00F24D34">
        <w:trPr>
          <w:trHeight w:val="288"/>
        </w:trPr>
        <w:tc>
          <w:tcPr>
            <w:tcW w:w="4695" w:type="dxa"/>
            <w:vAlign w:val="bottom"/>
          </w:tcPr>
          <w:p w14:paraId="6CE6C25F" w14:textId="77777777" w:rsidR="0013593F" w:rsidRPr="002270BA" w:rsidRDefault="0013593F" w:rsidP="00F24D34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bottom"/>
          </w:tcPr>
          <w:p w14:paraId="6BBBB045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1A66275A" w14:textId="77777777" w:rsidR="0013593F" w:rsidRPr="002270BA" w:rsidRDefault="0013593F" w:rsidP="00F24D34">
            <w:pPr>
              <w:rPr>
                <w:rFonts w:ascii="Arial" w:hAnsi="Arial" w:cs="Arial"/>
              </w:rPr>
            </w:pPr>
          </w:p>
        </w:tc>
      </w:tr>
      <w:tr w:rsidR="0013593F" w:rsidRPr="002270BA" w14:paraId="56D14FFA" w14:textId="77777777" w:rsidTr="00F24D34">
        <w:trPr>
          <w:trHeight w:val="288"/>
        </w:trPr>
        <w:tc>
          <w:tcPr>
            <w:tcW w:w="4695" w:type="dxa"/>
            <w:tcBorders>
              <w:bottom w:val="single" w:sz="4" w:space="0" w:color="auto"/>
            </w:tcBorders>
            <w:vAlign w:val="bottom"/>
          </w:tcPr>
          <w:p w14:paraId="17121D80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" w:type="dxa"/>
            <w:vAlign w:val="bottom"/>
          </w:tcPr>
          <w:p w14:paraId="2D027B76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22" w:type="dxa"/>
            <w:vAlign w:val="bottom"/>
          </w:tcPr>
          <w:p w14:paraId="53472E0A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OF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bottom"/>
          </w:tcPr>
          <w:p w14:paraId="6CBE1D1B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  <w:vAlign w:val="bottom"/>
          </w:tcPr>
          <w:p w14:paraId="546F8F17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COUNTY, TEXAS</w:t>
            </w:r>
          </w:p>
        </w:tc>
      </w:tr>
      <w:tr w:rsidR="0013593F" w:rsidRPr="002270BA" w14:paraId="2D92772D" w14:textId="77777777" w:rsidTr="00F24D34">
        <w:trPr>
          <w:trHeight w:val="288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14:paraId="36F615DE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RESPONDENT</w:t>
            </w:r>
          </w:p>
        </w:tc>
        <w:tc>
          <w:tcPr>
            <w:tcW w:w="623" w:type="dxa"/>
            <w:vAlign w:val="bottom"/>
          </w:tcPr>
          <w:p w14:paraId="19B1BCA5" w14:textId="77777777" w:rsidR="0013593F" w:rsidRPr="002270BA" w:rsidRDefault="0013593F" w:rsidP="00F24D34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529EB4FF" w14:textId="77777777" w:rsidR="0013593F" w:rsidRPr="002270BA" w:rsidRDefault="0013593F" w:rsidP="00F24D34">
            <w:pPr>
              <w:rPr>
                <w:rFonts w:ascii="Arial" w:hAnsi="Arial" w:cs="Arial"/>
              </w:rPr>
            </w:pPr>
          </w:p>
        </w:tc>
      </w:tr>
    </w:tbl>
    <w:p w14:paraId="66F2B956" w14:textId="77777777" w:rsidR="0013593F" w:rsidRPr="00087182" w:rsidRDefault="0013593F" w:rsidP="0013593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D6F7F15" w14:textId="77777777" w:rsidR="005F22ED" w:rsidRPr="00087182" w:rsidRDefault="005F22ED" w:rsidP="005F22ED">
      <w:pPr>
        <w:spacing w:after="0" w:line="240" w:lineRule="auto"/>
        <w:rPr>
          <w:rFonts w:ascii="Arial" w:hAnsi="Arial" w:cs="Arial"/>
        </w:rPr>
      </w:pPr>
    </w:p>
    <w:p w14:paraId="696B31AD" w14:textId="28EFF157" w:rsidR="005F22ED" w:rsidRPr="002529B0" w:rsidRDefault="005F22ED" w:rsidP="005F22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29B0">
        <w:rPr>
          <w:rFonts w:ascii="Arial" w:hAnsi="Arial" w:cs="Arial"/>
          <w:b/>
          <w:bCs/>
        </w:rPr>
        <w:t xml:space="preserve">ORDER </w:t>
      </w:r>
      <w:r w:rsidR="005A7637">
        <w:rPr>
          <w:rFonts w:ascii="Arial" w:hAnsi="Arial" w:cs="Arial"/>
          <w:b/>
          <w:bCs/>
        </w:rPr>
        <w:t>ON</w:t>
      </w:r>
      <w:r w:rsidR="005A7637" w:rsidRPr="002529B0">
        <w:rPr>
          <w:rFonts w:ascii="Arial" w:hAnsi="Arial" w:cs="Arial"/>
          <w:b/>
          <w:bCs/>
        </w:rPr>
        <w:t xml:space="preserve"> </w:t>
      </w:r>
      <w:r w:rsidRPr="002529B0">
        <w:rPr>
          <w:rFonts w:ascii="Arial" w:hAnsi="Arial" w:cs="Arial"/>
          <w:b/>
          <w:bCs/>
        </w:rPr>
        <w:t>MOTION</w:t>
      </w:r>
      <w:r w:rsidR="00C7718B">
        <w:rPr>
          <w:rFonts w:ascii="Arial" w:hAnsi="Arial" w:cs="Arial"/>
          <w:b/>
          <w:bCs/>
        </w:rPr>
        <w:t xml:space="preserve"> REQUESTING</w:t>
      </w:r>
      <w:r w:rsidRPr="002529B0">
        <w:rPr>
          <w:rFonts w:ascii="Arial" w:hAnsi="Arial" w:cs="Arial"/>
          <w:b/>
          <w:bCs/>
        </w:rPr>
        <w:t xml:space="preserve"> REVIEW </w:t>
      </w:r>
      <w:r w:rsidR="00E930A4">
        <w:rPr>
          <w:rFonts w:ascii="Arial" w:hAnsi="Arial" w:cs="Arial"/>
          <w:b/>
          <w:bCs/>
        </w:rPr>
        <w:t>OF</w:t>
      </w:r>
      <w:r w:rsidR="00E930A4" w:rsidRPr="002529B0">
        <w:rPr>
          <w:rFonts w:ascii="Arial" w:hAnsi="Arial" w:cs="Arial"/>
          <w:b/>
          <w:bCs/>
        </w:rPr>
        <w:t xml:space="preserve"> </w:t>
      </w:r>
      <w:r w:rsidRPr="002529B0">
        <w:rPr>
          <w:rFonts w:ascii="Arial" w:hAnsi="Arial" w:cs="Arial"/>
          <w:b/>
          <w:bCs/>
        </w:rPr>
        <w:t>PROTECTIVE ORDER</w:t>
      </w:r>
    </w:p>
    <w:p w14:paraId="47A0A82C" w14:textId="662E96C5" w:rsidR="005F0145" w:rsidRPr="002529B0" w:rsidRDefault="005F0145" w:rsidP="005F014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29B0">
        <w:rPr>
          <w:rFonts w:ascii="Arial" w:hAnsi="Arial" w:cs="Arial"/>
          <w:b/>
          <w:bCs/>
        </w:rPr>
        <w:t>(ISSUED UNDER CHAPTER 85, FAMILY CODE)</w:t>
      </w:r>
      <w:r w:rsidR="00E930A4">
        <w:rPr>
          <w:rFonts w:ascii="Arial" w:hAnsi="Arial" w:cs="Arial"/>
          <w:b/>
          <w:bCs/>
        </w:rPr>
        <w:t xml:space="preserve"> </w:t>
      </w:r>
    </w:p>
    <w:p w14:paraId="5F7A85BA" w14:textId="77777777" w:rsidR="005F0145" w:rsidRPr="002529B0" w:rsidRDefault="005F0145" w:rsidP="005F22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E5EAF1" w14:textId="77777777" w:rsidR="005F22ED" w:rsidRDefault="005F22ED" w:rsidP="005F22ED">
      <w:pPr>
        <w:spacing w:after="0" w:line="240" w:lineRule="auto"/>
        <w:rPr>
          <w:rFonts w:ascii="Arial" w:hAnsi="Arial" w:cs="Arial"/>
        </w:rPr>
      </w:pPr>
    </w:p>
    <w:p w14:paraId="04BF161E" w14:textId="77777777" w:rsidR="00DE2BBB" w:rsidRDefault="00DE2BBB" w:rsidP="005F22ED">
      <w:pPr>
        <w:spacing w:after="0" w:line="240" w:lineRule="auto"/>
        <w:rPr>
          <w:rFonts w:ascii="Arial" w:hAnsi="Arial" w:cs="Arial"/>
        </w:rPr>
      </w:pPr>
    </w:p>
    <w:p w14:paraId="294F6620" w14:textId="5FBD02CC" w:rsidR="00DE2BBB" w:rsidRPr="009A5F00" w:rsidRDefault="00DE2BBB" w:rsidP="00DE2BBB">
      <w:pPr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this day, 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8"/>
      <w:r w:rsidRPr="00836980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836980">
        <w:rPr>
          <w:rFonts w:ascii="Arial" w:eastAsia="Arial" w:hAnsi="Arial" w:cs="Arial"/>
          <w:color w:val="000000" w:themeColor="text1"/>
          <w:u w:val="single"/>
        </w:rPr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end"/>
      </w:r>
      <w:bookmarkEnd w:id="0"/>
      <w:r w:rsidRPr="00836980">
        <w:rPr>
          <w:rFonts w:ascii="Arial" w:eastAsia="Arial" w:hAnsi="Arial" w:cs="Arial"/>
          <w:color w:val="000000" w:themeColor="text1"/>
          <w:u w:val="single"/>
        </w:rPr>
        <w:t>/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36980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836980">
        <w:rPr>
          <w:rFonts w:ascii="Arial" w:eastAsia="Arial" w:hAnsi="Arial" w:cs="Arial"/>
          <w:color w:val="000000" w:themeColor="text1"/>
          <w:u w:val="single"/>
        </w:rPr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836980">
        <w:rPr>
          <w:rFonts w:ascii="Arial" w:eastAsia="Arial" w:hAnsi="Arial" w:cs="Arial"/>
          <w:color w:val="000000" w:themeColor="text1"/>
          <w:u w:val="single"/>
        </w:rPr>
        <w:t>/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36980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836980">
        <w:rPr>
          <w:rFonts w:ascii="Arial" w:eastAsia="Arial" w:hAnsi="Arial" w:cs="Arial"/>
          <w:color w:val="000000" w:themeColor="text1"/>
          <w:u w:val="single"/>
        </w:rPr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end"/>
      </w:r>
      <w:r>
        <w:rPr>
          <w:rFonts w:ascii="Arial" w:eastAsia="Arial" w:hAnsi="Arial" w:cs="Arial"/>
          <w:color w:val="000000" w:themeColor="text1"/>
        </w:rPr>
        <w:t xml:space="preserve">, </w:t>
      </w:r>
      <w:r w:rsidRPr="003E681B">
        <w:rPr>
          <w:rFonts w:ascii="Arial" w:hAnsi="Arial" w:cs="Arial"/>
        </w:rPr>
        <w:t xml:space="preserve">this Court </w:t>
      </w:r>
      <w:r>
        <w:rPr>
          <w:rFonts w:ascii="Arial" w:hAnsi="Arial" w:cs="Arial"/>
        </w:rPr>
        <w:t>heard</w:t>
      </w:r>
      <w:r w:rsidRPr="003E681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Respondent’s</w:t>
      </w:r>
      <w:r w:rsidRPr="003E681B">
        <w:rPr>
          <w:rFonts w:ascii="Arial" w:hAnsi="Arial" w:cs="Arial"/>
        </w:rPr>
        <w:t xml:space="preserve"> </w:t>
      </w:r>
      <w:r w:rsidR="00E930A4">
        <w:rPr>
          <w:rFonts w:ascii="Arial" w:hAnsi="Arial" w:cs="Arial"/>
        </w:rPr>
        <w:t xml:space="preserve">Motion Requesting Review of the </w:t>
      </w:r>
      <w:r w:rsidR="00E930A4" w:rsidRPr="003E681B">
        <w:rPr>
          <w:rFonts w:ascii="Arial" w:hAnsi="Arial" w:cs="Arial"/>
        </w:rPr>
        <w:t xml:space="preserve">Protective Order </w:t>
      </w:r>
      <w:r w:rsidRPr="003E681B">
        <w:rPr>
          <w:rFonts w:ascii="Arial" w:hAnsi="Arial" w:cs="Arial"/>
        </w:rPr>
        <w:t>issued by this Court on</w:t>
      </w:r>
      <w:r>
        <w:rPr>
          <w:rFonts w:ascii="Arial" w:hAnsi="Arial" w:cs="Arial"/>
        </w:rPr>
        <w:t xml:space="preserve"> 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36980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836980">
        <w:rPr>
          <w:rFonts w:ascii="Arial" w:eastAsia="Arial" w:hAnsi="Arial" w:cs="Arial"/>
          <w:color w:val="000000" w:themeColor="text1"/>
          <w:u w:val="single"/>
        </w:rPr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836980">
        <w:rPr>
          <w:rFonts w:ascii="Arial" w:eastAsia="Arial" w:hAnsi="Arial" w:cs="Arial"/>
          <w:color w:val="000000" w:themeColor="text1"/>
          <w:u w:val="single"/>
        </w:rPr>
        <w:t>/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36980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836980">
        <w:rPr>
          <w:rFonts w:ascii="Arial" w:eastAsia="Arial" w:hAnsi="Arial" w:cs="Arial"/>
          <w:color w:val="000000" w:themeColor="text1"/>
          <w:u w:val="single"/>
        </w:rPr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836980">
        <w:rPr>
          <w:rFonts w:ascii="Arial" w:eastAsia="Arial" w:hAnsi="Arial" w:cs="Arial"/>
          <w:color w:val="000000" w:themeColor="text1"/>
          <w:u w:val="single"/>
        </w:rPr>
        <w:t>/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36980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836980">
        <w:rPr>
          <w:rFonts w:ascii="Arial" w:eastAsia="Arial" w:hAnsi="Arial" w:cs="Arial"/>
          <w:color w:val="000000" w:themeColor="text1"/>
          <w:u w:val="single"/>
        </w:rPr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836980">
        <w:rPr>
          <w:rFonts w:ascii="Arial" w:eastAsia="Arial" w:hAnsi="Arial" w:cs="Arial"/>
          <w:color w:val="000000" w:themeColor="text1"/>
          <w:u w:val="single"/>
        </w:rPr>
        <w:fldChar w:fldCharType="end"/>
      </w:r>
      <w:r>
        <w:rPr>
          <w:rFonts w:ascii="Arial" w:eastAsia="Arial" w:hAnsi="Arial" w:cs="Arial"/>
          <w:color w:val="000000" w:themeColor="text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71"/>
        <w:gridCol w:w="829"/>
        <w:gridCol w:w="610"/>
        <w:gridCol w:w="540"/>
        <w:gridCol w:w="2700"/>
        <w:gridCol w:w="191"/>
        <w:gridCol w:w="259"/>
        <w:gridCol w:w="4314"/>
        <w:gridCol w:w="817"/>
      </w:tblGrid>
      <w:tr w:rsidR="000C21AA" w14:paraId="6D3332B7" w14:textId="77777777" w:rsidTr="00F24D34">
        <w:trPr>
          <w:trHeight w:val="288"/>
        </w:trPr>
        <w:tc>
          <w:tcPr>
            <w:tcW w:w="10800" w:type="dxa"/>
            <w:gridSpan w:val="10"/>
          </w:tcPr>
          <w:p w14:paraId="38032F1D" w14:textId="01260C9E" w:rsidR="000C21AA" w:rsidRDefault="000C21AA" w:rsidP="00F24D34">
            <w:pPr>
              <w:jc w:val="both"/>
              <w:rPr>
                <w:rFonts w:ascii="Arial" w:hAnsi="Arial" w:cs="Arial"/>
              </w:rPr>
            </w:pPr>
            <w:r w:rsidRPr="003E681B">
              <w:rPr>
                <w:rFonts w:ascii="Arial" w:hAnsi="Arial" w:cs="Arial"/>
              </w:rPr>
              <w:tab/>
              <w:t xml:space="preserve">The Court </w:t>
            </w:r>
            <w:r w:rsidRPr="003E681B">
              <w:rPr>
                <w:rFonts w:ascii="Arial" w:hAnsi="Arial" w:cs="Arial"/>
                <w:b/>
                <w:bCs/>
              </w:rPr>
              <w:t>FINDS</w:t>
            </w:r>
            <w:r w:rsidRPr="003E681B">
              <w:rPr>
                <w:rFonts w:ascii="Arial" w:hAnsi="Arial" w:cs="Arial"/>
              </w:rPr>
              <w:t xml:space="preserve"> that all parties were properly notified of the </w:t>
            </w:r>
            <w:r w:rsidR="001C7657">
              <w:rPr>
                <w:rFonts w:ascii="Arial" w:hAnsi="Arial" w:cs="Arial"/>
              </w:rPr>
              <w:t>motion</w:t>
            </w:r>
            <w:r w:rsidRPr="003E681B">
              <w:rPr>
                <w:rFonts w:ascii="Arial" w:hAnsi="Arial" w:cs="Arial"/>
              </w:rPr>
              <w:t xml:space="preserve"> and hearing and were served a copy of the </w:t>
            </w:r>
            <w:r w:rsidR="001C7657">
              <w:rPr>
                <w:rFonts w:ascii="Arial" w:hAnsi="Arial" w:cs="Arial"/>
              </w:rPr>
              <w:t>motion</w:t>
            </w:r>
            <w:r w:rsidRPr="003E681B">
              <w:rPr>
                <w:rFonts w:ascii="Arial" w:hAnsi="Arial" w:cs="Arial"/>
              </w:rPr>
              <w:t>.</w:t>
            </w:r>
          </w:p>
        </w:tc>
      </w:tr>
      <w:tr w:rsidR="000C21AA" w14:paraId="7F4973DA" w14:textId="77777777" w:rsidTr="00D4206E">
        <w:trPr>
          <w:trHeight w:val="288"/>
        </w:trPr>
        <w:tc>
          <w:tcPr>
            <w:tcW w:w="5410" w:type="dxa"/>
            <w:gridSpan w:val="7"/>
          </w:tcPr>
          <w:p w14:paraId="602D85BF" w14:textId="77777777" w:rsidR="000C21AA" w:rsidRDefault="000C21AA" w:rsidP="00F24D34">
            <w:pPr>
              <w:rPr>
                <w:rFonts w:ascii="Arial" w:hAnsi="Arial" w:cs="Arial"/>
              </w:rPr>
            </w:pPr>
          </w:p>
        </w:tc>
        <w:tc>
          <w:tcPr>
            <w:tcW w:w="5390" w:type="dxa"/>
            <w:gridSpan w:val="3"/>
          </w:tcPr>
          <w:p w14:paraId="4D70E68C" w14:textId="77777777" w:rsidR="000C21AA" w:rsidRDefault="000C21AA" w:rsidP="00F24D34">
            <w:pPr>
              <w:rPr>
                <w:rFonts w:ascii="Arial" w:hAnsi="Arial" w:cs="Arial"/>
              </w:rPr>
            </w:pPr>
          </w:p>
        </w:tc>
      </w:tr>
      <w:tr w:rsidR="000C21AA" w14:paraId="3BDAEB74" w14:textId="77777777" w:rsidTr="00F24D34">
        <w:trPr>
          <w:trHeight w:val="288"/>
        </w:trPr>
        <w:tc>
          <w:tcPr>
            <w:tcW w:w="10800" w:type="dxa"/>
            <w:gridSpan w:val="10"/>
          </w:tcPr>
          <w:p w14:paraId="3FEE8115" w14:textId="77777777" w:rsidR="000C21AA" w:rsidRPr="00E449E4" w:rsidRDefault="000C21AA" w:rsidP="00F24D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ab/>
              <w:t xml:space="preserve">The following persons were present at the hearing: </w:t>
            </w:r>
            <w:r w:rsidRPr="00E449E4">
              <w:rPr>
                <w:rFonts w:ascii="Arial" w:hAnsi="Arial" w:cs="Arial"/>
                <w:i/>
                <w:iCs/>
                <w:sz w:val="18"/>
                <w:szCs w:val="18"/>
              </w:rPr>
              <w:t>(Mark all that apply)</w:t>
            </w:r>
          </w:p>
        </w:tc>
      </w:tr>
      <w:tr w:rsidR="000C21AA" w:rsidRPr="00960EEF" w14:paraId="6837F27F" w14:textId="77777777" w:rsidTr="00D4206E">
        <w:trPr>
          <w:trHeight w:val="20"/>
        </w:trPr>
        <w:tc>
          <w:tcPr>
            <w:tcW w:w="5410" w:type="dxa"/>
            <w:gridSpan w:val="7"/>
          </w:tcPr>
          <w:p w14:paraId="58879F66" w14:textId="77777777" w:rsidR="000C21AA" w:rsidRPr="00960EEF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90" w:type="dxa"/>
            <w:gridSpan w:val="3"/>
          </w:tcPr>
          <w:p w14:paraId="65FAF939" w14:textId="77777777" w:rsidR="000C21AA" w:rsidRPr="00960EEF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21AA" w14:paraId="69C2FA59" w14:textId="77777777" w:rsidTr="00D4206E">
        <w:trPr>
          <w:trHeight w:val="288"/>
        </w:trPr>
        <w:tc>
          <w:tcPr>
            <w:tcW w:w="469" w:type="dxa"/>
          </w:tcPr>
          <w:p w14:paraId="455ED677" w14:textId="77777777" w:rsidR="000C21AA" w:rsidRDefault="000C21AA" w:rsidP="00F24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0" w:type="dxa"/>
            <w:gridSpan w:val="3"/>
          </w:tcPr>
          <w:p w14:paraId="62567562" w14:textId="77777777" w:rsidR="000C21AA" w:rsidRDefault="000C21AA" w:rsidP="00F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540" w:type="dxa"/>
          </w:tcPr>
          <w:p w14:paraId="29E22EDB" w14:textId="77777777" w:rsidR="000C21AA" w:rsidRDefault="000C21AA" w:rsidP="00F24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891" w:type="dxa"/>
            <w:gridSpan w:val="2"/>
          </w:tcPr>
          <w:p w14:paraId="652C63DE" w14:textId="77777777" w:rsidR="000C21AA" w:rsidRDefault="000C21AA" w:rsidP="00F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Attorney, if any:</w:t>
            </w: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</w:tcPr>
          <w:p w14:paraId="73003375" w14:textId="77777777" w:rsidR="000C21AA" w:rsidRDefault="000C21AA" w:rsidP="00F24D34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0C21AA" w:rsidRPr="00515FB5" w14:paraId="72F6DB1E" w14:textId="77777777" w:rsidTr="00D4206E">
        <w:trPr>
          <w:trHeight w:val="20"/>
        </w:trPr>
        <w:tc>
          <w:tcPr>
            <w:tcW w:w="469" w:type="dxa"/>
          </w:tcPr>
          <w:p w14:paraId="780B296E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0" w:type="dxa"/>
            <w:gridSpan w:val="3"/>
          </w:tcPr>
          <w:p w14:paraId="5F415FE3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" w:type="dxa"/>
          </w:tcPr>
          <w:p w14:paraId="6A087C47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1" w:type="dxa"/>
            <w:gridSpan w:val="2"/>
          </w:tcPr>
          <w:p w14:paraId="62949073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</w:tcBorders>
          </w:tcPr>
          <w:p w14:paraId="787671C0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21AA" w14:paraId="1545F09B" w14:textId="77777777" w:rsidTr="00D4206E">
        <w:trPr>
          <w:trHeight w:val="288"/>
        </w:trPr>
        <w:tc>
          <w:tcPr>
            <w:tcW w:w="469" w:type="dxa"/>
          </w:tcPr>
          <w:p w14:paraId="0340FE38" w14:textId="77777777" w:rsidR="000C21AA" w:rsidRDefault="000C21AA" w:rsidP="00F24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0" w:type="dxa"/>
            <w:gridSpan w:val="3"/>
          </w:tcPr>
          <w:p w14:paraId="6F65689B" w14:textId="77777777" w:rsidR="000C21AA" w:rsidRDefault="000C21AA" w:rsidP="00F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540" w:type="dxa"/>
          </w:tcPr>
          <w:p w14:paraId="206B0058" w14:textId="77777777" w:rsidR="000C21AA" w:rsidRDefault="000C21AA" w:rsidP="00F24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50" w:type="dxa"/>
            <w:gridSpan w:val="3"/>
          </w:tcPr>
          <w:p w14:paraId="43F8E817" w14:textId="77777777" w:rsidR="000C21AA" w:rsidRDefault="000C21AA" w:rsidP="00F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Respondent’s Attorney, if any:</w:t>
            </w:r>
          </w:p>
        </w:tc>
        <w:tc>
          <w:tcPr>
            <w:tcW w:w="5131" w:type="dxa"/>
            <w:gridSpan w:val="2"/>
            <w:tcBorders>
              <w:bottom w:val="single" w:sz="4" w:space="0" w:color="auto"/>
            </w:tcBorders>
          </w:tcPr>
          <w:p w14:paraId="3EEC9611" w14:textId="77777777" w:rsidR="000C21AA" w:rsidRDefault="000C21AA" w:rsidP="00F24D34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0C21AA" w:rsidRPr="00515FB5" w14:paraId="749BA695" w14:textId="77777777" w:rsidTr="00D4206E">
        <w:trPr>
          <w:trHeight w:val="20"/>
        </w:trPr>
        <w:tc>
          <w:tcPr>
            <w:tcW w:w="469" w:type="dxa"/>
          </w:tcPr>
          <w:p w14:paraId="372C2966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0" w:type="dxa"/>
            <w:gridSpan w:val="3"/>
          </w:tcPr>
          <w:p w14:paraId="343D05A6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" w:type="dxa"/>
          </w:tcPr>
          <w:p w14:paraId="240E71BF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50" w:type="dxa"/>
            <w:gridSpan w:val="3"/>
          </w:tcPr>
          <w:p w14:paraId="592E67F4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</w:tcBorders>
          </w:tcPr>
          <w:p w14:paraId="6456E4FD" w14:textId="77777777" w:rsidR="000C21AA" w:rsidRPr="00515FB5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21AA" w14:paraId="7870313A" w14:textId="77777777" w:rsidTr="00D4206E">
        <w:trPr>
          <w:trHeight w:val="288"/>
        </w:trPr>
        <w:tc>
          <w:tcPr>
            <w:tcW w:w="469" w:type="dxa"/>
          </w:tcPr>
          <w:p w14:paraId="125298D2" w14:textId="77777777" w:rsidR="000C21AA" w:rsidRDefault="000C21AA" w:rsidP="00F24D34">
            <w:pPr>
              <w:rPr>
                <w:rFonts w:ascii="Arial" w:hAnsi="Arial" w:cs="Arial"/>
              </w:rPr>
            </w:pPr>
            <w:r w:rsidRPr="003E681B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1B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3E681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50" w:type="dxa"/>
            <w:gridSpan w:val="5"/>
          </w:tcPr>
          <w:p w14:paraId="05BD58FB" w14:textId="4F4F501B" w:rsidR="000C21AA" w:rsidRDefault="000C21AA" w:rsidP="00F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Acting on the Applicant</w:t>
            </w:r>
            <w:r w:rsidR="00C32DC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Behalf, if any:</w:t>
            </w:r>
          </w:p>
        </w:tc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14:paraId="4C0B3A7F" w14:textId="77777777" w:rsidR="000C21AA" w:rsidRDefault="000C21AA" w:rsidP="00F24D34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7" w:type="dxa"/>
          </w:tcPr>
          <w:p w14:paraId="65D00582" w14:textId="77777777" w:rsidR="000C21AA" w:rsidRPr="001C3C8C" w:rsidRDefault="000C21AA" w:rsidP="00F2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3C8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21AA" w:rsidRPr="00B5250B" w14:paraId="13F5684E" w14:textId="77777777" w:rsidTr="00D4206E">
        <w:trPr>
          <w:trHeight w:val="20"/>
        </w:trPr>
        <w:tc>
          <w:tcPr>
            <w:tcW w:w="469" w:type="dxa"/>
          </w:tcPr>
          <w:p w14:paraId="031D7895" w14:textId="77777777" w:rsidR="000C21AA" w:rsidRPr="00B5250B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0" w:type="dxa"/>
            <w:gridSpan w:val="5"/>
          </w:tcPr>
          <w:p w14:paraId="1CA79F02" w14:textId="77777777" w:rsidR="000C21AA" w:rsidRPr="00B5250B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14:paraId="658BD004" w14:textId="77777777" w:rsidR="000C21AA" w:rsidRPr="00B5250B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7" w:type="dxa"/>
          </w:tcPr>
          <w:p w14:paraId="3FB81473" w14:textId="77777777" w:rsidR="000C21AA" w:rsidRPr="00B5250B" w:rsidRDefault="000C21AA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21AA" w14:paraId="0895EF04" w14:textId="77777777" w:rsidTr="00D4206E">
        <w:trPr>
          <w:trHeight w:val="288"/>
        </w:trPr>
        <w:tc>
          <w:tcPr>
            <w:tcW w:w="5219" w:type="dxa"/>
            <w:gridSpan w:val="6"/>
          </w:tcPr>
          <w:p w14:paraId="48AF3AB9" w14:textId="77777777" w:rsidR="000C21AA" w:rsidRDefault="000C21AA" w:rsidP="00F24D34">
            <w:pPr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14:paraId="056CA281" w14:textId="77777777" w:rsidR="000C21AA" w:rsidRDefault="000C21AA" w:rsidP="00F24D34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7" w:type="dxa"/>
          </w:tcPr>
          <w:p w14:paraId="33A2D36E" w14:textId="77777777" w:rsidR="000C21AA" w:rsidRPr="001C3C8C" w:rsidRDefault="000C21AA" w:rsidP="00F2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3C8C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4206E" w:rsidRPr="0027560D" w14:paraId="47095EC6" w14:textId="77777777" w:rsidTr="0027560D">
        <w:trPr>
          <w:trHeight w:val="20"/>
        </w:trPr>
        <w:tc>
          <w:tcPr>
            <w:tcW w:w="5219" w:type="dxa"/>
            <w:gridSpan w:val="6"/>
          </w:tcPr>
          <w:p w14:paraId="4771D176" w14:textId="77777777" w:rsidR="00D4206E" w:rsidRPr="0027560D" w:rsidRDefault="00D4206E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4" w:type="dxa"/>
            <w:gridSpan w:val="3"/>
          </w:tcPr>
          <w:p w14:paraId="747D7F72" w14:textId="77777777" w:rsidR="00D4206E" w:rsidRPr="0027560D" w:rsidRDefault="00D4206E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7" w:type="dxa"/>
          </w:tcPr>
          <w:p w14:paraId="0D8F219E" w14:textId="77777777" w:rsidR="00D4206E" w:rsidRPr="0027560D" w:rsidRDefault="00D4206E" w:rsidP="00F24D3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7560D" w14:paraId="66691BDB" w14:textId="77777777" w:rsidTr="0027560D">
        <w:trPr>
          <w:trHeight w:val="288"/>
        </w:trPr>
        <w:tc>
          <w:tcPr>
            <w:tcW w:w="540" w:type="dxa"/>
            <w:gridSpan w:val="2"/>
          </w:tcPr>
          <w:p w14:paraId="6DBD336C" w14:textId="4D94EF9F" w:rsidR="0027560D" w:rsidRDefault="0027560D" w:rsidP="00F24D34">
            <w:pPr>
              <w:rPr>
                <w:rFonts w:ascii="Arial" w:hAnsi="Arial" w:cs="Arial"/>
              </w:rPr>
            </w:pPr>
            <w:r w:rsidRPr="002529B0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9B0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2529B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29" w:type="dxa"/>
          </w:tcPr>
          <w:p w14:paraId="5F492B00" w14:textId="5CDD8B58" w:rsidR="0027560D" w:rsidRDefault="0027560D" w:rsidP="00F24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9431" w:type="dxa"/>
            <w:gridSpan w:val="7"/>
            <w:tcBorders>
              <w:bottom w:val="single" w:sz="4" w:space="0" w:color="auto"/>
            </w:tcBorders>
          </w:tcPr>
          <w:p w14:paraId="425C34F9" w14:textId="79A543B7" w:rsidR="0027560D" w:rsidRDefault="0027560D" w:rsidP="00F24D34">
            <w:pPr>
              <w:rPr>
                <w:rFonts w:ascii="Arial" w:hAnsi="Arial" w:cs="Arial"/>
                <w:sz w:val="18"/>
                <w:szCs w:val="18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</w:tbl>
    <w:p w14:paraId="7AFF2DF0" w14:textId="77777777" w:rsidR="000C21AA" w:rsidRPr="00436568" w:rsidRDefault="000C21AA" w:rsidP="000C21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E4D03" w14:textId="77777777" w:rsidR="000C21AA" w:rsidRPr="002529B0" w:rsidRDefault="000C21AA" w:rsidP="005F22ED">
      <w:pPr>
        <w:spacing w:after="0" w:line="240" w:lineRule="auto"/>
        <w:rPr>
          <w:rFonts w:ascii="Arial" w:hAnsi="Arial" w:cs="Arial"/>
        </w:rPr>
      </w:pPr>
    </w:p>
    <w:p w14:paraId="6E7637E1" w14:textId="218BE8AD" w:rsidR="002A7E94" w:rsidRDefault="002A7E94" w:rsidP="000C777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529B0">
        <w:rPr>
          <w:rFonts w:ascii="Arial" w:hAnsi="Arial" w:cs="Arial"/>
        </w:rPr>
        <w:tab/>
        <w:t>After a hearing on the motion, the Court</w:t>
      </w:r>
      <w:r w:rsidR="00DE1C77" w:rsidRPr="002529B0">
        <w:rPr>
          <w:rFonts w:ascii="Arial" w:hAnsi="Arial" w:cs="Arial"/>
        </w:rPr>
        <w:t xml:space="preserve">: </w:t>
      </w:r>
      <w:r w:rsidR="00DE1C77" w:rsidRPr="00F13FB8">
        <w:rPr>
          <w:rFonts w:ascii="Arial" w:hAnsi="Arial" w:cs="Arial"/>
          <w:i/>
          <w:iCs/>
          <w:sz w:val="18"/>
          <w:szCs w:val="18"/>
        </w:rPr>
        <w:t>(Mark one)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360"/>
        <w:gridCol w:w="2160"/>
        <w:gridCol w:w="450"/>
        <w:gridCol w:w="1530"/>
      </w:tblGrid>
      <w:tr w:rsidR="00087182" w14:paraId="48CB8EED" w14:textId="77777777" w:rsidTr="00087182">
        <w:tc>
          <w:tcPr>
            <w:tcW w:w="720" w:type="dxa"/>
          </w:tcPr>
          <w:p w14:paraId="2675D1EE" w14:textId="7294CF91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9B0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2529B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360" w:type="dxa"/>
            <w:gridSpan w:val="5"/>
          </w:tcPr>
          <w:p w14:paraId="11035B20" w14:textId="224570D3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hAnsi="Arial" w:cs="Arial"/>
                <w:b/>
                <w:bCs/>
              </w:rPr>
              <w:t xml:space="preserve">FINDS </w:t>
            </w:r>
            <w:r w:rsidRPr="002529B0">
              <w:rPr>
                <w:rFonts w:ascii="Arial" w:hAnsi="Arial" w:cs="Arial"/>
              </w:rPr>
              <w:t>that there is no continuing need for the Protective Order. The Court grants the motion and</w:t>
            </w:r>
            <w:r w:rsidRPr="002529B0">
              <w:rPr>
                <w:rFonts w:ascii="Arial" w:hAnsi="Arial" w:cs="Arial"/>
                <w:b/>
                <w:bCs/>
              </w:rPr>
              <w:t xml:space="preserve"> ORDERS </w:t>
            </w:r>
            <w:r w:rsidRPr="002529B0">
              <w:rPr>
                <w:rFonts w:ascii="Arial" w:hAnsi="Arial" w:cs="Arial"/>
              </w:rPr>
              <w:t>the Protective Order terminated, effective immediately.</w:t>
            </w:r>
          </w:p>
        </w:tc>
      </w:tr>
      <w:tr w:rsidR="00087182" w:rsidRPr="00016A8A" w14:paraId="44E0C457" w14:textId="77777777" w:rsidTr="00087182">
        <w:tc>
          <w:tcPr>
            <w:tcW w:w="720" w:type="dxa"/>
          </w:tcPr>
          <w:p w14:paraId="4436EBB2" w14:textId="77777777" w:rsidR="00087182" w:rsidRPr="00016A8A" w:rsidRDefault="00087182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60" w:type="dxa"/>
            <w:gridSpan w:val="5"/>
          </w:tcPr>
          <w:p w14:paraId="09FCDE17" w14:textId="77777777" w:rsidR="00087182" w:rsidRPr="00016A8A" w:rsidRDefault="00087182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87182" w14:paraId="008F4A90" w14:textId="77777777" w:rsidTr="00087182">
        <w:tc>
          <w:tcPr>
            <w:tcW w:w="720" w:type="dxa"/>
          </w:tcPr>
          <w:p w14:paraId="7DD908FB" w14:textId="5701D000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9B0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2529B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360" w:type="dxa"/>
            <w:gridSpan w:val="5"/>
          </w:tcPr>
          <w:p w14:paraId="0A3A7B0D" w14:textId="61A1379A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hAnsi="Arial" w:cs="Arial"/>
                <w:b/>
                <w:bCs/>
              </w:rPr>
              <w:t xml:space="preserve">FINDS </w:t>
            </w:r>
            <w:r w:rsidRPr="002529B0">
              <w:rPr>
                <w:rFonts w:ascii="Arial" w:hAnsi="Arial" w:cs="Arial"/>
              </w:rPr>
              <w:t xml:space="preserve">that there is no continuing need for the Protective Order. The Court grants the motion </w:t>
            </w:r>
          </w:p>
        </w:tc>
      </w:tr>
      <w:tr w:rsidR="00865B18" w14:paraId="554E4134" w14:textId="77777777" w:rsidTr="00865B18">
        <w:tc>
          <w:tcPr>
            <w:tcW w:w="720" w:type="dxa"/>
          </w:tcPr>
          <w:p w14:paraId="5ED9C62D" w14:textId="77777777" w:rsidR="00865B18" w:rsidRDefault="00865B18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</w:tcPr>
          <w:p w14:paraId="7018186B" w14:textId="00DF00B1" w:rsidR="00865B18" w:rsidRDefault="00865B18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hAnsi="Arial" w:cs="Arial"/>
              </w:rPr>
              <w:t xml:space="preserve">and </w:t>
            </w:r>
            <w:r w:rsidRPr="002529B0">
              <w:rPr>
                <w:rFonts w:ascii="Arial" w:hAnsi="Arial" w:cs="Arial"/>
                <w:b/>
                <w:bCs/>
              </w:rPr>
              <w:t>ORDERS</w:t>
            </w:r>
            <w:r w:rsidRPr="002529B0">
              <w:rPr>
                <w:rFonts w:ascii="Arial" w:hAnsi="Arial" w:cs="Arial"/>
              </w:rPr>
              <w:t xml:space="preserve"> the Protective Order to terminate o</w:t>
            </w:r>
            <w:r w:rsidR="00570C70">
              <w:rPr>
                <w:rFonts w:ascii="Arial" w:hAnsi="Arial" w:cs="Arial"/>
              </w:rPr>
              <w:t>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6DBFA6" w14:textId="4957B092" w:rsidR="00865B18" w:rsidRDefault="00865B18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785E2A07" w14:textId="5C84435C" w:rsidR="00865B18" w:rsidRDefault="00865B18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948F67" w14:textId="437BB107" w:rsidR="00865B18" w:rsidRDefault="00865B18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  <w:tr w:rsidR="00865B18" w:rsidRPr="00016A8A" w14:paraId="1C3E4C4F" w14:textId="77777777" w:rsidTr="00865B18">
        <w:tc>
          <w:tcPr>
            <w:tcW w:w="720" w:type="dxa"/>
          </w:tcPr>
          <w:p w14:paraId="142C2991" w14:textId="77777777" w:rsidR="00865B18" w:rsidRPr="00016A8A" w:rsidRDefault="00865B18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20" w:type="dxa"/>
            <w:gridSpan w:val="2"/>
          </w:tcPr>
          <w:p w14:paraId="0095E5B9" w14:textId="77777777" w:rsidR="00865B18" w:rsidRPr="00016A8A" w:rsidRDefault="00865B18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0" w:type="dxa"/>
          </w:tcPr>
          <w:p w14:paraId="119AA089" w14:textId="77777777" w:rsidR="00865B18" w:rsidRPr="00016A8A" w:rsidRDefault="00865B18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</w:tcPr>
          <w:p w14:paraId="740D4F54" w14:textId="77777777" w:rsidR="00865B18" w:rsidRPr="00016A8A" w:rsidRDefault="00865B18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0" w:type="dxa"/>
          </w:tcPr>
          <w:p w14:paraId="7D435C71" w14:textId="103FF490" w:rsidR="00865B18" w:rsidRPr="00016A8A" w:rsidRDefault="00865B18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87182" w14:paraId="426D805D" w14:textId="77777777" w:rsidTr="00087182">
        <w:tc>
          <w:tcPr>
            <w:tcW w:w="720" w:type="dxa"/>
          </w:tcPr>
          <w:p w14:paraId="1D022820" w14:textId="7B957D64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9B0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2529B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360" w:type="dxa"/>
            <w:gridSpan w:val="5"/>
          </w:tcPr>
          <w:p w14:paraId="76CA1AA7" w14:textId="71213156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hAnsi="Arial" w:cs="Arial"/>
                <w:b/>
                <w:bCs/>
              </w:rPr>
              <w:t>FINDS</w:t>
            </w:r>
            <w:r w:rsidRPr="002529B0">
              <w:rPr>
                <w:rFonts w:ascii="Arial" w:hAnsi="Arial" w:cs="Arial"/>
              </w:rPr>
              <w:t xml:space="preserve"> that there is a continuing need for the Protective Order. The Court </w:t>
            </w:r>
            <w:r w:rsidRPr="002529B0">
              <w:rPr>
                <w:rFonts w:ascii="Arial" w:hAnsi="Arial" w:cs="Arial"/>
                <w:b/>
                <w:bCs/>
              </w:rPr>
              <w:t>DENIES</w:t>
            </w:r>
            <w:r w:rsidRPr="002529B0">
              <w:rPr>
                <w:rFonts w:ascii="Arial" w:hAnsi="Arial" w:cs="Arial"/>
              </w:rPr>
              <w:t xml:space="preserve"> the motion. The</w:t>
            </w:r>
            <w:r w:rsidRPr="002529B0">
              <w:rPr>
                <w:rFonts w:ascii="Arial" w:hAnsi="Arial" w:cs="Arial"/>
                <w:b/>
                <w:bCs/>
              </w:rPr>
              <w:t xml:space="preserve"> </w:t>
            </w:r>
            <w:r w:rsidRPr="002529B0">
              <w:rPr>
                <w:rFonts w:ascii="Arial" w:hAnsi="Arial" w:cs="Arial"/>
              </w:rPr>
              <w:t xml:space="preserve">Protective Order remains in full force and effect until its expiration or further </w:t>
            </w:r>
            <w:r w:rsidR="00E930A4">
              <w:rPr>
                <w:rFonts w:ascii="Arial" w:hAnsi="Arial" w:cs="Arial"/>
              </w:rPr>
              <w:t>O</w:t>
            </w:r>
            <w:r w:rsidRPr="002529B0">
              <w:rPr>
                <w:rFonts w:ascii="Arial" w:hAnsi="Arial" w:cs="Arial"/>
              </w:rPr>
              <w:t>rder of this Court.</w:t>
            </w:r>
          </w:p>
        </w:tc>
      </w:tr>
      <w:tr w:rsidR="00087182" w:rsidRPr="00016A8A" w14:paraId="74A18E45" w14:textId="77777777" w:rsidTr="00087182">
        <w:tc>
          <w:tcPr>
            <w:tcW w:w="720" w:type="dxa"/>
          </w:tcPr>
          <w:p w14:paraId="7DE247D3" w14:textId="77777777" w:rsidR="00087182" w:rsidRPr="00016A8A" w:rsidRDefault="00087182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60" w:type="dxa"/>
            <w:gridSpan w:val="5"/>
          </w:tcPr>
          <w:p w14:paraId="6CEA53E6" w14:textId="77777777" w:rsidR="00087182" w:rsidRPr="00016A8A" w:rsidRDefault="00087182" w:rsidP="000C777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87182" w14:paraId="6BF7429D" w14:textId="77777777" w:rsidTr="00087182">
        <w:tc>
          <w:tcPr>
            <w:tcW w:w="720" w:type="dxa"/>
          </w:tcPr>
          <w:p w14:paraId="74DBE6AC" w14:textId="30F86D06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9B0"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 w:rsidRPr="002529B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360" w:type="dxa"/>
            <w:gridSpan w:val="5"/>
          </w:tcPr>
          <w:p w14:paraId="332D4D32" w14:textId="6AAEBF2A" w:rsidR="00087182" w:rsidRDefault="00087182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hAnsi="Arial" w:cs="Arial"/>
                <w:b/>
                <w:bCs/>
              </w:rPr>
              <w:t>FINDS</w:t>
            </w:r>
            <w:r w:rsidRPr="002529B0">
              <w:rPr>
                <w:rFonts w:ascii="Arial" w:hAnsi="Arial" w:cs="Arial"/>
              </w:rPr>
              <w:t xml:space="preserve"> that there is a continuing need for the Protective Order. The Court </w:t>
            </w:r>
            <w:r w:rsidRPr="002529B0">
              <w:rPr>
                <w:rFonts w:ascii="Arial" w:hAnsi="Arial" w:cs="Arial"/>
                <w:b/>
                <w:bCs/>
              </w:rPr>
              <w:t>DENIES</w:t>
            </w:r>
            <w:r w:rsidRPr="002529B0">
              <w:rPr>
                <w:rFonts w:ascii="Arial" w:hAnsi="Arial" w:cs="Arial"/>
              </w:rPr>
              <w:t xml:space="preserve"> the motion </w:t>
            </w:r>
          </w:p>
        </w:tc>
      </w:tr>
      <w:tr w:rsidR="00445C18" w14:paraId="7FE7316D" w14:textId="77777777" w:rsidTr="00340915">
        <w:tc>
          <w:tcPr>
            <w:tcW w:w="720" w:type="dxa"/>
          </w:tcPr>
          <w:p w14:paraId="07C37DDF" w14:textId="77777777" w:rsidR="00445C18" w:rsidRDefault="00445C18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2146AA4A" w14:textId="54D42C27" w:rsidR="00445C18" w:rsidRDefault="00445C18" w:rsidP="00340915">
            <w:pPr>
              <w:rPr>
                <w:rFonts w:ascii="Arial" w:hAnsi="Arial" w:cs="Arial"/>
              </w:rPr>
            </w:pPr>
            <w:r w:rsidRPr="002529B0">
              <w:rPr>
                <w:rFonts w:ascii="Arial" w:hAnsi="Arial" w:cs="Arial"/>
              </w:rPr>
              <w:t xml:space="preserve">and </w:t>
            </w:r>
            <w:r w:rsidRPr="002529B0">
              <w:rPr>
                <w:rFonts w:ascii="Arial" w:hAnsi="Arial" w:cs="Arial"/>
                <w:b/>
                <w:bCs/>
              </w:rPr>
              <w:t>MODIFIES</w:t>
            </w:r>
            <w:r w:rsidRPr="002529B0">
              <w:rPr>
                <w:rFonts w:ascii="Arial" w:hAnsi="Arial" w:cs="Arial"/>
              </w:rPr>
              <w:t xml:space="preserve"> the Protective Order as follows: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14:paraId="71C078CC" w14:textId="0B680D8E" w:rsidR="00445C18" w:rsidRDefault="00445C18" w:rsidP="00340915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261FBE" w14:paraId="0F16DFD7" w14:textId="77777777" w:rsidTr="00340915">
        <w:tc>
          <w:tcPr>
            <w:tcW w:w="720" w:type="dxa"/>
          </w:tcPr>
          <w:p w14:paraId="2D5D5923" w14:textId="77777777" w:rsidR="00261FBE" w:rsidRDefault="00261FBE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713165AF" w14:textId="0B69773A" w:rsidR="00261FBE" w:rsidRDefault="00602DA0" w:rsidP="00340915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261FBE" w14:paraId="008E226B" w14:textId="77777777" w:rsidTr="00340915">
        <w:tc>
          <w:tcPr>
            <w:tcW w:w="720" w:type="dxa"/>
          </w:tcPr>
          <w:p w14:paraId="6BD0F5C5" w14:textId="77777777" w:rsidR="00261FBE" w:rsidRDefault="00261FBE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1887E" w14:textId="680F98A7" w:rsidR="00261FBE" w:rsidRDefault="00602DA0" w:rsidP="00340915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261FBE" w14:paraId="368433FE" w14:textId="77777777" w:rsidTr="00340915">
        <w:tc>
          <w:tcPr>
            <w:tcW w:w="720" w:type="dxa"/>
          </w:tcPr>
          <w:p w14:paraId="66689DE2" w14:textId="77777777" w:rsidR="00261FBE" w:rsidRDefault="00261FBE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DE342" w14:textId="39601B6E" w:rsidR="00261FBE" w:rsidRDefault="00602DA0" w:rsidP="00340915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</w:p>
        </w:tc>
      </w:tr>
      <w:tr w:rsidR="00261FBE" w14:paraId="47365665" w14:textId="77777777" w:rsidTr="00340915">
        <w:tc>
          <w:tcPr>
            <w:tcW w:w="720" w:type="dxa"/>
          </w:tcPr>
          <w:p w14:paraId="60011973" w14:textId="77777777" w:rsidR="00261FBE" w:rsidRDefault="00261FBE" w:rsidP="000C7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A4358" w14:textId="7417E6AD" w:rsidR="00261FBE" w:rsidRDefault="00602DA0" w:rsidP="00340915">
            <w:pPr>
              <w:rPr>
                <w:rFonts w:ascii="Arial" w:hAnsi="Arial" w:cs="Arial"/>
              </w:rPr>
            </w:pPr>
            <w:r w:rsidRPr="00C144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4A3">
              <w:rPr>
                <w:rFonts w:ascii="Arial" w:hAnsi="Arial" w:cs="Arial"/>
              </w:rPr>
              <w:instrText xml:space="preserve"> FORMTEXT </w:instrText>
            </w:r>
            <w:r w:rsidRPr="00C144A3">
              <w:rPr>
                <w:rFonts w:ascii="Arial" w:hAnsi="Arial" w:cs="Arial"/>
              </w:rPr>
            </w:r>
            <w:r w:rsidRPr="00C144A3">
              <w:rPr>
                <w:rFonts w:ascii="Arial" w:hAnsi="Arial" w:cs="Arial"/>
              </w:rPr>
              <w:fldChar w:fldCharType="separate"/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  <w:noProof/>
              </w:rPr>
              <w:t> </w:t>
            </w:r>
            <w:r w:rsidRPr="00C144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  <w:tr w:rsidR="00261FBE" w14:paraId="45F744A5" w14:textId="77777777" w:rsidTr="005A65FA">
        <w:trPr>
          <w:trHeight w:val="576"/>
        </w:trPr>
        <w:tc>
          <w:tcPr>
            <w:tcW w:w="720" w:type="dxa"/>
            <w:vAlign w:val="bottom"/>
          </w:tcPr>
          <w:p w14:paraId="6A0C4B75" w14:textId="77777777" w:rsidR="00261FBE" w:rsidRDefault="00261FBE" w:rsidP="005A6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</w:tcBorders>
            <w:vAlign w:val="bottom"/>
          </w:tcPr>
          <w:p w14:paraId="74B7B067" w14:textId="216E994B" w:rsidR="00261FBE" w:rsidRDefault="00602DA0" w:rsidP="005A65FA">
            <w:pPr>
              <w:jc w:val="both"/>
              <w:rPr>
                <w:rFonts w:ascii="Arial" w:hAnsi="Arial" w:cs="Arial"/>
              </w:rPr>
            </w:pPr>
            <w:r w:rsidRPr="002529B0">
              <w:rPr>
                <w:rFonts w:ascii="Arial" w:hAnsi="Arial" w:cs="Arial"/>
              </w:rPr>
              <w:t xml:space="preserve">The Protective Order, as modified, remains in full force and effect until its expiration or further </w:t>
            </w:r>
            <w:r w:rsidR="00E930A4">
              <w:rPr>
                <w:rFonts w:ascii="Arial" w:hAnsi="Arial" w:cs="Arial"/>
              </w:rPr>
              <w:t>O</w:t>
            </w:r>
            <w:r w:rsidRPr="002529B0">
              <w:rPr>
                <w:rFonts w:ascii="Arial" w:hAnsi="Arial" w:cs="Arial"/>
              </w:rPr>
              <w:t>rder of this Court.</w:t>
            </w:r>
          </w:p>
        </w:tc>
      </w:tr>
    </w:tbl>
    <w:p w14:paraId="2669F716" w14:textId="11E12177" w:rsidR="00FC0EC8" w:rsidRPr="002529B0" w:rsidRDefault="00FC0EC8" w:rsidP="00087182">
      <w:pPr>
        <w:spacing w:after="0" w:line="240" w:lineRule="auto"/>
        <w:rPr>
          <w:rFonts w:ascii="Arial" w:hAnsi="Arial" w:cs="Arial"/>
        </w:rPr>
      </w:pPr>
    </w:p>
    <w:p w14:paraId="04926F99" w14:textId="77777777" w:rsidR="00337D86" w:rsidRDefault="00337D86" w:rsidP="00087182">
      <w:pPr>
        <w:spacing w:after="0" w:line="240" w:lineRule="auto"/>
        <w:rPr>
          <w:rFonts w:ascii="Arial" w:hAnsi="Arial" w:cs="Arial"/>
        </w:rPr>
      </w:pPr>
    </w:p>
    <w:p w14:paraId="046AEEF3" w14:textId="77777777" w:rsidR="005A65FA" w:rsidRPr="002529B0" w:rsidRDefault="005A65FA" w:rsidP="00087182">
      <w:pPr>
        <w:spacing w:after="0" w:line="240" w:lineRule="auto"/>
        <w:rPr>
          <w:rFonts w:ascii="Arial" w:hAnsi="Arial" w:cs="Arial"/>
        </w:rPr>
      </w:pPr>
    </w:p>
    <w:p w14:paraId="5BDE013D" w14:textId="77777777" w:rsidR="00836980" w:rsidRPr="000527E4" w:rsidRDefault="00836980" w:rsidP="0083698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0527E4">
        <w:rPr>
          <w:rFonts w:ascii="Arial" w:eastAsia="Arial" w:hAnsi="Arial" w:cs="Arial"/>
          <w:color w:val="000000" w:themeColor="text1"/>
        </w:rPr>
        <w:t xml:space="preserve">DATE SIGNED: 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</w:p>
    <w:p w14:paraId="6B7AB7F6" w14:textId="77777777" w:rsidR="00337D86" w:rsidRPr="002529B0" w:rsidRDefault="00337D86" w:rsidP="00337D86">
      <w:pPr>
        <w:spacing w:after="0" w:line="240" w:lineRule="auto"/>
        <w:ind w:right="720"/>
        <w:jc w:val="both"/>
        <w:rPr>
          <w:rFonts w:ascii="Arial" w:hAnsi="Arial" w:cs="Arial"/>
        </w:rPr>
      </w:pPr>
    </w:p>
    <w:p w14:paraId="5DF05B31" w14:textId="77777777" w:rsidR="00337D86" w:rsidRPr="002529B0" w:rsidRDefault="00337D86" w:rsidP="00337D86">
      <w:pPr>
        <w:spacing w:after="0" w:line="240" w:lineRule="auto"/>
        <w:ind w:righ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4670"/>
      </w:tblGrid>
      <w:tr w:rsidR="00087182" w:rsidRPr="002270BA" w14:paraId="161FA5A1" w14:textId="77777777" w:rsidTr="005A65FA">
        <w:trPr>
          <w:trHeight w:val="288"/>
        </w:trPr>
        <w:tc>
          <w:tcPr>
            <w:tcW w:w="4410" w:type="dxa"/>
            <w:vAlign w:val="center"/>
          </w:tcPr>
          <w:p w14:paraId="11863292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44EC33C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3CA4B77A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</w:tr>
      <w:tr w:rsidR="00087182" w:rsidRPr="002270BA" w14:paraId="66FE2CDD" w14:textId="77777777" w:rsidTr="005A65FA">
        <w:trPr>
          <w:trHeight w:val="288"/>
        </w:trPr>
        <w:tc>
          <w:tcPr>
            <w:tcW w:w="4410" w:type="dxa"/>
            <w:vAlign w:val="center"/>
          </w:tcPr>
          <w:p w14:paraId="5721D0F4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759F4B6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vAlign w:val="center"/>
          </w:tcPr>
          <w:p w14:paraId="610DBC50" w14:textId="77777777" w:rsidR="00087182" w:rsidRPr="002270BA" w:rsidRDefault="00087182" w:rsidP="00F24D34">
            <w:pPr>
              <w:rPr>
                <w:rFonts w:ascii="Arial" w:hAnsi="Arial" w:cs="Arial"/>
              </w:rPr>
            </w:pPr>
            <w:r w:rsidRPr="009C1EB6">
              <w:rPr>
                <w:rFonts w:ascii="Arial" w:hAnsi="Arial" w:cs="Arial"/>
                <w:spacing w:val="-2"/>
              </w:rPr>
              <w:t>PRESIDING JUDGE’S SIGNATURE</w:t>
            </w:r>
          </w:p>
        </w:tc>
      </w:tr>
      <w:tr w:rsidR="005A65FA" w:rsidRPr="002270BA" w14:paraId="2D72A51F" w14:textId="77777777" w:rsidTr="005A65FA">
        <w:trPr>
          <w:trHeight w:val="288"/>
        </w:trPr>
        <w:tc>
          <w:tcPr>
            <w:tcW w:w="4410" w:type="dxa"/>
            <w:vAlign w:val="center"/>
          </w:tcPr>
          <w:p w14:paraId="0ADB6921" w14:textId="77777777" w:rsidR="005A65FA" w:rsidRPr="002270BA" w:rsidRDefault="005A65FA" w:rsidP="00F24D3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E5CCBF7" w14:textId="77777777" w:rsidR="005A65FA" w:rsidRPr="002270BA" w:rsidRDefault="005A65FA" w:rsidP="00F24D34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center"/>
          </w:tcPr>
          <w:p w14:paraId="69098650" w14:textId="77777777" w:rsidR="005A65FA" w:rsidRPr="002270BA" w:rsidRDefault="005A65FA" w:rsidP="00F24D34">
            <w:pPr>
              <w:rPr>
                <w:rFonts w:ascii="Arial" w:hAnsi="Arial" w:cs="Arial"/>
              </w:rPr>
            </w:pPr>
          </w:p>
        </w:tc>
      </w:tr>
      <w:tr w:rsidR="00087182" w:rsidRPr="002270BA" w14:paraId="5FC9A25D" w14:textId="77777777" w:rsidTr="005A65FA">
        <w:trPr>
          <w:trHeight w:val="288"/>
        </w:trPr>
        <w:tc>
          <w:tcPr>
            <w:tcW w:w="4410" w:type="dxa"/>
            <w:vAlign w:val="center"/>
          </w:tcPr>
          <w:p w14:paraId="400C1864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B1082B4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33730D15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</w:tr>
      <w:tr w:rsidR="00087182" w:rsidRPr="002270BA" w14:paraId="64E402D0" w14:textId="77777777" w:rsidTr="005A65FA">
        <w:trPr>
          <w:trHeight w:val="288"/>
        </w:trPr>
        <w:tc>
          <w:tcPr>
            <w:tcW w:w="4410" w:type="dxa"/>
            <w:vAlign w:val="center"/>
          </w:tcPr>
          <w:p w14:paraId="5566AB6A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ECAF558" w14:textId="77777777" w:rsidR="00087182" w:rsidRPr="002270BA" w:rsidRDefault="00087182" w:rsidP="00F24D34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vAlign w:val="center"/>
          </w:tcPr>
          <w:p w14:paraId="2B332A21" w14:textId="77777777" w:rsidR="00087182" w:rsidRPr="002270BA" w:rsidRDefault="00087182" w:rsidP="00F24D34">
            <w:pPr>
              <w:rPr>
                <w:rFonts w:ascii="Arial" w:hAnsi="Arial" w:cs="Arial"/>
              </w:rPr>
            </w:pPr>
            <w:r w:rsidRPr="009C1EB6">
              <w:rPr>
                <w:rFonts w:ascii="Arial" w:hAnsi="Arial" w:cs="Arial"/>
                <w:spacing w:val="-2"/>
              </w:rPr>
              <w:t>PRESIDING JUDGE’S PRINTED NAME</w:t>
            </w:r>
          </w:p>
        </w:tc>
      </w:tr>
    </w:tbl>
    <w:p w14:paraId="3AFC8E2E" w14:textId="0D625C93" w:rsidR="00395E2C" w:rsidRPr="002529B0" w:rsidRDefault="00395E2C" w:rsidP="00087182">
      <w:pPr>
        <w:spacing w:after="0" w:line="240" w:lineRule="auto"/>
        <w:ind w:right="720"/>
        <w:jc w:val="both"/>
      </w:pPr>
    </w:p>
    <w:sectPr w:rsidR="00395E2C" w:rsidRPr="002529B0" w:rsidSect="00836980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A566" w14:textId="77777777" w:rsidR="00C87BC8" w:rsidRDefault="00C87BC8" w:rsidP="00A414B7">
      <w:pPr>
        <w:spacing w:after="0" w:line="240" w:lineRule="auto"/>
      </w:pPr>
      <w:r>
        <w:separator/>
      </w:r>
    </w:p>
  </w:endnote>
  <w:endnote w:type="continuationSeparator" w:id="0">
    <w:p w14:paraId="306FD2CE" w14:textId="77777777" w:rsidR="00C87BC8" w:rsidRDefault="00C87BC8" w:rsidP="00A4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4AE0" w14:textId="77777777" w:rsidR="00836980" w:rsidRDefault="00836980" w:rsidP="00836980">
    <w:pPr>
      <w:pStyle w:val="Footer"/>
      <w:pBdr>
        <w:bottom w:val="single" w:sz="4" w:space="1" w:color="auto"/>
      </w:pBdr>
      <w:rPr>
        <w:b/>
      </w:rPr>
    </w:pPr>
  </w:p>
  <w:p w14:paraId="3CC66F02" w14:textId="77777777" w:rsidR="00836980" w:rsidRDefault="00836980" w:rsidP="00836980">
    <w:pPr>
      <w:pStyle w:val="Footer"/>
      <w:rPr>
        <w:sz w:val="16"/>
        <w:szCs w:val="16"/>
      </w:rPr>
    </w:pPr>
  </w:p>
  <w:p w14:paraId="0B45B7A8" w14:textId="01148806" w:rsidR="00A414B7" w:rsidRPr="00836980" w:rsidRDefault="00836980" w:rsidP="00836980">
    <w:pPr>
      <w:jc w:val="center"/>
      <w:rPr>
        <w:rFonts w:ascii="Arial" w:hAnsi="Arial" w:cs="Arial"/>
      </w:rPr>
    </w:pPr>
    <w:r w:rsidRPr="007343F9">
      <w:rPr>
        <w:rFonts w:ascii="Arial" w:hAnsi="Arial" w:cs="Arial"/>
        <w:b/>
        <w:bCs/>
        <w:sz w:val="18"/>
        <w:szCs w:val="18"/>
      </w:rPr>
      <w:t xml:space="preserve">Page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8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  <w:r w:rsidRPr="007343F9">
      <w:rPr>
        <w:rFonts w:ascii="Arial" w:hAnsi="Arial" w:cs="Arial"/>
        <w:b/>
        <w:bCs/>
        <w:sz w:val="18"/>
        <w:szCs w:val="18"/>
      </w:rPr>
      <w:t xml:space="preserve"> of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10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E3D4" w14:textId="77777777" w:rsidR="00C87BC8" w:rsidRDefault="00C87BC8" w:rsidP="00A414B7">
      <w:pPr>
        <w:spacing w:after="0" w:line="240" w:lineRule="auto"/>
      </w:pPr>
      <w:r>
        <w:separator/>
      </w:r>
    </w:p>
  </w:footnote>
  <w:footnote w:type="continuationSeparator" w:id="0">
    <w:p w14:paraId="633C24F7" w14:textId="77777777" w:rsidR="00C87BC8" w:rsidRDefault="00C87BC8" w:rsidP="00A4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8E7F8"/>
    <w:rsid w:val="000031BE"/>
    <w:rsid w:val="00016A8A"/>
    <w:rsid w:val="00087182"/>
    <w:rsid w:val="000C21AA"/>
    <w:rsid w:val="000C7776"/>
    <w:rsid w:val="00106765"/>
    <w:rsid w:val="0013593F"/>
    <w:rsid w:val="00145DB3"/>
    <w:rsid w:val="00154135"/>
    <w:rsid w:val="00165FEE"/>
    <w:rsid w:val="001704EE"/>
    <w:rsid w:val="001C7657"/>
    <w:rsid w:val="00202103"/>
    <w:rsid w:val="002047B6"/>
    <w:rsid w:val="002529B0"/>
    <w:rsid w:val="00261FBE"/>
    <w:rsid w:val="00274381"/>
    <w:rsid w:val="0027560D"/>
    <w:rsid w:val="00282AF9"/>
    <w:rsid w:val="00294B56"/>
    <w:rsid w:val="002A7E94"/>
    <w:rsid w:val="002B2A71"/>
    <w:rsid w:val="002B5335"/>
    <w:rsid w:val="002F4A86"/>
    <w:rsid w:val="00337D86"/>
    <w:rsid w:val="00340915"/>
    <w:rsid w:val="00346817"/>
    <w:rsid w:val="0035499A"/>
    <w:rsid w:val="00395E2C"/>
    <w:rsid w:val="003D0509"/>
    <w:rsid w:val="003E4575"/>
    <w:rsid w:val="003F1016"/>
    <w:rsid w:val="003F4BE6"/>
    <w:rsid w:val="004036A6"/>
    <w:rsid w:val="00413081"/>
    <w:rsid w:val="00445C18"/>
    <w:rsid w:val="00462231"/>
    <w:rsid w:val="00481D51"/>
    <w:rsid w:val="00570C70"/>
    <w:rsid w:val="005A65FA"/>
    <w:rsid w:val="005A7637"/>
    <w:rsid w:val="005F0145"/>
    <w:rsid w:val="005F22ED"/>
    <w:rsid w:val="005F5CAB"/>
    <w:rsid w:val="00602DA0"/>
    <w:rsid w:val="00613194"/>
    <w:rsid w:val="0062473F"/>
    <w:rsid w:val="006345F7"/>
    <w:rsid w:val="007008A9"/>
    <w:rsid w:val="007213C5"/>
    <w:rsid w:val="007532FE"/>
    <w:rsid w:val="007616B0"/>
    <w:rsid w:val="008017C4"/>
    <w:rsid w:val="00823041"/>
    <w:rsid w:val="0083014A"/>
    <w:rsid w:val="00836980"/>
    <w:rsid w:val="00841BBE"/>
    <w:rsid w:val="00865B18"/>
    <w:rsid w:val="00873EDF"/>
    <w:rsid w:val="0089627A"/>
    <w:rsid w:val="00905648"/>
    <w:rsid w:val="00932E51"/>
    <w:rsid w:val="00980EFA"/>
    <w:rsid w:val="00A1057C"/>
    <w:rsid w:val="00A106BF"/>
    <w:rsid w:val="00A14906"/>
    <w:rsid w:val="00A414B7"/>
    <w:rsid w:val="00A63C72"/>
    <w:rsid w:val="00A656D3"/>
    <w:rsid w:val="00A86480"/>
    <w:rsid w:val="00AF0785"/>
    <w:rsid w:val="00B75F1B"/>
    <w:rsid w:val="00B762F8"/>
    <w:rsid w:val="00B8255D"/>
    <w:rsid w:val="00B93139"/>
    <w:rsid w:val="00BA6703"/>
    <w:rsid w:val="00C179A5"/>
    <w:rsid w:val="00C25E56"/>
    <w:rsid w:val="00C32DCE"/>
    <w:rsid w:val="00C67EC5"/>
    <w:rsid w:val="00C7718B"/>
    <w:rsid w:val="00C82C27"/>
    <w:rsid w:val="00C87BC8"/>
    <w:rsid w:val="00C921A0"/>
    <w:rsid w:val="00C9291A"/>
    <w:rsid w:val="00CB7235"/>
    <w:rsid w:val="00CC0B2D"/>
    <w:rsid w:val="00D12A68"/>
    <w:rsid w:val="00D4206E"/>
    <w:rsid w:val="00D45F37"/>
    <w:rsid w:val="00DD0C50"/>
    <w:rsid w:val="00DE1C77"/>
    <w:rsid w:val="00DE2BBB"/>
    <w:rsid w:val="00E04E77"/>
    <w:rsid w:val="00E61825"/>
    <w:rsid w:val="00E8067D"/>
    <w:rsid w:val="00E92757"/>
    <w:rsid w:val="00E930A4"/>
    <w:rsid w:val="00F13FB8"/>
    <w:rsid w:val="00FB2BCD"/>
    <w:rsid w:val="00FC0EC8"/>
    <w:rsid w:val="00FE6F81"/>
    <w:rsid w:val="7AA8E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E7F8"/>
  <w15:chartTrackingRefBased/>
  <w15:docId w15:val="{C653EBA8-E0E2-4AC2-B74A-04AB4E52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2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593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2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B7"/>
  </w:style>
  <w:style w:type="paragraph" w:styleId="Footer">
    <w:name w:val="footer"/>
    <w:basedOn w:val="Normal"/>
    <w:link w:val="FooterChar"/>
    <w:uiPriority w:val="99"/>
    <w:unhideWhenUsed/>
    <w:rsid w:val="00A4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3D4FD-7FCB-4BBC-A4F5-0902D92AECA1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customXml/itemProps2.xml><?xml version="1.0" encoding="utf-8"?>
<ds:datastoreItem xmlns:ds="http://schemas.openxmlformats.org/officeDocument/2006/customXml" ds:itemID="{415846BE-D5B1-41E1-90AD-CB99C0833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C10C-E258-46ED-8840-28293B7C3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1960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Johnson</dc:creator>
  <cp:keywords/>
  <dc:description/>
  <cp:lastModifiedBy>Shelly Ortiz</cp:lastModifiedBy>
  <cp:revision>5</cp:revision>
  <dcterms:created xsi:type="dcterms:W3CDTF">2024-05-29T19:15:00Z</dcterms:created>
  <dcterms:modified xsi:type="dcterms:W3CDTF">2024-05-30T22:59:00Z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