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955" w:tblpY="-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</w:tblGrid>
      <w:tr w:rsidR="001D4A44" w:rsidRPr="002270BA" w14:paraId="73537B8D" w14:textId="77777777" w:rsidTr="00665207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1AB02A4D" w14:textId="77777777" w:rsidR="001D4A44" w:rsidRPr="002270BA" w:rsidRDefault="001D4A44" w:rsidP="00665207">
            <w:pPr>
              <w:rPr>
                <w:rFonts w:ascii="Arial" w:hAnsi="Arial" w:cs="Arial"/>
                <w:b/>
                <w:bCs/>
              </w:rPr>
            </w:pPr>
            <w:r w:rsidRPr="002270B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70B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270BA">
              <w:rPr>
                <w:rFonts w:ascii="Arial" w:hAnsi="Arial" w:cs="Arial"/>
                <w:b/>
                <w:bCs/>
              </w:rPr>
            </w:r>
            <w:r w:rsidRPr="002270BA">
              <w:rPr>
                <w:rFonts w:ascii="Arial" w:hAnsi="Arial" w:cs="Arial"/>
                <w:b/>
                <w:bCs/>
              </w:rPr>
              <w:fldChar w:fldCharType="separate"/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64B7B72C" w14:textId="13389BFE" w:rsidR="001D4A44" w:rsidRPr="002270BA" w:rsidRDefault="001D4A44" w:rsidP="001D4A44">
      <w:pPr>
        <w:ind w:left="3780"/>
        <w:rPr>
          <w:rFonts w:ascii="Arial" w:hAnsi="Arial" w:cs="Arial"/>
          <w:b/>
          <w:bCs/>
        </w:rPr>
      </w:pPr>
      <w:r w:rsidRPr="002270BA">
        <w:rPr>
          <w:rFonts w:ascii="Arial" w:hAnsi="Arial" w:cs="Arial"/>
          <w:b/>
          <w:bCs/>
        </w:rPr>
        <w:t>CAUSE NO:</w:t>
      </w:r>
    </w:p>
    <w:p w14:paraId="16AF060C" w14:textId="77777777" w:rsidR="001D4A44" w:rsidRPr="002270BA" w:rsidRDefault="001D4A44" w:rsidP="00D62CC0">
      <w:pPr>
        <w:spacing w:after="0" w:line="240" w:lineRule="auto"/>
        <w:rPr>
          <w:rFonts w:ascii="Arial" w:hAnsi="Arial" w:cs="Arial"/>
        </w:rPr>
      </w:pPr>
    </w:p>
    <w:p w14:paraId="18442F7C" w14:textId="77777777" w:rsidR="001D4A44" w:rsidRPr="002270BA" w:rsidRDefault="001D4A44" w:rsidP="00D62CC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623"/>
        <w:gridCol w:w="522"/>
        <w:gridCol w:w="450"/>
        <w:gridCol w:w="2611"/>
        <w:gridCol w:w="1989"/>
      </w:tblGrid>
      <w:tr w:rsidR="000605C9" w:rsidRPr="002270BA" w14:paraId="69000F6D" w14:textId="77777777" w:rsidTr="00DB51B2">
        <w:trPr>
          <w:trHeight w:val="288"/>
        </w:trPr>
        <w:tc>
          <w:tcPr>
            <w:tcW w:w="4695" w:type="dxa"/>
            <w:tcBorders>
              <w:bottom w:val="single" w:sz="4" w:space="0" w:color="auto"/>
            </w:tcBorders>
            <w:vAlign w:val="bottom"/>
          </w:tcPr>
          <w:p w14:paraId="254575FB" w14:textId="494002DD" w:rsidR="000605C9" w:rsidRPr="002270BA" w:rsidRDefault="000605C9" w:rsidP="00D62CC0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0BA">
              <w:rPr>
                <w:rFonts w:ascii="Arial" w:hAnsi="Arial" w:cs="Arial"/>
              </w:rPr>
              <w:instrText xml:space="preserve"> FORMTEXT </w:instrText>
            </w:r>
            <w:r w:rsidRPr="002270BA">
              <w:rPr>
                <w:rFonts w:ascii="Arial" w:hAnsi="Arial" w:cs="Arial"/>
              </w:rPr>
            </w:r>
            <w:r w:rsidRPr="002270BA">
              <w:rPr>
                <w:rFonts w:ascii="Arial" w:hAnsi="Arial" w:cs="Arial"/>
              </w:rPr>
              <w:fldChar w:fldCharType="separate"/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" w:type="dxa"/>
            <w:vAlign w:val="bottom"/>
          </w:tcPr>
          <w:p w14:paraId="74CBD4E1" w14:textId="77777777" w:rsidR="000605C9" w:rsidRPr="002270BA" w:rsidRDefault="000605C9" w:rsidP="00D62CC0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t>§</w:t>
            </w:r>
          </w:p>
        </w:tc>
        <w:tc>
          <w:tcPr>
            <w:tcW w:w="972" w:type="dxa"/>
            <w:gridSpan w:val="2"/>
            <w:vAlign w:val="bottom"/>
          </w:tcPr>
          <w:p w14:paraId="4AB2AC81" w14:textId="77777777" w:rsidR="000605C9" w:rsidRPr="002270BA" w:rsidRDefault="000605C9" w:rsidP="00D62CC0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t>IN THE</w:t>
            </w:r>
          </w:p>
        </w:tc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14:paraId="2213B47E" w14:textId="096EC33C" w:rsidR="000605C9" w:rsidRPr="002270BA" w:rsidRDefault="000605C9" w:rsidP="00D62CC0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0BA">
              <w:rPr>
                <w:rFonts w:ascii="Arial" w:hAnsi="Arial" w:cs="Arial"/>
              </w:rPr>
              <w:instrText xml:space="preserve"> FORMTEXT </w:instrText>
            </w:r>
            <w:r w:rsidRPr="002270BA">
              <w:rPr>
                <w:rFonts w:ascii="Arial" w:hAnsi="Arial" w:cs="Arial"/>
              </w:rPr>
            </w:r>
            <w:r w:rsidRPr="002270BA">
              <w:rPr>
                <w:rFonts w:ascii="Arial" w:hAnsi="Arial" w:cs="Arial"/>
              </w:rPr>
              <w:fldChar w:fldCharType="separate"/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</w:rPr>
              <w:fldChar w:fldCharType="end"/>
            </w:r>
          </w:p>
        </w:tc>
      </w:tr>
      <w:tr w:rsidR="0084687C" w:rsidRPr="002270BA" w14:paraId="6D1E118F" w14:textId="77777777" w:rsidTr="00DB51B2">
        <w:trPr>
          <w:trHeight w:val="288"/>
        </w:trPr>
        <w:tc>
          <w:tcPr>
            <w:tcW w:w="4695" w:type="dxa"/>
            <w:tcBorders>
              <w:top w:val="single" w:sz="4" w:space="0" w:color="auto"/>
            </w:tcBorders>
            <w:vAlign w:val="bottom"/>
          </w:tcPr>
          <w:p w14:paraId="425CB7A4" w14:textId="618ED5F9" w:rsidR="0084687C" w:rsidRPr="002270BA" w:rsidRDefault="0084687C" w:rsidP="00D62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</w:p>
        </w:tc>
        <w:tc>
          <w:tcPr>
            <w:tcW w:w="623" w:type="dxa"/>
            <w:vAlign w:val="bottom"/>
          </w:tcPr>
          <w:p w14:paraId="79FDEFC2" w14:textId="77777777" w:rsidR="0084687C" w:rsidRPr="002270BA" w:rsidRDefault="0084687C" w:rsidP="00D62CC0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t>§</w:t>
            </w:r>
          </w:p>
        </w:tc>
        <w:tc>
          <w:tcPr>
            <w:tcW w:w="5572" w:type="dxa"/>
            <w:gridSpan w:val="4"/>
            <w:vAlign w:val="bottom"/>
          </w:tcPr>
          <w:p w14:paraId="4890912C" w14:textId="18741ABD" w:rsidR="0084687C" w:rsidRPr="002270BA" w:rsidRDefault="0084687C" w:rsidP="00D62CC0">
            <w:pPr>
              <w:rPr>
                <w:rFonts w:ascii="Arial" w:hAnsi="Arial" w:cs="Arial"/>
              </w:rPr>
            </w:pPr>
          </w:p>
        </w:tc>
      </w:tr>
      <w:tr w:rsidR="0084687C" w:rsidRPr="002270BA" w14:paraId="60FB784D" w14:textId="77777777" w:rsidTr="00DB51B2">
        <w:trPr>
          <w:trHeight w:val="288"/>
        </w:trPr>
        <w:tc>
          <w:tcPr>
            <w:tcW w:w="4695" w:type="dxa"/>
            <w:vAlign w:val="bottom"/>
          </w:tcPr>
          <w:p w14:paraId="4791CF9F" w14:textId="77777777" w:rsidR="0084687C" w:rsidRDefault="0084687C" w:rsidP="00D62CC0">
            <w:pPr>
              <w:rPr>
                <w:rFonts w:ascii="Arial" w:hAnsi="Arial" w:cs="Arial"/>
              </w:rPr>
            </w:pPr>
          </w:p>
        </w:tc>
        <w:tc>
          <w:tcPr>
            <w:tcW w:w="623" w:type="dxa"/>
            <w:vAlign w:val="bottom"/>
          </w:tcPr>
          <w:p w14:paraId="3FD6D85C" w14:textId="1171D7EA" w:rsidR="0084687C" w:rsidRPr="002270BA" w:rsidRDefault="00F44AF2" w:rsidP="00D62CC0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t>§</w:t>
            </w:r>
          </w:p>
        </w:tc>
        <w:tc>
          <w:tcPr>
            <w:tcW w:w="5572" w:type="dxa"/>
            <w:gridSpan w:val="4"/>
            <w:vAlign w:val="bottom"/>
          </w:tcPr>
          <w:p w14:paraId="4C0117D1" w14:textId="77777777" w:rsidR="0084687C" w:rsidRPr="002270BA" w:rsidRDefault="0084687C" w:rsidP="00D62CC0">
            <w:pPr>
              <w:jc w:val="center"/>
              <w:rPr>
                <w:rFonts w:ascii="Arial" w:hAnsi="Arial" w:cs="Arial"/>
              </w:rPr>
            </w:pPr>
          </w:p>
        </w:tc>
      </w:tr>
      <w:tr w:rsidR="00A50D81" w:rsidRPr="002270BA" w14:paraId="3943DF8A" w14:textId="77777777" w:rsidTr="000605C9">
        <w:trPr>
          <w:trHeight w:val="288"/>
        </w:trPr>
        <w:tc>
          <w:tcPr>
            <w:tcW w:w="4695" w:type="dxa"/>
            <w:vAlign w:val="bottom"/>
          </w:tcPr>
          <w:p w14:paraId="35948D37" w14:textId="77777777" w:rsidR="00A50D81" w:rsidRPr="002270BA" w:rsidRDefault="00A50D81" w:rsidP="00D62CC0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t>VS.</w:t>
            </w:r>
          </w:p>
        </w:tc>
        <w:tc>
          <w:tcPr>
            <w:tcW w:w="623" w:type="dxa"/>
            <w:vAlign w:val="bottom"/>
          </w:tcPr>
          <w:p w14:paraId="1EFA50F9" w14:textId="77777777" w:rsidR="00A50D81" w:rsidRPr="002270BA" w:rsidRDefault="00A50D81" w:rsidP="00D62CC0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t>§</w:t>
            </w:r>
          </w:p>
        </w:tc>
        <w:tc>
          <w:tcPr>
            <w:tcW w:w="5572" w:type="dxa"/>
            <w:gridSpan w:val="4"/>
            <w:vAlign w:val="bottom"/>
          </w:tcPr>
          <w:p w14:paraId="040119B5" w14:textId="77777777" w:rsidR="00A50D81" w:rsidRPr="002270BA" w:rsidRDefault="00A50D81" w:rsidP="00D62CC0">
            <w:pPr>
              <w:rPr>
                <w:rFonts w:ascii="Arial" w:hAnsi="Arial" w:cs="Arial"/>
              </w:rPr>
            </w:pPr>
          </w:p>
        </w:tc>
      </w:tr>
      <w:tr w:rsidR="00A50D81" w:rsidRPr="002270BA" w14:paraId="5F35ECEE" w14:textId="77777777" w:rsidTr="000605C9">
        <w:trPr>
          <w:trHeight w:val="288"/>
        </w:trPr>
        <w:tc>
          <w:tcPr>
            <w:tcW w:w="4695" w:type="dxa"/>
            <w:vAlign w:val="bottom"/>
          </w:tcPr>
          <w:p w14:paraId="7BE3801B" w14:textId="77777777" w:rsidR="00A50D81" w:rsidRPr="002270BA" w:rsidRDefault="00A50D81" w:rsidP="00D62CC0">
            <w:pPr>
              <w:rPr>
                <w:rFonts w:ascii="Arial" w:hAnsi="Arial" w:cs="Arial"/>
              </w:rPr>
            </w:pPr>
          </w:p>
        </w:tc>
        <w:tc>
          <w:tcPr>
            <w:tcW w:w="623" w:type="dxa"/>
            <w:vAlign w:val="bottom"/>
          </w:tcPr>
          <w:p w14:paraId="61B676E1" w14:textId="77777777" w:rsidR="00A50D81" w:rsidRPr="002270BA" w:rsidRDefault="00A50D81" w:rsidP="00D62CC0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t>§</w:t>
            </w:r>
          </w:p>
        </w:tc>
        <w:tc>
          <w:tcPr>
            <w:tcW w:w="5572" w:type="dxa"/>
            <w:gridSpan w:val="4"/>
            <w:vAlign w:val="bottom"/>
          </w:tcPr>
          <w:p w14:paraId="2FFB854F" w14:textId="77777777" w:rsidR="00A50D81" w:rsidRPr="002270BA" w:rsidRDefault="00A50D81" w:rsidP="00D62CC0">
            <w:pPr>
              <w:rPr>
                <w:rFonts w:ascii="Arial" w:hAnsi="Arial" w:cs="Arial"/>
              </w:rPr>
            </w:pPr>
          </w:p>
        </w:tc>
      </w:tr>
      <w:tr w:rsidR="00A50D81" w:rsidRPr="002270BA" w14:paraId="66C0E43F" w14:textId="77777777" w:rsidTr="000605C9">
        <w:trPr>
          <w:trHeight w:val="288"/>
        </w:trPr>
        <w:tc>
          <w:tcPr>
            <w:tcW w:w="4695" w:type="dxa"/>
            <w:tcBorders>
              <w:bottom w:val="single" w:sz="4" w:space="0" w:color="auto"/>
            </w:tcBorders>
            <w:vAlign w:val="bottom"/>
          </w:tcPr>
          <w:p w14:paraId="32CF605F" w14:textId="77777777" w:rsidR="00A50D81" w:rsidRPr="002270BA" w:rsidRDefault="00A50D81" w:rsidP="00D62CC0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0BA">
              <w:rPr>
                <w:rFonts w:ascii="Arial" w:hAnsi="Arial" w:cs="Arial"/>
              </w:rPr>
              <w:instrText xml:space="preserve"> FORMTEXT </w:instrText>
            </w:r>
            <w:r w:rsidRPr="002270BA">
              <w:rPr>
                <w:rFonts w:ascii="Arial" w:hAnsi="Arial" w:cs="Arial"/>
              </w:rPr>
            </w:r>
            <w:r w:rsidRPr="002270BA">
              <w:rPr>
                <w:rFonts w:ascii="Arial" w:hAnsi="Arial" w:cs="Arial"/>
              </w:rPr>
              <w:fldChar w:fldCharType="separate"/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" w:type="dxa"/>
            <w:vAlign w:val="bottom"/>
          </w:tcPr>
          <w:p w14:paraId="58B0E44B" w14:textId="77777777" w:rsidR="00A50D81" w:rsidRPr="002270BA" w:rsidRDefault="00A50D81" w:rsidP="00D62CC0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t>§</w:t>
            </w:r>
          </w:p>
        </w:tc>
        <w:tc>
          <w:tcPr>
            <w:tcW w:w="522" w:type="dxa"/>
            <w:vAlign w:val="bottom"/>
          </w:tcPr>
          <w:p w14:paraId="1532EB8A" w14:textId="77777777" w:rsidR="00A50D81" w:rsidRPr="002270BA" w:rsidRDefault="00A50D81" w:rsidP="00D62CC0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t>OF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  <w:vAlign w:val="bottom"/>
          </w:tcPr>
          <w:p w14:paraId="5D82BBE3" w14:textId="77777777" w:rsidR="00A50D81" w:rsidRPr="002270BA" w:rsidRDefault="00A50D81" w:rsidP="00D62CC0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0BA">
              <w:rPr>
                <w:rFonts w:ascii="Arial" w:hAnsi="Arial" w:cs="Arial"/>
              </w:rPr>
              <w:instrText xml:space="preserve"> FORMTEXT </w:instrText>
            </w:r>
            <w:r w:rsidRPr="002270BA">
              <w:rPr>
                <w:rFonts w:ascii="Arial" w:hAnsi="Arial" w:cs="Arial"/>
              </w:rPr>
            </w:r>
            <w:r w:rsidRPr="002270BA">
              <w:rPr>
                <w:rFonts w:ascii="Arial" w:hAnsi="Arial" w:cs="Arial"/>
              </w:rPr>
              <w:fldChar w:fldCharType="separate"/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9" w:type="dxa"/>
            <w:vAlign w:val="bottom"/>
          </w:tcPr>
          <w:p w14:paraId="7B6EDA7D" w14:textId="77777777" w:rsidR="00A50D81" w:rsidRPr="002270BA" w:rsidRDefault="00A50D81" w:rsidP="00D62CC0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t>COUNTY, TEXAS</w:t>
            </w:r>
          </w:p>
        </w:tc>
      </w:tr>
      <w:tr w:rsidR="00A50D81" w:rsidRPr="002270BA" w14:paraId="279FEE3B" w14:textId="77777777" w:rsidTr="000605C9">
        <w:trPr>
          <w:trHeight w:val="288"/>
        </w:trPr>
        <w:tc>
          <w:tcPr>
            <w:tcW w:w="4695" w:type="dxa"/>
            <w:tcBorders>
              <w:top w:val="single" w:sz="4" w:space="0" w:color="auto"/>
            </w:tcBorders>
            <w:vAlign w:val="bottom"/>
          </w:tcPr>
          <w:p w14:paraId="11012207" w14:textId="77777777" w:rsidR="00A50D81" w:rsidRPr="002270BA" w:rsidRDefault="00A50D81" w:rsidP="00D62CC0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t>RESPONDENT</w:t>
            </w:r>
          </w:p>
        </w:tc>
        <w:tc>
          <w:tcPr>
            <w:tcW w:w="623" w:type="dxa"/>
            <w:vAlign w:val="bottom"/>
          </w:tcPr>
          <w:p w14:paraId="7383118D" w14:textId="77777777" w:rsidR="00A50D81" w:rsidRPr="002270BA" w:rsidRDefault="00A50D81" w:rsidP="00D62CC0">
            <w:pPr>
              <w:rPr>
                <w:rFonts w:ascii="Arial" w:hAnsi="Arial" w:cs="Arial"/>
              </w:rPr>
            </w:pPr>
            <w:r w:rsidRPr="002270BA">
              <w:rPr>
                <w:rFonts w:ascii="Arial" w:hAnsi="Arial" w:cs="Arial"/>
              </w:rPr>
              <w:t>§</w:t>
            </w:r>
          </w:p>
        </w:tc>
        <w:tc>
          <w:tcPr>
            <w:tcW w:w="5572" w:type="dxa"/>
            <w:gridSpan w:val="4"/>
            <w:vAlign w:val="bottom"/>
          </w:tcPr>
          <w:p w14:paraId="0645321B" w14:textId="77777777" w:rsidR="00A50D81" w:rsidRPr="002270BA" w:rsidRDefault="00A50D81" w:rsidP="00D62CC0">
            <w:pPr>
              <w:rPr>
                <w:rFonts w:ascii="Arial" w:hAnsi="Arial" w:cs="Arial"/>
              </w:rPr>
            </w:pPr>
          </w:p>
        </w:tc>
      </w:tr>
    </w:tbl>
    <w:p w14:paraId="35D4AFDF" w14:textId="77777777" w:rsidR="006D6D71" w:rsidRDefault="006D6D71" w:rsidP="00D62CC0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2F9E61E6" w14:textId="77777777" w:rsidR="006D6D71" w:rsidRDefault="006D6D71" w:rsidP="00D62CC0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1D170DF2" w14:textId="4BCBA723" w:rsidR="00364686" w:rsidRDefault="00D50978" w:rsidP="00C2123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50978">
        <w:rPr>
          <w:rFonts w:ascii="Arial" w:hAnsi="Arial" w:cs="Arial"/>
          <w:b/>
          <w:bCs/>
        </w:rPr>
        <w:t xml:space="preserve">MOTION </w:t>
      </w:r>
      <w:r w:rsidR="0061300F">
        <w:rPr>
          <w:rFonts w:ascii="Arial" w:hAnsi="Arial" w:cs="Arial"/>
          <w:b/>
          <w:bCs/>
        </w:rPr>
        <w:t>REQUESTING</w:t>
      </w:r>
      <w:r w:rsidR="0061300F" w:rsidRPr="00D50978">
        <w:rPr>
          <w:rFonts w:ascii="Arial" w:hAnsi="Arial" w:cs="Arial"/>
          <w:b/>
          <w:bCs/>
        </w:rPr>
        <w:t xml:space="preserve"> </w:t>
      </w:r>
      <w:r w:rsidR="00B55BD8">
        <w:rPr>
          <w:rFonts w:ascii="Arial" w:hAnsi="Arial" w:cs="Arial"/>
          <w:b/>
          <w:bCs/>
        </w:rPr>
        <w:t xml:space="preserve">REVIEW </w:t>
      </w:r>
      <w:r w:rsidR="00DB7902">
        <w:rPr>
          <w:rFonts w:ascii="Arial" w:hAnsi="Arial" w:cs="Arial"/>
          <w:b/>
          <w:bCs/>
        </w:rPr>
        <w:t xml:space="preserve">OF </w:t>
      </w:r>
      <w:r w:rsidRPr="00D50978">
        <w:rPr>
          <w:rFonts w:ascii="Arial" w:hAnsi="Arial" w:cs="Arial"/>
          <w:b/>
          <w:bCs/>
        </w:rPr>
        <w:t>PROTECTIVE ORDER</w:t>
      </w:r>
    </w:p>
    <w:p w14:paraId="11B9C87B" w14:textId="6A36A3A5" w:rsidR="005D6BD5" w:rsidRDefault="00364686" w:rsidP="00C2123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3E032C">
        <w:rPr>
          <w:rFonts w:ascii="Arial" w:hAnsi="Arial" w:cs="Arial"/>
          <w:b/>
          <w:bCs/>
        </w:rPr>
        <w:t xml:space="preserve">ISSUED UNDER </w:t>
      </w:r>
      <w:r w:rsidR="00F15CA3">
        <w:rPr>
          <w:rFonts w:ascii="Arial" w:hAnsi="Arial" w:cs="Arial"/>
          <w:b/>
          <w:bCs/>
        </w:rPr>
        <w:t>CHAPTER 85, FAMILY CODE)</w:t>
      </w:r>
    </w:p>
    <w:p w14:paraId="74BC7840" w14:textId="77777777" w:rsidR="00D50978" w:rsidRDefault="00D50978" w:rsidP="00D62CC0">
      <w:pPr>
        <w:spacing w:after="120" w:line="360" w:lineRule="auto"/>
        <w:rPr>
          <w:rFonts w:ascii="Arial" w:hAnsi="Arial" w:cs="Arial"/>
        </w:rPr>
      </w:pPr>
    </w:p>
    <w:p w14:paraId="676449E3" w14:textId="77777777" w:rsidR="00E51475" w:rsidRPr="005B4304" w:rsidRDefault="00E51475" w:rsidP="00D62CC0">
      <w:pPr>
        <w:spacing w:after="120" w:line="360" w:lineRule="auto"/>
        <w:rPr>
          <w:rFonts w:ascii="Arial" w:eastAsia="Arial" w:hAnsi="Arial" w:cs="Arial"/>
          <w:b/>
          <w:bCs/>
          <w:color w:val="000000" w:themeColor="text1"/>
        </w:rPr>
      </w:pPr>
      <w:r w:rsidRPr="005B4304">
        <w:rPr>
          <w:rFonts w:ascii="Arial" w:eastAsia="Arial" w:hAnsi="Arial" w:cs="Arial"/>
          <w:b/>
          <w:bCs/>
          <w:color w:val="000000" w:themeColor="text1"/>
        </w:rPr>
        <w:t>TO THE HONORABLE JUDGE OF SAID COURT:</w:t>
      </w:r>
    </w:p>
    <w:p w14:paraId="1FA2D93B" w14:textId="3663AD27" w:rsidR="00F9568E" w:rsidRDefault="00134D90" w:rsidP="00D62CC0">
      <w:pPr>
        <w:spacing w:after="120"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203D82">
        <w:rPr>
          <w:rFonts w:ascii="Arial" w:eastAsia="Arial" w:hAnsi="Arial" w:cs="Arial"/>
          <w:b/>
          <w:bCs/>
          <w:color w:val="000000" w:themeColor="text1"/>
        </w:rPr>
        <w:t>COMES NOW</w:t>
      </w:r>
      <w:r>
        <w:rPr>
          <w:rFonts w:ascii="Arial" w:eastAsia="Arial" w:hAnsi="Arial" w:cs="Arial"/>
          <w:color w:val="000000" w:themeColor="text1"/>
        </w:rPr>
        <w:t xml:space="preserve"> the Respondent</w:t>
      </w:r>
      <w:r w:rsidR="00A83D5C">
        <w:rPr>
          <w:rFonts w:ascii="Arial" w:eastAsia="Arial" w:hAnsi="Arial" w:cs="Arial"/>
          <w:color w:val="000000" w:themeColor="text1"/>
        </w:rPr>
        <w:t xml:space="preserve">, pursuant to </w:t>
      </w:r>
      <w:r w:rsidR="00A83D5C">
        <w:rPr>
          <w:rFonts w:ascii="Arial" w:hAnsi="Arial" w:cs="Arial"/>
        </w:rPr>
        <w:t>Section 85.025(b)</w:t>
      </w:r>
      <w:r w:rsidR="00B634F7">
        <w:rPr>
          <w:rFonts w:ascii="Arial" w:hAnsi="Arial" w:cs="Arial"/>
        </w:rPr>
        <w:t xml:space="preserve">, </w:t>
      </w:r>
      <w:r w:rsidR="00A83D5C">
        <w:rPr>
          <w:rFonts w:ascii="Arial" w:hAnsi="Arial" w:cs="Arial"/>
        </w:rPr>
        <w:t>Family Code</w:t>
      </w:r>
      <w:r w:rsidR="00B634F7">
        <w:rPr>
          <w:rFonts w:ascii="Arial" w:hAnsi="Arial" w:cs="Arial"/>
        </w:rPr>
        <w:t>,</w:t>
      </w:r>
      <w:r>
        <w:rPr>
          <w:rFonts w:ascii="Arial" w:eastAsia="Arial" w:hAnsi="Arial" w:cs="Arial"/>
          <w:color w:val="000000" w:themeColor="text1"/>
        </w:rPr>
        <w:t xml:space="preserve"> and files this </w:t>
      </w:r>
      <w:r w:rsidR="00300A08">
        <w:rPr>
          <w:rFonts w:ascii="Arial" w:eastAsia="Arial" w:hAnsi="Arial" w:cs="Arial"/>
          <w:color w:val="000000" w:themeColor="text1"/>
        </w:rPr>
        <w:t xml:space="preserve">motion to review the </w:t>
      </w:r>
      <w:r>
        <w:rPr>
          <w:rFonts w:ascii="Arial" w:eastAsia="Arial" w:hAnsi="Arial" w:cs="Arial"/>
          <w:color w:val="000000" w:themeColor="text1"/>
        </w:rPr>
        <w:t>Protective Order issued in the above styled and numbered cause.</w:t>
      </w:r>
    </w:p>
    <w:p w14:paraId="506BC104" w14:textId="28F6725B" w:rsidR="00F9568E" w:rsidRDefault="007A4E17" w:rsidP="00D62CC0">
      <w:pPr>
        <w:spacing w:after="120"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In support of th</w:t>
      </w:r>
      <w:r w:rsidR="006D115F">
        <w:rPr>
          <w:rFonts w:ascii="Arial" w:eastAsia="Arial" w:hAnsi="Arial" w:cs="Arial"/>
          <w:color w:val="000000" w:themeColor="text1"/>
        </w:rPr>
        <w:t>e motion</w:t>
      </w:r>
      <w:r>
        <w:rPr>
          <w:rFonts w:ascii="Arial" w:eastAsia="Arial" w:hAnsi="Arial" w:cs="Arial"/>
          <w:color w:val="000000" w:themeColor="text1"/>
        </w:rPr>
        <w:t xml:space="preserve">, </w:t>
      </w:r>
      <w:r w:rsidR="002D4B8E">
        <w:rPr>
          <w:rFonts w:ascii="Arial" w:eastAsia="Arial" w:hAnsi="Arial" w:cs="Arial"/>
          <w:color w:val="000000" w:themeColor="text1"/>
        </w:rPr>
        <w:t xml:space="preserve">the </w:t>
      </w:r>
      <w:r w:rsidR="009C2457">
        <w:rPr>
          <w:rFonts w:ascii="Arial" w:eastAsia="Arial" w:hAnsi="Arial" w:cs="Arial"/>
          <w:color w:val="000000" w:themeColor="text1"/>
        </w:rPr>
        <w:t>Respondent</w:t>
      </w:r>
      <w:r>
        <w:rPr>
          <w:rFonts w:ascii="Arial" w:eastAsia="Arial" w:hAnsi="Arial" w:cs="Arial"/>
          <w:color w:val="000000" w:themeColor="text1"/>
        </w:rPr>
        <w:t xml:space="preserve"> asserts the following:</w:t>
      </w:r>
    </w:p>
    <w:tbl>
      <w:tblPr>
        <w:tblStyle w:val="TableGrid"/>
        <w:tblW w:w="1044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6302"/>
        <w:gridCol w:w="3330"/>
      </w:tblGrid>
      <w:tr w:rsidR="00FC45E0" w14:paraId="777DD5F0" w14:textId="77777777" w:rsidTr="003649AC">
        <w:tc>
          <w:tcPr>
            <w:tcW w:w="808" w:type="dxa"/>
          </w:tcPr>
          <w:p w14:paraId="2E98C0B3" w14:textId="613537C6" w:rsidR="00FC45E0" w:rsidRDefault="00695C42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1.</w:t>
            </w:r>
          </w:p>
        </w:tc>
        <w:tc>
          <w:tcPr>
            <w:tcW w:w="9632" w:type="dxa"/>
            <w:gridSpan w:val="2"/>
          </w:tcPr>
          <w:p w14:paraId="35256AC5" w14:textId="3FBD42AA" w:rsidR="00FC45E0" w:rsidRDefault="00695C42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Pursuant to Section 85.025(b), Family Code, a person who is the subject of a protective order may file a motion, not earlier than the first anniversary of the date the protective order was issued, requesting the Court to review the protective order and determine whether there is a continuing need for it. </w:t>
            </w:r>
            <w:r w:rsidR="00F44AF2"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</w:rPr>
              <w:t xml:space="preserve"> the protective </w:t>
            </w:r>
            <w:r w:rsidR="00A24EA3">
              <w:rPr>
                <w:rFonts w:ascii="Arial" w:hAnsi="Arial" w:cs="Arial"/>
              </w:rPr>
              <w:t xml:space="preserve">order </w:t>
            </w:r>
            <w:r>
              <w:rPr>
                <w:rFonts w:ascii="Arial" w:hAnsi="Arial" w:cs="Arial"/>
              </w:rPr>
              <w:t>is effective for a period of more than two years, the person may file a second motion to review no earlier than one year after filing the first motion to review</w:t>
            </w:r>
            <w:r w:rsidR="00F44AF2">
              <w:rPr>
                <w:rFonts w:ascii="Arial" w:hAnsi="Arial" w:cs="Arial"/>
              </w:rPr>
              <w:t>.</w:t>
            </w:r>
          </w:p>
        </w:tc>
      </w:tr>
      <w:tr w:rsidR="00FC45E0" w:rsidRPr="00F9568E" w14:paraId="33DAD37B" w14:textId="77777777" w:rsidTr="003649AC">
        <w:tc>
          <w:tcPr>
            <w:tcW w:w="808" w:type="dxa"/>
          </w:tcPr>
          <w:p w14:paraId="3185583E" w14:textId="77777777" w:rsidR="00FC45E0" w:rsidRPr="00F9568E" w:rsidRDefault="00FC45E0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9632" w:type="dxa"/>
            <w:gridSpan w:val="2"/>
          </w:tcPr>
          <w:p w14:paraId="63970655" w14:textId="77777777" w:rsidR="00FC45E0" w:rsidRPr="00F9568E" w:rsidRDefault="00FC45E0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FC45E0" w14:paraId="10848B4B" w14:textId="77777777" w:rsidTr="003649AC">
        <w:tc>
          <w:tcPr>
            <w:tcW w:w="808" w:type="dxa"/>
          </w:tcPr>
          <w:p w14:paraId="6CEFDF09" w14:textId="4E125EBE" w:rsidR="00FC45E0" w:rsidRDefault="00695C42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2.</w:t>
            </w:r>
          </w:p>
        </w:tc>
        <w:tc>
          <w:tcPr>
            <w:tcW w:w="9632" w:type="dxa"/>
            <w:gridSpan w:val="2"/>
          </w:tcPr>
          <w:p w14:paraId="494C55CE" w14:textId="03DCC972" w:rsidR="00FC45E0" w:rsidRDefault="00E4450E" w:rsidP="00D03F37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Section 85.025(b-3), Family Code</w:t>
            </w:r>
            <w:r w:rsidR="005D06F2">
              <w:rPr>
                <w:rFonts w:ascii="Arial" w:eastAsia="Arial" w:hAnsi="Arial" w:cs="Arial"/>
                <w:color w:val="000000" w:themeColor="text1"/>
              </w:rPr>
              <w:t>, do</w:t>
            </w:r>
            <w:r>
              <w:rPr>
                <w:rFonts w:ascii="Arial" w:eastAsia="Arial" w:hAnsi="Arial" w:cs="Arial"/>
                <w:color w:val="000000" w:themeColor="text1"/>
              </w:rPr>
              <w:t>es not prohibit th</w:t>
            </w:r>
            <w:r w:rsidR="005D06F2">
              <w:rPr>
                <w:rFonts w:ascii="Arial" w:eastAsia="Arial" w:hAnsi="Arial" w:cs="Arial"/>
                <w:color w:val="000000" w:themeColor="text1"/>
              </w:rPr>
              <w:t>e filing of this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motion</w:t>
            </w:r>
            <w:r w:rsidR="005D06F2">
              <w:rPr>
                <w:rFonts w:ascii="Arial" w:eastAsia="Arial" w:hAnsi="Arial" w:cs="Arial"/>
                <w:color w:val="000000" w:themeColor="text1"/>
              </w:rPr>
              <w:t xml:space="preserve"> because t</w:t>
            </w:r>
            <w:r w:rsidR="00695C42">
              <w:rPr>
                <w:rFonts w:ascii="Arial" w:eastAsia="Arial" w:hAnsi="Arial" w:cs="Arial"/>
                <w:color w:val="000000" w:themeColor="text1"/>
              </w:rPr>
              <w:t>his motion does not involve a protective order issued under Subchapter A, Chapter 7B, Code of Criminal Procedure</w:t>
            </w:r>
            <w:r w:rsidR="005D06F2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  <w:tr w:rsidR="00FC45E0" w:rsidRPr="00F9568E" w14:paraId="0D2E3D0D" w14:textId="77777777" w:rsidTr="003649AC">
        <w:tc>
          <w:tcPr>
            <w:tcW w:w="808" w:type="dxa"/>
          </w:tcPr>
          <w:p w14:paraId="47E06C5A" w14:textId="77777777" w:rsidR="00FC45E0" w:rsidRPr="00F9568E" w:rsidRDefault="00FC45E0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9632" w:type="dxa"/>
            <w:gridSpan w:val="2"/>
          </w:tcPr>
          <w:p w14:paraId="07A983B4" w14:textId="77777777" w:rsidR="00FC45E0" w:rsidRPr="00F9568E" w:rsidRDefault="00FC45E0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042BD1" w14:paraId="68F37C7B" w14:textId="77777777" w:rsidTr="0066365A">
        <w:tc>
          <w:tcPr>
            <w:tcW w:w="808" w:type="dxa"/>
          </w:tcPr>
          <w:p w14:paraId="41E8D917" w14:textId="7B8AFF36" w:rsidR="00042BD1" w:rsidRDefault="00042BD1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3.</w:t>
            </w:r>
          </w:p>
        </w:tc>
        <w:tc>
          <w:tcPr>
            <w:tcW w:w="9632" w:type="dxa"/>
            <w:gridSpan w:val="2"/>
          </w:tcPr>
          <w:p w14:paraId="1CDD1821" w14:textId="7B79FCDA" w:rsidR="00042BD1" w:rsidRPr="00042BD1" w:rsidRDefault="00042BD1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The Court issued the Protective Order in this cause on: </w:t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fldChar w:fldCharType="separate"/>
            </w:r>
            <w:r w:rsidRPr="000527E4">
              <w:rPr>
                <w:rFonts w:ascii="Arial" w:eastAsia="Arial" w:hAnsi="Arial" w:cs="Arial"/>
                <w:noProof/>
                <w:color w:val="000000" w:themeColor="text1"/>
                <w:u w:val="single"/>
              </w:rPr>
              <w:t> </w:t>
            </w:r>
            <w:r w:rsidRPr="000527E4">
              <w:rPr>
                <w:rFonts w:ascii="Arial" w:eastAsia="Arial" w:hAnsi="Arial" w:cs="Arial"/>
                <w:noProof/>
                <w:color w:val="000000" w:themeColor="text1"/>
                <w:u w:val="single"/>
              </w:rPr>
              <w:t> </w:t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fldChar w:fldCharType="end"/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t>/</w:t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fldChar w:fldCharType="separate"/>
            </w:r>
            <w:r w:rsidRPr="000527E4">
              <w:rPr>
                <w:rFonts w:ascii="Arial" w:eastAsia="Arial" w:hAnsi="Arial" w:cs="Arial"/>
                <w:noProof/>
                <w:color w:val="000000" w:themeColor="text1"/>
                <w:u w:val="single"/>
              </w:rPr>
              <w:t> </w:t>
            </w:r>
            <w:r w:rsidRPr="000527E4">
              <w:rPr>
                <w:rFonts w:ascii="Arial" w:eastAsia="Arial" w:hAnsi="Arial" w:cs="Arial"/>
                <w:noProof/>
                <w:color w:val="000000" w:themeColor="text1"/>
                <w:u w:val="single"/>
              </w:rPr>
              <w:t> </w:t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fldChar w:fldCharType="end"/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t>/</w:t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fldChar w:fldCharType="separate"/>
            </w:r>
            <w:r w:rsidRPr="000527E4">
              <w:rPr>
                <w:rFonts w:ascii="Arial" w:eastAsia="Arial" w:hAnsi="Arial" w:cs="Arial"/>
                <w:noProof/>
                <w:color w:val="000000" w:themeColor="text1"/>
                <w:u w:val="single"/>
              </w:rPr>
              <w:t> </w:t>
            </w:r>
            <w:r w:rsidRPr="000527E4">
              <w:rPr>
                <w:rFonts w:ascii="Arial" w:eastAsia="Arial" w:hAnsi="Arial" w:cs="Arial"/>
                <w:noProof/>
                <w:color w:val="000000" w:themeColor="text1"/>
                <w:u w:val="single"/>
              </w:rPr>
              <w:t> </w:t>
            </w:r>
            <w:r w:rsidRPr="000527E4">
              <w:rPr>
                <w:rFonts w:ascii="Arial" w:eastAsia="Arial" w:hAnsi="Arial" w:cs="Arial"/>
                <w:noProof/>
                <w:color w:val="000000" w:themeColor="text1"/>
                <w:u w:val="single"/>
              </w:rPr>
              <w:t> </w:t>
            </w:r>
            <w:r w:rsidRPr="000527E4">
              <w:rPr>
                <w:rFonts w:ascii="Arial" w:eastAsia="Arial" w:hAnsi="Arial" w:cs="Arial"/>
                <w:noProof/>
                <w:color w:val="000000" w:themeColor="text1"/>
                <w:u w:val="single"/>
              </w:rPr>
              <w:t> </w:t>
            </w:r>
            <w:r w:rsidRPr="000527E4">
              <w:rPr>
                <w:rFonts w:ascii="Arial" w:eastAsia="Arial" w:hAnsi="Arial" w:cs="Arial"/>
                <w:color w:val="000000" w:themeColor="text1"/>
                <w:u w:val="single"/>
              </w:rPr>
              <w:fldChar w:fldCharType="end"/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  <w:tr w:rsidR="00FC45E0" w:rsidRPr="00F9568E" w14:paraId="7671BADE" w14:textId="77777777" w:rsidTr="003649AC">
        <w:tc>
          <w:tcPr>
            <w:tcW w:w="808" w:type="dxa"/>
          </w:tcPr>
          <w:p w14:paraId="5FFB7A5C" w14:textId="77777777" w:rsidR="00FC45E0" w:rsidRPr="00F9568E" w:rsidRDefault="00FC45E0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9632" w:type="dxa"/>
            <w:gridSpan w:val="2"/>
          </w:tcPr>
          <w:p w14:paraId="4D92090B" w14:textId="77777777" w:rsidR="00FC45E0" w:rsidRPr="00F9568E" w:rsidRDefault="00FC45E0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FC45E0" w14:paraId="15EC78AF" w14:textId="77777777" w:rsidTr="003649AC">
        <w:tc>
          <w:tcPr>
            <w:tcW w:w="808" w:type="dxa"/>
          </w:tcPr>
          <w:p w14:paraId="041AC89E" w14:textId="5F5174B3" w:rsidR="00FC45E0" w:rsidRDefault="003649AC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4.</w:t>
            </w:r>
          </w:p>
        </w:tc>
        <w:tc>
          <w:tcPr>
            <w:tcW w:w="9632" w:type="dxa"/>
            <w:gridSpan w:val="2"/>
          </w:tcPr>
          <w:p w14:paraId="128F1384" w14:textId="49A021A3" w:rsidR="00FC45E0" w:rsidRDefault="003649AC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The Respondent is the subject of the Protective Order issued in this cause and has waited the requisite period before filing this motion</w:t>
            </w:r>
            <w:r w:rsidR="00D65EC8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  <w:tr w:rsidR="00FC45E0" w:rsidRPr="00F9568E" w14:paraId="0CE423F9" w14:textId="77777777" w:rsidTr="003649AC">
        <w:tc>
          <w:tcPr>
            <w:tcW w:w="808" w:type="dxa"/>
          </w:tcPr>
          <w:p w14:paraId="2BDEA139" w14:textId="77777777" w:rsidR="00FC45E0" w:rsidRPr="00F9568E" w:rsidRDefault="00FC45E0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9632" w:type="dxa"/>
            <w:gridSpan w:val="2"/>
          </w:tcPr>
          <w:p w14:paraId="16DBE4C5" w14:textId="77777777" w:rsidR="00FC45E0" w:rsidRPr="00F9568E" w:rsidRDefault="00FC45E0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392D94" w14:paraId="4BF86EE5" w14:textId="77777777" w:rsidTr="004C0E25">
        <w:tc>
          <w:tcPr>
            <w:tcW w:w="808" w:type="dxa"/>
          </w:tcPr>
          <w:p w14:paraId="7B293844" w14:textId="0D200542" w:rsidR="00392D94" w:rsidRDefault="00392D94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5.</w:t>
            </w:r>
          </w:p>
        </w:tc>
        <w:tc>
          <w:tcPr>
            <w:tcW w:w="6302" w:type="dxa"/>
          </w:tcPr>
          <w:p w14:paraId="52099519" w14:textId="62EFDE35" w:rsidR="00392D94" w:rsidRDefault="00392D94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There is no continuing need for the Protective Order because: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7607F16" w14:textId="43BAC839" w:rsidR="00392D94" w:rsidRDefault="00392D94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270B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0BA">
              <w:rPr>
                <w:rFonts w:ascii="Arial" w:hAnsi="Arial" w:cs="Arial"/>
              </w:rPr>
              <w:instrText xml:space="preserve"> FORMTEXT </w:instrText>
            </w:r>
            <w:r w:rsidRPr="002270BA">
              <w:rPr>
                <w:rFonts w:ascii="Arial" w:hAnsi="Arial" w:cs="Arial"/>
              </w:rPr>
            </w:r>
            <w:r w:rsidRPr="002270BA">
              <w:rPr>
                <w:rFonts w:ascii="Arial" w:hAnsi="Arial" w:cs="Arial"/>
              </w:rPr>
              <w:fldChar w:fldCharType="separate"/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</w:rPr>
              <w:fldChar w:fldCharType="end"/>
            </w:r>
          </w:p>
        </w:tc>
      </w:tr>
      <w:tr w:rsidR="003649AC" w14:paraId="4F076A09" w14:textId="77777777" w:rsidTr="00F47848">
        <w:tc>
          <w:tcPr>
            <w:tcW w:w="808" w:type="dxa"/>
          </w:tcPr>
          <w:p w14:paraId="4831A0A8" w14:textId="77777777" w:rsidR="003649AC" w:rsidRDefault="003649AC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632" w:type="dxa"/>
            <w:gridSpan w:val="2"/>
            <w:tcBorders>
              <w:bottom w:val="single" w:sz="4" w:space="0" w:color="auto"/>
            </w:tcBorders>
          </w:tcPr>
          <w:p w14:paraId="32ED273F" w14:textId="3DBB8286" w:rsidR="003649AC" w:rsidRDefault="00392D94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270B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0BA">
              <w:rPr>
                <w:rFonts w:ascii="Arial" w:hAnsi="Arial" w:cs="Arial"/>
              </w:rPr>
              <w:instrText xml:space="preserve"> FORMTEXT </w:instrText>
            </w:r>
            <w:r w:rsidRPr="002270BA">
              <w:rPr>
                <w:rFonts w:ascii="Arial" w:hAnsi="Arial" w:cs="Arial"/>
              </w:rPr>
            </w:r>
            <w:r w:rsidRPr="002270BA">
              <w:rPr>
                <w:rFonts w:ascii="Arial" w:hAnsi="Arial" w:cs="Arial"/>
              </w:rPr>
              <w:fldChar w:fldCharType="separate"/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</w:rPr>
              <w:fldChar w:fldCharType="end"/>
            </w:r>
          </w:p>
        </w:tc>
      </w:tr>
      <w:tr w:rsidR="003649AC" w14:paraId="21D3C4DF" w14:textId="77777777" w:rsidTr="00F47848">
        <w:tc>
          <w:tcPr>
            <w:tcW w:w="808" w:type="dxa"/>
          </w:tcPr>
          <w:p w14:paraId="7318F899" w14:textId="77777777" w:rsidR="003649AC" w:rsidRDefault="003649AC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0603FD" w14:textId="038449D1" w:rsidR="003649AC" w:rsidRDefault="00392D94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270B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0BA">
              <w:rPr>
                <w:rFonts w:ascii="Arial" w:hAnsi="Arial" w:cs="Arial"/>
              </w:rPr>
              <w:instrText xml:space="preserve"> FORMTEXT </w:instrText>
            </w:r>
            <w:r w:rsidRPr="002270BA">
              <w:rPr>
                <w:rFonts w:ascii="Arial" w:hAnsi="Arial" w:cs="Arial"/>
              </w:rPr>
            </w:r>
            <w:r w:rsidRPr="002270BA">
              <w:rPr>
                <w:rFonts w:ascii="Arial" w:hAnsi="Arial" w:cs="Arial"/>
              </w:rPr>
              <w:fldChar w:fldCharType="separate"/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</w:rPr>
              <w:fldChar w:fldCharType="end"/>
            </w:r>
          </w:p>
        </w:tc>
      </w:tr>
      <w:tr w:rsidR="003649AC" w14:paraId="1CFE2814" w14:textId="77777777" w:rsidTr="00F47848">
        <w:tc>
          <w:tcPr>
            <w:tcW w:w="808" w:type="dxa"/>
          </w:tcPr>
          <w:p w14:paraId="0B6B0625" w14:textId="77777777" w:rsidR="003649AC" w:rsidRDefault="003649AC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D77DB4" w14:textId="1F3748A0" w:rsidR="003649AC" w:rsidRDefault="00392D94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270B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0BA">
              <w:rPr>
                <w:rFonts w:ascii="Arial" w:hAnsi="Arial" w:cs="Arial"/>
              </w:rPr>
              <w:instrText xml:space="preserve"> FORMTEXT </w:instrText>
            </w:r>
            <w:r w:rsidRPr="002270BA">
              <w:rPr>
                <w:rFonts w:ascii="Arial" w:hAnsi="Arial" w:cs="Arial"/>
              </w:rPr>
            </w:r>
            <w:r w:rsidRPr="002270BA">
              <w:rPr>
                <w:rFonts w:ascii="Arial" w:hAnsi="Arial" w:cs="Arial"/>
              </w:rPr>
              <w:fldChar w:fldCharType="separate"/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  <w:noProof/>
              </w:rPr>
              <w:t> </w:t>
            </w:r>
            <w:r w:rsidRPr="002270BA">
              <w:rPr>
                <w:rFonts w:ascii="Arial" w:hAnsi="Arial" w:cs="Arial"/>
              </w:rPr>
              <w:fldChar w:fldCharType="end"/>
            </w:r>
          </w:p>
        </w:tc>
      </w:tr>
      <w:tr w:rsidR="00C460E2" w14:paraId="409AD4DF" w14:textId="77777777" w:rsidTr="00F47848">
        <w:tc>
          <w:tcPr>
            <w:tcW w:w="808" w:type="dxa"/>
          </w:tcPr>
          <w:p w14:paraId="77A33A35" w14:textId="77777777" w:rsidR="00C460E2" w:rsidRDefault="00C460E2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632" w:type="dxa"/>
            <w:gridSpan w:val="2"/>
            <w:tcBorders>
              <w:top w:val="single" w:sz="4" w:space="0" w:color="auto"/>
            </w:tcBorders>
          </w:tcPr>
          <w:p w14:paraId="4BFCE99C" w14:textId="4F161BC8" w:rsidR="00C460E2" w:rsidRPr="00665207" w:rsidRDefault="00C460E2" w:rsidP="00D03F3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6520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(Sheet may be attached with additional information</w:t>
            </w:r>
            <w:r w:rsidRPr="0066520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14:paraId="4F83E11C" w14:textId="77777777" w:rsidR="00FC45E0" w:rsidRDefault="00FC45E0" w:rsidP="002D4B8E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005AD115" w14:textId="26E9F6DF" w:rsidR="00797EE3" w:rsidRDefault="00797EE3" w:rsidP="00D65EC8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4D286D">
        <w:rPr>
          <w:rFonts w:ascii="Arial" w:eastAsia="Arial" w:hAnsi="Arial" w:cs="Arial"/>
          <w:b/>
          <w:bCs/>
          <w:color w:val="000000" w:themeColor="text1"/>
        </w:rPr>
        <w:t>WHEREFORE, PREMISES CONSIDERED</w:t>
      </w:r>
      <w:r>
        <w:rPr>
          <w:rFonts w:ascii="Arial" w:eastAsia="Arial" w:hAnsi="Arial" w:cs="Arial"/>
          <w:color w:val="000000" w:themeColor="text1"/>
        </w:rPr>
        <w:t xml:space="preserve">, </w:t>
      </w:r>
      <w:r w:rsidR="00BC205D">
        <w:rPr>
          <w:rFonts w:ascii="Arial" w:eastAsia="Arial" w:hAnsi="Arial" w:cs="Arial"/>
          <w:color w:val="000000" w:themeColor="text1"/>
        </w:rPr>
        <w:t xml:space="preserve">the </w:t>
      </w:r>
      <w:r w:rsidR="00994768">
        <w:rPr>
          <w:rFonts w:ascii="Arial" w:eastAsia="Arial" w:hAnsi="Arial" w:cs="Arial"/>
          <w:color w:val="000000" w:themeColor="text1"/>
        </w:rPr>
        <w:t>Respondent</w:t>
      </w:r>
      <w:r>
        <w:rPr>
          <w:rFonts w:ascii="Arial" w:eastAsia="Arial" w:hAnsi="Arial" w:cs="Arial"/>
          <w:color w:val="000000" w:themeColor="text1"/>
        </w:rPr>
        <w:t xml:space="preserve"> prays the Court </w:t>
      </w:r>
      <w:r w:rsidR="00F17EA2">
        <w:rPr>
          <w:rFonts w:ascii="Arial" w:eastAsia="Arial" w:hAnsi="Arial" w:cs="Arial"/>
          <w:color w:val="000000" w:themeColor="text1"/>
        </w:rPr>
        <w:t xml:space="preserve">grant the motion and </w:t>
      </w:r>
      <w:r w:rsidR="00F559A7">
        <w:rPr>
          <w:rFonts w:ascii="Arial" w:eastAsia="Arial" w:hAnsi="Arial" w:cs="Arial"/>
          <w:color w:val="000000" w:themeColor="text1"/>
        </w:rPr>
        <w:t xml:space="preserve">terminate the </w:t>
      </w:r>
      <w:r>
        <w:rPr>
          <w:rFonts w:ascii="Arial" w:eastAsia="Arial" w:hAnsi="Arial" w:cs="Arial"/>
          <w:color w:val="000000" w:themeColor="text1"/>
        </w:rPr>
        <w:t xml:space="preserve">Protective Order </w:t>
      </w:r>
      <w:r w:rsidR="00F0431A">
        <w:rPr>
          <w:rFonts w:ascii="Arial" w:eastAsia="Arial" w:hAnsi="Arial" w:cs="Arial"/>
          <w:color w:val="000000" w:themeColor="text1"/>
        </w:rPr>
        <w:t>immediately.</w:t>
      </w:r>
    </w:p>
    <w:p w14:paraId="394392D2" w14:textId="77777777" w:rsidR="00042BD1" w:rsidRPr="000527E4" w:rsidRDefault="00042BD1" w:rsidP="00042BD1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0527E4">
        <w:rPr>
          <w:rFonts w:ascii="Arial" w:eastAsia="Arial" w:hAnsi="Arial" w:cs="Arial"/>
          <w:color w:val="000000" w:themeColor="text1"/>
        </w:rPr>
        <w:lastRenderedPageBreak/>
        <w:t xml:space="preserve">DATE SIGNED: 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0527E4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0527E4">
        <w:rPr>
          <w:rFonts w:ascii="Arial" w:eastAsia="Arial" w:hAnsi="Arial" w:cs="Arial"/>
          <w:color w:val="000000" w:themeColor="text1"/>
          <w:u w:val="single"/>
        </w:rPr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0527E4">
        <w:rPr>
          <w:rFonts w:ascii="Arial" w:eastAsia="Arial" w:hAnsi="Arial" w:cs="Arial"/>
          <w:color w:val="000000" w:themeColor="text1"/>
          <w:u w:val="single"/>
        </w:rPr>
        <w:t>/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0527E4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0527E4">
        <w:rPr>
          <w:rFonts w:ascii="Arial" w:eastAsia="Arial" w:hAnsi="Arial" w:cs="Arial"/>
          <w:color w:val="000000" w:themeColor="text1"/>
          <w:u w:val="single"/>
        </w:rPr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0527E4">
        <w:rPr>
          <w:rFonts w:ascii="Arial" w:eastAsia="Arial" w:hAnsi="Arial" w:cs="Arial"/>
          <w:color w:val="000000" w:themeColor="text1"/>
          <w:u w:val="single"/>
        </w:rPr>
        <w:t>/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527E4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0527E4">
        <w:rPr>
          <w:rFonts w:ascii="Arial" w:eastAsia="Arial" w:hAnsi="Arial" w:cs="Arial"/>
          <w:color w:val="000000" w:themeColor="text1"/>
          <w:u w:val="single"/>
        </w:rPr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end"/>
      </w:r>
    </w:p>
    <w:p w14:paraId="798C18F1" w14:textId="77777777" w:rsidR="00FC45E0" w:rsidRPr="00DF1B28" w:rsidRDefault="00FC45E0" w:rsidP="00FC45E0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0EA5D9BA" w14:textId="77777777" w:rsidR="00FC45E0" w:rsidRPr="00DF1B28" w:rsidRDefault="00FC45E0" w:rsidP="00FC45E0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FC45E0" w14:paraId="1748CB1E" w14:textId="77777777" w:rsidTr="00665207">
        <w:tc>
          <w:tcPr>
            <w:tcW w:w="5040" w:type="dxa"/>
          </w:tcPr>
          <w:p w14:paraId="0B9E77EF" w14:textId="77777777" w:rsidR="00FC45E0" w:rsidRDefault="00FC45E0" w:rsidP="00665207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</w:tcPr>
          <w:p w14:paraId="596BCA9D" w14:textId="77777777" w:rsidR="00FC45E0" w:rsidRDefault="00FC45E0" w:rsidP="00665207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Respectfully submitted,</w:t>
            </w:r>
          </w:p>
        </w:tc>
      </w:tr>
      <w:tr w:rsidR="00FC45E0" w14:paraId="2C428048" w14:textId="77777777" w:rsidTr="00665207">
        <w:tc>
          <w:tcPr>
            <w:tcW w:w="5040" w:type="dxa"/>
          </w:tcPr>
          <w:p w14:paraId="5EA50ED2" w14:textId="77777777" w:rsidR="00FC45E0" w:rsidRDefault="00FC45E0" w:rsidP="00665207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</w:tcPr>
          <w:p w14:paraId="7D366EB8" w14:textId="77777777" w:rsidR="00FC45E0" w:rsidRDefault="00FC45E0" w:rsidP="00665207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C45E0" w14:paraId="0E1B74E5" w14:textId="77777777" w:rsidTr="00665207">
        <w:tc>
          <w:tcPr>
            <w:tcW w:w="5040" w:type="dxa"/>
          </w:tcPr>
          <w:p w14:paraId="0E401251" w14:textId="77777777" w:rsidR="00FC45E0" w:rsidRDefault="00FC45E0" w:rsidP="00665207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</w:tcPr>
          <w:p w14:paraId="4B0B5DD4" w14:textId="77777777" w:rsidR="00FC45E0" w:rsidRDefault="00FC45E0" w:rsidP="00665207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C45E0" w14:paraId="2138DE29" w14:textId="77777777" w:rsidTr="00665207">
        <w:tc>
          <w:tcPr>
            <w:tcW w:w="5040" w:type="dxa"/>
          </w:tcPr>
          <w:p w14:paraId="4E6037BA" w14:textId="77777777" w:rsidR="00FC45E0" w:rsidRDefault="00FC45E0" w:rsidP="00665207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14:paraId="5C46BFCC" w14:textId="77777777" w:rsidR="00FC45E0" w:rsidRDefault="00FC45E0" w:rsidP="00665207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C45E0" w14:paraId="71C3B781" w14:textId="77777777" w:rsidTr="00665207">
        <w:tc>
          <w:tcPr>
            <w:tcW w:w="5040" w:type="dxa"/>
          </w:tcPr>
          <w:p w14:paraId="1DAF97B3" w14:textId="77777777" w:rsidR="00FC45E0" w:rsidRDefault="00FC45E0" w:rsidP="00665207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tcBorders>
              <w:top w:val="single" w:sz="4" w:space="0" w:color="auto"/>
            </w:tcBorders>
          </w:tcPr>
          <w:p w14:paraId="745B6878" w14:textId="4464D4B2" w:rsidR="00FC45E0" w:rsidRDefault="00C460E2" w:rsidP="00665207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Respondent</w:t>
            </w:r>
          </w:p>
        </w:tc>
      </w:tr>
      <w:tr w:rsidR="00FC45E0" w14:paraId="4281572B" w14:textId="77777777" w:rsidTr="00665207">
        <w:tc>
          <w:tcPr>
            <w:tcW w:w="5040" w:type="dxa"/>
          </w:tcPr>
          <w:p w14:paraId="7C63D010" w14:textId="77777777" w:rsidR="00FC45E0" w:rsidRDefault="00FC45E0" w:rsidP="00665207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</w:tcPr>
          <w:p w14:paraId="1C31EDED" w14:textId="77777777" w:rsidR="00FC45E0" w:rsidRDefault="00FC45E0" w:rsidP="00665207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C45E0" w14:paraId="190B3864" w14:textId="77777777" w:rsidTr="00665207">
        <w:tc>
          <w:tcPr>
            <w:tcW w:w="5040" w:type="dxa"/>
          </w:tcPr>
          <w:p w14:paraId="76F9DDB1" w14:textId="77777777" w:rsidR="00FC45E0" w:rsidRDefault="00FC45E0" w:rsidP="00665207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</w:tcPr>
          <w:p w14:paraId="6ABABDAB" w14:textId="77777777" w:rsidR="00FC45E0" w:rsidRDefault="00FC45E0" w:rsidP="00665207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C45E0" w14:paraId="0EB8B466" w14:textId="77777777" w:rsidTr="00665207">
        <w:tc>
          <w:tcPr>
            <w:tcW w:w="5040" w:type="dxa"/>
          </w:tcPr>
          <w:p w14:paraId="5E7F240D" w14:textId="77777777" w:rsidR="00FC45E0" w:rsidRDefault="00FC45E0" w:rsidP="00665207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14:paraId="4E96EAC0" w14:textId="77777777" w:rsidR="00FC45E0" w:rsidRDefault="00FC45E0" w:rsidP="00665207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C45E0" w14:paraId="5D4DFE71" w14:textId="77777777" w:rsidTr="00665207">
        <w:tc>
          <w:tcPr>
            <w:tcW w:w="5040" w:type="dxa"/>
          </w:tcPr>
          <w:p w14:paraId="5EED6F11" w14:textId="77777777" w:rsidR="00FC45E0" w:rsidRDefault="00FC45E0" w:rsidP="00665207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tcBorders>
              <w:top w:val="single" w:sz="4" w:space="0" w:color="auto"/>
            </w:tcBorders>
          </w:tcPr>
          <w:p w14:paraId="55CAB9FD" w14:textId="77777777" w:rsidR="00FC45E0" w:rsidRDefault="00FC45E0" w:rsidP="00665207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Printed Name</w:t>
            </w:r>
          </w:p>
        </w:tc>
      </w:tr>
    </w:tbl>
    <w:p w14:paraId="0D506175" w14:textId="7934B943" w:rsidR="00D234F6" w:rsidRPr="00D50978" w:rsidRDefault="00D234F6" w:rsidP="00FC45E0">
      <w:pPr>
        <w:jc w:val="both"/>
        <w:rPr>
          <w:rFonts w:ascii="Arial" w:hAnsi="Arial" w:cs="Arial"/>
        </w:rPr>
      </w:pPr>
    </w:p>
    <w:sectPr w:rsidR="00D234F6" w:rsidRPr="00D50978" w:rsidSect="00D62CC0"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DF47" w14:textId="77777777" w:rsidR="00340B98" w:rsidRDefault="00340B98" w:rsidP="00B14AAA">
      <w:pPr>
        <w:spacing w:after="0" w:line="240" w:lineRule="auto"/>
      </w:pPr>
      <w:r>
        <w:separator/>
      </w:r>
    </w:p>
  </w:endnote>
  <w:endnote w:type="continuationSeparator" w:id="0">
    <w:p w14:paraId="233C8C0E" w14:textId="77777777" w:rsidR="00340B98" w:rsidRDefault="00340B98" w:rsidP="00B14AAA">
      <w:pPr>
        <w:spacing w:after="0" w:line="240" w:lineRule="auto"/>
      </w:pPr>
      <w:r>
        <w:continuationSeparator/>
      </w:r>
    </w:p>
  </w:endnote>
  <w:endnote w:type="continuationNotice" w:id="1">
    <w:p w14:paraId="74E40025" w14:textId="77777777" w:rsidR="00340B98" w:rsidRDefault="00340B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A1C" w14:textId="77777777" w:rsidR="00D62CC0" w:rsidRDefault="00D62CC0" w:rsidP="00D62CC0">
    <w:pPr>
      <w:pStyle w:val="Footer"/>
      <w:pBdr>
        <w:bottom w:val="single" w:sz="4" w:space="1" w:color="auto"/>
      </w:pBdr>
      <w:rPr>
        <w:b/>
      </w:rPr>
    </w:pPr>
  </w:p>
  <w:p w14:paraId="1EF9107E" w14:textId="77777777" w:rsidR="00D62CC0" w:rsidRDefault="00D62CC0" w:rsidP="00D62CC0">
    <w:pPr>
      <w:pStyle w:val="Footer"/>
      <w:rPr>
        <w:sz w:val="16"/>
        <w:szCs w:val="16"/>
      </w:rPr>
    </w:pPr>
  </w:p>
  <w:p w14:paraId="4B7F88A1" w14:textId="64A9DD22" w:rsidR="00B14AAA" w:rsidRPr="00D62CC0" w:rsidRDefault="00D62CC0" w:rsidP="00D62CC0">
    <w:pPr>
      <w:jc w:val="center"/>
      <w:rPr>
        <w:rFonts w:ascii="Arial" w:hAnsi="Arial" w:cs="Arial"/>
      </w:rPr>
    </w:pPr>
    <w:r w:rsidRPr="007343F9">
      <w:rPr>
        <w:rFonts w:ascii="Arial" w:hAnsi="Arial" w:cs="Arial"/>
        <w:b/>
        <w:bCs/>
        <w:sz w:val="18"/>
        <w:szCs w:val="18"/>
      </w:rPr>
      <w:t xml:space="preserve">Page </w:t>
    </w:r>
    <w:r w:rsidRPr="007343F9">
      <w:rPr>
        <w:rFonts w:ascii="Arial" w:hAnsi="Arial" w:cs="Arial"/>
        <w:b/>
        <w:bCs/>
        <w:sz w:val="18"/>
        <w:szCs w:val="18"/>
      </w:rPr>
      <w:fldChar w:fldCharType="begin"/>
    </w:r>
    <w:r w:rsidRPr="007343F9">
      <w:rPr>
        <w:rFonts w:ascii="Arial" w:hAnsi="Arial" w:cs="Arial"/>
        <w:b/>
        <w:bCs/>
        <w:sz w:val="18"/>
        <w:szCs w:val="18"/>
      </w:rPr>
      <w:instrText xml:space="preserve"> PAGE </w:instrText>
    </w:r>
    <w:r w:rsidRPr="007343F9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8</w:t>
    </w:r>
    <w:r w:rsidRPr="007343F9">
      <w:rPr>
        <w:rFonts w:ascii="Arial" w:hAnsi="Arial" w:cs="Arial"/>
        <w:b/>
        <w:bCs/>
        <w:sz w:val="18"/>
        <w:szCs w:val="18"/>
      </w:rPr>
      <w:fldChar w:fldCharType="end"/>
    </w:r>
    <w:r w:rsidRPr="007343F9">
      <w:rPr>
        <w:rFonts w:ascii="Arial" w:hAnsi="Arial" w:cs="Arial"/>
        <w:b/>
        <w:bCs/>
        <w:sz w:val="18"/>
        <w:szCs w:val="18"/>
      </w:rPr>
      <w:t xml:space="preserve"> of </w:t>
    </w:r>
    <w:r w:rsidRPr="007343F9">
      <w:rPr>
        <w:rFonts w:ascii="Arial" w:hAnsi="Arial" w:cs="Arial"/>
        <w:b/>
        <w:bCs/>
        <w:sz w:val="18"/>
        <w:szCs w:val="18"/>
      </w:rPr>
      <w:fldChar w:fldCharType="begin"/>
    </w:r>
    <w:r w:rsidRPr="007343F9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7343F9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10</w:t>
    </w:r>
    <w:r w:rsidRPr="007343F9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1A62" w14:textId="77777777" w:rsidR="00340B98" w:rsidRDefault="00340B98" w:rsidP="00B14AAA">
      <w:pPr>
        <w:spacing w:after="0" w:line="240" w:lineRule="auto"/>
      </w:pPr>
      <w:r>
        <w:separator/>
      </w:r>
    </w:p>
  </w:footnote>
  <w:footnote w:type="continuationSeparator" w:id="0">
    <w:p w14:paraId="3B1CB8B8" w14:textId="77777777" w:rsidR="00340B98" w:rsidRDefault="00340B98" w:rsidP="00B14AAA">
      <w:pPr>
        <w:spacing w:after="0" w:line="240" w:lineRule="auto"/>
      </w:pPr>
      <w:r>
        <w:continuationSeparator/>
      </w:r>
    </w:p>
  </w:footnote>
  <w:footnote w:type="continuationNotice" w:id="1">
    <w:p w14:paraId="5E7F1C87" w14:textId="77777777" w:rsidR="00340B98" w:rsidRDefault="00340B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2B47"/>
    <w:multiLevelType w:val="hybridMultilevel"/>
    <w:tmpl w:val="1AFEF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62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643A30"/>
    <w:rsid w:val="00007629"/>
    <w:rsid w:val="00014165"/>
    <w:rsid w:val="000169BD"/>
    <w:rsid w:val="00027495"/>
    <w:rsid w:val="000351F0"/>
    <w:rsid w:val="00042BD1"/>
    <w:rsid w:val="000605C9"/>
    <w:rsid w:val="000642C2"/>
    <w:rsid w:val="00067045"/>
    <w:rsid w:val="00097D43"/>
    <w:rsid w:val="00126637"/>
    <w:rsid w:val="00134D90"/>
    <w:rsid w:val="0014017E"/>
    <w:rsid w:val="00164065"/>
    <w:rsid w:val="00171351"/>
    <w:rsid w:val="00174D69"/>
    <w:rsid w:val="0019105C"/>
    <w:rsid w:val="001B2B7C"/>
    <w:rsid w:val="001D2E48"/>
    <w:rsid w:val="001D4A44"/>
    <w:rsid w:val="001E1A71"/>
    <w:rsid w:val="001F19A1"/>
    <w:rsid w:val="002341DD"/>
    <w:rsid w:val="00277C1A"/>
    <w:rsid w:val="0028399F"/>
    <w:rsid w:val="0029250D"/>
    <w:rsid w:val="002B53C1"/>
    <w:rsid w:val="002D03D7"/>
    <w:rsid w:val="002D4B8E"/>
    <w:rsid w:val="00300A08"/>
    <w:rsid w:val="0030447E"/>
    <w:rsid w:val="00340B98"/>
    <w:rsid w:val="00344B7A"/>
    <w:rsid w:val="00352BB1"/>
    <w:rsid w:val="00364686"/>
    <w:rsid w:val="003649AC"/>
    <w:rsid w:val="00385F99"/>
    <w:rsid w:val="0039201A"/>
    <w:rsid w:val="00392BE3"/>
    <w:rsid w:val="00392D94"/>
    <w:rsid w:val="00396DB9"/>
    <w:rsid w:val="003E032C"/>
    <w:rsid w:val="003E5858"/>
    <w:rsid w:val="003F0925"/>
    <w:rsid w:val="003F0C2F"/>
    <w:rsid w:val="004462B6"/>
    <w:rsid w:val="00455CC0"/>
    <w:rsid w:val="004617FE"/>
    <w:rsid w:val="004766D0"/>
    <w:rsid w:val="00480947"/>
    <w:rsid w:val="004A530F"/>
    <w:rsid w:val="004C0E25"/>
    <w:rsid w:val="004E668E"/>
    <w:rsid w:val="0053796D"/>
    <w:rsid w:val="00544ACE"/>
    <w:rsid w:val="005542B9"/>
    <w:rsid w:val="00563E53"/>
    <w:rsid w:val="005A1226"/>
    <w:rsid w:val="005B4304"/>
    <w:rsid w:val="005D06F2"/>
    <w:rsid w:val="005D52CC"/>
    <w:rsid w:val="005D6BD5"/>
    <w:rsid w:val="005F3126"/>
    <w:rsid w:val="00603961"/>
    <w:rsid w:val="0061300F"/>
    <w:rsid w:val="00615452"/>
    <w:rsid w:val="006251D7"/>
    <w:rsid w:val="0062662A"/>
    <w:rsid w:val="006540FF"/>
    <w:rsid w:val="00655CD8"/>
    <w:rsid w:val="00657064"/>
    <w:rsid w:val="006579A5"/>
    <w:rsid w:val="0066139D"/>
    <w:rsid w:val="00665207"/>
    <w:rsid w:val="00695C42"/>
    <w:rsid w:val="006B2253"/>
    <w:rsid w:val="006B4BB8"/>
    <w:rsid w:val="006D115F"/>
    <w:rsid w:val="006D6D71"/>
    <w:rsid w:val="006E4B94"/>
    <w:rsid w:val="0070152F"/>
    <w:rsid w:val="00706FE6"/>
    <w:rsid w:val="0072425F"/>
    <w:rsid w:val="00732F98"/>
    <w:rsid w:val="00736ABA"/>
    <w:rsid w:val="00742E1B"/>
    <w:rsid w:val="007543EF"/>
    <w:rsid w:val="007656A9"/>
    <w:rsid w:val="00777707"/>
    <w:rsid w:val="0078089D"/>
    <w:rsid w:val="00785B57"/>
    <w:rsid w:val="00797EE3"/>
    <w:rsid w:val="007A0549"/>
    <w:rsid w:val="007A4E17"/>
    <w:rsid w:val="007D379D"/>
    <w:rsid w:val="007E2CB0"/>
    <w:rsid w:val="007F1E03"/>
    <w:rsid w:val="008421B1"/>
    <w:rsid w:val="0084687C"/>
    <w:rsid w:val="0085460C"/>
    <w:rsid w:val="00890711"/>
    <w:rsid w:val="00892A48"/>
    <w:rsid w:val="008E7FEE"/>
    <w:rsid w:val="00915F27"/>
    <w:rsid w:val="009179A2"/>
    <w:rsid w:val="00923AD1"/>
    <w:rsid w:val="0094068B"/>
    <w:rsid w:val="0094568C"/>
    <w:rsid w:val="00994768"/>
    <w:rsid w:val="009B1F0D"/>
    <w:rsid w:val="009B4ADC"/>
    <w:rsid w:val="009C2457"/>
    <w:rsid w:val="009C6245"/>
    <w:rsid w:val="00A01B74"/>
    <w:rsid w:val="00A038BB"/>
    <w:rsid w:val="00A16BC2"/>
    <w:rsid w:val="00A179D1"/>
    <w:rsid w:val="00A22F34"/>
    <w:rsid w:val="00A24EA3"/>
    <w:rsid w:val="00A351CF"/>
    <w:rsid w:val="00A37FB5"/>
    <w:rsid w:val="00A4063E"/>
    <w:rsid w:val="00A50D81"/>
    <w:rsid w:val="00A83D5C"/>
    <w:rsid w:val="00AC0660"/>
    <w:rsid w:val="00AE36FE"/>
    <w:rsid w:val="00B04841"/>
    <w:rsid w:val="00B07C35"/>
    <w:rsid w:val="00B14AAA"/>
    <w:rsid w:val="00B1611E"/>
    <w:rsid w:val="00B21960"/>
    <w:rsid w:val="00B31A77"/>
    <w:rsid w:val="00B35A4F"/>
    <w:rsid w:val="00B367E0"/>
    <w:rsid w:val="00B55462"/>
    <w:rsid w:val="00B55BD8"/>
    <w:rsid w:val="00B625A7"/>
    <w:rsid w:val="00B634F7"/>
    <w:rsid w:val="00B82807"/>
    <w:rsid w:val="00B855E4"/>
    <w:rsid w:val="00BA0B13"/>
    <w:rsid w:val="00BA6821"/>
    <w:rsid w:val="00BB56A7"/>
    <w:rsid w:val="00BC205D"/>
    <w:rsid w:val="00BD751C"/>
    <w:rsid w:val="00BF45C3"/>
    <w:rsid w:val="00C21232"/>
    <w:rsid w:val="00C460E2"/>
    <w:rsid w:val="00C77B13"/>
    <w:rsid w:val="00CB3F9A"/>
    <w:rsid w:val="00CB5921"/>
    <w:rsid w:val="00CB670A"/>
    <w:rsid w:val="00CC42A0"/>
    <w:rsid w:val="00CE00F6"/>
    <w:rsid w:val="00CE5E30"/>
    <w:rsid w:val="00D010DC"/>
    <w:rsid w:val="00D03F37"/>
    <w:rsid w:val="00D234F6"/>
    <w:rsid w:val="00D27E93"/>
    <w:rsid w:val="00D357AE"/>
    <w:rsid w:val="00D37AAA"/>
    <w:rsid w:val="00D50978"/>
    <w:rsid w:val="00D62CC0"/>
    <w:rsid w:val="00D65EC8"/>
    <w:rsid w:val="00D84578"/>
    <w:rsid w:val="00DB51B2"/>
    <w:rsid w:val="00DB7902"/>
    <w:rsid w:val="00DE66FC"/>
    <w:rsid w:val="00DE79F3"/>
    <w:rsid w:val="00E42B36"/>
    <w:rsid w:val="00E4450E"/>
    <w:rsid w:val="00E44E6C"/>
    <w:rsid w:val="00E51475"/>
    <w:rsid w:val="00E55245"/>
    <w:rsid w:val="00E65FA6"/>
    <w:rsid w:val="00E66499"/>
    <w:rsid w:val="00E73BA9"/>
    <w:rsid w:val="00E758DA"/>
    <w:rsid w:val="00E97DE8"/>
    <w:rsid w:val="00EA3FEF"/>
    <w:rsid w:val="00EE3980"/>
    <w:rsid w:val="00EF7958"/>
    <w:rsid w:val="00F03DF9"/>
    <w:rsid w:val="00F0431A"/>
    <w:rsid w:val="00F12006"/>
    <w:rsid w:val="00F15CA3"/>
    <w:rsid w:val="00F17EA2"/>
    <w:rsid w:val="00F25055"/>
    <w:rsid w:val="00F426C0"/>
    <w:rsid w:val="00F44AF2"/>
    <w:rsid w:val="00F47848"/>
    <w:rsid w:val="00F559A7"/>
    <w:rsid w:val="00F75317"/>
    <w:rsid w:val="00F92ECD"/>
    <w:rsid w:val="00F9568E"/>
    <w:rsid w:val="00FC1A2B"/>
    <w:rsid w:val="00FC45E0"/>
    <w:rsid w:val="00FC5D81"/>
    <w:rsid w:val="00FD0017"/>
    <w:rsid w:val="00FF2E13"/>
    <w:rsid w:val="6C64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3A30"/>
  <w15:chartTrackingRefBased/>
  <w15:docId w15:val="{EFB612CA-F683-4CB9-B9D8-CEB01A5D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A44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0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E1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2F98"/>
    <w:pPr>
      <w:ind w:left="720"/>
      <w:contextualSpacing/>
    </w:pPr>
  </w:style>
  <w:style w:type="table" w:styleId="TableGrid">
    <w:name w:val="Table Grid"/>
    <w:basedOn w:val="TableNormal"/>
    <w:uiPriority w:val="39"/>
    <w:rsid w:val="00134D9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D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50D81"/>
    <w:rPr>
      <w:color w:val="808080"/>
    </w:rPr>
  </w:style>
  <w:style w:type="paragraph" w:styleId="Revision">
    <w:name w:val="Revision"/>
    <w:hidden/>
    <w:uiPriority w:val="99"/>
    <w:semiHidden/>
    <w:rsid w:val="00F44A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4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AA"/>
  </w:style>
  <w:style w:type="paragraph" w:styleId="Footer">
    <w:name w:val="footer"/>
    <w:basedOn w:val="Normal"/>
    <w:link w:val="FooterChar"/>
    <w:uiPriority w:val="99"/>
    <w:unhideWhenUsed/>
    <w:rsid w:val="00B14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6E343226CD448A326030627B1D4C4" ma:contentTypeVersion="13" ma:contentTypeDescription="Create a new document." ma:contentTypeScope="" ma:versionID="3ef8bcef23894339b8c26377af4c6003">
  <xsd:schema xmlns:xsd="http://www.w3.org/2001/XMLSchema" xmlns:xs="http://www.w3.org/2001/XMLSchema" xmlns:p="http://schemas.microsoft.com/office/2006/metadata/properties" xmlns:ns2="e858f60e-ed3b-4ec2-b18d-bc5c58c56244" xmlns:ns3="98d52104-66cb-4761-97ea-100adedd3a7f" targetNamespace="http://schemas.microsoft.com/office/2006/metadata/properties" ma:root="true" ma:fieldsID="c14c2a654e40d1f00a427b3ca1c703e2" ns2:_="" ns3:_="">
    <xsd:import namespace="e858f60e-ed3b-4ec2-b18d-bc5c58c56244"/>
    <xsd:import namespace="98d52104-66cb-4761-97ea-100adedd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8f60e-ed3b-4ec2-b18d-bc5c58c56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56c061f-31c3-42a4-82a2-6aaf51ee2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2104-66cb-4761-97ea-100adedd3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dff60e8-bb82-45a5-b5cb-a346d3c66168}" ma:internalName="TaxCatchAll" ma:showField="CatchAllData" ma:web="98d52104-66cb-4761-97ea-100adedd3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d52104-66cb-4761-97ea-100adedd3a7f" xsi:nil="true"/>
    <lcf76f155ced4ddcb4097134ff3c332f xmlns="e858f60e-ed3b-4ec2-b18d-bc5c58c56244">
      <Terms xmlns="http://schemas.microsoft.com/office/infopath/2007/PartnerControls"/>
    </lcf76f155ced4ddcb4097134ff3c332f>
    <SharedWithUsers xmlns="98d52104-66cb-4761-97ea-100adedd3a7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4A4659-4595-4D60-A7F3-75F5C10FD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04697-3D62-46A5-B66B-A358CC4D5B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3D4C6F-FC50-4911-9748-9AA919F05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8f60e-ed3b-4ec2-b18d-bc5c58c56244"/>
    <ds:schemaRef ds:uri="98d52104-66cb-4761-97ea-100adedd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74B74A-F49F-4EBE-8801-F28B60899938}">
  <ds:schemaRefs>
    <ds:schemaRef ds:uri="http://schemas.microsoft.com/office/2006/metadata/properties"/>
    <ds:schemaRef ds:uri="http://schemas.microsoft.com/office/infopath/2007/PartnerControls"/>
    <ds:schemaRef ds:uri="98d52104-66cb-4761-97ea-100adedd3a7f"/>
    <ds:schemaRef ds:uri="e858f60e-ed3b-4ec2-b18d-bc5c58c562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1675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Johnson</dc:creator>
  <cp:keywords/>
  <dc:description/>
  <cp:lastModifiedBy>Shelly Ortiz</cp:lastModifiedBy>
  <cp:revision>4</cp:revision>
  <dcterms:created xsi:type="dcterms:W3CDTF">2024-05-29T19:13:00Z</dcterms:created>
  <dcterms:modified xsi:type="dcterms:W3CDTF">2024-05-30T22:58:00Z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0x010100F736E343226CD448A326030627B1D4C4</vt:lpwstr>
  </property>
  <property fmtid="{D5CDD505-2E9C-101B-9397-08002B2CF9AE}" pid="3" name="Order">
    <vt:r8>10394400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