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908" w:tblpY="-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2C4DC8" w:rsidRPr="002270BA" w14:paraId="77C48FC9" w14:textId="77777777" w:rsidTr="002C4DC8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E9AE809" w14:textId="77777777" w:rsidR="002C4DC8" w:rsidRPr="002270BA" w:rsidRDefault="002C4DC8" w:rsidP="002C4DC8">
            <w:pPr>
              <w:rPr>
                <w:rFonts w:ascii="Arial" w:hAnsi="Arial" w:cs="Arial"/>
                <w:b/>
                <w:bCs/>
              </w:rPr>
            </w:pPr>
            <w:r w:rsidRPr="002270B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70B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270BA">
              <w:rPr>
                <w:rFonts w:ascii="Arial" w:hAnsi="Arial" w:cs="Arial"/>
                <w:b/>
                <w:bCs/>
              </w:rPr>
            </w:r>
            <w:r w:rsidRPr="002270BA">
              <w:rPr>
                <w:rFonts w:ascii="Arial" w:hAnsi="Arial" w:cs="Arial"/>
                <w:b/>
                <w:bCs/>
              </w:rPr>
              <w:fldChar w:fldCharType="separate"/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  <w:noProof/>
              </w:rPr>
              <w:t> </w:t>
            </w:r>
            <w:r w:rsidRPr="002270B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355B489A" w14:textId="77777777" w:rsidR="002C4DC8" w:rsidRPr="00D9237A" w:rsidRDefault="008E2825" w:rsidP="002C4DC8">
      <w:pPr>
        <w:ind w:left="3600"/>
        <w:rPr>
          <w:rFonts w:ascii="Arial" w:hAnsi="Arial" w:cs="Arial"/>
          <w:b/>
          <w:bCs/>
        </w:rPr>
      </w:pPr>
      <w:r w:rsidRPr="00D9237A">
        <w:rPr>
          <w:rFonts w:ascii="Arial" w:hAnsi="Arial" w:cs="Arial"/>
          <w:b/>
          <w:bCs/>
        </w:rPr>
        <w:t>CAUSE NO:</w:t>
      </w:r>
    </w:p>
    <w:p w14:paraId="6CAC565B" w14:textId="0BD995FA" w:rsidR="008E2825" w:rsidRPr="00D9237A" w:rsidRDefault="008E2825" w:rsidP="002C4DC8">
      <w:pPr>
        <w:spacing w:after="0" w:line="240" w:lineRule="auto"/>
        <w:ind w:left="3787"/>
        <w:rPr>
          <w:rFonts w:ascii="Arial" w:hAnsi="Arial" w:cs="Arial"/>
          <w:b/>
          <w:bCs/>
        </w:rPr>
      </w:pPr>
    </w:p>
    <w:p w14:paraId="2A79D294" w14:textId="77777777" w:rsidR="008E2825" w:rsidRPr="00D9237A" w:rsidRDefault="008E2825" w:rsidP="002C4DC8">
      <w:pPr>
        <w:spacing w:after="0" w:line="240" w:lineRule="auto"/>
        <w:ind w:left="3787"/>
        <w:rPr>
          <w:rFonts w:ascii="Arial" w:hAnsi="Arial" w:cs="Arial"/>
          <w:b/>
          <w:bCs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40"/>
        <w:gridCol w:w="3330"/>
        <w:gridCol w:w="1980"/>
      </w:tblGrid>
      <w:tr w:rsidR="008E2825" w:rsidRPr="00D9237A" w14:paraId="597E9747" w14:textId="77777777" w:rsidTr="00F24D34">
        <w:trPr>
          <w:trHeight w:val="288"/>
        </w:trPr>
        <w:tc>
          <w:tcPr>
            <w:tcW w:w="4950" w:type="dxa"/>
            <w:vAlign w:val="bottom"/>
          </w:tcPr>
          <w:p w14:paraId="1E903270" w14:textId="77777777" w:rsidR="008E2825" w:rsidRPr="00D9237A" w:rsidRDefault="008E2825" w:rsidP="00F24D34">
            <w:pPr>
              <w:rPr>
                <w:rFonts w:ascii="Arial" w:hAnsi="Arial" w:cs="Arial"/>
                <w:b/>
                <w:bCs/>
              </w:rPr>
            </w:pPr>
            <w:bookmarkStart w:id="0" w:name="_Hlk164936775"/>
            <w:r w:rsidRPr="00D9237A">
              <w:rPr>
                <w:rFonts w:ascii="Arial" w:hAnsi="Arial" w:cs="Arial"/>
                <w:b/>
                <w:bCs/>
              </w:rPr>
              <w:t>STATE OF TEXAS</w:t>
            </w:r>
          </w:p>
        </w:tc>
        <w:tc>
          <w:tcPr>
            <w:tcW w:w="540" w:type="dxa"/>
            <w:vAlign w:val="bottom"/>
          </w:tcPr>
          <w:p w14:paraId="1CEBAEC8" w14:textId="77777777" w:rsidR="008E2825" w:rsidRPr="00D9237A" w:rsidRDefault="008E2825" w:rsidP="00F24D34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5310" w:type="dxa"/>
            <w:gridSpan w:val="2"/>
            <w:vAlign w:val="bottom"/>
          </w:tcPr>
          <w:p w14:paraId="189CFC0F" w14:textId="77777777" w:rsidR="008E2825" w:rsidRPr="00D9237A" w:rsidRDefault="008E2825" w:rsidP="00F24D34">
            <w:pPr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MAGISTRATE FOR</w:t>
            </w:r>
          </w:p>
        </w:tc>
      </w:tr>
      <w:tr w:rsidR="008E2825" w:rsidRPr="00D9237A" w14:paraId="78967301" w14:textId="77777777" w:rsidTr="00F24D34">
        <w:trPr>
          <w:trHeight w:val="288"/>
        </w:trPr>
        <w:tc>
          <w:tcPr>
            <w:tcW w:w="4950" w:type="dxa"/>
            <w:vAlign w:val="bottom"/>
          </w:tcPr>
          <w:p w14:paraId="687E51BD" w14:textId="77777777" w:rsidR="008E2825" w:rsidRPr="00D9237A" w:rsidRDefault="008E2825" w:rsidP="00F24D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14:paraId="51129C6C" w14:textId="77777777" w:rsidR="008E2825" w:rsidRPr="00D9237A" w:rsidRDefault="008E2825" w:rsidP="00F24D34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5207B021" w14:textId="77777777" w:rsidR="008E2825" w:rsidRPr="00D9237A" w:rsidRDefault="008E2825" w:rsidP="00F24D34">
            <w:pPr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0BFCB41D" w14:textId="77777777" w:rsidR="008E2825" w:rsidRPr="00D9237A" w:rsidRDefault="008E2825" w:rsidP="00F24D34">
            <w:pPr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COUNTY, TEXAS</w:t>
            </w:r>
          </w:p>
        </w:tc>
      </w:tr>
      <w:tr w:rsidR="008E2825" w:rsidRPr="00D9237A" w14:paraId="49C570D6" w14:textId="77777777" w:rsidTr="00F24D34">
        <w:trPr>
          <w:trHeight w:val="288"/>
        </w:trPr>
        <w:tc>
          <w:tcPr>
            <w:tcW w:w="4950" w:type="dxa"/>
            <w:vAlign w:val="bottom"/>
          </w:tcPr>
          <w:p w14:paraId="3EC6EF97" w14:textId="77777777" w:rsidR="008E2825" w:rsidRPr="00D9237A" w:rsidRDefault="008E2825" w:rsidP="00F24D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VS</w:t>
            </w:r>
            <w:r w:rsidRPr="00D9237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40" w:type="dxa"/>
            <w:vAlign w:val="bottom"/>
          </w:tcPr>
          <w:p w14:paraId="70E24201" w14:textId="77777777" w:rsidR="008E2825" w:rsidRPr="00D9237A" w:rsidRDefault="008E2825" w:rsidP="00F24D34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5310" w:type="dxa"/>
            <w:gridSpan w:val="2"/>
            <w:vAlign w:val="bottom"/>
          </w:tcPr>
          <w:p w14:paraId="330B0B83" w14:textId="77777777" w:rsidR="008E2825" w:rsidRPr="00D9237A" w:rsidRDefault="008E2825" w:rsidP="00F24D3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2825" w:rsidRPr="00D9237A" w14:paraId="5323D545" w14:textId="77777777" w:rsidTr="00F24D34">
        <w:trPr>
          <w:trHeight w:val="288"/>
        </w:trPr>
        <w:tc>
          <w:tcPr>
            <w:tcW w:w="4950" w:type="dxa"/>
            <w:vAlign w:val="bottom"/>
          </w:tcPr>
          <w:p w14:paraId="3686B030" w14:textId="77777777" w:rsidR="008E2825" w:rsidRPr="00D9237A" w:rsidRDefault="008E2825" w:rsidP="00F24D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14:paraId="6821F13C" w14:textId="77777777" w:rsidR="008E2825" w:rsidRPr="00D9237A" w:rsidRDefault="008E2825" w:rsidP="00F24D34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5310" w:type="dxa"/>
            <w:gridSpan w:val="2"/>
            <w:vAlign w:val="bottom"/>
          </w:tcPr>
          <w:p w14:paraId="793075CB" w14:textId="77777777" w:rsidR="008E2825" w:rsidRPr="00D9237A" w:rsidRDefault="008E2825" w:rsidP="00F24D3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2825" w:rsidRPr="00D9237A" w14:paraId="203106E8" w14:textId="77777777" w:rsidTr="00F24D34">
        <w:trPr>
          <w:trHeight w:val="288"/>
        </w:trPr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20B9A0E5" w14:textId="77777777" w:rsidR="008E2825" w:rsidRPr="00D9237A" w:rsidRDefault="008E2825" w:rsidP="00F24D34">
            <w:pPr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C5E2917" w14:textId="77777777" w:rsidR="008E2825" w:rsidRPr="00D9237A" w:rsidRDefault="008E2825" w:rsidP="00F24D34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3330" w:type="dxa"/>
            <w:vAlign w:val="bottom"/>
          </w:tcPr>
          <w:p w14:paraId="135B1E2A" w14:textId="77777777" w:rsidR="008E2825" w:rsidRPr="00D9237A" w:rsidRDefault="008E2825" w:rsidP="00F24D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Align w:val="bottom"/>
          </w:tcPr>
          <w:p w14:paraId="29A0FDB0" w14:textId="77777777" w:rsidR="008E2825" w:rsidRPr="00D9237A" w:rsidRDefault="008E2825" w:rsidP="00F24D3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2825" w:rsidRPr="00D9237A" w14:paraId="7016CEE5" w14:textId="77777777" w:rsidTr="00F24D34">
        <w:trPr>
          <w:trHeight w:val="288"/>
        </w:trPr>
        <w:tc>
          <w:tcPr>
            <w:tcW w:w="4950" w:type="dxa"/>
            <w:tcBorders>
              <w:top w:val="single" w:sz="4" w:space="0" w:color="auto"/>
            </w:tcBorders>
            <w:vAlign w:val="bottom"/>
          </w:tcPr>
          <w:p w14:paraId="13E2AE14" w14:textId="77777777" w:rsidR="008E2825" w:rsidRPr="00D9237A" w:rsidRDefault="008E2825" w:rsidP="00F24D34">
            <w:pPr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DEFENDANT</w:t>
            </w:r>
          </w:p>
        </w:tc>
        <w:tc>
          <w:tcPr>
            <w:tcW w:w="540" w:type="dxa"/>
            <w:vAlign w:val="bottom"/>
          </w:tcPr>
          <w:p w14:paraId="7A3CE6CA" w14:textId="77777777" w:rsidR="008E2825" w:rsidRPr="00D9237A" w:rsidRDefault="008E2825" w:rsidP="00F24D34">
            <w:pPr>
              <w:jc w:val="center"/>
              <w:rPr>
                <w:rFonts w:ascii="Arial" w:hAnsi="Arial" w:cs="Arial"/>
                <w:b/>
                <w:bCs/>
              </w:rPr>
            </w:pPr>
            <w:r w:rsidRPr="00D9237A">
              <w:rPr>
                <w:rFonts w:ascii="Arial" w:hAnsi="Arial" w:cs="Arial"/>
                <w:b/>
                <w:bCs/>
              </w:rPr>
              <w:t>§</w:t>
            </w:r>
          </w:p>
        </w:tc>
        <w:tc>
          <w:tcPr>
            <w:tcW w:w="5310" w:type="dxa"/>
            <w:gridSpan w:val="2"/>
            <w:vAlign w:val="bottom"/>
          </w:tcPr>
          <w:p w14:paraId="0D6ED610" w14:textId="77777777" w:rsidR="008E2825" w:rsidRPr="00D9237A" w:rsidRDefault="008E2825" w:rsidP="00F24D34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658921B1" w14:textId="77777777" w:rsidR="00B117A7" w:rsidRDefault="00B117A7" w:rsidP="00B117A7">
      <w:pPr>
        <w:rPr>
          <w:rFonts w:ascii="Arial" w:hAnsi="Arial" w:cs="Arial"/>
          <w:b/>
          <w:bCs/>
        </w:rPr>
      </w:pPr>
    </w:p>
    <w:p w14:paraId="28CDD489" w14:textId="515ED3DD" w:rsidR="009C23F0" w:rsidRDefault="009C23F0" w:rsidP="009C23F0">
      <w:pPr>
        <w:jc w:val="center"/>
        <w:rPr>
          <w:rFonts w:ascii="Arial" w:hAnsi="Arial" w:cs="Arial"/>
          <w:b/>
          <w:bCs/>
        </w:rPr>
      </w:pPr>
      <w:r w:rsidRPr="009C23F0">
        <w:rPr>
          <w:rFonts w:ascii="Arial" w:hAnsi="Arial" w:cs="Arial"/>
          <w:b/>
          <w:bCs/>
        </w:rPr>
        <w:t xml:space="preserve">ORDER MODIFYING MAGISTRATE’S ORDER </w:t>
      </w:r>
      <w:r w:rsidR="00FA2DB9">
        <w:rPr>
          <w:rFonts w:ascii="Arial" w:hAnsi="Arial" w:cs="Arial"/>
          <w:b/>
          <w:bCs/>
        </w:rPr>
        <w:t>FOR</w:t>
      </w:r>
      <w:r w:rsidR="00FA2DB9" w:rsidRPr="009C23F0">
        <w:rPr>
          <w:rFonts w:ascii="Arial" w:hAnsi="Arial" w:cs="Arial"/>
          <w:b/>
          <w:bCs/>
        </w:rPr>
        <w:t xml:space="preserve"> </w:t>
      </w:r>
      <w:r w:rsidRPr="009C23F0">
        <w:rPr>
          <w:rFonts w:ascii="Arial" w:hAnsi="Arial" w:cs="Arial"/>
          <w:b/>
          <w:bCs/>
        </w:rPr>
        <w:t>EMERGENCY PROTECTION</w:t>
      </w:r>
    </w:p>
    <w:p w14:paraId="1B5860B5" w14:textId="77777777" w:rsidR="00E30806" w:rsidRDefault="00E30806" w:rsidP="00E30806">
      <w:pPr>
        <w:rPr>
          <w:rFonts w:ascii="Arial" w:hAnsi="Arial" w:cs="Arial"/>
          <w:b/>
          <w:bCs/>
        </w:rPr>
      </w:pPr>
    </w:p>
    <w:p w14:paraId="329E4043" w14:textId="0B69092E" w:rsidR="00CB400B" w:rsidRPr="00CB400B" w:rsidRDefault="000E4A9C" w:rsidP="000E4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400B" w:rsidRPr="00CB400B">
        <w:rPr>
          <w:rFonts w:ascii="Arial" w:hAnsi="Arial" w:cs="Arial"/>
        </w:rPr>
        <w:t xml:space="preserve">On </w:t>
      </w:r>
      <w:r w:rsidR="00CB400B" w:rsidRPr="00CB400B">
        <w:rPr>
          <w:rFonts w:ascii="Arial" w:hAnsi="Arial" w:cs="Arial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B400B" w:rsidRPr="00CB400B">
        <w:rPr>
          <w:rFonts w:ascii="Arial" w:hAnsi="Arial" w:cs="Arial"/>
          <w:b/>
          <w:bCs/>
          <w:u w:val="single"/>
        </w:rPr>
        <w:instrText xml:space="preserve"> FORMTEXT </w:instrText>
      </w:r>
      <w:r w:rsidR="00CB400B" w:rsidRPr="00CB400B">
        <w:rPr>
          <w:rFonts w:ascii="Arial" w:hAnsi="Arial" w:cs="Arial"/>
          <w:b/>
          <w:bCs/>
          <w:u w:val="single"/>
        </w:rPr>
      </w:r>
      <w:r w:rsidR="00CB400B" w:rsidRPr="00CB400B">
        <w:rPr>
          <w:rFonts w:ascii="Arial" w:hAnsi="Arial" w:cs="Arial"/>
          <w:b/>
          <w:bCs/>
          <w:u w:val="single"/>
        </w:rPr>
        <w:fldChar w:fldCharType="separate"/>
      </w:r>
      <w:r w:rsidR="00CB400B" w:rsidRPr="00CB400B">
        <w:rPr>
          <w:rFonts w:ascii="Arial" w:hAnsi="Arial" w:cs="Arial"/>
          <w:b/>
          <w:bCs/>
          <w:noProof/>
          <w:u w:val="single"/>
        </w:rPr>
        <w:t> </w:t>
      </w:r>
      <w:r w:rsidR="00CB400B" w:rsidRPr="00CB400B">
        <w:rPr>
          <w:rFonts w:ascii="Arial" w:hAnsi="Arial" w:cs="Arial"/>
          <w:b/>
          <w:bCs/>
          <w:noProof/>
          <w:u w:val="single"/>
        </w:rPr>
        <w:t> </w:t>
      </w:r>
      <w:r w:rsidR="00CB400B" w:rsidRPr="00CB400B">
        <w:rPr>
          <w:rFonts w:ascii="Arial" w:hAnsi="Arial" w:cs="Arial"/>
          <w:b/>
          <w:bCs/>
          <w:noProof/>
          <w:u w:val="single"/>
        </w:rPr>
        <w:t> </w:t>
      </w:r>
      <w:r w:rsidR="00CB400B" w:rsidRPr="00CB400B">
        <w:rPr>
          <w:rFonts w:ascii="Arial" w:hAnsi="Arial" w:cs="Arial"/>
          <w:b/>
          <w:bCs/>
          <w:noProof/>
          <w:u w:val="single"/>
        </w:rPr>
        <w:t> </w:t>
      </w:r>
      <w:r w:rsidR="00CB400B" w:rsidRPr="00CB400B">
        <w:rPr>
          <w:rFonts w:ascii="Arial" w:hAnsi="Arial" w:cs="Arial"/>
          <w:b/>
          <w:bCs/>
          <w:noProof/>
          <w:u w:val="single"/>
        </w:rPr>
        <w:t> </w:t>
      </w:r>
      <w:r w:rsidR="00CB400B" w:rsidRPr="00CB400B">
        <w:rPr>
          <w:rFonts w:ascii="Arial" w:hAnsi="Arial" w:cs="Arial"/>
          <w:b/>
          <w:bCs/>
          <w:u w:val="single"/>
        </w:rPr>
        <w:fldChar w:fldCharType="end"/>
      </w:r>
      <w:r w:rsidR="00CB400B" w:rsidRPr="00CB400B">
        <w:rPr>
          <w:rFonts w:ascii="Arial" w:hAnsi="Arial" w:cs="Arial"/>
        </w:rPr>
        <w:t xml:space="preserve">, 20 </w:t>
      </w:r>
      <w:r w:rsidR="00CB400B" w:rsidRPr="00CB400B">
        <w:rPr>
          <w:rFonts w:ascii="Arial" w:hAnsi="Arial" w:cs="Arial"/>
          <w:b/>
          <w:bCs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xt3"/>
      <w:r w:rsidR="00CB400B" w:rsidRPr="00CB400B">
        <w:rPr>
          <w:rFonts w:ascii="Arial" w:hAnsi="Arial" w:cs="Arial"/>
          <w:b/>
          <w:bCs/>
          <w:u w:val="single"/>
        </w:rPr>
        <w:instrText xml:space="preserve"> FORMTEXT </w:instrText>
      </w:r>
      <w:r w:rsidR="00CB400B" w:rsidRPr="00CB400B">
        <w:rPr>
          <w:rFonts w:ascii="Arial" w:hAnsi="Arial" w:cs="Arial"/>
          <w:b/>
          <w:bCs/>
          <w:u w:val="single"/>
        </w:rPr>
      </w:r>
      <w:r w:rsidR="00CB400B" w:rsidRPr="00CB400B">
        <w:rPr>
          <w:rFonts w:ascii="Arial" w:hAnsi="Arial" w:cs="Arial"/>
          <w:b/>
          <w:bCs/>
          <w:u w:val="single"/>
        </w:rPr>
        <w:fldChar w:fldCharType="separate"/>
      </w:r>
      <w:r w:rsidR="00CB400B" w:rsidRPr="00CB400B">
        <w:rPr>
          <w:rFonts w:ascii="Arial" w:hAnsi="Arial" w:cs="Arial"/>
          <w:b/>
          <w:bCs/>
          <w:noProof/>
          <w:u w:val="single"/>
        </w:rPr>
        <w:t> </w:t>
      </w:r>
      <w:r w:rsidR="00CB400B" w:rsidRPr="00CB400B">
        <w:rPr>
          <w:rFonts w:ascii="Arial" w:hAnsi="Arial" w:cs="Arial"/>
          <w:b/>
          <w:bCs/>
          <w:noProof/>
          <w:u w:val="single"/>
        </w:rPr>
        <w:t> </w:t>
      </w:r>
      <w:r w:rsidR="00CB400B" w:rsidRPr="00CB400B">
        <w:rPr>
          <w:rFonts w:ascii="Arial" w:hAnsi="Arial" w:cs="Arial"/>
          <w:b/>
          <w:bCs/>
          <w:u w:val="single"/>
        </w:rPr>
        <w:fldChar w:fldCharType="end"/>
      </w:r>
      <w:bookmarkEnd w:id="1"/>
      <w:r w:rsidR="00CB400B" w:rsidRPr="00CB400B">
        <w:rPr>
          <w:rFonts w:ascii="Arial" w:hAnsi="Arial" w:cs="Arial"/>
        </w:rPr>
        <w:t xml:space="preserve">, the Court considered the Motion to Modify the Magistrate’s Order for Emergency Protection issued in this cause for the protection of </w:t>
      </w:r>
      <w:r w:rsidR="00CB400B" w:rsidRPr="00CB400B">
        <w:rPr>
          <w:rFonts w:ascii="Arial" w:hAnsi="Arial" w:cs="Arial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B400B" w:rsidRPr="00CB400B">
        <w:rPr>
          <w:rFonts w:ascii="Arial" w:hAnsi="Arial" w:cs="Arial"/>
          <w:b/>
          <w:bCs/>
          <w:u w:val="single"/>
        </w:rPr>
        <w:instrText xml:space="preserve"> FORMTEXT </w:instrText>
      </w:r>
      <w:r w:rsidR="00CB400B" w:rsidRPr="00CB400B">
        <w:rPr>
          <w:rFonts w:ascii="Arial" w:hAnsi="Arial" w:cs="Arial"/>
          <w:b/>
          <w:bCs/>
          <w:u w:val="single"/>
        </w:rPr>
      </w:r>
      <w:r w:rsidR="00CB400B" w:rsidRPr="00CB400B">
        <w:rPr>
          <w:rFonts w:ascii="Arial" w:hAnsi="Arial" w:cs="Arial"/>
          <w:b/>
          <w:bCs/>
          <w:u w:val="single"/>
        </w:rPr>
        <w:fldChar w:fldCharType="separate"/>
      </w:r>
      <w:r w:rsidR="00CB400B" w:rsidRPr="00CB400B">
        <w:rPr>
          <w:rFonts w:ascii="Arial" w:hAnsi="Arial" w:cs="Arial"/>
          <w:b/>
          <w:bCs/>
          <w:noProof/>
          <w:u w:val="single"/>
        </w:rPr>
        <w:t> </w:t>
      </w:r>
      <w:r w:rsidR="00CB400B" w:rsidRPr="00CB400B">
        <w:rPr>
          <w:rFonts w:ascii="Arial" w:hAnsi="Arial" w:cs="Arial"/>
          <w:b/>
          <w:bCs/>
          <w:noProof/>
          <w:u w:val="single"/>
        </w:rPr>
        <w:t> </w:t>
      </w:r>
      <w:r w:rsidR="00CB400B" w:rsidRPr="00CB400B">
        <w:rPr>
          <w:rFonts w:ascii="Arial" w:hAnsi="Arial" w:cs="Arial"/>
          <w:b/>
          <w:bCs/>
          <w:noProof/>
          <w:u w:val="single"/>
        </w:rPr>
        <w:t> </w:t>
      </w:r>
      <w:r w:rsidR="00CB400B" w:rsidRPr="00CB400B">
        <w:rPr>
          <w:rFonts w:ascii="Arial" w:hAnsi="Arial" w:cs="Arial"/>
          <w:b/>
          <w:bCs/>
          <w:noProof/>
          <w:u w:val="single"/>
        </w:rPr>
        <w:t> </w:t>
      </w:r>
      <w:r w:rsidR="00CB400B" w:rsidRPr="00CB400B">
        <w:rPr>
          <w:rFonts w:ascii="Arial" w:hAnsi="Arial" w:cs="Arial"/>
          <w:b/>
          <w:bCs/>
          <w:noProof/>
          <w:u w:val="single"/>
        </w:rPr>
        <w:t> </w:t>
      </w:r>
      <w:r w:rsidR="00CB400B" w:rsidRPr="00CB400B">
        <w:rPr>
          <w:rFonts w:ascii="Arial" w:hAnsi="Arial" w:cs="Arial"/>
          <w:b/>
          <w:bCs/>
          <w:u w:val="single"/>
        </w:rPr>
        <w:fldChar w:fldCharType="end"/>
      </w:r>
      <w:r w:rsidR="00CB400B" w:rsidRPr="00CB400B">
        <w:rPr>
          <w:rFonts w:ascii="Arial" w:hAnsi="Arial" w:cs="Arial"/>
        </w:rPr>
        <w:t xml:space="preserve"> the alleged victim.</w:t>
      </w:r>
    </w:p>
    <w:p w14:paraId="3C980846" w14:textId="77777777" w:rsidR="00E30806" w:rsidRPr="009C23F0" w:rsidRDefault="00E30806" w:rsidP="00E30806">
      <w:pPr>
        <w:rPr>
          <w:rFonts w:ascii="Arial" w:hAnsi="Arial" w:cs="Arial"/>
          <w:b/>
          <w:bCs/>
        </w:rPr>
      </w:pPr>
    </w:p>
    <w:p w14:paraId="045D72E5" w14:textId="67E5AA82" w:rsidR="009C23F0" w:rsidRPr="009C23F0" w:rsidRDefault="4D4C0A68" w:rsidP="00105568">
      <w:pPr>
        <w:spacing w:line="360" w:lineRule="auto"/>
        <w:ind w:firstLine="720"/>
        <w:rPr>
          <w:rFonts w:ascii="Arial" w:hAnsi="Arial" w:cs="Arial"/>
        </w:rPr>
      </w:pPr>
      <w:r w:rsidRPr="4F1133F4">
        <w:rPr>
          <w:rFonts w:ascii="Arial" w:hAnsi="Arial" w:cs="Arial"/>
        </w:rPr>
        <w:t xml:space="preserve">The </w:t>
      </w:r>
      <w:r w:rsidR="00563450">
        <w:rPr>
          <w:rFonts w:ascii="Arial" w:hAnsi="Arial" w:cs="Arial"/>
        </w:rPr>
        <w:t xml:space="preserve">Magistrate’s Order for </w:t>
      </w:r>
      <w:r w:rsidRPr="4F1133F4">
        <w:rPr>
          <w:rFonts w:ascii="Arial" w:hAnsi="Arial" w:cs="Arial"/>
        </w:rPr>
        <w:t xml:space="preserve">Emergency </w:t>
      </w:r>
      <w:r w:rsidR="00563450">
        <w:rPr>
          <w:rFonts w:ascii="Arial" w:hAnsi="Arial" w:cs="Arial"/>
        </w:rPr>
        <w:t xml:space="preserve">Protection </w:t>
      </w:r>
      <w:r w:rsidR="009C23F0" w:rsidRPr="4F1133F4">
        <w:rPr>
          <w:rFonts w:ascii="Arial" w:hAnsi="Arial" w:cs="Arial"/>
        </w:rPr>
        <w:t>was issued:</w:t>
      </w:r>
      <w:r w:rsidR="00563450">
        <w:rPr>
          <w:rFonts w:ascii="Arial" w:hAnsi="Arial" w:cs="Arial"/>
        </w:rPr>
        <w:t xml:space="preserve"> </w:t>
      </w:r>
      <w:r w:rsidR="00563450" w:rsidRPr="006173D6">
        <w:rPr>
          <w:rFonts w:ascii="Arial" w:hAnsi="Arial" w:cs="Arial"/>
          <w:sz w:val="18"/>
          <w:szCs w:val="18"/>
        </w:rPr>
        <w:t>(Mark one)</w:t>
      </w:r>
    </w:p>
    <w:p w14:paraId="100D6C93" w14:textId="4C167D65" w:rsidR="009C23F0" w:rsidRPr="009C23F0" w:rsidRDefault="00563450" w:rsidP="00105568">
      <w:pPr>
        <w:spacing w:after="0" w:line="360" w:lineRule="auto"/>
        <w:ind w:left="720" w:firstLine="720"/>
        <w:rPr>
          <w:rFonts w:ascii="Arial" w:hAnsi="Arial" w:cs="Arial"/>
        </w:rPr>
      </w:pP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  <w:kern w:val="0"/>
          <w14:ligatures w14:val="none"/>
        </w:rPr>
      </w:r>
      <w:r w:rsidR="00000000">
        <w:rPr>
          <w:rFonts w:ascii="Arial" w:eastAsia="Times New Roman" w:hAnsi="Arial" w:cs="Arial"/>
          <w:spacing w:val="-2"/>
          <w:kern w:val="0"/>
          <w14:ligatures w14:val="none"/>
        </w:rPr>
        <w:fldChar w:fldCharType="separate"/>
      </w: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fldChar w:fldCharType="end"/>
      </w:r>
      <w:r w:rsidR="009C23F0" w:rsidRPr="4F1133F4">
        <w:rPr>
          <w:rFonts w:ascii="Arial" w:hAnsi="Arial" w:cs="Arial"/>
        </w:rPr>
        <w:t xml:space="preserve"> On the </w:t>
      </w:r>
      <w:r w:rsidR="2C9E7D01" w:rsidRPr="4F1133F4">
        <w:rPr>
          <w:rFonts w:ascii="Arial" w:hAnsi="Arial" w:cs="Arial"/>
        </w:rPr>
        <w:t>m</w:t>
      </w:r>
      <w:r w:rsidR="009C23F0" w:rsidRPr="4F1133F4">
        <w:rPr>
          <w:rFonts w:ascii="Arial" w:hAnsi="Arial" w:cs="Arial"/>
        </w:rPr>
        <w:t>agistrate’s own motion</w:t>
      </w:r>
    </w:p>
    <w:p w14:paraId="6E0AEB69" w14:textId="15D56EE6" w:rsidR="009C23F0" w:rsidRPr="009C23F0" w:rsidRDefault="00563450" w:rsidP="00105568">
      <w:pPr>
        <w:spacing w:after="0" w:line="360" w:lineRule="auto"/>
        <w:ind w:left="720" w:firstLine="720"/>
        <w:rPr>
          <w:rFonts w:ascii="Arial" w:hAnsi="Arial" w:cs="Arial"/>
        </w:rPr>
      </w:pP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  <w:kern w:val="0"/>
          <w14:ligatures w14:val="none"/>
        </w:rPr>
      </w:r>
      <w:r w:rsidR="00000000">
        <w:rPr>
          <w:rFonts w:ascii="Arial" w:eastAsia="Times New Roman" w:hAnsi="Arial" w:cs="Arial"/>
          <w:spacing w:val="-2"/>
          <w:kern w:val="0"/>
          <w14:ligatures w14:val="none"/>
        </w:rPr>
        <w:fldChar w:fldCharType="separate"/>
      </w: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fldChar w:fldCharType="end"/>
      </w:r>
      <w:r w:rsidR="009C23F0" w:rsidRPr="4F1133F4">
        <w:rPr>
          <w:rFonts w:ascii="Arial" w:hAnsi="Arial" w:cs="Arial"/>
        </w:rPr>
        <w:t xml:space="preserve"> At the request of the alleged victim</w:t>
      </w:r>
    </w:p>
    <w:p w14:paraId="33F61B33" w14:textId="380C33EA" w:rsidR="009C23F0" w:rsidRPr="009C23F0" w:rsidRDefault="00563450" w:rsidP="00105568">
      <w:pPr>
        <w:spacing w:after="0" w:line="360" w:lineRule="auto"/>
        <w:ind w:left="720" w:firstLine="720"/>
        <w:rPr>
          <w:rFonts w:ascii="Arial" w:hAnsi="Arial" w:cs="Arial"/>
        </w:rPr>
      </w:pP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  <w:kern w:val="0"/>
          <w14:ligatures w14:val="none"/>
        </w:rPr>
      </w:r>
      <w:r w:rsidR="00000000">
        <w:rPr>
          <w:rFonts w:ascii="Arial" w:eastAsia="Times New Roman" w:hAnsi="Arial" w:cs="Arial"/>
          <w:spacing w:val="-2"/>
          <w:kern w:val="0"/>
          <w14:ligatures w14:val="none"/>
        </w:rPr>
        <w:fldChar w:fldCharType="separate"/>
      </w: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fldChar w:fldCharType="end"/>
      </w:r>
      <w:r w:rsidR="009C23F0" w:rsidRPr="343936D4">
        <w:rPr>
          <w:rFonts w:ascii="Arial" w:hAnsi="Arial" w:cs="Arial"/>
        </w:rPr>
        <w:t xml:space="preserve"> At the request of the </w:t>
      </w:r>
      <w:r w:rsidR="004D7511">
        <w:rPr>
          <w:rFonts w:ascii="Arial" w:hAnsi="Arial" w:cs="Arial"/>
        </w:rPr>
        <w:t xml:space="preserve">parent or </w:t>
      </w:r>
      <w:r w:rsidR="009C23F0" w:rsidRPr="343936D4">
        <w:rPr>
          <w:rFonts w:ascii="Arial" w:hAnsi="Arial" w:cs="Arial"/>
        </w:rPr>
        <w:t>guardian of the alleged victim</w:t>
      </w:r>
    </w:p>
    <w:p w14:paraId="037E3757" w14:textId="2ED97F38" w:rsidR="009C23F0" w:rsidRPr="009C23F0" w:rsidRDefault="00563450" w:rsidP="00105568">
      <w:pPr>
        <w:spacing w:after="0" w:line="360" w:lineRule="auto"/>
        <w:ind w:left="720" w:firstLine="720"/>
        <w:rPr>
          <w:rFonts w:ascii="Arial" w:hAnsi="Arial" w:cs="Arial"/>
        </w:rPr>
      </w:pP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  <w:kern w:val="0"/>
          <w14:ligatures w14:val="none"/>
        </w:rPr>
      </w:r>
      <w:r w:rsidR="00000000">
        <w:rPr>
          <w:rFonts w:ascii="Arial" w:eastAsia="Times New Roman" w:hAnsi="Arial" w:cs="Arial"/>
          <w:spacing w:val="-2"/>
          <w:kern w:val="0"/>
          <w14:ligatures w14:val="none"/>
        </w:rPr>
        <w:fldChar w:fldCharType="separate"/>
      </w: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fldChar w:fldCharType="end"/>
      </w:r>
      <w:r w:rsidR="009C23F0" w:rsidRPr="343936D4">
        <w:rPr>
          <w:rFonts w:ascii="Arial" w:hAnsi="Arial" w:cs="Arial"/>
        </w:rPr>
        <w:t xml:space="preserve"> At the request of a peace officer</w:t>
      </w:r>
    </w:p>
    <w:p w14:paraId="1C1DC6D8" w14:textId="240EBF9D" w:rsidR="009C23F0" w:rsidRPr="009C23F0" w:rsidRDefault="00563450" w:rsidP="00105568">
      <w:pPr>
        <w:spacing w:after="0" w:line="360" w:lineRule="auto"/>
        <w:ind w:left="720" w:firstLine="720"/>
        <w:rPr>
          <w:rFonts w:ascii="Arial" w:hAnsi="Arial" w:cs="Arial"/>
        </w:rPr>
      </w:pP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spacing w:val="-2"/>
          <w:kern w:val="0"/>
          <w14:ligatures w14:val="none"/>
        </w:rPr>
      </w:r>
      <w:r w:rsidR="00000000">
        <w:rPr>
          <w:rFonts w:ascii="Arial" w:eastAsia="Times New Roman" w:hAnsi="Arial" w:cs="Arial"/>
          <w:spacing w:val="-2"/>
          <w:kern w:val="0"/>
          <w14:ligatures w14:val="none"/>
        </w:rPr>
        <w:fldChar w:fldCharType="separate"/>
      </w:r>
      <w:r w:rsidRPr="00563450">
        <w:rPr>
          <w:rFonts w:ascii="Arial" w:eastAsia="Times New Roman" w:hAnsi="Arial" w:cs="Arial"/>
          <w:spacing w:val="-2"/>
          <w:kern w:val="0"/>
          <w14:ligatures w14:val="none"/>
        </w:rPr>
        <w:fldChar w:fldCharType="end"/>
      </w:r>
      <w:r>
        <w:rPr>
          <w:rFonts w:ascii="Arial" w:eastAsia="Times New Roman" w:hAnsi="Arial" w:cs="Arial"/>
          <w:spacing w:val="-2"/>
          <w:kern w:val="0"/>
          <w14:ligatures w14:val="none"/>
        </w:rPr>
        <w:t xml:space="preserve"> </w:t>
      </w:r>
      <w:r w:rsidR="009C23F0" w:rsidRPr="4F1133F4">
        <w:rPr>
          <w:rFonts w:ascii="Arial" w:hAnsi="Arial" w:cs="Arial"/>
        </w:rPr>
        <w:t xml:space="preserve">At the request of an attorney representing the </w:t>
      </w:r>
      <w:r w:rsidR="004D7511">
        <w:rPr>
          <w:rFonts w:ascii="Arial" w:hAnsi="Arial" w:cs="Arial"/>
        </w:rPr>
        <w:t>s</w:t>
      </w:r>
      <w:r w:rsidR="009C23F0" w:rsidRPr="4F1133F4">
        <w:rPr>
          <w:rFonts w:ascii="Arial" w:hAnsi="Arial" w:cs="Arial"/>
        </w:rPr>
        <w:t>tate</w:t>
      </w:r>
    </w:p>
    <w:p w14:paraId="0694EBB4" w14:textId="77777777" w:rsidR="004D7511" w:rsidRDefault="004D7511" w:rsidP="00105568">
      <w:pPr>
        <w:spacing w:after="0" w:line="360" w:lineRule="auto"/>
        <w:ind w:left="720" w:firstLine="720"/>
        <w:rPr>
          <w:rFonts w:ascii="Arial" w:hAnsi="Arial" w:cs="Arial"/>
        </w:rPr>
      </w:pPr>
    </w:p>
    <w:p w14:paraId="3D6215D3" w14:textId="2997D4E3" w:rsidR="009C23F0" w:rsidRPr="009C23F0" w:rsidRDefault="004D7511" w:rsidP="0010556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notice to each affected party and a hearing, </w:t>
      </w:r>
      <w:r w:rsidR="009C23F0" w:rsidRPr="4F1133F4">
        <w:rPr>
          <w:rFonts w:ascii="Arial" w:hAnsi="Arial" w:cs="Arial"/>
        </w:rPr>
        <w:t xml:space="preserve">the Court </w:t>
      </w:r>
      <w:r w:rsidR="009C23F0" w:rsidRPr="006173D6">
        <w:rPr>
          <w:rFonts w:ascii="Arial" w:hAnsi="Arial" w:cs="Arial"/>
          <w:b/>
          <w:bCs/>
        </w:rPr>
        <w:t>FINDS</w:t>
      </w:r>
      <w:r w:rsidR="2EA9F868" w:rsidRPr="4F1133F4">
        <w:rPr>
          <w:rFonts w:ascii="Arial" w:hAnsi="Arial" w:cs="Arial"/>
          <w:b/>
          <w:bCs/>
        </w:rPr>
        <w:t xml:space="preserve"> </w:t>
      </w:r>
      <w:r w:rsidR="2EA9F868" w:rsidRPr="006173D6">
        <w:rPr>
          <w:rFonts w:ascii="Arial" w:hAnsi="Arial" w:cs="Arial"/>
        </w:rPr>
        <w:t>that</w:t>
      </w:r>
      <w:r w:rsidR="009C23F0" w:rsidRPr="4F1133F4">
        <w:rPr>
          <w:rFonts w:ascii="Arial" w:hAnsi="Arial" w:cs="Arial"/>
        </w:rPr>
        <w:t>:</w:t>
      </w:r>
    </w:p>
    <w:p w14:paraId="76EC12D2" w14:textId="316DE8F4" w:rsidR="009C23F0" w:rsidRPr="00B940A6" w:rsidRDefault="009C23F0" w:rsidP="00740747">
      <w:pPr>
        <w:pStyle w:val="ListParagraph"/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</w:rPr>
      </w:pPr>
      <w:r w:rsidRPr="00B940A6">
        <w:rPr>
          <w:rFonts w:ascii="Arial" w:hAnsi="Arial" w:cs="Arial"/>
        </w:rPr>
        <w:t xml:space="preserve">The </w:t>
      </w:r>
      <w:r w:rsidR="004D7511" w:rsidRPr="00B940A6">
        <w:rPr>
          <w:rFonts w:ascii="Arial" w:hAnsi="Arial" w:cs="Arial"/>
        </w:rPr>
        <w:t xml:space="preserve">Order for </w:t>
      </w:r>
      <w:r w:rsidR="31840BF5" w:rsidRPr="00B940A6">
        <w:rPr>
          <w:rFonts w:ascii="Arial" w:hAnsi="Arial" w:cs="Arial"/>
        </w:rPr>
        <w:t xml:space="preserve">Emergency </w:t>
      </w:r>
      <w:r w:rsidR="004D7511" w:rsidRPr="00B940A6">
        <w:rPr>
          <w:rFonts w:ascii="Arial" w:hAnsi="Arial" w:cs="Arial"/>
        </w:rPr>
        <w:t>Protection</w:t>
      </w:r>
      <w:r w:rsidR="31840BF5" w:rsidRPr="00B940A6">
        <w:rPr>
          <w:rFonts w:ascii="Arial" w:hAnsi="Arial" w:cs="Arial"/>
        </w:rPr>
        <w:t>, as originally issued,</w:t>
      </w:r>
      <w:r w:rsidRPr="00B940A6">
        <w:rPr>
          <w:rFonts w:ascii="Arial" w:hAnsi="Arial" w:cs="Arial"/>
        </w:rPr>
        <w:t xml:space="preserve"> is unworkable</w:t>
      </w:r>
      <w:r w:rsidR="002D1160">
        <w:rPr>
          <w:rFonts w:ascii="Arial" w:hAnsi="Arial" w:cs="Arial"/>
        </w:rPr>
        <w:t>.</w:t>
      </w:r>
    </w:p>
    <w:p w14:paraId="599AF3F4" w14:textId="5AF61A54" w:rsidR="009C23F0" w:rsidRPr="00B940A6" w:rsidRDefault="009C23F0" w:rsidP="00740747">
      <w:pPr>
        <w:pStyle w:val="ListParagraph"/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</w:rPr>
      </w:pPr>
      <w:r w:rsidRPr="00B940A6">
        <w:rPr>
          <w:rFonts w:ascii="Arial" w:hAnsi="Arial" w:cs="Arial"/>
        </w:rPr>
        <w:t xml:space="preserve">The modification will not place the </w:t>
      </w:r>
      <w:r w:rsidR="7760FACA" w:rsidRPr="00B940A6">
        <w:rPr>
          <w:rFonts w:ascii="Arial" w:hAnsi="Arial" w:cs="Arial"/>
        </w:rPr>
        <w:t xml:space="preserve">alleged </w:t>
      </w:r>
      <w:r w:rsidRPr="00B940A6">
        <w:rPr>
          <w:rFonts w:ascii="Arial" w:hAnsi="Arial" w:cs="Arial"/>
        </w:rPr>
        <w:t xml:space="preserve">victim at greater risk than the original </w:t>
      </w:r>
      <w:bookmarkStart w:id="2" w:name="_Hlk166765072"/>
      <w:r w:rsidR="004D7511" w:rsidRPr="00B940A6">
        <w:rPr>
          <w:rFonts w:ascii="Arial" w:hAnsi="Arial" w:cs="Arial"/>
        </w:rPr>
        <w:t>Order for Emergency Protection</w:t>
      </w:r>
      <w:r w:rsidR="004D7511" w:rsidRPr="00B940A6" w:rsidDel="004D7511">
        <w:rPr>
          <w:rFonts w:ascii="Arial" w:hAnsi="Arial" w:cs="Arial"/>
        </w:rPr>
        <w:t xml:space="preserve"> </w:t>
      </w:r>
      <w:bookmarkEnd w:id="2"/>
      <w:r w:rsidR="644E440B" w:rsidRPr="00B940A6">
        <w:rPr>
          <w:rFonts w:ascii="Arial" w:hAnsi="Arial" w:cs="Arial"/>
        </w:rPr>
        <w:t>did</w:t>
      </w:r>
      <w:r w:rsidR="002D1160">
        <w:rPr>
          <w:rFonts w:ascii="Arial" w:hAnsi="Arial" w:cs="Arial"/>
        </w:rPr>
        <w:t>.</w:t>
      </w:r>
    </w:p>
    <w:p w14:paraId="288DC69C" w14:textId="6024882B" w:rsidR="009C23F0" w:rsidRPr="00B940A6" w:rsidRDefault="009C23F0" w:rsidP="00740747">
      <w:pPr>
        <w:pStyle w:val="ListParagraph"/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</w:rPr>
      </w:pPr>
      <w:r w:rsidRPr="00B940A6">
        <w:rPr>
          <w:rFonts w:ascii="Arial" w:hAnsi="Arial" w:cs="Arial"/>
        </w:rPr>
        <w:t>The modification will not endanger</w:t>
      </w:r>
      <w:r w:rsidR="76920339" w:rsidRPr="00B940A6">
        <w:rPr>
          <w:rFonts w:ascii="Arial" w:hAnsi="Arial" w:cs="Arial"/>
        </w:rPr>
        <w:t>,</w:t>
      </w:r>
      <w:r w:rsidRPr="00B940A6">
        <w:rPr>
          <w:rFonts w:ascii="Arial" w:hAnsi="Arial" w:cs="Arial"/>
        </w:rPr>
        <w:t xml:space="preserve"> </w:t>
      </w:r>
      <w:r w:rsidR="00DB09F6" w:rsidRPr="00B940A6">
        <w:rPr>
          <w:rFonts w:ascii="Arial" w:hAnsi="Arial" w:cs="Arial"/>
        </w:rPr>
        <w:t>in any way</w:t>
      </w:r>
      <w:r w:rsidR="18E8D635" w:rsidRPr="00B940A6">
        <w:rPr>
          <w:rFonts w:ascii="Arial" w:hAnsi="Arial" w:cs="Arial"/>
        </w:rPr>
        <w:t>,</w:t>
      </w:r>
      <w:r w:rsidR="00DB09F6" w:rsidRPr="00B940A6">
        <w:rPr>
          <w:rFonts w:ascii="Arial" w:hAnsi="Arial" w:cs="Arial"/>
        </w:rPr>
        <w:t xml:space="preserve"> </w:t>
      </w:r>
      <w:r w:rsidRPr="00B940A6">
        <w:rPr>
          <w:rFonts w:ascii="Arial" w:hAnsi="Arial" w:cs="Arial"/>
        </w:rPr>
        <w:t xml:space="preserve">a person protected </w:t>
      </w:r>
      <w:r w:rsidR="004D7511" w:rsidRPr="00B940A6">
        <w:rPr>
          <w:rFonts w:ascii="Arial" w:hAnsi="Arial" w:cs="Arial"/>
        </w:rPr>
        <w:t>by the original Order for Emergency Protection</w:t>
      </w:r>
      <w:r w:rsidRPr="00B940A6">
        <w:rPr>
          <w:rFonts w:ascii="Arial" w:hAnsi="Arial" w:cs="Arial"/>
        </w:rPr>
        <w:t>.</w:t>
      </w:r>
    </w:p>
    <w:p w14:paraId="620928E2" w14:textId="7488B4BB" w:rsidR="009C23F0" w:rsidRPr="009C23F0" w:rsidRDefault="009C23F0" w:rsidP="006173D6">
      <w:pPr>
        <w:spacing w:line="360" w:lineRule="auto"/>
        <w:ind w:firstLine="720"/>
        <w:rPr>
          <w:rFonts w:ascii="Arial" w:hAnsi="Arial" w:cs="Arial"/>
        </w:rPr>
      </w:pPr>
      <w:r w:rsidRPr="4F1133F4">
        <w:rPr>
          <w:rFonts w:ascii="Arial" w:hAnsi="Arial" w:cs="Arial"/>
        </w:rPr>
        <w:t xml:space="preserve">The Court hereby </w:t>
      </w:r>
      <w:r w:rsidRPr="006173D6">
        <w:rPr>
          <w:rFonts w:ascii="Arial" w:hAnsi="Arial" w:cs="Arial"/>
          <w:b/>
          <w:bCs/>
        </w:rPr>
        <w:t>MODIFIES</w:t>
      </w:r>
      <w:r w:rsidRPr="4F1133F4">
        <w:rPr>
          <w:rFonts w:ascii="Arial" w:hAnsi="Arial" w:cs="Arial"/>
        </w:rPr>
        <w:t xml:space="preserve"> </w:t>
      </w:r>
      <w:r w:rsidR="6C5E2949" w:rsidRPr="4F1133F4">
        <w:rPr>
          <w:rFonts w:ascii="Arial" w:hAnsi="Arial" w:cs="Arial"/>
        </w:rPr>
        <w:t xml:space="preserve">the </w:t>
      </w:r>
      <w:r w:rsidR="374C0921" w:rsidRPr="4F1133F4">
        <w:rPr>
          <w:rFonts w:ascii="Arial" w:hAnsi="Arial" w:cs="Arial"/>
        </w:rPr>
        <w:t xml:space="preserve">Magistrate’s Order </w:t>
      </w:r>
      <w:r w:rsidR="004D7511">
        <w:rPr>
          <w:rFonts w:ascii="Arial" w:hAnsi="Arial" w:cs="Arial"/>
        </w:rPr>
        <w:t xml:space="preserve">for </w:t>
      </w:r>
      <w:r w:rsidR="6C5E2949" w:rsidRPr="4F1133F4">
        <w:rPr>
          <w:rFonts w:ascii="Arial" w:hAnsi="Arial" w:cs="Arial"/>
        </w:rPr>
        <w:t>Emergency Protective as follows</w:t>
      </w:r>
      <w:r w:rsidRPr="4F1133F4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40"/>
        <w:gridCol w:w="1620"/>
        <w:gridCol w:w="2340"/>
        <w:gridCol w:w="1260"/>
        <w:gridCol w:w="713"/>
        <w:gridCol w:w="187"/>
        <w:gridCol w:w="3410"/>
        <w:gridCol w:w="10"/>
      </w:tblGrid>
      <w:tr w:rsidR="001C510F" w14:paraId="10B42AA5" w14:textId="77777777" w:rsidTr="00BB039A">
        <w:trPr>
          <w:gridAfter w:val="1"/>
          <w:wAfter w:w="10" w:type="dxa"/>
        </w:trPr>
        <w:tc>
          <w:tcPr>
            <w:tcW w:w="720" w:type="dxa"/>
          </w:tcPr>
          <w:p w14:paraId="51730B07" w14:textId="274A03F8" w:rsidR="001C510F" w:rsidRDefault="001C510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73" w:type="dxa"/>
            <w:gridSpan w:val="5"/>
          </w:tcPr>
          <w:p w14:paraId="457AFA10" w14:textId="29BAFCD2" w:rsidR="001C510F" w:rsidRDefault="001C510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23F0">
              <w:rPr>
                <w:rFonts w:ascii="Arial" w:hAnsi="Arial" w:cs="Arial"/>
              </w:rPr>
              <w:t>The above-named Defendant may return to the:</w:t>
            </w:r>
          </w:p>
        </w:tc>
        <w:tc>
          <w:tcPr>
            <w:tcW w:w="3597" w:type="dxa"/>
            <w:gridSpan w:val="2"/>
          </w:tcPr>
          <w:p w14:paraId="19D80E95" w14:textId="77777777" w:rsidR="001C510F" w:rsidRDefault="001C510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5ACF" w14:paraId="457F1964" w14:textId="77777777" w:rsidTr="00BB039A">
        <w:trPr>
          <w:gridAfter w:val="1"/>
          <w:wAfter w:w="10" w:type="dxa"/>
        </w:trPr>
        <w:tc>
          <w:tcPr>
            <w:tcW w:w="720" w:type="dxa"/>
          </w:tcPr>
          <w:p w14:paraId="6AD4BE7A" w14:textId="77777777" w:rsidR="00AF5ACF" w:rsidRDefault="00AF5AC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F3312C5" w14:textId="1C7F7DFF" w:rsidR="00AF5ACF" w:rsidRDefault="00AF5AC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7511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511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</w:r>
            <w:r w:rsidR="00000000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  <w:fldChar w:fldCharType="separate"/>
            </w:r>
            <w:r w:rsidRPr="004D7511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  <w:fldChar w:fldCharType="end"/>
            </w:r>
          </w:p>
        </w:tc>
        <w:tc>
          <w:tcPr>
            <w:tcW w:w="3960" w:type="dxa"/>
            <w:gridSpan w:val="2"/>
          </w:tcPr>
          <w:p w14:paraId="7E9C338C" w14:textId="1ECB2702" w:rsidR="00AF5ACF" w:rsidRDefault="002D1160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F5ACF" w:rsidRPr="343936D4">
              <w:rPr>
                <w:rFonts w:ascii="Arial" w:hAnsi="Arial" w:cs="Arial"/>
              </w:rPr>
              <w:t>esidence located at:</w:t>
            </w:r>
          </w:p>
        </w:tc>
        <w:tc>
          <w:tcPr>
            <w:tcW w:w="5570" w:type="dxa"/>
            <w:gridSpan w:val="4"/>
          </w:tcPr>
          <w:p w14:paraId="49726AFC" w14:textId="65E4BDEF" w:rsidR="00AF5ACF" w:rsidRDefault="00AF5AC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D76BF" w14:paraId="7C621A9A" w14:textId="77777777" w:rsidTr="00BB039A">
        <w:trPr>
          <w:gridAfter w:val="1"/>
          <w:wAfter w:w="10" w:type="dxa"/>
        </w:trPr>
        <w:tc>
          <w:tcPr>
            <w:tcW w:w="720" w:type="dxa"/>
          </w:tcPr>
          <w:p w14:paraId="213EB5CC" w14:textId="77777777" w:rsidR="004D76BF" w:rsidRDefault="004D76B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DD11EF0" w14:textId="77777777" w:rsidR="004D76BF" w:rsidRPr="004D7511" w:rsidRDefault="004D76BF" w:rsidP="006173D6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</w:pPr>
          </w:p>
        </w:tc>
        <w:tc>
          <w:tcPr>
            <w:tcW w:w="9530" w:type="dxa"/>
            <w:gridSpan w:val="6"/>
            <w:tcBorders>
              <w:bottom w:val="single" w:sz="4" w:space="0" w:color="auto"/>
            </w:tcBorders>
          </w:tcPr>
          <w:p w14:paraId="4B905D8F" w14:textId="2F41A74B" w:rsidR="004D76BF" w:rsidRDefault="004D76B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D76BF" w:rsidRPr="004D76BF" w14:paraId="47744AC2" w14:textId="77777777" w:rsidTr="00BB039A">
        <w:trPr>
          <w:gridAfter w:val="1"/>
          <w:wAfter w:w="10" w:type="dxa"/>
        </w:trPr>
        <w:tc>
          <w:tcPr>
            <w:tcW w:w="720" w:type="dxa"/>
          </w:tcPr>
          <w:p w14:paraId="741787F3" w14:textId="77777777" w:rsidR="004D76BF" w:rsidRPr="004D76BF" w:rsidRDefault="004D76BF" w:rsidP="006173D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0" w:type="dxa"/>
          </w:tcPr>
          <w:p w14:paraId="45C779FA" w14:textId="77777777" w:rsidR="004D76BF" w:rsidRPr="004D76BF" w:rsidRDefault="004D76BF" w:rsidP="006173D6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kern w:val="0"/>
                <w:sz w:val="4"/>
                <w:szCs w:val="4"/>
                <w14:ligatures w14:val="none"/>
              </w:rPr>
            </w:pPr>
          </w:p>
        </w:tc>
        <w:tc>
          <w:tcPr>
            <w:tcW w:w="9530" w:type="dxa"/>
            <w:gridSpan w:val="6"/>
            <w:tcBorders>
              <w:top w:val="single" w:sz="4" w:space="0" w:color="auto"/>
            </w:tcBorders>
          </w:tcPr>
          <w:p w14:paraId="109F39AD" w14:textId="77777777" w:rsidR="004D76BF" w:rsidRPr="004D76BF" w:rsidRDefault="004D76BF" w:rsidP="006173D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F5ACF" w14:paraId="565A7600" w14:textId="77777777" w:rsidTr="00BB039A">
        <w:trPr>
          <w:gridAfter w:val="1"/>
          <w:wAfter w:w="10" w:type="dxa"/>
        </w:trPr>
        <w:tc>
          <w:tcPr>
            <w:tcW w:w="720" w:type="dxa"/>
          </w:tcPr>
          <w:p w14:paraId="37FDF4FC" w14:textId="77777777" w:rsidR="00AF5ACF" w:rsidRDefault="00AF5AC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2031CF3" w14:textId="2C7D36AD" w:rsidR="00AF5ACF" w:rsidRDefault="00AF5AC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7511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511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</w:r>
            <w:r w:rsidR="00000000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  <w:fldChar w:fldCharType="separate"/>
            </w:r>
            <w:r w:rsidRPr="004D7511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  <w:fldChar w:fldCharType="end"/>
            </w:r>
          </w:p>
        </w:tc>
        <w:tc>
          <w:tcPr>
            <w:tcW w:w="6120" w:type="dxa"/>
            <w:gridSpan w:val="5"/>
          </w:tcPr>
          <w:p w14:paraId="24AC315A" w14:textId="22DA505F" w:rsidR="00AF5ACF" w:rsidRDefault="002D1160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F5ACF" w:rsidRPr="00FF1D95">
              <w:rPr>
                <w:rFonts w:ascii="Arial" w:hAnsi="Arial" w:cs="Arial"/>
              </w:rPr>
              <w:t>lace of employment or business located at:</w:t>
            </w:r>
          </w:p>
        </w:tc>
        <w:tc>
          <w:tcPr>
            <w:tcW w:w="3410" w:type="dxa"/>
          </w:tcPr>
          <w:p w14:paraId="7CEE204F" w14:textId="15149966" w:rsidR="00AF5ACF" w:rsidRDefault="00AF5AC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C657D" w14:paraId="692F2FBC" w14:textId="77777777" w:rsidTr="00BB039A">
        <w:trPr>
          <w:gridAfter w:val="1"/>
          <w:wAfter w:w="10" w:type="dxa"/>
        </w:trPr>
        <w:tc>
          <w:tcPr>
            <w:tcW w:w="720" w:type="dxa"/>
          </w:tcPr>
          <w:p w14:paraId="41035DFA" w14:textId="77777777" w:rsidR="00DC657D" w:rsidRDefault="00DC657D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9391FE1" w14:textId="77777777" w:rsidR="00DC657D" w:rsidRPr="004D7511" w:rsidRDefault="00DC657D" w:rsidP="006173D6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</w:pPr>
          </w:p>
        </w:tc>
        <w:tc>
          <w:tcPr>
            <w:tcW w:w="9530" w:type="dxa"/>
            <w:gridSpan w:val="6"/>
            <w:tcBorders>
              <w:bottom w:val="single" w:sz="4" w:space="0" w:color="auto"/>
            </w:tcBorders>
          </w:tcPr>
          <w:p w14:paraId="20AEB3A9" w14:textId="4644550C" w:rsidR="00DC657D" w:rsidRDefault="004D76B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D76BF" w:rsidRPr="004D76BF" w14:paraId="39AD8C0F" w14:textId="77777777" w:rsidTr="00BB039A">
        <w:trPr>
          <w:gridAfter w:val="1"/>
          <w:wAfter w:w="10" w:type="dxa"/>
        </w:trPr>
        <w:tc>
          <w:tcPr>
            <w:tcW w:w="720" w:type="dxa"/>
          </w:tcPr>
          <w:p w14:paraId="39EBBD6F" w14:textId="77777777" w:rsidR="004D76BF" w:rsidRPr="004D76BF" w:rsidRDefault="004D76BF" w:rsidP="006173D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0" w:type="dxa"/>
          </w:tcPr>
          <w:p w14:paraId="23CF0D0A" w14:textId="77777777" w:rsidR="004D76BF" w:rsidRPr="004D76BF" w:rsidRDefault="004D76BF" w:rsidP="006173D6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kern w:val="0"/>
                <w:sz w:val="4"/>
                <w:szCs w:val="4"/>
                <w14:ligatures w14:val="none"/>
              </w:rPr>
            </w:pPr>
          </w:p>
        </w:tc>
        <w:tc>
          <w:tcPr>
            <w:tcW w:w="9530" w:type="dxa"/>
            <w:gridSpan w:val="6"/>
            <w:tcBorders>
              <w:top w:val="single" w:sz="4" w:space="0" w:color="auto"/>
            </w:tcBorders>
          </w:tcPr>
          <w:p w14:paraId="5933F792" w14:textId="77777777" w:rsidR="004D76BF" w:rsidRPr="004D76BF" w:rsidRDefault="004D76BF" w:rsidP="006173D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F5ACF" w14:paraId="32288A23" w14:textId="77777777" w:rsidTr="007D4850">
        <w:trPr>
          <w:gridAfter w:val="1"/>
          <w:wAfter w:w="10" w:type="dxa"/>
        </w:trPr>
        <w:tc>
          <w:tcPr>
            <w:tcW w:w="720" w:type="dxa"/>
          </w:tcPr>
          <w:p w14:paraId="676DCF37" w14:textId="77777777" w:rsidR="00AF5ACF" w:rsidRDefault="00AF5AC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70950AE" w14:textId="71D6CE4E" w:rsidR="00AF5ACF" w:rsidRDefault="00AF5AC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7511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511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</w:r>
            <w:r w:rsidR="00000000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  <w:fldChar w:fldCharType="separate"/>
            </w:r>
            <w:r w:rsidRPr="004D7511">
              <w:rPr>
                <w:rFonts w:ascii="Arial" w:eastAsia="Times New Roman" w:hAnsi="Arial" w:cs="Arial"/>
                <w:spacing w:val="-2"/>
                <w:kern w:val="0"/>
                <w14:ligatures w14:val="none"/>
              </w:rPr>
              <w:fldChar w:fldCharType="end"/>
            </w:r>
          </w:p>
        </w:tc>
        <w:tc>
          <w:tcPr>
            <w:tcW w:w="5220" w:type="dxa"/>
            <w:gridSpan w:val="3"/>
          </w:tcPr>
          <w:p w14:paraId="7AB35C6D" w14:textId="2E8F5757" w:rsidR="00AF5ACF" w:rsidRDefault="002D1160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F5ACF" w:rsidRPr="00FF1D95">
              <w:rPr>
                <w:rFonts w:ascii="Arial" w:hAnsi="Arial" w:cs="Arial"/>
              </w:rPr>
              <w:t>hildcare facility or school located at:</w:t>
            </w:r>
          </w:p>
        </w:tc>
        <w:tc>
          <w:tcPr>
            <w:tcW w:w="4310" w:type="dxa"/>
            <w:gridSpan w:val="3"/>
          </w:tcPr>
          <w:p w14:paraId="4DEDAD92" w14:textId="524DA84F" w:rsidR="00AF5ACF" w:rsidRDefault="00AF5ACF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D4850" w14:paraId="0DE7326C" w14:textId="77777777" w:rsidTr="007D4850">
        <w:trPr>
          <w:gridAfter w:val="1"/>
          <w:wAfter w:w="10" w:type="dxa"/>
        </w:trPr>
        <w:tc>
          <w:tcPr>
            <w:tcW w:w="720" w:type="dxa"/>
          </w:tcPr>
          <w:p w14:paraId="58484139" w14:textId="77777777" w:rsidR="007D4850" w:rsidRDefault="007D4850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5C6E5EB" w14:textId="6BBAA04E" w:rsidR="007D4850" w:rsidRDefault="007D4850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30" w:type="dxa"/>
            <w:gridSpan w:val="6"/>
            <w:tcBorders>
              <w:bottom w:val="single" w:sz="4" w:space="0" w:color="auto"/>
            </w:tcBorders>
          </w:tcPr>
          <w:p w14:paraId="46322CA3" w14:textId="71A4CDD7" w:rsidR="007D4850" w:rsidRDefault="007D4850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C510F" w14:paraId="650B25E8" w14:textId="77777777" w:rsidTr="00B50660">
        <w:trPr>
          <w:gridAfter w:val="1"/>
          <w:wAfter w:w="10" w:type="dxa"/>
        </w:trPr>
        <w:tc>
          <w:tcPr>
            <w:tcW w:w="720" w:type="dxa"/>
          </w:tcPr>
          <w:p w14:paraId="58CFB5A0" w14:textId="698ADF8A" w:rsidR="001C510F" w:rsidRDefault="00B117A7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160" w:type="dxa"/>
            <w:gridSpan w:val="2"/>
          </w:tcPr>
          <w:p w14:paraId="3377A29A" w14:textId="25114DCA" w:rsidR="001C510F" w:rsidRDefault="00B117A7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modification:</w:t>
            </w:r>
          </w:p>
        </w:tc>
        <w:tc>
          <w:tcPr>
            <w:tcW w:w="7910" w:type="dxa"/>
            <w:gridSpan w:val="5"/>
            <w:tcBorders>
              <w:bottom w:val="single" w:sz="4" w:space="0" w:color="auto"/>
            </w:tcBorders>
          </w:tcPr>
          <w:p w14:paraId="0FA5C1DE" w14:textId="5DFFDCB9" w:rsidR="001C510F" w:rsidRDefault="00B50660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C510F" w:rsidRPr="00B50660" w14:paraId="149FC05A" w14:textId="77777777" w:rsidTr="00B50660">
        <w:trPr>
          <w:gridAfter w:val="1"/>
          <w:wAfter w:w="10" w:type="dxa"/>
        </w:trPr>
        <w:tc>
          <w:tcPr>
            <w:tcW w:w="720" w:type="dxa"/>
          </w:tcPr>
          <w:p w14:paraId="77BA2153" w14:textId="77777777" w:rsidR="001C510F" w:rsidRPr="00B50660" w:rsidRDefault="001C510F" w:rsidP="006173D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0" w:type="dxa"/>
            <w:gridSpan w:val="2"/>
          </w:tcPr>
          <w:p w14:paraId="3A9D6A82" w14:textId="77777777" w:rsidR="001C510F" w:rsidRPr="00B50660" w:rsidRDefault="001C510F" w:rsidP="006173D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auto"/>
            </w:tcBorders>
          </w:tcPr>
          <w:p w14:paraId="440BD2B8" w14:textId="77777777" w:rsidR="001C510F" w:rsidRPr="00B50660" w:rsidRDefault="001C510F" w:rsidP="006173D6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0660" w14:paraId="349033EA" w14:textId="77777777" w:rsidTr="00B50660">
        <w:trPr>
          <w:gridAfter w:val="1"/>
          <w:wAfter w:w="10" w:type="dxa"/>
        </w:trPr>
        <w:tc>
          <w:tcPr>
            <w:tcW w:w="720" w:type="dxa"/>
          </w:tcPr>
          <w:p w14:paraId="362B31DF" w14:textId="77777777" w:rsidR="00B50660" w:rsidRDefault="00B50660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70" w:type="dxa"/>
            <w:gridSpan w:val="7"/>
            <w:tcBorders>
              <w:bottom w:val="single" w:sz="4" w:space="0" w:color="auto"/>
            </w:tcBorders>
          </w:tcPr>
          <w:p w14:paraId="5313AAE7" w14:textId="0917F8AD" w:rsidR="00B50660" w:rsidRDefault="00B50660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50660" w:rsidRPr="00B50660" w14:paraId="61A2413E" w14:textId="77777777" w:rsidTr="00B50660">
        <w:trPr>
          <w:gridAfter w:val="1"/>
          <w:wAfter w:w="10" w:type="dxa"/>
        </w:trPr>
        <w:tc>
          <w:tcPr>
            <w:tcW w:w="720" w:type="dxa"/>
          </w:tcPr>
          <w:p w14:paraId="48EEE223" w14:textId="77777777" w:rsidR="00B50660" w:rsidRPr="00B50660" w:rsidRDefault="00B50660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70" w:type="dxa"/>
            <w:gridSpan w:val="7"/>
            <w:tcBorders>
              <w:top w:val="single" w:sz="4" w:space="0" w:color="auto"/>
            </w:tcBorders>
          </w:tcPr>
          <w:p w14:paraId="0F664643" w14:textId="77777777" w:rsidR="00B50660" w:rsidRPr="00B50660" w:rsidRDefault="00B50660" w:rsidP="006173D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50660" w14:paraId="6B4C3401" w14:textId="77777777" w:rsidTr="00B5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450D11" w14:textId="1FC66EFF" w:rsid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2F6DA" w14:textId="77777777" w:rsid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modification: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4F373" w14:textId="77777777" w:rsid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50660" w:rsidRPr="00B50660" w14:paraId="1D2783B2" w14:textId="77777777" w:rsidTr="00B5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73F12A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7BA31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EACC9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0660" w14:paraId="69986C0B" w14:textId="77777777" w:rsidTr="00B50660">
        <w:tc>
          <w:tcPr>
            <w:tcW w:w="720" w:type="dxa"/>
          </w:tcPr>
          <w:p w14:paraId="0FF413FE" w14:textId="77777777" w:rsid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21AF9FF6" w14:textId="77777777" w:rsid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50660" w:rsidRPr="00B50660" w14:paraId="4BF8D050" w14:textId="77777777" w:rsidTr="00B50660">
        <w:tc>
          <w:tcPr>
            <w:tcW w:w="720" w:type="dxa"/>
          </w:tcPr>
          <w:p w14:paraId="1775CD5F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auto"/>
            </w:tcBorders>
          </w:tcPr>
          <w:p w14:paraId="1D547427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50660" w14:paraId="6BA65733" w14:textId="77777777" w:rsidTr="00B5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7458AA" w14:textId="102BE041" w:rsid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A1186" w14:textId="77777777" w:rsid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modification: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F427B" w14:textId="77777777" w:rsid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50660" w:rsidRPr="00B50660" w14:paraId="0D898DB9" w14:textId="77777777" w:rsidTr="00B5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6C3CA8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FE00F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36FEB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0660" w14:paraId="22145AE1" w14:textId="77777777" w:rsidTr="00B50660">
        <w:tc>
          <w:tcPr>
            <w:tcW w:w="720" w:type="dxa"/>
          </w:tcPr>
          <w:p w14:paraId="710EB5B7" w14:textId="77777777" w:rsid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5C5E2092" w14:textId="77777777" w:rsid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50660" w:rsidRPr="00B50660" w14:paraId="5B05C9FF" w14:textId="77777777" w:rsidTr="00B50660">
        <w:tc>
          <w:tcPr>
            <w:tcW w:w="720" w:type="dxa"/>
          </w:tcPr>
          <w:p w14:paraId="01EF3B6A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auto"/>
            </w:tcBorders>
          </w:tcPr>
          <w:p w14:paraId="51C70489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50660" w:rsidRPr="00B50660" w14:paraId="38830901" w14:textId="77777777" w:rsidTr="00B5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BBD10E" w14:textId="7C2F63C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50660">
              <w:rPr>
                <w:rFonts w:ascii="Arial" w:hAnsi="Arial" w:cs="Arial"/>
              </w:rPr>
              <w:t>5.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FDD28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50660">
              <w:rPr>
                <w:rFonts w:ascii="Arial" w:hAnsi="Arial" w:cs="Arial"/>
              </w:rPr>
              <w:t>Other modification: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3FD8F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5066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066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50660">
              <w:rPr>
                <w:rFonts w:ascii="Arial" w:hAnsi="Arial" w:cs="Arial"/>
                <w:b/>
                <w:bCs/>
              </w:rPr>
            </w:r>
            <w:r w:rsidRPr="00B50660">
              <w:rPr>
                <w:rFonts w:ascii="Arial" w:hAnsi="Arial" w:cs="Arial"/>
                <w:b/>
                <w:bCs/>
              </w:rPr>
              <w:fldChar w:fldCharType="separate"/>
            </w:r>
            <w:r w:rsidRPr="00B50660">
              <w:rPr>
                <w:rFonts w:ascii="Arial" w:hAnsi="Arial" w:cs="Arial"/>
                <w:b/>
                <w:bCs/>
                <w:noProof/>
              </w:rPr>
              <w:t> </w:t>
            </w:r>
            <w:r w:rsidRPr="00B50660">
              <w:rPr>
                <w:rFonts w:ascii="Arial" w:hAnsi="Arial" w:cs="Arial"/>
                <w:b/>
                <w:bCs/>
                <w:noProof/>
              </w:rPr>
              <w:t> </w:t>
            </w:r>
            <w:r w:rsidRPr="00B50660">
              <w:rPr>
                <w:rFonts w:ascii="Arial" w:hAnsi="Arial" w:cs="Arial"/>
                <w:b/>
                <w:bCs/>
                <w:noProof/>
              </w:rPr>
              <w:t> </w:t>
            </w:r>
            <w:r w:rsidRPr="00B50660">
              <w:rPr>
                <w:rFonts w:ascii="Arial" w:hAnsi="Arial" w:cs="Arial"/>
                <w:b/>
                <w:bCs/>
                <w:noProof/>
              </w:rPr>
              <w:t> </w:t>
            </w:r>
            <w:r w:rsidRPr="00B50660">
              <w:rPr>
                <w:rFonts w:ascii="Arial" w:hAnsi="Arial" w:cs="Arial"/>
                <w:b/>
                <w:bCs/>
                <w:noProof/>
              </w:rPr>
              <w:t> </w:t>
            </w:r>
            <w:r w:rsidRPr="00B5066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50660" w:rsidRPr="00B50660" w14:paraId="3AB1B0AD" w14:textId="77777777" w:rsidTr="00B5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FD2BBB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35989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EA3E0" w14:textId="77777777" w:rsidR="00B50660" w:rsidRP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0660" w14:paraId="063DD5D0" w14:textId="77777777" w:rsidTr="00B50660">
        <w:tc>
          <w:tcPr>
            <w:tcW w:w="720" w:type="dxa"/>
          </w:tcPr>
          <w:p w14:paraId="4DD3B0B1" w14:textId="77777777" w:rsid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D2E59F4" w14:textId="77777777" w:rsidR="00B50660" w:rsidRDefault="00B50660" w:rsidP="00F24D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9237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37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9237A">
              <w:rPr>
                <w:rFonts w:ascii="Arial" w:hAnsi="Arial" w:cs="Arial"/>
                <w:b/>
                <w:bCs/>
              </w:rPr>
            </w:r>
            <w:r w:rsidRPr="00D9237A">
              <w:rPr>
                <w:rFonts w:ascii="Arial" w:hAnsi="Arial" w:cs="Arial"/>
                <w:b/>
                <w:bCs/>
              </w:rPr>
              <w:fldChar w:fldCharType="separate"/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  <w:noProof/>
              </w:rPr>
              <w:t> </w:t>
            </w:r>
            <w:r w:rsidRPr="00D9237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7DBD4427" w14:textId="36CFADAA" w:rsidR="00BE771A" w:rsidRPr="009C23F0" w:rsidRDefault="00BE771A" w:rsidP="006173D6">
      <w:pPr>
        <w:spacing w:line="360" w:lineRule="auto"/>
        <w:rPr>
          <w:rFonts w:ascii="Arial" w:hAnsi="Arial" w:cs="Arial"/>
        </w:rPr>
      </w:pPr>
    </w:p>
    <w:p w14:paraId="21D2D56E" w14:textId="64D9AED1" w:rsidR="009C23F0" w:rsidRDefault="009C23F0" w:rsidP="006173D6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6173D6">
        <w:rPr>
          <w:rFonts w:ascii="Arial" w:hAnsi="Arial" w:cs="Arial"/>
          <w:b/>
          <w:bCs/>
        </w:rPr>
        <w:t xml:space="preserve">UNLESS EXPRESSLY </w:t>
      </w:r>
      <w:r w:rsidR="00DB67E6">
        <w:rPr>
          <w:rFonts w:ascii="Arial" w:hAnsi="Arial" w:cs="Arial"/>
          <w:b/>
          <w:bCs/>
        </w:rPr>
        <w:t>INDICATED</w:t>
      </w:r>
      <w:r w:rsidR="00DB67E6" w:rsidRPr="006173D6">
        <w:rPr>
          <w:rFonts w:ascii="Arial" w:hAnsi="Arial" w:cs="Arial"/>
          <w:b/>
          <w:bCs/>
        </w:rPr>
        <w:t xml:space="preserve"> </w:t>
      </w:r>
      <w:r w:rsidRPr="006173D6">
        <w:rPr>
          <w:rFonts w:ascii="Arial" w:hAnsi="Arial" w:cs="Arial"/>
          <w:b/>
          <w:bCs/>
        </w:rPr>
        <w:t xml:space="preserve">IN THIS ORDER, ALL OTHER TERMS OF THE MAGISTRATE’S ORDER </w:t>
      </w:r>
      <w:r w:rsidR="004D7511">
        <w:rPr>
          <w:rFonts w:ascii="Arial" w:hAnsi="Arial" w:cs="Arial"/>
          <w:b/>
          <w:bCs/>
        </w:rPr>
        <w:t>FOR</w:t>
      </w:r>
      <w:r w:rsidR="004D7511" w:rsidRPr="006173D6">
        <w:rPr>
          <w:rFonts w:ascii="Arial" w:hAnsi="Arial" w:cs="Arial"/>
          <w:b/>
          <w:bCs/>
        </w:rPr>
        <w:t xml:space="preserve"> </w:t>
      </w:r>
      <w:r w:rsidRPr="006173D6">
        <w:rPr>
          <w:rFonts w:ascii="Arial" w:hAnsi="Arial" w:cs="Arial"/>
          <w:b/>
          <w:bCs/>
        </w:rPr>
        <w:t>EMERGENCY</w:t>
      </w:r>
      <w:r w:rsidR="00294A3F" w:rsidRPr="006173D6">
        <w:rPr>
          <w:rFonts w:ascii="Arial" w:hAnsi="Arial" w:cs="Arial"/>
          <w:b/>
          <w:bCs/>
        </w:rPr>
        <w:t xml:space="preserve"> </w:t>
      </w:r>
      <w:r w:rsidRPr="006173D6">
        <w:rPr>
          <w:rFonts w:ascii="Arial" w:hAnsi="Arial" w:cs="Arial"/>
          <w:b/>
          <w:bCs/>
        </w:rPr>
        <w:t xml:space="preserve">PROTECTION ARE IN </w:t>
      </w:r>
      <w:r w:rsidRPr="343936D4">
        <w:rPr>
          <w:rFonts w:ascii="Arial" w:hAnsi="Arial" w:cs="Arial"/>
          <w:b/>
          <w:bCs/>
        </w:rPr>
        <w:t>FULL FORCE AND EFFECT.</w:t>
      </w:r>
    </w:p>
    <w:p w14:paraId="0A9C48CB" w14:textId="77777777" w:rsidR="00844F6D" w:rsidRDefault="00844F6D" w:rsidP="0048189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4AAA28" w14:textId="77777777" w:rsidR="00844F6D" w:rsidRPr="009C23F0" w:rsidRDefault="00844F6D" w:rsidP="0048189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21820D" w14:textId="77777777" w:rsidR="00CB400B" w:rsidRPr="000527E4" w:rsidRDefault="00CB400B" w:rsidP="00CB400B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0527E4">
        <w:rPr>
          <w:rFonts w:ascii="Arial" w:eastAsia="Arial" w:hAnsi="Arial" w:cs="Arial"/>
          <w:color w:val="000000" w:themeColor="text1"/>
        </w:rPr>
        <w:t xml:space="preserve">DATE SIGNED: 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0527E4">
        <w:rPr>
          <w:rFonts w:ascii="Arial" w:eastAsia="Arial" w:hAnsi="Arial" w:cs="Arial"/>
          <w:color w:val="000000" w:themeColor="text1"/>
          <w:u w:val="single"/>
        </w:rPr>
        <w:t>/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0527E4">
        <w:rPr>
          <w:rFonts w:ascii="Arial" w:eastAsia="Arial" w:hAnsi="Arial" w:cs="Arial"/>
          <w:color w:val="000000" w:themeColor="text1"/>
          <w:u w:val="single"/>
        </w:rPr>
        <w:t>/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527E4">
        <w:rPr>
          <w:rFonts w:ascii="Arial" w:eastAsia="Arial" w:hAnsi="Arial" w:cs="Arial"/>
          <w:color w:val="000000" w:themeColor="text1"/>
          <w:u w:val="single"/>
        </w:rPr>
        <w:instrText xml:space="preserve"> FORMTEXT </w:instrText>
      </w:r>
      <w:r w:rsidRPr="000527E4">
        <w:rPr>
          <w:rFonts w:ascii="Arial" w:eastAsia="Arial" w:hAnsi="Arial" w:cs="Arial"/>
          <w:color w:val="000000" w:themeColor="text1"/>
          <w:u w:val="single"/>
        </w:rPr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noProof/>
          <w:color w:val="000000" w:themeColor="text1"/>
          <w:u w:val="single"/>
        </w:rPr>
        <w:t> </w:t>
      </w:r>
      <w:r w:rsidRPr="000527E4">
        <w:rPr>
          <w:rFonts w:ascii="Arial" w:eastAsia="Arial" w:hAnsi="Arial" w:cs="Arial"/>
          <w:color w:val="000000" w:themeColor="text1"/>
          <w:u w:val="single"/>
        </w:rPr>
        <w:fldChar w:fldCharType="end"/>
      </w:r>
    </w:p>
    <w:p w14:paraId="12AEA89E" w14:textId="77777777" w:rsidR="00481893" w:rsidRPr="00DF1B28" w:rsidRDefault="00481893" w:rsidP="00481893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51877863" w14:textId="77777777" w:rsidR="00481893" w:rsidRPr="00DF1B28" w:rsidRDefault="00481893" w:rsidP="00481893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2880"/>
        <w:gridCol w:w="1430"/>
      </w:tblGrid>
      <w:tr w:rsidR="00481893" w14:paraId="11871E62" w14:textId="77777777" w:rsidTr="00481893">
        <w:tc>
          <w:tcPr>
            <w:tcW w:w="5040" w:type="dxa"/>
          </w:tcPr>
          <w:p w14:paraId="55224747" w14:textId="77777777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gridSpan w:val="3"/>
            <w:tcBorders>
              <w:bottom w:val="single" w:sz="4" w:space="0" w:color="auto"/>
            </w:tcBorders>
          </w:tcPr>
          <w:p w14:paraId="1F155C6A" w14:textId="6440BAA2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481893" w14:paraId="7C0BE25E" w14:textId="77777777" w:rsidTr="00481893">
        <w:tc>
          <w:tcPr>
            <w:tcW w:w="5040" w:type="dxa"/>
          </w:tcPr>
          <w:p w14:paraId="07A56135" w14:textId="77777777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gridSpan w:val="3"/>
            <w:tcBorders>
              <w:top w:val="single" w:sz="4" w:space="0" w:color="auto"/>
            </w:tcBorders>
          </w:tcPr>
          <w:p w14:paraId="6E8EEC4B" w14:textId="65917140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Magistrate’s Signature</w:t>
            </w:r>
          </w:p>
        </w:tc>
      </w:tr>
      <w:tr w:rsidR="00481893" w14:paraId="118CBE3C" w14:textId="77777777" w:rsidTr="00F24D34">
        <w:tc>
          <w:tcPr>
            <w:tcW w:w="5040" w:type="dxa"/>
          </w:tcPr>
          <w:p w14:paraId="6EF82A5B" w14:textId="77777777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gridSpan w:val="3"/>
          </w:tcPr>
          <w:p w14:paraId="417DC8CA" w14:textId="77777777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481893" w14:paraId="7DC70F61" w14:textId="77777777" w:rsidTr="00F24D34">
        <w:tc>
          <w:tcPr>
            <w:tcW w:w="5040" w:type="dxa"/>
          </w:tcPr>
          <w:p w14:paraId="5F6AB6E5" w14:textId="77777777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gridSpan w:val="3"/>
            <w:tcBorders>
              <w:bottom w:val="single" w:sz="4" w:space="0" w:color="auto"/>
            </w:tcBorders>
          </w:tcPr>
          <w:p w14:paraId="1BF76AC0" w14:textId="77777777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481893" w14:paraId="7F569A25" w14:textId="77777777" w:rsidTr="00F24D34">
        <w:tc>
          <w:tcPr>
            <w:tcW w:w="5040" w:type="dxa"/>
          </w:tcPr>
          <w:p w14:paraId="58A5EEF4" w14:textId="77777777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gridSpan w:val="3"/>
            <w:tcBorders>
              <w:top w:val="single" w:sz="4" w:space="0" w:color="auto"/>
            </w:tcBorders>
          </w:tcPr>
          <w:p w14:paraId="70CCE413" w14:textId="0B306E25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Printed Name</w:t>
            </w:r>
          </w:p>
        </w:tc>
      </w:tr>
      <w:tr w:rsidR="00481893" w14:paraId="1581257C" w14:textId="77777777" w:rsidTr="00F24D34">
        <w:tc>
          <w:tcPr>
            <w:tcW w:w="5040" w:type="dxa"/>
          </w:tcPr>
          <w:p w14:paraId="3864775A" w14:textId="77777777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gridSpan w:val="3"/>
          </w:tcPr>
          <w:p w14:paraId="01437F8E" w14:textId="77777777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481893" w14:paraId="709B9222" w14:textId="77777777" w:rsidTr="00EE5829">
        <w:tc>
          <w:tcPr>
            <w:tcW w:w="5040" w:type="dxa"/>
          </w:tcPr>
          <w:p w14:paraId="1687B0AF" w14:textId="77777777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gridSpan w:val="3"/>
          </w:tcPr>
          <w:p w14:paraId="6E91F61C" w14:textId="77777777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4341E" w14:paraId="440FE8F2" w14:textId="77777777" w:rsidTr="00CB400B">
        <w:tc>
          <w:tcPr>
            <w:tcW w:w="5040" w:type="dxa"/>
          </w:tcPr>
          <w:p w14:paraId="1B42119F" w14:textId="77777777" w:rsidR="00F4341E" w:rsidRDefault="00F4341E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40" w:type="dxa"/>
          </w:tcPr>
          <w:p w14:paraId="148901AA" w14:textId="77777777" w:rsidR="00F4341E" w:rsidRDefault="00F4341E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Magistrate for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711A19C" w14:textId="40F71934" w:rsidR="00F4341E" w:rsidRDefault="00F4341E" w:rsidP="00CB400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5066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066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50660">
              <w:rPr>
                <w:rFonts w:ascii="Arial" w:hAnsi="Arial" w:cs="Arial"/>
                <w:b/>
                <w:bCs/>
              </w:rPr>
            </w:r>
            <w:r w:rsidRPr="00B50660">
              <w:rPr>
                <w:rFonts w:ascii="Arial" w:hAnsi="Arial" w:cs="Arial"/>
                <w:b/>
                <w:bCs/>
              </w:rPr>
              <w:fldChar w:fldCharType="separate"/>
            </w:r>
            <w:r w:rsidRPr="00B50660">
              <w:rPr>
                <w:rFonts w:ascii="Arial" w:hAnsi="Arial" w:cs="Arial"/>
                <w:b/>
                <w:bCs/>
                <w:noProof/>
              </w:rPr>
              <w:t> </w:t>
            </w:r>
            <w:r w:rsidRPr="00B50660">
              <w:rPr>
                <w:rFonts w:ascii="Arial" w:hAnsi="Arial" w:cs="Arial"/>
                <w:b/>
                <w:bCs/>
                <w:noProof/>
              </w:rPr>
              <w:t> </w:t>
            </w:r>
            <w:r w:rsidRPr="00B50660">
              <w:rPr>
                <w:rFonts w:ascii="Arial" w:hAnsi="Arial" w:cs="Arial"/>
                <w:b/>
                <w:bCs/>
                <w:noProof/>
              </w:rPr>
              <w:t> </w:t>
            </w:r>
            <w:r w:rsidRPr="00B50660">
              <w:rPr>
                <w:rFonts w:ascii="Arial" w:hAnsi="Arial" w:cs="Arial"/>
                <w:b/>
                <w:bCs/>
                <w:noProof/>
              </w:rPr>
              <w:t> </w:t>
            </w:r>
            <w:r w:rsidRPr="00B50660">
              <w:rPr>
                <w:rFonts w:ascii="Arial" w:hAnsi="Arial" w:cs="Arial"/>
                <w:b/>
                <w:bCs/>
                <w:noProof/>
              </w:rPr>
              <w:t> </w:t>
            </w:r>
            <w:r w:rsidRPr="00B5066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30" w:type="dxa"/>
          </w:tcPr>
          <w:p w14:paraId="50AAD08F" w14:textId="2DD80D98" w:rsidR="00F4341E" w:rsidRDefault="00F4341E" w:rsidP="00F4341E">
            <w:pPr>
              <w:jc w:val="righ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County, Texas</w:t>
            </w:r>
          </w:p>
        </w:tc>
      </w:tr>
      <w:tr w:rsidR="00481893" w14:paraId="51D400FA" w14:textId="77777777" w:rsidTr="00EE5829">
        <w:tc>
          <w:tcPr>
            <w:tcW w:w="5040" w:type="dxa"/>
          </w:tcPr>
          <w:p w14:paraId="31687471" w14:textId="77777777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750" w:type="dxa"/>
            <w:gridSpan w:val="3"/>
          </w:tcPr>
          <w:p w14:paraId="0F47D571" w14:textId="379BB302" w:rsidR="00481893" w:rsidRDefault="00481893" w:rsidP="00F24D3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2C9225B" w14:textId="7158B236" w:rsidR="00844F6D" w:rsidRPr="00105568" w:rsidRDefault="00844F6D" w:rsidP="00481893">
      <w:pPr>
        <w:rPr>
          <w:rFonts w:ascii="Arial" w:hAnsi="Arial" w:cs="Arial"/>
        </w:rPr>
      </w:pPr>
    </w:p>
    <w:sectPr w:rsidR="00844F6D" w:rsidRPr="00105568" w:rsidSect="00CB400B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5884" w14:textId="77777777" w:rsidR="00E566DE" w:rsidRDefault="00E566DE" w:rsidP="00CB400B">
      <w:pPr>
        <w:spacing w:after="0" w:line="240" w:lineRule="auto"/>
      </w:pPr>
      <w:r>
        <w:separator/>
      </w:r>
    </w:p>
  </w:endnote>
  <w:endnote w:type="continuationSeparator" w:id="0">
    <w:p w14:paraId="346869E7" w14:textId="77777777" w:rsidR="00E566DE" w:rsidRDefault="00E566DE" w:rsidP="00CB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1698" w14:textId="77777777" w:rsidR="00CB400B" w:rsidRDefault="00CB400B" w:rsidP="00CB400B">
    <w:pPr>
      <w:pStyle w:val="Footer"/>
      <w:pBdr>
        <w:bottom w:val="single" w:sz="4" w:space="1" w:color="auto"/>
      </w:pBdr>
      <w:rPr>
        <w:b/>
      </w:rPr>
    </w:pPr>
  </w:p>
  <w:p w14:paraId="33109E3C" w14:textId="77777777" w:rsidR="00CB400B" w:rsidRDefault="00CB400B" w:rsidP="00CB400B">
    <w:pPr>
      <w:pStyle w:val="Footer"/>
      <w:rPr>
        <w:sz w:val="16"/>
        <w:szCs w:val="16"/>
      </w:rPr>
    </w:pPr>
  </w:p>
  <w:p w14:paraId="39129D64" w14:textId="64DEC8C5" w:rsidR="00CB400B" w:rsidRPr="00CB400B" w:rsidRDefault="00CB400B" w:rsidP="00CB400B">
    <w:pPr>
      <w:jc w:val="center"/>
      <w:rPr>
        <w:rFonts w:ascii="Arial" w:hAnsi="Arial" w:cs="Arial"/>
      </w:rPr>
    </w:pPr>
    <w:r w:rsidRPr="007343F9">
      <w:rPr>
        <w:rFonts w:ascii="Arial" w:hAnsi="Arial" w:cs="Arial"/>
        <w:b/>
        <w:bCs/>
        <w:sz w:val="18"/>
        <w:szCs w:val="18"/>
      </w:rPr>
      <w:t xml:space="preserve">Page </w:t>
    </w:r>
    <w:r w:rsidRPr="007343F9">
      <w:rPr>
        <w:rFonts w:ascii="Arial" w:hAnsi="Arial" w:cs="Arial"/>
        <w:b/>
        <w:bCs/>
        <w:sz w:val="18"/>
        <w:szCs w:val="18"/>
      </w:rPr>
      <w:fldChar w:fldCharType="begin"/>
    </w:r>
    <w:r w:rsidRPr="007343F9">
      <w:rPr>
        <w:rFonts w:ascii="Arial" w:hAnsi="Arial" w:cs="Arial"/>
        <w:b/>
        <w:bCs/>
        <w:sz w:val="18"/>
        <w:szCs w:val="18"/>
      </w:rPr>
      <w:instrText xml:space="preserve"> PAGE </w:instrText>
    </w:r>
    <w:r w:rsidRPr="007343F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7343F9">
      <w:rPr>
        <w:rFonts w:ascii="Arial" w:hAnsi="Arial" w:cs="Arial"/>
        <w:b/>
        <w:bCs/>
        <w:sz w:val="18"/>
        <w:szCs w:val="18"/>
      </w:rPr>
      <w:fldChar w:fldCharType="end"/>
    </w:r>
    <w:r w:rsidRPr="007343F9">
      <w:rPr>
        <w:rFonts w:ascii="Arial" w:hAnsi="Arial" w:cs="Arial"/>
        <w:b/>
        <w:bCs/>
        <w:sz w:val="18"/>
        <w:szCs w:val="18"/>
      </w:rPr>
      <w:t xml:space="preserve"> of </w:t>
    </w:r>
    <w:r w:rsidRPr="007343F9">
      <w:rPr>
        <w:rFonts w:ascii="Arial" w:hAnsi="Arial" w:cs="Arial"/>
        <w:b/>
        <w:bCs/>
        <w:sz w:val="18"/>
        <w:szCs w:val="18"/>
      </w:rPr>
      <w:fldChar w:fldCharType="begin"/>
    </w:r>
    <w:r w:rsidRPr="007343F9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7343F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10</w:t>
    </w:r>
    <w:r w:rsidRPr="007343F9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6828" w14:textId="77777777" w:rsidR="00E566DE" w:rsidRDefault="00E566DE" w:rsidP="00CB400B">
      <w:pPr>
        <w:spacing w:after="0" w:line="240" w:lineRule="auto"/>
      </w:pPr>
      <w:r>
        <w:separator/>
      </w:r>
    </w:p>
  </w:footnote>
  <w:footnote w:type="continuationSeparator" w:id="0">
    <w:p w14:paraId="7F902C1C" w14:textId="77777777" w:rsidR="00E566DE" w:rsidRDefault="00E566DE" w:rsidP="00CB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6511"/>
    <w:multiLevelType w:val="hybridMultilevel"/>
    <w:tmpl w:val="8A1A79E6"/>
    <w:lvl w:ilvl="0" w:tplc="0D58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C9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89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26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4A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A2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26E3C">
      <w:start w:val="1"/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 w:tplc="6A326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28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4725B"/>
    <w:multiLevelType w:val="hybridMultilevel"/>
    <w:tmpl w:val="C3D09A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7864AB"/>
    <w:multiLevelType w:val="hybridMultilevel"/>
    <w:tmpl w:val="924A8B12"/>
    <w:lvl w:ilvl="0" w:tplc="A824D878">
      <w:start w:val="1"/>
      <w:numFmt w:val="decimal"/>
      <w:lvlText w:val="%1."/>
      <w:lvlJc w:val="left"/>
      <w:pPr>
        <w:ind w:left="1080" w:hanging="360"/>
      </w:pPr>
    </w:lvl>
    <w:lvl w:ilvl="1" w:tplc="2C006EE6" w:tentative="1">
      <w:start w:val="1"/>
      <w:numFmt w:val="lowerLetter"/>
      <w:lvlText w:val="%2."/>
      <w:lvlJc w:val="left"/>
      <w:pPr>
        <w:ind w:left="1800" w:hanging="360"/>
      </w:pPr>
    </w:lvl>
    <w:lvl w:ilvl="2" w:tplc="D32E3C6A" w:tentative="1">
      <w:start w:val="1"/>
      <w:numFmt w:val="lowerRoman"/>
      <w:lvlText w:val="%3."/>
      <w:lvlJc w:val="right"/>
      <w:pPr>
        <w:ind w:left="2520" w:hanging="180"/>
      </w:pPr>
    </w:lvl>
    <w:lvl w:ilvl="3" w:tplc="315A9A08" w:tentative="1">
      <w:start w:val="1"/>
      <w:numFmt w:val="decimal"/>
      <w:lvlText w:val="%4."/>
      <w:lvlJc w:val="left"/>
      <w:pPr>
        <w:ind w:left="3240" w:hanging="360"/>
      </w:pPr>
    </w:lvl>
    <w:lvl w:ilvl="4" w:tplc="9060240C" w:tentative="1">
      <w:start w:val="1"/>
      <w:numFmt w:val="lowerLetter"/>
      <w:lvlText w:val="%5."/>
      <w:lvlJc w:val="left"/>
      <w:pPr>
        <w:ind w:left="3960" w:hanging="360"/>
      </w:pPr>
    </w:lvl>
    <w:lvl w:ilvl="5" w:tplc="5A5AA4DA" w:tentative="1">
      <w:start w:val="1"/>
      <w:numFmt w:val="lowerRoman"/>
      <w:lvlText w:val="%6."/>
      <w:lvlJc w:val="right"/>
      <w:pPr>
        <w:ind w:left="4680" w:hanging="180"/>
      </w:pPr>
    </w:lvl>
    <w:lvl w:ilvl="6" w:tplc="BA26E3A4" w:tentative="1">
      <w:start w:val="1"/>
      <w:numFmt w:val="decimal"/>
      <w:lvlText w:val="%7."/>
      <w:lvlJc w:val="left"/>
      <w:pPr>
        <w:ind w:left="5400" w:hanging="360"/>
      </w:pPr>
    </w:lvl>
    <w:lvl w:ilvl="7" w:tplc="AD0ADFA2" w:tentative="1">
      <w:start w:val="1"/>
      <w:numFmt w:val="lowerLetter"/>
      <w:lvlText w:val="%8."/>
      <w:lvlJc w:val="left"/>
      <w:pPr>
        <w:ind w:left="6120" w:hanging="360"/>
      </w:pPr>
    </w:lvl>
    <w:lvl w:ilvl="8" w:tplc="E88CF2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4621C1"/>
    <w:multiLevelType w:val="hybridMultilevel"/>
    <w:tmpl w:val="33A6F2CE"/>
    <w:lvl w:ilvl="0" w:tplc="5A40A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09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6A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28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5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65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A7E3A">
      <w:start w:val="1"/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 w:tplc="0694B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E0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525212">
    <w:abstractNumId w:val="3"/>
  </w:num>
  <w:num w:numId="2" w16cid:durableId="1542127989">
    <w:abstractNumId w:val="0"/>
  </w:num>
  <w:num w:numId="3" w16cid:durableId="1683045212">
    <w:abstractNumId w:val="2"/>
  </w:num>
  <w:num w:numId="4" w16cid:durableId="1033574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62"/>
    <w:rsid w:val="0005059E"/>
    <w:rsid w:val="000554CC"/>
    <w:rsid w:val="00083D4D"/>
    <w:rsid w:val="000E3C7B"/>
    <w:rsid w:val="000E4A9C"/>
    <w:rsid w:val="00105568"/>
    <w:rsid w:val="00174549"/>
    <w:rsid w:val="001C510F"/>
    <w:rsid w:val="00205AF4"/>
    <w:rsid w:val="002234E4"/>
    <w:rsid w:val="002741E8"/>
    <w:rsid w:val="00294A3F"/>
    <w:rsid w:val="002C4DC8"/>
    <w:rsid w:val="002D1160"/>
    <w:rsid w:val="002F4D51"/>
    <w:rsid w:val="00346C8F"/>
    <w:rsid w:val="00370420"/>
    <w:rsid w:val="003E521E"/>
    <w:rsid w:val="003F5933"/>
    <w:rsid w:val="00411B46"/>
    <w:rsid w:val="00455C1F"/>
    <w:rsid w:val="00481893"/>
    <w:rsid w:val="004C4674"/>
    <w:rsid w:val="004D3C4C"/>
    <w:rsid w:val="004D7511"/>
    <w:rsid w:val="004D76BF"/>
    <w:rsid w:val="00563450"/>
    <w:rsid w:val="0058102E"/>
    <w:rsid w:val="005A7F8E"/>
    <w:rsid w:val="006173D6"/>
    <w:rsid w:val="0066449B"/>
    <w:rsid w:val="006C05DC"/>
    <w:rsid w:val="006E2511"/>
    <w:rsid w:val="00740747"/>
    <w:rsid w:val="00745546"/>
    <w:rsid w:val="00773F42"/>
    <w:rsid w:val="007B3BC5"/>
    <w:rsid w:val="007C75F6"/>
    <w:rsid w:val="007D4850"/>
    <w:rsid w:val="008134A1"/>
    <w:rsid w:val="0081622D"/>
    <w:rsid w:val="00844F6D"/>
    <w:rsid w:val="008E2825"/>
    <w:rsid w:val="008F29BC"/>
    <w:rsid w:val="0095075A"/>
    <w:rsid w:val="009C23F0"/>
    <w:rsid w:val="009F63DE"/>
    <w:rsid w:val="00A40D41"/>
    <w:rsid w:val="00A734D8"/>
    <w:rsid w:val="00AF5ACF"/>
    <w:rsid w:val="00B117A7"/>
    <w:rsid w:val="00B16462"/>
    <w:rsid w:val="00B260B2"/>
    <w:rsid w:val="00B344B5"/>
    <w:rsid w:val="00B406AD"/>
    <w:rsid w:val="00B44C7E"/>
    <w:rsid w:val="00B50660"/>
    <w:rsid w:val="00B66D0A"/>
    <w:rsid w:val="00B7511F"/>
    <w:rsid w:val="00B80E87"/>
    <w:rsid w:val="00B940A6"/>
    <w:rsid w:val="00BB039A"/>
    <w:rsid w:val="00BE771A"/>
    <w:rsid w:val="00C25F3C"/>
    <w:rsid w:val="00C8463B"/>
    <w:rsid w:val="00CB400B"/>
    <w:rsid w:val="00CF0E74"/>
    <w:rsid w:val="00DA2890"/>
    <w:rsid w:val="00DB09F6"/>
    <w:rsid w:val="00DB67E6"/>
    <w:rsid w:val="00DC657D"/>
    <w:rsid w:val="00E30806"/>
    <w:rsid w:val="00E4528A"/>
    <w:rsid w:val="00E566DE"/>
    <w:rsid w:val="00E569C3"/>
    <w:rsid w:val="00EB255B"/>
    <w:rsid w:val="00EE5829"/>
    <w:rsid w:val="00EF4B50"/>
    <w:rsid w:val="00F00FFE"/>
    <w:rsid w:val="00F36A4E"/>
    <w:rsid w:val="00F4341E"/>
    <w:rsid w:val="00F4759A"/>
    <w:rsid w:val="00F70272"/>
    <w:rsid w:val="00F91A91"/>
    <w:rsid w:val="00FA2DB9"/>
    <w:rsid w:val="00FA5FEE"/>
    <w:rsid w:val="00FC0FF1"/>
    <w:rsid w:val="00FEF6A4"/>
    <w:rsid w:val="00FF1D95"/>
    <w:rsid w:val="029AC705"/>
    <w:rsid w:val="08D8E7BA"/>
    <w:rsid w:val="094B40D2"/>
    <w:rsid w:val="0978A2FB"/>
    <w:rsid w:val="0A5B8FBE"/>
    <w:rsid w:val="0A74B81B"/>
    <w:rsid w:val="0B14735C"/>
    <w:rsid w:val="0B7AF692"/>
    <w:rsid w:val="0B807380"/>
    <w:rsid w:val="0BF7C9E1"/>
    <w:rsid w:val="1183B4E0"/>
    <w:rsid w:val="1266A1A3"/>
    <w:rsid w:val="17E027F6"/>
    <w:rsid w:val="18E8D635"/>
    <w:rsid w:val="19483C3F"/>
    <w:rsid w:val="1BC245DF"/>
    <w:rsid w:val="1C0AE6F4"/>
    <w:rsid w:val="1EB09CFB"/>
    <w:rsid w:val="21BB8FA2"/>
    <w:rsid w:val="21E6427A"/>
    <w:rsid w:val="2492DC6C"/>
    <w:rsid w:val="24D966F2"/>
    <w:rsid w:val="262EACCD"/>
    <w:rsid w:val="268F00C5"/>
    <w:rsid w:val="26E71364"/>
    <w:rsid w:val="27CA7D2E"/>
    <w:rsid w:val="2B021DF0"/>
    <w:rsid w:val="2C9E7D01"/>
    <w:rsid w:val="2EA9F868"/>
    <w:rsid w:val="2F17F7F1"/>
    <w:rsid w:val="2FD58F13"/>
    <w:rsid w:val="31840BF5"/>
    <w:rsid w:val="324F98B3"/>
    <w:rsid w:val="3411A162"/>
    <w:rsid w:val="343936D4"/>
    <w:rsid w:val="351141B4"/>
    <w:rsid w:val="374C0921"/>
    <w:rsid w:val="39E4B2D7"/>
    <w:rsid w:val="3B27B43C"/>
    <w:rsid w:val="3CA7F4C5"/>
    <w:rsid w:val="3E53B46C"/>
    <w:rsid w:val="3EB823FA"/>
    <w:rsid w:val="3EED22C6"/>
    <w:rsid w:val="4599BE96"/>
    <w:rsid w:val="4677F7D5"/>
    <w:rsid w:val="4AD57137"/>
    <w:rsid w:val="4B069206"/>
    <w:rsid w:val="4D4C0A68"/>
    <w:rsid w:val="4E996F90"/>
    <w:rsid w:val="4F1133F4"/>
    <w:rsid w:val="4FD78925"/>
    <w:rsid w:val="4FDA0329"/>
    <w:rsid w:val="533CA7C4"/>
    <w:rsid w:val="561823DE"/>
    <w:rsid w:val="579ACBE2"/>
    <w:rsid w:val="5930183D"/>
    <w:rsid w:val="5B24A356"/>
    <w:rsid w:val="5BF75066"/>
    <w:rsid w:val="5CC073B7"/>
    <w:rsid w:val="5F0141D3"/>
    <w:rsid w:val="5F481985"/>
    <w:rsid w:val="644E440B"/>
    <w:rsid w:val="673A030D"/>
    <w:rsid w:val="6C5E2949"/>
    <w:rsid w:val="6D839EC7"/>
    <w:rsid w:val="73B47377"/>
    <w:rsid w:val="755043D8"/>
    <w:rsid w:val="76920339"/>
    <w:rsid w:val="7758145D"/>
    <w:rsid w:val="7760FACA"/>
    <w:rsid w:val="7A5C25A6"/>
    <w:rsid w:val="7A8FB51F"/>
    <w:rsid w:val="7E03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3D5A"/>
  <w15:chartTrackingRefBased/>
  <w15:docId w15:val="{874B0CC8-3EAA-4DAB-AA9C-AAE60543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F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44F6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51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1622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8E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00B"/>
  </w:style>
  <w:style w:type="paragraph" w:styleId="Footer">
    <w:name w:val="footer"/>
    <w:basedOn w:val="Normal"/>
    <w:link w:val="FooterChar"/>
    <w:uiPriority w:val="99"/>
    <w:unhideWhenUsed/>
    <w:rsid w:val="00CB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52104-66cb-4761-97ea-100adedd3a7f" xsi:nil="true"/>
    <lcf76f155ced4ddcb4097134ff3c332f xmlns="e858f60e-ed3b-4ec2-b18d-bc5c58c56244">
      <Terms xmlns="http://schemas.microsoft.com/office/infopath/2007/PartnerControls"/>
    </lcf76f155ced4ddcb4097134ff3c332f>
    <SharedWithUsers xmlns="98d52104-66cb-4761-97ea-100adedd3a7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6E343226CD448A326030627B1D4C4" ma:contentTypeVersion="13" ma:contentTypeDescription="Create a new document." ma:contentTypeScope="" ma:versionID="3ef8bcef23894339b8c26377af4c6003">
  <xsd:schema xmlns:xsd="http://www.w3.org/2001/XMLSchema" xmlns:xs="http://www.w3.org/2001/XMLSchema" xmlns:p="http://schemas.microsoft.com/office/2006/metadata/properties" xmlns:ns2="e858f60e-ed3b-4ec2-b18d-bc5c58c56244" xmlns:ns3="98d52104-66cb-4761-97ea-100adedd3a7f" targetNamespace="http://schemas.microsoft.com/office/2006/metadata/properties" ma:root="true" ma:fieldsID="c14c2a654e40d1f00a427b3ca1c703e2" ns2:_="" ns3:_="">
    <xsd:import namespace="e858f60e-ed3b-4ec2-b18d-bc5c58c56244"/>
    <xsd:import namespace="98d52104-66cb-4761-97ea-100adedd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8f60e-ed3b-4ec2-b18d-bc5c58c56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6c061f-31c3-42a4-82a2-6aaf51ee2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2104-66cb-4761-97ea-100adedd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ff60e8-bb82-45a5-b5cb-a346d3c66168}" ma:internalName="TaxCatchAll" ma:showField="CatchAllData" ma:web="98d52104-66cb-4761-97ea-100adedd3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74A92-F620-46D7-B63E-BFBB8587EBB5}">
  <ds:schemaRefs>
    <ds:schemaRef ds:uri="http://schemas.microsoft.com/office/2006/metadata/properties"/>
    <ds:schemaRef ds:uri="http://schemas.microsoft.com/office/infopath/2007/PartnerControls"/>
    <ds:schemaRef ds:uri="98d52104-66cb-4761-97ea-100adedd3a7f"/>
    <ds:schemaRef ds:uri="e858f60e-ed3b-4ec2-b18d-bc5c58c56244"/>
  </ds:schemaRefs>
</ds:datastoreItem>
</file>

<file path=customXml/itemProps2.xml><?xml version="1.0" encoding="utf-8"?>
<ds:datastoreItem xmlns:ds="http://schemas.openxmlformats.org/officeDocument/2006/customXml" ds:itemID="{3D0186D0-09EA-4DA1-BEA0-83ABA41F0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38DB6-410E-4986-A93A-9B358BF6D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8f60e-ed3b-4ec2-b18d-bc5c58c56244"/>
    <ds:schemaRef ds:uri="98d52104-66cb-4761-97ea-100adedd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1849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Office of Court Administration</Company>
  <LinksUpToDate>false</LinksUpToDate>
  <CharactersWithSpaces>2192</CharactersWithSpaces>
  <SharedDoc>false</SharedDoc>
  <HLinks>
    <vt:vector size="12" baseType="variant">
      <vt:variant>
        <vt:i4>1245281</vt:i4>
      </vt:variant>
      <vt:variant>
        <vt:i4>3</vt:i4>
      </vt:variant>
      <vt:variant>
        <vt:i4>0</vt:i4>
      </vt:variant>
      <vt:variant>
        <vt:i4>5</vt:i4>
      </vt:variant>
      <vt:variant>
        <vt:lpwstr>mailto:Margie.Johnson@txcourts.gov</vt:lpwstr>
      </vt:variant>
      <vt:variant>
        <vt:lpwstr/>
      </vt:variant>
      <vt:variant>
        <vt:i4>4718653</vt:i4>
      </vt:variant>
      <vt:variant>
        <vt:i4>0</vt:i4>
      </vt:variant>
      <vt:variant>
        <vt:i4>0</vt:i4>
      </vt:variant>
      <vt:variant>
        <vt:i4>5</vt:i4>
      </vt:variant>
      <vt:variant>
        <vt:lpwstr>mailto:Kim.Piechowiak@txcourts.gov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Piechowiak</dc:creator>
  <cp:keywords/>
  <dc:description/>
  <cp:lastModifiedBy>Shelly Ortiz</cp:lastModifiedBy>
  <cp:revision>7</cp:revision>
  <dcterms:created xsi:type="dcterms:W3CDTF">2024-05-29T19:05:00Z</dcterms:created>
  <dcterms:modified xsi:type="dcterms:W3CDTF">2024-05-30T22:57:00Z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0x010100F736E343226CD448A326030627B1D4C4</vt:lpwstr>
  </property>
  <property fmtid="{D5CDD505-2E9C-101B-9397-08002B2CF9AE}" pid="3" name="Order">
    <vt:r8>10394300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