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936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AF3506" w:rsidRPr="002270BA" w14:paraId="449CFF8A" w14:textId="77777777" w:rsidTr="00AF3506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AB032E3" w14:textId="77777777" w:rsidR="00AF3506" w:rsidRPr="002270BA" w:rsidRDefault="00AF3506" w:rsidP="00AF3506">
            <w:pPr>
              <w:rPr>
                <w:rFonts w:ascii="Arial" w:hAnsi="Arial" w:cs="Arial"/>
                <w:b/>
                <w:bCs/>
              </w:rPr>
            </w:pPr>
            <w:r w:rsidRPr="002270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70BA">
              <w:rPr>
                <w:rFonts w:ascii="Arial" w:hAnsi="Arial" w:cs="Arial"/>
                <w:b/>
                <w:bCs/>
              </w:rPr>
            </w:r>
            <w:r w:rsidRPr="002270BA">
              <w:rPr>
                <w:rFonts w:ascii="Arial" w:hAnsi="Arial" w:cs="Arial"/>
                <w:b/>
                <w:bCs/>
              </w:rPr>
              <w:fldChar w:fldCharType="separate"/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156444D" w14:textId="63FB95CC" w:rsidR="00AF3506" w:rsidRPr="00D9237A" w:rsidRDefault="00735427" w:rsidP="00735427">
      <w:pPr>
        <w:ind w:left="3780"/>
        <w:rPr>
          <w:rFonts w:ascii="Arial" w:hAnsi="Arial" w:cs="Arial"/>
          <w:b/>
          <w:bCs/>
        </w:rPr>
      </w:pPr>
      <w:r w:rsidRPr="00D9237A">
        <w:rPr>
          <w:rFonts w:ascii="Arial" w:hAnsi="Arial" w:cs="Arial"/>
          <w:b/>
          <w:bCs/>
        </w:rPr>
        <w:t>CAUSE NO:</w:t>
      </w:r>
    </w:p>
    <w:p w14:paraId="4369BEB3" w14:textId="607771D1" w:rsidR="00735427" w:rsidRPr="00D9237A" w:rsidRDefault="00735427" w:rsidP="00735427">
      <w:pPr>
        <w:ind w:left="3780"/>
        <w:rPr>
          <w:rFonts w:ascii="Arial" w:hAnsi="Arial" w:cs="Arial"/>
          <w:b/>
          <w:bCs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40"/>
        <w:gridCol w:w="4050"/>
        <w:gridCol w:w="1260"/>
      </w:tblGrid>
      <w:tr w:rsidR="00234C1C" w:rsidRPr="00D9237A" w14:paraId="3D726115" w14:textId="77777777" w:rsidTr="00EA28A2">
        <w:trPr>
          <w:trHeight w:val="288"/>
        </w:trPr>
        <w:tc>
          <w:tcPr>
            <w:tcW w:w="4950" w:type="dxa"/>
            <w:vAlign w:val="bottom"/>
          </w:tcPr>
          <w:p w14:paraId="1DA1BB4D" w14:textId="77777777" w:rsidR="00234C1C" w:rsidRPr="00D9237A" w:rsidRDefault="00234C1C" w:rsidP="00F24D34">
            <w:pPr>
              <w:rPr>
                <w:rFonts w:ascii="Arial" w:hAnsi="Arial" w:cs="Arial"/>
                <w:b/>
                <w:bCs/>
              </w:rPr>
            </w:pPr>
            <w:bookmarkStart w:id="0" w:name="_Hlk164936775"/>
            <w:r w:rsidRPr="00D9237A">
              <w:rPr>
                <w:rFonts w:ascii="Arial" w:hAnsi="Arial" w:cs="Arial"/>
                <w:b/>
                <w:bCs/>
              </w:rPr>
              <w:t>STATE OF TEXAS</w:t>
            </w:r>
          </w:p>
        </w:tc>
        <w:tc>
          <w:tcPr>
            <w:tcW w:w="540" w:type="dxa"/>
            <w:vAlign w:val="bottom"/>
          </w:tcPr>
          <w:p w14:paraId="609B4061" w14:textId="77777777" w:rsidR="00234C1C" w:rsidRPr="00D9237A" w:rsidRDefault="00234C1C" w:rsidP="00F24D34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5310" w:type="dxa"/>
            <w:gridSpan w:val="2"/>
            <w:vAlign w:val="bottom"/>
          </w:tcPr>
          <w:p w14:paraId="3F01A70D" w14:textId="77777777" w:rsidR="00234C1C" w:rsidRPr="00D9237A" w:rsidRDefault="00234C1C" w:rsidP="00F24D34">
            <w:pPr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MAGISTRATE FOR</w:t>
            </w:r>
          </w:p>
        </w:tc>
      </w:tr>
      <w:tr w:rsidR="00D9237A" w:rsidRPr="00D9237A" w14:paraId="4E667890" w14:textId="77777777" w:rsidTr="00EA28A2">
        <w:trPr>
          <w:trHeight w:val="288"/>
        </w:trPr>
        <w:tc>
          <w:tcPr>
            <w:tcW w:w="4950" w:type="dxa"/>
            <w:vAlign w:val="bottom"/>
          </w:tcPr>
          <w:p w14:paraId="680347C8" w14:textId="77777777" w:rsidR="00D9237A" w:rsidRPr="00D9237A" w:rsidRDefault="00D9237A" w:rsidP="00D923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14:paraId="60E5A5BC" w14:textId="77777777" w:rsidR="00D9237A" w:rsidRPr="00D9237A" w:rsidRDefault="00D9237A" w:rsidP="00D92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4050" w:type="dxa"/>
            <w:vAlign w:val="bottom"/>
          </w:tcPr>
          <w:p w14:paraId="5F8C6E33" w14:textId="353AEF61" w:rsidR="00D9237A" w:rsidRPr="00D9237A" w:rsidRDefault="00D9237A" w:rsidP="00D923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14:paraId="65141495" w14:textId="5550117E" w:rsidR="00D9237A" w:rsidRPr="00D9237A" w:rsidRDefault="00D9237A" w:rsidP="00D923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28A2" w:rsidRPr="00D9237A" w14:paraId="1C1C2AA4" w14:textId="77777777" w:rsidTr="00EA28A2">
        <w:trPr>
          <w:trHeight w:val="288"/>
        </w:trPr>
        <w:tc>
          <w:tcPr>
            <w:tcW w:w="4950" w:type="dxa"/>
            <w:vAlign w:val="bottom"/>
          </w:tcPr>
          <w:p w14:paraId="4C2BFD62" w14:textId="7D5A5EFA" w:rsidR="00EA28A2" w:rsidRPr="00D9237A" w:rsidRDefault="00EA28A2" w:rsidP="00D9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VS</w:t>
            </w:r>
            <w:r w:rsidRPr="00D9237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40" w:type="dxa"/>
            <w:vAlign w:val="bottom"/>
          </w:tcPr>
          <w:p w14:paraId="4EA486F8" w14:textId="77777777" w:rsidR="00EA28A2" w:rsidRPr="00D9237A" w:rsidRDefault="00EA28A2" w:rsidP="00D92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34533454" w14:textId="30FE2D17" w:rsidR="00EA28A2" w:rsidRPr="00D9237A" w:rsidRDefault="00EA28A2" w:rsidP="00D9237A">
            <w:pPr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8DAC74A" w14:textId="73C915D7" w:rsidR="00EA28A2" w:rsidRPr="00D9237A" w:rsidRDefault="00EA28A2" w:rsidP="00EA28A2">
            <w:pPr>
              <w:jc w:val="right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EA28A2" w:rsidRPr="00D9237A" w14:paraId="33CB8F79" w14:textId="77777777" w:rsidTr="00EA28A2">
        <w:trPr>
          <w:trHeight w:val="288"/>
        </w:trPr>
        <w:tc>
          <w:tcPr>
            <w:tcW w:w="4950" w:type="dxa"/>
            <w:vAlign w:val="bottom"/>
          </w:tcPr>
          <w:p w14:paraId="7F9C975D" w14:textId="77777777" w:rsidR="00EA28A2" w:rsidRPr="00D9237A" w:rsidRDefault="00EA28A2" w:rsidP="00D923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14:paraId="3567B70F" w14:textId="77777777" w:rsidR="00EA28A2" w:rsidRPr="00D9237A" w:rsidRDefault="00EA28A2" w:rsidP="00D92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14:paraId="0404F4D6" w14:textId="77777777" w:rsidR="00EA28A2" w:rsidRPr="00D9237A" w:rsidRDefault="00EA28A2" w:rsidP="00D923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14:paraId="66E6800E" w14:textId="1A5683A4" w:rsidR="00EA28A2" w:rsidRPr="00D9237A" w:rsidRDefault="00EA28A2" w:rsidP="00D923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237A" w:rsidRPr="00D9237A" w14:paraId="4362F9C5" w14:textId="77777777" w:rsidTr="00EA28A2">
        <w:trPr>
          <w:trHeight w:val="288"/>
        </w:trPr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234BEE80" w14:textId="77777777" w:rsidR="00D9237A" w:rsidRPr="00D9237A" w:rsidRDefault="00D9237A" w:rsidP="00D9237A">
            <w:pPr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3095A4D" w14:textId="77777777" w:rsidR="00D9237A" w:rsidRPr="00D9237A" w:rsidRDefault="00D9237A" w:rsidP="00D92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4050" w:type="dxa"/>
            <w:vAlign w:val="bottom"/>
          </w:tcPr>
          <w:p w14:paraId="08D9FF7D" w14:textId="7774ADBA" w:rsidR="00D9237A" w:rsidRPr="00D9237A" w:rsidRDefault="00D9237A" w:rsidP="00D923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14:paraId="2E2B04C6" w14:textId="5DC8C1A8" w:rsidR="00D9237A" w:rsidRPr="00D9237A" w:rsidRDefault="00D9237A" w:rsidP="00D923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237A" w:rsidRPr="00D9237A" w14:paraId="09C07B89" w14:textId="77777777" w:rsidTr="00F24D34">
        <w:trPr>
          <w:trHeight w:val="288"/>
        </w:trPr>
        <w:tc>
          <w:tcPr>
            <w:tcW w:w="4950" w:type="dxa"/>
            <w:tcBorders>
              <w:top w:val="single" w:sz="4" w:space="0" w:color="auto"/>
            </w:tcBorders>
            <w:vAlign w:val="bottom"/>
          </w:tcPr>
          <w:p w14:paraId="4714CC3D" w14:textId="77777777" w:rsidR="00D9237A" w:rsidRPr="00D9237A" w:rsidRDefault="00D9237A" w:rsidP="00D9237A">
            <w:pPr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DEFENDANT</w:t>
            </w:r>
          </w:p>
        </w:tc>
        <w:tc>
          <w:tcPr>
            <w:tcW w:w="540" w:type="dxa"/>
            <w:vAlign w:val="bottom"/>
          </w:tcPr>
          <w:p w14:paraId="03EC198E" w14:textId="77777777" w:rsidR="00D9237A" w:rsidRPr="00D9237A" w:rsidRDefault="00D9237A" w:rsidP="00D92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5310" w:type="dxa"/>
            <w:gridSpan w:val="2"/>
            <w:vAlign w:val="bottom"/>
          </w:tcPr>
          <w:p w14:paraId="139D0473" w14:textId="0B3B81EE" w:rsidR="00D9237A" w:rsidRPr="00D9237A" w:rsidRDefault="00EA28A2" w:rsidP="00D9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TEXAS</w:t>
            </w:r>
          </w:p>
        </w:tc>
      </w:tr>
      <w:bookmarkEnd w:id="0"/>
    </w:tbl>
    <w:p w14:paraId="7538C31A" w14:textId="77777777" w:rsidR="00234C1C" w:rsidRDefault="00234C1C" w:rsidP="00D9237A">
      <w:pPr>
        <w:spacing w:after="0" w:line="240" w:lineRule="auto"/>
        <w:rPr>
          <w:rFonts w:ascii="Arial" w:hAnsi="Arial" w:cs="Arial"/>
          <w:b/>
          <w:bCs/>
        </w:rPr>
      </w:pPr>
    </w:p>
    <w:p w14:paraId="70C18D29" w14:textId="77777777" w:rsidR="00B16462" w:rsidRDefault="00B16462" w:rsidP="00B16462">
      <w:pPr>
        <w:rPr>
          <w:rFonts w:ascii="Arial" w:hAnsi="Arial" w:cs="Arial"/>
          <w:b/>
          <w:bCs/>
        </w:rPr>
      </w:pPr>
    </w:p>
    <w:p w14:paraId="7A5F0194" w14:textId="4CF28FB8" w:rsidR="00B16462" w:rsidRDefault="00B16462" w:rsidP="00B16462">
      <w:pPr>
        <w:jc w:val="center"/>
        <w:rPr>
          <w:rFonts w:ascii="Arial" w:hAnsi="Arial" w:cs="Arial"/>
          <w:b/>
          <w:bCs/>
        </w:rPr>
      </w:pPr>
      <w:r w:rsidRPr="00735427">
        <w:rPr>
          <w:rFonts w:ascii="Arial" w:hAnsi="Arial" w:cs="Arial"/>
          <w:b/>
          <w:bCs/>
        </w:rPr>
        <w:t xml:space="preserve">MOTION TO MODIFY MAGISTRATE’S ORDER </w:t>
      </w:r>
      <w:r w:rsidR="007D0CA0">
        <w:rPr>
          <w:rFonts w:ascii="Arial" w:hAnsi="Arial" w:cs="Arial"/>
          <w:b/>
          <w:bCs/>
        </w:rPr>
        <w:t>FOR</w:t>
      </w:r>
      <w:r w:rsidRPr="00735427">
        <w:rPr>
          <w:rFonts w:ascii="Arial" w:hAnsi="Arial" w:cs="Arial"/>
          <w:b/>
          <w:bCs/>
        </w:rPr>
        <w:t xml:space="preserve"> EMERGENCY PROTECTION</w:t>
      </w:r>
    </w:p>
    <w:p w14:paraId="10C4E6A3" w14:textId="77777777" w:rsidR="00047B7C" w:rsidRPr="00735427" w:rsidRDefault="00047B7C" w:rsidP="00B67D7D">
      <w:pPr>
        <w:rPr>
          <w:rFonts w:ascii="Arial" w:hAnsi="Arial" w:cs="Arial"/>
          <w:b/>
          <w:bCs/>
        </w:rPr>
      </w:pPr>
    </w:p>
    <w:p w14:paraId="09EAB948" w14:textId="0DBBCAB3" w:rsidR="005D288E" w:rsidRPr="0048626B" w:rsidRDefault="003916D4" w:rsidP="008200E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35427">
        <w:rPr>
          <w:rFonts w:ascii="Arial" w:hAnsi="Arial" w:cs="Arial"/>
          <w:b/>
          <w:bCs/>
        </w:rPr>
        <w:t>COMES NOW</w:t>
      </w:r>
      <w:r w:rsidRPr="00735427">
        <w:rPr>
          <w:rFonts w:ascii="Arial" w:hAnsi="Arial" w:cs="Arial"/>
        </w:rPr>
        <w:t xml:space="preserve"> </w:t>
      </w:r>
      <w:r w:rsidR="003C231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231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3C2313">
        <w:rPr>
          <w:rFonts w:ascii="Arial" w:eastAsia="Times New Roman" w:hAnsi="Arial" w:cs="Arial"/>
          <w:spacing w:val="-2"/>
        </w:rPr>
        <w:fldChar w:fldCharType="end"/>
      </w:r>
      <w:r w:rsidRPr="00735427">
        <w:rPr>
          <w:rFonts w:ascii="Arial" w:hAnsi="Arial" w:cs="Arial"/>
        </w:rPr>
        <w:t xml:space="preserve"> </w:t>
      </w:r>
      <w:r w:rsidR="008200E9">
        <w:rPr>
          <w:rFonts w:ascii="Arial" w:hAnsi="Arial" w:cs="Arial"/>
        </w:rPr>
        <w:t xml:space="preserve">the </w:t>
      </w:r>
      <w:r w:rsidRPr="00735427">
        <w:rPr>
          <w:rFonts w:ascii="Arial" w:hAnsi="Arial" w:cs="Arial"/>
        </w:rPr>
        <w:t xml:space="preserve">Defendant </w:t>
      </w:r>
      <w:r w:rsidR="00F758C1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58C1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F758C1">
        <w:rPr>
          <w:rFonts w:ascii="Arial" w:eastAsia="Times New Roman" w:hAnsi="Arial" w:cs="Arial"/>
          <w:spacing w:val="-2"/>
        </w:rPr>
        <w:fldChar w:fldCharType="end"/>
      </w:r>
      <w:r w:rsidR="00F758C1" w:rsidRPr="00735427">
        <w:rPr>
          <w:rFonts w:ascii="Arial" w:hAnsi="Arial" w:cs="Arial"/>
        </w:rPr>
        <w:t xml:space="preserve"> </w:t>
      </w:r>
      <w:r w:rsidR="008200E9">
        <w:rPr>
          <w:rFonts w:ascii="Arial" w:hAnsi="Arial" w:cs="Arial"/>
        </w:rPr>
        <w:t xml:space="preserve">a </w:t>
      </w:r>
      <w:r w:rsidRPr="00735427">
        <w:rPr>
          <w:rFonts w:ascii="Arial" w:hAnsi="Arial" w:cs="Arial"/>
        </w:rPr>
        <w:t>Protected Person, pursuant to Article 17</w:t>
      </w:r>
      <w:r w:rsidR="005C5A8D">
        <w:rPr>
          <w:rFonts w:ascii="Arial" w:hAnsi="Arial" w:cs="Arial"/>
        </w:rPr>
        <w:t>.</w:t>
      </w:r>
      <w:r w:rsidRPr="00735427">
        <w:rPr>
          <w:rFonts w:ascii="Arial" w:hAnsi="Arial" w:cs="Arial"/>
        </w:rPr>
        <w:t xml:space="preserve">292(j), Code of Criminal Procedure, and files this </w:t>
      </w:r>
      <w:r w:rsidR="008200E9">
        <w:rPr>
          <w:rFonts w:ascii="Arial" w:hAnsi="Arial" w:cs="Arial"/>
        </w:rPr>
        <w:t>M</w:t>
      </w:r>
      <w:r w:rsidR="00440CFC">
        <w:rPr>
          <w:rFonts w:ascii="Arial" w:hAnsi="Arial" w:cs="Arial"/>
        </w:rPr>
        <w:t xml:space="preserve">otion to </w:t>
      </w:r>
      <w:r w:rsidR="008200E9">
        <w:rPr>
          <w:rFonts w:ascii="Arial" w:hAnsi="Arial" w:cs="Arial"/>
        </w:rPr>
        <w:t xml:space="preserve">Modify the </w:t>
      </w:r>
      <w:r w:rsidR="008200E9" w:rsidRPr="00735427">
        <w:rPr>
          <w:rFonts w:ascii="Arial" w:hAnsi="Arial" w:cs="Arial"/>
        </w:rPr>
        <w:t xml:space="preserve">Magistrate’s Order </w:t>
      </w:r>
      <w:r w:rsidR="00440CFC">
        <w:rPr>
          <w:rFonts w:ascii="Arial" w:hAnsi="Arial" w:cs="Arial"/>
        </w:rPr>
        <w:t>for</w:t>
      </w:r>
      <w:r w:rsidR="00B16462" w:rsidRPr="00735427">
        <w:rPr>
          <w:rFonts w:ascii="Arial" w:hAnsi="Arial" w:cs="Arial"/>
        </w:rPr>
        <w:t xml:space="preserve"> Emergency Protection</w:t>
      </w:r>
      <w:r w:rsidR="006D4C42" w:rsidRPr="00735427">
        <w:rPr>
          <w:rFonts w:ascii="Arial" w:hAnsi="Arial" w:cs="Arial"/>
        </w:rPr>
        <w:t xml:space="preserve"> (MOEP)</w:t>
      </w:r>
      <w:r w:rsidR="00B16462" w:rsidRPr="00735427">
        <w:rPr>
          <w:rFonts w:ascii="Arial" w:hAnsi="Arial" w:cs="Arial"/>
        </w:rPr>
        <w:t xml:space="preserve"> issued on </w:t>
      </w:r>
      <w:r w:rsidR="00B67D7D" w:rsidRPr="0048626B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67D7D" w:rsidRPr="0048626B">
        <w:rPr>
          <w:rFonts w:ascii="Arial" w:hAnsi="Arial" w:cs="Arial"/>
          <w:u w:val="single"/>
        </w:rPr>
        <w:instrText xml:space="preserve"> FORMTEXT </w:instrText>
      </w:r>
      <w:r w:rsidR="00B67D7D" w:rsidRPr="0048626B">
        <w:rPr>
          <w:rFonts w:ascii="Arial" w:hAnsi="Arial" w:cs="Arial"/>
          <w:u w:val="single"/>
        </w:rPr>
      </w:r>
      <w:r w:rsidR="00B67D7D" w:rsidRPr="0048626B">
        <w:rPr>
          <w:rFonts w:ascii="Arial" w:hAnsi="Arial" w:cs="Arial"/>
          <w:u w:val="single"/>
        </w:rPr>
        <w:fldChar w:fldCharType="separate"/>
      </w:r>
      <w:r w:rsidR="00B67D7D" w:rsidRPr="0048626B">
        <w:rPr>
          <w:rFonts w:ascii="Arial" w:hAnsi="Arial" w:cs="Arial"/>
          <w:noProof/>
          <w:u w:val="single"/>
        </w:rPr>
        <w:t> </w:t>
      </w:r>
      <w:r w:rsidR="00B67D7D" w:rsidRPr="0048626B">
        <w:rPr>
          <w:rFonts w:ascii="Arial" w:hAnsi="Arial" w:cs="Arial"/>
          <w:noProof/>
          <w:u w:val="single"/>
        </w:rPr>
        <w:t> </w:t>
      </w:r>
      <w:r w:rsidR="00B67D7D" w:rsidRPr="0048626B">
        <w:rPr>
          <w:rFonts w:ascii="Arial" w:hAnsi="Arial" w:cs="Arial"/>
          <w:noProof/>
          <w:u w:val="single"/>
        </w:rPr>
        <w:t> </w:t>
      </w:r>
      <w:r w:rsidR="00B67D7D" w:rsidRPr="0048626B">
        <w:rPr>
          <w:rFonts w:ascii="Arial" w:hAnsi="Arial" w:cs="Arial"/>
          <w:noProof/>
          <w:u w:val="single"/>
        </w:rPr>
        <w:t> </w:t>
      </w:r>
      <w:r w:rsidR="00B67D7D" w:rsidRPr="0048626B">
        <w:rPr>
          <w:rFonts w:ascii="Arial" w:hAnsi="Arial" w:cs="Arial"/>
          <w:noProof/>
          <w:u w:val="single"/>
        </w:rPr>
        <w:t> </w:t>
      </w:r>
      <w:r w:rsidR="00B67D7D" w:rsidRPr="0048626B">
        <w:rPr>
          <w:rFonts w:ascii="Arial" w:hAnsi="Arial" w:cs="Arial"/>
          <w:u w:val="single"/>
        </w:rPr>
        <w:fldChar w:fldCharType="end"/>
      </w:r>
      <w:r w:rsidR="00B67D7D" w:rsidRPr="0048626B">
        <w:rPr>
          <w:rFonts w:ascii="Arial" w:hAnsi="Arial" w:cs="Arial"/>
        </w:rPr>
        <w:t xml:space="preserve">, 20 </w:t>
      </w:r>
      <w:r w:rsidR="0048626B" w:rsidRPr="0048626B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8626B" w:rsidRPr="0048626B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="0048626B" w:rsidRPr="0048626B">
        <w:rPr>
          <w:rFonts w:ascii="Arial" w:eastAsia="Arial" w:hAnsi="Arial" w:cs="Arial"/>
          <w:color w:val="000000" w:themeColor="text1"/>
          <w:u w:val="single"/>
        </w:rPr>
      </w:r>
      <w:r w:rsidR="0048626B" w:rsidRPr="0048626B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="0048626B" w:rsidRPr="0048626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="0048626B" w:rsidRPr="0048626B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="0048626B" w:rsidRPr="0048626B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="0048626B" w:rsidRPr="0048626B">
        <w:rPr>
          <w:rFonts w:ascii="Arial" w:eastAsia="Arial" w:hAnsi="Arial" w:cs="Arial"/>
          <w:color w:val="000000" w:themeColor="text1"/>
        </w:rPr>
        <w:t xml:space="preserve">, </w:t>
      </w:r>
      <w:r w:rsidR="0048626B" w:rsidRPr="00735427">
        <w:rPr>
          <w:rFonts w:ascii="Arial" w:hAnsi="Arial" w:cs="Arial"/>
        </w:rPr>
        <w:t>in the above</w:t>
      </w:r>
      <w:r w:rsidR="008200E9">
        <w:rPr>
          <w:rFonts w:ascii="Arial" w:hAnsi="Arial" w:cs="Arial"/>
        </w:rPr>
        <w:t>-</w:t>
      </w:r>
      <w:r w:rsidR="0048626B" w:rsidRPr="00735427">
        <w:rPr>
          <w:rFonts w:ascii="Arial" w:hAnsi="Arial" w:cs="Arial"/>
        </w:rPr>
        <w:t>styled and numbered cause.</w:t>
      </w:r>
    </w:p>
    <w:p w14:paraId="5D8EB53E" w14:textId="77777777" w:rsidR="005D288E" w:rsidRDefault="005D288E" w:rsidP="008200E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66D9F553" w14:textId="523E3C9B" w:rsidR="00B16462" w:rsidRPr="00735427" w:rsidRDefault="00B16462" w:rsidP="007A69D4">
      <w:pPr>
        <w:spacing w:line="360" w:lineRule="auto"/>
        <w:ind w:firstLine="720"/>
        <w:jc w:val="both"/>
        <w:rPr>
          <w:rFonts w:ascii="Arial" w:hAnsi="Arial" w:cs="Arial"/>
        </w:rPr>
      </w:pPr>
      <w:r w:rsidRPr="00735427">
        <w:rPr>
          <w:rFonts w:ascii="Arial" w:hAnsi="Arial" w:cs="Arial"/>
        </w:rPr>
        <w:t xml:space="preserve">In support of this motion, </w:t>
      </w:r>
      <w:r w:rsidR="006D4C42" w:rsidRPr="00735427">
        <w:rPr>
          <w:rFonts w:ascii="Arial" w:hAnsi="Arial" w:cs="Arial"/>
        </w:rPr>
        <w:t xml:space="preserve">the </w:t>
      </w:r>
      <w:r w:rsidR="00FE499D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499D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FE499D">
        <w:rPr>
          <w:rFonts w:ascii="Arial" w:eastAsia="Times New Roman" w:hAnsi="Arial" w:cs="Arial"/>
          <w:spacing w:val="-2"/>
        </w:rPr>
        <w:fldChar w:fldCharType="end"/>
      </w:r>
      <w:r w:rsidR="00FE499D" w:rsidRPr="00735427">
        <w:rPr>
          <w:rFonts w:ascii="Arial" w:hAnsi="Arial" w:cs="Arial"/>
        </w:rPr>
        <w:t xml:space="preserve"> </w:t>
      </w:r>
      <w:r w:rsidR="006D4C42" w:rsidRPr="00735427">
        <w:rPr>
          <w:rFonts w:ascii="Arial" w:hAnsi="Arial" w:cs="Arial"/>
        </w:rPr>
        <w:t xml:space="preserve">Defendant </w:t>
      </w:r>
      <w:r w:rsidR="00FE499D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499D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FE499D">
        <w:rPr>
          <w:rFonts w:ascii="Arial" w:eastAsia="Times New Roman" w:hAnsi="Arial" w:cs="Arial"/>
          <w:spacing w:val="-2"/>
        </w:rPr>
        <w:fldChar w:fldCharType="end"/>
      </w:r>
      <w:r w:rsidR="00FE499D" w:rsidRPr="00735427">
        <w:rPr>
          <w:rFonts w:ascii="Arial" w:hAnsi="Arial" w:cs="Arial"/>
        </w:rPr>
        <w:t xml:space="preserve"> </w:t>
      </w:r>
      <w:r w:rsidR="006D4C42" w:rsidRPr="00735427">
        <w:rPr>
          <w:rFonts w:ascii="Arial" w:hAnsi="Arial" w:cs="Arial"/>
        </w:rPr>
        <w:t>Protected Person asserts</w:t>
      </w:r>
      <w:r w:rsidRPr="00735427">
        <w:rPr>
          <w:rFonts w:ascii="Arial" w:hAnsi="Arial" w:cs="Arial"/>
        </w:rPr>
        <w:t xml:space="preserve">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250"/>
      </w:tblGrid>
      <w:tr w:rsidR="00047B7C" w14:paraId="14AF0EA2" w14:textId="77777777" w:rsidTr="00632F6C">
        <w:tc>
          <w:tcPr>
            <w:tcW w:w="540" w:type="dxa"/>
          </w:tcPr>
          <w:p w14:paraId="1F1ABC68" w14:textId="02A05268" w:rsidR="00047B7C" w:rsidRDefault="00047B7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250" w:type="dxa"/>
          </w:tcPr>
          <w:p w14:paraId="5FBA99E7" w14:textId="1A29D669" w:rsidR="00047B7C" w:rsidRDefault="00047B7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changes have occurred since issuance of the MOEP:</w:t>
            </w:r>
          </w:p>
        </w:tc>
      </w:tr>
      <w:tr w:rsidR="00047B7C" w14:paraId="6DE9E075" w14:textId="77777777" w:rsidTr="00632F6C">
        <w:tc>
          <w:tcPr>
            <w:tcW w:w="540" w:type="dxa"/>
          </w:tcPr>
          <w:p w14:paraId="1AD11CEB" w14:textId="77777777" w:rsidR="00047B7C" w:rsidRDefault="00047B7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bottom w:val="single" w:sz="4" w:space="0" w:color="auto"/>
            </w:tcBorders>
          </w:tcPr>
          <w:p w14:paraId="634F2275" w14:textId="1393F2C3" w:rsidR="00047B7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47B7C" w14:paraId="2919AB0E" w14:textId="77777777" w:rsidTr="00632F6C">
        <w:tc>
          <w:tcPr>
            <w:tcW w:w="540" w:type="dxa"/>
          </w:tcPr>
          <w:p w14:paraId="4054CF4E" w14:textId="77777777" w:rsidR="00047B7C" w:rsidRDefault="00047B7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10A1C545" w14:textId="2DD4E24E" w:rsidR="00047B7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36627C57" w14:textId="77777777" w:rsidTr="00632F6C">
        <w:tc>
          <w:tcPr>
            <w:tcW w:w="540" w:type="dxa"/>
          </w:tcPr>
          <w:p w14:paraId="2B98174C" w14:textId="7777777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04C28B31" w14:textId="5AFA9E6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49342159" w14:textId="77777777" w:rsidTr="00632F6C">
        <w:tc>
          <w:tcPr>
            <w:tcW w:w="540" w:type="dxa"/>
          </w:tcPr>
          <w:p w14:paraId="7B48EF84" w14:textId="7777777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381999F5" w14:textId="5B9BCDFA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59474D0B" w14:textId="77777777" w:rsidTr="00632F6C">
        <w:tc>
          <w:tcPr>
            <w:tcW w:w="540" w:type="dxa"/>
          </w:tcPr>
          <w:p w14:paraId="14C1AB07" w14:textId="7777777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</w:tcBorders>
          </w:tcPr>
          <w:p w14:paraId="64CAF5DF" w14:textId="77777777" w:rsidR="00632F6C" w:rsidRPr="00D9237A" w:rsidRDefault="00632F6C" w:rsidP="007A69D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47B7C" w14:paraId="0777B74B" w14:textId="77777777" w:rsidTr="00632F6C">
        <w:tc>
          <w:tcPr>
            <w:tcW w:w="540" w:type="dxa"/>
          </w:tcPr>
          <w:p w14:paraId="58C3FA65" w14:textId="334B153C" w:rsidR="00047B7C" w:rsidRDefault="002B55F6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250" w:type="dxa"/>
          </w:tcPr>
          <w:p w14:paraId="7169EB60" w14:textId="3A282789" w:rsidR="00047B7C" w:rsidRDefault="002B55F6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427">
              <w:rPr>
                <w:rFonts w:ascii="Arial" w:hAnsi="Arial" w:cs="Arial"/>
              </w:rPr>
              <w:t>The MOEP, as originally issued, is unworkable because:</w:t>
            </w:r>
          </w:p>
        </w:tc>
      </w:tr>
      <w:tr w:rsidR="00632F6C" w14:paraId="04F8F2B0" w14:textId="77777777" w:rsidTr="00632F6C">
        <w:tc>
          <w:tcPr>
            <w:tcW w:w="540" w:type="dxa"/>
          </w:tcPr>
          <w:p w14:paraId="16BF5DA3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bottom w:val="single" w:sz="4" w:space="0" w:color="auto"/>
            </w:tcBorders>
          </w:tcPr>
          <w:p w14:paraId="46780231" w14:textId="6727839E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055368DE" w14:textId="77777777" w:rsidTr="00632F6C">
        <w:tc>
          <w:tcPr>
            <w:tcW w:w="540" w:type="dxa"/>
          </w:tcPr>
          <w:p w14:paraId="5D82F818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0474865E" w14:textId="71F12D85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758F3958" w14:textId="77777777" w:rsidTr="00632F6C">
        <w:tc>
          <w:tcPr>
            <w:tcW w:w="540" w:type="dxa"/>
          </w:tcPr>
          <w:p w14:paraId="0CE7ECBB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387181D9" w14:textId="4C6C4173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6120EF8B" w14:textId="77777777" w:rsidTr="00632F6C">
        <w:tc>
          <w:tcPr>
            <w:tcW w:w="540" w:type="dxa"/>
          </w:tcPr>
          <w:p w14:paraId="1297EB2B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69259062" w14:textId="7017B59C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5628CED8" w14:textId="77777777" w:rsidTr="00632F6C">
        <w:tc>
          <w:tcPr>
            <w:tcW w:w="540" w:type="dxa"/>
          </w:tcPr>
          <w:p w14:paraId="4A6FFC53" w14:textId="7777777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</w:tcBorders>
          </w:tcPr>
          <w:p w14:paraId="452FCF19" w14:textId="7777777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47B7C" w14:paraId="3569D9C8" w14:textId="77777777" w:rsidTr="00632F6C">
        <w:tc>
          <w:tcPr>
            <w:tcW w:w="540" w:type="dxa"/>
          </w:tcPr>
          <w:p w14:paraId="6BEAC046" w14:textId="51A2F25A" w:rsidR="00047B7C" w:rsidRDefault="002B55F6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250" w:type="dxa"/>
          </w:tcPr>
          <w:p w14:paraId="27DF1D0A" w14:textId="7B47EC76" w:rsidR="00047B7C" w:rsidRDefault="002B55F6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427">
              <w:rPr>
                <w:rFonts w:ascii="Arial" w:hAnsi="Arial" w:cs="Arial"/>
              </w:rPr>
              <w:t xml:space="preserve">The </w:t>
            </w:r>
            <w:r w:rsidR="00FE499D">
              <w:rPr>
                <w:rFonts w:ascii="Arial" w:eastAsia="Times New Roman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9D">
              <w:rPr>
                <w:rFonts w:ascii="Arial" w:eastAsia="Times New Roman" w:hAnsi="Arial" w:cs="Arial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pacing w:val="-2"/>
              </w:rPr>
            </w:r>
            <w:r w:rsidR="00000000">
              <w:rPr>
                <w:rFonts w:ascii="Arial" w:eastAsia="Times New Roman" w:hAnsi="Arial" w:cs="Arial"/>
                <w:spacing w:val="-2"/>
              </w:rPr>
              <w:fldChar w:fldCharType="separate"/>
            </w:r>
            <w:r w:rsidR="00FE499D">
              <w:rPr>
                <w:rFonts w:ascii="Arial" w:eastAsia="Times New Roman" w:hAnsi="Arial" w:cs="Arial"/>
                <w:spacing w:val="-2"/>
              </w:rPr>
              <w:fldChar w:fldCharType="end"/>
            </w:r>
            <w:r w:rsidR="00FE499D" w:rsidRPr="00735427">
              <w:rPr>
                <w:rFonts w:ascii="Arial" w:hAnsi="Arial" w:cs="Arial"/>
              </w:rPr>
              <w:t xml:space="preserve"> </w:t>
            </w:r>
            <w:r w:rsidRPr="00735427">
              <w:rPr>
                <w:rFonts w:ascii="Arial" w:hAnsi="Arial" w:cs="Arial"/>
              </w:rPr>
              <w:t xml:space="preserve">Defendant </w:t>
            </w:r>
            <w:r w:rsidR="00FE499D">
              <w:rPr>
                <w:rFonts w:ascii="Arial" w:eastAsia="Times New Roman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9D">
              <w:rPr>
                <w:rFonts w:ascii="Arial" w:eastAsia="Times New Roman" w:hAnsi="Arial" w:cs="Arial"/>
                <w:spacing w:val="-2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pacing w:val="-2"/>
              </w:rPr>
            </w:r>
            <w:r w:rsidR="00000000">
              <w:rPr>
                <w:rFonts w:ascii="Arial" w:eastAsia="Times New Roman" w:hAnsi="Arial" w:cs="Arial"/>
                <w:spacing w:val="-2"/>
              </w:rPr>
              <w:fldChar w:fldCharType="separate"/>
            </w:r>
            <w:r w:rsidR="00FE499D">
              <w:rPr>
                <w:rFonts w:ascii="Arial" w:eastAsia="Times New Roman" w:hAnsi="Arial" w:cs="Arial"/>
                <w:spacing w:val="-2"/>
              </w:rPr>
              <w:fldChar w:fldCharType="end"/>
            </w:r>
            <w:r w:rsidR="00FE499D" w:rsidRPr="00735427">
              <w:rPr>
                <w:rFonts w:ascii="Arial" w:hAnsi="Arial" w:cs="Arial"/>
              </w:rPr>
              <w:t xml:space="preserve"> </w:t>
            </w:r>
            <w:r w:rsidRPr="00735427">
              <w:rPr>
                <w:rFonts w:ascii="Arial" w:hAnsi="Arial" w:cs="Arial"/>
              </w:rPr>
              <w:t>Protected Person requests the following modification(s) to the original MOEP:</w:t>
            </w:r>
          </w:p>
        </w:tc>
      </w:tr>
      <w:tr w:rsidR="00632F6C" w14:paraId="7153D871" w14:textId="77777777" w:rsidTr="00632F6C">
        <w:tc>
          <w:tcPr>
            <w:tcW w:w="540" w:type="dxa"/>
          </w:tcPr>
          <w:p w14:paraId="38D49CA2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bottom w:val="single" w:sz="4" w:space="0" w:color="auto"/>
            </w:tcBorders>
          </w:tcPr>
          <w:p w14:paraId="4F89B78F" w14:textId="5A232278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72591D03" w14:textId="77777777" w:rsidTr="00632F6C">
        <w:tc>
          <w:tcPr>
            <w:tcW w:w="540" w:type="dxa"/>
          </w:tcPr>
          <w:p w14:paraId="1A5B39CB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38C4D62C" w14:textId="10EE3AD3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52195804" w14:textId="77777777" w:rsidTr="00632F6C">
        <w:tc>
          <w:tcPr>
            <w:tcW w:w="540" w:type="dxa"/>
          </w:tcPr>
          <w:p w14:paraId="36C52EA0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459A78CE" w14:textId="1E53735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1580AADA" w14:textId="77777777" w:rsidTr="00632F6C">
        <w:tc>
          <w:tcPr>
            <w:tcW w:w="540" w:type="dxa"/>
          </w:tcPr>
          <w:p w14:paraId="315281D9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454C26FE" w14:textId="027C9D69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24DE3FD8" w14:textId="77777777" w:rsidTr="00632F6C">
        <w:tc>
          <w:tcPr>
            <w:tcW w:w="540" w:type="dxa"/>
          </w:tcPr>
          <w:p w14:paraId="086DCF1F" w14:textId="7777777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</w:tcBorders>
          </w:tcPr>
          <w:p w14:paraId="77AF8DC2" w14:textId="7777777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B55F6" w14:paraId="547EE608" w14:textId="77777777" w:rsidTr="00632F6C">
        <w:tc>
          <w:tcPr>
            <w:tcW w:w="540" w:type="dxa"/>
          </w:tcPr>
          <w:p w14:paraId="52613FB2" w14:textId="6E04382C" w:rsidR="002B55F6" w:rsidRDefault="002B55F6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250" w:type="dxa"/>
          </w:tcPr>
          <w:p w14:paraId="77D57F3B" w14:textId="013CAEB9" w:rsidR="002B55F6" w:rsidRDefault="002B55F6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427">
              <w:rPr>
                <w:rFonts w:ascii="Arial" w:hAnsi="Arial" w:cs="Arial"/>
              </w:rPr>
              <w:t>The requested modification will not place the alleged victim of the offense at greater risk than the original MOEP did because:</w:t>
            </w:r>
          </w:p>
        </w:tc>
      </w:tr>
      <w:tr w:rsidR="00632F6C" w14:paraId="425C5EED" w14:textId="77777777" w:rsidTr="00632F6C">
        <w:tc>
          <w:tcPr>
            <w:tcW w:w="540" w:type="dxa"/>
          </w:tcPr>
          <w:p w14:paraId="4EE9D2A3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bottom w:val="single" w:sz="4" w:space="0" w:color="auto"/>
            </w:tcBorders>
          </w:tcPr>
          <w:p w14:paraId="7B4287B0" w14:textId="0F6FD585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6581CF5D" w14:textId="77777777" w:rsidTr="00632F6C">
        <w:tc>
          <w:tcPr>
            <w:tcW w:w="540" w:type="dxa"/>
          </w:tcPr>
          <w:p w14:paraId="3AC46267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1AFFE1B0" w14:textId="505EF920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3EC05149" w14:textId="77777777" w:rsidTr="00632F6C">
        <w:tc>
          <w:tcPr>
            <w:tcW w:w="540" w:type="dxa"/>
          </w:tcPr>
          <w:p w14:paraId="25AB0847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2D696123" w14:textId="66882819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42D1FBD1" w14:textId="77777777" w:rsidTr="00632F6C">
        <w:tc>
          <w:tcPr>
            <w:tcW w:w="540" w:type="dxa"/>
          </w:tcPr>
          <w:p w14:paraId="72FB21A0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2745FB9A" w14:textId="1077415E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3483593E" w14:textId="77777777" w:rsidTr="00632F6C">
        <w:tc>
          <w:tcPr>
            <w:tcW w:w="540" w:type="dxa"/>
          </w:tcPr>
          <w:p w14:paraId="273B8FDB" w14:textId="7777777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</w:tcBorders>
          </w:tcPr>
          <w:p w14:paraId="330A7DA8" w14:textId="7777777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B55F6" w14:paraId="480C1672" w14:textId="77777777" w:rsidTr="00632F6C">
        <w:tc>
          <w:tcPr>
            <w:tcW w:w="540" w:type="dxa"/>
          </w:tcPr>
          <w:p w14:paraId="4DBABAD5" w14:textId="42A6F1B5" w:rsidR="002B55F6" w:rsidRDefault="002B55F6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250" w:type="dxa"/>
          </w:tcPr>
          <w:p w14:paraId="0F9E5413" w14:textId="01DF983C" w:rsidR="002B55F6" w:rsidRDefault="002B55F6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427">
              <w:rPr>
                <w:rFonts w:ascii="Arial" w:hAnsi="Arial" w:cs="Arial"/>
              </w:rPr>
              <w:t>The requested modification will not endanger, in any way, a person protected under the MOEP because:</w:t>
            </w:r>
          </w:p>
        </w:tc>
      </w:tr>
      <w:tr w:rsidR="00632F6C" w14:paraId="17D7863B" w14:textId="77777777" w:rsidTr="00632F6C">
        <w:tc>
          <w:tcPr>
            <w:tcW w:w="540" w:type="dxa"/>
          </w:tcPr>
          <w:p w14:paraId="424DB5EB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bottom w:val="single" w:sz="4" w:space="0" w:color="auto"/>
            </w:tcBorders>
          </w:tcPr>
          <w:p w14:paraId="3A48D9C7" w14:textId="5A5C769A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54F93F1E" w14:textId="77777777" w:rsidTr="00632F6C">
        <w:tc>
          <w:tcPr>
            <w:tcW w:w="540" w:type="dxa"/>
          </w:tcPr>
          <w:p w14:paraId="11909F0E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74329E8B" w14:textId="283EE0B1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30DF3841" w14:textId="77777777" w:rsidTr="00632F6C">
        <w:tc>
          <w:tcPr>
            <w:tcW w:w="540" w:type="dxa"/>
          </w:tcPr>
          <w:p w14:paraId="4545FA4F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28A08370" w14:textId="0F3EAB9D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35AE7FCA" w14:textId="77777777" w:rsidTr="00632F6C">
        <w:tc>
          <w:tcPr>
            <w:tcW w:w="540" w:type="dxa"/>
          </w:tcPr>
          <w:p w14:paraId="7E7DE3E9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3E9D5ABB" w14:textId="724A5A2F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41215CB6" w14:textId="77777777" w:rsidTr="00632F6C">
        <w:tc>
          <w:tcPr>
            <w:tcW w:w="540" w:type="dxa"/>
          </w:tcPr>
          <w:p w14:paraId="50EB05B8" w14:textId="7777777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</w:tcBorders>
          </w:tcPr>
          <w:p w14:paraId="63474B51" w14:textId="77777777" w:rsidR="00632F6C" w:rsidRDefault="00632F6C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B55F6" w14:paraId="28BEA0F0" w14:textId="77777777" w:rsidTr="00632F6C">
        <w:tc>
          <w:tcPr>
            <w:tcW w:w="540" w:type="dxa"/>
          </w:tcPr>
          <w:p w14:paraId="761991C9" w14:textId="50C73750" w:rsidR="002B55F6" w:rsidRDefault="002B55F6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250" w:type="dxa"/>
          </w:tcPr>
          <w:p w14:paraId="4DFAC75A" w14:textId="65640595" w:rsidR="002B55F6" w:rsidRDefault="002B55F6" w:rsidP="007A69D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427">
              <w:rPr>
                <w:rFonts w:ascii="Arial" w:hAnsi="Arial" w:cs="Arial"/>
              </w:rPr>
              <w:t>The following additional information is provided in support of this motion:</w:t>
            </w:r>
          </w:p>
        </w:tc>
      </w:tr>
      <w:tr w:rsidR="00632F6C" w14:paraId="412E1010" w14:textId="77777777" w:rsidTr="00632F6C">
        <w:tc>
          <w:tcPr>
            <w:tcW w:w="540" w:type="dxa"/>
          </w:tcPr>
          <w:p w14:paraId="1B1F93CF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bottom w:val="single" w:sz="4" w:space="0" w:color="auto"/>
            </w:tcBorders>
          </w:tcPr>
          <w:p w14:paraId="257629CB" w14:textId="108D088E" w:rsidR="00632F6C" w:rsidRPr="00735427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06EB04FF" w14:textId="77777777" w:rsidTr="00632F6C">
        <w:tc>
          <w:tcPr>
            <w:tcW w:w="540" w:type="dxa"/>
          </w:tcPr>
          <w:p w14:paraId="3F7458C0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6D7D9C88" w14:textId="0D8DD86D" w:rsidR="00632F6C" w:rsidRPr="00735427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3ACB9C24" w14:textId="77777777" w:rsidTr="00632F6C">
        <w:tc>
          <w:tcPr>
            <w:tcW w:w="540" w:type="dxa"/>
          </w:tcPr>
          <w:p w14:paraId="27B25855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7FF37B3C" w14:textId="15B480DA" w:rsidR="00632F6C" w:rsidRPr="00735427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2F6C" w14:paraId="6057FECB" w14:textId="77777777" w:rsidTr="00632F6C">
        <w:tc>
          <w:tcPr>
            <w:tcW w:w="540" w:type="dxa"/>
          </w:tcPr>
          <w:p w14:paraId="28C9F2C3" w14:textId="77777777" w:rsidR="00632F6C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</w:tcPr>
          <w:p w14:paraId="6672E214" w14:textId="48BFE7F6" w:rsidR="00632F6C" w:rsidRPr="00735427" w:rsidRDefault="00632F6C" w:rsidP="00632F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6552060" w14:textId="77777777" w:rsidR="007A69D4" w:rsidRPr="00735427" w:rsidRDefault="007A69D4" w:rsidP="006D4C42">
      <w:pPr>
        <w:spacing w:line="360" w:lineRule="auto"/>
        <w:ind w:firstLine="360"/>
        <w:jc w:val="both"/>
        <w:rPr>
          <w:rFonts w:ascii="Arial" w:eastAsia="Arial" w:hAnsi="Arial" w:cs="Arial"/>
          <w:b/>
          <w:bCs/>
          <w:color w:val="000000"/>
          <w:kern w:val="0"/>
          <w14:ligatures w14:val="none"/>
        </w:rPr>
      </w:pPr>
    </w:p>
    <w:p w14:paraId="4B9A120F" w14:textId="45F3A5B5" w:rsidR="006D4C42" w:rsidRPr="00735427" w:rsidRDefault="006D4C42" w:rsidP="006D4C42">
      <w:pPr>
        <w:spacing w:line="360" w:lineRule="auto"/>
        <w:ind w:firstLine="360"/>
        <w:jc w:val="both"/>
        <w:rPr>
          <w:rFonts w:ascii="Arial" w:eastAsia="Arial" w:hAnsi="Arial" w:cs="Arial"/>
          <w:color w:val="000000"/>
          <w:kern w:val="0"/>
          <w14:ligatures w14:val="none"/>
        </w:rPr>
      </w:pPr>
      <w:r w:rsidRPr="00735427">
        <w:rPr>
          <w:rFonts w:ascii="Arial" w:eastAsia="Arial" w:hAnsi="Arial" w:cs="Arial"/>
          <w:b/>
          <w:bCs/>
          <w:color w:val="000000"/>
          <w:kern w:val="0"/>
          <w14:ligatures w14:val="none"/>
        </w:rPr>
        <w:t>WHEREFORE, PREMISES CONSIDERED</w:t>
      </w:r>
      <w:r w:rsidRPr="00735427">
        <w:rPr>
          <w:rFonts w:ascii="Arial" w:eastAsia="Arial" w:hAnsi="Arial" w:cs="Arial"/>
          <w:color w:val="000000"/>
          <w:kern w:val="0"/>
          <w14:ligatures w14:val="none"/>
        </w:rPr>
        <w:t xml:space="preserve">, the </w:t>
      </w:r>
      <w:r w:rsidR="00354B2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4B2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354B23">
        <w:rPr>
          <w:rFonts w:ascii="Arial" w:eastAsia="Times New Roman" w:hAnsi="Arial" w:cs="Arial"/>
          <w:spacing w:val="-2"/>
        </w:rPr>
        <w:fldChar w:fldCharType="end"/>
      </w:r>
      <w:r w:rsidR="00354B23" w:rsidRPr="00735427">
        <w:rPr>
          <w:rFonts w:ascii="Arial" w:eastAsia="Arial" w:hAnsi="Arial" w:cs="Arial"/>
          <w:color w:val="000000"/>
          <w:kern w:val="0"/>
          <w14:ligatures w14:val="none"/>
        </w:rPr>
        <w:t xml:space="preserve"> </w:t>
      </w:r>
      <w:r w:rsidRPr="00735427">
        <w:rPr>
          <w:rFonts w:ascii="Arial" w:eastAsia="Arial" w:hAnsi="Arial" w:cs="Arial"/>
          <w:color w:val="000000"/>
          <w:kern w:val="0"/>
          <w14:ligatures w14:val="none"/>
        </w:rPr>
        <w:t xml:space="preserve">Defendant </w:t>
      </w:r>
      <w:r w:rsidR="00354B23">
        <w:rPr>
          <w:rFonts w:ascii="Arial" w:eastAsia="Times New Roman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4B23">
        <w:rPr>
          <w:rFonts w:ascii="Arial" w:eastAsia="Times New Roman" w:hAnsi="Arial" w:cs="Arial"/>
          <w:spacing w:val="-2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</w:rPr>
      </w:r>
      <w:r w:rsidR="00000000">
        <w:rPr>
          <w:rFonts w:ascii="Arial" w:eastAsia="Times New Roman" w:hAnsi="Arial" w:cs="Arial"/>
          <w:spacing w:val="-2"/>
        </w:rPr>
        <w:fldChar w:fldCharType="separate"/>
      </w:r>
      <w:r w:rsidR="00354B23">
        <w:rPr>
          <w:rFonts w:ascii="Arial" w:eastAsia="Times New Roman" w:hAnsi="Arial" w:cs="Arial"/>
          <w:spacing w:val="-2"/>
        </w:rPr>
        <w:fldChar w:fldCharType="end"/>
      </w:r>
      <w:r w:rsidR="00354B23" w:rsidRPr="00735427">
        <w:rPr>
          <w:rFonts w:ascii="Arial" w:eastAsia="Arial" w:hAnsi="Arial" w:cs="Arial"/>
          <w:color w:val="000000"/>
          <w:kern w:val="0"/>
          <w14:ligatures w14:val="none"/>
        </w:rPr>
        <w:t xml:space="preserve"> </w:t>
      </w:r>
      <w:r w:rsidRPr="00735427">
        <w:rPr>
          <w:rFonts w:ascii="Arial" w:eastAsia="Arial" w:hAnsi="Arial" w:cs="Arial"/>
          <w:color w:val="000000"/>
          <w:kern w:val="0"/>
          <w14:ligatures w14:val="none"/>
        </w:rPr>
        <w:t>Protected Person prays the Magistrate modify the original MOEP as indicated above.</w:t>
      </w:r>
    </w:p>
    <w:p w14:paraId="70B3AFB9" w14:textId="77777777" w:rsidR="006D4C42" w:rsidRPr="00735427" w:rsidRDefault="006D4C42" w:rsidP="006D4C42">
      <w:pPr>
        <w:jc w:val="both"/>
        <w:rPr>
          <w:rFonts w:ascii="Arial" w:eastAsia="Arial" w:hAnsi="Arial" w:cs="Arial"/>
          <w:color w:val="000000"/>
          <w:kern w:val="0"/>
          <w14:ligatures w14:val="none"/>
        </w:rPr>
      </w:pPr>
    </w:p>
    <w:p w14:paraId="354872B5" w14:textId="77777777" w:rsidR="009E5895" w:rsidRPr="000527E4" w:rsidRDefault="009E5895" w:rsidP="009E5895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0527E4">
        <w:rPr>
          <w:rFonts w:ascii="Arial" w:eastAsia="Arial" w:hAnsi="Arial" w:cs="Arial"/>
          <w:color w:val="000000" w:themeColor="text1"/>
        </w:rPr>
        <w:t xml:space="preserve">DATE SIGNED: 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</w:p>
    <w:p w14:paraId="706ED408" w14:textId="77777777" w:rsidR="00EB41E3" w:rsidRPr="00DF1B28" w:rsidRDefault="00EB41E3" w:rsidP="00EB41E3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66C932D6" w14:textId="77777777" w:rsidR="00EB41E3" w:rsidRPr="00DF1B28" w:rsidRDefault="00EB41E3" w:rsidP="00EB41E3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750"/>
      </w:tblGrid>
      <w:tr w:rsidR="00EB41E3" w14:paraId="67CC275E" w14:textId="77777777" w:rsidTr="00F24D34">
        <w:tc>
          <w:tcPr>
            <w:tcW w:w="5040" w:type="dxa"/>
          </w:tcPr>
          <w:p w14:paraId="4FB0265D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33BCA9D5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Respectfully submitted,</w:t>
            </w:r>
          </w:p>
        </w:tc>
      </w:tr>
      <w:tr w:rsidR="00EB41E3" w14:paraId="4CF9E6FD" w14:textId="77777777" w:rsidTr="00F24D34">
        <w:tc>
          <w:tcPr>
            <w:tcW w:w="5040" w:type="dxa"/>
          </w:tcPr>
          <w:p w14:paraId="1E0F3CEF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49A152FF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B41E3" w14:paraId="7B1421D7" w14:textId="77777777" w:rsidTr="00F24D34">
        <w:tc>
          <w:tcPr>
            <w:tcW w:w="5040" w:type="dxa"/>
          </w:tcPr>
          <w:p w14:paraId="2A1F5665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0F423C68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B41E3" w14:paraId="35AD97B2" w14:textId="77777777" w:rsidTr="00F24D34">
        <w:tc>
          <w:tcPr>
            <w:tcW w:w="5040" w:type="dxa"/>
          </w:tcPr>
          <w:p w14:paraId="4E6340EC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50BE757A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B41E3" w14:paraId="78388460" w14:textId="77777777" w:rsidTr="00F24D34">
        <w:tc>
          <w:tcPr>
            <w:tcW w:w="5040" w:type="dxa"/>
          </w:tcPr>
          <w:p w14:paraId="5FA1615A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4D20A3CB" w14:textId="0E02CE25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Signature of Defendant/Protected Person</w:t>
            </w:r>
          </w:p>
        </w:tc>
      </w:tr>
      <w:tr w:rsidR="00EB41E3" w14:paraId="5F452F5B" w14:textId="77777777" w:rsidTr="00F24D34">
        <w:tc>
          <w:tcPr>
            <w:tcW w:w="5040" w:type="dxa"/>
          </w:tcPr>
          <w:p w14:paraId="2B3B4AB7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1CAE216E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B41E3" w14:paraId="1E2ED1B3" w14:textId="77777777" w:rsidTr="00F24D34">
        <w:tc>
          <w:tcPr>
            <w:tcW w:w="5040" w:type="dxa"/>
          </w:tcPr>
          <w:p w14:paraId="7C36B150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</w:tcPr>
          <w:p w14:paraId="593D428C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B41E3" w14:paraId="4408A535" w14:textId="77777777" w:rsidTr="00F24D34">
        <w:tc>
          <w:tcPr>
            <w:tcW w:w="5040" w:type="dxa"/>
          </w:tcPr>
          <w:p w14:paraId="052F7588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14:paraId="08BC8A0C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B41E3" w14:paraId="6893ADE7" w14:textId="77777777" w:rsidTr="00F24D34">
        <w:tc>
          <w:tcPr>
            <w:tcW w:w="5040" w:type="dxa"/>
          </w:tcPr>
          <w:p w14:paraId="1AB6BA99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14:paraId="6F2138F9" w14:textId="77777777" w:rsidR="00EB41E3" w:rsidRDefault="00EB41E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Printed Name</w:t>
            </w:r>
          </w:p>
        </w:tc>
      </w:tr>
    </w:tbl>
    <w:p w14:paraId="61114769" w14:textId="37F4F64F" w:rsidR="002F4D51" w:rsidRPr="00735427" w:rsidRDefault="002F4D51" w:rsidP="006D4C42">
      <w:pPr>
        <w:jc w:val="both"/>
        <w:rPr>
          <w:rFonts w:ascii="Arial" w:hAnsi="Arial" w:cs="Arial"/>
        </w:rPr>
      </w:pPr>
    </w:p>
    <w:sectPr w:rsidR="002F4D51" w:rsidRPr="00735427" w:rsidSect="003B42EE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698C" w14:textId="77777777" w:rsidR="007A3F0F" w:rsidRDefault="007A3F0F" w:rsidP="000D430F">
      <w:pPr>
        <w:spacing w:after="0" w:line="240" w:lineRule="auto"/>
      </w:pPr>
      <w:r>
        <w:separator/>
      </w:r>
    </w:p>
  </w:endnote>
  <w:endnote w:type="continuationSeparator" w:id="0">
    <w:p w14:paraId="7BA630A0" w14:textId="77777777" w:rsidR="007A3F0F" w:rsidRDefault="007A3F0F" w:rsidP="000D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80E3" w14:textId="77777777" w:rsidR="003B42EE" w:rsidRPr="003B42EE" w:rsidRDefault="003B42EE" w:rsidP="003B42EE">
    <w:pPr>
      <w:pStyle w:val="Footer"/>
      <w:pBdr>
        <w:bottom w:val="single" w:sz="4" w:space="1" w:color="auto"/>
      </w:pBdr>
    </w:pPr>
  </w:p>
  <w:p w14:paraId="07195B63" w14:textId="77777777" w:rsidR="003B42EE" w:rsidRPr="003B42EE" w:rsidRDefault="003B42EE" w:rsidP="003B42EE">
    <w:pPr>
      <w:pStyle w:val="Footer"/>
      <w:rPr>
        <w:sz w:val="16"/>
        <w:szCs w:val="16"/>
      </w:rPr>
    </w:pPr>
  </w:p>
  <w:p w14:paraId="5516CBA4" w14:textId="66E1F83E" w:rsidR="000D430F" w:rsidRPr="003B42EE" w:rsidRDefault="003B42EE" w:rsidP="003B42EE">
    <w:pPr>
      <w:jc w:val="center"/>
      <w:rPr>
        <w:rFonts w:ascii="Arial" w:hAnsi="Arial" w:cs="Arial"/>
      </w:rPr>
    </w:pPr>
    <w:r w:rsidRPr="003B42EE">
      <w:rPr>
        <w:rFonts w:ascii="Arial" w:hAnsi="Arial" w:cs="Arial"/>
        <w:sz w:val="18"/>
        <w:szCs w:val="18"/>
      </w:rPr>
      <w:t xml:space="preserve">Page </w:t>
    </w:r>
    <w:r w:rsidRPr="003B42EE">
      <w:rPr>
        <w:rFonts w:ascii="Arial" w:hAnsi="Arial" w:cs="Arial"/>
        <w:sz w:val="18"/>
        <w:szCs w:val="18"/>
      </w:rPr>
      <w:fldChar w:fldCharType="begin"/>
    </w:r>
    <w:r w:rsidRPr="003B42EE">
      <w:rPr>
        <w:rFonts w:ascii="Arial" w:hAnsi="Arial" w:cs="Arial"/>
        <w:sz w:val="18"/>
        <w:szCs w:val="18"/>
      </w:rPr>
      <w:instrText xml:space="preserve"> PAGE </w:instrText>
    </w:r>
    <w:r w:rsidRPr="003B42EE">
      <w:rPr>
        <w:rFonts w:ascii="Arial" w:hAnsi="Arial" w:cs="Arial"/>
        <w:sz w:val="18"/>
        <w:szCs w:val="18"/>
      </w:rPr>
      <w:fldChar w:fldCharType="separate"/>
    </w:r>
    <w:r w:rsidRPr="003B42EE">
      <w:rPr>
        <w:rFonts w:ascii="Arial" w:hAnsi="Arial" w:cs="Arial"/>
        <w:sz w:val="18"/>
        <w:szCs w:val="18"/>
      </w:rPr>
      <w:t>8</w:t>
    </w:r>
    <w:r w:rsidRPr="003B42EE">
      <w:rPr>
        <w:rFonts w:ascii="Arial" w:hAnsi="Arial" w:cs="Arial"/>
        <w:sz w:val="18"/>
        <w:szCs w:val="18"/>
      </w:rPr>
      <w:fldChar w:fldCharType="end"/>
    </w:r>
    <w:r w:rsidRPr="003B42EE">
      <w:rPr>
        <w:rFonts w:ascii="Arial" w:hAnsi="Arial" w:cs="Arial"/>
        <w:sz w:val="18"/>
        <w:szCs w:val="18"/>
      </w:rPr>
      <w:t xml:space="preserve"> of </w:t>
    </w:r>
    <w:r w:rsidRPr="003B42EE">
      <w:rPr>
        <w:rFonts w:ascii="Arial" w:hAnsi="Arial" w:cs="Arial"/>
        <w:sz w:val="18"/>
        <w:szCs w:val="18"/>
      </w:rPr>
      <w:fldChar w:fldCharType="begin"/>
    </w:r>
    <w:r w:rsidRPr="003B42EE">
      <w:rPr>
        <w:rFonts w:ascii="Arial" w:hAnsi="Arial" w:cs="Arial"/>
        <w:sz w:val="18"/>
        <w:szCs w:val="18"/>
      </w:rPr>
      <w:instrText xml:space="preserve"> NUMPAGES  </w:instrText>
    </w:r>
    <w:r w:rsidRPr="003B42EE">
      <w:rPr>
        <w:rFonts w:ascii="Arial" w:hAnsi="Arial" w:cs="Arial"/>
        <w:sz w:val="18"/>
        <w:szCs w:val="18"/>
      </w:rPr>
      <w:fldChar w:fldCharType="separate"/>
    </w:r>
    <w:r w:rsidRPr="003B42EE">
      <w:rPr>
        <w:rFonts w:ascii="Arial" w:hAnsi="Arial" w:cs="Arial"/>
        <w:sz w:val="18"/>
        <w:szCs w:val="18"/>
      </w:rPr>
      <w:t>10</w:t>
    </w:r>
    <w:r w:rsidRPr="003B42E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A877" w14:textId="77777777" w:rsidR="007A3F0F" w:rsidRDefault="007A3F0F" w:rsidP="000D430F">
      <w:pPr>
        <w:spacing w:after="0" w:line="240" w:lineRule="auto"/>
      </w:pPr>
      <w:r>
        <w:separator/>
      </w:r>
    </w:p>
  </w:footnote>
  <w:footnote w:type="continuationSeparator" w:id="0">
    <w:p w14:paraId="5F9CB9D6" w14:textId="77777777" w:rsidR="007A3F0F" w:rsidRDefault="007A3F0F" w:rsidP="000D4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62"/>
    <w:rsid w:val="00047B7C"/>
    <w:rsid w:val="000D430F"/>
    <w:rsid w:val="00192934"/>
    <w:rsid w:val="00234C1C"/>
    <w:rsid w:val="002B55F6"/>
    <w:rsid w:val="002F4D51"/>
    <w:rsid w:val="00354B23"/>
    <w:rsid w:val="003916D4"/>
    <w:rsid w:val="003B42EE"/>
    <w:rsid w:val="003C2313"/>
    <w:rsid w:val="003E521E"/>
    <w:rsid w:val="00440CFC"/>
    <w:rsid w:val="00455C1F"/>
    <w:rsid w:val="0048626B"/>
    <w:rsid w:val="0057735F"/>
    <w:rsid w:val="005C5A8D"/>
    <w:rsid w:val="005D288E"/>
    <w:rsid w:val="00632F6C"/>
    <w:rsid w:val="006D4C42"/>
    <w:rsid w:val="00735427"/>
    <w:rsid w:val="007A3F0F"/>
    <w:rsid w:val="007A69D4"/>
    <w:rsid w:val="007D0CA0"/>
    <w:rsid w:val="00814146"/>
    <w:rsid w:val="008200E9"/>
    <w:rsid w:val="008A5786"/>
    <w:rsid w:val="008D5317"/>
    <w:rsid w:val="0090589F"/>
    <w:rsid w:val="009E5895"/>
    <w:rsid w:val="00A05AC4"/>
    <w:rsid w:val="00A1441F"/>
    <w:rsid w:val="00AF314D"/>
    <w:rsid w:val="00AF3506"/>
    <w:rsid w:val="00B16462"/>
    <w:rsid w:val="00B67D7D"/>
    <w:rsid w:val="00BF6EB7"/>
    <w:rsid w:val="00C0662F"/>
    <w:rsid w:val="00C25F3C"/>
    <w:rsid w:val="00CE223B"/>
    <w:rsid w:val="00D9237A"/>
    <w:rsid w:val="00DAA744"/>
    <w:rsid w:val="00EA28A2"/>
    <w:rsid w:val="00EB41E3"/>
    <w:rsid w:val="00EB65D7"/>
    <w:rsid w:val="00ED542A"/>
    <w:rsid w:val="00F61907"/>
    <w:rsid w:val="00F62938"/>
    <w:rsid w:val="00F758C1"/>
    <w:rsid w:val="00FE499D"/>
    <w:rsid w:val="04124806"/>
    <w:rsid w:val="05AE1867"/>
    <w:rsid w:val="09D97C1C"/>
    <w:rsid w:val="0DC117D2"/>
    <w:rsid w:val="0E8C3CFE"/>
    <w:rsid w:val="14305956"/>
    <w:rsid w:val="152081C3"/>
    <w:rsid w:val="1767FA18"/>
    <w:rsid w:val="2045B90D"/>
    <w:rsid w:val="26984FC5"/>
    <w:rsid w:val="27155189"/>
    <w:rsid w:val="27A729ED"/>
    <w:rsid w:val="285B0CDD"/>
    <w:rsid w:val="2B90593A"/>
    <w:rsid w:val="2EC932C1"/>
    <w:rsid w:val="2FB3CF69"/>
    <w:rsid w:val="33C5A61A"/>
    <w:rsid w:val="3B77CB28"/>
    <w:rsid w:val="3D77E773"/>
    <w:rsid w:val="3EE0D7DB"/>
    <w:rsid w:val="4F1A8FA3"/>
    <w:rsid w:val="51263C75"/>
    <w:rsid w:val="5318DECA"/>
    <w:rsid w:val="5321FFC9"/>
    <w:rsid w:val="559A89B1"/>
    <w:rsid w:val="567F55F3"/>
    <w:rsid w:val="57304D06"/>
    <w:rsid w:val="5C9C2457"/>
    <w:rsid w:val="60995BAA"/>
    <w:rsid w:val="616F957A"/>
    <w:rsid w:val="634EC933"/>
    <w:rsid w:val="63D6D0F8"/>
    <w:rsid w:val="64EA9994"/>
    <w:rsid w:val="6ABE49E3"/>
    <w:rsid w:val="71103694"/>
    <w:rsid w:val="7733C4FD"/>
    <w:rsid w:val="7AA2F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3D5A"/>
  <w15:chartTrackingRefBased/>
  <w15:docId w15:val="{874B0CC8-3EAA-4DAB-AA9C-AAE6054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D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0C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0F"/>
  </w:style>
  <w:style w:type="paragraph" w:styleId="Footer">
    <w:name w:val="footer"/>
    <w:basedOn w:val="Normal"/>
    <w:link w:val="FooterChar"/>
    <w:uiPriority w:val="99"/>
    <w:unhideWhenUsed/>
    <w:rsid w:val="000D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52104-66cb-4761-97ea-100adedd3a7f" xsi:nil="true"/>
    <lcf76f155ced4ddcb4097134ff3c332f xmlns="e858f60e-ed3b-4ec2-b18d-bc5c58c56244">
      <Terms xmlns="http://schemas.microsoft.com/office/infopath/2007/PartnerControls"/>
    </lcf76f155ced4ddcb4097134ff3c332f>
    <SharedWithUsers xmlns="98d52104-66cb-4761-97ea-100adedd3a7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6E343226CD448A326030627B1D4C4" ma:contentTypeVersion="13" ma:contentTypeDescription="Create a new document." ma:contentTypeScope="" ma:versionID="3ef8bcef23894339b8c26377af4c6003">
  <xsd:schema xmlns:xsd="http://www.w3.org/2001/XMLSchema" xmlns:xs="http://www.w3.org/2001/XMLSchema" xmlns:p="http://schemas.microsoft.com/office/2006/metadata/properties" xmlns:ns2="e858f60e-ed3b-4ec2-b18d-bc5c58c56244" xmlns:ns3="98d52104-66cb-4761-97ea-100adedd3a7f" targetNamespace="http://schemas.microsoft.com/office/2006/metadata/properties" ma:root="true" ma:fieldsID="c14c2a654e40d1f00a427b3ca1c703e2" ns2:_="" ns3:_="">
    <xsd:import namespace="e858f60e-ed3b-4ec2-b18d-bc5c58c56244"/>
    <xsd:import namespace="98d52104-66cb-4761-97ea-100adedd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8f60e-ed3b-4ec2-b18d-bc5c58c56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2104-66cb-4761-97ea-100aded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ff60e8-bb82-45a5-b5cb-a346d3c66168}" ma:internalName="TaxCatchAll" ma:showField="CatchAllData" ma:web="98d52104-66cb-4761-97ea-100adedd3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4BCED-B77B-4EDF-B7C0-349A0B4F6DA1}">
  <ds:schemaRefs>
    <ds:schemaRef ds:uri="http://schemas.microsoft.com/office/2006/metadata/properties"/>
    <ds:schemaRef ds:uri="http://schemas.microsoft.com/office/infopath/2007/PartnerControls"/>
    <ds:schemaRef ds:uri="98d52104-66cb-4761-97ea-100adedd3a7f"/>
    <ds:schemaRef ds:uri="e858f60e-ed3b-4ec2-b18d-bc5c58c56244"/>
  </ds:schemaRefs>
</ds:datastoreItem>
</file>

<file path=customXml/itemProps2.xml><?xml version="1.0" encoding="utf-8"?>
<ds:datastoreItem xmlns:ds="http://schemas.openxmlformats.org/officeDocument/2006/customXml" ds:itemID="{A632558C-33B1-4C21-9899-3358ACD32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A9920-5D36-4BCD-9382-2F57FB38E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8f60e-ed3b-4ec2-b18d-bc5c58c56244"/>
    <ds:schemaRef ds:uri="98d52104-66cb-4761-97ea-100aded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1780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Office of Court Administration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Piechowiak</dc:creator>
  <cp:keywords/>
  <dc:description/>
  <cp:lastModifiedBy>Shelly Ortiz</cp:lastModifiedBy>
  <cp:revision>11</cp:revision>
  <dcterms:created xsi:type="dcterms:W3CDTF">2024-05-29T18:58:00Z</dcterms:created>
  <dcterms:modified xsi:type="dcterms:W3CDTF">2024-05-30T22:57:00Z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0x010100F736E343226CD448A326030627B1D4C4</vt:lpwstr>
  </property>
  <property fmtid="{D5CDD505-2E9C-101B-9397-08002B2CF9AE}" pid="3" name="Order">
    <vt:r8>10394200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