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773" w:tblpY="-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B723DC" w:rsidRPr="002270BA" w14:paraId="68A3537D" w14:textId="77777777" w:rsidTr="00155FB7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A6F3DD2" w14:textId="77777777" w:rsidR="00B723DC" w:rsidRPr="002270BA" w:rsidRDefault="00B723DC" w:rsidP="00155FB7">
            <w:pPr>
              <w:rPr>
                <w:rFonts w:ascii="Arial" w:hAnsi="Arial" w:cs="Arial"/>
                <w:b/>
                <w:bCs/>
              </w:rPr>
            </w:pPr>
            <w:r w:rsidRPr="002270B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70BA">
              <w:rPr>
                <w:rFonts w:ascii="Arial" w:hAnsi="Arial" w:cs="Arial"/>
                <w:b/>
                <w:bCs/>
              </w:rPr>
            </w:r>
            <w:r w:rsidRPr="002270BA">
              <w:rPr>
                <w:rFonts w:ascii="Arial" w:hAnsi="Arial" w:cs="Arial"/>
                <w:b/>
                <w:bCs/>
              </w:rPr>
              <w:fldChar w:fldCharType="separate"/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523DB9D2" w14:textId="77777777" w:rsidR="003E2618" w:rsidRPr="00C144A3" w:rsidRDefault="003E2618" w:rsidP="003E2618">
      <w:pPr>
        <w:spacing w:afterLines="120" w:after="288" w:line="22" w:lineRule="atLeast"/>
        <w:ind w:left="3600"/>
        <w:rPr>
          <w:rFonts w:ascii="Arial" w:hAnsi="Arial" w:cs="Arial"/>
          <w:b/>
          <w:bCs/>
        </w:rPr>
      </w:pPr>
      <w:r w:rsidRPr="00C144A3">
        <w:rPr>
          <w:rFonts w:ascii="Arial" w:hAnsi="Arial" w:cs="Arial"/>
          <w:b/>
          <w:bCs/>
        </w:rPr>
        <w:t>CAUSE NO:</w:t>
      </w:r>
    </w:p>
    <w:p w14:paraId="3851BAF2" w14:textId="77777777" w:rsidR="003E2618" w:rsidRPr="00436568" w:rsidRDefault="003E2618" w:rsidP="003E261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345"/>
        <w:gridCol w:w="522"/>
        <w:gridCol w:w="418"/>
        <w:gridCol w:w="2432"/>
        <w:gridCol w:w="2068"/>
      </w:tblGrid>
      <w:tr w:rsidR="003E2618" w:rsidRPr="00C144A3" w14:paraId="6B7ABBCB" w14:textId="77777777" w:rsidTr="00155FB7">
        <w:trPr>
          <w:trHeight w:val="288"/>
        </w:trPr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14:paraId="327DB72C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14:paraId="1BE8E3FC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t>§</w:t>
            </w:r>
          </w:p>
        </w:tc>
        <w:tc>
          <w:tcPr>
            <w:tcW w:w="940" w:type="dxa"/>
            <w:gridSpan w:val="2"/>
            <w:vAlign w:val="bottom"/>
          </w:tcPr>
          <w:p w14:paraId="507EFB95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t>IN THE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14:paraId="32867672" w14:textId="77777777" w:rsidR="003E2618" w:rsidRPr="008239FA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3E2618" w:rsidRPr="00C144A3" w14:paraId="0EAD6CAF" w14:textId="77777777" w:rsidTr="00155FB7">
        <w:trPr>
          <w:trHeight w:val="288"/>
        </w:trPr>
        <w:tc>
          <w:tcPr>
            <w:tcW w:w="5105" w:type="dxa"/>
            <w:tcBorders>
              <w:top w:val="single" w:sz="4" w:space="0" w:color="auto"/>
            </w:tcBorders>
          </w:tcPr>
          <w:p w14:paraId="5E83466B" w14:textId="77777777" w:rsidR="003E2618" w:rsidRPr="008D562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8D5623">
              <w:rPr>
                <w:rFonts w:ascii="Arial" w:hAnsi="Arial" w:cs="Arial"/>
              </w:rPr>
              <w:t>APPLICANT</w:t>
            </w:r>
          </w:p>
        </w:tc>
        <w:tc>
          <w:tcPr>
            <w:tcW w:w="345" w:type="dxa"/>
            <w:vAlign w:val="bottom"/>
          </w:tcPr>
          <w:p w14:paraId="6D315175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t>§</w:t>
            </w:r>
          </w:p>
        </w:tc>
        <w:tc>
          <w:tcPr>
            <w:tcW w:w="5440" w:type="dxa"/>
            <w:gridSpan w:val="4"/>
            <w:vAlign w:val="bottom"/>
          </w:tcPr>
          <w:p w14:paraId="180EE680" w14:textId="77777777" w:rsidR="003E2618" w:rsidRPr="00A87A08" w:rsidRDefault="003E2618" w:rsidP="00155FB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3E2618" w:rsidRPr="00C144A3" w14:paraId="2C954B91" w14:textId="77777777" w:rsidTr="00155FB7">
        <w:trPr>
          <w:trHeight w:val="288"/>
        </w:trPr>
        <w:tc>
          <w:tcPr>
            <w:tcW w:w="5105" w:type="dxa"/>
            <w:vAlign w:val="bottom"/>
          </w:tcPr>
          <w:p w14:paraId="2E2F212F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t>VS.</w:t>
            </w:r>
          </w:p>
        </w:tc>
        <w:tc>
          <w:tcPr>
            <w:tcW w:w="345" w:type="dxa"/>
            <w:vAlign w:val="bottom"/>
          </w:tcPr>
          <w:p w14:paraId="6118D6F9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t>§</w:t>
            </w:r>
          </w:p>
        </w:tc>
        <w:tc>
          <w:tcPr>
            <w:tcW w:w="5440" w:type="dxa"/>
            <w:gridSpan w:val="4"/>
            <w:vAlign w:val="bottom"/>
          </w:tcPr>
          <w:p w14:paraId="10FBF290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E2618" w:rsidRPr="00C144A3" w14:paraId="038E816C" w14:textId="77777777" w:rsidTr="00155FB7">
        <w:trPr>
          <w:trHeight w:val="288"/>
        </w:trPr>
        <w:tc>
          <w:tcPr>
            <w:tcW w:w="5105" w:type="dxa"/>
            <w:vAlign w:val="bottom"/>
          </w:tcPr>
          <w:p w14:paraId="7680B790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45" w:type="dxa"/>
            <w:vAlign w:val="bottom"/>
          </w:tcPr>
          <w:p w14:paraId="430F10DD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t>§</w:t>
            </w:r>
          </w:p>
        </w:tc>
        <w:tc>
          <w:tcPr>
            <w:tcW w:w="5440" w:type="dxa"/>
            <w:gridSpan w:val="4"/>
            <w:vAlign w:val="bottom"/>
          </w:tcPr>
          <w:p w14:paraId="3406CA60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E2618" w:rsidRPr="00C144A3" w14:paraId="205D259E" w14:textId="77777777" w:rsidTr="00155FB7">
        <w:trPr>
          <w:trHeight w:val="288"/>
        </w:trPr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14:paraId="0D07B6B9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14:paraId="7BF98A4E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t>§</w:t>
            </w:r>
          </w:p>
        </w:tc>
        <w:tc>
          <w:tcPr>
            <w:tcW w:w="522" w:type="dxa"/>
            <w:vAlign w:val="bottom"/>
          </w:tcPr>
          <w:p w14:paraId="2F3BCDE5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t>OF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bottom"/>
          </w:tcPr>
          <w:p w14:paraId="245691E6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68" w:type="dxa"/>
            <w:vAlign w:val="bottom"/>
          </w:tcPr>
          <w:p w14:paraId="2827F7E0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t>COUNTY, TEXAS</w:t>
            </w:r>
          </w:p>
        </w:tc>
      </w:tr>
      <w:tr w:rsidR="003E2618" w:rsidRPr="00C144A3" w14:paraId="5C19E7A6" w14:textId="77777777" w:rsidTr="00155FB7">
        <w:trPr>
          <w:trHeight w:val="288"/>
        </w:trPr>
        <w:tc>
          <w:tcPr>
            <w:tcW w:w="5105" w:type="dxa"/>
            <w:tcBorders>
              <w:top w:val="single" w:sz="4" w:space="0" w:color="auto"/>
            </w:tcBorders>
          </w:tcPr>
          <w:p w14:paraId="3078DEB0" w14:textId="77777777" w:rsidR="003E2618" w:rsidRPr="008D562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8D5623">
              <w:rPr>
                <w:rFonts w:ascii="Arial" w:hAnsi="Arial" w:cs="Arial"/>
              </w:rPr>
              <w:t>RESPONDENT</w:t>
            </w:r>
          </w:p>
        </w:tc>
        <w:tc>
          <w:tcPr>
            <w:tcW w:w="345" w:type="dxa"/>
            <w:vAlign w:val="bottom"/>
          </w:tcPr>
          <w:p w14:paraId="2803D9EF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t>§</w:t>
            </w:r>
          </w:p>
        </w:tc>
        <w:tc>
          <w:tcPr>
            <w:tcW w:w="5440" w:type="dxa"/>
            <w:gridSpan w:val="4"/>
            <w:vAlign w:val="bottom"/>
          </w:tcPr>
          <w:p w14:paraId="36CC710E" w14:textId="77777777" w:rsidR="003E2618" w:rsidRPr="00C144A3" w:rsidRDefault="003E2618" w:rsidP="00155FB7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68D8A2AB" w14:textId="77777777" w:rsidR="003E2618" w:rsidRPr="00436568" w:rsidRDefault="003E2618" w:rsidP="003E261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99E5AA5" w14:textId="18CA3540" w:rsidR="00630D27" w:rsidRPr="00436568" w:rsidRDefault="00630D27" w:rsidP="00E76512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5B39CC1" w14:textId="67D9A425" w:rsidR="00C11FFA" w:rsidRPr="003E681B" w:rsidRDefault="003B28E5" w:rsidP="00E7651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E681B">
        <w:rPr>
          <w:rFonts w:ascii="Arial" w:hAnsi="Arial" w:cs="Arial"/>
          <w:b/>
          <w:bCs/>
        </w:rPr>
        <w:t xml:space="preserve">ORDER </w:t>
      </w:r>
      <w:r w:rsidR="0032252F">
        <w:rPr>
          <w:rFonts w:ascii="Arial" w:hAnsi="Arial" w:cs="Arial"/>
          <w:b/>
          <w:bCs/>
        </w:rPr>
        <w:t>ON</w:t>
      </w:r>
      <w:r w:rsidR="0032252F" w:rsidRPr="003E681B">
        <w:rPr>
          <w:rFonts w:ascii="Arial" w:hAnsi="Arial" w:cs="Arial"/>
          <w:b/>
          <w:bCs/>
        </w:rPr>
        <w:t xml:space="preserve"> </w:t>
      </w:r>
      <w:r w:rsidR="00F413BE" w:rsidRPr="003E681B">
        <w:rPr>
          <w:rFonts w:ascii="Arial" w:hAnsi="Arial" w:cs="Arial"/>
          <w:b/>
          <w:bCs/>
        </w:rPr>
        <w:t xml:space="preserve">APPLICATION </w:t>
      </w:r>
      <w:r w:rsidRPr="003E681B">
        <w:rPr>
          <w:rFonts w:ascii="Arial" w:hAnsi="Arial" w:cs="Arial"/>
          <w:b/>
          <w:bCs/>
        </w:rPr>
        <w:t>TO RESCIND PROTECTIVE ORDER</w:t>
      </w:r>
    </w:p>
    <w:p w14:paraId="42BA74A0" w14:textId="480A8EE7" w:rsidR="00630D27" w:rsidRPr="003E681B" w:rsidRDefault="003B28E5" w:rsidP="00E76512">
      <w:pPr>
        <w:spacing w:after="0" w:line="240" w:lineRule="auto"/>
        <w:jc w:val="center"/>
        <w:rPr>
          <w:rFonts w:ascii="Arial" w:hAnsi="Arial" w:cs="Arial"/>
        </w:rPr>
      </w:pPr>
      <w:r w:rsidRPr="003E681B">
        <w:rPr>
          <w:rFonts w:ascii="Arial" w:hAnsi="Arial" w:cs="Arial"/>
          <w:b/>
          <w:bCs/>
        </w:rPr>
        <w:t>GRANTED</w:t>
      </w:r>
      <w:r w:rsidR="00901F49" w:rsidRPr="003E681B">
        <w:rPr>
          <w:rFonts w:ascii="Arial" w:hAnsi="Arial" w:cs="Arial"/>
          <w:b/>
          <w:bCs/>
        </w:rPr>
        <w:t xml:space="preserve"> UNDER </w:t>
      </w:r>
      <w:r w:rsidR="00B86343" w:rsidRPr="003E681B">
        <w:rPr>
          <w:rFonts w:ascii="Arial" w:hAnsi="Arial" w:cs="Arial"/>
          <w:b/>
          <w:bCs/>
        </w:rPr>
        <w:t>CHAPTER 7B, T</w:t>
      </w:r>
      <w:r w:rsidR="003B504D" w:rsidRPr="003E681B">
        <w:rPr>
          <w:rFonts w:ascii="Arial" w:hAnsi="Arial" w:cs="Arial"/>
          <w:b/>
          <w:bCs/>
        </w:rPr>
        <w:t>EX</w:t>
      </w:r>
      <w:r w:rsidR="00463493" w:rsidRPr="003E681B">
        <w:rPr>
          <w:rFonts w:ascii="Arial" w:hAnsi="Arial" w:cs="Arial"/>
          <w:b/>
          <w:bCs/>
        </w:rPr>
        <w:t>.</w:t>
      </w:r>
      <w:r w:rsidR="003B504D" w:rsidRPr="003E681B">
        <w:rPr>
          <w:rFonts w:ascii="Arial" w:hAnsi="Arial" w:cs="Arial"/>
          <w:b/>
          <w:bCs/>
        </w:rPr>
        <w:t xml:space="preserve"> </w:t>
      </w:r>
      <w:r w:rsidR="00901F49" w:rsidRPr="003E681B">
        <w:rPr>
          <w:rFonts w:ascii="Arial" w:hAnsi="Arial" w:cs="Arial"/>
          <w:b/>
          <w:bCs/>
        </w:rPr>
        <w:t>CODE CRIM. PROC.</w:t>
      </w:r>
    </w:p>
    <w:p w14:paraId="042C653D" w14:textId="114FAD95" w:rsidR="005856B3" w:rsidRDefault="005856B3" w:rsidP="00E76512">
      <w:pPr>
        <w:spacing w:after="0" w:line="240" w:lineRule="auto"/>
        <w:rPr>
          <w:rFonts w:ascii="Arial" w:hAnsi="Arial" w:cs="Arial"/>
        </w:rPr>
      </w:pPr>
    </w:p>
    <w:p w14:paraId="5F2B82A0" w14:textId="77777777" w:rsidR="004A0D1B" w:rsidRDefault="004A0D1B" w:rsidP="004A0D1B">
      <w:pPr>
        <w:ind w:left="115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ab/>
        <w:t xml:space="preserve">On this day, </w:t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81E3B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981E3B">
        <w:rPr>
          <w:rFonts w:ascii="Arial" w:eastAsia="Arial" w:hAnsi="Arial" w:cs="Arial"/>
          <w:color w:val="000000" w:themeColor="text1"/>
          <w:u w:val="single"/>
        </w:rPr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981E3B">
        <w:rPr>
          <w:rFonts w:ascii="Arial" w:eastAsia="Arial" w:hAnsi="Arial" w:cs="Arial"/>
          <w:color w:val="000000" w:themeColor="text1"/>
          <w:u w:val="single"/>
        </w:rPr>
        <w:t>/</w:t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81E3B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981E3B">
        <w:rPr>
          <w:rFonts w:ascii="Arial" w:eastAsia="Arial" w:hAnsi="Arial" w:cs="Arial"/>
          <w:color w:val="000000" w:themeColor="text1"/>
          <w:u w:val="single"/>
        </w:rPr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981E3B">
        <w:rPr>
          <w:rFonts w:ascii="Arial" w:eastAsia="Arial" w:hAnsi="Arial" w:cs="Arial"/>
          <w:color w:val="000000" w:themeColor="text1"/>
          <w:u w:val="single"/>
        </w:rPr>
        <w:t>/</w:t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81E3B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981E3B">
        <w:rPr>
          <w:rFonts w:ascii="Arial" w:eastAsia="Arial" w:hAnsi="Arial" w:cs="Arial"/>
          <w:color w:val="000000" w:themeColor="text1"/>
          <w:u w:val="single"/>
        </w:rPr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end"/>
      </w:r>
      <w:r>
        <w:rPr>
          <w:rFonts w:ascii="Arial" w:eastAsia="Arial" w:hAnsi="Arial" w:cs="Arial"/>
          <w:color w:val="000000" w:themeColor="text1"/>
        </w:rPr>
        <w:t xml:space="preserve">, </w:t>
      </w:r>
      <w:r w:rsidRPr="003E681B">
        <w:rPr>
          <w:rFonts w:ascii="Arial" w:hAnsi="Arial" w:cs="Arial"/>
        </w:rPr>
        <w:t xml:space="preserve">this Court </w:t>
      </w:r>
      <w:r>
        <w:rPr>
          <w:rFonts w:ascii="Arial" w:hAnsi="Arial" w:cs="Arial"/>
        </w:rPr>
        <w:t>considered</w:t>
      </w:r>
      <w:r w:rsidRPr="003E681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Applicant’s</w:t>
      </w:r>
      <w:r w:rsidRPr="003E6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application to rescind the </w:t>
      </w:r>
      <w:r w:rsidRPr="003E681B">
        <w:rPr>
          <w:rFonts w:ascii="Arial" w:hAnsi="Arial" w:cs="Arial"/>
        </w:rPr>
        <w:t>protective order issued by this Court on</w:t>
      </w:r>
      <w:r>
        <w:rPr>
          <w:rFonts w:ascii="Arial" w:hAnsi="Arial" w:cs="Arial"/>
        </w:rPr>
        <w:t xml:space="preserve"> </w:t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81E3B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981E3B">
        <w:rPr>
          <w:rFonts w:ascii="Arial" w:eastAsia="Arial" w:hAnsi="Arial" w:cs="Arial"/>
          <w:color w:val="000000" w:themeColor="text1"/>
          <w:u w:val="single"/>
        </w:rPr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981E3B">
        <w:rPr>
          <w:rFonts w:ascii="Arial" w:eastAsia="Arial" w:hAnsi="Arial" w:cs="Arial"/>
          <w:color w:val="000000" w:themeColor="text1"/>
          <w:u w:val="single"/>
        </w:rPr>
        <w:t>/</w:t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81E3B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981E3B">
        <w:rPr>
          <w:rFonts w:ascii="Arial" w:eastAsia="Arial" w:hAnsi="Arial" w:cs="Arial"/>
          <w:color w:val="000000" w:themeColor="text1"/>
          <w:u w:val="single"/>
        </w:rPr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981E3B">
        <w:rPr>
          <w:rFonts w:ascii="Arial" w:eastAsia="Arial" w:hAnsi="Arial" w:cs="Arial"/>
          <w:color w:val="000000" w:themeColor="text1"/>
          <w:u w:val="single"/>
        </w:rPr>
        <w:t>/</w:t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81E3B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981E3B">
        <w:rPr>
          <w:rFonts w:ascii="Arial" w:eastAsia="Arial" w:hAnsi="Arial" w:cs="Arial"/>
          <w:color w:val="000000" w:themeColor="text1"/>
          <w:u w:val="single"/>
        </w:rPr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981E3B">
        <w:rPr>
          <w:rFonts w:ascii="Arial" w:eastAsia="Arial" w:hAnsi="Arial" w:cs="Arial"/>
          <w:color w:val="000000" w:themeColor="text1"/>
          <w:u w:val="single"/>
        </w:rPr>
        <w:fldChar w:fldCharType="end"/>
      </w:r>
      <w:r>
        <w:rPr>
          <w:rFonts w:ascii="Arial" w:eastAsia="Arial" w:hAnsi="Arial" w:cs="Arial"/>
          <w:color w:val="000000" w:themeColor="text1"/>
        </w:rPr>
        <w:t>.</w:t>
      </w:r>
    </w:p>
    <w:p w14:paraId="758DF6AD" w14:textId="623D3F5C" w:rsidR="003E4BAE" w:rsidRDefault="003E4BAE" w:rsidP="004A0D1B">
      <w:pPr>
        <w:ind w:left="115"/>
        <w:jc w:val="both"/>
        <w:rPr>
          <w:rFonts w:ascii="Arial" w:hAnsi="Arial" w:cs="Arial"/>
        </w:rPr>
      </w:pPr>
      <w:r w:rsidRPr="003E681B">
        <w:rPr>
          <w:rFonts w:ascii="Arial" w:hAnsi="Arial" w:cs="Arial"/>
        </w:rPr>
        <w:tab/>
        <w:t xml:space="preserve">The Court </w:t>
      </w:r>
      <w:r w:rsidRPr="003E681B">
        <w:rPr>
          <w:rFonts w:ascii="Arial" w:hAnsi="Arial" w:cs="Arial"/>
          <w:b/>
          <w:bCs/>
        </w:rPr>
        <w:t>FINDS</w:t>
      </w:r>
      <w:r w:rsidRPr="003E681B">
        <w:rPr>
          <w:rFonts w:ascii="Arial" w:hAnsi="Arial" w:cs="Arial"/>
        </w:rPr>
        <w:t xml:space="preserve"> that all parties were properly notified of the application and hearing and were served a copy of the application.</w:t>
      </w:r>
    </w:p>
    <w:p w14:paraId="725EB411" w14:textId="362EE6A3" w:rsidR="00E83F40" w:rsidRPr="009A5F00" w:rsidRDefault="00E83F40" w:rsidP="004A0D1B">
      <w:pPr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following persons were present at the hearing: </w:t>
      </w:r>
      <w:r w:rsidRPr="00E449E4">
        <w:rPr>
          <w:rFonts w:ascii="Arial" w:hAnsi="Arial" w:cs="Arial"/>
          <w:i/>
          <w:iCs/>
          <w:sz w:val="18"/>
          <w:szCs w:val="18"/>
        </w:rPr>
        <w:t>(Mark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71"/>
        <w:gridCol w:w="469"/>
        <w:gridCol w:w="959"/>
        <w:gridCol w:w="532"/>
        <w:gridCol w:w="511"/>
        <w:gridCol w:w="2571"/>
        <w:gridCol w:w="88"/>
        <w:gridCol w:w="4313"/>
        <w:gridCol w:w="817"/>
      </w:tblGrid>
      <w:tr w:rsidR="004A0D1B" w14:paraId="164CDB26" w14:textId="77777777" w:rsidTr="004A0D1B">
        <w:trPr>
          <w:trHeight w:val="288"/>
        </w:trPr>
        <w:tc>
          <w:tcPr>
            <w:tcW w:w="469" w:type="dxa"/>
          </w:tcPr>
          <w:p w14:paraId="3DDCEEC0" w14:textId="15586436" w:rsidR="004A0D1B" w:rsidRDefault="004A0D1B" w:rsidP="00297D34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99" w:type="dxa"/>
            <w:gridSpan w:val="3"/>
          </w:tcPr>
          <w:p w14:paraId="1194032A" w14:textId="64EC0EE1" w:rsidR="004A0D1B" w:rsidRDefault="004A0D1B" w:rsidP="0029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</w:p>
        </w:tc>
        <w:tc>
          <w:tcPr>
            <w:tcW w:w="532" w:type="dxa"/>
          </w:tcPr>
          <w:p w14:paraId="3C66C31D" w14:textId="6F57F4AD" w:rsidR="004A0D1B" w:rsidRDefault="004A0D1B" w:rsidP="00297D34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082" w:type="dxa"/>
            <w:gridSpan w:val="2"/>
          </w:tcPr>
          <w:p w14:paraId="4D580720" w14:textId="04E03FB9" w:rsidR="004A0D1B" w:rsidRDefault="004A0D1B" w:rsidP="0029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Attorney, if any:</w:t>
            </w:r>
          </w:p>
        </w:tc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14:paraId="764A2A7C" w14:textId="2651D719" w:rsidR="004A0D1B" w:rsidRDefault="004A0D1B" w:rsidP="00297D34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4A0D1B" w:rsidRPr="00515FB5" w14:paraId="3978A9C2" w14:textId="77777777" w:rsidTr="004A0D1B">
        <w:trPr>
          <w:trHeight w:val="20"/>
        </w:trPr>
        <w:tc>
          <w:tcPr>
            <w:tcW w:w="469" w:type="dxa"/>
          </w:tcPr>
          <w:p w14:paraId="6FDDAE99" w14:textId="77777777" w:rsidR="004A0D1B" w:rsidRPr="00515FB5" w:rsidRDefault="004A0D1B" w:rsidP="00297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9" w:type="dxa"/>
            <w:gridSpan w:val="3"/>
          </w:tcPr>
          <w:p w14:paraId="515E2449" w14:textId="5C93AFAA" w:rsidR="004A0D1B" w:rsidRPr="00515FB5" w:rsidRDefault="004A0D1B" w:rsidP="00297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32" w:type="dxa"/>
          </w:tcPr>
          <w:p w14:paraId="431BA7F2" w14:textId="77777777" w:rsidR="004A0D1B" w:rsidRPr="00515FB5" w:rsidRDefault="004A0D1B" w:rsidP="00297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1" w:type="dxa"/>
          </w:tcPr>
          <w:p w14:paraId="3F07E9F7" w14:textId="77777777" w:rsidR="004A0D1B" w:rsidRPr="00515FB5" w:rsidRDefault="004A0D1B" w:rsidP="00297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1" w:type="dxa"/>
          </w:tcPr>
          <w:p w14:paraId="1706C5E9" w14:textId="3B1F68E5" w:rsidR="004A0D1B" w:rsidRPr="00515FB5" w:rsidRDefault="004A0D1B" w:rsidP="00297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</w:tcBorders>
          </w:tcPr>
          <w:p w14:paraId="23A2D957" w14:textId="4575611E" w:rsidR="004A0D1B" w:rsidRPr="00515FB5" w:rsidRDefault="004A0D1B" w:rsidP="00297D3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A0D1B" w14:paraId="1AC334E2" w14:textId="77777777" w:rsidTr="004A0D1B">
        <w:trPr>
          <w:trHeight w:val="288"/>
        </w:trPr>
        <w:tc>
          <w:tcPr>
            <w:tcW w:w="469" w:type="dxa"/>
          </w:tcPr>
          <w:p w14:paraId="48E40AB4" w14:textId="7B0931F9" w:rsidR="004A0D1B" w:rsidRDefault="004A0D1B" w:rsidP="00297D34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99" w:type="dxa"/>
            <w:gridSpan w:val="3"/>
          </w:tcPr>
          <w:p w14:paraId="1D2A7E16" w14:textId="03A54107" w:rsidR="004A0D1B" w:rsidRDefault="004A0D1B" w:rsidP="0029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532" w:type="dxa"/>
          </w:tcPr>
          <w:p w14:paraId="1B42275A" w14:textId="7C3C3C62" w:rsidR="004A0D1B" w:rsidRDefault="004A0D1B" w:rsidP="00297D34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170" w:type="dxa"/>
            <w:gridSpan w:val="3"/>
          </w:tcPr>
          <w:p w14:paraId="53EC77DE" w14:textId="67B95238" w:rsidR="004A0D1B" w:rsidRDefault="004A0D1B" w:rsidP="0029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Respondent’s Attorney, if any: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0233DD73" w14:textId="2CB5A9BB" w:rsidR="004A0D1B" w:rsidRDefault="004A0D1B" w:rsidP="00297D34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4A0D1B" w:rsidRPr="00515FB5" w14:paraId="791F30A3" w14:textId="77777777" w:rsidTr="004A0D1B">
        <w:trPr>
          <w:trHeight w:val="20"/>
        </w:trPr>
        <w:tc>
          <w:tcPr>
            <w:tcW w:w="469" w:type="dxa"/>
          </w:tcPr>
          <w:p w14:paraId="04A5FA93" w14:textId="77777777" w:rsidR="004A0D1B" w:rsidRPr="00515FB5" w:rsidRDefault="004A0D1B" w:rsidP="00297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9" w:type="dxa"/>
            <w:gridSpan w:val="3"/>
          </w:tcPr>
          <w:p w14:paraId="388B7C0B" w14:textId="3CC24A37" w:rsidR="004A0D1B" w:rsidRPr="00515FB5" w:rsidRDefault="004A0D1B" w:rsidP="00297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32" w:type="dxa"/>
          </w:tcPr>
          <w:p w14:paraId="2A1D03B9" w14:textId="77777777" w:rsidR="004A0D1B" w:rsidRPr="00515FB5" w:rsidRDefault="004A0D1B" w:rsidP="00297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1" w:type="dxa"/>
          </w:tcPr>
          <w:p w14:paraId="38F8BEEB" w14:textId="77777777" w:rsidR="004A0D1B" w:rsidRPr="00515FB5" w:rsidRDefault="004A0D1B" w:rsidP="00297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9" w:type="dxa"/>
            <w:gridSpan w:val="2"/>
          </w:tcPr>
          <w:p w14:paraId="3624ABD8" w14:textId="4B2DD95E" w:rsidR="004A0D1B" w:rsidRPr="00515FB5" w:rsidRDefault="004A0D1B" w:rsidP="00297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14:paraId="5A228397" w14:textId="72B87993" w:rsidR="004A0D1B" w:rsidRPr="00515FB5" w:rsidRDefault="004A0D1B" w:rsidP="00297D3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A0D1B" w14:paraId="59660F19" w14:textId="77777777" w:rsidTr="00AE45E3">
        <w:trPr>
          <w:trHeight w:val="288"/>
        </w:trPr>
        <w:tc>
          <w:tcPr>
            <w:tcW w:w="469" w:type="dxa"/>
          </w:tcPr>
          <w:p w14:paraId="4C9756D4" w14:textId="2ACF0CCD" w:rsidR="004A0D1B" w:rsidRDefault="004A0D1B" w:rsidP="001C3C8C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113" w:type="dxa"/>
            <w:gridSpan w:val="6"/>
          </w:tcPr>
          <w:p w14:paraId="3971E7B1" w14:textId="7A505C1D" w:rsidR="004A0D1B" w:rsidRDefault="004A0D1B" w:rsidP="001C3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Acting on the Applicant’s Behalf, if any:</w:t>
            </w: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14:paraId="5F39E98C" w14:textId="7D24FBA2" w:rsidR="004A0D1B" w:rsidRDefault="004A0D1B" w:rsidP="001C3C8C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7" w:type="dxa"/>
          </w:tcPr>
          <w:p w14:paraId="61D23C74" w14:textId="7DDF0628" w:rsidR="004A0D1B" w:rsidRPr="001C3C8C" w:rsidRDefault="004A0D1B" w:rsidP="001C3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C3C8C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0D1B" w:rsidRPr="00B5250B" w14:paraId="143A807E" w14:textId="77777777" w:rsidTr="004A0D1B">
        <w:trPr>
          <w:trHeight w:val="20"/>
        </w:trPr>
        <w:tc>
          <w:tcPr>
            <w:tcW w:w="469" w:type="dxa"/>
          </w:tcPr>
          <w:p w14:paraId="4D3868E3" w14:textId="77777777" w:rsidR="004A0D1B" w:rsidRPr="00B5250B" w:rsidRDefault="004A0D1B" w:rsidP="001C3C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0" w:type="dxa"/>
            <w:gridSpan w:val="2"/>
          </w:tcPr>
          <w:p w14:paraId="07237437" w14:textId="77777777" w:rsidR="004A0D1B" w:rsidRPr="00B5250B" w:rsidRDefault="004A0D1B" w:rsidP="001C3C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73" w:type="dxa"/>
            <w:gridSpan w:val="4"/>
          </w:tcPr>
          <w:p w14:paraId="5C9A3EC4" w14:textId="6B3C660A" w:rsidR="004A0D1B" w:rsidRPr="00B5250B" w:rsidRDefault="004A0D1B" w:rsidP="001C3C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</w:tcBorders>
          </w:tcPr>
          <w:p w14:paraId="2EDA8108" w14:textId="77777777" w:rsidR="004A0D1B" w:rsidRPr="00B5250B" w:rsidRDefault="004A0D1B" w:rsidP="001C3C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7" w:type="dxa"/>
          </w:tcPr>
          <w:p w14:paraId="2466BBAC" w14:textId="4F814FAD" w:rsidR="004A0D1B" w:rsidRPr="00B5250B" w:rsidRDefault="004A0D1B" w:rsidP="001C3C8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A0D1B" w14:paraId="45722197" w14:textId="77777777" w:rsidTr="004A0D1B">
        <w:trPr>
          <w:trHeight w:val="288"/>
        </w:trPr>
        <w:tc>
          <w:tcPr>
            <w:tcW w:w="540" w:type="dxa"/>
            <w:gridSpan w:val="2"/>
          </w:tcPr>
          <w:p w14:paraId="2098CC6B" w14:textId="77777777" w:rsidR="004A0D1B" w:rsidRDefault="004A0D1B" w:rsidP="001C3C8C">
            <w:pPr>
              <w:rPr>
                <w:rFonts w:ascii="Arial" w:hAnsi="Arial" w:cs="Arial"/>
              </w:rPr>
            </w:pPr>
          </w:p>
        </w:tc>
        <w:tc>
          <w:tcPr>
            <w:tcW w:w="5042" w:type="dxa"/>
            <w:gridSpan w:val="5"/>
          </w:tcPr>
          <w:p w14:paraId="438D99A5" w14:textId="36637553" w:rsidR="004A0D1B" w:rsidRDefault="004A0D1B" w:rsidP="001C3C8C">
            <w:pPr>
              <w:rPr>
                <w:rFonts w:ascii="Arial" w:hAnsi="Arial" w:cs="Arial"/>
              </w:rPr>
            </w:pP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14:paraId="248E5C26" w14:textId="281DA432" w:rsidR="004A0D1B" w:rsidRDefault="004A0D1B" w:rsidP="001C3C8C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7" w:type="dxa"/>
          </w:tcPr>
          <w:p w14:paraId="2A4C1FF1" w14:textId="3A18F0E4" w:rsidR="004A0D1B" w:rsidRPr="001C3C8C" w:rsidRDefault="004A0D1B" w:rsidP="001C3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C3C8C">
              <w:rPr>
                <w:rFonts w:ascii="Arial" w:hAnsi="Arial" w:cs="Arial"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DA98379" w14:textId="3B07DF74" w:rsidR="000961DC" w:rsidRDefault="000961DC" w:rsidP="00E76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14335E" w14:textId="77777777" w:rsidR="004A0D1B" w:rsidRPr="00436568" w:rsidRDefault="004A0D1B" w:rsidP="00E76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159D57" w14:textId="5C7C2BBC" w:rsidR="00B618F5" w:rsidRPr="003E681B" w:rsidRDefault="002271EC" w:rsidP="00E76512">
      <w:pPr>
        <w:spacing w:after="0" w:line="240" w:lineRule="auto"/>
        <w:rPr>
          <w:rFonts w:ascii="Arial" w:hAnsi="Arial" w:cs="Arial"/>
        </w:rPr>
      </w:pPr>
      <w:r w:rsidRPr="003E681B">
        <w:rPr>
          <w:rFonts w:ascii="Arial" w:hAnsi="Arial" w:cs="Arial"/>
        </w:rPr>
        <w:tab/>
      </w:r>
      <w:r w:rsidR="00206339" w:rsidRPr="003E681B">
        <w:rPr>
          <w:rFonts w:ascii="Arial" w:hAnsi="Arial" w:cs="Arial"/>
        </w:rPr>
        <w:t>After considering the application</w:t>
      </w:r>
      <w:r w:rsidR="00BD296E" w:rsidRPr="003E681B">
        <w:rPr>
          <w:rFonts w:ascii="Arial" w:hAnsi="Arial" w:cs="Arial"/>
        </w:rPr>
        <w:t>, testimony</w:t>
      </w:r>
      <w:r w:rsidR="000A249D" w:rsidRPr="003E681B">
        <w:rPr>
          <w:rFonts w:ascii="Arial" w:hAnsi="Arial" w:cs="Arial"/>
        </w:rPr>
        <w:t>,</w:t>
      </w:r>
      <w:r w:rsidR="00BD296E" w:rsidRPr="003E681B">
        <w:rPr>
          <w:rFonts w:ascii="Arial" w:hAnsi="Arial" w:cs="Arial"/>
        </w:rPr>
        <w:t xml:space="preserve"> evidence </w:t>
      </w:r>
      <w:r w:rsidR="0091160B" w:rsidRPr="003E681B">
        <w:rPr>
          <w:rFonts w:ascii="Arial" w:hAnsi="Arial" w:cs="Arial"/>
        </w:rPr>
        <w:t xml:space="preserve">offered by the parties, </w:t>
      </w:r>
      <w:r w:rsidR="00DB4DEB" w:rsidRPr="003E681B">
        <w:rPr>
          <w:rFonts w:ascii="Arial" w:hAnsi="Arial" w:cs="Arial"/>
        </w:rPr>
        <w:t xml:space="preserve">if any, and arguments of counsel, </w:t>
      </w:r>
      <w:r w:rsidR="0091160B" w:rsidRPr="003E681B">
        <w:rPr>
          <w:rFonts w:ascii="Arial" w:hAnsi="Arial" w:cs="Arial"/>
        </w:rPr>
        <w:t>the Court</w:t>
      </w:r>
      <w:r w:rsidR="007C1B5A" w:rsidRPr="003E681B">
        <w:rPr>
          <w:rFonts w:ascii="Arial" w:hAnsi="Arial" w:cs="Arial"/>
        </w:rPr>
        <w:t>:</w:t>
      </w:r>
      <w:r w:rsidR="00902CD7" w:rsidRPr="003E681B">
        <w:rPr>
          <w:rFonts w:ascii="Arial" w:hAnsi="Arial" w:cs="Arial"/>
        </w:rPr>
        <w:t xml:space="preserve"> </w:t>
      </w:r>
      <w:r w:rsidR="00902CD7" w:rsidRPr="00E923B9">
        <w:rPr>
          <w:rFonts w:ascii="Arial" w:hAnsi="Arial" w:cs="Arial"/>
          <w:i/>
          <w:iCs/>
          <w:sz w:val="18"/>
          <w:szCs w:val="18"/>
        </w:rPr>
        <w:t>(Mark one)</w:t>
      </w:r>
    </w:p>
    <w:p w14:paraId="679FE884" w14:textId="77777777" w:rsidR="00B618F5" w:rsidRDefault="00B618F5" w:rsidP="00E76512">
      <w:pPr>
        <w:spacing w:after="0" w:line="240" w:lineRule="auto"/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620"/>
      </w:tblGrid>
      <w:tr w:rsidR="001E278F" w14:paraId="080F86E5" w14:textId="77777777" w:rsidTr="008154FC">
        <w:trPr>
          <w:trHeight w:val="288"/>
        </w:trPr>
        <w:tc>
          <w:tcPr>
            <w:tcW w:w="540" w:type="dxa"/>
          </w:tcPr>
          <w:p w14:paraId="59A77032" w14:textId="081B0CA7" w:rsidR="001E278F" w:rsidRDefault="001E278F" w:rsidP="00E76512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620" w:type="dxa"/>
          </w:tcPr>
          <w:p w14:paraId="07880409" w14:textId="21414B63" w:rsidR="001E278F" w:rsidRDefault="00865143" w:rsidP="00E76512">
            <w:pPr>
              <w:rPr>
                <w:rFonts w:ascii="Arial" w:hAnsi="Arial" w:cs="Arial"/>
              </w:rPr>
            </w:pPr>
            <w:r w:rsidRPr="003E681B">
              <w:rPr>
                <w:rFonts w:ascii="Arial" w:hAnsi="Arial" w:cs="Arial"/>
                <w:b/>
                <w:bCs/>
              </w:rPr>
              <w:t>GRANTS</w:t>
            </w:r>
            <w:r w:rsidRPr="003E681B">
              <w:rPr>
                <w:rFonts w:ascii="Arial" w:hAnsi="Arial" w:cs="Arial"/>
              </w:rPr>
              <w:t xml:space="preserve"> the application and rescinds the Protective Order, effective immediately.</w:t>
            </w:r>
          </w:p>
        </w:tc>
      </w:tr>
      <w:tr w:rsidR="001E278F" w:rsidRPr="00E153B1" w14:paraId="3AEEA7F5" w14:textId="77777777" w:rsidTr="00E153B1">
        <w:trPr>
          <w:trHeight w:val="144"/>
        </w:trPr>
        <w:tc>
          <w:tcPr>
            <w:tcW w:w="540" w:type="dxa"/>
          </w:tcPr>
          <w:p w14:paraId="56B6A674" w14:textId="77777777" w:rsidR="001E278F" w:rsidRPr="00E153B1" w:rsidRDefault="001E278F" w:rsidP="00E76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0" w:type="dxa"/>
          </w:tcPr>
          <w:p w14:paraId="381C90E0" w14:textId="77777777" w:rsidR="001E278F" w:rsidRPr="00E153B1" w:rsidRDefault="001E278F" w:rsidP="00E765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78F" w14:paraId="11D25791" w14:textId="77777777" w:rsidTr="008154FC">
        <w:trPr>
          <w:trHeight w:val="288"/>
        </w:trPr>
        <w:tc>
          <w:tcPr>
            <w:tcW w:w="540" w:type="dxa"/>
          </w:tcPr>
          <w:p w14:paraId="70AE3FE3" w14:textId="10C12A74" w:rsidR="001E278F" w:rsidRDefault="001E278F" w:rsidP="00E76512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620" w:type="dxa"/>
          </w:tcPr>
          <w:p w14:paraId="67D5D828" w14:textId="237B1F1F" w:rsidR="001E278F" w:rsidRDefault="00865143" w:rsidP="00E76512">
            <w:pPr>
              <w:rPr>
                <w:rFonts w:ascii="Arial" w:hAnsi="Arial" w:cs="Arial"/>
              </w:rPr>
            </w:pPr>
            <w:r w:rsidRPr="003E681B">
              <w:rPr>
                <w:rFonts w:ascii="Arial" w:hAnsi="Arial" w:cs="Arial"/>
                <w:b/>
                <w:bCs/>
              </w:rPr>
              <w:t>GRANTS</w:t>
            </w:r>
            <w:r w:rsidRPr="003E681B">
              <w:rPr>
                <w:rFonts w:ascii="Arial" w:hAnsi="Arial" w:cs="Arial"/>
              </w:rPr>
              <w:t xml:space="preserve"> the application in part by rescinding the following provisions of the Protective</w:t>
            </w:r>
            <w:r>
              <w:rPr>
                <w:rFonts w:ascii="Arial" w:hAnsi="Arial" w:cs="Arial"/>
              </w:rPr>
              <w:t xml:space="preserve"> Order:</w:t>
            </w:r>
          </w:p>
        </w:tc>
      </w:tr>
      <w:tr w:rsidR="001E278F" w14:paraId="6CFE18EB" w14:textId="77777777" w:rsidTr="008154FC">
        <w:trPr>
          <w:trHeight w:val="288"/>
        </w:trPr>
        <w:tc>
          <w:tcPr>
            <w:tcW w:w="540" w:type="dxa"/>
          </w:tcPr>
          <w:p w14:paraId="4D7611C5" w14:textId="77777777" w:rsidR="001E278F" w:rsidRDefault="001E278F" w:rsidP="00E76512">
            <w:pPr>
              <w:rPr>
                <w:rFonts w:ascii="Arial" w:hAnsi="Arial" w:cs="Arial"/>
              </w:rPr>
            </w:pPr>
          </w:p>
        </w:tc>
        <w:tc>
          <w:tcPr>
            <w:tcW w:w="9620" w:type="dxa"/>
            <w:tcBorders>
              <w:bottom w:val="single" w:sz="4" w:space="0" w:color="auto"/>
            </w:tcBorders>
          </w:tcPr>
          <w:p w14:paraId="45947FF8" w14:textId="17081830" w:rsidR="001E278F" w:rsidRDefault="00467316" w:rsidP="00E76512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1E278F" w:rsidRPr="00467316" w14:paraId="67D0004B" w14:textId="77777777" w:rsidTr="008154FC">
        <w:trPr>
          <w:trHeight w:val="288"/>
        </w:trPr>
        <w:tc>
          <w:tcPr>
            <w:tcW w:w="540" w:type="dxa"/>
          </w:tcPr>
          <w:p w14:paraId="6B0EE8AD" w14:textId="77777777" w:rsidR="001E278F" w:rsidRPr="00467316" w:rsidRDefault="001E278F" w:rsidP="00E7651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20" w:type="dxa"/>
            <w:tcBorders>
              <w:top w:val="single" w:sz="4" w:space="0" w:color="auto"/>
            </w:tcBorders>
          </w:tcPr>
          <w:p w14:paraId="3601380C" w14:textId="354FD84C" w:rsidR="001E278F" w:rsidRPr="00467316" w:rsidRDefault="00467316" w:rsidP="00467316">
            <w:pPr>
              <w:ind w:right="720"/>
              <w:jc w:val="both"/>
              <w:rPr>
                <w:rFonts w:ascii="Arial" w:hAnsi="Arial" w:cs="Arial"/>
                <w:sz w:val="4"/>
                <w:szCs w:val="4"/>
              </w:rPr>
            </w:pPr>
            <w:r w:rsidRPr="003E681B">
              <w:rPr>
                <w:rFonts w:ascii="Arial" w:hAnsi="Arial" w:cs="Arial"/>
              </w:rPr>
              <w:t>The remaining provisions of the Protective Order are in full force and effect until expiration of the Protective Order or further order of this Court.</w:t>
            </w:r>
          </w:p>
        </w:tc>
      </w:tr>
      <w:tr w:rsidR="001E278F" w:rsidRPr="00E153B1" w14:paraId="2036D047" w14:textId="77777777" w:rsidTr="00E153B1">
        <w:trPr>
          <w:trHeight w:val="144"/>
        </w:trPr>
        <w:tc>
          <w:tcPr>
            <w:tcW w:w="540" w:type="dxa"/>
          </w:tcPr>
          <w:p w14:paraId="31A83894" w14:textId="77777777" w:rsidR="001E278F" w:rsidRPr="00E153B1" w:rsidRDefault="001E278F" w:rsidP="00E76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0" w:type="dxa"/>
          </w:tcPr>
          <w:p w14:paraId="1D8F5EDC" w14:textId="77777777" w:rsidR="001E278F" w:rsidRPr="00E153B1" w:rsidRDefault="001E278F" w:rsidP="00E765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FC" w14:paraId="7C3D43CD" w14:textId="77777777" w:rsidTr="008154FC">
        <w:trPr>
          <w:trHeight w:val="288"/>
        </w:trPr>
        <w:tc>
          <w:tcPr>
            <w:tcW w:w="540" w:type="dxa"/>
          </w:tcPr>
          <w:p w14:paraId="20CE3775" w14:textId="0F588F12" w:rsidR="008154FC" w:rsidRDefault="008154FC" w:rsidP="008154FC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620" w:type="dxa"/>
          </w:tcPr>
          <w:p w14:paraId="22323C3A" w14:textId="20925030" w:rsidR="008154FC" w:rsidRDefault="00995617" w:rsidP="008154FC">
            <w:pPr>
              <w:rPr>
                <w:rFonts w:ascii="Arial" w:hAnsi="Arial" w:cs="Arial"/>
              </w:rPr>
            </w:pPr>
            <w:r w:rsidRPr="003E681B">
              <w:rPr>
                <w:rFonts w:ascii="Arial" w:hAnsi="Arial" w:cs="Arial"/>
                <w:b/>
                <w:bCs/>
              </w:rPr>
              <w:t>DENIES</w:t>
            </w:r>
            <w:r w:rsidRPr="003E681B">
              <w:rPr>
                <w:rFonts w:ascii="Arial" w:hAnsi="Arial" w:cs="Arial"/>
              </w:rPr>
              <w:t xml:space="preserve"> the application. The Protective Order remains in full force and effect until its expiration or further order of this Court.</w:t>
            </w:r>
          </w:p>
        </w:tc>
      </w:tr>
      <w:tr w:rsidR="008154FC" w:rsidRPr="00E153B1" w14:paraId="0EC631DA" w14:textId="77777777" w:rsidTr="00E153B1">
        <w:trPr>
          <w:trHeight w:val="20"/>
        </w:trPr>
        <w:tc>
          <w:tcPr>
            <w:tcW w:w="540" w:type="dxa"/>
          </w:tcPr>
          <w:p w14:paraId="744FF250" w14:textId="77777777" w:rsidR="008154FC" w:rsidRPr="00E153B1" w:rsidRDefault="008154FC" w:rsidP="00815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0" w:type="dxa"/>
          </w:tcPr>
          <w:p w14:paraId="3A0FE4B8" w14:textId="77777777" w:rsidR="008154FC" w:rsidRPr="00E153B1" w:rsidRDefault="008154FC" w:rsidP="008154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4FC" w14:paraId="09409B9F" w14:textId="77777777" w:rsidTr="000F5B81">
        <w:trPr>
          <w:trHeight w:val="288"/>
        </w:trPr>
        <w:tc>
          <w:tcPr>
            <w:tcW w:w="540" w:type="dxa"/>
          </w:tcPr>
          <w:p w14:paraId="79CC2EDE" w14:textId="182027EA" w:rsidR="008154FC" w:rsidRDefault="00995617" w:rsidP="008154FC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620" w:type="dxa"/>
          </w:tcPr>
          <w:p w14:paraId="292EF382" w14:textId="759E3D1D" w:rsidR="008154FC" w:rsidRDefault="00995617" w:rsidP="008154FC">
            <w:pPr>
              <w:rPr>
                <w:rFonts w:ascii="Arial" w:hAnsi="Arial" w:cs="Arial"/>
              </w:rPr>
            </w:pPr>
            <w:r w:rsidRPr="003E681B">
              <w:rPr>
                <w:rFonts w:ascii="Arial" w:hAnsi="Arial" w:cs="Arial"/>
                <w:b/>
                <w:bCs/>
              </w:rPr>
              <w:t>DENIES</w:t>
            </w:r>
            <w:r w:rsidRPr="003E681B">
              <w:rPr>
                <w:rFonts w:ascii="Arial" w:hAnsi="Arial" w:cs="Arial"/>
              </w:rPr>
              <w:t xml:space="preserve"> the application but </w:t>
            </w:r>
            <w:r w:rsidRPr="003E681B">
              <w:rPr>
                <w:rFonts w:ascii="Arial" w:hAnsi="Arial" w:cs="Arial"/>
                <w:b/>
                <w:bCs/>
              </w:rPr>
              <w:t>ORDERS</w:t>
            </w:r>
            <w:r w:rsidRPr="003E681B">
              <w:rPr>
                <w:rFonts w:ascii="Arial" w:hAnsi="Arial" w:cs="Arial"/>
              </w:rPr>
              <w:t xml:space="preserve"> the Protective Order modified as follows:</w:t>
            </w:r>
          </w:p>
        </w:tc>
      </w:tr>
      <w:tr w:rsidR="00995617" w14:paraId="3BE26081" w14:textId="77777777" w:rsidTr="000F5B81">
        <w:trPr>
          <w:trHeight w:val="288"/>
        </w:trPr>
        <w:tc>
          <w:tcPr>
            <w:tcW w:w="540" w:type="dxa"/>
          </w:tcPr>
          <w:p w14:paraId="6C7BD196" w14:textId="77777777" w:rsidR="00995617" w:rsidRPr="003E681B" w:rsidRDefault="00995617" w:rsidP="008154F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20" w:type="dxa"/>
            <w:tcBorders>
              <w:bottom w:val="single" w:sz="4" w:space="0" w:color="auto"/>
            </w:tcBorders>
          </w:tcPr>
          <w:p w14:paraId="652447C6" w14:textId="5744FDA1" w:rsidR="00995617" w:rsidRPr="003E681B" w:rsidRDefault="000F5B81" w:rsidP="008154FC">
            <w:pPr>
              <w:rPr>
                <w:rFonts w:ascii="Arial" w:hAnsi="Arial" w:cs="Arial"/>
                <w:b/>
                <w:bCs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0F5B81" w14:paraId="4EE354CD" w14:textId="77777777" w:rsidTr="000F5B81">
        <w:trPr>
          <w:trHeight w:val="288"/>
        </w:trPr>
        <w:tc>
          <w:tcPr>
            <w:tcW w:w="540" w:type="dxa"/>
          </w:tcPr>
          <w:p w14:paraId="43406644" w14:textId="77777777" w:rsidR="000F5B81" w:rsidRPr="003E681B" w:rsidRDefault="000F5B81" w:rsidP="008154F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18A00B6F" w14:textId="411DEF5E" w:rsidR="000F5B81" w:rsidRPr="00C144A3" w:rsidRDefault="000F5B81" w:rsidP="008154FC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0F5B81" w14:paraId="0BE07B3D" w14:textId="77777777" w:rsidTr="000F5B81">
        <w:trPr>
          <w:trHeight w:val="288"/>
        </w:trPr>
        <w:tc>
          <w:tcPr>
            <w:tcW w:w="540" w:type="dxa"/>
          </w:tcPr>
          <w:p w14:paraId="7BD50B9A" w14:textId="77777777" w:rsidR="000F5B81" w:rsidRPr="003E681B" w:rsidRDefault="000F5B81" w:rsidP="000F5B8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372B1C11" w14:textId="5179B44B" w:rsidR="000F5B81" w:rsidRPr="00C144A3" w:rsidRDefault="000F5B81" w:rsidP="000F5B81">
            <w:pPr>
              <w:rPr>
                <w:rFonts w:ascii="Arial" w:hAnsi="Arial" w:cs="Arial"/>
              </w:rPr>
            </w:pPr>
            <w:r w:rsidRPr="00B9655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55A">
              <w:rPr>
                <w:rFonts w:ascii="Arial" w:hAnsi="Arial" w:cs="Arial"/>
              </w:rPr>
              <w:instrText xml:space="preserve"> FORMTEXT </w:instrText>
            </w:r>
            <w:r w:rsidRPr="00B9655A">
              <w:rPr>
                <w:rFonts w:ascii="Arial" w:hAnsi="Arial" w:cs="Arial"/>
              </w:rPr>
            </w:r>
            <w:r w:rsidRPr="00B9655A">
              <w:rPr>
                <w:rFonts w:ascii="Arial" w:hAnsi="Arial" w:cs="Arial"/>
              </w:rPr>
              <w:fldChar w:fldCharType="separate"/>
            </w:r>
            <w:r w:rsidRPr="00B9655A">
              <w:rPr>
                <w:rFonts w:ascii="Arial" w:hAnsi="Arial" w:cs="Arial"/>
                <w:noProof/>
              </w:rPr>
              <w:t> </w:t>
            </w:r>
            <w:r w:rsidRPr="00B9655A">
              <w:rPr>
                <w:rFonts w:ascii="Arial" w:hAnsi="Arial" w:cs="Arial"/>
                <w:noProof/>
              </w:rPr>
              <w:t> </w:t>
            </w:r>
            <w:r w:rsidRPr="00B9655A">
              <w:rPr>
                <w:rFonts w:ascii="Arial" w:hAnsi="Arial" w:cs="Arial"/>
                <w:noProof/>
              </w:rPr>
              <w:t> </w:t>
            </w:r>
            <w:r w:rsidRPr="00B9655A">
              <w:rPr>
                <w:rFonts w:ascii="Arial" w:hAnsi="Arial" w:cs="Arial"/>
                <w:noProof/>
              </w:rPr>
              <w:t> </w:t>
            </w:r>
            <w:r w:rsidRPr="00B9655A">
              <w:rPr>
                <w:rFonts w:ascii="Arial" w:hAnsi="Arial" w:cs="Arial"/>
                <w:noProof/>
              </w:rPr>
              <w:t> </w:t>
            </w:r>
            <w:r w:rsidRPr="00B9655A">
              <w:rPr>
                <w:rFonts w:ascii="Arial" w:hAnsi="Arial" w:cs="Arial"/>
              </w:rPr>
              <w:fldChar w:fldCharType="end"/>
            </w:r>
          </w:p>
        </w:tc>
      </w:tr>
    </w:tbl>
    <w:p w14:paraId="65B4DB71" w14:textId="7A0368E6" w:rsidR="001E278F" w:rsidRDefault="001E278F" w:rsidP="00E7651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6FDC31E5" w14:textId="77777777" w:rsidR="004A0D1B" w:rsidRPr="00436568" w:rsidRDefault="004A0D1B" w:rsidP="00E7651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20"/>
        <w:gridCol w:w="540"/>
        <w:gridCol w:w="1980"/>
        <w:gridCol w:w="5850"/>
      </w:tblGrid>
      <w:tr w:rsidR="004A0D1B" w14:paraId="20A1E85C" w14:textId="77777777" w:rsidTr="007649A0">
        <w:trPr>
          <w:trHeight w:val="144"/>
        </w:trPr>
        <w:tc>
          <w:tcPr>
            <w:tcW w:w="10890" w:type="dxa"/>
            <w:gridSpan w:val="5"/>
          </w:tcPr>
          <w:p w14:paraId="48708B6E" w14:textId="1DA40FEC" w:rsidR="004A0D1B" w:rsidRDefault="004A0D1B" w:rsidP="004A0D1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527E4">
              <w:rPr>
                <w:rFonts w:ascii="Arial" w:eastAsia="Arial" w:hAnsi="Arial" w:cs="Arial"/>
                <w:color w:val="000000" w:themeColor="text1"/>
              </w:rPr>
              <w:t xml:space="preserve">DATE SIGNED: </w: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separate"/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end"/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t>/</w: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separate"/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end"/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t>/</w: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separate"/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end"/>
            </w:r>
          </w:p>
        </w:tc>
      </w:tr>
      <w:tr w:rsidR="004A0D1B" w14:paraId="3699C89B" w14:textId="77777777" w:rsidTr="007649A0">
        <w:trPr>
          <w:trHeight w:val="144"/>
        </w:trPr>
        <w:tc>
          <w:tcPr>
            <w:tcW w:w="10890" w:type="dxa"/>
            <w:gridSpan w:val="5"/>
          </w:tcPr>
          <w:p w14:paraId="6FB6103C" w14:textId="77777777" w:rsidR="004A0D1B" w:rsidRPr="000527E4" w:rsidRDefault="004A0D1B" w:rsidP="004A0D1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A0D1B" w14:paraId="172A7044" w14:textId="77777777" w:rsidTr="004A0D1B">
        <w:trPr>
          <w:trHeight w:val="144"/>
        </w:trPr>
        <w:tc>
          <w:tcPr>
            <w:tcW w:w="1800" w:type="dxa"/>
          </w:tcPr>
          <w:p w14:paraId="62B62413" w14:textId="77777777" w:rsidR="004A0D1B" w:rsidRPr="00DF1B28" w:rsidRDefault="004A0D1B" w:rsidP="004A0D1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0092E4DE" w14:textId="77777777" w:rsidR="004A0D1B" w:rsidRDefault="004A0D1B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1E62C4B5" w14:textId="77777777" w:rsidR="004A0D1B" w:rsidRDefault="004A0D1B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0" w:type="dxa"/>
          </w:tcPr>
          <w:p w14:paraId="4E21261A" w14:textId="77777777" w:rsidR="004A0D1B" w:rsidRDefault="004A0D1B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850" w:type="dxa"/>
          </w:tcPr>
          <w:p w14:paraId="68BF8A53" w14:textId="77777777" w:rsidR="004A0D1B" w:rsidRDefault="004A0D1B" w:rsidP="004A0D1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D7B8C" w14:paraId="1F85EF62" w14:textId="77777777" w:rsidTr="00EC079D">
        <w:trPr>
          <w:trHeight w:val="144"/>
        </w:trPr>
        <w:tc>
          <w:tcPr>
            <w:tcW w:w="1800" w:type="dxa"/>
          </w:tcPr>
          <w:p w14:paraId="45C8E8FC" w14:textId="77777777" w:rsidR="001D7B8C" w:rsidRPr="00DF1B28" w:rsidRDefault="001D7B8C" w:rsidP="004A0D1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479EE0E4" w14:textId="77777777" w:rsidR="001D7B8C" w:rsidRDefault="001D7B8C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35266066" w14:textId="77777777" w:rsidR="001D7B8C" w:rsidRDefault="001D7B8C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0" w:type="dxa"/>
          </w:tcPr>
          <w:p w14:paraId="1C4CED2B" w14:textId="77777777" w:rsidR="001D7B8C" w:rsidRDefault="001D7B8C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4E33425E" w14:textId="409D517A" w:rsidR="001D7B8C" w:rsidRDefault="00E153B1" w:rsidP="004A0D1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JUDGE PRESIDING</w:t>
            </w:r>
          </w:p>
        </w:tc>
      </w:tr>
      <w:tr w:rsidR="00EC079D" w14:paraId="474B7AC9" w14:textId="77777777" w:rsidTr="00EC079D">
        <w:trPr>
          <w:trHeight w:val="144"/>
        </w:trPr>
        <w:tc>
          <w:tcPr>
            <w:tcW w:w="1800" w:type="dxa"/>
          </w:tcPr>
          <w:p w14:paraId="3BDD836E" w14:textId="77777777" w:rsidR="00EC079D" w:rsidRPr="00DF1B28" w:rsidRDefault="00EC079D" w:rsidP="004A0D1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3C07F1D2" w14:textId="77777777" w:rsidR="00EC079D" w:rsidRDefault="00EC079D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17D4DD7C" w14:textId="77777777" w:rsidR="00EC079D" w:rsidRDefault="00EC079D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0" w:type="dxa"/>
          </w:tcPr>
          <w:p w14:paraId="5C418981" w14:textId="77777777" w:rsidR="00EC079D" w:rsidRDefault="00EC079D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850" w:type="dxa"/>
          </w:tcPr>
          <w:p w14:paraId="59450130" w14:textId="77777777" w:rsidR="00EC079D" w:rsidRDefault="00EC079D" w:rsidP="004A0D1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153B1" w14:paraId="35C92586" w14:textId="77777777" w:rsidTr="00EC079D">
        <w:trPr>
          <w:trHeight w:val="144"/>
        </w:trPr>
        <w:tc>
          <w:tcPr>
            <w:tcW w:w="1800" w:type="dxa"/>
          </w:tcPr>
          <w:p w14:paraId="3A3ADF7F" w14:textId="77777777" w:rsidR="00E153B1" w:rsidRPr="00DF1B28" w:rsidRDefault="00E153B1" w:rsidP="004A0D1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7F9CD5E9" w14:textId="77777777" w:rsidR="00E153B1" w:rsidRDefault="00E153B1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3EC7567D" w14:textId="77777777" w:rsidR="00E153B1" w:rsidRDefault="00E153B1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0" w:type="dxa"/>
          </w:tcPr>
          <w:p w14:paraId="004DC338" w14:textId="77777777" w:rsidR="00E153B1" w:rsidRDefault="00E153B1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246EB99" w14:textId="77777777" w:rsidR="00E153B1" w:rsidRDefault="00E153B1" w:rsidP="004A0D1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153B1" w14:paraId="7249FD79" w14:textId="77777777" w:rsidTr="00E153B1">
        <w:trPr>
          <w:trHeight w:val="144"/>
        </w:trPr>
        <w:tc>
          <w:tcPr>
            <w:tcW w:w="1800" w:type="dxa"/>
          </w:tcPr>
          <w:p w14:paraId="08BEA322" w14:textId="77777777" w:rsidR="00E153B1" w:rsidRPr="00DF1B28" w:rsidRDefault="00E153B1" w:rsidP="004A0D1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1484F6FE" w14:textId="77777777" w:rsidR="00E153B1" w:rsidRDefault="00E153B1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4C04251F" w14:textId="77777777" w:rsidR="00E153B1" w:rsidRDefault="00E153B1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0" w:type="dxa"/>
          </w:tcPr>
          <w:p w14:paraId="5610EE9A" w14:textId="77777777" w:rsidR="00E153B1" w:rsidRDefault="00E153B1" w:rsidP="004A0D1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29E69B4" w14:textId="52D5351A" w:rsidR="00E153B1" w:rsidRDefault="00E153B1" w:rsidP="004A0D1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PRINTED NAME</w:t>
            </w:r>
          </w:p>
        </w:tc>
      </w:tr>
    </w:tbl>
    <w:p w14:paraId="758E2068" w14:textId="47F6CC41" w:rsidR="00AD4AF9" w:rsidRPr="003E681B" w:rsidRDefault="00AD4AF9" w:rsidP="004A0D1B">
      <w:pPr>
        <w:spacing w:after="0" w:line="240" w:lineRule="auto"/>
        <w:ind w:right="720"/>
        <w:jc w:val="both"/>
        <w:rPr>
          <w:rFonts w:ascii="Arial" w:hAnsi="Arial" w:cs="Arial"/>
        </w:rPr>
      </w:pPr>
    </w:p>
    <w:sectPr w:rsidR="00AD4AF9" w:rsidRPr="003E681B" w:rsidSect="003E6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F26D28"/>
    <w:rsid w:val="000162BA"/>
    <w:rsid w:val="000319E5"/>
    <w:rsid w:val="0003266E"/>
    <w:rsid w:val="0003377D"/>
    <w:rsid w:val="000516BB"/>
    <w:rsid w:val="00055782"/>
    <w:rsid w:val="00066603"/>
    <w:rsid w:val="000961DC"/>
    <w:rsid w:val="000A249D"/>
    <w:rsid w:val="000F5B81"/>
    <w:rsid w:val="00111316"/>
    <w:rsid w:val="00115ABE"/>
    <w:rsid w:val="001603B0"/>
    <w:rsid w:val="00171D66"/>
    <w:rsid w:val="001B3349"/>
    <w:rsid w:val="001C3C8C"/>
    <w:rsid w:val="001C5A7C"/>
    <w:rsid w:val="001D7B8C"/>
    <w:rsid w:val="001E278F"/>
    <w:rsid w:val="001F2A90"/>
    <w:rsid w:val="00206339"/>
    <w:rsid w:val="002271EC"/>
    <w:rsid w:val="00297D34"/>
    <w:rsid w:val="002B3116"/>
    <w:rsid w:val="002C2C5F"/>
    <w:rsid w:val="002D170C"/>
    <w:rsid w:val="002F62FA"/>
    <w:rsid w:val="0031629C"/>
    <w:rsid w:val="0032252F"/>
    <w:rsid w:val="003238C0"/>
    <w:rsid w:val="003348D7"/>
    <w:rsid w:val="00336877"/>
    <w:rsid w:val="003721C1"/>
    <w:rsid w:val="003806D1"/>
    <w:rsid w:val="00390BF2"/>
    <w:rsid w:val="00390CE4"/>
    <w:rsid w:val="00396BAE"/>
    <w:rsid w:val="003B28E5"/>
    <w:rsid w:val="003B504D"/>
    <w:rsid w:val="003B7461"/>
    <w:rsid w:val="003C28CD"/>
    <w:rsid w:val="003E0746"/>
    <w:rsid w:val="003E2618"/>
    <w:rsid w:val="003E4BAE"/>
    <w:rsid w:val="003E681B"/>
    <w:rsid w:val="003F0841"/>
    <w:rsid w:val="00431032"/>
    <w:rsid w:val="00436568"/>
    <w:rsid w:val="00440BEB"/>
    <w:rsid w:val="004436C1"/>
    <w:rsid w:val="00452DF1"/>
    <w:rsid w:val="00463493"/>
    <w:rsid w:val="00463898"/>
    <w:rsid w:val="00467316"/>
    <w:rsid w:val="004830F8"/>
    <w:rsid w:val="00492BE6"/>
    <w:rsid w:val="004958F3"/>
    <w:rsid w:val="004A0D1B"/>
    <w:rsid w:val="004A5FBA"/>
    <w:rsid w:val="004A7618"/>
    <w:rsid w:val="004B011B"/>
    <w:rsid w:val="004B06FA"/>
    <w:rsid w:val="004C2537"/>
    <w:rsid w:val="004C3126"/>
    <w:rsid w:val="005141AC"/>
    <w:rsid w:val="00515FB5"/>
    <w:rsid w:val="00536567"/>
    <w:rsid w:val="005373CC"/>
    <w:rsid w:val="00541939"/>
    <w:rsid w:val="00555C72"/>
    <w:rsid w:val="00560BFB"/>
    <w:rsid w:val="005738A1"/>
    <w:rsid w:val="005856B3"/>
    <w:rsid w:val="00592503"/>
    <w:rsid w:val="005B0A3D"/>
    <w:rsid w:val="005E1989"/>
    <w:rsid w:val="005F6091"/>
    <w:rsid w:val="00601873"/>
    <w:rsid w:val="00630D27"/>
    <w:rsid w:val="0063208A"/>
    <w:rsid w:val="006855D8"/>
    <w:rsid w:val="006A6A76"/>
    <w:rsid w:val="006C4962"/>
    <w:rsid w:val="006C796B"/>
    <w:rsid w:val="006E0639"/>
    <w:rsid w:val="007065EE"/>
    <w:rsid w:val="00707B7D"/>
    <w:rsid w:val="007176A4"/>
    <w:rsid w:val="00721751"/>
    <w:rsid w:val="0073198F"/>
    <w:rsid w:val="007441AF"/>
    <w:rsid w:val="00766259"/>
    <w:rsid w:val="00766CC1"/>
    <w:rsid w:val="007675C1"/>
    <w:rsid w:val="00767F09"/>
    <w:rsid w:val="00773631"/>
    <w:rsid w:val="007A7944"/>
    <w:rsid w:val="007B42D8"/>
    <w:rsid w:val="007B57C8"/>
    <w:rsid w:val="007C1B5A"/>
    <w:rsid w:val="007E208C"/>
    <w:rsid w:val="007E4D19"/>
    <w:rsid w:val="007F242B"/>
    <w:rsid w:val="007F69CB"/>
    <w:rsid w:val="0081331E"/>
    <w:rsid w:val="008154FC"/>
    <w:rsid w:val="00851A32"/>
    <w:rsid w:val="00862FEA"/>
    <w:rsid w:val="00865143"/>
    <w:rsid w:val="008745E8"/>
    <w:rsid w:val="00895E79"/>
    <w:rsid w:val="0089673A"/>
    <w:rsid w:val="008D0326"/>
    <w:rsid w:val="008E635C"/>
    <w:rsid w:val="00901F49"/>
    <w:rsid w:val="00902CD7"/>
    <w:rsid w:val="0091160B"/>
    <w:rsid w:val="0094331F"/>
    <w:rsid w:val="009447E5"/>
    <w:rsid w:val="0095112C"/>
    <w:rsid w:val="00960EEF"/>
    <w:rsid w:val="00984019"/>
    <w:rsid w:val="00995617"/>
    <w:rsid w:val="00996043"/>
    <w:rsid w:val="009A2D4A"/>
    <w:rsid w:val="009A5F00"/>
    <w:rsid w:val="009B6221"/>
    <w:rsid w:val="009B66C3"/>
    <w:rsid w:val="00A0595F"/>
    <w:rsid w:val="00A525DA"/>
    <w:rsid w:val="00A80911"/>
    <w:rsid w:val="00A82117"/>
    <w:rsid w:val="00A84F19"/>
    <w:rsid w:val="00AA5253"/>
    <w:rsid w:val="00AC6F46"/>
    <w:rsid w:val="00AD341D"/>
    <w:rsid w:val="00AD4AF9"/>
    <w:rsid w:val="00AF6A59"/>
    <w:rsid w:val="00B01315"/>
    <w:rsid w:val="00B1034C"/>
    <w:rsid w:val="00B5250B"/>
    <w:rsid w:val="00B618F5"/>
    <w:rsid w:val="00B723DC"/>
    <w:rsid w:val="00B84C45"/>
    <w:rsid w:val="00B86343"/>
    <w:rsid w:val="00B94D95"/>
    <w:rsid w:val="00BB27BB"/>
    <w:rsid w:val="00BB3076"/>
    <w:rsid w:val="00BD296E"/>
    <w:rsid w:val="00BE53A1"/>
    <w:rsid w:val="00C118BE"/>
    <w:rsid w:val="00C11FFA"/>
    <w:rsid w:val="00C2070F"/>
    <w:rsid w:val="00C4021E"/>
    <w:rsid w:val="00C434D7"/>
    <w:rsid w:val="00C57A37"/>
    <w:rsid w:val="00C77887"/>
    <w:rsid w:val="00C903DC"/>
    <w:rsid w:val="00C935ED"/>
    <w:rsid w:val="00CC4CD6"/>
    <w:rsid w:val="00CC6B7F"/>
    <w:rsid w:val="00D223F4"/>
    <w:rsid w:val="00D27900"/>
    <w:rsid w:val="00D421B4"/>
    <w:rsid w:val="00D53898"/>
    <w:rsid w:val="00DA1991"/>
    <w:rsid w:val="00DB4DEB"/>
    <w:rsid w:val="00DD1332"/>
    <w:rsid w:val="00DE3331"/>
    <w:rsid w:val="00DF2DBB"/>
    <w:rsid w:val="00E11D9A"/>
    <w:rsid w:val="00E149CC"/>
    <w:rsid w:val="00E153B1"/>
    <w:rsid w:val="00E225BA"/>
    <w:rsid w:val="00E35ED5"/>
    <w:rsid w:val="00E449E4"/>
    <w:rsid w:val="00E62632"/>
    <w:rsid w:val="00E64310"/>
    <w:rsid w:val="00E76512"/>
    <w:rsid w:val="00E83F40"/>
    <w:rsid w:val="00E923B9"/>
    <w:rsid w:val="00EB56F1"/>
    <w:rsid w:val="00EB7DDF"/>
    <w:rsid w:val="00EC079D"/>
    <w:rsid w:val="00EC145D"/>
    <w:rsid w:val="00EC24B2"/>
    <w:rsid w:val="00ED6361"/>
    <w:rsid w:val="00EE2C99"/>
    <w:rsid w:val="00F03080"/>
    <w:rsid w:val="00F11F5E"/>
    <w:rsid w:val="00F33524"/>
    <w:rsid w:val="00F410C4"/>
    <w:rsid w:val="00F413BE"/>
    <w:rsid w:val="00F46938"/>
    <w:rsid w:val="00F47FDE"/>
    <w:rsid w:val="00F866EE"/>
    <w:rsid w:val="00F91932"/>
    <w:rsid w:val="00F96458"/>
    <w:rsid w:val="00F97ECC"/>
    <w:rsid w:val="00FA5359"/>
    <w:rsid w:val="2CFC6F17"/>
    <w:rsid w:val="5CF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6D28"/>
  <w15:chartTrackingRefBased/>
  <w15:docId w15:val="{48E58BC7-45D7-42F2-8CE0-64BF9AE6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0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9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47FDE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B723D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2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6E343226CD448A326030627B1D4C4" ma:contentTypeVersion="13" ma:contentTypeDescription="Create a new document." ma:contentTypeScope="" ma:versionID="3ef8bcef23894339b8c26377af4c6003">
  <xsd:schema xmlns:xsd="http://www.w3.org/2001/XMLSchema" xmlns:xs="http://www.w3.org/2001/XMLSchema" xmlns:p="http://schemas.microsoft.com/office/2006/metadata/properties" xmlns:ns2="e858f60e-ed3b-4ec2-b18d-bc5c58c56244" xmlns:ns3="98d52104-66cb-4761-97ea-100adedd3a7f" targetNamespace="http://schemas.microsoft.com/office/2006/metadata/properties" ma:root="true" ma:fieldsID="c14c2a654e40d1f00a427b3ca1c703e2" ns2:_="" ns3:_="">
    <xsd:import namespace="e858f60e-ed3b-4ec2-b18d-bc5c58c56244"/>
    <xsd:import namespace="98d52104-66cb-4761-97ea-100adedd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8f60e-ed3b-4ec2-b18d-bc5c58c56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6c061f-31c3-42a4-82a2-6aaf51ee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2104-66cb-4761-97ea-100adedd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ff60e8-bb82-45a5-b5cb-a346d3c66168}" ma:internalName="TaxCatchAll" ma:showField="CatchAllData" ma:web="98d52104-66cb-4761-97ea-100adedd3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52104-66cb-4761-97ea-100adedd3a7f" xsi:nil="true"/>
    <lcf76f155ced4ddcb4097134ff3c332f xmlns="e858f60e-ed3b-4ec2-b18d-bc5c58c56244">
      <Terms xmlns="http://schemas.microsoft.com/office/infopath/2007/PartnerControls"/>
    </lcf76f155ced4ddcb4097134ff3c332f>
    <SharedWithUsers xmlns="98d52104-66cb-4761-97ea-100adedd3a7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3224A-8FF6-43A8-84D3-3F487A86B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8f60e-ed3b-4ec2-b18d-bc5c58c56244"/>
    <ds:schemaRef ds:uri="98d52104-66cb-4761-97ea-100adedd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D8ED4-EC55-4327-BB2E-155190E42424}">
  <ds:schemaRefs>
    <ds:schemaRef ds:uri="http://schemas.microsoft.com/office/2006/metadata/properties"/>
    <ds:schemaRef ds:uri="http://schemas.microsoft.com/office/infopath/2007/PartnerControls"/>
    <ds:schemaRef ds:uri="98d52104-66cb-4761-97ea-100adedd3a7f"/>
    <ds:schemaRef ds:uri="e858f60e-ed3b-4ec2-b18d-bc5c58c56244"/>
  </ds:schemaRefs>
</ds:datastoreItem>
</file>

<file path=customXml/itemProps3.xml><?xml version="1.0" encoding="utf-8"?>
<ds:datastoreItem xmlns:ds="http://schemas.openxmlformats.org/officeDocument/2006/customXml" ds:itemID="{2C51A014-BA52-4185-B6F1-2BBAD3A55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1718</Characters>
  <Application>Microsoft Office Word</Application>
  <DocSecurity>0</DocSecurity>
  <Lines>27</Lines>
  <Paragraphs>9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Johnson</dc:creator>
  <cp:keywords/>
  <dc:description/>
  <cp:lastModifiedBy>Shelly Ortiz</cp:lastModifiedBy>
  <cp:revision>7</cp:revision>
  <dcterms:created xsi:type="dcterms:W3CDTF">2024-05-29T18:50:00Z</dcterms:created>
  <dcterms:modified xsi:type="dcterms:W3CDTF">2024-05-30T22:57:00Z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0x010100F736E343226CD448A326030627B1D4C4</vt:lpwstr>
  </property>
  <property fmtid="{D5CDD505-2E9C-101B-9397-08002B2CF9AE}" pid="3" name="Order">
    <vt:r8>10394100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