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5773"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tblGrid>
      <w:tr w:rsidR="00C733B1" w:rsidRPr="002270BA" w14:paraId="0D1A3133" w14:textId="77777777" w:rsidTr="00C733B1">
        <w:trPr>
          <w:trHeight w:val="432"/>
        </w:trPr>
        <w:tc>
          <w:tcPr>
            <w:tcW w:w="2700" w:type="dxa"/>
            <w:tcBorders>
              <w:bottom w:val="single" w:sz="4" w:space="0" w:color="auto"/>
            </w:tcBorders>
            <w:vAlign w:val="center"/>
          </w:tcPr>
          <w:p w14:paraId="6241B06D" w14:textId="77777777" w:rsidR="00C733B1" w:rsidRPr="002270BA" w:rsidRDefault="00C733B1" w:rsidP="00C733B1">
            <w:pPr>
              <w:rPr>
                <w:rFonts w:ascii="Arial" w:hAnsi="Arial" w:cs="Arial"/>
                <w:b/>
                <w:bCs/>
              </w:rPr>
            </w:pPr>
            <w:r w:rsidRPr="002270BA">
              <w:rPr>
                <w:rFonts w:ascii="Arial" w:hAnsi="Arial" w:cs="Arial"/>
                <w:b/>
                <w:bCs/>
              </w:rPr>
              <w:fldChar w:fldCharType="begin">
                <w:ffData>
                  <w:name w:val="Text7"/>
                  <w:enabled/>
                  <w:calcOnExit w:val="0"/>
                  <w:textInput/>
                </w:ffData>
              </w:fldChar>
            </w:r>
            <w:r w:rsidRPr="002270BA">
              <w:rPr>
                <w:rFonts w:ascii="Arial" w:hAnsi="Arial" w:cs="Arial"/>
                <w:b/>
                <w:bCs/>
              </w:rPr>
              <w:instrText xml:space="preserve"> FORMTEXT </w:instrText>
            </w:r>
            <w:r w:rsidRPr="002270BA">
              <w:rPr>
                <w:rFonts w:ascii="Arial" w:hAnsi="Arial" w:cs="Arial"/>
                <w:b/>
                <w:bCs/>
              </w:rPr>
            </w:r>
            <w:r w:rsidRPr="002270BA">
              <w:rPr>
                <w:rFonts w:ascii="Arial" w:hAnsi="Arial" w:cs="Arial"/>
                <w:b/>
                <w:bCs/>
              </w:rPr>
              <w:fldChar w:fldCharType="separate"/>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noProof/>
              </w:rPr>
              <w:t> </w:t>
            </w:r>
            <w:r w:rsidRPr="002270BA">
              <w:rPr>
                <w:rFonts w:ascii="Arial" w:hAnsi="Arial" w:cs="Arial"/>
                <w:b/>
                <w:bCs/>
              </w:rPr>
              <w:fldChar w:fldCharType="end"/>
            </w:r>
          </w:p>
        </w:tc>
      </w:tr>
    </w:tbl>
    <w:p w14:paraId="40D12FB7" w14:textId="7DCA860E" w:rsidR="00B607CD" w:rsidRPr="00C144A3" w:rsidRDefault="00B607CD" w:rsidP="00B607CD">
      <w:pPr>
        <w:spacing w:afterLines="120" w:after="288" w:line="22" w:lineRule="atLeast"/>
        <w:ind w:left="3600"/>
        <w:rPr>
          <w:rFonts w:ascii="Arial" w:hAnsi="Arial" w:cs="Arial"/>
          <w:b/>
          <w:bCs/>
        </w:rPr>
      </w:pPr>
      <w:r w:rsidRPr="00C144A3">
        <w:rPr>
          <w:rFonts w:ascii="Arial" w:hAnsi="Arial" w:cs="Arial"/>
          <w:b/>
          <w:bCs/>
        </w:rPr>
        <w:t>CAUSE NO:</w:t>
      </w:r>
    </w:p>
    <w:p w14:paraId="34204457" w14:textId="77777777" w:rsidR="00B607CD" w:rsidRPr="00C144A3" w:rsidRDefault="00B607CD" w:rsidP="00E31E29">
      <w:pPr>
        <w:spacing w:after="0" w:line="240" w:lineRule="auto"/>
        <w:rPr>
          <w:rFonts w:ascii="Arial" w:hAnsi="Arial" w:cs="Arial"/>
        </w:rPr>
      </w:pPr>
    </w:p>
    <w:p w14:paraId="54EA94AC" w14:textId="77777777" w:rsidR="00B607CD" w:rsidRPr="00C144A3" w:rsidRDefault="00B607CD" w:rsidP="00E31E29">
      <w:pPr>
        <w:spacing w:after="0" w:line="240" w:lineRule="auto"/>
        <w:rPr>
          <w:rFonts w:ascii="Arial" w:hAnsi="Arial" w:cs="Arial"/>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0" w:type="dxa"/>
        </w:tblCellMar>
        <w:tblLook w:val="04A0" w:firstRow="1" w:lastRow="0" w:firstColumn="1" w:lastColumn="0" w:noHBand="0" w:noVBand="1"/>
      </w:tblPr>
      <w:tblGrid>
        <w:gridCol w:w="5105"/>
        <w:gridCol w:w="345"/>
        <w:gridCol w:w="522"/>
        <w:gridCol w:w="418"/>
        <w:gridCol w:w="2432"/>
        <w:gridCol w:w="2068"/>
      </w:tblGrid>
      <w:tr w:rsidR="00B607CD" w:rsidRPr="00C144A3" w14:paraId="2C7915F4" w14:textId="77777777" w:rsidTr="00155FB7">
        <w:trPr>
          <w:trHeight w:val="288"/>
        </w:trPr>
        <w:tc>
          <w:tcPr>
            <w:tcW w:w="5105" w:type="dxa"/>
            <w:tcBorders>
              <w:bottom w:val="single" w:sz="4" w:space="0" w:color="auto"/>
            </w:tcBorders>
            <w:vAlign w:val="bottom"/>
          </w:tcPr>
          <w:p w14:paraId="465666DF" w14:textId="77777777" w:rsidR="00B607CD" w:rsidRPr="00C144A3" w:rsidRDefault="00B607CD" w:rsidP="00155FB7">
            <w:pPr>
              <w:spacing w:line="259" w:lineRule="auto"/>
              <w:rPr>
                <w:rFonts w:ascii="Arial" w:hAnsi="Arial" w:cs="Arial"/>
              </w:rPr>
            </w:pPr>
            <w:r w:rsidRPr="00C144A3">
              <w:rPr>
                <w:rFonts w:ascii="Arial" w:hAnsi="Arial" w:cs="Arial"/>
              </w:rPr>
              <w:fldChar w:fldCharType="begin">
                <w:ffData>
                  <w:name w:val="Text3"/>
                  <w:enabled/>
                  <w:calcOnExit w:val="0"/>
                  <w:textInput/>
                </w:ffData>
              </w:fldChar>
            </w:r>
            <w:r w:rsidRPr="00C144A3">
              <w:rPr>
                <w:rFonts w:ascii="Arial" w:hAnsi="Arial" w:cs="Arial"/>
              </w:rPr>
              <w:instrText xml:space="preserve"> FORMTEXT </w:instrText>
            </w:r>
            <w:r w:rsidRPr="00C144A3">
              <w:rPr>
                <w:rFonts w:ascii="Arial" w:hAnsi="Arial" w:cs="Arial"/>
              </w:rPr>
            </w:r>
            <w:r w:rsidRPr="00C144A3">
              <w:rPr>
                <w:rFonts w:ascii="Arial" w:hAnsi="Arial" w:cs="Arial"/>
              </w:rPr>
              <w:fldChar w:fldCharType="separate"/>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rPr>
              <w:fldChar w:fldCharType="end"/>
            </w:r>
          </w:p>
        </w:tc>
        <w:tc>
          <w:tcPr>
            <w:tcW w:w="345" w:type="dxa"/>
            <w:vAlign w:val="bottom"/>
          </w:tcPr>
          <w:p w14:paraId="7BB5516C" w14:textId="77777777" w:rsidR="00B607CD" w:rsidRPr="00C144A3" w:rsidRDefault="00B607CD" w:rsidP="00155FB7">
            <w:pPr>
              <w:spacing w:line="259" w:lineRule="auto"/>
              <w:rPr>
                <w:rFonts w:ascii="Arial" w:hAnsi="Arial" w:cs="Arial"/>
              </w:rPr>
            </w:pPr>
            <w:r w:rsidRPr="00C144A3">
              <w:rPr>
                <w:rFonts w:ascii="Arial" w:hAnsi="Arial" w:cs="Arial"/>
              </w:rPr>
              <w:t>§</w:t>
            </w:r>
          </w:p>
        </w:tc>
        <w:tc>
          <w:tcPr>
            <w:tcW w:w="940" w:type="dxa"/>
            <w:gridSpan w:val="2"/>
            <w:vAlign w:val="bottom"/>
          </w:tcPr>
          <w:p w14:paraId="7601A952" w14:textId="77777777" w:rsidR="00B607CD" w:rsidRPr="00C144A3" w:rsidRDefault="00B607CD" w:rsidP="00155FB7">
            <w:pPr>
              <w:spacing w:line="259" w:lineRule="auto"/>
              <w:rPr>
                <w:rFonts w:ascii="Arial" w:hAnsi="Arial" w:cs="Arial"/>
              </w:rPr>
            </w:pPr>
            <w:r w:rsidRPr="00C144A3">
              <w:rPr>
                <w:rFonts w:ascii="Arial" w:hAnsi="Arial" w:cs="Arial"/>
              </w:rPr>
              <w:t>IN THE</w:t>
            </w:r>
          </w:p>
        </w:tc>
        <w:tc>
          <w:tcPr>
            <w:tcW w:w="4500" w:type="dxa"/>
            <w:gridSpan w:val="2"/>
            <w:tcBorders>
              <w:bottom w:val="single" w:sz="4" w:space="0" w:color="auto"/>
            </w:tcBorders>
            <w:vAlign w:val="bottom"/>
          </w:tcPr>
          <w:p w14:paraId="38C9B031" w14:textId="77777777" w:rsidR="00B607CD" w:rsidRPr="008239FA" w:rsidRDefault="00B607CD" w:rsidP="00155FB7">
            <w:pPr>
              <w:spacing w:line="259" w:lineRule="auto"/>
              <w:rPr>
                <w:rFonts w:ascii="Arial" w:hAnsi="Arial" w:cs="Arial"/>
              </w:rPr>
            </w:pPr>
            <w:r w:rsidRPr="00C144A3">
              <w:rPr>
                <w:rFonts w:ascii="Arial" w:hAnsi="Arial" w:cs="Arial"/>
              </w:rPr>
              <w:fldChar w:fldCharType="begin">
                <w:ffData>
                  <w:name w:val="Text3"/>
                  <w:enabled/>
                  <w:calcOnExit w:val="0"/>
                  <w:textInput/>
                </w:ffData>
              </w:fldChar>
            </w:r>
            <w:r w:rsidRPr="00C144A3">
              <w:rPr>
                <w:rFonts w:ascii="Arial" w:hAnsi="Arial" w:cs="Arial"/>
              </w:rPr>
              <w:instrText xml:space="preserve"> FORMTEXT </w:instrText>
            </w:r>
            <w:r w:rsidRPr="00C144A3">
              <w:rPr>
                <w:rFonts w:ascii="Arial" w:hAnsi="Arial" w:cs="Arial"/>
              </w:rPr>
            </w:r>
            <w:r w:rsidRPr="00C144A3">
              <w:rPr>
                <w:rFonts w:ascii="Arial" w:hAnsi="Arial" w:cs="Arial"/>
              </w:rPr>
              <w:fldChar w:fldCharType="separate"/>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rPr>
              <w:fldChar w:fldCharType="end"/>
            </w:r>
          </w:p>
        </w:tc>
      </w:tr>
      <w:tr w:rsidR="00B607CD" w:rsidRPr="00C144A3" w14:paraId="083E8407" w14:textId="77777777" w:rsidTr="00155FB7">
        <w:trPr>
          <w:trHeight w:val="288"/>
        </w:trPr>
        <w:tc>
          <w:tcPr>
            <w:tcW w:w="5105" w:type="dxa"/>
            <w:tcBorders>
              <w:top w:val="single" w:sz="4" w:space="0" w:color="auto"/>
            </w:tcBorders>
          </w:tcPr>
          <w:p w14:paraId="3C4BF66D" w14:textId="77777777" w:rsidR="00B607CD" w:rsidRPr="008D5623" w:rsidRDefault="00B607CD" w:rsidP="00155FB7">
            <w:pPr>
              <w:spacing w:line="259" w:lineRule="auto"/>
              <w:rPr>
                <w:rFonts w:ascii="Arial" w:hAnsi="Arial" w:cs="Arial"/>
              </w:rPr>
            </w:pPr>
            <w:r w:rsidRPr="008D5623">
              <w:rPr>
                <w:rFonts w:ascii="Arial" w:hAnsi="Arial" w:cs="Arial"/>
              </w:rPr>
              <w:t>APPLICANT</w:t>
            </w:r>
          </w:p>
        </w:tc>
        <w:tc>
          <w:tcPr>
            <w:tcW w:w="345" w:type="dxa"/>
            <w:vAlign w:val="bottom"/>
          </w:tcPr>
          <w:p w14:paraId="493983B2" w14:textId="77777777" w:rsidR="00B607CD" w:rsidRPr="00C144A3" w:rsidRDefault="00B607CD" w:rsidP="00155FB7">
            <w:pPr>
              <w:spacing w:line="259" w:lineRule="auto"/>
              <w:rPr>
                <w:rFonts w:ascii="Arial" w:hAnsi="Arial" w:cs="Arial"/>
              </w:rPr>
            </w:pPr>
            <w:r w:rsidRPr="00C144A3">
              <w:rPr>
                <w:rFonts w:ascii="Arial" w:hAnsi="Arial" w:cs="Arial"/>
              </w:rPr>
              <w:t>§</w:t>
            </w:r>
          </w:p>
        </w:tc>
        <w:tc>
          <w:tcPr>
            <w:tcW w:w="5440" w:type="dxa"/>
            <w:gridSpan w:val="4"/>
            <w:vAlign w:val="bottom"/>
          </w:tcPr>
          <w:p w14:paraId="3E7E242C" w14:textId="77777777" w:rsidR="00B607CD" w:rsidRPr="00A87A08" w:rsidRDefault="00B607CD" w:rsidP="00155FB7">
            <w:pPr>
              <w:spacing w:line="259" w:lineRule="auto"/>
              <w:jc w:val="center"/>
              <w:rPr>
                <w:rFonts w:ascii="Arial" w:hAnsi="Arial" w:cs="Arial"/>
              </w:rPr>
            </w:pPr>
          </w:p>
        </w:tc>
      </w:tr>
      <w:tr w:rsidR="00B607CD" w:rsidRPr="00C144A3" w14:paraId="5003441A" w14:textId="77777777" w:rsidTr="00155FB7">
        <w:trPr>
          <w:trHeight w:val="288"/>
        </w:trPr>
        <w:tc>
          <w:tcPr>
            <w:tcW w:w="5105" w:type="dxa"/>
            <w:vAlign w:val="bottom"/>
          </w:tcPr>
          <w:p w14:paraId="615BC46D" w14:textId="77777777" w:rsidR="00B607CD" w:rsidRPr="00C144A3" w:rsidRDefault="00B607CD" w:rsidP="00155FB7">
            <w:pPr>
              <w:spacing w:line="259" w:lineRule="auto"/>
              <w:rPr>
                <w:rFonts w:ascii="Arial" w:hAnsi="Arial" w:cs="Arial"/>
              </w:rPr>
            </w:pPr>
            <w:r w:rsidRPr="00C144A3">
              <w:rPr>
                <w:rFonts w:ascii="Arial" w:hAnsi="Arial" w:cs="Arial"/>
              </w:rPr>
              <w:t>VS.</w:t>
            </w:r>
          </w:p>
        </w:tc>
        <w:tc>
          <w:tcPr>
            <w:tcW w:w="345" w:type="dxa"/>
            <w:vAlign w:val="bottom"/>
          </w:tcPr>
          <w:p w14:paraId="188B792B" w14:textId="77777777" w:rsidR="00B607CD" w:rsidRPr="00C144A3" w:rsidRDefault="00B607CD" w:rsidP="00155FB7">
            <w:pPr>
              <w:spacing w:line="259" w:lineRule="auto"/>
              <w:rPr>
                <w:rFonts w:ascii="Arial" w:hAnsi="Arial" w:cs="Arial"/>
              </w:rPr>
            </w:pPr>
            <w:r w:rsidRPr="00C144A3">
              <w:rPr>
                <w:rFonts w:ascii="Arial" w:hAnsi="Arial" w:cs="Arial"/>
              </w:rPr>
              <w:t>§</w:t>
            </w:r>
          </w:p>
        </w:tc>
        <w:tc>
          <w:tcPr>
            <w:tcW w:w="5440" w:type="dxa"/>
            <w:gridSpan w:val="4"/>
            <w:vAlign w:val="bottom"/>
          </w:tcPr>
          <w:p w14:paraId="39B42BDB" w14:textId="77777777" w:rsidR="00B607CD" w:rsidRPr="00C144A3" w:rsidRDefault="00B607CD" w:rsidP="00155FB7">
            <w:pPr>
              <w:spacing w:line="259" w:lineRule="auto"/>
              <w:rPr>
                <w:rFonts w:ascii="Arial" w:hAnsi="Arial" w:cs="Arial"/>
              </w:rPr>
            </w:pPr>
          </w:p>
        </w:tc>
      </w:tr>
      <w:tr w:rsidR="00B607CD" w:rsidRPr="00C144A3" w14:paraId="28EC6AFA" w14:textId="77777777" w:rsidTr="00155FB7">
        <w:trPr>
          <w:trHeight w:val="288"/>
        </w:trPr>
        <w:tc>
          <w:tcPr>
            <w:tcW w:w="5105" w:type="dxa"/>
            <w:vAlign w:val="bottom"/>
          </w:tcPr>
          <w:p w14:paraId="28588797" w14:textId="77777777" w:rsidR="00B607CD" w:rsidRPr="00C144A3" w:rsidRDefault="00B607CD" w:rsidP="00155FB7">
            <w:pPr>
              <w:spacing w:line="259" w:lineRule="auto"/>
              <w:rPr>
                <w:rFonts w:ascii="Arial" w:hAnsi="Arial" w:cs="Arial"/>
              </w:rPr>
            </w:pPr>
          </w:p>
        </w:tc>
        <w:tc>
          <w:tcPr>
            <w:tcW w:w="345" w:type="dxa"/>
            <w:vAlign w:val="bottom"/>
          </w:tcPr>
          <w:p w14:paraId="67568624" w14:textId="77777777" w:rsidR="00B607CD" w:rsidRPr="00C144A3" w:rsidRDefault="00B607CD" w:rsidP="00155FB7">
            <w:pPr>
              <w:spacing w:line="259" w:lineRule="auto"/>
              <w:rPr>
                <w:rFonts w:ascii="Arial" w:hAnsi="Arial" w:cs="Arial"/>
              </w:rPr>
            </w:pPr>
            <w:r w:rsidRPr="00C144A3">
              <w:rPr>
                <w:rFonts w:ascii="Arial" w:hAnsi="Arial" w:cs="Arial"/>
              </w:rPr>
              <w:t>§</w:t>
            </w:r>
          </w:p>
        </w:tc>
        <w:tc>
          <w:tcPr>
            <w:tcW w:w="5440" w:type="dxa"/>
            <w:gridSpan w:val="4"/>
            <w:vAlign w:val="bottom"/>
          </w:tcPr>
          <w:p w14:paraId="7D650E8E" w14:textId="77777777" w:rsidR="00B607CD" w:rsidRPr="00C144A3" w:rsidRDefault="00B607CD" w:rsidP="00155FB7">
            <w:pPr>
              <w:spacing w:line="259" w:lineRule="auto"/>
              <w:rPr>
                <w:rFonts w:ascii="Arial" w:hAnsi="Arial" w:cs="Arial"/>
              </w:rPr>
            </w:pPr>
          </w:p>
        </w:tc>
      </w:tr>
      <w:tr w:rsidR="00B607CD" w:rsidRPr="00C144A3" w14:paraId="4FB8AF10" w14:textId="77777777" w:rsidTr="00155FB7">
        <w:trPr>
          <w:trHeight w:val="288"/>
        </w:trPr>
        <w:tc>
          <w:tcPr>
            <w:tcW w:w="5105" w:type="dxa"/>
            <w:tcBorders>
              <w:bottom w:val="single" w:sz="4" w:space="0" w:color="auto"/>
            </w:tcBorders>
            <w:vAlign w:val="bottom"/>
          </w:tcPr>
          <w:p w14:paraId="10D0C95F" w14:textId="77777777" w:rsidR="00B607CD" w:rsidRPr="00C144A3" w:rsidRDefault="00B607CD" w:rsidP="00155FB7">
            <w:pPr>
              <w:spacing w:line="259" w:lineRule="auto"/>
              <w:rPr>
                <w:rFonts w:ascii="Arial" w:hAnsi="Arial" w:cs="Arial"/>
              </w:rPr>
            </w:pPr>
            <w:r w:rsidRPr="00C144A3">
              <w:rPr>
                <w:rFonts w:ascii="Arial" w:hAnsi="Arial" w:cs="Arial"/>
              </w:rPr>
              <w:fldChar w:fldCharType="begin">
                <w:ffData>
                  <w:name w:val="Text3"/>
                  <w:enabled/>
                  <w:calcOnExit w:val="0"/>
                  <w:textInput/>
                </w:ffData>
              </w:fldChar>
            </w:r>
            <w:r w:rsidRPr="00C144A3">
              <w:rPr>
                <w:rFonts w:ascii="Arial" w:hAnsi="Arial" w:cs="Arial"/>
              </w:rPr>
              <w:instrText xml:space="preserve"> FORMTEXT </w:instrText>
            </w:r>
            <w:r w:rsidRPr="00C144A3">
              <w:rPr>
                <w:rFonts w:ascii="Arial" w:hAnsi="Arial" w:cs="Arial"/>
              </w:rPr>
            </w:r>
            <w:r w:rsidRPr="00C144A3">
              <w:rPr>
                <w:rFonts w:ascii="Arial" w:hAnsi="Arial" w:cs="Arial"/>
              </w:rPr>
              <w:fldChar w:fldCharType="separate"/>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rPr>
              <w:fldChar w:fldCharType="end"/>
            </w:r>
          </w:p>
        </w:tc>
        <w:tc>
          <w:tcPr>
            <w:tcW w:w="345" w:type="dxa"/>
            <w:vAlign w:val="bottom"/>
          </w:tcPr>
          <w:p w14:paraId="34C9FF1B" w14:textId="77777777" w:rsidR="00B607CD" w:rsidRPr="00C144A3" w:rsidRDefault="00B607CD" w:rsidP="00155FB7">
            <w:pPr>
              <w:spacing w:line="259" w:lineRule="auto"/>
              <w:rPr>
                <w:rFonts w:ascii="Arial" w:hAnsi="Arial" w:cs="Arial"/>
              </w:rPr>
            </w:pPr>
            <w:r w:rsidRPr="00C144A3">
              <w:rPr>
                <w:rFonts w:ascii="Arial" w:hAnsi="Arial" w:cs="Arial"/>
              </w:rPr>
              <w:t>§</w:t>
            </w:r>
          </w:p>
        </w:tc>
        <w:tc>
          <w:tcPr>
            <w:tcW w:w="522" w:type="dxa"/>
            <w:vAlign w:val="bottom"/>
          </w:tcPr>
          <w:p w14:paraId="444C6E20" w14:textId="77777777" w:rsidR="00B607CD" w:rsidRPr="00C144A3" w:rsidRDefault="00B607CD" w:rsidP="00155FB7">
            <w:pPr>
              <w:spacing w:line="259" w:lineRule="auto"/>
              <w:rPr>
                <w:rFonts w:ascii="Arial" w:hAnsi="Arial" w:cs="Arial"/>
              </w:rPr>
            </w:pPr>
            <w:r w:rsidRPr="00C144A3">
              <w:rPr>
                <w:rFonts w:ascii="Arial" w:hAnsi="Arial" w:cs="Arial"/>
              </w:rPr>
              <w:t>OF</w:t>
            </w:r>
          </w:p>
        </w:tc>
        <w:tc>
          <w:tcPr>
            <w:tcW w:w="2850" w:type="dxa"/>
            <w:gridSpan w:val="2"/>
            <w:tcBorders>
              <w:bottom w:val="single" w:sz="4" w:space="0" w:color="auto"/>
            </w:tcBorders>
            <w:vAlign w:val="bottom"/>
          </w:tcPr>
          <w:p w14:paraId="432987C2" w14:textId="77777777" w:rsidR="00B607CD" w:rsidRPr="00C144A3" w:rsidRDefault="00B607CD" w:rsidP="00155FB7">
            <w:pPr>
              <w:spacing w:line="259" w:lineRule="auto"/>
              <w:rPr>
                <w:rFonts w:ascii="Arial" w:hAnsi="Arial" w:cs="Arial"/>
              </w:rPr>
            </w:pPr>
            <w:r w:rsidRPr="00C144A3">
              <w:rPr>
                <w:rFonts w:ascii="Arial" w:hAnsi="Arial" w:cs="Arial"/>
              </w:rPr>
              <w:fldChar w:fldCharType="begin">
                <w:ffData>
                  <w:name w:val="Text3"/>
                  <w:enabled/>
                  <w:calcOnExit w:val="0"/>
                  <w:textInput/>
                </w:ffData>
              </w:fldChar>
            </w:r>
            <w:r w:rsidRPr="00C144A3">
              <w:rPr>
                <w:rFonts w:ascii="Arial" w:hAnsi="Arial" w:cs="Arial"/>
              </w:rPr>
              <w:instrText xml:space="preserve"> FORMTEXT </w:instrText>
            </w:r>
            <w:r w:rsidRPr="00C144A3">
              <w:rPr>
                <w:rFonts w:ascii="Arial" w:hAnsi="Arial" w:cs="Arial"/>
              </w:rPr>
            </w:r>
            <w:r w:rsidRPr="00C144A3">
              <w:rPr>
                <w:rFonts w:ascii="Arial" w:hAnsi="Arial" w:cs="Arial"/>
              </w:rPr>
              <w:fldChar w:fldCharType="separate"/>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noProof/>
              </w:rPr>
              <w:t> </w:t>
            </w:r>
            <w:r w:rsidRPr="00C144A3">
              <w:rPr>
                <w:rFonts w:ascii="Arial" w:hAnsi="Arial" w:cs="Arial"/>
              </w:rPr>
              <w:fldChar w:fldCharType="end"/>
            </w:r>
          </w:p>
        </w:tc>
        <w:tc>
          <w:tcPr>
            <w:tcW w:w="2068" w:type="dxa"/>
            <w:vAlign w:val="bottom"/>
          </w:tcPr>
          <w:p w14:paraId="2B49F7EB" w14:textId="77777777" w:rsidR="00B607CD" w:rsidRPr="00C144A3" w:rsidRDefault="00B607CD" w:rsidP="00155FB7">
            <w:pPr>
              <w:spacing w:line="259" w:lineRule="auto"/>
              <w:rPr>
                <w:rFonts w:ascii="Arial" w:hAnsi="Arial" w:cs="Arial"/>
              </w:rPr>
            </w:pPr>
            <w:r w:rsidRPr="00C144A3">
              <w:rPr>
                <w:rFonts w:ascii="Arial" w:hAnsi="Arial" w:cs="Arial"/>
              </w:rPr>
              <w:t>COUNTY, TEXAS</w:t>
            </w:r>
          </w:p>
        </w:tc>
      </w:tr>
      <w:tr w:rsidR="00B607CD" w:rsidRPr="00C144A3" w14:paraId="2FB57E3F" w14:textId="77777777" w:rsidTr="00155FB7">
        <w:trPr>
          <w:trHeight w:val="288"/>
        </w:trPr>
        <w:tc>
          <w:tcPr>
            <w:tcW w:w="5105" w:type="dxa"/>
            <w:tcBorders>
              <w:top w:val="single" w:sz="4" w:space="0" w:color="auto"/>
            </w:tcBorders>
          </w:tcPr>
          <w:p w14:paraId="7B20D798" w14:textId="77777777" w:rsidR="00B607CD" w:rsidRPr="008D5623" w:rsidRDefault="00B607CD" w:rsidP="00155FB7">
            <w:pPr>
              <w:spacing w:line="259" w:lineRule="auto"/>
              <w:rPr>
                <w:rFonts w:ascii="Arial" w:hAnsi="Arial" w:cs="Arial"/>
              </w:rPr>
            </w:pPr>
            <w:r w:rsidRPr="008D5623">
              <w:rPr>
                <w:rFonts w:ascii="Arial" w:hAnsi="Arial" w:cs="Arial"/>
              </w:rPr>
              <w:t>RESPONDENT</w:t>
            </w:r>
          </w:p>
        </w:tc>
        <w:tc>
          <w:tcPr>
            <w:tcW w:w="345" w:type="dxa"/>
            <w:vAlign w:val="bottom"/>
          </w:tcPr>
          <w:p w14:paraId="35FBD9CE" w14:textId="77777777" w:rsidR="00B607CD" w:rsidRPr="00C144A3" w:rsidRDefault="00B607CD" w:rsidP="00155FB7">
            <w:pPr>
              <w:spacing w:line="259" w:lineRule="auto"/>
              <w:rPr>
                <w:rFonts w:ascii="Arial" w:hAnsi="Arial" w:cs="Arial"/>
              </w:rPr>
            </w:pPr>
            <w:r w:rsidRPr="00C144A3">
              <w:rPr>
                <w:rFonts w:ascii="Arial" w:hAnsi="Arial" w:cs="Arial"/>
              </w:rPr>
              <w:t>§</w:t>
            </w:r>
          </w:p>
        </w:tc>
        <w:tc>
          <w:tcPr>
            <w:tcW w:w="5440" w:type="dxa"/>
            <w:gridSpan w:val="4"/>
            <w:vAlign w:val="bottom"/>
          </w:tcPr>
          <w:p w14:paraId="19DF89C8" w14:textId="77777777" w:rsidR="00B607CD" w:rsidRPr="00C144A3" w:rsidRDefault="00B607CD" w:rsidP="00155FB7">
            <w:pPr>
              <w:spacing w:line="259" w:lineRule="auto"/>
              <w:rPr>
                <w:rFonts w:ascii="Arial" w:hAnsi="Arial" w:cs="Arial"/>
              </w:rPr>
            </w:pPr>
          </w:p>
        </w:tc>
      </w:tr>
    </w:tbl>
    <w:p w14:paraId="288E1CF2" w14:textId="77777777" w:rsidR="00E31E29" w:rsidRDefault="00E31E29" w:rsidP="007F34AE">
      <w:pPr>
        <w:spacing w:after="0" w:line="240" w:lineRule="auto"/>
        <w:jc w:val="center"/>
        <w:rPr>
          <w:rFonts w:ascii="Arial" w:eastAsia="Arial" w:hAnsi="Arial" w:cs="Arial"/>
          <w:b/>
          <w:bCs/>
          <w:color w:val="000000" w:themeColor="text1"/>
        </w:rPr>
      </w:pPr>
    </w:p>
    <w:p w14:paraId="6828757B" w14:textId="77777777" w:rsidR="00E31E29" w:rsidRDefault="00E31E29" w:rsidP="007F34AE">
      <w:pPr>
        <w:spacing w:after="0" w:line="240" w:lineRule="auto"/>
        <w:jc w:val="center"/>
        <w:rPr>
          <w:rFonts w:ascii="Arial" w:eastAsia="Arial" w:hAnsi="Arial" w:cs="Arial"/>
          <w:b/>
          <w:bCs/>
          <w:color w:val="000000" w:themeColor="text1"/>
        </w:rPr>
      </w:pPr>
    </w:p>
    <w:p w14:paraId="061645D4" w14:textId="6EF92C61" w:rsidR="007F34AE" w:rsidRPr="00DF1B28" w:rsidRDefault="00EE3908" w:rsidP="007F34AE">
      <w:pPr>
        <w:spacing w:after="0" w:line="240" w:lineRule="auto"/>
        <w:jc w:val="center"/>
        <w:rPr>
          <w:rFonts w:ascii="Arial" w:eastAsia="Arial" w:hAnsi="Arial" w:cs="Arial"/>
          <w:b/>
          <w:bCs/>
          <w:color w:val="000000" w:themeColor="text1"/>
        </w:rPr>
      </w:pPr>
      <w:r w:rsidRPr="00DF1B28">
        <w:rPr>
          <w:rFonts w:ascii="Arial" w:eastAsia="Arial" w:hAnsi="Arial" w:cs="Arial"/>
          <w:b/>
          <w:bCs/>
          <w:color w:val="000000" w:themeColor="text1"/>
        </w:rPr>
        <w:t>APPLICATION TO RESCIND PROTECTIVE ORDER</w:t>
      </w:r>
      <w:r w:rsidR="00A80D57" w:rsidRPr="00DF1B28">
        <w:rPr>
          <w:rFonts w:ascii="Arial" w:eastAsia="Arial" w:hAnsi="Arial" w:cs="Arial"/>
          <w:b/>
          <w:bCs/>
          <w:color w:val="000000" w:themeColor="text1"/>
        </w:rPr>
        <w:t xml:space="preserve"> </w:t>
      </w:r>
    </w:p>
    <w:p w14:paraId="03C661BF" w14:textId="2A1BF619" w:rsidR="00F57F60" w:rsidRPr="00DF1B28" w:rsidRDefault="00A80D57" w:rsidP="007F34AE">
      <w:pPr>
        <w:spacing w:after="0" w:line="240" w:lineRule="auto"/>
        <w:jc w:val="center"/>
        <w:rPr>
          <w:rFonts w:ascii="Arial" w:eastAsia="Arial" w:hAnsi="Arial" w:cs="Arial"/>
          <w:b/>
          <w:bCs/>
          <w:color w:val="000000" w:themeColor="text1"/>
        </w:rPr>
      </w:pPr>
      <w:r w:rsidRPr="00DF1B28">
        <w:rPr>
          <w:rFonts w:ascii="Arial" w:eastAsia="Arial" w:hAnsi="Arial" w:cs="Arial"/>
          <w:b/>
          <w:bCs/>
          <w:color w:val="000000" w:themeColor="text1"/>
        </w:rPr>
        <w:t>ISSUED UNDER CHAPTER 7B, CODE CRIM. PROC.</w:t>
      </w:r>
    </w:p>
    <w:p w14:paraId="0C6744E8" w14:textId="77777777" w:rsidR="007F34AE" w:rsidRPr="00DF1B28" w:rsidRDefault="007F34AE" w:rsidP="0051644E">
      <w:pPr>
        <w:rPr>
          <w:rFonts w:ascii="Arial" w:eastAsia="Arial" w:hAnsi="Arial" w:cs="Arial"/>
          <w:color w:val="000000" w:themeColor="text1"/>
        </w:rPr>
      </w:pPr>
    </w:p>
    <w:p w14:paraId="0A9BA731" w14:textId="20663761" w:rsidR="0051644E" w:rsidRPr="00DF1B28" w:rsidRDefault="004661E9" w:rsidP="0051644E">
      <w:pPr>
        <w:rPr>
          <w:rFonts w:ascii="Arial" w:eastAsia="Arial" w:hAnsi="Arial" w:cs="Arial"/>
          <w:b/>
          <w:bCs/>
          <w:color w:val="000000" w:themeColor="text1"/>
        </w:rPr>
      </w:pPr>
      <w:r w:rsidRPr="00DF1B28">
        <w:rPr>
          <w:rFonts w:ascii="Arial" w:eastAsia="Arial" w:hAnsi="Arial" w:cs="Arial"/>
          <w:b/>
          <w:bCs/>
          <w:color w:val="000000" w:themeColor="text1"/>
        </w:rPr>
        <w:t>TO THE HONORABLE JUDGE OF SAID COURT</w:t>
      </w:r>
      <w:r w:rsidR="00AE3104" w:rsidRPr="00DF1B28">
        <w:rPr>
          <w:rFonts w:ascii="Arial" w:eastAsia="Arial" w:hAnsi="Arial" w:cs="Arial"/>
          <w:b/>
          <w:bCs/>
          <w:color w:val="000000" w:themeColor="text1"/>
        </w:rPr>
        <w:t>:</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270"/>
        <w:gridCol w:w="4770"/>
      </w:tblGrid>
      <w:tr w:rsidR="00321EDC" w14:paraId="1DF57C68" w14:textId="77777777" w:rsidTr="008152CA">
        <w:tc>
          <w:tcPr>
            <w:tcW w:w="6120" w:type="dxa"/>
            <w:gridSpan w:val="2"/>
          </w:tcPr>
          <w:p w14:paraId="2488036D" w14:textId="71A44704" w:rsidR="00321EDC" w:rsidRDefault="00321EDC" w:rsidP="00F54362">
            <w:pPr>
              <w:spacing w:line="360" w:lineRule="auto"/>
              <w:jc w:val="both"/>
              <w:rPr>
                <w:rFonts w:ascii="Arial" w:eastAsia="Arial" w:hAnsi="Arial" w:cs="Arial"/>
                <w:b/>
                <w:bCs/>
                <w:color w:val="000000" w:themeColor="text1"/>
              </w:rPr>
            </w:pPr>
            <w:r>
              <w:rPr>
                <w:rFonts w:ascii="Arial" w:eastAsia="Arial" w:hAnsi="Arial" w:cs="Arial"/>
                <w:b/>
                <w:bCs/>
                <w:color w:val="000000" w:themeColor="text1"/>
              </w:rPr>
              <w:tab/>
              <w:t xml:space="preserve">COMES NOW </w:t>
            </w:r>
            <w:r w:rsidRPr="00762301">
              <w:rPr>
                <w:rFonts w:ascii="Arial" w:eastAsia="Arial" w:hAnsi="Arial" w:cs="Arial"/>
                <w:color w:val="000000" w:themeColor="text1"/>
              </w:rPr>
              <w:t>the</w:t>
            </w:r>
            <w:r>
              <w:rPr>
                <w:rFonts w:ascii="Arial" w:eastAsia="Arial" w:hAnsi="Arial" w:cs="Arial"/>
                <w:b/>
                <w:bCs/>
                <w:color w:val="000000" w:themeColor="text1"/>
              </w:rPr>
              <w:t xml:space="preserve"> </w:t>
            </w:r>
            <w:r w:rsidRPr="00DF1B28">
              <w:rPr>
                <w:rFonts w:ascii="Arial" w:eastAsia="Arial" w:hAnsi="Arial" w:cs="Arial"/>
                <w:color w:val="000000" w:themeColor="text1"/>
              </w:rPr>
              <w:t>Applicant, victim of the offense of</w:t>
            </w:r>
          </w:p>
        </w:tc>
        <w:tc>
          <w:tcPr>
            <w:tcW w:w="4770" w:type="dxa"/>
          </w:tcPr>
          <w:p w14:paraId="10F83AD3" w14:textId="3A1F34D9" w:rsidR="00321EDC" w:rsidRDefault="00321EDC" w:rsidP="00F54362">
            <w:pPr>
              <w:spacing w:line="360" w:lineRule="auto"/>
              <w:jc w:val="both"/>
              <w:rPr>
                <w:rFonts w:ascii="Arial" w:eastAsia="Arial" w:hAnsi="Arial" w:cs="Arial"/>
                <w:b/>
                <w:bCs/>
                <w:color w:val="000000" w:themeColor="text1"/>
              </w:rPr>
            </w:pPr>
          </w:p>
        </w:tc>
      </w:tr>
      <w:tr w:rsidR="00910098" w14:paraId="6127C823" w14:textId="77777777" w:rsidTr="008152CA">
        <w:sdt>
          <w:sdtPr>
            <w:rPr>
              <w:rFonts w:ascii="Arial" w:eastAsia="Arial" w:hAnsi="Arial" w:cs="Arial"/>
              <w:b/>
              <w:bCs/>
              <w:color w:val="000000" w:themeColor="text1"/>
            </w:rPr>
            <w:alias w:val="Offense"/>
            <w:tag w:val="Offense"/>
            <w:id w:val="-1958557989"/>
            <w:placeholder>
              <w:docPart w:val="F2EA667738C34790B6E6139CCD0E767E"/>
            </w:placeholder>
            <w:showingPlcHdr/>
            <w:dropDownList>
              <w:listItem w:value="Choose an item."/>
              <w:listItem w:displayText="Trafficking of Persons" w:value="Trafficking of Persons"/>
              <w:listItem w:displayText="Continuous Trafficking of Persons" w:value="Continuous Trafficking of Persons"/>
              <w:listItem w:displayText="Sexual Abuse of Young Child or Disabled Individual" w:value="Sexual Abuse of Young Child or Disabled Individual"/>
              <w:listItem w:displayText="Indecency with a Child" w:value="Indecency with a Child"/>
              <w:listItem w:displayText="Sexual Assault" w:value="Sexual Assault"/>
              <w:listItem w:displayText="Indecent Assault" w:value="Indecent Assault"/>
              <w:listItem w:displayText="Aggravated Sexual Assault" w:value="Aggravated Sexual Assault"/>
              <w:listItem w:displayText="Stalking" w:value="Stalking"/>
              <w:listItem w:displayText="Compelling Prostitution" w:value="Compelling Prostitution"/>
            </w:dropDownList>
          </w:sdtPr>
          <w:sdtContent>
            <w:tc>
              <w:tcPr>
                <w:tcW w:w="5850" w:type="dxa"/>
                <w:tcBorders>
                  <w:bottom w:val="single" w:sz="4" w:space="0" w:color="auto"/>
                </w:tcBorders>
              </w:tcPr>
              <w:p w14:paraId="71298C5B" w14:textId="63F7DA23" w:rsidR="00910098" w:rsidRDefault="004C2948" w:rsidP="00910098">
                <w:pPr>
                  <w:spacing w:line="360" w:lineRule="auto"/>
                  <w:jc w:val="both"/>
                  <w:rPr>
                    <w:rFonts w:ascii="Arial" w:eastAsia="Arial" w:hAnsi="Arial" w:cs="Arial"/>
                    <w:b/>
                    <w:bCs/>
                    <w:color w:val="000000" w:themeColor="text1"/>
                  </w:rPr>
                </w:pPr>
                <w:r w:rsidRPr="00FF50E7">
                  <w:rPr>
                    <w:rStyle w:val="PlaceholderText"/>
                  </w:rPr>
                  <w:t>Choose an item.</w:t>
                </w:r>
              </w:p>
            </w:tc>
          </w:sdtContent>
        </w:sdt>
        <w:tc>
          <w:tcPr>
            <w:tcW w:w="5040" w:type="dxa"/>
            <w:gridSpan w:val="2"/>
          </w:tcPr>
          <w:p w14:paraId="61FA7A04" w14:textId="14ECCA90" w:rsidR="00910098" w:rsidRPr="00523D03" w:rsidRDefault="0009086B" w:rsidP="00910098">
            <w:pPr>
              <w:spacing w:line="360" w:lineRule="auto"/>
              <w:jc w:val="both"/>
              <w:rPr>
                <w:rFonts w:ascii="Arial" w:eastAsia="Arial" w:hAnsi="Arial" w:cs="Arial"/>
                <w:color w:val="000000" w:themeColor="text1"/>
              </w:rPr>
            </w:pPr>
            <w:r>
              <w:rPr>
                <w:rFonts w:ascii="Arial" w:eastAsia="Arial" w:hAnsi="Arial" w:cs="Arial"/>
                <w:color w:val="000000" w:themeColor="text1"/>
              </w:rPr>
              <w:t>a</w:t>
            </w:r>
            <w:r w:rsidR="00523D03">
              <w:rPr>
                <w:rFonts w:ascii="Arial" w:eastAsia="Arial" w:hAnsi="Arial" w:cs="Arial"/>
                <w:color w:val="000000" w:themeColor="text1"/>
              </w:rPr>
              <w:t xml:space="preserve">nd files this Application to Rescind </w:t>
            </w:r>
            <w:r w:rsidR="00957B8C">
              <w:rPr>
                <w:rFonts w:ascii="Arial" w:eastAsia="Arial" w:hAnsi="Arial" w:cs="Arial"/>
                <w:color w:val="000000" w:themeColor="text1"/>
              </w:rPr>
              <w:t xml:space="preserve">the </w:t>
            </w:r>
            <w:r w:rsidR="00523D03">
              <w:rPr>
                <w:rFonts w:ascii="Arial" w:eastAsia="Arial" w:hAnsi="Arial" w:cs="Arial"/>
                <w:color w:val="000000" w:themeColor="text1"/>
              </w:rPr>
              <w:t>Protective</w:t>
            </w:r>
          </w:p>
        </w:tc>
      </w:tr>
      <w:tr w:rsidR="00523D03" w:rsidRPr="00523D03" w14:paraId="509A73CA" w14:textId="77777777" w:rsidTr="008152CA">
        <w:tc>
          <w:tcPr>
            <w:tcW w:w="5850" w:type="dxa"/>
            <w:tcBorders>
              <w:top w:val="single" w:sz="4" w:space="0" w:color="auto"/>
            </w:tcBorders>
          </w:tcPr>
          <w:p w14:paraId="6D65AFF2" w14:textId="77777777" w:rsidR="00523D03" w:rsidRPr="00523D03" w:rsidRDefault="00523D03" w:rsidP="00910098">
            <w:pPr>
              <w:spacing w:line="360" w:lineRule="auto"/>
              <w:jc w:val="both"/>
              <w:rPr>
                <w:rFonts w:ascii="Arial" w:eastAsia="Arial" w:hAnsi="Arial" w:cs="Arial"/>
                <w:b/>
                <w:bCs/>
                <w:color w:val="000000" w:themeColor="text1"/>
                <w:sz w:val="4"/>
                <w:szCs w:val="4"/>
              </w:rPr>
            </w:pPr>
          </w:p>
        </w:tc>
        <w:tc>
          <w:tcPr>
            <w:tcW w:w="5040" w:type="dxa"/>
            <w:gridSpan w:val="2"/>
          </w:tcPr>
          <w:p w14:paraId="711BBFD0" w14:textId="77777777" w:rsidR="00523D03" w:rsidRPr="00523D03" w:rsidRDefault="00523D03" w:rsidP="00910098">
            <w:pPr>
              <w:spacing w:line="360" w:lineRule="auto"/>
              <w:jc w:val="both"/>
              <w:rPr>
                <w:rFonts w:ascii="Arial" w:eastAsia="Arial" w:hAnsi="Arial" w:cs="Arial"/>
                <w:color w:val="000000" w:themeColor="text1"/>
                <w:sz w:val="4"/>
                <w:szCs w:val="4"/>
              </w:rPr>
            </w:pPr>
          </w:p>
        </w:tc>
      </w:tr>
      <w:tr w:rsidR="00523D03" w14:paraId="0157B162" w14:textId="77777777" w:rsidTr="008152CA">
        <w:tc>
          <w:tcPr>
            <w:tcW w:w="5850" w:type="dxa"/>
          </w:tcPr>
          <w:p w14:paraId="4F3CC653" w14:textId="5737AD5B" w:rsidR="00523D03" w:rsidRPr="0009086B" w:rsidRDefault="0009086B" w:rsidP="00910098">
            <w:pPr>
              <w:spacing w:line="360" w:lineRule="auto"/>
              <w:jc w:val="both"/>
              <w:rPr>
                <w:rFonts w:ascii="Arial" w:eastAsia="Arial" w:hAnsi="Arial" w:cs="Arial"/>
                <w:color w:val="000000" w:themeColor="text1"/>
              </w:rPr>
            </w:pPr>
            <w:r>
              <w:rPr>
                <w:rFonts w:ascii="Arial" w:eastAsia="Arial" w:hAnsi="Arial" w:cs="Arial"/>
                <w:color w:val="000000" w:themeColor="text1"/>
              </w:rPr>
              <w:t>Order issued in the above</w:t>
            </w:r>
            <w:r w:rsidR="00C51B07">
              <w:rPr>
                <w:rFonts w:ascii="Arial" w:eastAsia="Arial" w:hAnsi="Arial" w:cs="Arial"/>
                <w:color w:val="000000" w:themeColor="text1"/>
              </w:rPr>
              <w:t>-</w:t>
            </w:r>
            <w:r>
              <w:rPr>
                <w:rFonts w:ascii="Arial" w:eastAsia="Arial" w:hAnsi="Arial" w:cs="Arial"/>
                <w:color w:val="000000" w:themeColor="text1"/>
              </w:rPr>
              <w:t>styled and numbered cause.</w:t>
            </w:r>
          </w:p>
        </w:tc>
        <w:tc>
          <w:tcPr>
            <w:tcW w:w="5040" w:type="dxa"/>
            <w:gridSpan w:val="2"/>
          </w:tcPr>
          <w:p w14:paraId="69912C27" w14:textId="77777777" w:rsidR="00523D03" w:rsidRDefault="00523D03" w:rsidP="00910098">
            <w:pPr>
              <w:spacing w:line="360" w:lineRule="auto"/>
              <w:jc w:val="both"/>
              <w:rPr>
                <w:rFonts w:ascii="Arial" w:eastAsia="Arial" w:hAnsi="Arial" w:cs="Arial"/>
                <w:color w:val="000000" w:themeColor="text1"/>
              </w:rPr>
            </w:pPr>
          </w:p>
        </w:tc>
      </w:tr>
    </w:tbl>
    <w:p w14:paraId="525E774E" w14:textId="7EC25ED3" w:rsidR="00990AA2" w:rsidRDefault="00990AA2" w:rsidP="00F54362">
      <w:pPr>
        <w:spacing w:line="360" w:lineRule="auto"/>
        <w:ind w:firstLine="720"/>
        <w:jc w:val="both"/>
        <w:rPr>
          <w:rFonts w:ascii="Arial" w:eastAsia="Arial" w:hAnsi="Arial" w:cs="Arial"/>
          <w:b/>
          <w:bCs/>
          <w:color w:val="000000" w:themeColor="text1"/>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681"/>
        <w:gridCol w:w="360"/>
        <w:gridCol w:w="5380"/>
      </w:tblGrid>
      <w:tr w:rsidR="00A03B60" w:rsidRPr="00DF1B28" w14:paraId="5E557B5F" w14:textId="77777777" w:rsidTr="00301125">
        <w:trPr>
          <w:trHeight w:val="288"/>
        </w:trPr>
        <w:tc>
          <w:tcPr>
            <w:tcW w:w="469" w:type="dxa"/>
            <w:vAlign w:val="center"/>
          </w:tcPr>
          <w:p w14:paraId="54333E51" w14:textId="77777777" w:rsidR="00A03B60" w:rsidRPr="00DF1B28" w:rsidRDefault="00A03B60" w:rsidP="00F54362">
            <w:pPr>
              <w:widowControl w:val="0"/>
              <w:autoSpaceDE w:val="0"/>
              <w:autoSpaceDN w:val="0"/>
              <w:adjustRightInd w:val="0"/>
              <w:spacing w:line="360" w:lineRule="auto"/>
              <w:rPr>
                <w:rFonts w:ascii="Arial" w:eastAsia="Times New Roman" w:hAnsi="Arial" w:cs="Arial"/>
              </w:rPr>
            </w:pPr>
            <w:r w:rsidRPr="00DF1B28">
              <w:rPr>
                <w:rFonts w:ascii="Arial" w:eastAsia="Times New Roman" w:hAnsi="Arial" w:cs="Arial"/>
                <w:spacing w:val="-2"/>
              </w:rPr>
              <w:fldChar w:fldCharType="begin">
                <w:ffData>
                  <w:name w:val=""/>
                  <w:enabled/>
                  <w:calcOnExit w:val="0"/>
                  <w:checkBox>
                    <w:sizeAuto/>
                    <w:default w:val="0"/>
                  </w:checkBox>
                </w:ffData>
              </w:fldChar>
            </w:r>
            <w:r w:rsidRPr="00DF1B28">
              <w:rPr>
                <w:rFonts w:ascii="Arial" w:eastAsia="Times New Roman" w:hAnsi="Arial" w:cs="Arial"/>
                <w:spacing w:val="-2"/>
              </w:rPr>
              <w:instrText xml:space="preserve"> FORMCHECKBOX </w:instrText>
            </w:r>
            <w:r w:rsidR="00000000">
              <w:rPr>
                <w:rFonts w:ascii="Arial" w:eastAsia="Times New Roman" w:hAnsi="Arial" w:cs="Arial"/>
                <w:spacing w:val="-2"/>
              </w:rPr>
            </w:r>
            <w:r w:rsidR="00000000">
              <w:rPr>
                <w:rFonts w:ascii="Arial" w:eastAsia="Times New Roman" w:hAnsi="Arial" w:cs="Arial"/>
                <w:spacing w:val="-2"/>
              </w:rPr>
              <w:fldChar w:fldCharType="separate"/>
            </w:r>
            <w:r w:rsidRPr="00DF1B28">
              <w:rPr>
                <w:rFonts w:ascii="Arial" w:eastAsia="Times New Roman" w:hAnsi="Arial" w:cs="Arial"/>
                <w:spacing w:val="-2"/>
              </w:rPr>
              <w:fldChar w:fldCharType="end"/>
            </w:r>
          </w:p>
        </w:tc>
        <w:tc>
          <w:tcPr>
            <w:tcW w:w="10421" w:type="dxa"/>
            <w:gridSpan w:val="3"/>
            <w:vAlign w:val="center"/>
          </w:tcPr>
          <w:p w14:paraId="4CEA94A6" w14:textId="77777777" w:rsidR="00A03B60" w:rsidRPr="00DF1B28" w:rsidRDefault="00A03B60" w:rsidP="00F54362">
            <w:pPr>
              <w:widowControl w:val="0"/>
              <w:autoSpaceDE w:val="0"/>
              <w:autoSpaceDN w:val="0"/>
              <w:adjustRightInd w:val="0"/>
              <w:spacing w:line="360" w:lineRule="auto"/>
              <w:rPr>
                <w:rFonts w:ascii="Arial" w:eastAsia="Times New Roman" w:hAnsi="Arial" w:cs="Arial"/>
              </w:rPr>
            </w:pPr>
            <w:r w:rsidRPr="00DF1B28">
              <w:rPr>
                <w:rFonts w:ascii="Arial" w:eastAsia="Times New Roman" w:hAnsi="Arial" w:cs="Arial"/>
                <w:i/>
                <w:iCs/>
              </w:rPr>
              <w:t>Mark this box if you are completing and filing this application on behalf of the Applicant.</w:t>
            </w:r>
          </w:p>
        </w:tc>
      </w:tr>
      <w:tr w:rsidR="00A03B60" w:rsidRPr="00DF1B28" w14:paraId="63C20D53" w14:textId="77777777" w:rsidTr="00301125">
        <w:trPr>
          <w:trHeight w:val="288"/>
        </w:trPr>
        <w:tc>
          <w:tcPr>
            <w:tcW w:w="5150" w:type="dxa"/>
            <w:gridSpan w:val="2"/>
            <w:tcBorders>
              <w:bottom w:val="single" w:sz="4" w:space="0" w:color="auto"/>
            </w:tcBorders>
            <w:vAlign w:val="bottom"/>
          </w:tcPr>
          <w:p w14:paraId="106AC7E7" w14:textId="77777777" w:rsidR="00A03B60" w:rsidRPr="00DF1B28" w:rsidRDefault="00A03B60" w:rsidP="00F54362">
            <w:pPr>
              <w:widowControl w:val="0"/>
              <w:autoSpaceDE w:val="0"/>
              <w:autoSpaceDN w:val="0"/>
              <w:adjustRightInd w:val="0"/>
              <w:spacing w:line="360" w:lineRule="auto"/>
              <w:rPr>
                <w:rFonts w:ascii="Arial" w:eastAsia="Times New Roman" w:hAnsi="Arial" w:cs="Arial"/>
              </w:rPr>
            </w:pPr>
            <w:r w:rsidRPr="00DF1B28">
              <w:rPr>
                <w:rFonts w:ascii="Arial" w:eastAsia="Times New Roman" w:hAnsi="Arial" w:cs="Arial"/>
              </w:rPr>
              <w:fldChar w:fldCharType="begin">
                <w:ffData>
                  <w:name w:val="Text3"/>
                  <w:enabled/>
                  <w:calcOnExit w:val="0"/>
                  <w:textInput/>
                </w:ffData>
              </w:fldChar>
            </w:r>
            <w:r w:rsidRPr="00DF1B28">
              <w:rPr>
                <w:rFonts w:ascii="Arial" w:eastAsia="Times New Roman" w:hAnsi="Arial" w:cs="Arial"/>
              </w:rPr>
              <w:instrText xml:space="preserve"> FORMTEXT </w:instrText>
            </w:r>
            <w:r w:rsidRPr="00DF1B28">
              <w:rPr>
                <w:rFonts w:ascii="Arial" w:eastAsia="Times New Roman" w:hAnsi="Arial" w:cs="Arial"/>
              </w:rPr>
            </w:r>
            <w:r w:rsidRPr="00DF1B28">
              <w:rPr>
                <w:rFonts w:ascii="Arial" w:eastAsia="Times New Roman" w:hAnsi="Arial" w:cs="Arial"/>
              </w:rPr>
              <w:fldChar w:fldCharType="separate"/>
            </w:r>
            <w:r w:rsidRPr="00DF1B28">
              <w:rPr>
                <w:rFonts w:ascii="Arial" w:eastAsia="Times New Roman" w:hAnsi="Arial" w:cs="Arial"/>
                <w:noProof/>
              </w:rPr>
              <w:t> </w:t>
            </w:r>
            <w:r w:rsidRPr="00DF1B28">
              <w:rPr>
                <w:rFonts w:ascii="Arial" w:eastAsia="Times New Roman" w:hAnsi="Arial" w:cs="Arial"/>
                <w:noProof/>
              </w:rPr>
              <w:t> </w:t>
            </w:r>
            <w:r w:rsidRPr="00DF1B28">
              <w:rPr>
                <w:rFonts w:ascii="Arial" w:eastAsia="Times New Roman" w:hAnsi="Arial" w:cs="Arial"/>
                <w:noProof/>
              </w:rPr>
              <w:t> </w:t>
            </w:r>
            <w:r w:rsidRPr="00DF1B28">
              <w:rPr>
                <w:rFonts w:ascii="Arial" w:eastAsia="Times New Roman" w:hAnsi="Arial" w:cs="Arial"/>
                <w:noProof/>
              </w:rPr>
              <w:t> </w:t>
            </w:r>
            <w:r w:rsidRPr="00DF1B28">
              <w:rPr>
                <w:rFonts w:ascii="Arial" w:eastAsia="Times New Roman" w:hAnsi="Arial" w:cs="Arial"/>
                <w:noProof/>
              </w:rPr>
              <w:t> </w:t>
            </w:r>
            <w:r w:rsidRPr="00DF1B28">
              <w:rPr>
                <w:rFonts w:ascii="Arial" w:eastAsia="Times New Roman" w:hAnsi="Arial" w:cs="Arial"/>
              </w:rPr>
              <w:fldChar w:fldCharType="end"/>
            </w:r>
          </w:p>
        </w:tc>
        <w:tc>
          <w:tcPr>
            <w:tcW w:w="360" w:type="dxa"/>
            <w:vAlign w:val="bottom"/>
          </w:tcPr>
          <w:p w14:paraId="6B839AF8" w14:textId="77777777" w:rsidR="00A03B60" w:rsidRPr="00DF1B28" w:rsidRDefault="00A03B60" w:rsidP="00F54362">
            <w:pPr>
              <w:widowControl w:val="0"/>
              <w:autoSpaceDE w:val="0"/>
              <w:autoSpaceDN w:val="0"/>
              <w:adjustRightInd w:val="0"/>
              <w:spacing w:line="360" w:lineRule="auto"/>
              <w:rPr>
                <w:rFonts w:ascii="Arial" w:eastAsia="Times New Roman" w:hAnsi="Arial" w:cs="Arial"/>
              </w:rPr>
            </w:pPr>
          </w:p>
        </w:tc>
        <w:tc>
          <w:tcPr>
            <w:tcW w:w="5380" w:type="dxa"/>
            <w:tcBorders>
              <w:bottom w:val="single" w:sz="4" w:space="0" w:color="auto"/>
            </w:tcBorders>
            <w:vAlign w:val="bottom"/>
          </w:tcPr>
          <w:p w14:paraId="32DD02D2" w14:textId="77777777" w:rsidR="00A03B60" w:rsidRPr="00DF1B28" w:rsidRDefault="00A03B60" w:rsidP="00F54362">
            <w:pPr>
              <w:widowControl w:val="0"/>
              <w:autoSpaceDE w:val="0"/>
              <w:autoSpaceDN w:val="0"/>
              <w:adjustRightInd w:val="0"/>
              <w:spacing w:line="360" w:lineRule="auto"/>
              <w:rPr>
                <w:rFonts w:ascii="Arial" w:eastAsia="Times New Roman" w:hAnsi="Arial" w:cs="Arial"/>
              </w:rPr>
            </w:pPr>
            <w:r w:rsidRPr="00DF1B28">
              <w:rPr>
                <w:rFonts w:ascii="Arial" w:eastAsia="Times New Roman" w:hAnsi="Arial" w:cs="Arial"/>
              </w:rPr>
              <w:fldChar w:fldCharType="begin">
                <w:ffData>
                  <w:name w:val="Text3"/>
                  <w:enabled/>
                  <w:calcOnExit w:val="0"/>
                  <w:textInput/>
                </w:ffData>
              </w:fldChar>
            </w:r>
            <w:r w:rsidRPr="00DF1B28">
              <w:rPr>
                <w:rFonts w:ascii="Arial" w:eastAsia="Times New Roman" w:hAnsi="Arial" w:cs="Arial"/>
              </w:rPr>
              <w:instrText xml:space="preserve"> FORMTEXT </w:instrText>
            </w:r>
            <w:r w:rsidRPr="00DF1B28">
              <w:rPr>
                <w:rFonts w:ascii="Arial" w:eastAsia="Times New Roman" w:hAnsi="Arial" w:cs="Arial"/>
              </w:rPr>
            </w:r>
            <w:r w:rsidRPr="00DF1B28">
              <w:rPr>
                <w:rFonts w:ascii="Arial" w:eastAsia="Times New Roman" w:hAnsi="Arial" w:cs="Arial"/>
              </w:rPr>
              <w:fldChar w:fldCharType="separate"/>
            </w:r>
            <w:r w:rsidRPr="00DF1B28">
              <w:rPr>
                <w:rFonts w:ascii="Arial" w:eastAsia="Times New Roman" w:hAnsi="Arial" w:cs="Arial"/>
                <w:noProof/>
              </w:rPr>
              <w:t> </w:t>
            </w:r>
            <w:r w:rsidRPr="00DF1B28">
              <w:rPr>
                <w:rFonts w:ascii="Arial" w:eastAsia="Times New Roman" w:hAnsi="Arial" w:cs="Arial"/>
                <w:noProof/>
              </w:rPr>
              <w:t> </w:t>
            </w:r>
            <w:r w:rsidRPr="00DF1B28">
              <w:rPr>
                <w:rFonts w:ascii="Arial" w:eastAsia="Times New Roman" w:hAnsi="Arial" w:cs="Arial"/>
                <w:noProof/>
              </w:rPr>
              <w:t> </w:t>
            </w:r>
            <w:r w:rsidRPr="00DF1B28">
              <w:rPr>
                <w:rFonts w:ascii="Arial" w:eastAsia="Times New Roman" w:hAnsi="Arial" w:cs="Arial"/>
                <w:noProof/>
              </w:rPr>
              <w:t> </w:t>
            </w:r>
            <w:r w:rsidRPr="00DF1B28">
              <w:rPr>
                <w:rFonts w:ascii="Arial" w:eastAsia="Times New Roman" w:hAnsi="Arial" w:cs="Arial"/>
                <w:noProof/>
              </w:rPr>
              <w:t> </w:t>
            </w:r>
            <w:r w:rsidRPr="00DF1B28">
              <w:rPr>
                <w:rFonts w:ascii="Arial" w:eastAsia="Times New Roman" w:hAnsi="Arial" w:cs="Arial"/>
              </w:rPr>
              <w:fldChar w:fldCharType="end"/>
            </w:r>
          </w:p>
        </w:tc>
      </w:tr>
      <w:tr w:rsidR="00A03B60" w:rsidRPr="00DF1B28" w14:paraId="3B4EF28C" w14:textId="77777777" w:rsidTr="00301125">
        <w:trPr>
          <w:trHeight w:val="288"/>
        </w:trPr>
        <w:tc>
          <w:tcPr>
            <w:tcW w:w="5150" w:type="dxa"/>
            <w:gridSpan w:val="2"/>
            <w:tcBorders>
              <w:top w:val="single" w:sz="4" w:space="0" w:color="auto"/>
            </w:tcBorders>
          </w:tcPr>
          <w:p w14:paraId="26861D98" w14:textId="77777777" w:rsidR="00A03B60" w:rsidRPr="00DF1B28" w:rsidRDefault="00A03B60" w:rsidP="00F54362">
            <w:pPr>
              <w:widowControl w:val="0"/>
              <w:autoSpaceDE w:val="0"/>
              <w:autoSpaceDN w:val="0"/>
              <w:adjustRightInd w:val="0"/>
              <w:spacing w:line="360" w:lineRule="auto"/>
              <w:rPr>
                <w:rFonts w:ascii="Arial" w:eastAsia="Times New Roman" w:hAnsi="Arial" w:cs="Arial"/>
              </w:rPr>
            </w:pPr>
            <w:r w:rsidRPr="00DF1B28">
              <w:rPr>
                <w:rFonts w:ascii="Arial" w:eastAsia="Times New Roman" w:hAnsi="Arial" w:cs="Arial"/>
              </w:rPr>
              <w:t>Name of Person Filing the Application</w:t>
            </w:r>
          </w:p>
        </w:tc>
        <w:tc>
          <w:tcPr>
            <w:tcW w:w="360" w:type="dxa"/>
          </w:tcPr>
          <w:p w14:paraId="022A0E0A" w14:textId="77777777" w:rsidR="00A03B60" w:rsidRPr="00DF1B28" w:rsidRDefault="00A03B60" w:rsidP="00F54362">
            <w:pPr>
              <w:widowControl w:val="0"/>
              <w:autoSpaceDE w:val="0"/>
              <w:autoSpaceDN w:val="0"/>
              <w:adjustRightInd w:val="0"/>
              <w:spacing w:line="360" w:lineRule="auto"/>
              <w:rPr>
                <w:rFonts w:ascii="Arial" w:eastAsia="Times New Roman" w:hAnsi="Arial" w:cs="Arial"/>
              </w:rPr>
            </w:pPr>
          </w:p>
        </w:tc>
        <w:tc>
          <w:tcPr>
            <w:tcW w:w="5380" w:type="dxa"/>
            <w:tcBorders>
              <w:top w:val="single" w:sz="4" w:space="0" w:color="auto"/>
            </w:tcBorders>
          </w:tcPr>
          <w:p w14:paraId="2269437E" w14:textId="77777777" w:rsidR="00A03B60" w:rsidRPr="00DF1B28" w:rsidRDefault="00A03B60" w:rsidP="00F54362">
            <w:pPr>
              <w:widowControl w:val="0"/>
              <w:autoSpaceDE w:val="0"/>
              <w:autoSpaceDN w:val="0"/>
              <w:adjustRightInd w:val="0"/>
              <w:spacing w:line="360" w:lineRule="auto"/>
              <w:rPr>
                <w:rFonts w:ascii="Arial" w:eastAsia="Times New Roman" w:hAnsi="Arial" w:cs="Arial"/>
              </w:rPr>
            </w:pPr>
            <w:r w:rsidRPr="00DF1B28">
              <w:rPr>
                <w:rFonts w:ascii="Arial" w:eastAsia="Times New Roman" w:hAnsi="Arial" w:cs="Arial"/>
              </w:rPr>
              <w:t>Title of Person Filing the Application</w:t>
            </w:r>
          </w:p>
        </w:tc>
      </w:tr>
    </w:tbl>
    <w:p w14:paraId="422E0E00" w14:textId="77777777" w:rsidR="008D08B5" w:rsidRPr="00DF1B28" w:rsidRDefault="008D08B5" w:rsidP="00686364">
      <w:pPr>
        <w:jc w:val="both"/>
        <w:rPr>
          <w:rFonts w:ascii="Arial" w:eastAsia="Arial" w:hAnsi="Arial" w:cs="Arial"/>
          <w:color w:val="000000" w:themeColor="text1"/>
        </w:rPr>
      </w:pPr>
    </w:p>
    <w:p w14:paraId="7E1D558F" w14:textId="42AB59F9" w:rsidR="00686364" w:rsidRDefault="00686364" w:rsidP="00F54362">
      <w:pPr>
        <w:spacing w:line="360" w:lineRule="auto"/>
        <w:ind w:firstLine="720"/>
        <w:jc w:val="both"/>
        <w:rPr>
          <w:rFonts w:ascii="Arial" w:eastAsia="Arial" w:hAnsi="Arial" w:cs="Arial"/>
          <w:color w:val="000000" w:themeColor="text1"/>
        </w:rPr>
      </w:pPr>
      <w:r w:rsidRPr="00DF1B28">
        <w:rPr>
          <w:rFonts w:ascii="Arial" w:eastAsia="Arial" w:hAnsi="Arial" w:cs="Arial"/>
          <w:color w:val="000000" w:themeColor="text1"/>
        </w:rPr>
        <w:t>In support of this application,</w:t>
      </w:r>
      <w:r w:rsidR="005931F1" w:rsidRPr="00DF1B28">
        <w:rPr>
          <w:rFonts w:ascii="Arial" w:eastAsia="Arial" w:hAnsi="Arial" w:cs="Arial"/>
          <w:color w:val="000000" w:themeColor="text1"/>
        </w:rPr>
        <w:t xml:space="preserve"> the</w:t>
      </w:r>
      <w:r w:rsidRPr="00DF1B28">
        <w:rPr>
          <w:rFonts w:ascii="Arial" w:eastAsia="Arial" w:hAnsi="Arial" w:cs="Arial"/>
          <w:color w:val="000000" w:themeColor="text1"/>
        </w:rPr>
        <w:t xml:space="preserve"> Applicant</w:t>
      </w:r>
      <w:r w:rsidR="00CE7ADA" w:rsidRPr="00DF1B28">
        <w:rPr>
          <w:rFonts w:ascii="Arial" w:eastAsia="Arial" w:hAnsi="Arial" w:cs="Arial"/>
          <w:color w:val="000000" w:themeColor="text1"/>
        </w:rPr>
        <w:t>,</w:t>
      </w:r>
      <w:r w:rsidR="00EF0AB7" w:rsidRPr="00DF1B28">
        <w:rPr>
          <w:rFonts w:ascii="Arial" w:eastAsia="Arial" w:hAnsi="Arial" w:cs="Arial"/>
          <w:color w:val="000000" w:themeColor="text1"/>
        </w:rPr>
        <w:t xml:space="preserve"> or </w:t>
      </w:r>
      <w:r w:rsidR="00CE7ADA" w:rsidRPr="00DF1B28">
        <w:rPr>
          <w:rFonts w:ascii="Arial" w:eastAsia="Arial" w:hAnsi="Arial" w:cs="Arial"/>
          <w:color w:val="000000" w:themeColor="text1"/>
        </w:rPr>
        <w:t xml:space="preserve">the </w:t>
      </w:r>
      <w:r w:rsidR="00EF0AB7" w:rsidRPr="00DF1B28">
        <w:rPr>
          <w:rFonts w:ascii="Arial" w:eastAsia="Arial" w:hAnsi="Arial" w:cs="Arial"/>
          <w:color w:val="000000" w:themeColor="text1"/>
        </w:rPr>
        <w:t xml:space="preserve">person </w:t>
      </w:r>
      <w:r w:rsidR="00E556FF" w:rsidRPr="00DF1B28">
        <w:rPr>
          <w:rFonts w:ascii="Arial" w:eastAsia="Arial" w:hAnsi="Arial" w:cs="Arial"/>
          <w:color w:val="000000" w:themeColor="text1"/>
        </w:rPr>
        <w:t>acting</w:t>
      </w:r>
      <w:r w:rsidR="00EF0AB7" w:rsidRPr="00DF1B28">
        <w:rPr>
          <w:rFonts w:ascii="Arial" w:eastAsia="Arial" w:hAnsi="Arial" w:cs="Arial"/>
          <w:color w:val="000000" w:themeColor="text1"/>
        </w:rPr>
        <w:t xml:space="preserve"> on the Applicant’s behalf</w:t>
      </w:r>
      <w:r w:rsidR="00CE7ADA" w:rsidRPr="00DF1B28">
        <w:rPr>
          <w:rFonts w:ascii="Arial" w:eastAsia="Arial" w:hAnsi="Arial" w:cs="Arial"/>
          <w:color w:val="000000" w:themeColor="text1"/>
        </w:rPr>
        <w:t>,</w:t>
      </w:r>
      <w:r w:rsidRPr="00DF1B28">
        <w:rPr>
          <w:rFonts w:ascii="Arial" w:eastAsia="Arial" w:hAnsi="Arial" w:cs="Arial"/>
          <w:color w:val="000000" w:themeColor="text1"/>
        </w:rPr>
        <w:t xml:space="preserve"> asserts the following:</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112"/>
        <w:gridCol w:w="9148"/>
      </w:tblGrid>
      <w:tr w:rsidR="0076244C" w14:paraId="29682441" w14:textId="77777777" w:rsidTr="00486DF6">
        <w:tc>
          <w:tcPr>
            <w:tcW w:w="630" w:type="dxa"/>
          </w:tcPr>
          <w:p w14:paraId="6B09BF27" w14:textId="4EC7219E" w:rsidR="0076244C" w:rsidRDefault="00486DF6" w:rsidP="005D20B7">
            <w:pPr>
              <w:spacing w:line="360" w:lineRule="auto"/>
              <w:jc w:val="right"/>
              <w:rPr>
                <w:rFonts w:ascii="Arial" w:eastAsia="Arial" w:hAnsi="Arial" w:cs="Arial"/>
                <w:color w:val="000000" w:themeColor="text1"/>
              </w:rPr>
            </w:pPr>
            <w:r>
              <w:rPr>
                <w:rFonts w:ascii="Arial" w:eastAsia="Arial" w:hAnsi="Arial" w:cs="Arial"/>
                <w:color w:val="000000" w:themeColor="text1"/>
              </w:rPr>
              <w:t>1.</w:t>
            </w:r>
          </w:p>
        </w:tc>
        <w:tc>
          <w:tcPr>
            <w:tcW w:w="10260" w:type="dxa"/>
            <w:gridSpan w:val="2"/>
          </w:tcPr>
          <w:p w14:paraId="0D2A4365" w14:textId="45891A26" w:rsidR="0076244C" w:rsidRDefault="00957B8C" w:rsidP="00F54362">
            <w:pPr>
              <w:spacing w:line="360" w:lineRule="auto"/>
              <w:jc w:val="both"/>
              <w:rPr>
                <w:rFonts w:ascii="Arial" w:eastAsia="Arial" w:hAnsi="Arial" w:cs="Arial"/>
                <w:color w:val="000000" w:themeColor="text1"/>
              </w:rPr>
            </w:pPr>
            <w:r>
              <w:rPr>
                <w:rFonts w:ascii="Arial" w:eastAsia="Arial" w:hAnsi="Arial" w:cs="Arial"/>
                <w:color w:val="000000" w:themeColor="text1"/>
              </w:rPr>
              <w:t>P</w:t>
            </w:r>
            <w:r w:rsidR="00486DF6" w:rsidRPr="00DF1B28">
              <w:rPr>
                <w:rFonts w:ascii="Arial" w:eastAsia="Arial" w:hAnsi="Arial" w:cs="Arial"/>
                <w:color w:val="000000" w:themeColor="text1"/>
              </w:rPr>
              <w:t>ursuant to Article 7B.007(b) of the Texas Code of Criminal Procedure, the victim of an offense listed in Article 7B.001(a)(1) of the Code, or a person acting on the victim’s behalf, may file an application to rescind the Protective Order at any time</w:t>
            </w:r>
            <w:r>
              <w:rPr>
                <w:rFonts w:ascii="Arial" w:eastAsia="Arial" w:hAnsi="Arial" w:cs="Arial"/>
                <w:color w:val="000000" w:themeColor="text1"/>
              </w:rPr>
              <w:t>.</w:t>
            </w:r>
          </w:p>
        </w:tc>
      </w:tr>
      <w:tr w:rsidR="0076244C" w:rsidRPr="006D3E1C" w14:paraId="095289A6" w14:textId="77777777" w:rsidTr="00486DF6">
        <w:tc>
          <w:tcPr>
            <w:tcW w:w="630" w:type="dxa"/>
          </w:tcPr>
          <w:p w14:paraId="2F4E73E3" w14:textId="77777777" w:rsidR="0076244C" w:rsidRPr="006D3E1C" w:rsidRDefault="0076244C" w:rsidP="005D20B7">
            <w:pPr>
              <w:spacing w:line="360" w:lineRule="auto"/>
              <w:jc w:val="right"/>
              <w:rPr>
                <w:rFonts w:ascii="Arial" w:eastAsia="Arial" w:hAnsi="Arial" w:cs="Arial"/>
                <w:color w:val="000000" w:themeColor="text1"/>
                <w:sz w:val="4"/>
                <w:szCs w:val="4"/>
              </w:rPr>
            </w:pPr>
          </w:p>
        </w:tc>
        <w:tc>
          <w:tcPr>
            <w:tcW w:w="10260" w:type="dxa"/>
            <w:gridSpan w:val="2"/>
          </w:tcPr>
          <w:p w14:paraId="1B438BAF" w14:textId="32D4F882" w:rsidR="0076244C" w:rsidRPr="006D3E1C" w:rsidRDefault="0076244C" w:rsidP="00F54362">
            <w:pPr>
              <w:spacing w:line="360" w:lineRule="auto"/>
              <w:jc w:val="both"/>
              <w:rPr>
                <w:rFonts w:ascii="Arial" w:eastAsia="Arial" w:hAnsi="Arial" w:cs="Arial"/>
                <w:color w:val="000000" w:themeColor="text1"/>
                <w:sz w:val="4"/>
                <w:szCs w:val="4"/>
              </w:rPr>
            </w:pPr>
          </w:p>
        </w:tc>
      </w:tr>
      <w:tr w:rsidR="004C2948" w14:paraId="06A95EE6" w14:textId="77777777" w:rsidTr="004C2948">
        <w:tc>
          <w:tcPr>
            <w:tcW w:w="630" w:type="dxa"/>
          </w:tcPr>
          <w:p w14:paraId="3461BC86" w14:textId="532A00EE" w:rsidR="004C2948" w:rsidRDefault="004C2948" w:rsidP="005D20B7">
            <w:pPr>
              <w:spacing w:line="360" w:lineRule="auto"/>
              <w:jc w:val="right"/>
              <w:rPr>
                <w:rFonts w:ascii="Arial" w:eastAsia="Arial" w:hAnsi="Arial" w:cs="Arial"/>
                <w:color w:val="000000" w:themeColor="text1"/>
              </w:rPr>
            </w:pPr>
            <w:r>
              <w:rPr>
                <w:rFonts w:ascii="Arial" w:eastAsia="Arial" w:hAnsi="Arial" w:cs="Arial"/>
                <w:color w:val="000000" w:themeColor="text1"/>
              </w:rPr>
              <w:t>2.</w:t>
            </w:r>
          </w:p>
        </w:tc>
        <w:tc>
          <w:tcPr>
            <w:tcW w:w="10260" w:type="dxa"/>
            <w:gridSpan w:val="2"/>
          </w:tcPr>
          <w:p w14:paraId="3E776D50" w14:textId="3603C9C0" w:rsidR="004C2948" w:rsidRDefault="00957B8C" w:rsidP="004C2948">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The </w:t>
            </w:r>
            <w:r w:rsidR="004C2948" w:rsidRPr="00D97AC3">
              <w:rPr>
                <w:rFonts w:ascii="Arial" w:eastAsia="Arial" w:hAnsi="Arial" w:cs="Arial"/>
                <w:color w:val="000000" w:themeColor="text1"/>
              </w:rPr>
              <w:t>Court issued a Protective Order against the Respondent on</w:t>
            </w:r>
            <w:r w:rsidR="004C2948">
              <w:rPr>
                <w:rFonts w:ascii="Arial" w:eastAsia="Arial" w:hAnsi="Arial" w:cs="Arial"/>
                <w:color w:val="000000" w:themeColor="text1"/>
              </w:rPr>
              <w:t xml:space="preserve"> </w:t>
            </w:r>
            <w:r w:rsidR="004C2948" w:rsidRPr="004C2948">
              <w:rPr>
                <w:rFonts w:ascii="Arial" w:eastAsia="Arial" w:hAnsi="Arial" w:cs="Arial"/>
                <w:color w:val="000000" w:themeColor="text1"/>
                <w:u w:val="single"/>
              </w:rPr>
              <w:fldChar w:fldCharType="begin">
                <w:ffData>
                  <w:name w:val="Text8"/>
                  <w:enabled/>
                  <w:calcOnExit w:val="0"/>
                  <w:textInput>
                    <w:type w:val="number"/>
                    <w:maxLength w:val="2"/>
                    <w:format w:val="0"/>
                  </w:textInput>
                </w:ffData>
              </w:fldChar>
            </w:r>
            <w:bookmarkStart w:id="0" w:name="Text8"/>
            <w:r w:rsidR="004C2948" w:rsidRPr="004C2948">
              <w:rPr>
                <w:rFonts w:ascii="Arial" w:eastAsia="Arial" w:hAnsi="Arial" w:cs="Arial"/>
                <w:color w:val="000000" w:themeColor="text1"/>
                <w:u w:val="single"/>
              </w:rPr>
              <w:instrText xml:space="preserve"> FORMTEXT </w:instrText>
            </w:r>
            <w:r w:rsidR="004C2948" w:rsidRPr="004C2948">
              <w:rPr>
                <w:rFonts w:ascii="Arial" w:eastAsia="Arial" w:hAnsi="Arial" w:cs="Arial"/>
                <w:color w:val="000000" w:themeColor="text1"/>
                <w:u w:val="single"/>
              </w:rPr>
            </w:r>
            <w:r w:rsidR="004C2948" w:rsidRPr="004C2948">
              <w:rPr>
                <w:rFonts w:ascii="Arial" w:eastAsia="Arial" w:hAnsi="Arial" w:cs="Arial"/>
                <w:color w:val="000000" w:themeColor="text1"/>
                <w:u w:val="single"/>
              </w:rPr>
              <w:fldChar w:fldCharType="separate"/>
            </w:r>
            <w:r w:rsidR="004C2948" w:rsidRPr="004C2948">
              <w:rPr>
                <w:rFonts w:ascii="Arial" w:eastAsia="Arial" w:hAnsi="Arial" w:cs="Arial"/>
                <w:noProof/>
                <w:color w:val="000000" w:themeColor="text1"/>
                <w:u w:val="single"/>
              </w:rPr>
              <w:t> </w:t>
            </w:r>
            <w:r w:rsidR="004C2948" w:rsidRPr="004C2948">
              <w:rPr>
                <w:rFonts w:ascii="Arial" w:eastAsia="Arial" w:hAnsi="Arial" w:cs="Arial"/>
                <w:noProof/>
                <w:color w:val="000000" w:themeColor="text1"/>
                <w:u w:val="single"/>
              </w:rPr>
              <w:t> </w:t>
            </w:r>
            <w:r w:rsidR="004C2948" w:rsidRPr="004C2948">
              <w:rPr>
                <w:rFonts w:ascii="Arial" w:eastAsia="Arial" w:hAnsi="Arial" w:cs="Arial"/>
                <w:color w:val="000000" w:themeColor="text1"/>
                <w:u w:val="single"/>
              </w:rPr>
              <w:fldChar w:fldCharType="end"/>
            </w:r>
            <w:bookmarkEnd w:id="0"/>
            <w:r w:rsidR="004C2948" w:rsidRPr="004C2948">
              <w:rPr>
                <w:rFonts w:ascii="Arial" w:eastAsia="Arial" w:hAnsi="Arial" w:cs="Arial"/>
                <w:color w:val="000000" w:themeColor="text1"/>
                <w:u w:val="single"/>
              </w:rPr>
              <w:t>/</w:t>
            </w:r>
            <w:r w:rsidR="004C2948" w:rsidRPr="004C2948">
              <w:rPr>
                <w:rFonts w:ascii="Arial" w:eastAsia="Arial" w:hAnsi="Arial" w:cs="Arial"/>
                <w:color w:val="000000" w:themeColor="text1"/>
                <w:u w:val="single"/>
              </w:rPr>
              <w:fldChar w:fldCharType="begin">
                <w:ffData>
                  <w:name w:val=""/>
                  <w:enabled/>
                  <w:calcOnExit w:val="0"/>
                  <w:textInput>
                    <w:type w:val="number"/>
                    <w:maxLength w:val="2"/>
                    <w:format w:val="0"/>
                  </w:textInput>
                </w:ffData>
              </w:fldChar>
            </w:r>
            <w:r w:rsidR="004C2948" w:rsidRPr="004C2948">
              <w:rPr>
                <w:rFonts w:ascii="Arial" w:eastAsia="Arial" w:hAnsi="Arial" w:cs="Arial"/>
                <w:color w:val="000000" w:themeColor="text1"/>
                <w:u w:val="single"/>
              </w:rPr>
              <w:instrText xml:space="preserve"> FORMTEXT </w:instrText>
            </w:r>
            <w:r w:rsidR="004C2948" w:rsidRPr="004C2948">
              <w:rPr>
                <w:rFonts w:ascii="Arial" w:eastAsia="Arial" w:hAnsi="Arial" w:cs="Arial"/>
                <w:color w:val="000000" w:themeColor="text1"/>
                <w:u w:val="single"/>
              </w:rPr>
            </w:r>
            <w:r w:rsidR="004C2948" w:rsidRPr="004C2948">
              <w:rPr>
                <w:rFonts w:ascii="Arial" w:eastAsia="Arial" w:hAnsi="Arial" w:cs="Arial"/>
                <w:color w:val="000000" w:themeColor="text1"/>
                <w:u w:val="single"/>
              </w:rPr>
              <w:fldChar w:fldCharType="separate"/>
            </w:r>
            <w:r w:rsidR="004C2948" w:rsidRPr="004C2948">
              <w:rPr>
                <w:rFonts w:ascii="Arial" w:eastAsia="Arial" w:hAnsi="Arial" w:cs="Arial"/>
                <w:noProof/>
                <w:color w:val="000000" w:themeColor="text1"/>
                <w:u w:val="single"/>
              </w:rPr>
              <w:t> </w:t>
            </w:r>
            <w:r w:rsidR="004C2948" w:rsidRPr="004C2948">
              <w:rPr>
                <w:rFonts w:ascii="Arial" w:eastAsia="Arial" w:hAnsi="Arial" w:cs="Arial"/>
                <w:noProof/>
                <w:color w:val="000000" w:themeColor="text1"/>
                <w:u w:val="single"/>
              </w:rPr>
              <w:t> </w:t>
            </w:r>
            <w:r w:rsidR="004C2948" w:rsidRPr="004C2948">
              <w:rPr>
                <w:rFonts w:ascii="Arial" w:eastAsia="Arial" w:hAnsi="Arial" w:cs="Arial"/>
                <w:color w:val="000000" w:themeColor="text1"/>
                <w:u w:val="single"/>
              </w:rPr>
              <w:fldChar w:fldCharType="end"/>
            </w:r>
            <w:r w:rsidR="004C2948" w:rsidRPr="004C2948">
              <w:rPr>
                <w:rFonts w:ascii="Arial" w:eastAsia="Arial" w:hAnsi="Arial" w:cs="Arial"/>
                <w:color w:val="000000" w:themeColor="text1"/>
                <w:u w:val="single"/>
              </w:rPr>
              <w:t>/</w:t>
            </w:r>
            <w:r w:rsidR="004C2948" w:rsidRPr="004C2948">
              <w:rPr>
                <w:rFonts w:ascii="Arial" w:eastAsia="Arial" w:hAnsi="Arial" w:cs="Arial"/>
                <w:color w:val="000000" w:themeColor="text1"/>
                <w:u w:val="single"/>
              </w:rPr>
              <w:fldChar w:fldCharType="begin">
                <w:ffData>
                  <w:name w:val=""/>
                  <w:enabled/>
                  <w:calcOnExit w:val="0"/>
                  <w:textInput>
                    <w:type w:val="number"/>
                    <w:maxLength w:val="4"/>
                    <w:format w:val="0"/>
                  </w:textInput>
                </w:ffData>
              </w:fldChar>
            </w:r>
            <w:r w:rsidR="004C2948" w:rsidRPr="004C2948">
              <w:rPr>
                <w:rFonts w:ascii="Arial" w:eastAsia="Arial" w:hAnsi="Arial" w:cs="Arial"/>
                <w:color w:val="000000" w:themeColor="text1"/>
                <w:u w:val="single"/>
              </w:rPr>
              <w:instrText xml:space="preserve"> FORMTEXT </w:instrText>
            </w:r>
            <w:r w:rsidR="004C2948" w:rsidRPr="004C2948">
              <w:rPr>
                <w:rFonts w:ascii="Arial" w:eastAsia="Arial" w:hAnsi="Arial" w:cs="Arial"/>
                <w:color w:val="000000" w:themeColor="text1"/>
                <w:u w:val="single"/>
              </w:rPr>
            </w:r>
            <w:r w:rsidR="004C2948" w:rsidRPr="004C2948">
              <w:rPr>
                <w:rFonts w:ascii="Arial" w:eastAsia="Arial" w:hAnsi="Arial" w:cs="Arial"/>
                <w:color w:val="000000" w:themeColor="text1"/>
                <w:u w:val="single"/>
              </w:rPr>
              <w:fldChar w:fldCharType="separate"/>
            </w:r>
            <w:r w:rsidR="004C2948" w:rsidRPr="004C2948">
              <w:rPr>
                <w:rFonts w:ascii="Arial" w:eastAsia="Arial" w:hAnsi="Arial" w:cs="Arial"/>
                <w:noProof/>
                <w:color w:val="000000" w:themeColor="text1"/>
                <w:u w:val="single"/>
              </w:rPr>
              <w:t> </w:t>
            </w:r>
            <w:r w:rsidR="004C2948" w:rsidRPr="004C2948">
              <w:rPr>
                <w:rFonts w:ascii="Arial" w:eastAsia="Arial" w:hAnsi="Arial" w:cs="Arial"/>
                <w:noProof/>
                <w:color w:val="000000" w:themeColor="text1"/>
                <w:u w:val="single"/>
              </w:rPr>
              <w:t> </w:t>
            </w:r>
            <w:r w:rsidR="004C2948" w:rsidRPr="004C2948">
              <w:rPr>
                <w:rFonts w:ascii="Arial" w:eastAsia="Arial" w:hAnsi="Arial" w:cs="Arial"/>
                <w:noProof/>
                <w:color w:val="000000" w:themeColor="text1"/>
                <w:u w:val="single"/>
              </w:rPr>
              <w:t> </w:t>
            </w:r>
            <w:r w:rsidR="004C2948" w:rsidRPr="004C2948">
              <w:rPr>
                <w:rFonts w:ascii="Arial" w:eastAsia="Arial" w:hAnsi="Arial" w:cs="Arial"/>
                <w:noProof/>
                <w:color w:val="000000" w:themeColor="text1"/>
                <w:u w:val="single"/>
              </w:rPr>
              <w:t> </w:t>
            </w:r>
            <w:r w:rsidR="004C2948" w:rsidRPr="004C2948">
              <w:rPr>
                <w:rFonts w:ascii="Arial" w:eastAsia="Arial" w:hAnsi="Arial" w:cs="Arial"/>
                <w:color w:val="000000" w:themeColor="text1"/>
                <w:u w:val="single"/>
              </w:rPr>
              <w:fldChar w:fldCharType="end"/>
            </w:r>
            <w:r w:rsidR="004C2948">
              <w:rPr>
                <w:rFonts w:ascii="Arial" w:eastAsia="Arial" w:hAnsi="Arial" w:cs="Arial"/>
                <w:color w:val="000000" w:themeColor="text1"/>
              </w:rPr>
              <w:t xml:space="preserve">, after finding </w:t>
            </w:r>
            <w:r w:rsidR="004C2948" w:rsidRPr="00D97AC3">
              <w:rPr>
                <w:rFonts w:ascii="Arial" w:eastAsia="Arial" w:hAnsi="Arial" w:cs="Arial"/>
                <w:color w:val="000000" w:themeColor="text1"/>
              </w:rPr>
              <w:t>reasonable grounds to believe the Applicant is the alleged victim of an offense committed by the Respondent</w:t>
            </w:r>
            <w:r>
              <w:rPr>
                <w:rFonts w:ascii="Arial" w:eastAsia="Arial" w:hAnsi="Arial" w:cs="Arial"/>
                <w:color w:val="000000" w:themeColor="text1"/>
              </w:rPr>
              <w:t>.</w:t>
            </w:r>
          </w:p>
        </w:tc>
      </w:tr>
      <w:tr w:rsidR="0076244C" w:rsidRPr="004C2948" w14:paraId="746FA286" w14:textId="77777777" w:rsidTr="00486DF6">
        <w:tc>
          <w:tcPr>
            <w:tcW w:w="630" w:type="dxa"/>
          </w:tcPr>
          <w:p w14:paraId="7D3A4F87" w14:textId="77777777" w:rsidR="0076244C" w:rsidRPr="004C2948" w:rsidRDefault="0076244C" w:rsidP="005D20B7">
            <w:pPr>
              <w:spacing w:line="360" w:lineRule="auto"/>
              <w:jc w:val="right"/>
              <w:rPr>
                <w:rFonts w:ascii="Arial" w:eastAsia="Arial" w:hAnsi="Arial" w:cs="Arial"/>
                <w:color w:val="000000" w:themeColor="text1"/>
                <w:sz w:val="4"/>
                <w:szCs w:val="4"/>
              </w:rPr>
            </w:pPr>
          </w:p>
        </w:tc>
        <w:tc>
          <w:tcPr>
            <w:tcW w:w="10260" w:type="dxa"/>
            <w:gridSpan w:val="2"/>
          </w:tcPr>
          <w:p w14:paraId="79A2C515" w14:textId="5F98D766" w:rsidR="0076244C" w:rsidRPr="004C2948" w:rsidRDefault="0076244C" w:rsidP="00F54362">
            <w:pPr>
              <w:spacing w:line="360" w:lineRule="auto"/>
              <w:jc w:val="both"/>
              <w:rPr>
                <w:rFonts w:ascii="Arial" w:eastAsia="Arial" w:hAnsi="Arial" w:cs="Arial"/>
                <w:color w:val="000000" w:themeColor="text1"/>
                <w:sz w:val="4"/>
                <w:szCs w:val="4"/>
              </w:rPr>
            </w:pPr>
          </w:p>
        </w:tc>
      </w:tr>
      <w:tr w:rsidR="0076244C" w14:paraId="10E742D2" w14:textId="77777777" w:rsidTr="00486DF6">
        <w:tc>
          <w:tcPr>
            <w:tcW w:w="630" w:type="dxa"/>
          </w:tcPr>
          <w:p w14:paraId="2D699D33" w14:textId="1AE60242" w:rsidR="0076244C" w:rsidRDefault="00E77829" w:rsidP="005D20B7">
            <w:pPr>
              <w:spacing w:line="360" w:lineRule="auto"/>
              <w:jc w:val="right"/>
              <w:rPr>
                <w:rFonts w:ascii="Arial" w:eastAsia="Arial" w:hAnsi="Arial" w:cs="Arial"/>
                <w:color w:val="000000" w:themeColor="text1"/>
              </w:rPr>
            </w:pPr>
            <w:r>
              <w:rPr>
                <w:rFonts w:ascii="Arial" w:eastAsia="Arial" w:hAnsi="Arial" w:cs="Arial"/>
                <w:color w:val="000000" w:themeColor="text1"/>
              </w:rPr>
              <w:t>3.</w:t>
            </w:r>
          </w:p>
        </w:tc>
        <w:tc>
          <w:tcPr>
            <w:tcW w:w="10260" w:type="dxa"/>
            <w:gridSpan w:val="2"/>
          </w:tcPr>
          <w:p w14:paraId="79BADE18" w14:textId="767E7159" w:rsidR="0076244C" w:rsidRDefault="00957B8C" w:rsidP="00E77829">
            <w:pPr>
              <w:pStyle w:val="ListParagraph"/>
              <w:spacing w:line="360" w:lineRule="auto"/>
              <w:ind w:left="0"/>
              <w:jc w:val="both"/>
              <w:rPr>
                <w:rFonts w:ascii="Arial" w:eastAsia="Arial" w:hAnsi="Arial" w:cs="Arial"/>
                <w:color w:val="000000" w:themeColor="text1"/>
              </w:rPr>
            </w:pPr>
            <w:r>
              <w:rPr>
                <w:rFonts w:ascii="Arial" w:eastAsia="Arial" w:hAnsi="Arial" w:cs="Arial"/>
                <w:color w:val="000000" w:themeColor="text1"/>
              </w:rPr>
              <w:t>T</w:t>
            </w:r>
            <w:r w:rsidR="00E77829" w:rsidRPr="00DF1B28">
              <w:rPr>
                <w:rFonts w:ascii="Arial" w:eastAsia="Arial" w:hAnsi="Arial" w:cs="Arial"/>
                <w:color w:val="000000" w:themeColor="text1"/>
              </w:rPr>
              <w:t>he Applicant is 18 years of age or older, or if the person acting on the Applicant’s behalf is a parent or guardian, the parent or guardian confirms that the Applicant (victim) is younger than 18 years of age or an adult ward and that the parent or guardian is not the offender</w:t>
            </w:r>
            <w:r>
              <w:rPr>
                <w:rFonts w:ascii="Arial" w:eastAsia="Arial" w:hAnsi="Arial" w:cs="Arial"/>
                <w:color w:val="000000" w:themeColor="text1"/>
              </w:rPr>
              <w:t>.</w:t>
            </w:r>
          </w:p>
        </w:tc>
      </w:tr>
      <w:tr w:rsidR="0076244C" w:rsidRPr="00E77829" w14:paraId="493D925B" w14:textId="77777777" w:rsidTr="00486DF6">
        <w:tc>
          <w:tcPr>
            <w:tcW w:w="630" w:type="dxa"/>
          </w:tcPr>
          <w:p w14:paraId="76FE2390" w14:textId="77777777" w:rsidR="0076244C" w:rsidRPr="00E77829" w:rsidRDefault="0076244C" w:rsidP="005D20B7">
            <w:pPr>
              <w:spacing w:line="360" w:lineRule="auto"/>
              <w:jc w:val="right"/>
              <w:rPr>
                <w:rFonts w:ascii="Arial" w:eastAsia="Arial" w:hAnsi="Arial" w:cs="Arial"/>
                <w:color w:val="000000" w:themeColor="text1"/>
                <w:sz w:val="4"/>
                <w:szCs w:val="4"/>
              </w:rPr>
            </w:pPr>
          </w:p>
        </w:tc>
        <w:tc>
          <w:tcPr>
            <w:tcW w:w="10260" w:type="dxa"/>
            <w:gridSpan w:val="2"/>
          </w:tcPr>
          <w:p w14:paraId="12FB2EC2" w14:textId="1ABD9B5E" w:rsidR="0076244C" w:rsidRPr="00E77829" w:rsidRDefault="0076244C" w:rsidP="00F54362">
            <w:pPr>
              <w:spacing w:line="360" w:lineRule="auto"/>
              <w:jc w:val="both"/>
              <w:rPr>
                <w:rFonts w:ascii="Arial" w:eastAsia="Arial" w:hAnsi="Arial" w:cs="Arial"/>
                <w:color w:val="000000" w:themeColor="text1"/>
                <w:sz w:val="4"/>
                <w:szCs w:val="4"/>
              </w:rPr>
            </w:pPr>
          </w:p>
        </w:tc>
      </w:tr>
      <w:tr w:rsidR="0076244C" w14:paraId="46E7B0C3" w14:textId="77777777" w:rsidTr="004C2948">
        <w:tc>
          <w:tcPr>
            <w:tcW w:w="630" w:type="dxa"/>
          </w:tcPr>
          <w:p w14:paraId="221FE289" w14:textId="2DBCDA68" w:rsidR="0076244C" w:rsidRDefault="00E77829" w:rsidP="005D20B7">
            <w:pPr>
              <w:spacing w:line="360" w:lineRule="auto"/>
              <w:jc w:val="right"/>
              <w:rPr>
                <w:rFonts w:ascii="Arial" w:eastAsia="Arial" w:hAnsi="Arial" w:cs="Arial"/>
                <w:color w:val="000000" w:themeColor="text1"/>
              </w:rPr>
            </w:pPr>
            <w:r>
              <w:rPr>
                <w:rFonts w:ascii="Arial" w:eastAsia="Arial" w:hAnsi="Arial" w:cs="Arial"/>
                <w:color w:val="000000" w:themeColor="text1"/>
              </w:rPr>
              <w:t>4.</w:t>
            </w:r>
          </w:p>
        </w:tc>
        <w:tc>
          <w:tcPr>
            <w:tcW w:w="10260" w:type="dxa"/>
            <w:gridSpan w:val="2"/>
          </w:tcPr>
          <w:p w14:paraId="5A248AA5" w14:textId="05A0FD27" w:rsidR="0076244C" w:rsidRDefault="00957B8C" w:rsidP="00E77829">
            <w:pPr>
              <w:pStyle w:val="ListParagraph"/>
              <w:spacing w:line="360" w:lineRule="auto"/>
              <w:ind w:left="0"/>
              <w:jc w:val="both"/>
              <w:rPr>
                <w:rFonts w:ascii="Arial" w:eastAsia="Arial" w:hAnsi="Arial" w:cs="Arial"/>
                <w:color w:val="000000" w:themeColor="text1"/>
              </w:rPr>
            </w:pPr>
            <w:r>
              <w:rPr>
                <w:rFonts w:ascii="Arial" w:eastAsia="Arial" w:hAnsi="Arial" w:cs="Arial"/>
                <w:color w:val="000000" w:themeColor="text1"/>
              </w:rPr>
              <w:t>I</w:t>
            </w:r>
            <w:r w:rsidR="00E77829" w:rsidRPr="00DF1B28">
              <w:rPr>
                <w:rFonts w:ascii="Arial" w:eastAsia="Arial" w:hAnsi="Arial" w:cs="Arial"/>
                <w:color w:val="000000" w:themeColor="text1"/>
              </w:rPr>
              <w:t>n the Protective Order, the Court imposed terms and conditions that were necessary or appropriate to prevent or reduce the likelihood of future harm to the Applicant or a member of the Applicant’s family or household</w:t>
            </w:r>
            <w:r>
              <w:rPr>
                <w:rFonts w:ascii="Arial" w:eastAsia="Arial" w:hAnsi="Arial" w:cs="Arial"/>
                <w:color w:val="000000" w:themeColor="text1"/>
              </w:rPr>
              <w:t>.</w:t>
            </w:r>
          </w:p>
        </w:tc>
      </w:tr>
      <w:tr w:rsidR="004C2948" w14:paraId="4CC8882E" w14:textId="77777777" w:rsidTr="004C2948">
        <w:tc>
          <w:tcPr>
            <w:tcW w:w="630" w:type="dxa"/>
          </w:tcPr>
          <w:p w14:paraId="7FDBE631" w14:textId="34120021" w:rsidR="004C2948" w:rsidRDefault="004C2948" w:rsidP="00E77829">
            <w:pPr>
              <w:spacing w:line="360" w:lineRule="auto"/>
              <w:jc w:val="right"/>
              <w:rPr>
                <w:rFonts w:ascii="Arial" w:eastAsia="Arial" w:hAnsi="Arial" w:cs="Arial"/>
                <w:color w:val="000000" w:themeColor="text1"/>
              </w:rPr>
            </w:pPr>
            <w:r>
              <w:rPr>
                <w:rFonts w:ascii="Arial" w:eastAsia="Arial" w:hAnsi="Arial" w:cs="Arial"/>
                <w:color w:val="000000" w:themeColor="text1"/>
              </w:rPr>
              <w:t>5.</w:t>
            </w:r>
          </w:p>
        </w:tc>
        <w:tc>
          <w:tcPr>
            <w:tcW w:w="10260" w:type="dxa"/>
            <w:gridSpan w:val="2"/>
          </w:tcPr>
          <w:p w14:paraId="321AE4CE" w14:textId="3B65E798" w:rsidR="004C2948" w:rsidRDefault="00957B8C" w:rsidP="004C2948">
            <w:pPr>
              <w:spacing w:line="360" w:lineRule="auto"/>
              <w:jc w:val="both"/>
              <w:rPr>
                <w:rFonts w:ascii="Arial" w:eastAsia="Arial" w:hAnsi="Arial" w:cs="Arial"/>
                <w:color w:val="000000" w:themeColor="text1"/>
              </w:rPr>
            </w:pPr>
            <w:r>
              <w:rPr>
                <w:rFonts w:ascii="Arial" w:eastAsia="Arial" w:hAnsi="Arial" w:cs="Arial"/>
                <w:color w:val="000000" w:themeColor="text1"/>
              </w:rPr>
              <w:t>T</w:t>
            </w:r>
            <w:r w:rsidR="004C2948" w:rsidRPr="00DF1B28">
              <w:rPr>
                <w:rFonts w:ascii="Arial" w:eastAsia="Arial" w:hAnsi="Arial" w:cs="Arial"/>
                <w:color w:val="000000" w:themeColor="text1"/>
              </w:rPr>
              <w:t>he Protective Orde</w:t>
            </w:r>
            <w:r w:rsidR="004C2948">
              <w:rPr>
                <w:rFonts w:ascii="Arial" w:eastAsia="Arial" w:hAnsi="Arial" w:cs="Arial"/>
                <w:color w:val="000000" w:themeColor="text1"/>
              </w:rPr>
              <w:t>r</w:t>
            </w:r>
            <w:r w:rsidR="004C2948" w:rsidRPr="00DF1B28">
              <w:rPr>
                <w:rFonts w:ascii="Arial" w:eastAsia="Arial" w:hAnsi="Arial" w:cs="Arial"/>
                <w:color w:val="000000" w:themeColor="text1"/>
              </w:rPr>
              <w:t xml:space="preserve"> expires on</w:t>
            </w:r>
            <w:r w:rsidR="004C2948">
              <w:rPr>
                <w:rFonts w:ascii="Arial" w:eastAsia="Arial" w:hAnsi="Arial" w:cs="Arial"/>
                <w:color w:val="000000" w:themeColor="text1"/>
              </w:rPr>
              <w:t xml:space="preserve"> </w:t>
            </w:r>
            <w:r w:rsidR="004C2948" w:rsidRPr="004C2948">
              <w:rPr>
                <w:rFonts w:ascii="Arial" w:eastAsia="Arial" w:hAnsi="Arial" w:cs="Arial"/>
                <w:color w:val="000000" w:themeColor="text1"/>
                <w:u w:val="single"/>
              </w:rPr>
              <w:fldChar w:fldCharType="begin">
                <w:ffData>
                  <w:name w:val="Text8"/>
                  <w:enabled/>
                  <w:calcOnExit w:val="0"/>
                  <w:textInput>
                    <w:type w:val="number"/>
                    <w:maxLength w:val="2"/>
                    <w:format w:val="0"/>
                  </w:textInput>
                </w:ffData>
              </w:fldChar>
            </w:r>
            <w:r w:rsidR="004C2948" w:rsidRPr="004C2948">
              <w:rPr>
                <w:rFonts w:ascii="Arial" w:eastAsia="Arial" w:hAnsi="Arial" w:cs="Arial"/>
                <w:color w:val="000000" w:themeColor="text1"/>
                <w:u w:val="single"/>
              </w:rPr>
              <w:instrText xml:space="preserve"> FORMTEXT </w:instrText>
            </w:r>
            <w:r w:rsidR="004C2948" w:rsidRPr="004C2948">
              <w:rPr>
                <w:rFonts w:ascii="Arial" w:eastAsia="Arial" w:hAnsi="Arial" w:cs="Arial"/>
                <w:color w:val="000000" w:themeColor="text1"/>
                <w:u w:val="single"/>
              </w:rPr>
            </w:r>
            <w:r w:rsidR="004C2948" w:rsidRPr="004C2948">
              <w:rPr>
                <w:rFonts w:ascii="Arial" w:eastAsia="Arial" w:hAnsi="Arial" w:cs="Arial"/>
                <w:color w:val="000000" w:themeColor="text1"/>
                <w:u w:val="single"/>
              </w:rPr>
              <w:fldChar w:fldCharType="separate"/>
            </w:r>
            <w:r w:rsidR="004C2948" w:rsidRPr="004C2948">
              <w:rPr>
                <w:rFonts w:ascii="Arial" w:eastAsia="Arial" w:hAnsi="Arial" w:cs="Arial"/>
                <w:noProof/>
                <w:color w:val="000000" w:themeColor="text1"/>
                <w:u w:val="single"/>
              </w:rPr>
              <w:t> </w:t>
            </w:r>
            <w:r w:rsidR="004C2948" w:rsidRPr="004C2948">
              <w:rPr>
                <w:rFonts w:ascii="Arial" w:eastAsia="Arial" w:hAnsi="Arial" w:cs="Arial"/>
                <w:noProof/>
                <w:color w:val="000000" w:themeColor="text1"/>
                <w:u w:val="single"/>
              </w:rPr>
              <w:t> </w:t>
            </w:r>
            <w:r w:rsidR="004C2948" w:rsidRPr="004C2948">
              <w:rPr>
                <w:rFonts w:ascii="Arial" w:eastAsia="Arial" w:hAnsi="Arial" w:cs="Arial"/>
                <w:color w:val="000000" w:themeColor="text1"/>
                <w:u w:val="single"/>
              </w:rPr>
              <w:fldChar w:fldCharType="end"/>
            </w:r>
            <w:r w:rsidR="004C2948" w:rsidRPr="004C2948">
              <w:rPr>
                <w:rFonts w:ascii="Arial" w:eastAsia="Arial" w:hAnsi="Arial" w:cs="Arial"/>
                <w:color w:val="000000" w:themeColor="text1"/>
                <w:u w:val="single"/>
              </w:rPr>
              <w:t>/</w:t>
            </w:r>
            <w:r w:rsidR="004C2948" w:rsidRPr="004C2948">
              <w:rPr>
                <w:rFonts w:ascii="Arial" w:eastAsia="Arial" w:hAnsi="Arial" w:cs="Arial"/>
                <w:color w:val="000000" w:themeColor="text1"/>
                <w:u w:val="single"/>
              </w:rPr>
              <w:fldChar w:fldCharType="begin">
                <w:ffData>
                  <w:name w:val=""/>
                  <w:enabled/>
                  <w:calcOnExit w:val="0"/>
                  <w:textInput>
                    <w:type w:val="number"/>
                    <w:maxLength w:val="2"/>
                    <w:format w:val="0"/>
                  </w:textInput>
                </w:ffData>
              </w:fldChar>
            </w:r>
            <w:r w:rsidR="004C2948" w:rsidRPr="004C2948">
              <w:rPr>
                <w:rFonts w:ascii="Arial" w:eastAsia="Arial" w:hAnsi="Arial" w:cs="Arial"/>
                <w:color w:val="000000" w:themeColor="text1"/>
                <w:u w:val="single"/>
              </w:rPr>
              <w:instrText xml:space="preserve"> FORMTEXT </w:instrText>
            </w:r>
            <w:r w:rsidR="004C2948" w:rsidRPr="004C2948">
              <w:rPr>
                <w:rFonts w:ascii="Arial" w:eastAsia="Arial" w:hAnsi="Arial" w:cs="Arial"/>
                <w:color w:val="000000" w:themeColor="text1"/>
                <w:u w:val="single"/>
              </w:rPr>
            </w:r>
            <w:r w:rsidR="004C2948" w:rsidRPr="004C2948">
              <w:rPr>
                <w:rFonts w:ascii="Arial" w:eastAsia="Arial" w:hAnsi="Arial" w:cs="Arial"/>
                <w:color w:val="000000" w:themeColor="text1"/>
                <w:u w:val="single"/>
              </w:rPr>
              <w:fldChar w:fldCharType="separate"/>
            </w:r>
            <w:r w:rsidR="004C2948" w:rsidRPr="004C2948">
              <w:rPr>
                <w:rFonts w:ascii="Arial" w:eastAsia="Arial" w:hAnsi="Arial" w:cs="Arial"/>
                <w:noProof/>
                <w:color w:val="000000" w:themeColor="text1"/>
                <w:u w:val="single"/>
              </w:rPr>
              <w:t> </w:t>
            </w:r>
            <w:r w:rsidR="004C2948" w:rsidRPr="004C2948">
              <w:rPr>
                <w:rFonts w:ascii="Arial" w:eastAsia="Arial" w:hAnsi="Arial" w:cs="Arial"/>
                <w:noProof/>
                <w:color w:val="000000" w:themeColor="text1"/>
                <w:u w:val="single"/>
              </w:rPr>
              <w:t> </w:t>
            </w:r>
            <w:r w:rsidR="004C2948" w:rsidRPr="004C2948">
              <w:rPr>
                <w:rFonts w:ascii="Arial" w:eastAsia="Arial" w:hAnsi="Arial" w:cs="Arial"/>
                <w:color w:val="000000" w:themeColor="text1"/>
                <w:u w:val="single"/>
              </w:rPr>
              <w:fldChar w:fldCharType="end"/>
            </w:r>
            <w:r w:rsidR="004C2948" w:rsidRPr="004C2948">
              <w:rPr>
                <w:rFonts w:ascii="Arial" w:eastAsia="Arial" w:hAnsi="Arial" w:cs="Arial"/>
                <w:color w:val="000000" w:themeColor="text1"/>
                <w:u w:val="single"/>
              </w:rPr>
              <w:t>/</w:t>
            </w:r>
            <w:r w:rsidR="004C2948" w:rsidRPr="004C2948">
              <w:rPr>
                <w:rFonts w:ascii="Arial" w:eastAsia="Arial" w:hAnsi="Arial" w:cs="Arial"/>
                <w:color w:val="000000" w:themeColor="text1"/>
                <w:u w:val="single"/>
              </w:rPr>
              <w:fldChar w:fldCharType="begin">
                <w:ffData>
                  <w:name w:val=""/>
                  <w:enabled/>
                  <w:calcOnExit w:val="0"/>
                  <w:textInput>
                    <w:type w:val="number"/>
                    <w:maxLength w:val="4"/>
                    <w:format w:val="0"/>
                  </w:textInput>
                </w:ffData>
              </w:fldChar>
            </w:r>
            <w:r w:rsidR="004C2948" w:rsidRPr="004C2948">
              <w:rPr>
                <w:rFonts w:ascii="Arial" w:eastAsia="Arial" w:hAnsi="Arial" w:cs="Arial"/>
                <w:color w:val="000000" w:themeColor="text1"/>
                <w:u w:val="single"/>
              </w:rPr>
              <w:instrText xml:space="preserve"> FORMTEXT </w:instrText>
            </w:r>
            <w:r w:rsidR="004C2948" w:rsidRPr="004C2948">
              <w:rPr>
                <w:rFonts w:ascii="Arial" w:eastAsia="Arial" w:hAnsi="Arial" w:cs="Arial"/>
                <w:color w:val="000000" w:themeColor="text1"/>
                <w:u w:val="single"/>
              </w:rPr>
            </w:r>
            <w:r w:rsidR="004C2948" w:rsidRPr="004C2948">
              <w:rPr>
                <w:rFonts w:ascii="Arial" w:eastAsia="Arial" w:hAnsi="Arial" w:cs="Arial"/>
                <w:color w:val="000000" w:themeColor="text1"/>
                <w:u w:val="single"/>
              </w:rPr>
              <w:fldChar w:fldCharType="separate"/>
            </w:r>
            <w:r w:rsidR="004C2948" w:rsidRPr="004C2948">
              <w:rPr>
                <w:rFonts w:ascii="Arial" w:eastAsia="Arial" w:hAnsi="Arial" w:cs="Arial"/>
                <w:noProof/>
                <w:color w:val="000000" w:themeColor="text1"/>
                <w:u w:val="single"/>
              </w:rPr>
              <w:t> </w:t>
            </w:r>
            <w:r w:rsidR="004C2948" w:rsidRPr="004C2948">
              <w:rPr>
                <w:rFonts w:ascii="Arial" w:eastAsia="Arial" w:hAnsi="Arial" w:cs="Arial"/>
                <w:noProof/>
                <w:color w:val="000000" w:themeColor="text1"/>
                <w:u w:val="single"/>
              </w:rPr>
              <w:t> </w:t>
            </w:r>
            <w:r w:rsidR="004C2948" w:rsidRPr="004C2948">
              <w:rPr>
                <w:rFonts w:ascii="Arial" w:eastAsia="Arial" w:hAnsi="Arial" w:cs="Arial"/>
                <w:noProof/>
                <w:color w:val="000000" w:themeColor="text1"/>
                <w:u w:val="single"/>
              </w:rPr>
              <w:t> </w:t>
            </w:r>
            <w:r w:rsidR="004C2948" w:rsidRPr="004C2948">
              <w:rPr>
                <w:rFonts w:ascii="Arial" w:eastAsia="Arial" w:hAnsi="Arial" w:cs="Arial"/>
                <w:noProof/>
                <w:color w:val="000000" w:themeColor="text1"/>
                <w:u w:val="single"/>
              </w:rPr>
              <w:t> </w:t>
            </w:r>
            <w:r w:rsidR="004C2948" w:rsidRPr="004C2948">
              <w:rPr>
                <w:rFonts w:ascii="Arial" w:eastAsia="Arial" w:hAnsi="Arial" w:cs="Arial"/>
                <w:color w:val="000000" w:themeColor="text1"/>
                <w:u w:val="single"/>
              </w:rPr>
              <w:fldChar w:fldCharType="end"/>
            </w:r>
            <w:r w:rsidR="004C2948" w:rsidRPr="004C2948">
              <w:rPr>
                <w:rFonts w:ascii="Arial" w:eastAsia="Arial" w:hAnsi="Arial" w:cs="Arial"/>
                <w:color w:val="000000" w:themeColor="text1"/>
              </w:rPr>
              <w:t>.</w:t>
            </w:r>
          </w:p>
        </w:tc>
      </w:tr>
      <w:tr w:rsidR="00E77829" w14:paraId="3A1F384C" w14:textId="77777777" w:rsidTr="00486DF6">
        <w:tc>
          <w:tcPr>
            <w:tcW w:w="630" w:type="dxa"/>
          </w:tcPr>
          <w:p w14:paraId="143C595C" w14:textId="12C919C4" w:rsidR="00E77829" w:rsidRDefault="00050B27" w:rsidP="005D20B7">
            <w:pPr>
              <w:spacing w:line="360" w:lineRule="auto"/>
              <w:jc w:val="right"/>
              <w:rPr>
                <w:rFonts w:ascii="Arial" w:eastAsia="Arial" w:hAnsi="Arial" w:cs="Arial"/>
                <w:color w:val="000000" w:themeColor="text1"/>
              </w:rPr>
            </w:pPr>
            <w:r>
              <w:rPr>
                <w:rFonts w:ascii="Arial" w:eastAsia="Arial" w:hAnsi="Arial" w:cs="Arial"/>
                <w:color w:val="000000" w:themeColor="text1"/>
              </w:rPr>
              <w:lastRenderedPageBreak/>
              <w:t>6.</w:t>
            </w:r>
          </w:p>
        </w:tc>
        <w:tc>
          <w:tcPr>
            <w:tcW w:w="10260" w:type="dxa"/>
            <w:gridSpan w:val="2"/>
          </w:tcPr>
          <w:p w14:paraId="6A3CD0B2" w14:textId="7A56D764" w:rsidR="00E77829" w:rsidRPr="009F696A" w:rsidRDefault="00957B8C" w:rsidP="00F54362">
            <w:pPr>
              <w:spacing w:line="360" w:lineRule="auto"/>
              <w:jc w:val="both"/>
              <w:rPr>
                <w:rFonts w:ascii="Arial" w:eastAsia="Arial" w:hAnsi="Arial" w:cs="Arial"/>
                <w:color w:val="000000" w:themeColor="text1"/>
                <w:spacing w:val="6"/>
              </w:rPr>
            </w:pPr>
            <w:r>
              <w:rPr>
                <w:rFonts w:ascii="Arial" w:eastAsia="Arial" w:hAnsi="Arial" w:cs="Arial"/>
                <w:color w:val="000000" w:themeColor="text1"/>
                <w:spacing w:val="6"/>
              </w:rPr>
              <w:t>T</w:t>
            </w:r>
            <w:r w:rsidR="00481DD7" w:rsidRPr="009F696A">
              <w:rPr>
                <w:rFonts w:ascii="Arial" w:eastAsia="Arial" w:hAnsi="Arial" w:cs="Arial"/>
                <w:color w:val="000000" w:themeColor="text1"/>
                <w:spacing w:val="6"/>
              </w:rPr>
              <w:t>he Applicant, or the person acting on the Applicant’s behalf, wants to rescind the Protective Order</w:t>
            </w:r>
          </w:p>
        </w:tc>
      </w:tr>
      <w:tr w:rsidR="00901081" w14:paraId="198070BD" w14:textId="77777777" w:rsidTr="00BE6442">
        <w:tc>
          <w:tcPr>
            <w:tcW w:w="630" w:type="dxa"/>
          </w:tcPr>
          <w:p w14:paraId="2A21BF92" w14:textId="77777777" w:rsidR="00901081" w:rsidRDefault="00901081" w:rsidP="005D20B7">
            <w:pPr>
              <w:spacing w:line="360" w:lineRule="auto"/>
              <w:jc w:val="right"/>
              <w:rPr>
                <w:rFonts w:ascii="Arial" w:eastAsia="Arial" w:hAnsi="Arial" w:cs="Arial"/>
                <w:color w:val="000000" w:themeColor="text1"/>
              </w:rPr>
            </w:pPr>
          </w:p>
        </w:tc>
        <w:tc>
          <w:tcPr>
            <w:tcW w:w="1112" w:type="dxa"/>
          </w:tcPr>
          <w:p w14:paraId="1113D39F" w14:textId="5AC7F74F" w:rsidR="00901081" w:rsidRDefault="00901081" w:rsidP="00F54362">
            <w:pPr>
              <w:spacing w:line="360" w:lineRule="auto"/>
              <w:jc w:val="both"/>
              <w:rPr>
                <w:rFonts w:ascii="Arial" w:eastAsia="Arial" w:hAnsi="Arial" w:cs="Arial"/>
                <w:color w:val="000000" w:themeColor="text1"/>
              </w:rPr>
            </w:pPr>
            <w:r w:rsidRPr="00DF1B28">
              <w:rPr>
                <w:rFonts w:ascii="Arial" w:eastAsia="Arial" w:hAnsi="Arial" w:cs="Arial"/>
                <w:color w:val="000000" w:themeColor="text1"/>
              </w:rPr>
              <w:t>because:</w:t>
            </w:r>
          </w:p>
        </w:tc>
        <w:tc>
          <w:tcPr>
            <w:tcW w:w="9148" w:type="dxa"/>
            <w:tcBorders>
              <w:bottom w:val="single" w:sz="4" w:space="0" w:color="auto"/>
            </w:tcBorders>
          </w:tcPr>
          <w:p w14:paraId="6BBF006E" w14:textId="2F475209" w:rsidR="00901081" w:rsidRDefault="00901081" w:rsidP="00F54362">
            <w:pPr>
              <w:spacing w:line="360" w:lineRule="auto"/>
              <w:jc w:val="both"/>
              <w:rPr>
                <w:rFonts w:ascii="Arial" w:eastAsia="Arial" w:hAnsi="Arial" w:cs="Arial"/>
                <w:color w:val="000000" w:themeColor="text1"/>
              </w:rPr>
            </w:pPr>
            <w:r w:rsidRPr="00DF1B28">
              <w:rPr>
                <w:rFonts w:ascii="Arial" w:eastAsia="Times New Roman" w:hAnsi="Arial" w:cs="Arial"/>
              </w:rPr>
              <w:fldChar w:fldCharType="begin">
                <w:ffData>
                  <w:name w:val="Text3"/>
                  <w:enabled/>
                  <w:calcOnExit w:val="0"/>
                  <w:textInput/>
                </w:ffData>
              </w:fldChar>
            </w:r>
            <w:r w:rsidRPr="00DF1B28">
              <w:rPr>
                <w:rFonts w:ascii="Arial" w:eastAsia="Times New Roman" w:hAnsi="Arial" w:cs="Arial"/>
              </w:rPr>
              <w:instrText xml:space="preserve"> FORMTEXT </w:instrText>
            </w:r>
            <w:r w:rsidRPr="00DF1B28">
              <w:rPr>
                <w:rFonts w:ascii="Arial" w:eastAsia="Times New Roman" w:hAnsi="Arial" w:cs="Arial"/>
              </w:rPr>
            </w:r>
            <w:r w:rsidRPr="00DF1B28">
              <w:rPr>
                <w:rFonts w:ascii="Arial" w:eastAsia="Times New Roman" w:hAnsi="Arial" w:cs="Arial"/>
              </w:rPr>
              <w:fldChar w:fldCharType="separate"/>
            </w:r>
            <w:r w:rsidRPr="00DF1B28">
              <w:rPr>
                <w:rFonts w:ascii="Arial" w:eastAsia="Times New Roman" w:hAnsi="Arial" w:cs="Arial"/>
                <w:noProof/>
              </w:rPr>
              <w:t> </w:t>
            </w:r>
            <w:r w:rsidRPr="00DF1B28">
              <w:rPr>
                <w:rFonts w:ascii="Arial" w:eastAsia="Times New Roman" w:hAnsi="Arial" w:cs="Arial"/>
                <w:noProof/>
              </w:rPr>
              <w:t> </w:t>
            </w:r>
            <w:r w:rsidRPr="00DF1B28">
              <w:rPr>
                <w:rFonts w:ascii="Arial" w:eastAsia="Times New Roman" w:hAnsi="Arial" w:cs="Arial"/>
                <w:noProof/>
              </w:rPr>
              <w:t> </w:t>
            </w:r>
            <w:r w:rsidRPr="00DF1B28">
              <w:rPr>
                <w:rFonts w:ascii="Arial" w:eastAsia="Times New Roman" w:hAnsi="Arial" w:cs="Arial"/>
                <w:noProof/>
              </w:rPr>
              <w:t> </w:t>
            </w:r>
            <w:r w:rsidRPr="00DF1B28">
              <w:rPr>
                <w:rFonts w:ascii="Arial" w:eastAsia="Times New Roman" w:hAnsi="Arial" w:cs="Arial"/>
                <w:noProof/>
              </w:rPr>
              <w:t> </w:t>
            </w:r>
            <w:r w:rsidRPr="00DF1B28">
              <w:rPr>
                <w:rFonts w:ascii="Arial" w:eastAsia="Times New Roman" w:hAnsi="Arial" w:cs="Arial"/>
              </w:rPr>
              <w:fldChar w:fldCharType="end"/>
            </w:r>
            <w:r w:rsidR="00957B8C">
              <w:rPr>
                <w:rFonts w:ascii="Arial" w:eastAsia="Times New Roman" w:hAnsi="Arial" w:cs="Arial"/>
              </w:rPr>
              <w:t>.</w:t>
            </w:r>
          </w:p>
        </w:tc>
      </w:tr>
      <w:tr w:rsidR="00901081" w:rsidRPr="00936D54" w14:paraId="4C1307A7" w14:textId="77777777" w:rsidTr="00BE6442">
        <w:tc>
          <w:tcPr>
            <w:tcW w:w="630" w:type="dxa"/>
          </w:tcPr>
          <w:p w14:paraId="73C25055" w14:textId="77777777" w:rsidR="00901081" w:rsidRPr="00936D54" w:rsidRDefault="00901081" w:rsidP="005D20B7">
            <w:pPr>
              <w:spacing w:line="360" w:lineRule="auto"/>
              <w:jc w:val="right"/>
              <w:rPr>
                <w:rFonts w:ascii="Arial" w:eastAsia="Arial" w:hAnsi="Arial" w:cs="Arial"/>
                <w:color w:val="000000" w:themeColor="text1"/>
                <w:sz w:val="4"/>
                <w:szCs w:val="4"/>
              </w:rPr>
            </w:pPr>
          </w:p>
        </w:tc>
        <w:tc>
          <w:tcPr>
            <w:tcW w:w="1112" w:type="dxa"/>
          </w:tcPr>
          <w:p w14:paraId="0D67DE26" w14:textId="77777777" w:rsidR="00901081" w:rsidRPr="00936D54" w:rsidRDefault="00901081" w:rsidP="00F54362">
            <w:pPr>
              <w:spacing w:line="360" w:lineRule="auto"/>
              <w:jc w:val="both"/>
              <w:rPr>
                <w:rFonts w:ascii="Arial" w:eastAsia="Arial" w:hAnsi="Arial" w:cs="Arial"/>
                <w:color w:val="000000" w:themeColor="text1"/>
                <w:sz w:val="4"/>
                <w:szCs w:val="4"/>
              </w:rPr>
            </w:pPr>
          </w:p>
        </w:tc>
        <w:tc>
          <w:tcPr>
            <w:tcW w:w="9148" w:type="dxa"/>
            <w:tcBorders>
              <w:top w:val="single" w:sz="4" w:space="0" w:color="auto"/>
            </w:tcBorders>
          </w:tcPr>
          <w:p w14:paraId="0090BF99" w14:textId="22D98249" w:rsidR="00901081" w:rsidRPr="00936D54" w:rsidRDefault="00901081" w:rsidP="00F54362">
            <w:pPr>
              <w:spacing w:line="360" w:lineRule="auto"/>
              <w:jc w:val="both"/>
              <w:rPr>
                <w:rFonts w:ascii="Arial" w:eastAsia="Arial" w:hAnsi="Arial" w:cs="Arial"/>
                <w:color w:val="000000" w:themeColor="text1"/>
                <w:sz w:val="4"/>
                <w:szCs w:val="4"/>
              </w:rPr>
            </w:pPr>
          </w:p>
        </w:tc>
      </w:tr>
      <w:tr w:rsidR="00E77829" w14:paraId="5EEC356C" w14:textId="77777777" w:rsidTr="00486DF6">
        <w:tc>
          <w:tcPr>
            <w:tcW w:w="630" w:type="dxa"/>
          </w:tcPr>
          <w:p w14:paraId="5A1BDDD6" w14:textId="77777777" w:rsidR="00E77829" w:rsidRDefault="00E77829" w:rsidP="005D20B7">
            <w:pPr>
              <w:spacing w:line="360" w:lineRule="auto"/>
              <w:jc w:val="right"/>
              <w:rPr>
                <w:rFonts w:ascii="Arial" w:eastAsia="Arial" w:hAnsi="Arial" w:cs="Arial"/>
                <w:color w:val="000000" w:themeColor="text1"/>
              </w:rPr>
            </w:pPr>
          </w:p>
        </w:tc>
        <w:tc>
          <w:tcPr>
            <w:tcW w:w="10260" w:type="dxa"/>
            <w:gridSpan w:val="2"/>
          </w:tcPr>
          <w:p w14:paraId="7A1A52ED" w14:textId="2D8745AE" w:rsidR="00E77829" w:rsidRDefault="00D62AEB" w:rsidP="00936D54">
            <w:pPr>
              <w:jc w:val="both"/>
              <w:rPr>
                <w:rFonts w:ascii="Arial" w:eastAsia="Arial" w:hAnsi="Arial" w:cs="Arial"/>
                <w:color w:val="000000" w:themeColor="text1"/>
              </w:rPr>
            </w:pPr>
            <w:r w:rsidRPr="009C1EB6">
              <w:rPr>
                <w:rFonts w:ascii="Arial" w:hAnsi="Arial" w:cs="Arial"/>
                <w:i/>
                <w:iCs/>
                <w:color w:val="000000"/>
              </w:rPr>
              <w:t xml:space="preserve">(Sheet may be attached with additional </w:t>
            </w:r>
            <w:r>
              <w:rPr>
                <w:rFonts w:ascii="Arial" w:hAnsi="Arial" w:cs="Arial"/>
                <w:i/>
                <w:iCs/>
                <w:color w:val="000000"/>
              </w:rPr>
              <w:t>information</w:t>
            </w:r>
            <w:r w:rsidRPr="009C1EB6">
              <w:rPr>
                <w:rFonts w:ascii="Arial" w:hAnsi="Arial" w:cs="Arial"/>
                <w:color w:val="000000"/>
              </w:rPr>
              <w:t>)</w:t>
            </w:r>
          </w:p>
        </w:tc>
      </w:tr>
      <w:tr w:rsidR="00E77829" w:rsidRPr="00936D54" w14:paraId="2EF910B9" w14:textId="77777777" w:rsidTr="00486DF6">
        <w:tc>
          <w:tcPr>
            <w:tcW w:w="630" w:type="dxa"/>
          </w:tcPr>
          <w:p w14:paraId="1ABC51AE" w14:textId="77777777" w:rsidR="00E77829" w:rsidRPr="00936D54" w:rsidRDefault="00E77829" w:rsidP="005D20B7">
            <w:pPr>
              <w:spacing w:line="360" w:lineRule="auto"/>
              <w:jc w:val="right"/>
              <w:rPr>
                <w:rFonts w:ascii="Arial" w:eastAsia="Arial" w:hAnsi="Arial" w:cs="Arial"/>
                <w:color w:val="000000" w:themeColor="text1"/>
                <w:sz w:val="4"/>
                <w:szCs w:val="4"/>
              </w:rPr>
            </w:pPr>
          </w:p>
        </w:tc>
        <w:tc>
          <w:tcPr>
            <w:tcW w:w="10260" w:type="dxa"/>
            <w:gridSpan w:val="2"/>
          </w:tcPr>
          <w:p w14:paraId="45963842" w14:textId="77777777" w:rsidR="00E77829" w:rsidRPr="00936D54" w:rsidRDefault="00E77829" w:rsidP="00F54362">
            <w:pPr>
              <w:spacing w:line="360" w:lineRule="auto"/>
              <w:jc w:val="both"/>
              <w:rPr>
                <w:rFonts w:ascii="Arial" w:eastAsia="Arial" w:hAnsi="Arial" w:cs="Arial"/>
                <w:color w:val="000000" w:themeColor="text1"/>
                <w:sz w:val="4"/>
                <w:szCs w:val="4"/>
              </w:rPr>
            </w:pPr>
          </w:p>
        </w:tc>
      </w:tr>
      <w:tr w:rsidR="00936D54" w14:paraId="3A03C1B4" w14:textId="77777777" w:rsidTr="00486DF6">
        <w:tc>
          <w:tcPr>
            <w:tcW w:w="630" w:type="dxa"/>
          </w:tcPr>
          <w:p w14:paraId="3F60BFD1" w14:textId="5451A332" w:rsidR="00936D54" w:rsidRDefault="00936D54" w:rsidP="005D20B7">
            <w:pPr>
              <w:spacing w:line="360" w:lineRule="auto"/>
              <w:jc w:val="right"/>
              <w:rPr>
                <w:rFonts w:ascii="Arial" w:eastAsia="Arial" w:hAnsi="Arial" w:cs="Arial"/>
                <w:color w:val="000000" w:themeColor="text1"/>
              </w:rPr>
            </w:pPr>
            <w:r>
              <w:rPr>
                <w:rFonts w:ascii="Arial" w:eastAsia="Arial" w:hAnsi="Arial" w:cs="Arial"/>
                <w:color w:val="000000" w:themeColor="text1"/>
              </w:rPr>
              <w:t>7.</w:t>
            </w:r>
          </w:p>
        </w:tc>
        <w:tc>
          <w:tcPr>
            <w:tcW w:w="10260" w:type="dxa"/>
            <w:gridSpan w:val="2"/>
          </w:tcPr>
          <w:p w14:paraId="7DAB91C2" w14:textId="6F37FC63" w:rsidR="00936D54" w:rsidRDefault="00957B8C" w:rsidP="00F54362">
            <w:pPr>
              <w:spacing w:line="360" w:lineRule="auto"/>
              <w:jc w:val="both"/>
              <w:rPr>
                <w:rFonts w:ascii="Arial" w:eastAsia="Arial" w:hAnsi="Arial" w:cs="Arial"/>
                <w:color w:val="000000" w:themeColor="text1"/>
              </w:rPr>
            </w:pPr>
            <w:r>
              <w:rPr>
                <w:rFonts w:ascii="Arial" w:eastAsia="Arial" w:hAnsi="Arial" w:cs="Arial"/>
                <w:color w:val="000000" w:themeColor="text1"/>
              </w:rPr>
              <w:t>T</w:t>
            </w:r>
            <w:r w:rsidR="003058D3" w:rsidRPr="00DF1B28">
              <w:rPr>
                <w:rFonts w:ascii="Arial" w:eastAsia="Arial" w:hAnsi="Arial" w:cs="Arial"/>
                <w:color w:val="000000" w:themeColor="text1"/>
              </w:rPr>
              <w:t>he Applicant, or the person acting on the Applicant’s behalf, understands that if the Court grants the application and rescinds the Protective Order, the terms and conditions of the Order will no longer exist, including any condition ordering the Respondent</w:t>
            </w:r>
            <w:r>
              <w:rPr>
                <w:rFonts w:ascii="Arial" w:eastAsia="Arial" w:hAnsi="Arial" w:cs="Arial"/>
                <w:color w:val="000000" w:themeColor="text1"/>
              </w:rPr>
              <w:t>:</w:t>
            </w:r>
            <w:r w:rsidR="003058D3" w:rsidRPr="00DF1B28">
              <w:rPr>
                <w:rFonts w:ascii="Arial" w:eastAsia="Arial" w:hAnsi="Arial" w:cs="Arial"/>
                <w:color w:val="000000" w:themeColor="text1"/>
              </w:rPr>
              <w:t xml:space="preserve"> to stay away or maintain a certain distance from protected persons</w:t>
            </w:r>
            <w:r>
              <w:rPr>
                <w:rFonts w:ascii="Arial" w:eastAsia="Arial" w:hAnsi="Arial" w:cs="Arial"/>
                <w:color w:val="000000" w:themeColor="text1"/>
              </w:rPr>
              <w:t>;</w:t>
            </w:r>
            <w:r w:rsidR="003058D3" w:rsidRPr="00DF1B28">
              <w:rPr>
                <w:rFonts w:ascii="Arial" w:eastAsia="Arial" w:hAnsi="Arial" w:cs="Arial"/>
                <w:color w:val="000000" w:themeColor="text1"/>
              </w:rPr>
              <w:t xml:space="preserve"> not to communicate with protected persons</w:t>
            </w:r>
            <w:r>
              <w:rPr>
                <w:rFonts w:ascii="Arial" w:eastAsia="Arial" w:hAnsi="Arial" w:cs="Arial"/>
                <w:color w:val="000000" w:themeColor="text1"/>
              </w:rPr>
              <w:t>;</w:t>
            </w:r>
            <w:r w:rsidR="003058D3" w:rsidRPr="00DF1B28">
              <w:rPr>
                <w:rFonts w:ascii="Arial" w:eastAsia="Arial" w:hAnsi="Arial" w:cs="Arial"/>
                <w:color w:val="000000" w:themeColor="text1"/>
              </w:rPr>
              <w:t xml:space="preserve"> not to possess a firearm</w:t>
            </w:r>
            <w:r>
              <w:rPr>
                <w:rFonts w:ascii="Arial" w:eastAsia="Arial" w:hAnsi="Arial" w:cs="Arial"/>
                <w:color w:val="000000" w:themeColor="text1"/>
              </w:rPr>
              <w:t>;</w:t>
            </w:r>
            <w:r w:rsidR="003058D3" w:rsidRPr="00DF1B28">
              <w:rPr>
                <w:rFonts w:ascii="Arial" w:eastAsia="Arial" w:hAnsi="Arial" w:cs="Arial"/>
                <w:color w:val="000000" w:themeColor="text1"/>
              </w:rPr>
              <w:t xml:space="preserve"> not to follow or track protected persons</w:t>
            </w:r>
            <w:r>
              <w:rPr>
                <w:rFonts w:ascii="Arial" w:eastAsia="Arial" w:hAnsi="Arial" w:cs="Arial"/>
                <w:color w:val="000000" w:themeColor="text1"/>
              </w:rPr>
              <w:t>;</w:t>
            </w:r>
            <w:r w:rsidR="003058D3" w:rsidRPr="00DF1B28">
              <w:rPr>
                <w:rFonts w:ascii="Arial" w:eastAsia="Arial" w:hAnsi="Arial" w:cs="Arial"/>
                <w:color w:val="000000" w:themeColor="text1"/>
              </w:rPr>
              <w:t xml:space="preserve"> and not to engage in conduct that will harass, annoy, alarm or hurt </w:t>
            </w:r>
            <w:r>
              <w:rPr>
                <w:rFonts w:ascii="Arial" w:eastAsia="Arial" w:hAnsi="Arial" w:cs="Arial"/>
                <w:color w:val="000000" w:themeColor="text1"/>
              </w:rPr>
              <w:t xml:space="preserve">a </w:t>
            </w:r>
            <w:r w:rsidR="003058D3" w:rsidRPr="00DF1B28">
              <w:rPr>
                <w:rFonts w:ascii="Arial" w:eastAsia="Arial" w:hAnsi="Arial" w:cs="Arial"/>
                <w:color w:val="000000" w:themeColor="text1"/>
              </w:rPr>
              <w:t>protected persons</w:t>
            </w:r>
            <w:r>
              <w:rPr>
                <w:rFonts w:ascii="Arial" w:eastAsia="Arial" w:hAnsi="Arial" w:cs="Arial"/>
                <w:color w:val="000000" w:themeColor="text1"/>
              </w:rPr>
              <w:t>.</w:t>
            </w:r>
          </w:p>
        </w:tc>
      </w:tr>
      <w:tr w:rsidR="00936D54" w:rsidRPr="003058D3" w14:paraId="79E6EE4D" w14:textId="77777777" w:rsidTr="00486DF6">
        <w:tc>
          <w:tcPr>
            <w:tcW w:w="630" w:type="dxa"/>
          </w:tcPr>
          <w:p w14:paraId="40033341" w14:textId="77777777" w:rsidR="00936D54" w:rsidRPr="003058D3" w:rsidRDefault="00936D54" w:rsidP="005D20B7">
            <w:pPr>
              <w:spacing w:line="360" w:lineRule="auto"/>
              <w:jc w:val="right"/>
              <w:rPr>
                <w:rFonts w:ascii="Arial" w:eastAsia="Arial" w:hAnsi="Arial" w:cs="Arial"/>
                <w:color w:val="000000" w:themeColor="text1"/>
                <w:sz w:val="4"/>
                <w:szCs w:val="4"/>
              </w:rPr>
            </w:pPr>
          </w:p>
        </w:tc>
        <w:tc>
          <w:tcPr>
            <w:tcW w:w="10260" w:type="dxa"/>
            <w:gridSpan w:val="2"/>
          </w:tcPr>
          <w:p w14:paraId="55D2251F" w14:textId="77777777" w:rsidR="00936D54" w:rsidRPr="003058D3" w:rsidRDefault="00936D54" w:rsidP="00F54362">
            <w:pPr>
              <w:spacing w:line="360" w:lineRule="auto"/>
              <w:jc w:val="both"/>
              <w:rPr>
                <w:rFonts w:ascii="Arial" w:eastAsia="Arial" w:hAnsi="Arial" w:cs="Arial"/>
                <w:color w:val="000000" w:themeColor="text1"/>
                <w:sz w:val="4"/>
                <w:szCs w:val="4"/>
              </w:rPr>
            </w:pPr>
          </w:p>
        </w:tc>
      </w:tr>
      <w:tr w:rsidR="00936D54" w14:paraId="5929AFCD" w14:textId="77777777" w:rsidTr="00486DF6">
        <w:tc>
          <w:tcPr>
            <w:tcW w:w="630" w:type="dxa"/>
          </w:tcPr>
          <w:p w14:paraId="719076FB" w14:textId="15FB8584" w:rsidR="00936D54" w:rsidRDefault="003058D3" w:rsidP="005D20B7">
            <w:pPr>
              <w:spacing w:line="360" w:lineRule="auto"/>
              <w:jc w:val="right"/>
              <w:rPr>
                <w:rFonts w:ascii="Arial" w:eastAsia="Arial" w:hAnsi="Arial" w:cs="Arial"/>
                <w:color w:val="000000" w:themeColor="text1"/>
              </w:rPr>
            </w:pPr>
            <w:r>
              <w:rPr>
                <w:rFonts w:ascii="Arial" w:eastAsia="Arial" w:hAnsi="Arial" w:cs="Arial"/>
                <w:color w:val="000000" w:themeColor="text1"/>
              </w:rPr>
              <w:t>8.</w:t>
            </w:r>
          </w:p>
        </w:tc>
        <w:tc>
          <w:tcPr>
            <w:tcW w:w="10260" w:type="dxa"/>
            <w:gridSpan w:val="2"/>
          </w:tcPr>
          <w:p w14:paraId="4E316CD9" w14:textId="2CD17FF4" w:rsidR="00936D54" w:rsidRDefault="00957B8C" w:rsidP="003058D3">
            <w:pPr>
              <w:pStyle w:val="ListParagraph"/>
              <w:spacing w:line="360" w:lineRule="auto"/>
              <w:ind w:left="0"/>
              <w:jc w:val="both"/>
              <w:rPr>
                <w:rFonts w:ascii="Arial" w:eastAsia="Arial" w:hAnsi="Arial" w:cs="Arial"/>
                <w:color w:val="000000" w:themeColor="text1"/>
              </w:rPr>
            </w:pPr>
            <w:r>
              <w:rPr>
                <w:rFonts w:ascii="Arial" w:eastAsia="Arial" w:hAnsi="Arial" w:cs="Arial"/>
                <w:color w:val="000000" w:themeColor="text1"/>
              </w:rPr>
              <w:t>U</w:t>
            </w:r>
            <w:r w:rsidR="003058D3" w:rsidRPr="00DF1B28">
              <w:rPr>
                <w:rFonts w:ascii="Arial" w:eastAsia="Arial" w:hAnsi="Arial" w:cs="Arial"/>
                <w:color w:val="000000" w:themeColor="text1"/>
              </w:rPr>
              <w:t xml:space="preserve">nderstanding No. </w:t>
            </w:r>
            <w:r w:rsidR="00421F5D">
              <w:rPr>
                <w:rFonts w:ascii="Arial" w:eastAsia="Arial" w:hAnsi="Arial" w:cs="Arial"/>
                <w:color w:val="000000" w:themeColor="text1"/>
              </w:rPr>
              <w:t>7</w:t>
            </w:r>
            <w:r w:rsidR="003058D3" w:rsidRPr="00DF1B28">
              <w:rPr>
                <w:rFonts w:ascii="Arial" w:eastAsia="Arial" w:hAnsi="Arial" w:cs="Arial"/>
                <w:color w:val="000000" w:themeColor="text1"/>
              </w:rPr>
              <w:t xml:space="preserve"> above, the Applicant, or the person acting on the Applicant’s behalf, requests the Court to rescind the Protective Order</w:t>
            </w:r>
            <w:r>
              <w:rPr>
                <w:rFonts w:ascii="Arial" w:eastAsia="Arial" w:hAnsi="Arial" w:cs="Arial"/>
                <w:color w:val="000000" w:themeColor="text1"/>
              </w:rPr>
              <w:t>.</w:t>
            </w:r>
          </w:p>
        </w:tc>
      </w:tr>
      <w:tr w:rsidR="00936D54" w:rsidRPr="003058D3" w14:paraId="040429DC" w14:textId="77777777" w:rsidTr="00486DF6">
        <w:tc>
          <w:tcPr>
            <w:tcW w:w="630" w:type="dxa"/>
          </w:tcPr>
          <w:p w14:paraId="42A7FA24" w14:textId="77777777" w:rsidR="00936D54" w:rsidRPr="003058D3" w:rsidRDefault="00936D54" w:rsidP="005D20B7">
            <w:pPr>
              <w:spacing w:line="360" w:lineRule="auto"/>
              <w:jc w:val="right"/>
              <w:rPr>
                <w:rFonts w:ascii="Arial" w:eastAsia="Arial" w:hAnsi="Arial" w:cs="Arial"/>
                <w:color w:val="000000" w:themeColor="text1"/>
                <w:sz w:val="4"/>
                <w:szCs w:val="4"/>
              </w:rPr>
            </w:pPr>
          </w:p>
        </w:tc>
        <w:tc>
          <w:tcPr>
            <w:tcW w:w="10260" w:type="dxa"/>
            <w:gridSpan w:val="2"/>
          </w:tcPr>
          <w:p w14:paraId="4134072D" w14:textId="77777777" w:rsidR="00936D54" w:rsidRPr="003058D3" w:rsidRDefault="00936D54" w:rsidP="00F54362">
            <w:pPr>
              <w:spacing w:line="360" w:lineRule="auto"/>
              <w:jc w:val="both"/>
              <w:rPr>
                <w:rFonts w:ascii="Arial" w:eastAsia="Arial" w:hAnsi="Arial" w:cs="Arial"/>
                <w:color w:val="000000" w:themeColor="text1"/>
                <w:sz w:val="4"/>
                <w:szCs w:val="4"/>
              </w:rPr>
            </w:pPr>
          </w:p>
        </w:tc>
      </w:tr>
      <w:tr w:rsidR="00936D54" w14:paraId="65350B1D" w14:textId="77777777" w:rsidTr="00486DF6">
        <w:tc>
          <w:tcPr>
            <w:tcW w:w="630" w:type="dxa"/>
          </w:tcPr>
          <w:p w14:paraId="0BD74D96" w14:textId="4037EF9F" w:rsidR="00936D54" w:rsidRDefault="003058D3" w:rsidP="005D20B7">
            <w:pPr>
              <w:spacing w:line="360" w:lineRule="auto"/>
              <w:jc w:val="right"/>
              <w:rPr>
                <w:rFonts w:ascii="Arial" w:eastAsia="Arial" w:hAnsi="Arial" w:cs="Arial"/>
                <w:color w:val="000000" w:themeColor="text1"/>
              </w:rPr>
            </w:pPr>
            <w:r>
              <w:rPr>
                <w:rFonts w:ascii="Arial" w:eastAsia="Arial" w:hAnsi="Arial" w:cs="Arial"/>
                <w:color w:val="000000" w:themeColor="text1"/>
              </w:rPr>
              <w:t>9.</w:t>
            </w:r>
          </w:p>
        </w:tc>
        <w:tc>
          <w:tcPr>
            <w:tcW w:w="10260" w:type="dxa"/>
            <w:gridSpan w:val="2"/>
          </w:tcPr>
          <w:p w14:paraId="5DC838B9" w14:textId="6B905610" w:rsidR="00936D54" w:rsidRDefault="00957B8C" w:rsidP="00F54362">
            <w:pPr>
              <w:spacing w:line="360" w:lineRule="auto"/>
              <w:jc w:val="both"/>
              <w:rPr>
                <w:rFonts w:ascii="Arial" w:eastAsia="Arial" w:hAnsi="Arial" w:cs="Arial"/>
                <w:color w:val="000000" w:themeColor="text1"/>
              </w:rPr>
            </w:pPr>
            <w:r>
              <w:rPr>
                <w:rFonts w:ascii="Arial" w:eastAsia="Arial" w:hAnsi="Arial" w:cs="Arial"/>
                <w:color w:val="000000" w:themeColor="text1"/>
              </w:rPr>
              <w:t>T</w:t>
            </w:r>
            <w:r w:rsidR="00FD7ED1" w:rsidRPr="00DF1B28">
              <w:rPr>
                <w:rFonts w:ascii="Arial" w:eastAsia="Arial" w:hAnsi="Arial" w:cs="Arial"/>
                <w:color w:val="000000" w:themeColor="text1"/>
              </w:rPr>
              <w:t>he Applicant, or person acting on the Applicant’s behalf, makes this request freely, voluntarily, and without undue influence or threats from the Respondent.</w:t>
            </w:r>
          </w:p>
        </w:tc>
      </w:tr>
    </w:tbl>
    <w:p w14:paraId="73EFAA9B" w14:textId="77777777" w:rsidR="0076244C" w:rsidRPr="00DF1B28" w:rsidRDefault="0076244C" w:rsidP="00F54362">
      <w:pPr>
        <w:spacing w:line="360" w:lineRule="auto"/>
        <w:ind w:firstLine="720"/>
        <w:jc w:val="both"/>
        <w:rPr>
          <w:rFonts w:ascii="Arial" w:eastAsia="Arial" w:hAnsi="Arial" w:cs="Arial"/>
          <w:color w:val="000000" w:themeColor="text1"/>
        </w:rPr>
      </w:pPr>
    </w:p>
    <w:p w14:paraId="34849A1A" w14:textId="52A58FAE" w:rsidR="009E7BC2" w:rsidRPr="00DF1B28" w:rsidRDefault="00F11B45" w:rsidP="00F54362">
      <w:pPr>
        <w:spacing w:line="360" w:lineRule="auto"/>
        <w:ind w:firstLine="360"/>
        <w:jc w:val="both"/>
        <w:rPr>
          <w:rFonts w:ascii="Arial" w:eastAsia="Arial" w:hAnsi="Arial" w:cs="Arial"/>
          <w:color w:val="000000" w:themeColor="text1"/>
        </w:rPr>
      </w:pPr>
      <w:r w:rsidRPr="00DF1B28">
        <w:rPr>
          <w:rFonts w:ascii="Arial" w:eastAsia="Arial" w:hAnsi="Arial" w:cs="Arial"/>
          <w:b/>
          <w:bCs/>
          <w:color w:val="000000" w:themeColor="text1"/>
        </w:rPr>
        <w:t>WHEREFORE, PREMISES CONSIDERED</w:t>
      </w:r>
      <w:r w:rsidRPr="00DF1B28">
        <w:rPr>
          <w:rFonts w:ascii="Arial" w:eastAsia="Arial" w:hAnsi="Arial" w:cs="Arial"/>
          <w:color w:val="000000" w:themeColor="text1"/>
        </w:rPr>
        <w:t xml:space="preserve">, </w:t>
      </w:r>
      <w:r w:rsidR="00E433E5" w:rsidRPr="00DF1B28">
        <w:rPr>
          <w:rFonts w:ascii="Arial" w:eastAsia="Arial" w:hAnsi="Arial" w:cs="Arial"/>
          <w:color w:val="000000" w:themeColor="text1"/>
        </w:rPr>
        <w:t xml:space="preserve">the </w:t>
      </w:r>
      <w:r w:rsidRPr="00DF1B28">
        <w:rPr>
          <w:rFonts w:ascii="Arial" w:eastAsia="Arial" w:hAnsi="Arial" w:cs="Arial"/>
          <w:color w:val="000000" w:themeColor="text1"/>
        </w:rPr>
        <w:t>Applicant</w:t>
      </w:r>
      <w:r w:rsidR="00E433E5" w:rsidRPr="00DF1B28">
        <w:rPr>
          <w:rFonts w:ascii="Arial" w:eastAsia="Arial" w:hAnsi="Arial" w:cs="Arial"/>
          <w:color w:val="000000" w:themeColor="text1"/>
        </w:rPr>
        <w:t>, or the person acting on the Applicant’s behalf,</w:t>
      </w:r>
      <w:r w:rsidR="00F94449" w:rsidRPr="00DF1B28">
        <w:rPr>
          <w:rFonts w:ascii="Arial" w:eastAsia="Arial" w:hAnsi="Arial" w:cs="Arial"/>
          <w:color w:val="000000" w:themeColor="text1"/>
        </w:rPr>
        <w:t xml:space="preserve"> prays</w:t>
      </w:r>
      <w:r w:rsidR="00F80B12" w:rsidRPr="00DF1B28">
        <w:rPr>
          <w:rFonts w:ascii="Arial" w:eastAsia="Arial" w:hAnsi="Arial" w:cs="Arial"/>
          <w:color w:val="000000" w:themeColor="text1"/>
        </w:rPr>
        <w:t xml:space="preserve"> the Court will rescind the </w:t>
      </w:r>
      <w:r w:rsidR="00493A54" w:rsidRPr="00DF1B28">
        <w:rPr>
          <w:rFonts w:ascii="Arial" w:eastAsia="Arial" w:hAnsi="Arial" w:cs="Arial"/>
          <w:color w:val="000000" w:themeColor="text1"/>
        </w:rPr>
        <w:t xml:space="preserve">Protective Order </w:t>
      </w:r>
      <w:r w:rsidR="00F80B12" w:rsidRPr="00DF1B28">
        <w:rPr>
          <w:rFonts w:ascii="Arial" w:eastAsia="Arial" w:hAnsi="Arial" w:cs="Arial"/>
          <w:color w:val="000000" w:themeColor="text1"/>
        </w:rPr>
        <w:t>entered in th</w:t>
      </w:r>
      <w:r w:rsidR="005014C5" w:rsidRPr="00DF1B28">
        <w:rPr>
          <w:rFonts w:ascii="Arial" w:eastAsia="Arial" w:hAnsi="Arial" w:cs="Arial"/>
          <w:color w:val="000000" w:themeColor="text1"/>
        </w:rPr>
        <w:t>is</w:t>
      </w:r>
      <w:r w:rsidR="00F80B12" w:rsidRPr="00DF1B28">
        <w:rPr>
          <w:rFonts w:ascii="Arial" w:eastAsia="Arial" w:hAnsi="Arial" w:cs="Arial"/>
          <w:color w:val="000000" w:themeColor="text1"/>
        </w:rPr>
        <w:t xml:space="preserve"> cause</w:t>
      </w:r>
      <w:r w:rsidR="00B64719" w:rsidRPr="00DF1B28">
        <w:rPr>
          <w:rFonts w:ascii="Arial" w:eastAsia="Arial" w:hAnsi="Arial" w:cs="Arial"/>
          <w:color w:val="000000" w:themeColor="text1"/>
        </w:rPr>
        <w:t>.</w:t>
      </w:r>
    </w:p>
    <w:p w14:paraId="37B4AB80" w14:textId="77777777" w:rsidR="003F6F52" w:rsidRPr="00DF1B28" w:rsidRDefault="003F6F52" w:rsidP="003F6F52">
      <w:pPr>
        <w:jc w:val="both"/>
        <w:rPr>
          <w:rFonts w:ascii="Arial" w:eastAsia="Arial" w:hAnsi="Arial" w:cs="Arial"/>
          <w:color w:val="000000" w:themeColor="text1"/>
        </w:rPr>
      </w:pPr>
    </w:p>
    <w:p w14:paraId="7772D06B" w14:textId="77777777" w:rsidR="008A2BD6" w:rsidRPr="000527E4" w:rsidRDefault="008A2BD6" w:rsidP="008A2BD6">
      <w:pPr>
        <w:spacing w:line="360" w:lineRule="auto"/>
        <w:jc w:val="both"/>
        <w:rPr>
          <w:rFonts w:ascii="Arial" w:eastAsia="Arial" w:hAnsi="Arial" w:cs="Arial"/>
          <w:color w:val="000000" w:themeColor="text1"/>
        </w:rPr>
      </w:pPr>
      <w:r w:rsidRPr="000527E4">
        <w:rPr>
          <w:rFonts w:ascii="Arial" w:eastAsia="Arial" w:hAnsi="Arial" w:cs="Arial"/>
          <w:color w:val="000000" w:themeColor="text1"/>
        </w:rPr>
        <w:t xml:space="preserve">DATE SIGNED: </w:t>
      </w:r>
      <w:r w:rsidRPr="000527E4">
        <w:rPr>
          <w:rFonts w:ascii="Arial" w:eastAsia="Arial" w:hAnsi="Arial" w:cs="Arial"/>
          <w:color w:val="000000" w:themeColor="text1"/>
          <w:u w:val="single"/>
        </w:rPr>
        <w:fldChar w:fldCharType="begin">
          <w:ffData>
            <w:name w:val="Text8"/>
            <w:enabled/>
            <w:calcOnExit w:val="0"/>
            <w:textInput>
              <w:type w:val="number"/>
              <w:maxLength w:val="2"/>
              <w:format w:val="0"/>
            </w:textInput>
          </w:ffData>
        </w:fldChar>
      </w:r>
      <w:r w:rsidRPr="000527E4">
        <w:rPr>
          <w:rFonts w:ascii="Arial" w:eastAsia="Arial" w:hAnsi="Arial" w:cs="Arial"/>
          <w:color w:val="000000" w:themeColor="text1"/>
          <w:u w:val="single"/>
        </w:rPr>
        <w:instrText xml:space="preserve"> FORMTEXT </w:instrText>
      </w:r>
      <w:r w:rsidRPr="000527E4">
        <w:rPr>
          <w:rFonts w:ascii="Arial" w:eastAsia="Arial" w:hAnsi="Arial" w:cs="Arial"/>
          <w:color w:val="000000" w:themeColor="text1"/>
          <w:u w:val="single"/>
        </w:rPr>
      </w:r>
      <w:r w:rsidRPr="000527E4">
        <w:rPr>
          <w:rFonts w:ascii="Arial" w:eastAsia="Arial" w:hAnsi="Arial" w:cs="Arial"/>
          <w:color w:val="000000" w:themeColor="text1"/>
          <w:u w:val="single"/>
        </w:rPr>
        <w:fldChar w:fldCharType="separate"/>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color w:val="000000" w:themeColor="text1"/>
          <w:u w:val="single"/>
        </w:rPr>
        <w:fldChar w:fldCharType="end"/>
      </w:r>
      <w:r w:rsidRPr="000527E4">
        <w:rPr>
          <w:rFonts w:ascii="Arial" w:eastAsia="Arial" w:hAnsi="Arial" w:cs="Arial"/>
          <w:color w:val="000000" w:themeColor="text1"/>
          <w:u w:val="single"/>
        </w:rPr>
        <w:t>/</w:t>
      </w:r>
      <w:r w:rsidRPr="000527E4">
        <w:rPr>
          <w:rFonts w:ascii="Arial" w:eastAsia="Arial" w:hAnsi="Arial" w:cs="Arial"/>
          <w:color w:val="000000" w:themeColor="text1"/>
          <w:u w:val="single"/>
        </w:rPr>
        <w:fldChar w:fldCharType="begin">
          <w:ffData>
            <w:name w:val=""/>
            <w:enabled/>
            <w:calcOnExit w:val="0"/>
            <w:textInput>
              <w:type w:val="number"/>
              <w:maxLength w:val="2"/>
              <w:format w:val="0"/>
            </w:textInput>
          </w:ffData>
        </w:fldChar>
      </w:r>
      <w:r w:rsidRPr="000527E4">
        <w:rPr>
          <w:rFonts w:ascii="Arial" w:eastAsia="Arial" w:hAnsi="Arial" w:cs="Arial"/>
          <w:color w:val="000000" w:themeColor="text1"/>
          <w:u w:val="single"/>
        </w:rPr>
        <w:instrText xml:space="preserve"> FORMTEXT </w:instrText>
      </w:r>
      <w:r w:rsidRPr="000527E4">
        <w:rPr>
          <w:rFonts w:ascii="Arial" w:eastAsia="Arial" w:hAnsi="Arial" w:cs="Arial"/>
          <w:color w:val="000000" w:themeColor="text1"/>
          <w:u w:val="single"/>
        </w:rPr>
      </w:r>
      <w:r w:rsidRPr="000527E4">
        <w:rPr>
          <w:rFonts w:ascii="Arial" w:eastAsia="Arial" w:hAnsi="Arial" w:cs="Arial"/>
          <w:color w:val="000000" w:themeColor="text1"/>
          <w:u w:val="single"/>
        </w:rPr>
        <w:fldChar w:fldCharType="separate"/>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color w:val="000000" w:themeColor="text1"/>
          <w:u w:val="single"/>
        </w:rPr>
        <w:fldChar w:fldCharType="end"/>
      </w:r>
      <w:r w:rsidRPr="000527E4">
        <w:rPr>
          <w:rFonts w:ascii="Arial" w:eastAsia="Arial" w:hAnsi="Arial" w:cs="Arial"/>
          <w:color w:val="000000" w:themeColor="text1"/>
          <w:u w:val="single"/>
        </w:rPr>
        <w:t>/</w:t>
      </w:r>
      <w:r w:rsidRPr="000527E4">
        <w:rPr>
          <w:rFonts w:ascii="Arial" w:eastAsia="Arial" w:hAnsi="Arial" w:cs="Arial"/>
          <w:color w:val="000000" w:themeColor="text1"/>
          <w:u w:val="single"/>
        </w:rPr>
        <w:fldChar w:fldCharType="begin">
          <w:ffData>
            <w:name w:val=""/>
            <w:enabled/>
            <w:calcOnExit w:val="0"/>
            <w:textInput>
              <w:type w:val="number"/>
              <w:maxLength w:val="4"/>
              <w:format w:val="0"/>
            </w:textInput>
          </w:ffData>
        </w:fldChar>
      </w:r>
      <w:r w:rsidRPr="000527E4">
        <w:rPr>
          <w:rFonts w:ascii="Arial" w:eastAsia="Arial" w:hAnsi="Arial" w:cs="Arial"/>
          <w:color w:val="000000" w:themeColor="text1"/>
          <w:u w:val="single"/>
        </w:rPr>
        <w:instrText xml:space="preserve"> FORMTEXT </w:instrText>
      </w:r>
      <w:r w:rsidRPr="000527E4">
        <w:rPr>
          <w:rFonts w:ascii="Arial" w:eastAsia="Arial" w:hAnsi="Arial" w:cs="Arial"/>
          <w:color w:val="000000" w:themeColor="text1"/>
          <w:u w:val="single"/>
        </w:rPr>
      </w:r>
      <w:r w:rsidRPr="000527E4">
        <w:rPr>
          <w:rFonts w:ascii="Arial" w:eastAsia="Arial" w:hAnsi="Arial" w:cs="Arial"/>
          <w:color w:val="000000" w:themeColor="text1"/>
          <w:u w:val="single"/>
        </w:rPr>
        <w:fldChar w:fldCharType="separate"/>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noProof/>
          <w:color w:val="000000" w:themeColor="text1"/>
          <w:u w:val="single"/>
        </w:rPr>
        <w:t> </w:t>
      </w:r>
      <w:r w:rsidRPr="000527E4">
        <w:rPr>
          <w:rFonts w:ascii="Arial" w:eastAsia="Arial" w:hAnsi="Arial" w:cs="Arial"/>
          <w:color w:val="000000" w:themeColor="text1"/>
          <w:u w:val="single"/>
        </w:rPr>
        <w:fldChar w:fldCharType="end"/>
      </w:r>
    </w:p>
    <w:p w14:paraId="231C2A66" w14:textId="77777777" w:rsidR="00551FB4" w:rsidRPr="00DF1B28" w:rsidRDefault="00551FB4" w:rsidP="00FD587F">
      <w:pPr>
        <w:spacing w:after="0" w:line="360" w:lineRule="auto"/>
        <w:jc w:val="both"/>
        <w:rPr>
          <w:rFonts w:ascii="Arial" w:eastAsia="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5750"/>
      </w:tblGrid>
      <w:tr w:rsidR="00FD587F" w14:paraId="27F3D929" w14:textId="77777777" w:rsidTr="009A44D2">
        <w:tc>
          <w:tcPr>
            <w:tcW w:w="5040" w:type="dxa"/>
          </w:tcPr>
          <w:p w14:paraId="244F234F" w14:textId="77777777" w:rsidR="00FD587F" w:rsidRDefault="00FD587F" w:rsidP="00B32015">
            <w:pPr>
              <w:jc w:val="both"/>
              <w:rPr>
                <w:rFonts w:ascii="Arial" w:eastAsia="Arial" w:hAnsi="Arial" w:cs="Arial"/>
                <w:color w:val="000000" w:themeColor="text1"/>
              </w:rPr>
            </w:pPr>
          </w:p>
        </w:tc>
        <w:tc>
          <w:tcPr>
            <w:tcW w:w="5750" w:type="dxa"/>
          </w:tcPr>
          <w:p w14:paraId="0B0A5F3A" w14:textId="230A8EC5" w:rsidR="00FD587F" w:rsidRDefault="00FD587F" w:rsidP="00B32015">
            <w:pPr>
              <w:jc w:val="both"/>
              <w:rPr>
                <w:rFonts w:ascii="Arial" w:eastAsia="Arial" w:hAnsi="Arial" w:cs="Arial"/>
                <w:color w:val="000000" w:themeColor="text1"/>
              </w:rPr>
            </w:pPr>
            <w:r>
              <w:rPr>
                <w:rFonts w:ascii="Arial" w:eastAsia="Arial" w:hAnsi="Arial" w:cs="Arial"/>
                <w:color w:val="000000" w:themeColor="text1"/>
              </w:rPr>
              <w:t>Respectfully submitted,</w:t>
            </w:r>
          </w:p>
        </w:tc>
      </w:tr>
      <w:tr w:rsidR="00FD587F" w14:paraId="19FDFA68" w14:textId="77777777" w:rsidTr="009A44D2">
        <w:tc>
          <w:tcPr>
            <w:tcW w:w="5040" w:type="dxa"/>
          </w:tcPr>
          <w:p w14:paraId="50DED05C" w14:textId="77777777" w:rsidR="00FD587F" w:rsidRDefault="00FD587F" w:rsidP="00B32015">
            <w:pPr>
              <w:jc w:val="both"/>
              <w:rPr>
                <w:rFonts w:ascii="Arial" w:eastAsia="Arial" w:hAnsi="Arial" w:cs="Arial"/>
                <w:color w:val="000000" w:themeColor="text1"/>
              </w:rPr>
            </w:pPr>
          </w:p>
        </w:tc>
        <w:tc>
          <w:tcPr>
            <w:tcW w:w="5750" w:type="dxa"/>
          </w:tcPr>
          <w:p w14:paraId="0EEC4ACB" w14:textId="77777777" w:rsidR="00FD587F" w:rsidRDefault="00FD587F" w:rsidP="00B32015">
            <w:pPr>
              <w:jc w:val="both"/>
              <w:rPr>
                <w:rFonts w:ascii="Arial" w:eastAsia="Arial" w:hAnsi="Arial" w:cs="Arial"/>
                <w:color w:val="000000" w:themeColor="text1"/>
              </w:rPr>
            </w:pPr>
          </w:p>
        </w:tc>
      </w:tr>
      <w:tr w:rsidR="00FD587F" w14:paraId="4AF24743" w14:textId="77777777" w:rsidTr="009A44D2">
        <w:tc>
          <w:tcPr>
            <w:tcW w:w="5040" w:type="dxa"/>
          </w:tcPr>
          <w:p w14:paraId="3F7C2526" w14:textId="77777777" w:rsidR="00FD587F" w:rsidRDefault="00FD587F" w:rsidP="00B32015">
            <w:pPr>
              <w:jc w:val="both"/>
              <w:rPr>
                <w:rFonts w:ascii="Arial" w:eastAsia="Arial" w:hAnsi="Arial" w:cs="Arial"/>
                <w:color w:val="000000" w:themeColor="text1"/>
              </w:rPr>
            </w:pPr>
          </w:p>
        </w:tc>
        <w:tc>
          <w:tcPr>
            <w:tcW w:w="5750" w:type="dxa"/>
          </w:tcPr>
          <w:p w14:paraId="18A9F395" w14:textId="77777777" w:rsidR="00FD587F" w:rsidRDefault="00FD587F" w:rsidP="00B32015">
            <w:pPr>
              <w:jc w:val="both"/>
              <w:rPr>
                <w:rFonts w:ascii="Arial" w:eastAsia="Arial" w:hAnsi="Arial" w:cs="Arial"/>
                <w:color w:val="000000" w:themeColor="text1"/>
              </w:rPr>
            </w:pPr>
          </w:p>
        </w:tc>
      </w:tr>
      <w:tr w:rsidR="00FD587F" w14:paraId="64DC28C1" w14:textId="77777777" w:rsidTr="009A44D2">
        <w:tc>
          <w:tcPr>
            <w:tcW w:w="5040" w:type="dxa"/>
          </w:tcPr>
          <w:p w14:paraId="4BA4AEA7" w14:textId="77777777" w:rsidR="00FD587F" w:rsidRDefault="00FD587F" w:rsidP="00B32015">
            <w:pPr>
              <w:jc w:val="both"/>
              <w:rPr>
                <w:rFonts w:ascii="Arial" w:eastAsia="Arial" w:hAnsi="Arial" w:cs="Arial"/>
                <w:color w:val="000000" w:themeColor="text1"/>
              </w:rPr>
            </w:pPr>
          </w:p>
        </w:tc>
        <w:tc>
          <w:tcPr>
            <w:tcW w:w="5750" w:type="dxa"/>
            <w:tcBorders>
              <w:bottom w:val="single" w:sz="4" w:space="0" w:color="auto"/>
            </w:tcBorders>
          </w:tcPr>
          <w:p w14:paraId="07CD2A4B" w14:textId="77777777" w:rsidR="00FD587F" w:rsidRDefault="00FD587F" w:rsidP="00B32015">
            <w:pPr>
              <w:jc w:val="both"/>
              <w:rPr>
                <w:rFonts w:ascii="Arial" w:eastAsia="Arial" w:hAnsi="Arial" w:cs="Arial"/>
                <w:color w:val="000000" w:themeColor="text1"/>
              </w:rPr>
            </w:pPr>
          </w:p>
        </w:tc>
      </w:tr>
      <w:tr w:rsidR="00FD587F" w14:paraId="54AA66A0" w14:textId="77777777" w:rsidTr="009A44D2">
        <w:tc>
          <w:tcPr>
            <w:tcW w:w="5040" w:type="dxa"/>
          </w:tcPr>
          <w:p w14:paraId="05414B37" w14:textId="77777777" w:rsidR="00FD587F" w:rsidRDefault="00FD587F" w:rsidP="00B32015">
            <w:pPr>
              <w:jc w:val="both"/>
              <w:rPr>
                <w:rFonts w:ascii="Arial" w:eastAsia="Arial" w:hAnsi="Arial" w:cs="Arial"/>
                <w:color w:val="000000" w:themeColor="text1"/>
              </w:rPr>
            </w:pPr>
          </w:p>
        </w:tc>
        <w:tc>
          <w:tcPr>
            <w:tcW w:w="5750" w:type="dxa"/>
            <w:tcBorders>
              <w:top w:val="single" w:sz="4" w:space="0" w:color="auto"/>
            </w:tcBorders>
          </w:tcPr>
          <w:p w14:paraId="34EF1FF9" w14:textId="469CB209" w:rsidR="00FD587F" w:rsidRDefault="00FD587F" w:rsidP="00B32015">
            <w:pPr>
              <w:jc w:val="both"/>
              <w:rPr>
                <w:rFonts w:ascii="Arial" w:eastAsia="Arial" w:hAnsi="Arial" w:cs="Arial"/>
                <w:color w:val="000000" w:themeColor="text1"/>
              </w:rPr>
            </w:pPr>
            <w:r>
              <w:rPr>
                <w:rFonts w:ascii="Arial" w:eastAsia="Arial" w:hAnsi="Arial" w:cs="Arial"/>
                <w:color w:val="000000" w:themeColor="text1"/>
              </w:rPr>
              <w:t>Signature of Applicant/Person Acting on Applicant’s Behalf</w:t>
            </w:r>
          </w:p>
        </w:tc>
      </w:tr>
      <w:tr w:rsidR="00FD587F" w14:paraId="5181B1B1" w14:textId="77777777" w:rsidTr="009A44D2">
        <w:tc>
          <w:tcPr>
            <w:tcW w:w="5040" w:type="dxa"/>
          </w:tcPr>
          <w:p w14:paraId="2300DC0A" w14:textId="77777777" w:rsidR="00FD587F" w:rsidRDefault="00FD587F" w:rsidP="00B32015">
            <w:pPr>
              <w:jc w:val="both"/>
              <w:rPr>
                <w:rFonts w:ascii="Arial" w:eastAsia="Arial" w:hAnsi="Arial" w:cs="Arial"/>
                <w:color w:val="000000" w:themeColor="text1"/>
              </w:rPr>
            </w:pPr>
          </w:p>
        </w:tc>
        <w:tc>
          <w:tcPr>
            <w:tcW w:w="5750" w:type="dxa"/>
          </w:tcPr>
          <w:p w14:paraId="73063DE7" w14:textId="77777777" w:rsidR="00FD587F" w:rsidRDefault="00FD587F" w:rsidP="00B32015">
            <w:pPr>
              <w:jc w:val="both"/>
              <w:rPr>
                <w:rFonts w:ascii="Arial" w:eastAsia="Arial" w:hAnsi="Arial" w:cs="Arial"/>
                <w:color w:val="000000" w:themeColor="text1"/>
              </w:rPr>
            </w:pPr>
          </w:p>
        </w:tc>
      </w:tr>
      <w:tr w:rsidR="00FD587F" w14:paraId="7B3028D4" w14:textId="77777777" w:rsidTr="009A44D2">
        <w:tc>
          <w:tcPr>
            <w:tcW w:w="5040" w:type="dxa"/>
          </w:tcPr>
          <w:p w14:paraId="22D8271B" w14:textId="77777777" w:rsidR="00FD587F" w:rsidRDefault="00FD587F" w:rsidP="00B32015">
            <w:pPr>
              <w:jc w:val="both"/>
              <w:rPr>
                <w:rFonts w:ascii="Arial" w:eastAsia="Arial" w:hAnsi="Arial" w:cs="Arial"/>
                <w:color w:val="000000" w:themeColor="text1"/>
              </w:rPr>
            </w:pPr>
          </w:p>
        </w:tc>
        <w:tc>
          <w:tcPr>
            <w:tcW w:w="5750" w:type="dxa"/>
          </w:tcPr>
          <w:p w14:paraId="59610CAD" w14:textId="77777777" w:rsidR="00FD587F" w:rsidRDefault="00FD587F" w:rsidP="00B32015">
            <w:pPr>
              <w:jc w:val="both"/>
              <w:rPr>
                <w:rFonts w:ascii="Arial" w:eastAsia="Arial" w:hAnsi="Arial" w:cs="Arial"/>
                <w:color w:val="000000" w:themeColor="text1"/>
              </w:rPr>
            </w:pPr>
          </w:p>
        </w:tc>
      </w:tr>
      <w:tr w:rsidR="00FD587F" w14:paraId="387E8C7C" w14:textId="77777777" w:rsidTr="009A44D2">
        <w:tc>
          <w:tcPr>
            <w:tcW w:w="5040" w:type="dxa"/>
          </w:tcPr>
          <w:p w14:paraId="3EB919AB" w14:textId="77777777" w:rsidR="00FD587F" w:rsidRDefault="00FD587F" w:rsidP="00B32015">
            <w:pPr>
              <w:jc w:val="both"/>
              <w:rPr>
                <w:rFonts w:ascii="Arial" w:eastAsia="Arial" w:hAnsi="Arial" w:cs="Arial"/>
                <w:color w:val="000000" w:themeColor="text1"/>
              </w:rPr>
            </w:pPr>
          </w:p>
        </w:tc>
        <w:tc>
          <w:tcPr>
            <w:tcW w:w="5750" w:type="dxa"/>
            <w:tcBorders>
              <w:bottom w:val="single" w:sz="4" w:space="0" w:color="auto"/>
            </w:tcBorders>
          </w:tcPr>
          <w:p w14:paraId="5E1A781B" w14:textId="77777777" w:rsidR="00FD587F" w:rsidRDefault="00FD587F" w:rsidP="00B32015">
            <w:pPr>
              <w:jc w:val="both"/>
              <w:rPr>
                <w:rFonts w:ascii="Arial" w:eastAsia="Arial" w:hAnsi="Arial" w:cs="Arial"/>
                <w:color w:val="000000" w:themeColor="text1"/>
              </w:rPr>
            </w:pPr>
          </w:p>
        </w:tc>
      </w:tr>
      <w:tr w:rsidR="00FD587F" w14:paraId="1AA7EF2A" w14:textId="77777777" w:rsidTr="009A44D2">
        <w:tc>
          <w:tcPr>
            <w:tcW w:w="5040" w:type="dxa"/>
          </w:tcPr>
          <w:p w14:paraId="27A767FE" w14:textId="77777777" w:rsidR="00FD587F" w:rsidRDefault="00FD587F" w:rsidP="00B32015">
            <w:pPr>
              <w:jc w:val="both"/>
              <w:rPr>
                <w:rFonts w:ascii="Arial" w:eastAsia="Arial" w:hAnsi="Arial" w:cs="Arial"/>
                <w:color w:val="000000" w:themeColor="text1"/>
              </w:rPr>
            </w:pPr>
          </w:p>
        </w:tc>
        <w:tc>
          <w:tcPr>
            <w:tcW w:w="5750" w:type="dxa"/>
            <w:tcBorders>
              <w:top w:val="single" w:sz="4" w:space="0" w:color="auto"/>
            </w:tcBorders>
          </w:tcPr>
          <w:p w14:paraId="5C4D4048" w14:textId="65FC5995" w:rsidR="00FD587F" w:rsidRDefault="00FD587F" w:rsidP="00B32015">
            <w:pPr>
              <w:jc w:val="both"/>
              <w:rPr>
                <w:rFonts w:ascii="Arial" w:eastAsia="Arial" w:hAnsi="Arial" w:cs="Arial"/>
                <w:color w:val="000000" w:themeColor="text1"/>
              </w:rPr>
            </w:pPr>
            <w:r>
              <w:rPr>
                <w:rFonts w:ascii="Arial" w:eastAsia="Arial" w:hAnsi="Arial" w:cs="Arial"/>
                <w:color w:val="000000" w:themeColor="text1"/>
              </w:rPr>
              <w:t>Printed Name</w:t>
            </w:r>
          </w:p>
        </w:tc>
      </w:tr>
    </w:tbl>
    <w:p w14:paraId="71F6FD5F" w14:textId="77777777" w:rsidR="002D6D60" w:rsidRPr="0051644E" w:rsidRDefault="002D6D60" w:rsidP="00FD587F">
      <w:pPr>
        <w:jc w:val="both"/>
        <w:rPr>
          <w:rFonts w:ascii="Arial" w:eastAsia="Arial" w:hAnsi="Arial" w:cs="Arial"/>
          <w:color w:val="000000" w:themeColor="text1"/>
        </w:rPr>
      </w:pPr>
    </w:p>
    <w:sectPr w:rsidR="002D6D60" w:rsidRPr="0051644E" w:rsidSect="00C67FB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E1E7" w14:textId="77777777" w:rsidR="002C56FF" w:rsidRDefault="002C56FF" w:rsidP="000223CF">
      <w:pPr>
        <w:spacing w:after="0" w:line="240" w:lineRule="auto"/>
      </w:pPr>
      <w:r>
        <w:separator/>
      </w:r>
    </w:p>
  </w:endnote>
  <w:endnote w:type="continuationSeparator" w:id="0">
    <w:p w14:paraId="652D702B" w14:textId="77777777" w:rsidR="002C56FF" w:rsidRDefault="002C56FF" w:rsidP="0002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rPr>
        <w:rFonts w:ascii="Arial" w:hAnsi="Arial" w:cs="Arial"/>
      </w:rPr>
    </w:sdtEndPr>
    <w:sdtContent>
      <w:p w14:paraId="408D8B6A" w14:textId="77777777" w:rsidR="009921D7" w:rsidRPr="00EF1647" w:rsidRDefault="009921D7" w:rsidP="009921D7">
        <w:pPr>
          <w:pStyle w:val="Footer"/>
          <w:pBdr>
            <w:top w:val="single" w:sz="12" w:space="1" w:color="auto"/>
          </w:pBdr>
          <w:jc w:val="center"/>
          <w:rPr>
            <w:sz w:val="16"/>
            <w:szCs w:val="16"/>
          </w:rPr>
        </w:pPr>
      </w:p>
      <w:p w14:paraId="1A4AECFE" w14:textId="2DCA95EF" w:rsidR="009921D7" w:rsidRPr="009921D7" w:rsidRDefault="009921D7" w:rsidP="009921D7">
        <w:pPr>
          <w:pStyle w:val="Footer"/>
          <w:jc w:val="center"/>
          <w:rPr>
            <w:rFonts w:ascii="Arial" w:hAnsi="Arial" w:cs="Arial"/>
          </w:rPr>
        </w:pPr>
        <w:r w:rsidRPr="00F36991">
          <w:rPr>
            <w:rFonts w:ascii="Arial" w:hAnsi="Arial" w:cs="Arial"/>
          </w:rPr>
          <w:t xml:space="preserve">Page </w:t>
        </w:r>
        <w:r w:rsidRPr="00F36991">
          <w:rPr>
            <w:rFonts w:ascii="Arial" w:hAnsi="Arial" w:cs="Arial"/>
            <w:b/>
            <w:bCs/>
          </w:rPr>
          <w:fldChar w:fldCharType="begin"/>
        </w:r>
        <w:r w:rsidRPr="00F36991">
          <w:rPr>
            <w:rFonts w:ascii="Arial" w:hAnsi="Arial" w:cs="Arial"/>
            <w:b/>
            <w:bCs/>
          </w:rPr>
          <w:instrText xml:space="preserve"> PAGE </w:instrText>
        </w:r>
        <w:r w:rsidRPr="00F36991">
          <w:rPr>
            <w:rFonts w:ascii="Arial" w:hAnsi="Arial" w:cs="Arial"/>
            <w:b/>
            <w:bCs/>
          </w:rPr>
          <w:fldChar w:fldCharType="separate"/>
        </w:r>
        <w:r>
          <w:rPr>
            <w:rFonts w:ascii="Arial" w:hAnsi="Arial" w:cs="Arial"/>
            <w:b/>
            <w:bCs/>
          </w:rPr>
          <w:t>1</w:t>
        </w:r>
        <w:r w:rsidRPr="00F36991">
          <w:rPr>
            <w:rFonts w:ascii="Arial" w:hAnsi="Arial" w:cs="Arial"/>
            <w:b/>
            <w:bCs/>
          </w:rPr>
          <w:fldChar w:fldCharType="end"/>
        </w:r>
        <w:r w:rsidRPr="00F36991">
          <w:rPr>
            <w:rFonts w:ascii="Arial" w:hAnsi="Arial" w:cs="Arial"/>
          </w:rPr>
          <w:t xml:space="preserve"> of </w:t>
        </w:r>
        <w:r w:rsidRPr="00F36991">
          <w:rPr>
            <w:rFonts w:ascii="Arial" w:hAnsi="Arial" w:cs="Arial"/>
            <w:b/>
            <w:bCs/>
          </w:rPr>
          <w:fldChar w:fldCharType="begin"/>
        </w:r>
        <w:r w:rsidRPr="00F36991">
          <w:rPr>
            <w:rFonts w:ascii="Arial" w:hAnsi="Arial" w:cs="Arial"/>
            <w:b/>
            <w:bCs/>
          </w:rPr>
          <w:instrText xml:space="preserve"> NUMPAGES  </w:instrText>
        </w:r>
        <w:r w:rsidRPr="00F36991">
          <w:rPr>
            <w:rFonts w:ascii="Arial" w:hAnsi="Arial" w:cs="Arial"/>
            <w:b/>
            <w:bCs/>
          </w:rPr>
          <w:fldChar w:fldCharType="separate"/>
        </w:r>
        <w:r>
          <w:rPr>
            <w:rFonts w:ascii="Arial" w:hAnsi="Arial" w:cs="Arial"/>
            <w:b/>
            <w:bCs/>
          </w:rPr>
          <w:t>14</w:t>
        </w:r>
        <w:r w:rsidRPr="00F36991">
          <w:rPr>
            <w:rFonts w:ascii="Arial" w:hAnsi="Arial" w:cs="Arial"/>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0734" w14:textId="77777777" w:rsidR="002C56FF" w:rsidRDefault="002C56FF" w:rsidP="000223CF">
      <w:pPr>
        <w:spacing w:after="0" w:line="240" w:lineRule="auto"/>
      </w:pPr>
      <w:r>
        <w:separator/>
      </w:r>
    </w:p>
  </w:footnote>
  <w:footnote w:type="continuationSeparator" w:id="0">
    <w:p w14:paraId="00E86C38" w14:textId="77777777" w:rsidR="002C56FF" w:rsidRDefault="002C56FF" w:rsidP="00022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B4C8D"/>
    <w:multiLevelType w:val="hybridMultilevel"/>
    <w:tmpl w:val="EE36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57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C269A3"/>
    <w:rsid w:val="00001795"/>
    <w:rsid w:val="0000215D"/>
    <w:rsid w:val="00004F0A"/>
    <w:rsid w:val="00007863"/>
    <w:rsid w:val="00014B88"/>
    <w:rsid w:val="00017BB4"/>
    <w:rsid w:val="000223CF"/>
    <w:rsid w:val="00027E34"/>
    <w:rsid w:val="000300DD"/>
    <w:rsid w:val="000429B6"/>
    <w:rsid w:val="00050B27"/>
    <w:rsid w:val="00052B47"/>
    <w:rsid w:val="0005470E"/>
    <w:rsid w:val="00067AD7"/>
    <w:rsid w:val="00080627"/>
    <w:rsid w:val="00082718"/>
    <w:rsid w:val="0009086B"/>
    <w:rsid w:val="000961E3"/>
    <w:rsid w:val="000A0B61"/>
    <w:rsid w:val="000A6046"/>
    <w:rsid w:val="000A6AD3"/>
    <w:rsid w:val="000B74E6"/>
    <w:rsid w:val="000C18A2"/>
    <w:rsid w:val="000C1C3F"/>
    <w:rsid w:val="000C49DB"/>
    <w:rsid w:val="000C6678"/>
    <w:rsid w:val="000D5843"/>
    <w:rsid w:val="000D719F"/>
    <w:rsid w:val="000E143B"/>
    <w:rsid w:val="000E7CE0"/>
    <w:rsid w:val="000F0D44"/>
    <w:rsid w:val="000F5092"/>
    <w:rsid w:val="000F6618"/>
    <w:rsid w:val="00155129"/>
    <w:rsid w:val="00164CC5"/>
    <w:rsid w:val="00167789"/>
    <w:rsid w:val="00180B24"/>
    <w:rsid w:val="00181551"/>
    <w:rsid w:val="00184CBC"/>
    <w:rsid w:val="00187E81"/>
    <w:rsid w:val="0019024F"/>
    <w:rsid w:val="0019147A"/>
    <w:rsid w:val="00191B5D"/>
    <w:rsid w:val="001A3943"/>
    <w:rsid w:val="001B1E6F"/>
    <w:rsid w:val="001C6A70"/>
    <w:rsid w:val="001D5BD0"/>
    <w:rsid w:val="001E1B02"/>
    <w:rsid w:val="001E57BE"/>
    <w:rsid w:val="001E717D"/>
    <w:rsid w:val="00203D82"/>
    <w:rsid w:val="00210343"/>
    <w:rsid w:val="00212631"/>
    <w:rsid w:val="00223365"/>
    <w:rsid w:val="00227C32"/>
    <w:rsid w:val="00235071"/>
    <w:rsid w:val="002350DF"/>
    <w:rsid w:val="0023657F"/>
    <w:rsid w:val="002435D2"/>
    <w:rsid w:val="0024767C"/>
    <w:rsid w:val="00250E43"/>
    <w:rsid w:val="00250E5E"/>
    <w:rsid w:val="00252042"/>
    <w:rsid w:val="00281697"/>
    <w:rsid w:val="0028751D"/>
    <w:rsid w:val="00290BA7"/>
    <w:rsid w:val="002A3A68"/>
    <w:rsid w:val="002B4AD3"/>
    <w:rsid w:val="002B5319"/>
    <w:rsid w:val="002C4CDD"/>
    <w:rsid w:val="002C56FF"/>
    <w:rsid w:val="002D5B44"/>
    <w:rsid w:val="002D6D60"/>
    <w:rsid w:val="002E0F29"/>
    <w:rsid w:val="002E2FF2"/>
    <w:rsid w:val="002E5997"/>
    <w:rsid w:val="002E59EA"/>
    <w:rsid w:val="002F2D8E"/>
    <w:rsid w:val="003047CC"/>
    <w:rsid w:val="003058D3"/>
    <w:rsid w:val="0031107A"/>
    <w:rsid w:val="00311826"/>
    <w:rsid w:val="00321EDC"/>
    <w:rsid w:val="00325AEC"/>
    <w:rsid w:val="00327617"/>
    <w:rsid w:val="003377AE"/>
    <w:rsid w:val="0035732D"/>
    <w:rsid w:val="00363BD7"/>
    <w:rsid w:val="00373B7A"/>
    <w:rsid w:val="00381850"/>
    <w:rsid w:val="003842DB"/>
    <w:rsid w:val="00386C8C"/>
    <w:rsid w:val="00396D0A"/>
    <w:rsid w:val="003A3D43"/>
    <w:rsid w:val="003B2DF0"/>
    <w:rsid w:val="003C2753"/>
    <w:rsid w:val="003C4A6E"/>
    <w:rsid w:val="003C56CC"/>
    <w:rsid w:val="003D0228"/>
    <w:rsid w:val="003D2AD2"/>
    <w:rsid w:val="003D7658"/>
    <w:rsid w:val="003F6F52"/>
    <w:rsid w:val="003F75F2"/>
    <w:rsid w:val="003F7931"/>
    <w:rsid w:val="00407DE7"/>
    <w:rsid w:val="0041246A"/>
    <w:rsid w:val="0041570D"/>
    <w:rsid w:val="00421F5D"/>
    <w:rsid w:val="004226F4"/>
    <w:rsid w:val="00435356"/>
    <w:rsid w:val="00446457"/>
    <w:rsid w:val="004477A2"/>
    <w:rsid w:val="0045216B"/>
    <w:rsid w:val="004661E9"/>
    <w:rsid w:val="00466DD1"/>
    <w:rsid w:val="00467DE7"/>
    <w:rsid w:val="0047447D"/>
    <w:rsid w:val="00481DD7"/>
    <w:rsid w:val="00486DF6"/>
    <w:rsid w:val="00493A54"/>
    <w:rsid w:val="004A2760"/>
    <w:rsid w:val="004B60CB"/>
    <w:rsid w:val="004B790E"/>
    <w:rsid w:val="004B7F35"/>
    <w:rsid w:val="004C2948"/>
    <w:rsid w:val="004C4ECB"/>
    <w:rsid w:val="004D286D"/>
    <w:rsid w:val="004D6AF9"/>
    <w:rsid w:val="004D7132"/>
    <w:rsid w:val="004D7F0F"/>
    <w:rsid w:val="004E1671"/>
    <w:rsid w:val="004E4992"/>
    <w:rsid w:val="004E7474"/>
    <w:rsid w:val="004F6E23"/>
    <w:rsid w:val="004F79E3"/>
    <w:rsid w:val="004F7E28"/>
    <w:rsid w:val="005014C5"/>
    <w:rsid w:val="0050633C"/>
    <w:rsid w:val="0051644E"/>
    <w:rsid w:val="0052255E"/>
    <w:rsid w:val="00523D03"/>
    <w:rsid w:val="00525C9E"/>
    <w:rsid w:val="0053036C"/>
    <w:rsid w:val="00551FB4"/>
    <w:rsid w:val="005656F0"/>
    <w:rsid w:val="00574663"/>
    <w:rsid w:val="00584458"/>
    <w:rsid w:val="0058456E"/>
    <w:rsid w:val="005931F1"/>
    <w:rsid w:val="005960D7"/>
    <w:rsid w:val="005A44FD"/>
    <w:rsid w:val="005A581D"/>
    <w:rsid w:val="005A7596"/>
    <w:rsid w:val="005B73D8"/>
    <w:rsid w:val="005D20B7"/>
    <w:rsid w:val="005D7071"/>
    <w:rsid w:val="005F2805"/>
    <w:rsid w:val="00601FA4"/>
    <w:rsid w:val="00602211"/>
    <w:rsid w:val="00603397"/>
    <w:rsid w:val="00604927"/>
    <w:rsid w:val="00607213"/>
    <w:rsid w:val="0061009A"/>
    <w:rsid w:val="00615826"/>
    <w:rsid w:val="00624169"/>
    <w:rsid w:val="006248D4"/>
    <w:rsid w:val="00640C07"/>
    <w:rsid w:val="006447E9"/>
    <w:rsid w:val="00644FEE"/>
    <w:rsid w:val="006564F4"/>
    <w:rsid w:val="006602C4"/>
    <w:rsid w:val="00660300"/>
    <w:rsid w:val="00660EF8"/>
    <w:rsid w:val="006639A2"/>
    <w:rsid w:val="00666A5E"/>
    <w:rsid w:val="00667988"/>
    <w:rsid w:val="006716B7"/>
    <w:rsid w:val="00671CD8"/>
    <w:rsid w:val="00672FF5"/>
    <w:rsid w:val="00677F06"/>
    <w:rsid w:val="00686364"/>
    <w:rsid w:val="00693167"/>
    <w:rsid w:val="006962AF"/>
    <w:rsid w:val="006A56FF"/>
    <w:rsid w:val="006B0406"/>
    <w:rsid w:val="006B29D8"/>
    <w:rsid w:val="006B4031"/>
    <w:rsid w:val="006C21A9"/>
    <w:rsid w:val="006C4878"/>
    <w:rsid w:val="006D01C8"/>
    <w:rsid w:val="006D2ACA"/>
    <w:rsid w:val="006D3E1C"/>
    <w:rsid w:val="006D6A98"/>
    <w:rsid w:val="006E5C5D"/>
    <w:rsid w:val="006E619F"/>
    <w:rsid w:val="006E68F5"/>
    <w:rsid w:val="006E76CF"/>
    <w:rsid w:val="00730D20"/>
    <w:rsid w:val="00762301"/>
    <w:rsid w:val="0076244C"/>
    <w:rsid w:val="007650EA"/>
    <w:rsid w:val="00765D3F"/>
    <w:rsid w:val="00770A25"/>
    <w:rsid w:val="00774641"/>
    <w:rsid w:val="0077699C"/>
    <w:rsid w:val="00785005"/>
    <w:rsid w:val="00785B62"/>
    <w:rsid w:val="007A624C"/>
    <w:rsid w:val="007A6D80"/>
    <w:rsid w:val="007B2403"/>
    <w:rsid w:val="007B2C3A"/>
    <w:rsid w:val="007C523F"/>
    <w:rsid w:val="007D6F2C"/>
    <w:rsid w:val="007D7625"/>
    <w:rsid w:val="007E1CAA"/>
    <w:rsid w:val="007E76A9"/>
    <w:rsid w:val="007F34AE"/>
    <w:rsid w:val="007F53B4"/>
    <w:rsid w:val="00801A51"/>
    <w:rsid w:val="00812CEB"/>
    <w:rsid w:val="008152CA"/>
    <w:rsid w:val="008154CC"/>
    <w:rsid w:val="00816F10"/>
    <w:rsid w:val="008248EA"/>
    <w:rsid w:val="0082626A"/>
    <w:rsid w:val="00830E15"/>
    <w:rsid w:val="00842D79"/>
    <w:rsid w:val="008436B2"/>
    <w:rsid w:val="0084392B"/>
    <w:rsid w:val="00853A49"/>
    <w:rsid w:val="0085512E"/>
    <w:rsid w:val="00861CCB"/>
    <w:rsid w:val="00861D18"/>
    <w:rsid w:val="0086646B"/>
    <w:rsid w:val="00867E30"/>
    <w:rsid w:val="008817B9"/>
    <w:rsid w:val="008865DB"/>
    <w:rsid w:val="00896317"/>
    <w:rsid w:val="00897D8B"/>
    <w:rsid w:val="008A21BA"/>
    <w:rsid w:val="008A2BD6"/>
    <w:rsid w:val="008B1BF3"/>
    <w:rsid w:val="008B42A7"/>
    <w:rsid w:val="008B765C"/>
    <w:rsid w:val="008C3A51"/>
    <w:rsid w:val="008D08B5"/>
    <w:rsid w:val="008D1B7B"/>
    <w:rsid w:val="008F27CB"/>
    <w:rsid w:val="008F2FEE"/>
    <w:rsid w:val="00901081"/>
    <w:rsid w:val="0090199A"/>
    <w:rsid w:val="00905681"/>
    <w:rsid w:val="00910098"/>
    <w:rsid w:val="009161E9"/>
    <w:rsid w:val="00921B80"/>
    <w:rsid w:val="00924359"/>
    <w:rsid w:val="00927C7A"/>
    <w:rsid w:val="00927D0A"/>
    <w:rsid w:val="0093118D"/>
    <w:rsid w:val="00936D54"/>
    <w:rsid w:val="009404E6"/>
    <w:rsid w:val="0094592F"/>
    <w:rsid w:val="00953E9C"/>
    <w:rsid w:val="00956332"/>
    <w:rsid w:val="00957B8C"/>
    <w:rsid w:val="00957E23"/>
    <w:rsid w:val="00966409"/>
    <w:rsid w:val="009703E0"/>
    <w:rsid w:val="00971E83"/>
    <w:rsid w:val="009737A1"/>
    <w:rsid w:val="00976949"/>
    <w:rsid w:val="009772A9"/>
    <w:rsid w:val="0098060E"/>
    <w:rsid w:val="00982C6D"/>
    <w:rsid w:val="009848DA"/>
    <w:rsid w:val="00990AA2"/>
    <w:rsid w:val="009921D7"/>
    <w:rsid w:val="009A2487"/>
    <w:rsid w:val="009A315E"/>
    <w:rsid w:val="009A44D2"/>
    <w:rsid w:val="009B0D5D"/>
    <w:rsid w:val="009B549E"/>
    <w:rsid w:val="009B5A01"/>
    <w:rsid w:val="009B6ED7"/>
    <w:rsid w:val="009C61A2"/>
    <w:rsid w:val="009E7BC2"/>
    <w:rsid w:val="009F07BC"/>
    <w:rsid w:val="009F5F14"/>
    <w:rsid w:val="009F696A"/>
    <w:rsid w:val="009F7063"/>
    <w:rsid w:val="00A02BF4"/>
    <w:rsid w:val="00A03B60"/>
    <w:rsid w:val="00A06382"/>
    <w:rsid w:val="00A108B8"/>
    <w:rsid w:val="00A12DBF"/>
    <w:rsid w:val="00A32A97"/>
    <w:rsid w:val="00A35FB1"/>
    <w:rsid w:val="00A3709D"/>
    <w:rsid w:val="00A40BE2"/>
    <w:rsid w:val="00A41A6D"/>
    <w:rsid w:val="00A44B41"/>
    <w:rsid w:val="00A51593"/>
    <w:rsid w:val="00A66601"/>
    <w:rsid w:val="00A74DB4"/>
    <w:rsid w:val="00A80D57"/>
    <w:rsid w:val="00A90427"/>
    <w:rsid w:val="00A944EF"/>
    <w:rsid w:val="00AA2ED3"/>
    <w:rsid w:val="00AA2F92"/>
    <w:rsid w:val="00AA3C82"/>
    <w:rsid w:val="00AA44B5"/>
    <w:rsid w:val="00AA5ED7"/>
    <w:rsid w:val="00AB1791"/>
    <w:rsid w:val="00AB209E"/>
    <w:rsid w:val="00AC2896"/>
    <w:rsid w:val="00AE3104"/>
    <w:rsid w:val="00AF349E"/>
    <w:rsid w:val="00AF4309"/>
    <w:rsid w:val="00AF48DE"/>
    <w:rsid w:val="00B1124F"/>
    <w:rsid w:val="00B315BC"/>
    <w:rsid w:val="00B32015"/>
    <w:rsid w:val="00B361DF"/>
    <w:rsid w:val="00B43BF6"/>
    <w:rsid w:val="00B443C7"/>
    <w:rsid w:val="00B455A5"/>
    <w:rsid w:val="00B50668"/>
    <w:rsid w:val="00B55676"/>
    <w:rsid w:val="00B5778E"/>
    <w:rsid w:val="00B607CD"/>
    <w:rsid w:val="00B62E9C"/>
    <w:rsid w:val="00B64719"/>
    <w:rsid w:val="00B77B6C"/>
    <w:rsid w:val="00B866FC"/>
    <w:rsid w:val="00B9049B"/>
    <w:rsid w:val="00B9405B"/>
    <w:rsid w:val="00BA1CBC"/>
    <w:rsid w:val="00BA544C"/>
    <w:rsid w:val="00BC386E"/>
    <w:rsid w:val="00BC5E95"/>
    <w:rsid w:val="00BD21A4"/>
    <w:rsid w:val="00BE6442"/>
    <w:rsid w:val="00BF07B4"/>
    <w:rsid w:val="00BF43FD"/>
    <w:rsid w:val="00BF4FA0"/>
    <w:rsid w:val="00C01F56"/>
    <w:rsid w:val="00C27FE8"/>
    <w:rsid w:val="00C30696"/>
    <w:rsid w:val="00C3222A"/>
    <w:rsid w:val="00C32CDE"/>
    <w:rsid w:val="00C37F41"/>
    <w:rsid w:val="00C45D50"/>
    <w:rsid w:val="00C47997"/>
    <w:rsid w:val="00C5028D"/>
    <w:rsid w:val="00C51B07"/>
    <w:rsid w:val="00C53BAD"/>
    <w:rsid w:val="00C5737D"/>
    <w:rsid w:val="00C63454"/>
    <w:rsid w:val="00C67DDC"/>
    <w:rsid w:val="00C67FB6"/>
    <w:rsid w:val="00C733B1"/>
    <w:rsid w:val="00C74EAA"/>
    <w:rsid w:val="00C75962"/>
    <w:rsid w:val="00C76612"/>
    <w:rsid w:val="00C877BA"/>
    <w:rsid w:val="00C90004"/>
    <w:rsid w:val="00C92364"/>
    <w:rsid w:val="00CA18D5"/>
    <w:rsid w:val="00CA1DAA"/>
    <w:rsid w:val="00CA56CF"/>
    <w:rsid w:val="00CA5E8D"/>
    <w:rsid w:val="00CB6A9F"/>
    <w:rsid w:val="00CC3852"/>
    <w:rsid w:val="00CC4404"/>
    <w:rsid w:val="00CC6646"/>
    <w:rsid w:val="00CD7DC1"/>
    <w:rsid w:val="00CE1FD8"/>
    <w:rsid w:val="00CE48C6"/>
    <w:rsid w:val="00CE6140"/>
    <w:rsid w:val="00CE7ADA"/>
    <w:rsid w:val="00CF6EBF"/>
    <w:rsid w:val="00D12A6D"/>
    <w:rsid w:val="00D138FB"/>
    <w:rsid w:val="00D13C69"/>
    <w:rsid w:val="00D20F51"/>
    <w:rsid w:val="00D2109B"/>
    <w:rsid w:val="00D33E5D"/>
    <w:rsid w:val="00D37CAD"/>
    <w:rsid w:val="00D512E4"/>
    <w:rsid w:val="00D513D4"/>
    <w:rsid w:val="00D54CD2"/>
    <w:rsid w:val="00D62AEB"/>
    <w:rsid w:val="00D66DD2"/>
    <w:rsid w:val="00D726F2"/>
    <w:rsid w:val="00D80F6D"/>
    <w:rsid w:val="00D9006F"/>
    <w:rsid w:val="00D900B8"/>
    <w:rsid w:val="00D91FD6"/>
    <w:rsid w:val="00D950DA"/>
    <w:rsid w:val="00D97AC3"/>
    <w:rsid w:val="00DA425A"/>
    <w:rsid w:val="00DB1FEA"/>
    <w:rsid w:val="00DB444C"/>
    <w:rsid w:val="00DC0B16"/>
    <w:rsid w:val="00DC2F04"/>
    <w:rsid w:val="00DD08FA"/>
    <w:rsid w:val="00DD7664"/>
    <w:rsid w:val="00DE3B63"/>
    <w:rsid w:val="00DE5CCB"/>
    <w:rsid w:val="00DF0EB1"/>
    <w:rsid w:val="00DF1B28"/>
    <w:rsid w:val="00DF3061"/>
    <w:rsid w:val="00E02174"/>
    <w:rsid w:val="00E10321"/>
    <w:rsid w:val="00E31E29"/>
    <w:rsid w:val="00E34629"/>
    <w:rsid w:val="00E35DC8"/>
    <w:rsid w:val="00E433E5"/>
    <w:rsid w:val="00E442E9"/>
    <w:rsid w:val="00E444F1"/>
    <w:rsid w:val="00E52FCB"/>
    <w:rsid w:val="00E5389C"/>
    <w:rsid w:val="00E551EE"/>
    <w:rsid w:val="00E556FF"/>
    <w:rsid w:val="00E615B7"/>
    <w:rsid w:val="00E625D7"/>
    <w:rsid w:val="00E751A8"/>
    <w:rsid w:val="00E77829"/>
    <w:rsid w:val="00E86BB4"/>
    <w:rsid w:val="00E87537"/>
    <w:rsid w:val="00E95B61"/>
    <w:rsid w:val="00EA7833"/>
    <w:rsid w:val="00EB3786"/>
    <w:rsid w:val="00EB66A6"/>
    <w:rsid w:val="00EC4A49"/>
    <w:rsid w:val="00EC5231"/>
    <w:rsid w:val="00EE3908"/>
    <w:rsid w:val="00EF0AB7"/>
    <w:rsid w:val="00F11B45"/>
    <w:rsid w:val="00F126C3"/>
    <w:rsid w:val="00F14C31"/>
    <w:rsid w:val="00F171FE"/>
    <w:rsid w:val="00F177CB"/>
    <w:rsid w:val="00F20ACD"/>
    <w:rsid w:val="00F30D18"/>
    <w:rsid w:val="00F31E8D"/>
    <w:rsid w:val="00F5082A"/>
    <w:rsid w:val="00F5187D"/>
    <w:rsid w:val="00F524C7"/>
    <w:rsid w:val="00F54362"/>
    <w:rsid w:val="00F57F60"/>
    <w:rsid w:val="00F57F91"/>
    <w:rsid w:val="00F63F77"/>
    <w:rsid w:val="00F72F98"/>
    <w:rsid w:val="00F75B25"/>
    <w:rsid w:val="00F75B44"/>
    <w:rsid w:val="00F77B5E"/>
    <w:rsid w:val="00F80B12"/>
    <w:rsid w:val="00F92F2D"/>
    <w:rsid w:val="00F94449"/>
    <w:rsid w:val="00FA1915"/>
    <w:rsid w:val="00FA4F28"/>
    <w:rsid w:val="00FA7588"/>
    <w:rsid w:val="00FB39B6"/>
    <w:rsid w:val="00FB4081"/>
    <w:rsid w:val="00FC5888"/>
    <w:rsid w:val="00FD08F1"/>
    <w:rsid w:val="00FD558F"/>
    <w:rsid w:val="00FD587F"/>
    <w:rsid w:val="00FD7333"/>
    <w:rsid w:val="00FD7ED1"/>
    <w:rsid w:val="00FF33CC"/>
    <w:rsid w:val="05A3B939"/>
    <w:rsid w:val="18513D2A"/>
    <w:rsid w:val="22C2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69A3"/>
  <w15:chartTrackingRefBased/>
  <w15:docId w15:val="{4ADFD2DC-D2BF-462F-9B7C-F4396128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5C5D"/>
    <w:rPr>
      <w:sz w:val="16"/>
      <w:szCs w:val="16"/>
    </w:rPr>
  </w:style>
  <w:style w:type="paragraph" w:styleId="CommentText">
    <w:name w:val="annotation text"/>
    <w:basedOn w:val="Normal"/>
    <w:link w:val="CommentTextChar"/>
    <w:uiPriority w:val="99"/>
    <w:unhideWhenUsed/>
    <w:rsid w:val="006E5C5D"/>
    <w:pPr>
      <w:spacing w:line="240" w:lineRule="auto"/>
    </w:pPr>
    <w:rPr>
      <w:sz w:val="20"/>
      <w:szCs w:val="20"/>
    </w:rPr>
  </w:style>
  <w:style w:type="character" w:customStyle="1" w:styleId="CommentTextChar">
    <w:name w:val="Comment Text Char"/>
    <w:basedOn w:val="DefaultParagraphFont"/>
    <w:link w:val="CommentText"/>
    <w:uiPriority w:val="99"/>
    <w:rsid w:val="006E5C5D"/>
    <w:rPr>
      <w:sz w:val="20"/>
      <w:szCs w:val="20"/>
    </w:rPr>
  </w:style>
  <w:style w:type="paragraph" w:styleId="CommentSubject">
    <w:name w:val="annotation subject"/>
    <w:basedOn w:val="CommentText"/>
    <w:next w:val="CommentText"/>
    <w:link w:val="CommentSubjectChar"/>
    <w:uiPriority w:val="99"/>
    <w:semiHidden/>
    <w:unhideWhenUsed/>
    <w:rsid w:val="006E5C5D"/>
    <w:rPr>
      <w:b/>
      <w:bCs/>
    </w:rPr>
  </w:style>
  <w:style w:type="character" w:customStyle="1" w:styleId="CommentSubjectChar">
    <w:name w:val="Comment Subject Char"/>
    <w:basedOn w:val="CommentTextChar"/>
    <w:link w:val="CommentSubject"/>
    <w:uiPriority w:val="99"/>
    <w:semiHidden/>
    <w:rsid w:val="006E5C5D"/>
    <w:rPr>
      <w:b/>
      <w:bCs/>
      <w:sz w:val="20"/>
      <w:szCs w:val="20"/>
    </w:rPr>
  </w:style>
  <w:style w:type="paragraph" w:styleId="ListParagraph">
    <w:name w:val="List Paragraph"/>
    <w:basedOn w:val="Normal"/>
    <w:uiPriority w:val="34"/>
    <w:qFormat/>
    <w:rsid w:val="00B443C7"/>
    <w:pPr>
      <w:ind w:left="720"/>
      <w:contextualSpacing/>
    </w:pPr>
  </w:style>
  <w:style w:type="paragraph" w:styleId="Header">
    <w:name w:val="header"/>
    <w:basedOn w:val="Normal"/>
    <w:link w:val="HeaderChar"/>
    <w:uiPriority w:val="99"/>
    <w:unhideWhenUsed/>
    <w:rsid w:val="00022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3CF"/>
  </w:style>
  <w:style w:type="paragraph" w:styleId="Footer">
    <w:name w:val="footer"/>
    <w:basedOn w:val="Normal"/>
    <w:link w:val="FooterChar"/>
    <w:uiPriority w:val="99"/>
    <w:unhideWhenUsed/>
    <w:rsid w:val="00022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3CF"/>
  </w:style>
  <w:style w:type="table" w:styleId="TableGrid">
    <w:name w:val="Table Grid"/>
    <w:basedOn w:val="TableNormal"/>
    <w:uiPriority w:val="39"/>
    <w:rsid w:val="00A03B6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2DF0"/>
    <w:rPr>
      <w:color w:val="808080"/>
    </w:rPr>
  </w:style>
  <w:style w:type="paragraph" w:styleId="Revision">
    <w:name w:val="Revision"/>
    <w:hidden/>
    <w:uiPriority w:val="99"/>
    <w:semiHidden/>
    <w:rsid w:val="00421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EA667738C34790B6E6139CCD0E767E"/>
        <w:category>
          <w:name w:val="General"/>
          <w:gallery w:val="placeholder"/>
        </w:category>
        <w:types>
          <w:type w:val="bbPlcHdr"/>
        </w:types>
        <w:behaviors>
          <w:behavior w:val="content"/>
        </w:behaviors>
        <w:guid w:val="{B12FDF58-0048-42A2-B4A4-78A2F278EFAC}"/>
      </w:docPartPr>
      <w:docPartBody>
        <w:p w:rsidR="006017CF" w:rsidRDefault="00BF32B0" w:rsidP="00BF32B0">
          <w:pPr>
            <w:pStyle w:val="F2EA667738C34790B6E6139CCD0E767E"/>
          </w:pPr>
          <w:r w:rsidRPr="00FF50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B0"/>
    <w:rsid w:val="00345BB5"/>
    <w:rsid w:val="006017CF"/>
    <w:rsid w:val="00800B49"/>
    <w:rsid w:val="00B25277"/>
    <w:rsid w:val="00BF32B0"/>
    <w:rsid w:val="00C06FD5"/>
    <w:rsid w:val="00E0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B0"/>
    <w:rPr>
      <w:color w:val="808080"/>
    </w:rPr>
  </w:style>
  <w:style w:type="paragraph" w:customStyle="1" w:styleId="F2EA667738C34790B6E6139CCD0E767E">
    <w:name w:val="F2EA667738C34790B6E6139CCD0E767E"/>
    <w:rsid w:val="00BF3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3" ma:contentTypeDescription="Create a new document." ma:contentTypeScope="" ma:versionID="3ef8bcef23894339b8c26377af4c6003">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c14c2a654e40d1f00a427b3ca1c703e2"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d52104-66cb-4761-97ea-100adedd3a7f" xsi:nil="true"/>
    <lcf76f155ced4ddcb4097134ff3c332f xmlns="e858f60e-ed3b-4ec2-b18d-bc5c58c56244">
      <Terms xmlns="http://schemas.microsoft.com/office/infopath/2007/PartnerControls"/>
    </lcf76f155ced4ddcb4097134ff3c332f>
    <SharedWithUsers xmlns="98d52104-66cb-4761-97ea-100adedd3a7f">
      <UserInfo>
        <DisplayName/>
        <AccountId xsi:nil="true"/>
        <AccountType/>
      </UserInfo>
    </SharedWithUsers>
  </documentManagement>
</p:properties>
</file>

<file path=customXml/itemProps1.xml><?xml version="1.0" encoding="utf-8"?>
<ds:datastoreItem xmlns:ds="http://schemas.openxmlformats.org/officeDocument/2006/customXml" ds:itemID="{69027788-F5A5-491A-A632-5A1E71347BCE}">
  <ds:schemaRefs>
    <ds:schemaRef ds:uri="http://schemas.microsoft.com/sharepoint/v3/contenttype/forms"/>
  </ds:schemaRefs>
</ds:datastoreItem>
</file>

<file path=customXml/itemProps2.xml><?xml version="1.0" encoding="utf-8"?>
<ds:datastoreItem xmlns:ds="http://schemas.openxmlformats.org/officeDocument/2006/customXml" ds:itemID="{6FB7CCCD-2FD5-4AAF-B49D-DD5B0F0D8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E6C87-8CBB-4A6B-A532-51877F654A85}">
  <ds:schemaRefs>
    <ds:schemaRef ds:uri="http://schemas.microsoft.com/office/2006/metadata/properties"/>
    <ds:schemaRef ds:uri="http://schemas.microsoft.com/office/infopath/2007/PartnerControls"/>
    <ds:schemaRef ds:uri="98d52104-66cb-4761-97ea-100adedd3a7f"/>
    <ds:schemaRef ds:uri="e858f60e-ed3b-4ec2-b18d-bc5c58c56244"/>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536</Words>
  <Characters>2817</Characters>
  <Application>Microsoft Office Word</Application>
  <DocSecurity>0</DocSecurity>
  <Lines>44</Lines>
  <Paragraphs>15</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Johnson</dc:creator>
  <cp:keywords/>
  <dc:description/>
  <cp:lastModifiedBy>Shelly Ortiz</cp:lastModifiedBy>
  <cp:revision>6</cp:revision>
  <dcterms:created xsi:type="dcterms:W3CDTF">2024-05-29T18:41:00Z</dcterms:created>
  <dcterms:modified xsi:type="dcterms:W3CDTF">2024-05-30T22:56:00Z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0x010100F736E343226CD448A326030627B1D4C4</vt:lpwstr>
  </property>
  <property fmtid="{D5CDD505-2E9C-101B-9397-08002B2CF9AE}" pid="3" name="Order">
    <vt:r8>10394000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