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917"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016B8E" w:rsidRPr="006E1B80" w14:paraId="64CF3045" w14:textId="77777777" w:rsidTr="00016B8E">
        <w:trPr>
          <w:trHeight w:val="432"/>
        </w:trPr>
        <w:tc>
          <w:tcPr>
            <w:tcW w:w="2700" w:type="dxa"/>
            <w:tcBorders>
              <w:bottom w:val="single" w:sz="4" w:space="0" w:color="auto"/>
            </w:tcBorders>
            <w:vAlign w:val="bottom"/>
          </w:tcPr>
          <w:p w14:paraId="5A4A05D9" w14:textId="77777777" w:rsidR="00016B8E" w:rsidRPr="006E1B80" w:rsidRDefault="00016B8E" w:rsidP="00016B8E">
            <w:pPr>
              <w:rPr>
                <w:rFonts w:ascii="Arial" w:hAnsi="Arial" w:cs="Arial"/>
                <w:b/>
                <w:bCs/>
              </w:rPr>
            </w:pPr>
            <w:r w:rsidRPr="006E1B80">
              <w:rPr>
                <w:rFonts w:ascii="Arial" w:hAnsi="Arial" w:cs="Arial"/>
                <w:b/>
                <w:bCs/>
              </w:rPr>
              <w:fldChar w:fldCharType="begin">
                <w:ffData>
                  <w:name w:val="Text7"/>
                  <w:enabled/>
                  <w:calcOnExit w:val="0"/>
                  <w:textInput/>
                </w:ffData>
              </w:fldChar>
            </w:r>
            <w:r w:rsidRPr="006E1B80">
              <w:rPr>
                <w:rFonts w:ascii="Arial" w:hAnsi="Arial" w:cs="Arial"/>
                <w:b/>
                <w:bCs/>
              </w:rPr>
              <w:instrText xml:space="preserve"> FORMTEXT </w:instrText>
            </w:r>
            <w:r w:rsidRPr="006E1B80">
              <w:rPr>
                <w:rFonts w:ascii="Arial" w:hAnsi="Arial" w:cs="Arial"/>
                <w:b/>
                <w:bCs/>
              </w:rPr>
            </w:r>
            <w:r w:rsidRPr="006E1B80">
              <w:rPr>
                <w:rFonts w:ascii="Arial" w:hAnsi="Arial" w:cs="Arial"/>
                <w:b/>
                <w:bCs/>
              </w:rPr>
              <w:fldChar w:fldCharType="separate"/>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rPr>
              <w:fldChar w:fldCharType="end"/>
            </w:r>
          </w:p>
        </w:tc>
      </w:tr>
    </w:tbl>
    <w:p w14:paraId="3974735A" w14:textId="1703A6CB" w:rsidR="004A4817" w:rsidRPr="006E1B80" w:rsidRDefault="001B2303" w:rsidP="00016B8E">
      <w:pPr>
        <w:ind w:left="3780"/>
        <w:rPr>
          <w:rFonts w:ascii="Arial" w:hAnsi="Arial" w:cs="Arial"/>
          <w:b/>
          <w:bCs/>
          <w:sz w:val="22"/>
          <w:szCs w:val="22"/>
        </w:rPr>
      </w:pPr>
      <w:r w:rsidRPr="006E1B80">
        <w:rPr>
          <w:rFonts w:ascii="Arial" w:hAnsi="Arial" w:cs="Arial"/>
          <w:noProof/>
          <w:color w:val="2B579A"/>
          <w:sz w:val="32"/>
          <w:szCs w:val="32"/>
          <w:shd w:val="clear" w:color="auto" w:fill="E6E6E6"/>
        </w:rPr>
        <mc:AlternateContent>
          <mc:Choice Requires="wps">
            <w:drawing>
              <wp:anchor distT="45720" distB="45720" distL="114300" distR="114300" simplePos="0" relativeHeight="251658240" behindDoc="1" locked="0" layoutInCell="1" allowOverlap="1" wp14:anchorId="02227F95" wp14:editId="49AAC7A6">
                <wp:simplePos x="0" y="0"/>
                <wp:positionH relativeFrom="margin">
                  <wp:posOffset>-270510</wp:posOffset>
                </wp:positionH>
                <wp:positionV relativeFrom="page">
                  <wp:posOffset>80010</wp:posOffset>
                </wp:positionV>
                <wp:extent cx="1847850" cy="685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85800"/>
                        </a:xfrm>
                        <a:prstGeom prst="rect">
                          <a:avLst/>
                        </a:prstGeom>
                        <a:solidFill>
                          <a:srgbClr val="FFFFFF"/>
                        </a:solidFill>
                        <a:ln w="19050">
                          <a:solidFill>
                            <a:srgbClr val="000000"/>
                          </a:solidFill>
                          <a:miter lim="800000"/>
                          <a:headEnd/>
                          <a:tailEnd/>
                        </a:ln>
                      </wps:spPr>
                      <wps:txbx>
                        <w:txbxContent>
                          <w:p w14:paraId="5E780058" w14:textId="77777777" w:rsidR="001B2303" w:rsidRPr="00465360" w:rsidRDefault="001B2303" w:rsidP="001B2303">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27F95" id="_x0000_t202" coordsize="21600,21600" o:spt="202" path="m,l,21600r21600,l21600,xe">
                <v:stroke joinstyle="miter"/>
                <v:path gradientshapeok="t" o:connecttype="rect"/>
              </v:shapetype>
              <v:shape id="Text Box 13" o:spid="_x0000_s1026" type="#_x0000_t202" style="position:absolute;left:0;text-align:left;margin-left:-21.3pt;margin-top:6.3pt;width:145.5pt;height:5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" strokeweight="1.5pt">
                <v:textbox>
                  <w:txbxContent>
                    <w:p w14:paraId="5E780058" w14:textId="77777777" w:rsidR="001B2303" w:rsidRPr="00465360" w:rsidRDefault="001B2303" w:rsidP="001B2303">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v:textbox>
                <w10:wrap anchorx="margin" anchory="page"/>
              </v:shape>
            </w:pict>
          </mc:Fallback>
        </mc:AlternateContent>
      </w:r>
      <w:r w:rsidR="007C1F57" w:rsidRPr="006E1B80">
        <w:rPr>
          <w:rFonts w:ascii="Arial" w:hAnsi="Arial" w:cs="Arial"/>
          <w:b/>
          <w:bCs/>
          <w:sz w:val="22"/>
          <w:szCs w:val="22"/>
        </w:rPr>
        <w:t>CAUSE NO.</w:t>
      </w:r>
    </w:p>
    <w:p w14:paraId="0DFC1A01" w14:textId="5B5DD2FF" w:rsidR="00A630F3" w:rsidRPr="006E1B80" w:rsidRDefault="00A630F3" w:rsidP="00937A1C">
      <w:pPr>
        <w:rPr>
          <w:rFonts w:ascii="Arial" w:hAnsi="Arial" w:cs="Arial"/>
          <w:sz w:val="22"/>
          <w:szCs w:val="22"/>
        </w:rPr>
      </w:pPr>
    </w:p>
    <w:p w14:paraId="1B7E4CBE" w14:textId="77777777" w:rsidR="00A630F3" w:rsidRPr="006E1B80" w:rsidRDefault="00A630F3" w:rsidP="00A630F3">
      <w:pPr>
        <w:rPr>
          <w:rFonts w:ascii="Arial" w:hAnsi="Arial"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623"/>
        <w:gridCol w:w="522"/>
        <w:gridCol w:w="390"/>
        <w:gridCol w:w="97"/>
        <w:gridCol w:w="2250"/>
        <w:gridCol w:w="1071"/>
        <w:gridCol w:w="999"/>
      </w:tblGrid>
      <w:tr w:rsidR="00077BFB" w:rsidRPr="006E1B80" w14:paraId="706746D1" w14:textId="77777777" w:rsidTr="00735FFE">
        <w:trPr>
          <w:trHeight w:val="288"/>
        </w:trPr>
        <w:tc>
          <w:tcPr>
            <w:tcW w:w="4848" w:type="dxa"/>
            <w:tcBorders>
              <w:bottom w:val="single" w:sz="4" w:space="0" w:color="auto"/>
            </w:tcBorders>
            <w:vAlign w:val="bottom"/>
          </w:tcPr>
          <w:bookmarkStart w:id="0" w:name="_Hlk164865648"/>
          <w:p w14:paraId="4B3934CD" w14:textId="77777777" w:rsidR="00077BFB" w:rsidRPr="006E1B80" w:rsidRDefault="00077BFB">
            <w:pPr>
              <w:rPr>
                <w:rFonts w:ascii="Arial" w:hAnsi="Arial" w:cs="Arial"/>
                <w:b/>
                <w:bCs/>
              </w:rPr>
            </w:pPr>
            <w:r w:rsidRPr="006E1B80">
              <w:rPr>
                <w:rFonts w:ascii="Arial" w:hAnsi="Arial" w:cs="Arial"/>
                <w:b/>
                <w:bCs/>
              </w:rPr>
              <w:fldChar w:fldCharType="begin">
                <w:ffData>
                  <w:name w:val="Text3"/>
                  <w:enabled/>
                  <w:calcOnExit w:val="0"/>
                  <w:textInput/>
                </w:ffData>
              </w:fldChar>
            </w:r>
            <w:r w:rsidRPr="006E1B80">
              <w:rPr>
                <w:rFonts w:ascii="Arial" w:hAnsi="Arial" w:cs="Arial"/>
                <w:b/>
                <w:bCs/>
              </w:rPr>
              <w:instrText xml:space="preserve"> FORMTEXT </w:instrText>
            </w:r>
            <w:r w:rsidRPr="006E1B80">
              <w:rPr>
                <w:rFonts w:ascii="Arial" w:hAnsi="Arial" w:cs="Arial"/>
                <w:b/>
                <w:bCs/>
              </w:rPr>
            </w:r>
            <w:r w:rsidRPr="006E1B80">
              <w:rPr>
                <w:rFonts w:ascii="Arial" w:hAnsi="Arial" w:cs="Arial"/>
                <w:b/>
                <w:bCs/>
              </w:rPr>
              <w:fldChar w:fldCharType="separate"/>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rPr>
              <w:fldChar w:fldCharType="end"/>
            </w:r>
          </w:p>
        </w:tc>
        <w:tc>
          <w:tcPr>
            <w:tcW w:w="623" w:type="dxa"/>
            <w:vAlign w:val="bottom"/>
          </w:tcPr>
          <w:p w14:paraId="6CAB72A3" w14:textId="77777777" w:rsidR="00077BFB" w:rsidRPr="006E1B80" w:rsidRDefault="00077BFB">
            <w:pPr>
              <w:jc w:val="center"/>
              <w:rPr>
                <w:rFonts w:ascii="Arial" w:hAnsi="Arial" w:cs="Arial"/>
                <w:b/>
                <w:bCs/>
              </w:rPr>
            </w:pPr>
            <w:r w:rsidRPr="006E1B80">
              <w:rPr>
                <w:rFonts w:ascii="Arial" w:hAnsi="Arial" w:cs="Arial"/>
                <w:b/>
                <w:bCs/>
              </w:rPr>
              <w:t>§</w:t>
            </w:r>
          </w:p>
        </w:tc>
        <w:tc>
          <w:tcPr>
            <w:tcW w:w="1009" w:type="dxa"/>
            <w:gridSpan w:val="3"/>
            <w:vAlign w:val="bottom"/>
          </w:tcPr>
          <w:p w14:paraId="0859D313" w14:textId="77777777" w:rsidR="00077BFB" w:rsidRPr="006E1B80" w:rsidRDefault="00077BFB">
            <w:pPr>
              <w:rPr>
                <w:rFonts w:ascii="Arial" w:hAnsi="Arial" w:cs="Arial"/>
                <w:b/>
                <w:bCs/>
              </w:rPr>
            </w:pPr>
            <w:r w:rsidRPr="006E1B80">
              <w:rPr>
                <w:rFonts w:ascii="Arial" w:hAnsi="Arial" w:cs="Arial"/>
                <w:b/>
                <w:bCs/>
              </w:rPr>
              <w:t>IN THE</w:t>
            </w:r>
          </w:p>
        </w:tc>
        <w:tc>
          <w:tcPr>
            <w:tcW w:w="3321" w:type="dxa"/>
            <w:gridSpan w:val="2"/>
            <w:tcBorders>
              <w:bottom w:val="single" w:sz="4" w:space="0" w:color="000000"/>
            </w:tcBorders>
            <w:vAlign w:val="bottom"/>
          </w:tcPr>
          <w:p w14:paraId="79033D1E" w14:textId="77777777" w:rsidR="00077BFB" w:rsidRPr="006E1B80" w:rsidRDefault="00077BFB">
            <w:pPr>
              <w:rPr>
                <w:rFonts w:ascii="Arial" w:hAnsi="Arial" w:cs="Arial"/>
                <w:b/>
                <w:bCs/>
              </w:rPr>
            </w:pPr>
            <w:r w:rsidRPr="006E1B80">
              <w:rPr>
                <w:rFonts w:ascii="Arial" w:hAnsi="Arial" w:cs="Arial"/>
                <w:b/>
                <w:bCs/>
              </w:rPr>
              <w:fldChar w:fldCharType="begin">
                <w:ffData>
                  <w:name w:val="Text4"/>
                  <w:enabled/>
                  <w:calcOnExit w:val="0"/>
                  <w:textInput/>
                </w:ffData>
              </w:fldChar>
            </w:r>
            <w:r w:rsidRPr="006E1B80">
              <w:rPr>
                <w:rFonts w:ascii="Arial" w:hAnsi="Arial" w:cs="Arial"/>
                <w:b/>
                <w:bCs/>
              </w:rPr>
              <w:instrText xml:space="preserve"> FORMTEXT </w:instrText>
            </w:r>
            <w:r w:rsidRPr="006E1B80">
              <w:rPr>
                <w:rFonts w:ascii="Arial" w:hAnsi="Arial" w:cs="Arial"/>
                <w:b/>
                <w:bCs/>
              </w:rPr>
            </w:r>
            <w:r w:rsidRPr="006E1B80">
              <w:rPr>
                <w:rFonts w:ascii="Arial" w:hAnsi="Arial" w:cs="Arial"/>
                <w:b/>
                <w:bCs/>
              </w:rPr>
              <w:fldChar w:fldCharType="separate"/>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rPr>
              <w:fldChar w:fldCharType="end"/>
            </w:r>
          </w:p>
        </w:tc>
        <w:tc>
          <w:tcPr>
            <w:tcW w:w="999" w:type="dxa"/>
            <w:vAlign w:val="bottom"/>
          </w:tcPr>
          <w:p w14:paraId="0C4C911A" w14:textId="77777777" w:rsidR="00077BFB" w:rsidRPr="006E1B80" w:rsidRDefault="00077BFB">
            <w:pPr>
              <w:rPr>
                <w:rFonts w:ascii="Arial" w:hAnsi="Arial" w:cs="Arial"/>
                <w:b/>
                <w:bCs/>
              </w:rPr>
            </w:pPr>
            <w:r w:rsidRPr="006E1B80">
              <w:rPr>
                <w:rFonts w:ascii="Arial" w:hAnsi="Arial" w:cs="Arial"/>
                <w:b/>
                <w:bCs/>
              </w:rPr>
              <w:t>COURT</w:t>
            </w:r>
          </w:p>
        </w:tc>
      </w:tr>
      <w:tr w:rsidR="00077BFB" w:rsidRPr="006E1B80" w14:paraId="221CC3C6" w14:textId="77777777" w:rsidTr="00735FFE">
        <w:trPr>
          <w:trHeight w:val="288"/>
        </w:trPr>
        <w:tc>
          <w:tcPr>
            <w:tcW w:w="4848" w:type="dxa"/>
            <w:tcBorders>
              <w:top w:val="single" w:sz="4" w:space="0" w:color="auto"/>
            </w:tcBorders>
            <w:vAlign w:val="center"/>
          </w:tcPr>
          <w:p w14:paraId="4514BEDB" w14:textId="77777777" w:rsidR="00077BFB" w:rsidRPr="006E1B80" w:rsidRDefault="00077BFB">
            <w:pPr>
              <w:rPr>
                <w:rFonts w:ascii="Arial" w:hAnsi="Arial" w:cs="Arial"/>
                <w:b/>
                <w:bCs/>
              </w:rPr>
            </w:pPr>
          </w:p>
        </w:tc>
        <w:tc>
          <w:tcPr>
            <w:tcW w:w="623" w:type="dxa"/>
            <w:vAlign w:val="center"/>
          </w:tcPr>
          <w:p w14:paraId="47EAA602" w14:textId="77777777" w:rsidR="00077BFB" w:rsidRPr="006E1B80" w:rsidRDefault="00077BFB">
            <w:pPr>
              <w:jc w:val="center"/>
              <w:rPr>
                <w:rFonts w:ascii="Arial" w:hAnsi="Arial" w:cs="Arial"/>
                <w:b/>
                <w:bCs/>
              </w:rPr>
            </w:pPr>
            <w:r w:rsidRPr="006E1B80">
              <w:rPr>
                <w:rFonts w:ascii="Arial" w:hAnsi="Arial" w:cs="Arial"/>
                <w:b/>
                <w:bCs/>
              </w:rPr>
              <w:t>§</w:t>
            </w:r>
          </w:p>
        </w:tc>
        <w:tc>
          <w:tcPr>
            <w:tcW w:w="912" w:type="dxa"/>
            <w:gridSpan w:val="2"/>
            <w:vAlign w:val="center"/>
          </w:tcPr>
          <w:p w14:paraId="0FEF7B63" w14:textId="77777777" w:rsidR="00077BFB" w:rsidRPr="006E1B80" w:rsidRDefault="00077BFB">
            <w:pPr>
              <w:rPr>
                <w:rFonts w:ascii="Arial" w:hAnsi="Arial" w:cs="Arial"/>
                <w:b/>
                <w:bCs/>
              </w:rPr>
            </w:pPr>
          </w:p>
        </w:tc>
        <w:tc>
          <w:tcPr>
            <w:tcW w:w="4417" w:type="dxa"/>
            <w:gridSpan w:val="4"/>
            <w:tcBorders>
              <w:top w:val="single" w:sz="4" w:space="0" w:color="000000"/>
            </w:tcBorders>
            <w:vAlign w:val="center"/>
          </w:tcPr>
          <w:p w14:paraId="715D4494" w14:textId="77777777" w:rsidR="00077BFB" w:rsidRPr="006E1B80" w:rsidRDefault="00077BFB">
            <w:pPr>
              <w:rPr>
                <w:rFonts w:ascii="Arial" w:hAnsi="Arial" w:cs="Arial"/>
                <w:b/>
                <w:bCs/>
              </w:rPr>
            </w:pPr>
          </w:p>
        </w:tc>
      </w:tr>
      <w:tr w:rsidR="00077BFB" w:rsidRPr="006E1B80" w14:paraId="3D9FF44E" w14:textId="77777777" w:rsidTr="00735FFE">
        <w:trPr>
          <w:trHeight w:val="288"/>
        </w:trPr>
        <w:tc>
          <w:tcPr>
            <w:tcW w:w="4848" w:type="dxa"/>
            <w:vAlign w:val="center"/>
          </w:tcPr>
          <w:p w14:paraId="448F4CE2" w14:textId="77777777" w:rsidR="00077BFB" w:rsidRPr="006E1B80" w:rsidRDefault="00077BFB">
            <w:pPr>
              <w:rPr>
                <w:rFonts w:ascii="Arial" w:hAnsi="Arial" w:cs="Arial"/>
                <w:b/>
                <w:bCs/>
              </w:rPr>
            </w:pPr>
            <w:r w:rsidRPr="006E1B80">
              <w:rPr>
                <w:rFonts w:ascii="Arial" w:hAnsi="Arial" w:cs="Arial"/>
                <w:b/>
                <w:bCs/>
              </w:rPr>
              <w:t>VS.</w:t>
            </w:r>
          </w:p>
        </w:tc>
        <w:tc>
          <w:tcPr>
            <w:tcW w:w="623" w:type="dxa"/>
            <w:vAlign w:val="center"/>
          </w:tcPr>
          <w:p w14:paraId="48855EA8" w14:textId="77777777" w:rsidR="00077BFB" w:rsidRPr="006E1B80" w:rsidRDefault="00077BFB">
            <w:pPr>
              <w:jc w:val="center"/>
              <w:rPr>
                <w:rFonts w:ascii="Arial" w:hAnsi="Arial" w:cs="Arial"/>
                <w:b/>
                <w:bCs/>
              </w:rPr>
            </w:pPr>
            <w:r w:rsidRPr="006E1B80">
              <w:rPr>
                <w:rFonts w:ascii="Arial" w:hAnsi="Arial" w:cs="Arial"/>
                <w:b/>
                <w:bCs/>
              </w:rPr>
              <w:t>§</w:t>
            </w:r>
          </w:p>
        </w:tc>
        <w:tc>
          <w:tcPr>
            <w:tcW w:w="912" w:type="dxa"/>
            <w:gridSpan w:val="2"/>
            <w:vAlign w:val="center"/>
          </w:tcPr>
          <w:p w14:paraId="3F8D23BB" w14:textId="77777777" w:rsidR="00077BFB" w:rsidRPr="006E1B80" w:rsidRDefault="00077BFB">
            <w:pPr>
              <w:rPr>
                <w:rFonts w:ascii="Arial" w:hAnsi="Arial" w:cs="Arial"/>
                <w:b/>
                <w:bCs/>
              </w:rPr>
            </w:pPr>
          </w:p>
        </w:tc>
        <w:tc>
          <w:tcPr>
            <w:tcW w:w="4417" w:type="dxa"/>
            <w:gridSpan w:val="4"/>
            <w:vAlign w:val="center"/>
          </w:tcPr>
          <w:p w14:paraId="24A08877" w14:textId="77777777" w:rsidR="00077BFB" w:rsidRPr="006E1B80" w:rsidRDefault="00077BFB">
            <w:pPr>
              <w:rPr>
                <w:rFonts w:ascii="Arial" w:hAnsi="Arial" w:cs="Arial"/>
                <w:b/>
                <w:bCs/>
              </w:rPr>
            </w:pPr>
          </w:p>
        </w:tc>
      </w:tr>
      <w:tr w:rsidR="00077BFB" w:rsidRPr="006E1B80" w14:paraId="02654429" w14:textId="77777777" w:rsidTr="00735FFE">
        <w:trPr>
          <w:trHeight w:val="288"/>
        </w:trPr>
        <w:tc>
          <w:tcPr>
            <w:tcW w:w="4848" w:type="dxa"/>
            <w:vAlign w:val="center"/>
          </w:tcPr>
          <w:p w14:paraId="3C6C1B38" w14:textId="77777777" w:rsidR="00077BFB" w:rsidRPr="006E1B80" w:rsidRDefault="00077BFB">
            <w:pPr>
              <w:rPr>
                <w:rFonts w:ascii="Arial" w:hAnsi="Arial" w:cs="Arial"/>
                <w:b/>
                <w:bCs/>
              </w:rPr>
            </w:pPr>
          </w:p>
        </w:tc>
        <w:tc>
          <w:tcPr>
            <w:tcW w:w="623" w:type="dxa"/>
            <w:vAlign w:val="center"/>
          </w:tcPr>
          <w:p w14:paraId="1A5D06BE" w14:textId="77777777" w:rsidR="00077BFB" w:rsidRPr="006E1B80" w:rsidRDefault="00077BFB">
            <w:pPr>
              <w:jc w:val="center"/>
              <w:rPr>
                <w:rFonts w:ascii="Arial" w:hAnsi="Arial" w:cs="Arial"/>
                <w:b/>
                <w:bCs/>
              </w:rPr>
            </w:pPr>
            <w:r w:rsidRPr="006E1B80">
              <w:rPr>
                <w:rFonts w:ascii="Arial" w:hAnsi="Arial" w:cs="Arial"/>
                <w:b/>
                <w:bCs/>
              </w:rPr>
              <w:t>§</w:t>
            </w:r>
          </w:p>
        </w:tc>
        <w:tc>
          <w:tcPr>
            <w:tcW w:w="912" w:type="dxa"/>
            <w:gridSpan w:val="2"/>
            <w:vAlign w:val="center"/>
          </w:tcPr>
          <w:p w14:paraId="7DD860DD" w14:textId="77777777" w:rsidR="00077BFB" w:rsidRPr="006E1B80" w:rsidRDefault="00077BFB">
            <w:pPr>
              <w:ind w:left="-285"/>
              <w:rPr>
                <w:rFonts w:ascii="Arial" w:hAnsi="Arial" w:cs="Arial"/>
                <w:b/>
                <w:bCs/>
              </w:rPr>
            </w:pPr>
          </w:p>
        </w:tc>
        <w:tc>
          <w:tcPr>
            <w:tcW w:w="4417" w:type="dxa"/>
            <w:gridSpan w:val="4"/>
            <w:vAlign w:val="center"/>
          </w:tcPr>
          <w:p w14:paraId="7109072D" w14:textId="77777777" w:rsidR="00077BFB" w:rsidRPr="006E1B80" w:rsidRDefault="00077BFB">
            <w:pPr>
              <w:rPr>
                <w:rFonts w:ascii="Arial" w:hAnsi="Arial" w:cs="Arial"/>
                <w:b/>
                <w:bCs/>
              </w:rPr>
            </w:pPr>
          </w:p>
        </w:tc>
      </w:tr>
      <w:tr w:rsidR="00077BFB" w:rsidRPr="006E1B80" w14:paraId="67ED342E" w14:textId="77777777" w:rsidTr="00735FFE">
        <w:trPr>
          <w:trHeight w:val="288"/>
        </w:trPr>
        <w:tc>
          <w:tcPr>
            <w:tcW w:w="4848" w:type="dxa"/>
            <w:tcBorders>
              <w:bottom w:val="single" w:sz="4" w:space="0" w:color="auto"/>
            </w:tcBorders>
            <w:vAlign w:val="bottom"/>
          </w:tcPr>
          <w:p w14:paraId="01F48149" w14:textId="77777777" w:rsidR="00077BFB" w:rsidRPr="006E1B80" w:rsidRDefault="00077BFB">
            <w:pPr>
              <w:rPr>
                <w:rFonts w:ascii="Arial" w:hAnsi="Arial" w:cs="Arial"/>
                <w:b/>
                <w:bCs/>
              </w:rPr>
            </w:pPr>
            <w:r w:rsidRPr="006E1B80">
              <w:rPr>
                <w:rFonts w:ascii="Arial" w:hAnsi="Arial" w:cs="Arial"/>
                <w:b/>
                <w:bCs/>
              </w:rPr>
              <w:fldChar w:fldCharType="begin">
                <w:ffData>
                  <w:name w:val="Text5"/>
                  <w:enabled/>
                  <w:calcOnExit w:val="0"/>
                  <w:textInput/>
                </w:ffData>
              </w:fldChar>
            </w:r>
            <w:r w:rsidRPr="006E1B80">
              <w:rPr>
                <w:rFonts w:ascii="Arial" w:hAnsi="Arial" w:cs="Arial"/>
                <w:b/>
                <w:bCs/>
              </w:rPr>
              <w:instrText xml:space="preserve"> FORMTEXT </w:instrText>
            </w:r>
            <w:r w:rsidRPr="006E1B80">
              <w:rPr>
                <w:rFonts w:ascii="Arial" w:hAnsi="Arial" w:cs="Arial"/>
                <w:b/>
                <w:bCs/>
              </w:rPr>
            </w:r>
            <w:r w:rsidRPr="006E1B80">
              <w:rPr>
                <w:rFonts w:ascii="Arial" w:hAnsi="Arial" w:cs="Arial"/>
                <w:b/>
                <w:bCs/>
              </w:rPr>
              <w:fldChar w:fldCharType="separate"/>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rPr>
              <w:fldChar w:fldCharType="end"/>
            </w:r>
          </w:p>
        </w:tc>
        <w:tc>
          <w:tcPr>
            <w:tcW w:w="623" w:type="dxa"/>
            <w:vAlign w:val="bottom"/>
          </w:tcPr>
          <w:p w14:paraId="1C107D54" w14:textId="77777777" w:rsidR="00077BFB" w:rsidRPr="006E1B80" w:rsidRDefault="00077BFB">
            <w:pPr>
              <w:jc w:val="center"/>
              <w:rPr>
                <w:rFonts w:ascii="Arial" w:hAnsi="Arial" w:cs="Arial"/>
                <w:b/>
                <w:bCs/>
              </w:rPr>
            </w:pPr>
            <w:r w:rsidRPr="006E1B80">
              <w:rPr>
                <w:rFonts w:ascii="Arial" w:hAnsi="Arial" w:cs="Arial"/>
                <w:b/>
                <w:bCs/>
              </w:rPr>
              <w:t>§</w:t>
            </w:r>
          </w:p>
        </w:tc>
        <w:tc>
          <w:tcPr>
            <w:tcW w:w="522" w:type="dxa"/>
            <w:vAlign w:val="bottom"/>
          </w:tcPr>
          <w:p w14:paraId="3FA4C5A5" w14:textId="77777777" w:rsidR="00077BFB" w:rsidRPr="006E1B80" w:rsidRDefault="00077BFB">
            <w:pPr>
              <w:rPr>
                <w:rFonts w:ascii="Arial" w:hAnsi="Arial" w:cs="Arial"/>
                <w:b/>
                <w:bCs/>
              </w:rPr>
            </w:pPr>
            <w:r w:rsidRPr="006E1B80">
              <w:rPr>
                <w:rFonts w:ascii="Arial" w:hAnsi="Arial" w:cs="Arial"/>
                <w:b/>
                <w:bCs/>
              </w:rPr>
              <w:t>OF</w:t>
            </w:r>
          </w:p>
        </w:tc>
        <w:tc>
          <w:tcPr>
            <w:tcW w:w="2737" w:type="dxa"/>
            <w:gridSpan w:val="3"/>
            <w:tcBorders>
              <w:bottom w:val="single" w:sz="4" w:space="0" w:color="000000"/>
            </w:tcBorders>
            <w:vAlign w:val="bottom"/>
          </w:tcPr>
          <w:p w14:paraId="2F3F1DBD" w14:textId="77777777" w:rsidR="00077BFB" w:rsidRPr="006E1B80" w:rsidRDefault="00077BFB">
            <w:pPr>
              <w:rPr>
                <w:rFonts w:ascii="Arial" w:hAnsi="Arial" w:cs="Arial"/>
                <w:b/>
                <w:bCs/>
              </w:rPr>
            </w:pPr>
            <w:r w:rsidRPr="006E1B80">
              <w:rPr>
                <w:rFonts w:ascii="Arial" w:hAnsi="Arial" w:cs="Arial"/>
                <w:b/>
                <w:bCs/>
              </w:rPr>
              <w:fldChar w:fldCharType="begin">
                <w:ffData>
                  <w:name w:val="Text6"/>
                  <w:enabled/>
                  <w:calcOnExit w:val="0"/>
                  <w:textInput/>
                </w:ffData>
              </w:fldChar>
            </w:r>
            <w:r w:rsidRPr="006E1B80">
              <w:rPr>
                <w:rFonts w:ascii="Arial" w:hAnsi="Arial" w:cs="Arial"/>
                <w:b/>
                <w:bCs/>
              </w:rPr>
              <w:instrText xml:space="preserve"> FORMTEXT </w:instrText>
            </w:r>
            <w:r w:rsidRPr="006E1B80">
              <w:rPr>
                <w:rFonts w:ascii="Arial" w:hAnsi="Arial" w:cs="Arial"/>
                <w:b/>
                <w:bCs/>
              </w:rPr>
            </w:r>
            <w:r w:rsidRPr="006E1B80">
              <w:rPr>
                <w:rFonts w:ascii="Arial" w:hAnsi="Arial" w:cs="Arial"/>
                <w:b/>
                <w:bCs/>
              </w:rPr>
              <w:fldChar w:fldCharType="separate"/>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noProof/>
              </w:rPr>
              <w:t> </w:t>
            </w:r>
            <w:r w:rsidRPr="006E1B80">
              <w:rPr>
                <w:rFonts w:ascii="Arial" w:hAnsi="Arial" w:cs="Arial"/>
                <w:b/>
                <w:bCs/>
              </w:rPr>
              <w:fldChar w:fldCharType="end"/>
            </w:r>
          </w:p>
        </w:tc>
        <w:tc>
          <w:tcPr>
            <w:tcW w:w="2070" w:type="dxa"/>
            <w:gridSpan w:val="2"/>
            <w:vAlign w:val="bottom"/>
          </w:tcPr>
          <w:p w14:paraId="2364AA7D" w14:textId="77777777" w:rsidR="00077BFB" w:rsidRPr="006E1B80" w:rsidRDefault="00077BFB">
            <w:pPr>
              <w:rPr>
                <w:rFonts w:ascii="Arial" w:hAnsi="Arial" w:cs="Arial"/>
                <w:b/>
                <w:bCs/>
              </w:rPr>
            </w:pPr>
            <w:r w:rsidRPr="006E1B80">
              <w:rPr>
                <w:rFonts w:ascii="Arial" w:hAnsi="Arial" w:cs="Arial"/>
                <w:b/>
                <w:bCs/>
              </w:rPr>
              <w:t>COUNTY, TEXAS</w:t>
            </w:r>
          </w:p>
        </w:tc>
      </w:tr>
      <w:bookmarkEnd w:id="0"/>
    </w:tbl>
    <w:p w14:paraId="21EC4CBD" w14:textId="77777777" w:rsidR="00A630F3" w:rsidRPr="006E1B80" w:rsidRDefault="00A630F3" w:rsidP="00A630F3">
      <w:pPr>
        <w:rPr>
          <w:rFonts w:ascii="Arial" w:hAnsi="Arial" w:cs="Arial"/>
          <w:b/>
          <w:bCs/>
          <w:sz w:val="22"/>
          <w:szCs w:val="22"/>
        </w:rPr>
      </w:pPr>
    </w:p>
    <w:p w14:paraId="0148C07C" w14:textId="686F1F7E" w:rsidR="00A630F3" w:rsidRPr="006E1B80" w:rsidRDefault="00A630F3" w:rsidP="00A630F3">
      <w:pPr>
        <w:jc w:val="center"/>
        <w:rPr>
          <w:rFonts w:ascii="Arial" w:hAnsi="Arial" w:cs="Arial"/>
          <w:b/>
          <w:bCs/>
          <w:sz w:val="28"/>
          <w:szCs w:val="28"/>
        </w:rPr>
      </w:pPr>
      <w:r w:rsidRPr="006E1B80">
        <w:rPr>
          <w:rFonts w:ascii="Arial" w:hAnsi="Arial" w:cs="Arial"/>
          <w:b/>
          <w:bCs/>
          <w:sz w:val="28"/>
          <w:szCs w:val="28"/>
        </w:rPr>
        <w:t>Temporary Ex Parte Order</w:t>
      </w:r>
    </w:p>
    <w:p w14:paraId="4CBFB5E8" w14:textId="4D1103DD" w:rsidR="00A630F3" w:rsidRPr="006E1B80" w:rsidRDefault="00A630F3" w:rsidP="00A630F3">
      <w:pPr>
        <w:pBdr>
          <w:bottom w:val="single" w:sz="12" w:space="1" w:color="auto"/>
        </w:pBdr>
        <w:jc w:val="both"/>
        <w:rPr>
          <w:rFonts w:ascii="Arial" w:hAnsi="Arial" w:cs="Arial"/>
          <w:sz w:val="22"/>
          <w:szCs w:val="22"/>
        </w:rPr>
      </w:pPr>
    </w:p>
    <w:p w14:paraId="71B275E5" w14:textId="77777777" w:rsidR="00A630F3" w:rsidRPr="006E1B80" w:rsidRDefault="00A630F3" w:rsidP="00A630F3">
      <w:pPr>
        <w:jc w:val="both"/>
        <w:rPr>
          <w:rFonts w:ascii="Arial" w:hAnsi="Arial" w:cs="Arial"/>
          <w:sz w:val="22"/>
          <w:szCs w:val="22"/>
        </w:rPr>
      </w:pPr>
    </w:p>
    <w:p w14:paraId="7A0A19D6" w14:textId="77777777" w:rsidR="00631D03" w:rsidRPr="006E1B80" w:rsidRDefault="00631D03" w:rsidP="00A630F3">
      <w:pPr>
        <w:jc w:val="both"/>
        <w:rPr>
          <w:rFonts w:ascii="Arial" w:hAnsi="Arial" w:cs="Arial"/>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950"/>
        <w:gridCol w:w="1482"/>
        <w:gridCol w:w="3796"/>
        <w:gridCol w:w="36"/>
        <w:gridCol w:w="40"/>
        <w:gridCol w:w="4122"/>
      </w:tblGrid>
      <w:tr w:rsidR="001D2772" w:rsidRPr="006E1B80" w14:paraId="721EC2D9" w14:textId="77777777" w:rsidTr="00A0371F">
        <w:trPr>
          <w:trHeight w:val="288"/>
        </w:trPr>
        <w:tc>
          <w:tcPr>
            <w:tcW w:w="464" w:type="dxa"/>
            <w:vAlign w:val="center"/>
          </w:tcPr>
          <w:p w14:paraId="76BAD4D4" w14:textId="389398A9" w:rsidR="00631D03" w:rsidRPr="006E1B80" w:rsidRDefault="00631D03" w:rsidP="00BB215A">
            <w:pPr>
              <w:rPr>
                <w:rFonts w:ascii="Arial" w:hAnsi="Arial" w:cs="Arial"/>
                <w:b/>
                <w:bCs/>
              </w:rPr>
            </w:pPr>
            <w:r w:rsidRPr="006E1B80">
              <w:rPr>
                <w:rFonts w:ascii="Arial" w:hAnsi="Arial" w:cs="Arial"/>
                <w:b/>
                <w:bCs/>
              </w:rPr>
              <w:t>1.</w:t>
            </w:r>
          </w:p>
        </w:tc>
        <w:tc>
          <w:tcPr>
            <w:tcW w:w="10426" w:type="dxa"/>
            <w:gridSpan w:val="6"/>
            <w:vAlign w:val="center"/>
          </w:tcPr>
          <w:p w14:paraId="7883C4B8" w14:textId="69A70B4F" w:rsidR="00631D03" w:rsidRPr="006E1B80" w:rsidRDefault="00631D03" w:rsidP="00BB215A">
            <w:pPr>
              <w:rPr>
                <w:rFonts w:ascii="Arial" w:hAnsi="Arial" w:cs="Arial"/>
                <w:b/>
                <w:bCs/>
              </w:rPr>
            </w:pPr>
            <w:r w:rsidRPr="006E1B80">
              <w:rPr>
                <w:rFonts w:ascii="Arial" w:hAnsi="Arial" w:cs="Arial"/>
                <w:b/>
                <w:bCs/>
              </w:rPr>
              <w:t>APPLICANT</w:t>
            </w:r>
            <w:r w:rsidR="001323ED" w:rsidRPr="006E1B80">
              <w:rPr>
                <w:rFonts w:ascii="Arial" w:hAnsi="Arial" w:cs="Arial"/>
                <w:b/>
                <w:bCs/>
              </w:rPr>
              <w:t xml:space="preserve"> </w:t>
            </w:r>
          </w:p>
        </w:tc>
      </w:tr>
      <w:tr w:rsidR="00747F9B" w:rsidRPr="006E1B80" w14:paraId="336E40ED" w14:textId="77777777" w:rsidTr="00BB2358">
        <w:trPr>
          <w:trHeight w:val="288"/>
        </w:trPr>
        <w:tc>
          <w:tcPr>
            <w:tcW w:w="464" w:type="dxa"/>
            <w:vAlign w:val="center"/>
          </w:tcPr>
          <w:p w14:paraId="2125F05A" w14:textId="77777777" w:rsidR="00BB215A" w:rsidRPr="006E1B80" w:rsidRDefault="00BB215A" w:rsidP="00BB215A">
            <w:pPr>
              <w:rPr>
                <w:rFonts w:ascii="Arial" w:hAnsi="Arial" w:cs="Arial"/>
                <w:b/>
                <w:bCs/>
              </w:rPr>
            </w:pPr>
          </w:p>
        </w:tc>
        <w:tc>
          <w:tcPr>
            <w:tcW w:w="950" w:type="dxa"/>
            <w:vAlign w:val="center"/>
          </w:tcPr>
          <w:p w14:paraId="2D9D47BF" w14:textId="1FC03EEC" w:rsidR="00BB215A" w:rsidRPr="006E1B80" w:rsidRDefault="00BB215A" w:rsidP="00BB215A">
            <w:pPr>
              <w:rPr>
                <w:rFonts w:ascii="Arial" w:hAnsi="Arial" w:cs="Arial"/>
              </w:rPr>
            </w:pPr>
            <w:r w:rsidRPr="006E1B80">
              <w:rPr>
                <w:rFonts w:ascii="Arial" w:hAnsi="Arial" w:cs="Arial"/>
              </w:rPr>
              <w:t>*Name:</w:t>
            </w:r>
          </w:p>
        </w:tc>
        <w:bookmarkStart w:id="1" w:name="_Hlk164865324"/>
        <w:tc>
          <w:tcPr>
            <w:tcW w:w="5354" w:type="dxa"/>
            <w:gridSpan w:val="4"/>
            <w:tcBorders>
              <w:bottom w:val="single" w:sz="4" w:space="0" w:color="auto"/>
            </w:tcBorders>
            <w:vAlign w:val="center"/>
          </w:tcPr>
          <w:p w14:paraId="4E4505B2" w14:textId="7D5D0347" w:rsidR="00BB215A" w:rsidRPr="006E1B80" w:rsidRDefault="00BB215A" w:rsidP="00BB215A">
            <w:pPr>
              <w:rPr>
                <w:rFonts w:ascii="Arial" w:hAnsi="Arial" w:cs="Arial"/>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bookmarkEnd w:id="1"/>
          </w:p>
        </w:tc>
        <w:tc>
          <w:tcPr>
            <w:tcW w:w="4122" w:type="dxa"/>
            <w:vAlign w:val="center"/>
          </w:tcPr>
          <w:p w14:paraId="70C43D3D" w14:textId="65DF9ADD" w:rsidR="00BB215A" w:rsidRPr="006E1B80" w:rsidRDefault="00BB215A" w:rsidP="00BB215A">
            <w:pPr>
              <w:rPr>
                <w:rFonts w:ascii="Arial" w:hAnsi="Arial" w:cs="Arial"/>
              </w:rPr>
            </w:pPr>
          </w:p>
        </w:tc>
      </w:tr>
      <w:tr w:rsidR="00747F9B" w:rsidRPr="006E1B80" w14:paraId="7C34A423" w14:textId="77777777" w:rsidTr="00BB2358">
        <w:trPr>
          <w:trHeight w:val="20"/>
        </w:trPr>
        <w:tc>
          <w:tcPr>
            <w:tcW w:w="464" w:type="dxa"/>
            <w:vAlign w:val="bottom"/>
          </w:tcPr>
          <w:p w14:paraId="20CEA3EC" w14:textId="77777777" w:rsidR="001D2772" w:rsidRPr="006E1B80" w:rsidRDefault="001D2772" w:rsidP="001D2772">
            <w:pPr>
              <w:rPr>
                <w:rFonts w:ascii="Arial" w:hAnsi="Arial" w:cs="Arial"/>
                <w:b/>
                <w:bCs/>
                <w:sz w:val="4"/>
                <w:szCs w:val="4"/>
              </w:rPr>
            </w:pPr>
          </w:p>
        </w:tc>
        <w:tc>
          <w:tcPr>
            <w:tcW w:w="950" w:type="dxa"/>
            <w:vAlign w:val="bottom"/>
          </w:tcPr>
          <w:p w14:paraId="32736595" w14:textId="77777777" w:rsidR="001D2772" w:rsidRPr="006E1B80" w:rsidRDefault="001D2772" w:rsidP="001D2772">
            <w:pPr>
              <w:rPr>
                <w:rFonts w:ascii="Arial" w:hAnsi="Arial" w:cs="Arial"/>
                <w:sz w:val="4"/>
                <w:szCs w:val="4"/>
              </w:rPr>
            </w:pPr>
          </w:p>
        </w:tc>
        <w:tc>
          <w:tcPr>
            <w:tcW w:w="5354" w:type="dxa"/>
            <w:gridSpan w:val="4"/>
            <w:tcBorders>
              <w:top w:val="single" w:sz="4" w:space="0" w:color="auto"/>
            </w:tcBorders>
            <w:vAlign w:val="bottom"/>
          </w:tcPr>
          <w:p w14:paraId="100CDE99" w14:textId="77777777" w:rsidR="001D2772" w:rsidRPr="006E1B80" w:rsidRDefault="001D2772" w:rsidP="001D2772">
            <w:pPr>
              <w:rPr>
                <w:rFonts w:ascii="Arial" w:hAnsi="Arial" w:cs="Arial"/>
                <w:sz w:val="4"/>
                <w:szCs w:val="4"/>
              </w:rPr>
            </w:pPr>
          </w:p>
        </w:tc>
        <w:tc>
          <w:tcPr>
            <w:tcW w:w="4122" w:type="dxa"/>
            <w:vAlign w:val="bottom"/>
          </w:tcPr>
          <w:p w14:paraId="58C44269" w14:textId="77777777" w:rsidR="001D2772" w:rsidRPr="006E1B80" w:rsidRDefault="001D2772" w:rsidP="001D2772">
            <w:pPr>
              <w:rPr>
                <w:rFonts w:ascii="Arial" w:hAnsi="Arial" w:cs="Arial"/>
                <w:sz w:val="4"/>
                <w:szCs w:val="4"/>
              </w:rPr>
            </w:pPr>
          </w:p>
        </w:tc>
      </w:tr>
      <w:tr w:rsidR="00747F9B" w:rsidRPr="006E1B80" w14:paraId="13F57FC2" w14:textId="77777777" w:rsidTr="009A0F31">
        <w:trPr>
          <w:trHeight w:val="288"/>
        </w:trPr>
        <w:tc>
          <w:tcPr>
            <w:tcW w:w="464" w:type="dxa"/>
            <w:vAlign w:val="center"/>
          </w:tcPr>
          <w:p w14:paraId="21B698B5" w14:textId="77777777" w:rsidR="00BB215A" w:rsidRPr="006E1B80" w:rsidRDefault="00BB215A" w:rsidP="00BB215A">
            <w:pPr>
              <w:rPr>
                <w:rFonts w:ascii="Arial" w:hAnsi="Arial" w:cs="Arial"/>
                <w:b/>
                <w:bCs/>
              </w:rPr>
            </w:pPr>
          </w:p>
        </w:tc>
        <w:tc>
          <w:tcPr>
            <w:tcW w:w="2432" w:type="dxa"/>
            <w:gridSpan w:val="2"/>
            <w:vAlign w:val="center"/>
          </w:tcPr>
          <w:p w14:paraId="759B37B6" w14:textId="7036FAB6" w:rsidR="00BB215A" w:rsidRPr="006E1B80" w:rsidRDefault="00BB215A" w:rsidP="00BB215A">
            <w:pPr>
              <w:rPr>
                <w:rFonts w:ascii="Arial" w:hAnsi="Arial" w:cs="Arial"/>
              </w:rPr>
            </w:pPr>
            <w:r w:rsidRPr="006E1B80">
              <w:rPr>
                <w:rFonts w:ascii="Arial" w:hAnsi="Arial" w:cs="Arial"/>
              </w:rPr>
              <w:t>*</w:t>
            </w:r>
            <w:r w:rsidR="00197136" w:rsidRPr="006E1B80">
              <w:rPr>
                <w:rFonts w:ascii="Arial" w:hAnsi="Arial" w:cs="Arial"/>
              </w:rPr>
              <w:t>County of Residence</w:t>
            </w:r>
            <w:r w:rsidRPr="006E1B80">
              <w:rPr>
                <w:rFonts w:ascii="Arial" w:hAnsi="Arial" w:cs="Arial"/>
              </w:rPr>
              <w:t>:</w:t>
            </w:r>
          </w:p>
        </w:tc>
        <w:tc>
          <w:tcPr>
            <w:tcW w:w="3872" w:type="dxa"/>
            <w:gridSpan w:val="3"/>
            <w:tcBorders>
              <w:bottom w:val="single" w:sz="4" w:space="0" w:color="auto"/>
            </w:tcBorders>
            <w:vAlign w:val="center"/>
          </w:tcPr>
          <w:p w14:paraId="23404E30" w14:textId="77777777" w:rsidR="00BB215A" w:rsidRPr="006E1B80" w:rsidRDefault="00BB215A" w:rsidP="00BB215A">
            <w:pPr>
              <w:rPr>
                <w:rFonts w:ascii="Arial" w:hAnsi="Arial" w:cs="Arial"/>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22" w:type="dxa"/>
            <w:vAlign w:val="center"/>
          </w:tcPr>
          <w:p w14:paraId="750D229B" w14:textId="2CAA7B13" w:rsidR="00BB215A" w:rsidRPr="006E1B80" w:rsidRDefault="00BB215A" w:rsidP="00BB215A">
            <w:pPr>
              <w:rPr>
                <w:rFonts w:ascii="Arial" w:hAnsi="Arial" w:cs="Arial"/>
              </w:rPr>
            </w:pPr>
          </w:p>
        </w:tc>
      </w:tr>
      <w:tr w:rsidR="00747F9B" w:rsidRPr="006E1B80" w14:paraId="4B258B46" w14:textId="77777777" w:rsidTr="009A0F31">
        <w:trPr>
          <w:trHeight w:val="20"/>
        </w:trPr>
        <w:tc>
          <w:tcPr>
            <w:tcW w:w="464" w:type="dxa"/>
            <w:vAlign w:val="bottom"/>
          </w:tcPr>
          <w:p w14:paraId="63CAEF56" w14:textId="77777777" w:rsidR="001D2772" w:rsidRPr="006E1B80" w:rsidRDefault="001D2772" w:rsidP="001D2772">
            <w:pPr>
              <w:rPr>
                <w:rFonts w:ascii="Arial" w:hAnsi="Arial" w:cs="Arial"/>
                <w:b/>
                <w:bCs/>
                <w:sz w:val="4"/>
                <w:szCs w:val="4"/>
              </w:rPr>
            </w:pPr>
          </w:p>
        </w:tc>
        <w:tc>
          <w:tcPr>
            <w:tcW w:w="2432" w:type="dxa"/>
            <w:gridSpan w:val="2"/>
            <w:vAlign w:val="bottom"/>
          </w:tcPr>
          <w:p w14:paraId="7B4C98C5" w14:textId="77777777" w:rsidR="001D2772" w:rsidRPr="006E1B80" w:rsidRDefault="001D2772" w:rsidP="001D2772">
            <w:pPr>
              <w:rPr>
                <w:rFonts w:ascii="Arial" w:hAnsi="Arial" w:cs="Arial"/>
                <w:sz w:val="4"/>
                <w:szCs w:val="4"/>
              </w:rPr>
            </w:pPr>
          </w:p>
        </w:tc>
        <w:tc>
          <w:tcPr>
            <w:tcW w:w="3872" w:type="dxa"/>
            <w:gridSpan w:val="3"/>
            <w:tcBorders>
              <w:top w:val="single" w:sz="4" w:space="0" w:color="auto"/>
            </w:tcBorders>
            <w:vAlign w:val="bottom"/>
          </w:tcPr>
          <w:p w14:paraId="448DB84D" w14:textId="77777777" w:rsidR="001D2772" w:rsidRPr="006E1B80" w:rsidRDefault="001D2772" w:rsidP="001D2772">
            <w:pPr>
              <w:rPr>
                <w:rFonts w:ascii="Arial" w:hAnsi="Arial" w:cs="Arial"/>
                <w:sz w:val="4"/>
                <w:szCs w:val="4"/>
              </w:rPr>
            </w:pPr>
          </w:p>
        </w:tc>
        <w:tc>
          <w:tcPr>
            <w:tcW w:w="4122" w:type="dxa"/>
            <w:vAlign w:val="bottom"/>
          </w:tcPr>
          <w:p w14:paraId="0BE429D5" w14:textId="77777777" w:rsidR="001D2772" w:rsidRPr="006E1B80" w:rsidRDefault="001D2772" w:rsidP="001D2772">
            <w:pPr>
              <w:rPr>
                <w:rFonts w:ascii="Arial" w:hAnsi="Arial" w:cs="Arial"/>
                <w:sz w:val="4"/>
                <w:szCs w:val="4"/>
              </w:rPr>
            </w:pPr>
          </w:p>
        </w:tc>
      </w:tr>
      <w:tr w:rsidR="00631D03" w:rsidRPr="006E1B80" w14:paraId="1B6BEFF0" w14:textId="77777777" w:rsidTr="00A0371F">
        <w:trPr>
          <w:trHeight w:val="20"/>
        </w:trPr>
        <w:tc>
          <w:tcPr>
            <w:tcW w:w="464" w:type="dxa"/>
            <w:vAlign w:val="bottom"/>
          </w:tcPr>
          <w:p w14:paraId="6CF285C5" w14:textId="118C2BA9" w:rsidR="00631D03" w:rsidRPr="006E1B80" w:rsidRDefault="00631D03" w:rsidP="001D2772">
            <w:pPr>
              <w:rPr>
                <w:rFonts w:ascii="Arial" w:hAnsi="Arial" w:cs="Arial"/>
                <w:b/>
                <w:bCs/>
              </w:rPr>
            </w:pPr>
          </w:p>
        </w:tc>
        <w:tc>
          <w:tcPr>
            <w:tcW w:w="10426" w:type="dxa"/>
            <w:gridSpan w:val="6"/>
            <w:vAlign w:val="bottom"/>
          </w:tcPr>
          <w:p w14:paraId="2F02D9D8" w14:textId="77777777" w:rsidR="00631D03" w:rsidRPr="006E1B80" w:rsidRDefault="00631D03" w:rsidP="001D2772">
            <w:pPr>
              <w:rPr>
                <w:rFonts w:ascii="Arial" w:hAnsi="Arial" w:cs="Arial"/>
              </w:rPr>
            </w:pPr>
          </w:p>
        </w:tc>
      </w:tr>
      <w:tr w:rsidR="00631D03" w:rsidRPr="006E1B80" w14:paraId="6A4D8B18" w14:textId="77777777" w:rsidTr="00A0371F">
        <w:trPr>
          <w:trHeight w:val="288"/>
        </w:trPr>
        <w:tc>
          <w:tcPr>
            <w:tcW w:w="464" w:type="dxa"/>
            <w:vAlign w:val="center"/>
          </w:tcPr>
          <w:p w14:paraId="09730544" w14:textId="7894A0CE" w:rsidR="00631D03" w:rsidRPr="006E1B80" w:rsidRDefault="00BB215A" w:rsidP="00BB215A">
            <w:pPr>
              <w:rPr>
                <w:rFonts w:ascii="Arial" w:hAnsi="Arial" w:cs="Arial"/>
                <w:b/>
                <w:bCs/>
              </w:rPr>
            </w:pPr>
            <w:r w:rsidRPr="006E1B80">
              <w:rPr>
                <w:rFonts w:ascii="Arial" w:hAnsi="Arial" w:cs="Arial"/>
                <w:b/>
                <w:bCs/>
              </w:rPr>
              <w:t>2.</w:t>
            </w:r>
          </w:p>
        </w:tc>
        <w:tc>
          <w:tcPr>
            <w:tcW w:w="10426" w:type="dxa"/>
            <w:gridSpan w:val="6"/>
            <w:vAlign w:val="center"/>
          </w:tcPr>
          <w:p w14:paraId="1C9DBC4D" w14:textId="4420D10F" w:rsidR="00631D03" w:rsidRPr="006E1B80" w:rsidRDefault="00BB215A" w:rsidP="00BB215A">
            <w:pPr>
              <w:rPr>
                <w:rFonts w:ascii="Arial" w:hAnsi="Arial" w:cs="Arial"/>
              </w:rPr>
            </w:pPr>
            <w:r w:rsidRPr="006E1B80">
              <w:rPr>
                <w:rFonts w:ascii="Arial" w:hAnsi="Arial" w:cs="Arial"/>
                <w:b/>
                <w:bCs/>
              </w:rPr>
              <w:t>RESPONDENT (INCLUDES OFFENDER</w:t>
            </w:r>
            <w:r w:rsidR="00C00C18" w:rsidRPr="006E1B80">
              <w:rPr>
                <w:rFonts w:ascii="Arial" w:hAnsi="Arial" w:cs="Arial"/>
                <w:b/>
                <w:bCs/>
              </w:rPr>
              <w:t>S</w:t>
            </w:r>
            <w:r w:rsidRPr="006E1B80">
              <w:rPr>
                <w:rFonts w:ascii="Arial" w:hAnsi="Arial" w:cs="Arial"/>
                <w:b/>
                <w:bCs/>
              </w:rPr>
              <w:t>)</w:t>
            </w:r>
            <w:r w:rsidR="001323ED" w:rsidRPr="006E1B80">
              <w:rPr>
                <w:rFonts w:ascii="Arial" w:hAnsi="Arial" w:cs="Arial"/>
                <w:b/>
                <w:bCs/>
              </w:rPr>
              <w:t xml:space="preserve"> </w:t>
            </w:r>
            <w:r w:rsidRPr="006E1B80">
              <w:rPr>
                <w:rFonts w:ascii="Arial" w:hAnsi="Arial" w:cs="Arial"/>
                <w:b/>
                <w:bCs/>
              </w:rPr>
              <w:t>/</w:t>
            </w:r>
            <w:r w:rsidR="001323ED" w:rsidRPr="006E1B80">
              <w:rPr>
                <w:rFonts w:ascii="Arial" w:hAnsi="Arial" w:cs="Arial"/>
                <w:b/>
                <w:bCs/>
              </w:rPr>
              <w:t xml:space="preserve"> </w:t>
            </w:r>
            <w:r w:rsidRPr="006E1B80">
              <w:rPr>
                <w:rFonts w:ascii="Arial" w:hAnsi="Arial" w:cs="Arial"/>
                <w:b/>
                <w:bCs/>
              </w:rPr>
              <w:t>ORDER ISSUED AGAINST</w:t>
            </w:r>
          </w:p>
        </w:tc>
      </w:tr>
      <w:tr w:rsidR="00747F9B" w:rsidRPr="006E1B80" w14:paraId="2D16E7EE" w14:textId="77777777" w:rsidTr="00A0371F">
        <w:trPr>
          <w:trHeight w:val="288"/>
        </w:trPr>
        <w:tc>
          <w:tcPr>
            <w:tcW w:w="464" w:type="dxa"/>
            <w:vAlign w:val="center"/>
          </w:tcPr>
          <w:p w14:paraId="469E4588" w14:textId="77777777" w:rsidR="00233B16" w:rsidRPr="006E1B80" w:rsidRDefault="00233B16" w:rsidP="00BB215A">
            <w:pPr>
              <w:rPr>
                <w:rFonts w:ascii="Arial" w:hAnsi="Arial" w:cs="Arial"/>
                <w:b/>
                <w:bCs/>
              </w:rPr>
            </w:pPr>
          </w:p>
        </w:tc>
        <w:tc>
          <w:tcPr>
            <w:tcW w:w="950" w:type="dxa"/>
            <w:vAlign w:val="center"/>
          </w:tcPr>
          <w:p w14:paraId="0E8BFFC7" w14:textId="77777777" w:rsidR="00233B16" w:rsidRPr="006E1B80" w:rsidRDefault="00233B16" w:rsidP="00BB215A">
            <w:pPr>
              <w:rPr>
                <w:rFonts w:ascii="Arial" w:hAnsi="Arial" w:cs="Arial"/>
              </w:rPr>
            </w:pPr>
            <w:r w:rsidRPr="006E1B80">
              <w:rPr>
                <w:rFonts w:ascii="Arial" w:hAnsi="Arial" w:cs="Arial"/>
              </w:rPr>
              <w:t>*Name:</w:t>
            </w:r>
          </w:p>
        </w:tc>
        <w:tc>
          <w:tcPr>
            <w:tcW w:w="5314" w:type="dxa"/>
            <w:gridSpan w:val="3"/>
            <w:tcBorders>
              <w:bottom w:val="single" w:sz="4" w:space="0" w:color="auto"/>
            </w:tcBorders>
            <w:vAlign w:val="center"/>
          </w:tcPr>
          <w:p w14:paraId="338FF763" w14:textId="7DD327A3" w:rsidR="00233B16" w:rsidRPr="006E1B80" w:rsidRDefault="00233B16" w:rsidP="00BB215A">
            <w:pPr>
              <w:rPr>
                <w:rFonts w:ascii="Arial" w:hAnsi="Arial" w:cs="Arial"/>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62" w:type="dxa"/>
            <w:gridSpan w:val="2"/>
            <w:vAlign w:val="center"/>
          </w:tcPr>
          <w:p w14:paraId="40DE595C" w14:textId="00AE2361" w:rsidR="00233B16" w:rsidRPr="006E1B80" w:rsidRDefault="00233B16" w:rsidP="00BB215A">
            <w:pPr>
              <w:rPr>
                <w:rFonts w:ascii="Arial" w:hAnsi="Arial" w:cs="Arial"/>
              </w:rPr>
            </w:pPr>
          </w:p>
        </w:tc>
      </w:tr>
      <w:tr w:rsidR="00747F9B" w:rsidRPr="006E1B80" w14:paraId="70A09E91" w14:textId="77777777" w:rsidTr="00FD0DC6">
        <w:trPr>
          <w:trHeight w:val="20"/>
        </w:trPr>
        <w:tc>
          <w:tcPr>
            <w:tcW w:w="464" w:type="dxa"/>
            <w:vAlign w:val="center"/>
          </w:tcPr>
          <w:p w14:paraId="5F1EC47D" w14:textId="77777777" w:rsidR="001D2772" w:rsidRPr="006E1B80" w:rsidRDefault="001D2772" w:rsidP="00BB215A">
            <w:pPr>
              <w:rPr>
                <w:rFonts w:ascii="Arial" w:hAnsi="Arial" w:cs="Arial"/>
                <w:b/>
                <w:bCs/>
                <w:sz w:val="4"/>
                <w:szCs w:val="4"/>
              </w:rPr>
            </w:pPr>
          </w:p>
        </w:tc>
        <w:tc>
          <w:tcPr>
            <w:tcW w:w="950" w:type="dxa"/>
            <w:vAlign w:val="center"/>
          </w:tcPr>
          <w:p w14:paraId="3A64DCBB" w14:textId="77777777" w:rsidR="001D2772" w:rsidRPr="006E1B80" w:rsidRDefault="001D2772" w:rsidP="00BB215A">
            <w:pPr>
              <w:rPr>
                <w:rFonts w:ascii="Arial" w:hAnsi="Arial" w:cs="Arial"/>
                <w:sz w:val="4"/>
                <w:szCs w:val="4"/>
              </w:rPr>
            </w:pPr>
          </w:p>
        </w:tc>
        <w:tc>
          <w:tcPr>
            <w:tcW w:w="5314" w:type="dxa"/>
            <w:gridSpan w:val="3"/>
            <w:tcBorders>
              <w:top w:val="single" w:sz="4" w:space="0" w:color="auto"/>
            </w:tcBorders>
            <w:vAlign w:val="center"/>
          </w:tcPr>
          <w:p w14:paraId="4A74CC4C" w14:textId="77777777" w:rsidR="001D2772" w:rsidRPr="006E1B80" w:rsidRDefault="001D2772" w:rsidP="00BB215A">
            <w:pPr>
              <w:rPr>
                <w:rFonts w:ascii="Arial" w:hAnsi="Arial" w:cs="Arial"/>
                <w:sz w:val="4"/>
                <w:szCs w:val="4"/>
              </w:rPr>
            </w:pPr>
          </w:p>
        </w:tc>
        <w:tc>
          <w:tcPr>
            <w:tcW w:w="4162" w:type="dxa"/>
            <w:gridSpan w:val="2"/>
            <w:vAlign w:val="center"/>
          </w:tcPr>
          <w:p w14:paraId="7DCE5BB1" w14:textId="77777777" w:rsidR="001D2772" w:rsidRPr="006E1B80" w:rsidRDefault="001D2772" w:rsidP="00BB215A">
            <w:pPr>
              <w:rPr>
                <w:rFonts w:ascii="Arial" w:hAnsi="Arial" w:cs="Arial"/>
                <w:sz w:val="4"/>
                <w:szCs w:val="4"/>
              </w:rPr>
            </w:pPr>
          </w:p>
        </w:tc>
      </w:tr>
      <w:tr w:rsidR="00FD0DC6" w:rsidRPr="006E1B80" w14:paraId="1366056E" w14:textId="77777777" w:rsidTr="009A0F31">
        <w:trPr>
          <w:trHeight w:val="288"/>
        </w:trPr>
        <w:tc>
          <w:tcPr>
            <w:tcW w:w="464" w:type="dxa"/>
            <w:vAlign w:val="center"/>
          </w:tcPr>
          <w:p w14:paraId="1DD120B5" w14:textId="77777777" w:rsidR="00FD0DC6" w:rsidRPr="006E1B80" w:rsidRDefault="00FD0DC6" w:rsidP="00BB215A">
            <w:pPr>
              <w:rPr>
                <w:rFonts w:ascii="Arial" w:hAnsi="Arial" w:cs="Arial"/>
                <w:b/>
                <w:bCs/>
              </w:rPr>
            </w:pPr>
          </w:p>
        </w:tc>
        <w:tc>
          <w:tcPr>
            <w:tcW w:w="2432" w:type="dxa"/>
            <w:gridSpan w:val="2"/>
            <w:vAlign w:val="center"/>
          </w:tcPr>
          <w:p w14:paraId="0910353D" w14:textId="36A3BEEC" w:rsidR="00FD0DC6" w:rsidRPr="006E1B80" w:rsidRDefault="00FD0DC6" w:rsidP="00BB215A">
            <w:pPr>
              <w:rPr>
                <w:rFonts w:ascii="Arial" w:hAnsi="Arial" w:cs="Arial"/>
              </w:rPr>
            </w:pPr>
            <w:r w:rsidRPr="006E1B80">
              <w:rPr>
                <w:rFonts w:ascii="Arial" w:hAnsi="Arial" w:cs="Arial"/>
              </w:rPr>
              <w:t>*County of Residence:</w:t>
            </w:r>
          </w:p>
        </w:tc>
        <w:tc>
          <w:tcPr>
            <w:tcW w:w="3832" w:type="dxa"/>
            <w:gridSpan w:val="2"/>
            <w:tcBorders>
              <w:bottom w:val="single" w:sz="4" w:space="0" w:color="auto"/>
            </w:tcBorders>
            <w:vAlign w:val="center"/>
          </w:tcPr>
          <w:p w14:paraId="7F84503B" w14:textId="77777777" w:rsidR="00FD0DC6" w:rsidRPr="006E1B80" w:rsidRDefault="00FD0DC6" w:rsidP="00BB215A">
            <w:pPr>
              <w:rPr>
                <w:rFonts w:ascii="Arial" w:hAnsi="Arial" w:cs="Arial"/>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62" w:type="dxa"/>
            <w:gridSpan w:val="2"/>
            <w:vAlign w:val="center"/>
          </w:tcPr>
          <w:p w14:paraId="7AE08BF4" w14:textId="5A5EBCF8" w:rsidR="00FD0DC6" w:rsidRPr="006E1B80" w:rsidRDefault="00FD0DC6" w:rsidP="00BB215A">
            <w:pPr>
              <w:rPr>
                <w:rFonts w:ascii="Arial" w:hAnsi="Arial" w:cs="Arial"/>
              </w:rPr>
            </w:pPr>
          </w:p>
        </w:tc>
      </w:tr>
      <w:tr w:rsidR="00FD0DC6" w:rsidRPr="006E1B80" w14:paraId="0FFF3B07" w14:textId="77777777" w:rsidTr="009A0F31">
        <w:trPr>
          <w:trHeight w:val="20"/>
        </w:trPr>
        <w:tc>
          <w:tcPr>
            <w:tcW w:w="464" w:type="dxa"/>
            <w:vAlign w:val="center"/>
          </w:tcPr>
          <w:p w14:paraId="4881798E" w14:textId="77777777" w:rsidR="00FD0DC6" w:rsidRPr="006E1B80" w:rsidRDefault="00FD0DC6" w:rsidP="00BB215A">
            <w:pPr>
              <w:rPr>
                <w:rFonts w:ascii="Arial" w:hAnsi="Arial" w:cs="Arial"/>
                <w:b/>
                <w:bCs/>
                <w:sz w:val="4"/>
                <w:szCs w:val="4"/>
              </w:rPr>
            </w:pPr>
          </w:p>
        </w:tc>
        <w:tc>
          <w:tcPr>
            <w:tcW w:w="2432" w:type="dxa"/>
            <w:gridSpan w:val="2"/>
            <w:vAlign w:val="center"/>
          </w:tcPr>
          <w:p w14:paraId="2A212051" w14:textId="77777777" w:rsidR="00FD0DC6" w:rsidRPr="006E1B80" w:rsidRDefault="00FD0DC6" w:rsidP="00BB215A">
            <w:pPr>
              <w:rPr>
                <w:rFonts w:ascii="Arial" w:hAnsi="Arial" w:cs="Arial"/>
                <w:sz w:val="4"/>
                <w:szCs w:val="4"/>
              </w:rPr>
            </w:pPr>
          </w:p>
        </w:tc>
        <w:tc>
          <w:tcPr>
            <w:tcW w:w="3832" w:type="dxa"/>
            <w:gridSpan w:val="2"/>
            <w:tcBorders>
              <w:top w:val="single" w:sz="4" w:space="0" w:color="auto"/>
            </w:tcBorders>
            <w:vAlign w:val="center"/>
          </w:tcPr>
          <w:p w14:paraId="56273A12" w14:textId="77777777" w:rsidR="00FD0DC6" w:rsidRPr="006E1B80" w:rsidRDefault="00FD0DC6" w:rsidP="00BB215A">
            <w:pPr>
              <w:rPr>
                <w:rFonts w:ascii="Arial" w:hAnsi="Arial" w:cs="Arial"/>
                <w:sz w:val="4"/>
                <w:szCs w:val="4"/>
              </w:rPr>
            </w:pPr>
          </w:p>
        </w:tc>
        <w:tc>
          <w:tcPr>
            <w:tcW w:w="4162" w:type="dxa"/>
            <w:gridSpan w:val="2"/>
            <w:vAlign w:val="center"/>
          </w:tcPr>
          <w:p w14:paraId="53E19433" w14:textId="1391A9AE" w:rsidR="00FD0DC6" w:rsidRPr="006E1B80" w:rsidRDefault="00FD0DC6" w:rsidP="00BB215A">
            <w:pPr>
              <w:rPr>
                <w:rFonts w:ascii="Arial" w:hAnsi="Arial" w:cs="Arial"/>
                <w:sz w:val="4"/>
                <w:szCs w:val="4"/>
              </w:rPr>
            </w:pPr>
          </w:p>
        </w:tc>
      </w:tr>
      <w:tr w:rsidR="00BB215A" w:rsidRPr="006E1B80" w14:paraId="2BAB64A2" w14:textId="77777777" w:rsidTr="00A0371F">
        <w:trPr>
          <w:trHeight w:val="144"/>
        </w:trPr>
        <w:tc>
          <w:tcPr>
            <w:tcW w:w="464" w:type="dxa"/>
            <w:vAlign w:val="center"/>
          </w:tcPr>
          <w:p w14:paraId="66185192" w14:textId="77777777" w:rsidR="00BB215A" w:rsidRPr="006E1B80" w:rsidRDefault="00BB215A" w:rsidP="00BB215A">
            <w:pPr>
              <w:rPr>
                <w:rFonts w:ascii="Arial" w:hAnsi="Arial" w:cs="Arial"/>
                <w:b/>
                <w:bCs/>
              </w:rPr>
            </w:pPr>
          </w:p>
        </w:tc>
        <w:tc>
          <w:tcPr>
            <w:tcW w:w="10426" w:type="dxa"/>
            <w:gridSpan w:val="6"/>
            <w:vAlign w:val="center"/>
          </w:tcPr>
          <w:p w14:paraId="4DFE3105" w14:textId="77777777" w:rsidR="00BB215A" w:rsidRPr="006E1B80" w:rsidRDefault="00BB215A" w:rsidP="00BB215A">
            <w:pPr>
              <w:rPr>
                <w:rFonts w:ascii="Arial" w:hAnsi="Arial" w:cs="Arial"/>
              </w:rPr>
            </w:pPr>
          </w:p>
        </w:tc>
      </w:tr>
      <w:tr w:rsidR="00BB215A" w:rsidRPr="006E1B80" w14:paraId="75D4500F" w14:textId="77777777" w:rsidTr="00A0371F">
        <w:trPr>
          <w:trHeight w:val="288"/>
        </w:trPr>
        <w:tc>
          <w:tcPr>
            <w:tcW w:w="464" w:type="dxa"/>
            <w:vAlign w:val="center"/>
          </w:tcPr>
          <w:p w14:paraId="225A5D9C" w14:textId="77777777" w:rsidR="00BB215A" w:rsidRPr="006E1B80" w:rsidRDefault="001323ED" w:rsidP="00BB215A">
            <w:pPr>
              <w:rPr>
                <w:rFonts w:ascii="Arial" w:hAnsi="Arial" w:cs="Arial"/>
                <w:b/>
                <w:bCs/>
              </w:rPr>
            </w:pPr>
            <w:r w:rsidRPr="006E1B80">
              <w:rPr>
                <w:rFonts w:ascii="Arial" w:hAnsi="Arial" w:cs="Arial"/>
                <w:b/>
                <w:bCs/>
              </w:rPr>
              <w:t>3.</w:t>
            </w:r>
          </w:p>
          <w:p w14:paraId="3C250768" w14:textId="38508ECA" w:rsidR="001323ED" w:rsidRPr="006E1B80" w:rsidRDefault="001323ED" w:rsidP="00BB215A">
            <w:pPr>
              <w:rPr>
                <w:rFonts w:ascii="Arial" w:hAnsi="Arial" w:cs="Arial"/>
                <w:b/>
                <w:bCs/>
              </w:rPr>
            </w:pPr>
          </w:p>
        </w:tc>
        <w:tc>
          <w:tcPr>
            <w:tcW w:w="10426" w:type="dxa"/>
            <w:gridSpan w:val="6"/>
            <w:vAlign w:val="center"/>
          </w:tcPr>
          <w:p w14:paraId="1B7DF278" w14:textId="5D4448F4" w:rsidR="001323ED" w:rsidRPr="006E1B80" w:rsidRDefault="001323ED" w:rsidP="00BB215A">
            <w:pPr>
              <w:rPr>
                <w:rFonts w:ascii="Arial" w:hAnsi="Arial" w:cs="Arial"/>
                <w:b/>
                <w:bCs/>
              </w:rPr>
            </w:pPr>
            <w:r w:rsidRPr="006E1B80">
              <w:rPr>
                <w:rFonts w:ascii="Arial" w:hAnsi="Arial" w:cs="Arial"/>
                <w:b/>
                <w:bCs/>
              </w:rPr>
              <w:t>AND / OR ON BEHALF OF MINOR FAMILY MEMBERS / PROTECTED PERSON(S)</w:t>
            </w:r>
          </w:p>
          <w:p w14:paraId="7399FEE3" w14:textId="66E5FBC7" w:rsidR="00BB215A" w:rsidRPr="006E1B80" w:rsidRDefault="001323ED" w:rsidP="00BB215A">
            <w:pPr>
              <w:rPr>
                <w:rFonts w:ascii="Arial" w:hAnsi="Arial" w:cs="Arial"/>
              </w:rPr>
            </w:pPr>
            <w:r w:rsidRPr="006E1B80">
              <w:rPr>
                <w:rFonts w:ascii="Arial" w:hAnsi="Arial" w:cs="Arial"/>
                <w:sz w:val="18"/>
                <w:szCs w:val="18"/>
              </w:rPr>
              <w:t>(Provide the name for each minor added)</w:t>
            </w:r>
          </w:p>
        </w:tc>
      </w:tr>
      <w:tr w:rsidR="00747F9B" w:rsidRPr="006E1B80" w14:paraId="26E2A366" w14:textId="77777777" w:rsidTr="00A0371F">
        <w:trPr>
          <w:trHeight w:val="288"/>
        </w:trPr>
        <w:tc>
          <w:tcPr>
            <w:tcW w:w="464" w:type="dxa"/>
            <w:vAlign w:val="center"/>
          </w:tcPr>
          <w:p w14:paraId="57417FE7" w14:textId="77777777" w:rsidR="001323ED" w:rsidRPr="006E1B80" w:rsidRDefault="001323ED" w:rsidP="00BB215A">
            <w:pPr>
              <w:rPr>
                <w:rFonts w:ascii="Arial" w:hAnsi="Arial" w:cs="Arial"/>
                <w:b/>
                <w:bCs/>
              </w:rPr>
            </w:pPr>
          </w:p>
        </w:tc>
        <w:tc>
          <w:tcPr>
            <w:tcW w:w="950" w:type="dxa"/>
            <w:vAlign w:val="center"/>
          </w:tcPr>
          <w:p w14:paraId="3563F2E7" w14:textId="7AADE5F7" w:rsidR="00686EF1" w:rsidRPr="006E1B80" w:rsidRDefault="003F0657" w:rsidP="0038585C">
            <w:pPr>
              <w:rPr>
                <w:rFonts w:ascii="Arial" w:hAnsi="Arial" w:cs="Arial"/>
              </w:rPr>
            </w:pPr>
            <w:r w:rsidRPr="006E1B80">
              <w:rPr>
                <w:rFonts w:ascii="Arial" w:hAnsi="Arial" w:cs="Arial"/>
              </w:rPr>
              <w:t>*</w:t>
            </w:r>
            <w:r w:rsidR="001323ED" w:rsidRPr="006E1B80">
              <w:rPr>
                <w:rFonts w:ascii="Arial" w:hAnsi="Arial" w:cs="Arial"/>
              </w:rPr>
              <w:t>Name:</w:t>
            </w:r>
          </w:p>
        </w:tc>
        <w:tc>
          <w:tcPr>
            <w:tcW w:w="5314" w:type="dxa"/>
            <w:gridSpan w:val="3"/>
            <w:tcBorders>
              <w:bottom w:val="single" w:sz="4" w:space="0" w:color="auto"/>
            </w:tcBorders>
            <w:vAlign w:val="center"/>
          </w:tcPr>
          <w:p w14:paraId="566A625B" w14:textId="6410FF2A" w:rsidR="001323ED" w:rsidRPr="006E1B80" w:rsidRDefault="00233B16" w:rsidP="00BB215A">
            <w:pPr>
              <w:rPr>
                <w:rFonts w:ascii="Arial" w:hAnsi="Arial" w:cs="Arial"/>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62" w:type="dxa"/>
            <w:gridSpan w:val="2"/>
            <w:vAlign w:val="center"/>
          </w:tcPr>
          <w:p w14:paraId="06D4A5A0" w14:textId="2F38E989" w:rsidR="001323ED" w:rsidRPr="006E1B80" w:rsidRDefault="001323ED" w:rsidP="00BB215A">
            <w:pPr>
              <w:rPr>
                <w:rFonts w:ascii="Arial" w:hAnsi="Arial" w:cs="Arial"/>
              </w:rPr>
            </w:pPr>
          </w:p>
        </w:tc>
      </w:tr>
      <w:tr w:rsidR="00747F9B" w:rsidRPr="006E1B80" w14:paraId="0B71EB6D" w14:textId="77777777" w:rsidTr="00A0371F">
        <w:trPr>
          <w:trHeight w:val="20"/>
        </w:trPr>
        <w:tc>
          <w:tcPr>
            <w:tcW w:w="464" w:type="dxa"/>
            <w:vAlign w:val="center"/>
          </w:tcPr>
          <w:p w14:paraId="4FEA001E" w14:textId="77777777" w:rsidR="004D5F9E" w:rsidRPr="006E1B80" w:rsidRDefault="004D5F9E" w:rsidP="00BB215A">
            <w:pPr>
              <w:rPr>
                <w:rFonts w:ascii="Arial" w:hAnsi="Arial" w:cs="Arial"/>
                <w:b/>
                <w:bCs/>
                <w:sz w:val="4"/>
                <w:szCs w:val="4"/>
              </w:rPr>
            </w:pPr>
          </w:p>
        </w:tc>
        <w:tc>
          <w:tcPr>
            <w:tcW w:w="950" w:type="dxa"/>
            <w:vAlign w:val="center"/>
          </w:tcPr>
          <w:p w14:paraId="5F135165" w14:textId="77777777" w:rsidR="004D5F9E" w:rsidRPr="006E1B80" w:rsidRDefault="004D5F9E" w:rsidP="00BB215A">
            <w:pPr>
              <w:rPr>
                <w:rFonts w:ascii="Arial" w:hAnsi="Arial" w:cs="Arial"/>
                <w:sz w:val="4"/>
                <w:szCs w:val="4"/>
              </w:rPr>
            </w:pPr>
          </w:p>
        </w:tc>
        <w:tc>
          <w:tcPr>
            <w:tcW w:w="5314" w:type="dxa"/>
            <w:gridSpan w:val="3"/>
            <w:tcBorders>
              <w:top w:val="single" w:sz="4" w:space="0" w:color="auto"/>
            </w:tcBorders>
            <w:vAlign w:val="center"/>
          </w:tcPr>
          <w:p w14:paraId="03266903" w14:textId="77777777" w:rsidR="004D5F9E" w:rsidRPr="006E1B80" w:rsidRDefault="004D5F9E" w:rsidP="00BB215A">
            <w:pPr>
              <w:rPr>
                <w:rFonts w:ascii="Arial" w:hAnsi="Arial" w:cs="Arial"/>
                <w:sz w:val="4"/>
                <w:szCs w:val="4"/>
              </w:rPr>
            </w:pPr>
          </w:p>
        </w:tc>
        <w:tc>
          <w:tcPr>
            <w:tcW w:w="4162" w:type="dxa"/>
            <w:gridSpan w:val="2"/>
            <w:vAlign w:val="center"/>
          </w:tcPr>
          <w:p w14:paraId="739738FB" w14:textId="77777777" w:rsidR="004D5F9E" w:rsidRPr="006E1B80" w:rsidRDefault="004D5F9E" w:rsidP="00BB215A">
            <w:pPr>
              <w:rPr>
                <w:rFonts w:ascii="Arial" w:hAnsi="Arial" w:cs="Arial"/>
                <w:sz w:val="4"/>
                <w:szCs w:val="4"/>
              </w:rPr>
            </w:pPr>
          </w:p>
        </w:tc>
      </w:tr>
      <w:tr w:rsidR="003F0657" w:rsidRPr="006E1B80" w14:paraId="16834D29" w14:textId="77777777" w:rsidTr="00A0371F">
        <w:trPr>
          <w:trHeight w:val="20"/>
        </w:trPr>
        <w:tc>
          <w:tcPr>
            <w:tcW w:w="464" w:type="dxa"/>
            <w:vAlign w:val="center"/>
          </w:tcPr>
          <w:p w14:paraId="77940487" w14:textId="77777777" w:rsidR="003F0657" w:rsidRPr="006E1B80" w:rsidRDefault="003F0657" w:rsidP="00BB215A">
            <w:pPr>
              <w:rPr>
                <w:rFonts w:ascii="Arial" w:hAnsi="Arial" w:cs="Arial"/>
                <w:b/>
                <w:bCs/>
              </w:rPr>
            </w:pPr>
          </w:p>
        </w:tc>
        <w:tc>
          <w:tcPr>
            <w:tcW w:w="950" w:type="dxa"/>
            <w:vAlign w:val="center"/>
          </w:tcPr>
          <w:p w14:paraId="047EA270" w14:textId="7C7047C5" w:rsidR="003F0657" w:rsidRPr="006E1B80" w:rsidRDefault="003F0657" w:rsidP="00BB215A">
            <w:pPr>
              <w:rPr>
                <w:rFonts w:ascii="Arial" w:hAnsi="Arial" w:cs="Arial"/>
              </w:rPr>
            </w:pPr>
            <w:r w:rsidRPr="006E1B80">
              <w:rPr>
                <w:rFonts w:ascii="Arial" w:hAnsi="Arial" w:cs="Arial"/>
              </w:rPr>
              <w:t>*Name:</w:t>
            </w:r>
          </w:p>
        </w:tc>
        <w:tc>
          <w:tcPr>
            <w:tcW w:w="5314" w:type="dxa"/>
            <w:gridSpan w:val="3"/>
            <w:tcBorders>
              <w:bottom w:val="single" w:sz="4" w:space="0" w:color="auto"/>
            </w:tcBorders>
            <w:vAlign w:val="center"/>
          </w:tcPr>
          <w:p w14:paraId="092A4BAD" w14:textId="01B648AC" w:rsidR="003F0657" w:rsidRPr="006E1B80" w:rsidRDefault="003F0657" w:rsidP="00BB215A">
            <w:pPr>
              <w:rPr>
                <w:rFonts w:ascii="Arial" w:hAnsi="Arial" w:cs="Arial"/>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62" w:type="dxa"/>
            <w:gridSpan w:val="2"/>
            <w:vAlign w:val="center"/>
          </w:tcPr>
          <w:p w14:paraId="36A5ED09" w14:textId="77777777" w:rsidR="003F0657" w:rsidRPr="006E1B80" w:rsidRDefault="003F0657" w:rsidP="00BB215A">
            <w:pPr>
              <w:rPr>
                <w:rFonts w:ascii="Arial" w:hAnsi="Arial" w:cs="Arial"/>
              </w:rPr>
            </w:pPr>
          </w:p>
        </w:tc>
      </w:tr>
      <w:tr w:rsidR="0080688F" w:rsidRPr="006E1B80" w14:paraId="52770B34" w14:textId="77777777" w:rsidTr="00A0371F">
        <w:trPr>
          <w:trHeight w:val="20"/>
        </w:trPr>
        <w:tc>
          <w:tcPr>
            <w:tcW w:w="464" w:type="dxa"/>
            <w:vAlign w:val="center"/>
          </w:tcPr>
          <w:p w14:paraId="1166B6F7" w14:textId="77777777" w:rsidR="0080688F" w:rsidRPr="006E1B80" w:rsidRDefault="0080688F" w:rsidP="00BB215A">
            <w:pPr>
              <w:rPr>
                <w:rFonts w:ascii="Arial" w:hAnsi="Arial" w:cs="Arial"/>
                <w:b/>
                <w:bCs/>
                <w:sz w:val="4"/>
                <w:szCs w:val="4"/>
              </w:rPr>
            </w:pPr>
          </w:p>
        </w:tc>
        <w:tc>
          <w:tcPr>
            <w:tcW w:w="950" w:type="dxa"/>
            <w:vAlign w:val="center"/>
          </w:tcPr>
          <w:p w14:paraId="2C85D44F" w14:textId="77777777" w:rsidR="0080688F" w:rsidRPr="006E1B80" w:rsidRDefault="0080688F" w:rsidP="00BB215A">
            <w:pPr>
              <w:rPr>
                <w:rFonts w:ascii="Arial" w:hAnsi="Arial" w:cs="Arial"/>
                <w:sz w:val="4"/>
                <w:szCs w:val="4"/>
              </w:rPr>
            </w:pPr>
          </w:p>
        </w:tc>
        <w:tc>
          <w:tcPr>
            <w:tcW w:w="5314" w:type="dxa"/>
            <w:gridSpan w:val="3"/>
            <w:tcBorders>
              <w:top w:val="single" w:sz="4" w:space="0" w:color="auto"/>
            </w:tcBorders>
            <w:vAlign w:val="center"/>
          </w:tcPr>
          <w:p w14:paraId="252EA57B" w14:textId="77777777" w:rsidR="0080688F" w:rsidRPr="006E1B80" w:rsidRDefault="0080688F" w:rsidP="00BB215A">
            <w:pPr>
              <w:rPr>
                <w:rFonts w:ascii="Arial" w:hAnsi="Arial" w:cs="Arial"/>
                <w:sz w:val="4"/>
                <w:szCs w:val="4"/>
              </w:rPr>
            </w:pPr>
          </w:p>
        </w:tc>
        <w:tc>
          <w:tcPr>
            <w:tcW w:w="4162" w:type="dxa"/>
            <w:gridSpan w:val="2"/>
            <w:vAlign w:val="center"/>
          </w:tcPr>
          <w:p w14:paraId="098F1DCE" w14:textId="77777777" w:rsidR="0080688F" w:rsidRPr="006E1B80" w:rsidRDefault="0080688F" w:rsidP="00BB215A">
            <w:pPr>
              <w:rPr>
                <w:rFonts w:ascii="Arial" w:hAnsi="Arial" w:cs="Arial"/>
                <w:sz w:val="4"/>
                <w:szCs w:val="4"/>
              </w:rPr>
            </w:pPr>
          </w:p>
        </w:tc>
      </w:tr>
      <w:tr w:rsidR="003F0657" w:rsidRPr="006E1B80" w14:paraId="05557087" w14:textId="77777777" w:rsidTr="00A0371F">
        <w:trPr>
          <w:trHeight w:val="20"/>
        </w:trPr>
        <w:tc>
          <w:tcPr>
            <w:tcW w:w="464" w:type="dxa"/>
            <w:vAlign w:val="center"/>
          </w:tcPr>
          <w:p w14:paraId="402CCD2F" w14:textId="77777777" w:rsidR="003F0657" w:rsidRPr="006E1B80" w:rsidRDefault="003F0657" w:rsidP="00BB215A">
            <w:pPr>
              <w:rPr>
                <w:rFonts w:ascii="Arial" w:hAnsi="Arial" w:cs="Arial"/>
                <w:b/>
                <w:bCs/>
              </w:rPr>
            </w:pPr>
          </w:p>
        </w:tc>
        <w:tc>
          <w:tcPr>
            <w:tcW w:w="950" w:type="dxa"/>
            <w:vAlign w:val="center"/>
          </w:tcPr>
          <w:p w14:paraId="11C851DA" w14:textId="693B84C7" w:rsidR="003F0657" w:rsidRPr="006E1B80" w:rsidRDefault="003F0657" w:rsidP="00BB215A">
            <w:pPr>
              <w:rPr>
                <w:rFonts w:ascii="Arial" w:hAnsi="Arial" w:cs="Arial"/>
              </w:rPr>
            </w:pPr>
            <w:r w:rsidRPr="006E1B80">
              <w:rPr>
                <w:rFonts w:ascii="Arial" w:hAnsi="Arial" w:cs="Arial"/>
              </w:rPr>
              <w:t>*Name:</w:t>
            </w:r>
          </w:p>
        </w:tc>
        <w:tc>
          <w:tcPr>
            <w:tcW w:w="5314" w:type="dxa"/>
            <w:gridSpan w:val="3"/>
            <w:tcBorders>
              <w:bottom w:val="single" w:sz="4" w:space="0" w:color="auto"/>
            </w:tcBorders>
            <w:vAlign w:val="center"/>
          </w:tcPr>
          <w:p w14:paraId="4CF8E080" w14:textId="16A57DAB" w:rsidR="003F0657" w:rsidRPr="006E1B80" w:rsidRDefault="003F0657" w:rsidP="00BB215A">
            <w:pPr>
              <w:rPr>
                <w:rFonts w:ascii="Arial" w:hAnsi="Arial" w:cs="Arial"/>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62" w:type="dxa"/>
            <w:gridSpan w:val="2"/>
            <w:vAlign w:val="center"/>
          </w:tcPr>
          <w:p w14:paraId="02C97335" w14:textId="77777777" w:rsidR="003F0657" w:rsidRPr="006E1B80" w:rsidRDefault="003F0657" w:rsidP="00BB215A">
            <w:pPr>
              <w:rPr>
                <w:rFonts w:ascii="Arial" w:hAnsi="Arial" w:cs="Arial"/>
              </w:rPr>
            </w:pPr>
          </w:p>
        </w:tc>
      </w:tr>
      <w:tr w:rsidR="0080688F" w:rsidRPr="006E1B80" w14:paraId="244C9701" w14:textId="77777777" w:rsidTr="00A0371F">
        <w:trPr>
          <w:trHeight w:val="20"/>
        </w:trPr>
        <w:tc>
          <w:tcPr>
            <w:tcW w:w="464" w:type="dxa"/>
            <w:vAlign w:val="center"/>
          </w:tcPr>
          <w:p w14:paraId="50F8FBA7" w14:textId="77777777" w:rsidR="0080688F" w:rsidRPr="006E1B80" w:rsidRDefault="0080688F" w:rsidP="00BB215A">
            <w:pPr>
              <w:rPr>
                <w:rFonts w:ascii="Arial" w:hAnsi="Arial" w:cs="Arial"/>
                <w:b/>
                <w:bCs/>
                <w:sz w:val="4"/>
                <w:szCs w:val="4"/>
              </w:rPr>
            </w:pPr>
          </w:p>
        </w:tc>
        <w:tc>
          <w:tcPr>
            <w:tcW w:w="950" w:type="dxa"/>
            <w:vAlign w:val="center"/>
          </w:tcPr>
          <w:p w14:paraId="7ADB14AC" w14:textId="77777777" w:rsidR="0080688F" w:rsidRPr="006E1B80" w:rsidRDefault="0080688F" w:rsidP="00BB215A">
            <w:pPr>
              <w:rPr>
                <w:rFonts w:ascii="Arial" w:hAnsi="Arial" w:cs="Arial"/>
                <w:sz w:val="4"/>
                <w:szCs w:val="4"/>
              </w:rPr>
            </w:pPr>
          </w:p>
        </w:tc>
        <w:tc>
          <w:tcPr>
            <w:tcW w:w="5314" w:type="dxa"/>
            <w:gridSpan w:val="3"/>
            <w:tcBorders>
              <w:top w:val="single" w:sz="4" w:space="0" w:color="auto"/>
            </w:tcBorders>
            <w:vAlign w:val="center"/>
          </w:tcPr>
          <w:p w14:paraId="41B516FA" w14:textId="77777777" w:rsidR="0080688F" w:rsidRPr="006E1B80" w:rsidRDefault="0080688F" w:rsidP="00BB215A">
            <w:pPr>
              <w:rPr>
                <w:rFonts w:ascii="Arial" w:hAnsi="Arial" w:cs="Arial"/>
                <w:sz w:val="4"/>
                <w:szCs w:val="4"/>
              </w:rPr>
            </w:pPr>
          </w:p>
        </w:tc>
        <w:tc>
          <w:tcPr>
            <w:tcW w:w="4162" w:type="dxa"/>
            <w:gridSpan w:val="2"/>
            <w:vAlign w:val="center"/>
          </w:tcPr>
          <w:p w14:paraId="5B3F3E79" w14:textId="77777777" w:rsidR="0080688F" w:rsidRPr="006E1B80" w:rsidRDefault="0080688F" w:rsidP="00BB215A">
            <w:pPr>
              <w:rPr>
                <w:rFonts w:ascii="Arial" w:hAnsi="Arial" w:cs="Arial"/>
                <w:sz w:val="4"/>
                <w:szCs w:val="4"/>
              </w:rPr>
            </w:pPr>
          </w:p>
        </w:tc>
      </w:tr>
      <w:tr w:rsidR="003F0657" w:rsidRPr="006E1B80" w14:paraId="0B9046D6" w14:textId="77777777" w:rsidTr="00A0371F">
        <w:trPr>
          <w:trHeight w:val="20"/>
        </w:trPr>
        <w:tc>
          <w:tcPr>
            <w:tcW w:w="464" w:type="dxa"/>
            <w:vAlign w:val="center"/>
          </w:tcPr>
          <w:p w14:paraId="3535E564" w14:textId="77777777" w:rsidR="003F0657" w:rsidRPr="006E1B80" w:rsidRDefault="003F0657" w:rsidP="00BB215A">
            <w:pPr>
              <w:rPr>
                <w:rFonts w:ascii="Arial" w:hAnsi="Arial" w:cs="Arial"/>
                <w:b/>
                <w:bCs/>
              </w:rPr>
            </w:pPr>
          </w:p>
        </w:tc>
        <w:tc>
          <w:tcPr>
            <w:tcW w:w="950" w:type="dxa"/>
            <w:vAlign w:val="center"/>
          </w:tcPr>
          <w:p w14:paraId="6FADEC61" w14:textId="6ADE1A11" w:rsidR="003F0657" w:rsidRPr="006E1B80" w:rsidRDefault="003F0657" w:rsidP="00BB215A">
            <w:pPr>
              <w:rPr>
                <w:rFonts w:ascii="Arial" w:hAnsi="Arial" w:cs="Arial"/>
              </w:rPr>
            </w:pPr>
            <w:r w:rsidRPr="006E1B80">
              <w:rPr>
                <w:rFonts w:ascii="Arial" w:hAnsi="Arial" w:cs="Arial"/>
              </w:rPr>
              <w:t>*Name:</w:t>
            </w:r>
          </w:p>
        </w:tc>
        <w:tc>
          <w:tcPr>
            <w:tcW w:w="5314" w:type="dxa"/>
            <w:gridSpan w:val="3"/>
            <w:tcBorders>
              <w:bottom w:val="single" w:sz="4" w:space="0" w:color="auto"/>
            </w:tcBorders>
            <w:vAlign w:val="center"/>
          </w:tcPr>
          <w:p w14:paraId="7E522C86" w14:textId="7526831A" w:rsidR="003F0657" w:rsidRPr="006E1B80" w:rsidRDefault="003F0657" w:rsidP="00BB215A">
            <w:pPr>
              <w:rPr>
                <w:rFonts w:ascii="Arial" w:hAnsi="Arial" w:cs="Arial"/>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62" w:type="dxa"/>
            <w:gridSpan w:val="2"/>
            <w:vAlign w:val="center"/>
          </w:tcPr>
          <w:p w14:paraId="31830CD6" w14:textId="77777777" w:rsidR="003F0657" w:rsidRPr="006E1B80" w:rsidRDefault="003F0657" w:rsidP="00BB215A">
            <w:pPr>
              <w:rPr>
                <w:rFonts w:ascii="Arial" w:hAnsi="Arial" w:cs="Arial"/>
              </w:rPr>
            </w:pPr>
          </w:p>
        </w:tc>
      </w:tr>
      <w:tr w:rsidR="0080688F" w:rsidRPr="006E1B80" w14:paraId="186F54FE" w14:textId="77777777" w:rsidTr="00A0371F">
        <w:trPr>
          <w:trHeight w:val="20"/>
        </w:trPr>
        <w:tc>
          <w:tcPr>
            <w:tcW w:w="464" w:type="dxa"/>
            <w:vAlign w:val="center"/>
          </w:tcPr>
          <w:p w14:paraId="2ECCC8A0" w14:textId="77777777" w:rsidR="0080688F" w:rsidRPr="006E1B80" w:rsidRDefault="0080688F" w:rsidP="00BB215A">
            <w:pPr>
              <w:rPr>
                <w:rFonts w:ascii="Arial" w:hAnsi="Arial" w:cs="Arial"/>
                <w:b/>
                <w:bCs/>
                <w:sz w:val="4"/>
                <w:szCs w:val="4"/>
              </w:rPr>
            </w:pPr>
          </w:p>
        </w:tc>
        <w:tc>
          <w:tcPr>
            <w:tcW w:w="950" w:type="dxa"/>
            <w:vAlign w:val="center"/>
          </w:tcPr>
          <w:p w14:paraId="0139680A" w14:textId="77777777" w:rsidR="0080688F" w:rsidRPr="006E1B80" w:rsidRDefault="0080688F" w:rsidP="00BB215A">
            <w:pPr>
              <w:rPr>
                <w:rFonts w:ascii="Arial" w:hAnsi="Arial" w:cs="Arial"/>
                <w:sz w:val="4"/>
                <w:szCs w:val="4"/>
              </w:rPr>
            </w:pPr>
          </w:p>
        </w:tc>
        <w:tc>
          <w:tcPr>
            <w:tcW w:w="5314" w:type="dxa"/>
            <w:gridSpan w:val="3"/>
            <w:tcBorders>
              <w:top w:val="single" w:sz="4" w:space="0" w:color="auto"/>
            </w:tcBorders>
            <w:vAlign w:val="center"/>
          </w:tcPr>
          <w:p w14:paraId="1258E6CE" w14:textId="77777777" w:rsidR="0080688F" w:rsidRPr="006E1B80" w:rsidRDefault="0080688F" w:rsidP="00BB215A">
            <w:pPr>
              <w:rPr>
                <w:rFonts w:ascii="Arial" w:hAnsi="Arial" w:cs="Arial"/>
                <w:sz w:val="4"/>
                <w:szCs w:val="4"/>
              </w:rPr>
            </w:pPr>
          </w:p>
        </w:tc>
        <w:tc>
          <w:tcPr>
            <w:tcW w:w="4162" w:type="dxa"/>
            <w:gridSpan w:val="2"/>
            <w:vAlign w:val="center"/>
          </w:tcPr>
          <w:p w14:paraId="779B35E4" w14:textId="77777777" w:rsidR="0080688F" w:rsidRPr="006E1B80" w:rsidRDefault="0080688F" w:rsidP="00BB215A">
            <w:pPr>
              <w:rPr>
                <w:rFonts w:ascii="Arial" w:hAnsi="Arial" w:cs="Arial"/>
                <w:sz w:val="4"/>
                <w:szCs w:val="4"/>
              </w:rPr>
            </w:pPr>
          </w:p>
        </w:tc>
      </w:tr>
      <w:tr w:rsidR="0080688F" w:rsidRPr="006E1B80" w14:paraId="6AE8742F" w14:textId="77777777" w:rsidTr="00A0371F">
        <w:trPr>
          <w:trHeight w:val="20"/>
        </w:trPr>
        <w:tc>
          <w:tcPr>
            <w:tcW w:w="464" w:type="dxa"/>
            <w:vAlign w:val="center"/>
          </w:tcPr>
          <w:p w14:paraId="60C3FF95" w14:textId="77777777" w:rsidR="0080688F" w:rsidRPr="006E1B80" w:rsidRDefault="0080688F" w:rsidP="00BB215A">
            <w:pPr>
              <w:rPr>
                <w:rFonts w:ascii="Arial" w:hAnsi="Arial" w:cs="Arial"/>
                <w:b/>
                <w:bCs/>
              </w:rPr>
            </w:pPr>
          </w:p>
        </w:tc>
        <w:tc>
          <w:tcPr>
            <w:tcW w:w="2432" w:type="dxa"/>
            <w:gridSpan w:val="2"/>
            <w:vAlign w:val="center"/>
          </w:tcPr>
          <w:p w14:paraId="5A30EFE9" w14:textId="77777777" w:rsidR="0080688F" w:rsidRPr="006E1B80" w:rsidRDefault="0080688F" w:rsidP="00BB215A">
            <w:pPr>
              <w:rPr>
                <w:rFonts w:ascii="Arial" w:hAnsi="Arial" w:cs="Arial"/>
              </w:rPr>
            </w:pPr>
          </w:p>
        </w:tc>
        <w:tc>
          <w:tcPr>
            <w:tcW w:w="3832" w:type="dxa"/>
            <w:gridSpan w:val="2"/>
            <w:vAlign w:val="center"/>
          </w:tcPr>
          <w:p w14:paraId="2270B65B" w14:textId="77777777" w:rsidR="0080688F" w:rsidRPr="006E1B80" w:rsidRDefault="0080688F" w:rsidP="00BB215A">
            <w:pPr>
              <w:rPr>
                <w:rFonts w:ascii="Arial" w:hAnsi="Arial" w:cs="Arial"/>
              </w:rPr>
            </w:pPr>
          </w:p>
        </w:tc>
        <w:tc>
          <w:tcPr>
            <w:tcW w:w="4162" w:type="dxa"/>
            <w:gridSpan w:val="2"/>
            <w:vAlign w:val="center"/>
          </w:tcPr>
          <w:p w14:paraId="59108C6F" w14:textId="77777777" w:rsidR="0080688F" w:rsidRPr="006E1B80" w:rsidRDefault="0080688F" w:rsidP="00BB215A">
            <w:pPr>
              <w:rPr>
                <w:rFonts w:ascii="Arial" w:hAnsi="Arial" w:cs="Arial"/>
              </w:rPr>
            </w:pPr>
          </w:p>
        </w:tc>
      </w:tr>
      <w:tr w:rsidR="001323ED" w:rsidRPr="006E1B80" w14:paraId="2CE03C05" w14:textId="77777777" w:rsidTr="00A0371F">
        <w:trPr>
          <w:trHeight w:val="288"/>
        </w:trPr>
        <w:tc>
          <w:tcPr>
            <w:tcW w:w="464" w:type="dxa"/>
            <w:vAlign w:val="center"/>
          </w:tcPr>
          <w:p w14:paraId="019BF019" w14:textId="77777777" w:rsidR="001323ED" w:rsidRPr="006E1B80" w:rsidRDefault="001323ED" w:rsidP="00BB215A">
            <w:pPr>
              <w:rPr>
                <w:rFonts w:ascii="Arial" w:hAnsi="Arial" w:cs="Arial"/>
                <w:b/>
                <w:bCs/>
              </w:rPr>
            </w:pPr>
            <w:r w:rsidRPr="006E1B80">
              <w:rPr>
                <w:rFonts w:ascii="Arial" w:hAnsi="Arial" w:cs="Arial"/>
                <w:b/>
                <w:bCs/>
              </w:rPr>
              <w:t>4.</w:t>
            </w:r>
          </w:p>
          <w:p w14:paraId="69F7004F" w14:textId="125A1B54" w:rsidR="00233B16" w:rsidRPr="006E1B80" w:rsidRDefault="00233B16" w:rsidP="00BB215A">
            <w:pPr>
              <w:rPr>
                <w:rFonts w:ascii="Arial" w:hAnsi="Arial" w:cs="Arial"/>
                <w:b/>
                <w:bCs/>
              </w:rPr>
            </w:pPr>
          </w:p>
        </w:tc>
        <w:tc>
          <w:tcPr>
            <w:tcW w:w="10426" w:type="dxa"/>
            <w:gridSpan w:val="6"/>
            <w:vAlign w:val="center"/>
          </w:tcPr>
          <w:p w14:paraId="1CD6F21E" w14:textId="27A09C4D" w:rsidR="001323ED" w:rsidRPr="006E1B80" w:rsidRDefault="001323ED" w:rsidP="00BB215A">
            <w:pPr>
              <w:rPr>
                <w:rFonts w:ascii="Arial" w:hAnsi="Arial" w:cs="Arial"/>
                <w:strike/>
              </w:rPr>
            </w:pPr>
            <w:r w:rsidRPr="006E1B80">
              <w:rPr>
                <w:rFonts w:ascii="Arial" w:hAnsi="Arial" w:cs="Arial"/>
                <w:b/>
                <w:bCs/>
              </w:rPr>
              <w:t>AND</w:t>
            </w:r>
            <w:r w:rsidR="0038585C" w:rsidRPr="006E1B80">
              <w:rPr>
                <w:rFonts w:ascii="Arial" w:hAnsi="Arial" w:cs="Arial"/>
                <w:b/>
                <w:bCs/>
              </w:rPr>
              <w:t xml:space="preserve"> / </w:t>
            </w:r>
            <w:r w:rsidRPr="006E1B80">
              <w:rPr>
                <w:rFonts w:ascii="Arial" w:hAnsi="Arial" w:cs="Arial"/>
                <w:b/>
                <w:bCs/>
              </w:rPr>
              <w:t>O</w:t>
            </w:r>
            <w:r w:rsidR="0038585C" w:rsidRPr="006E1B80">
              <w:rPr>
                <w:rFonts w:ascii="Arial" w:hAnsi="Arial" w:cs="Arial"/>
                <w:b/>
                <w:bCs/>
              </w:rPr>
              <w:t>R</w:t>
            </w:r>
            <w:r w:rsidRPr="006E1B80">
              <w:rPr>
                <w:rFonts w:ascii="Arial" w:hAnsi="Arial" w:cs="Arial"/>
                <w:b/>
                <w:bCs/>
              </w:rPr>
              <w:t xml:space="preserve"> BEHALF OF</w:t>
            </w:r>
            <w:r w:rsidR="0038585C" w:rsidRPr="006E1B80">
              <w:rPr>
                <w:rFonts w:ascii="Arial" w:hAnsi="Arial" w:cs="Arial"/>
                <w:b/>
                <w:bCs/>
              </w:rPr>
              <w:t xml:space="preserve"> </w:t>
            </w:r>
            <w:r w:rsidRPr="006E1B80">
              <w:rPr>
                <w:rFonts w:ascii="Arial" w:hAnsi="Arial" w:cs="Arial"/>
                <w:b/>
                <w:bCs/>
              </w:rPr>
              <w:t>OTHER (PROTECTED PERSON(S)</w:t>
            </w:r>
          </w:p>
          <w:p w14:paraId="43D3BC01" w14:textId="1EBD4474" w:rsidR="001323ED" w:rsidRPr="006E1B80" w:rsidRDefault="001323ED" w:rsidP="00BB215A">
            <w:pPr>
              <w:rPr>
                <w:rFonts w:ascii="Arial" w:hAnsi="Arial" w:cs="Arial"/>
                <w:strike/>
              </w:rPr>
            </w:pPr>
            <w:r w:rsidRPr="006E1B80">
              <w:rPr>
                <w:rFonts w:ascii="Arial" w:hAnsi="Arial" w:cs="Arial"/>
                <w:sz w:val="18"/>
                <w:szCs w:val="18"/>
              </w:rPr>
              <w:t>(Provide the name for each person added)</w:t>
            </w:r>
          </w:p>
        </w:tc>
      </w:tr>
      <w:tr w:rsidR="003F0657" w:rsidRPr="006E1B80" w14:paraId="7E8AF902" w14:textId="77777777" w:rsidTr="00A0371F">
        <w:trPr>
          <w:trHeight w:val="288"/>
        </w:trPr>
        <w:tc>
          <w:tcPr>
            <w:tcW w:w="464" w:type="dxa"/>
            <w:vAlign w:val="center"/>
          </w:tcPr>
          <w:p w14:paraId="15E89425" w14:textId="77777777" w:rsidR="003F0657" w:rsidRPr="006E1B80" w:rsidRDefault="003F0657" w:rsidP="00BB215A">
            <w:pPr>
              <w:rPr>
                <w:rFonts w:ascii="Arial" w:hAnsi="Arial" w:cs="Arial"/>
                <w:b/>
                <w:bCs/>
              </w:rPr>
            </w:pPr>
          </w:p>
        </w:tc>
        <w:tc>
          <w:tcPr>
            <w:tcW w:w="950" w:type="dxa"/>
            <w:vAlign w:val="center"/>
          </w:tcPr>
          <w:p w14:paraId="33D2B6D3" w14:textId="26216239" w:rsidR="003F0657" w:rsidRPr="006E1B80" w:rsidRDefault="003F0657" w:rsidP="00BB215A">
            <w:pPr>
              <w:rPr>
                <w:rFonts w:ascii="Arial" w:hAnsi="Arial" w:cs="Arial"/>
              </w:rPr>
            </w:pPr>
            <w:r w:rsidRPr="006E1B80">
              <w:rPr>
                <w:rFonts w:ascii="Arial" w:hAnsi="Arial" w:cs="Arial"/>
              </w:rPr>
              <w:t>*Name:</w:t>
            </w:r>
          </w:p>
        </w:tc>
        <w:tc>
          <w:tcPr>
            <w:tcW w:w="5278" w:type="dxa"/>
            <w:gridSpan w:val="2"/>
            <w:tcBorders>
              <w:bottom w:val="single" w:sz="4" w:space="0" w:color="auto"/>
            </w:tcBorders>
            <w:vAlign w:val="center"/>
          </w:tcPr>
          <w:p w14:paraId="35BC9C7D" w14:textId="6B3EE018" w:rsidR="003F0657" w:rsidRPr="006E1B80" w:rsidRDefault="003F0657" w:rsidP="00BB215A">
            <w:pPr>
              <w:rPr>
                <w:rFonts w:ascii="Arial" w:hAnsi="Arial" w:cs="Arial"/>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98" w:type="dxa"/>
            <w:gridSpan w:val="3"/>
            <w:vAlign w:val="center"/>
          </w:tcPr>
          <w:p w14:paraId="16881B46" w14:textId="6894E99A" w:rsidR="003F0657" w:rsidRPr="006E1B80" w:rsidRDefault="003F0657" w:rsidP="00BB215A">
            <w:pPr>
              <w:rPr>
                <w:rFonts w:ascii="Arial" w:hAnsi="Arial" w:cs="Arial"/>
                <w:strike/>
              </w:rPr>
            </w:pPr>
          </w:p>
        </w:tc>
      </w:tr>
      <w:tr w:rsidR="00747F9B" w:rsidRPr="006E1B80" w14:paraId="058BC715" w14:textId="77777777" w:rsidTr="00A0371F">
        <w:trPr>
          <w:trHeight w:val="20"/>
        </w:trPr>
        <w:tc>
          <w:tcPr>
            <w:tcW w:w="464" w:type="dxa"/>
            <w:vAlign w:val="center"/>
          </w:tcPr>
          <w:p w14:paraId="5388DC72" w14:textId="77777777" w:rsidR="004D5F9E" w:rsidRPr="006E1B80" w:rsidRDefault="004D5F9E" w:rsidP="00BB215A">
            <w:pPr>
              <w:rPr>
                <w:rFonts w:ascii="Arial" w:hAnsi="Arial" w:cs="Arial"/>
                <w:b/>
                <w:bCs/>
                <w:sz w:val="4"/>
                <w:szCs w:val="4"/>
              </w:rPr>
            </w:pPr>
          </w:p>
        </w:tc>
        <w:tc>
          <w:tcPr>
            <w:tcW w:w="950" w:type="dxa"/>
            <w:vAlign w:val="center"/>
          </w:tcPr>
          <w:p w14:paraId="447DF122" w14:textId="77777777" w:rsidR="004D5F9E" w:rsidRPr="006E1B80" w:rsidRDefault="004D5F9E" w:rsidP="00BB215A">
            <w:pPr>
              <w:rPr>
                <w:rFonts w:ascii="Arial" w:hAnsi="Arial" w:cs="Arial"/>
                <w:sz w:val="4"/>
                <w:szCs w:val="4"/>
              </w:rPr>
            </w:pPr>
          </w:p>
        </w:tc>
        <w:tc>
          <w:tcPr>
            <w:tcW w:w="5278" w:type="dxa"/>
            <w:gridSpan w:val="2"/>
            <w:tcBorders>
              <w:top w:val="single" w:sz="4" w:space="0" w:color="auto"/>
            </w:tcBorders>
            <w:vAlign w:val="center"/>
          </w:tcPr>
          <w:p w14:paraId="2E987886" w14:textId="77777777" w:rsidR="004D5F9E" w:rsidRPr="006E1B80" w:rsidRDefault="004D5F9E" w:rsidP="00BB215A">
            <w:pPr>
              <w:rPr>
                <w:rFonts w:ascii="Arial" w:hAnsi="Arial" w:cs="Arial"/>
                <w:strike/>
                <w:sz w:val="4"/>
                <w:szCs w:val="4"/>
              </w:rPr>
            </w:pPr>
          </w:p>
        </w:tc>
        <w:tc>
          <w:tcPr>
            <w:tcW w:w="4198" w:type="dxa"/>
            <w:gridSpan w:val="3"/>
            <w:vAlign w:val="center"/>
          </w:tcPr>
          <w:p w14:paraId="2A5477FC" w14:textId="77777777" w:rsidR="004D5F9E" w:rsidRPr="006E1B80" w:rsidRDefault="004D5F9E" w:rsidP="00BB215A">
            <w:pPr>
              <w:rPr>
                <w:rFonts w:ascii="Arial" w:hAnsi="Arial" w:cs="Arial"/>
                <w:strike/>
                <w:sz w:val="4"/>
                <w:szCs w:val="4"/>
              </w:rPr>
            </w:pPr>
          </w:p>
        </w:tc>
      </w:tr>
      <w:tr w:rsidR="003F0657" w:rsidRPr="006E1B80" w14:paraId="590ACA36" w14:textId="77777777" w:rsidTr="00A0371F">
        <w:trPr>
          <w:trHeight w:val="20"/>
        </w:trPr>
        <w:tc>
          <w:tcPr>
            <w:tcW w:w="464" w:type="dxa"/>
            <w:vAlign w:val="center"/>
          </w:tcPr>
          <w:p w14:paraId="5A05CC11" w14:textId="77777777" w:rsidR="003F0657" w:rsidRPr="006E1B80" w:rsidRDefault="003F0657" w:rsidP="00BB215A">
            <w:pPr>
              <w:rPr>
                <w:rFonts w:ascii="Arial" w:hAnsi="Arial" w:cs="Arial"/>
                <w:b/>
                <w:bCs/>
              </w:rPr>
            </w:pPr>
          </w:p>
        </w:tc>
        <w:tc>
          <w:tcPr>
            <w:tcW w:w="950" w:type="dxa"/>
            <w:vAlign w:val="center"/>
          </w:tcPr>
          <w:p w14:paraId="2B729B58" w14:textId="2D6C4A5A" w:rsidR="003F0657" w:rsidRPr="006E1B80" w:rsidRDefault="003F0657" w:rsidP="00BB215A">
            <w:pPr>
              <w:rPr>
                <w:rFonts w:ascii="Arial" w:hAnsi="Arial" w:cs="Arial"/>
              </w:rPr>
            </w:pPr>
            <w:r w:rsidRPr="006E1B80">
              <w:rPr>
                <w:rFonts w:ascii="Arial" w:hAnsi="Arial" w:cs="Arial"/>
              </w:rPr>
              <w:t>*Name:</w:t>
            </w:r>
          </w:p>
        </w:tc>
        <w:tc>
          <w:tcPr>
            <w:tcW w:w="5278" w:type="dxa"/>
            <w:gridSpan w:val="2"/>
            <w:tcBorders>
              <w:bottom w:val="single" w:sz="4" w:space="0" w:color="auto"/>
            </w:tcBorders>
            <w:vAlign w:val="center"/>
          </w:tcPr>
          <w:p w14:paraId="66BE3969" w14:textId="17B9F46E" w:rsidR="003F0657" w:rsidRPr="006E1B80" w:rsidRDefault="003F0657" w:rsidP="00BB215A">
            <w:pPr>
              <w:rPr>
                <w:rFonts w:ascii="Arial" w:hAnsi="Arial" w:cs="Arial"/>
                <w:strike/>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98" w:type="dxa"/>
            <w:gridSpan w:val="3"/>
            <w:vAlign w:val="center"/>
          </w:tcPr>
          <w:p w14:paraId="2AAD650F" w14:textId="77777777" w:rsidR="003F0657" w:rsidRPr="006E1B80" w:rsidRDefault="003F0657" w:rsidP="00BB215A">
            <w:pPr>
              <w:rPr>
                <w:rFonts w:ascii="Arial" w:hAnsi="Arial" w:cs="Arial"/>
                <w:strike/>
              </w:rPr>
            </w:pPr>
          </w:p>
        </w:tc>
      </w:tr>
      <w:tr w:rsidR="00A0371F" w:rsidRPr="006E1B80" w14:paraId="3766879B" w14:textId="77777777" w:rsidTr="00A0371F">
        <w:trPr>
          <w:trHeight w:val="20"/>
        </w:trPr>
        <w:tc>
          <w:tcPr>
            <w:tcW w:w="464" w:type="dxa"/>
            <w:vAlign w:val="center"/>
          </w:tcPr>
          <w:p w14:paraId="38CD509B" w14:textId="77777777" w:rsidR="00A0371F" w:rsidRPr="006E1B80" w:rsidRDefault="00A0371F" w:rsidP="00BB215A">
            <w:pPr>
              <w:rPr>
                <w:rFonts w:ascii="Arial" w:hAnsi="Arial" w:cs="Arial"/>
                <w:b/>
                <w:bCs/>
                <w:sz w:val="4"/>
                <w:szCs w:val="4"/>
              </w:rPr>
            </w:pPr>
          </w:p>
        </w:tc>
        <w:tc>
          <w:tcPr>
            <w:tcW w:w="950" w:type="dxa"/>
            <w:vAlign w:val="center"/>
          </w:tcPr>
          <w:p w14:paraId="379A2952" w14:textId="77777777" w:rsidR="00A0371F" w:rsidRPr="006E1B80" w:rsidRDefault="00A0371F" w:rsidP="00BB215A">
            <w:pPr>
              <w:rPr>
                <w:rFonts w:ascii="Arial" w:hAnsi="Arial" w:cs="Arial"/>
                <w:sz w:val="4"/>
                <w:szCs w:val="4"/>
              </w:rPr>
            </w:pPr>
          </w:p>
        </w:tc>
        <w:tc>
          <w:tcPr>
            <w:tcW w:w="5278" w:type="dxa"/>
            <w:gridSpan w:val="2"/>
            <w:tcBorders>
              <w:top w:val="single" w:sz="4" w:space="0" w:color="auto"/>
            </w:tcBorders>
            <w:vAlign w:val="center"/>
          </w:tcPr>
          <w:p w14:paraId="302FFA05" w14:textId="77777777" w:rsidR="00A0371F" w:rsidRPr="006E1B80" w:rsidRDefault="00A0371F" w:rsidP="00BB215A">
            <w:pPr>
              <w:rPr>
                <w:rFonts w:ascii="Arial" w:hAnsi="Arial" w:cs="Arial"/>
                <w:strike/>
                <w:sz w:val="4"/>
                <w:szCs w:val="4"/>
              </w:rPr>
            </w:pPr>
          </w:p>
        </w:tc>
        <w:tc>
          <w:tcPr>
            <w:tcW w:w="4198" w:type="dxa"/>
            <w:gridSpan w:val="3"/>
            <w:vAlign w:val="center"/>
          </w:tcPr>
          <w:p w14:paraId="3B975361" w14:textId="77777777" w:rsidR="00A0371F" w:rsidRPr="006E1B80" w:rsidRDefault="00A0371F" w:rsidP="00BB215A">
            <w:pPr>
              <w:rPr>
                <w:rFonts w:ascii="Arial" w:hAnsi="Arial" w:cs="Arial"/>
                <w:strike/>
                <w:sz w:val="4"/>
                <w:szCs w:val="4"/>
              </w:rPr>
            </w:pPr>
          </w:p>
        </w:tc>
      </w:tr>
      <w:tr w:rsidR="003F0657" w:rsidRPr="006E1B80" w14:paraId="72FE94F4" w14:textId="77777777" w:rsidTr="00A0371F">
        <w:trPr>
          <w:trHeight w:val="20"/>
        </w:trPr>
        <w:tc>
          <w:tcPr>
            <w:tcW w:w="464" w:type="dxa"/>
            <w:vAlign w:val="center"/>
          </w:tcPr>
          <w:p w14:paraId="0D19D99C" w14:textId="77777777" w:rsidR="003F0657" w:rsidRPr="006E1B80" w:rsidRDefault="003F0657" w:rsidP="00BB215A">
            <w:pPr>
              <w:rPr>
                <w:rFonts w:ascii="Arial" w:hAnsi="Arial" w:cs="Arial"/>
                <w:b/>
                <w:bCs/>
              </w:rPr>
            </w:pPr>
          </w:p>
        </w:tc>
        <w:tc>
          <w:tcPr>
            <w:tcW w:w="950" w:type="dxa"/>
            <w:vAlign w:val="center"/>
          </w:tcPr>
          <w:p w14:paraId="33BDFF2D" w14:textId="210B27D9" w:rsidR="003F0657" w:rsidRPr="006E1B80" w:rsidRDefault="003F0657" w:rsidP="00BB215A">
            <w:pPr>
              <w:rPr>
                <w:rFonts w:ascii="Arial" w:hAnsi="Arial" w:cs="Arial"/>
              </w:rPr>
            </w:pPr>
            <w:r w:rsidRPr="006E1B80">
              <w:rPr>
                <w:rFonts w:ascii="Arial" w:hAnsi="Arial" w:cs="Arial"/>
              </w:rPr>
              <w:t>*Name:</w:t>
            </w:r>
          </w:p>
        </w:tc>
        <w:tc>
          <w:tcPr>
            <w:tcW w:w="5278" w:type="dxa"/>
            <w:gridSpan w:val="2"/>
            <w:tcBorders>
              <w:bottom w:val="single" w:sz="4" w:space="0" w:color="auto"/>
            </w:tcBorders>
            <w:vAlign w:val="center"/>
          </w:tcPr>
          <w:p w14:paraId="1AF34275" w14:textId="7A509F23" w:rsidR="003F0657" w:rsidRPr="006E1B80" w:rsidRDefault="003F0657" w:rsidP="00BB215A">
            <w:pPr>
              <w:rPr>
                <w:rFonts w:ascii="Arial" w:hAnsi="Arial" w:cs="Arial"/>
                <w:strike/>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98" w:type="dxa"/>
            <w:gridSpan w:val="3"/>
            <w:vAlign w:val="center"/>
          </w:tcPr>
          <w:p w14:paraId="01494592" w14:textId="77777777" w:rsidR="003F0657" w:rsidRPr="006E1B80" w:rsidRDefault="003F0657" w:rsidP="00BB215A">
            <w:pPr>
              <w:rPr>
                <w:rFonts w:ascii="Arial" w:hAnsi="Arial" w:cs="Arial"/>
                <w:strike/>
              </w:rPr>
            </w:pPr>
          </w:p>
        </w:tc>
      </w:tr>
      <w:tr w:rsidR="00A0371F" w:rsidRPr="006E1B80" w14:paraId="38F239F5" w14:textId="77777777" w:rsidTr="00A0371F">
        <w:trPr>
          <w:trHeight w:val="20"/>
        </w:trPr>
        <w:tc>
          <w:tcPr>
            <w:tcW w:w="464" w:type="dxa"/>
            <w:vAlign w:val="center"/>
          </w:tcPr>
          <w:p w14:paraId="5752AD0E" w14:textId="77777777" w:rsidR="00A0371F" w:rsidRPr="006E1B80" w:rsidRDefault="00A0371F" w:rsidP="00BB215A">
            <w:pPr>
              <w:rPr>
                <w:rFonts w:ascii="Arial" w:hAnsi="Arial" w:cs="Arial"/>
                <w:b/>
                <w:bCs/>
                <w:sz w:val="4"/>
                <w:szCs w:val="4"/>
              </w:rPr>
            </w:pPr>
          </w:p>
        </w:tc>
        <w:tc>
          <w:tcPr>
            <w:tcW w:w="950" w:type="dxa"/>
            <w:vAlign w:val="center"/>
          </w:tcPr>
          <w:p w14:paraId="19C5C9FB" w14:textId="77777777" w:rsidR="00A0371F" w:rsidRPr="006E1B80" w:rsidRDefault="00A0371F" w:rsidP="00BB215A">
            <w:pPr>
              <w:rPr>
                <w:rFonts w:ascii="Arial" w:hAnsi="Arial" w:cs="Arial"/>
                <w:sz w:val="4"/>
                <w:szCs w:val="4"/>
              </w:rPr>
            </w:pPr>
          </w:p>
        </w:tc>
        <w:tc>
          <w:tcPr>
            <w:tcW w:w="5278" w:type="dxa"/>
            <w:gridSpan w:val="2"/>
            <w:tcBorders>
              <w:top w:val="single" w:sz="4" w:space="0" w:color="auto"/>
            </w:tcBorders>
            <w:vAlign w:val="center"/>
          </w:tcPr>
          <w:p w14:paraId="53E25822" w14:textId="77777777" w:rsidR="00A0371F" w:rsidRPr="006E1B80" w:rsidRDefault="00A0371F" w:rsidP="00BB215A">
            <w:pPr>
              <w:rPr>
                <w:rFonts w:ascii="Arial" w:hAnsi="Arial" w:cs="Arial"/>
                <w:strike/>
                <w:sz w:val="4"/>
                <w:szCs w:val="4"/>
              </w:rPr>
            </w:pPr>
          </w:p>
        </w:tc>
        <w:tc>
          <w:tcPr>
            <w:tcW w:w="4198" w:type="dxa"/>
            <w:gridSpan w:val="3"/>
            <w:vAlign w:val="center"/>
          </w:tcPr>
          <w:p w14:paraId="2D5BE1CD" w14:textId="77777777" w:rsidR="00A0371F" w:rsidRPr="006E1B80" w:rsidRDefault="00A0371F" w:rsidP="00BB215A">
            <w:pPr>
              <w:rPr>
                <w:rFonts w:ascii="Arial" w:hAnsi="Arial" w:cs="Arial"/>
                <w:strike/>
                <w:sz w:val="4"/>
                <w:szCs w:val="4"/>
              </w:rPr>
            </w:pPr>
          </w:p>
        </w:tc>
      </w:tr>
      <w:tr w:rsidR="003F0657" w:rsidRPr="006E1B80" w14:paraId="2443EB40" w14:textId="77777777" w:rsidTr="00A0371F">
        <w:trPr>
          <w:trHeight w:val="20"/>
        </w:trPr>
        <w:tc>
          <w:tcPr>
            <w:tcW w:w="464" w:type="dxa"/>
            <w:vAlign w:val="center"/>
          </w:tcPr>
          <w:p w14:paraId="2675A5BC" w14:textId="77777777" w:rsidR="003F0657" w:rsidRPr="006E1B80" w:rsidRDefault="003F0657" w:rsidP="00BB215A">
            <w:pPr>
              <w:rPr>
                <w:rFonts w:ascii="Arial" w:hAnsi="Arial" w:cs="Arial"/>
                <w:b/>
                <w:bCs/>
              </w:rPr>
            </w:pPr>
          </w:p>
        </w:tc>
        <w:tc>
          <w:tcPr>
            <w:tcW w:w="950" w:type="dxa"/>
            <w:vAlign w:val="center"/>
          </w:tcPr>
          <w:p w14:paraId="0A63DB0B" w14:textId="01B73F6E" w:rsidR="003F0657" w:rsidRPr="006E1B80" w:rsidRDefault="003F0657" w:rsidP="00BB215A">
            <w:pPr>
              <w:rPr>
                <w:rFonts w:ascii="Arial" w:hAnsi="Arial" w:cs="Arial"/>
              </w:rPr>
            </w:pPr>
            <w:r w:rsidRPr="006E1B80">
              <w:rPr>
                <w:rFonts w:ascii="Arial" w:hAnsi="Arial" w:cs="Arial"/>
              </w:rPr>
              <w:t>*Name:</w:t>
            </w:r>
          </w:p>
        </w:tc>
        <w:tc>
          <w:tcPr>
            <w:tcW w:w="5278" w:type="dxa"/>
            <w:gridSpan w:val="2"/>
            <w:tcBorders>
              <w:bottom w:val="single" w:sz="4" w:space="0" w:color="auto"/>
            </w:tcBorders>
            <w:vAlign w:val="center"/>
          </w:tcPr>
          <w:p w14:paraId="33D6DBE3" w14:textId="011028AB" w:rsidR="003F0657" w:rsidRPr="006E1B80" w:rsidRDefault="003F0657" w:rsidP="00BB215A">
            <w:pPr>
              <w:rPr>
                <w:rFonts w:ascii="Arial" w:hAnsi="Arial" w:cs="Arial"/>
                <w:strike/>
              </w:rPr>
            </w:pPr>
            <w:r w:rsidRPr="006E1B80">
              <w:rPr>
                <w:rFonts w:ascii="Arial" w:hAnsi="Arial" w:cs="Arial"/>
              </w:rPr>
              <w:fldChar w:fldCharType="begin">
                <w:ffData>
                  <w:name w:val="Text5"/>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4198" w:type="dxa"/>
            <w:gridSpan w:val="3"/>
            <w:vAlign w:val="center"/>
          </w:tcPr>
          <w:p w14:paraId="54BE515B" w14:textId="77777777" w:rsidR="003F0657" w:rsidRPr="006E1B80" w:rsidRDefault="003F0657" w:rsidP="00BB215A">
            <w:pPr>
              <w:rPr>
                <w:rFonts w:ascii="Arial" w:hAnsi="Arial" w:cs="Arial"/>
                <w:strike/>
              </w:rPr>
            </w:pPr>
          </w:p>
        </w:tc>
      </w:tr>
      <w:tr w:rsidR="00A0371F" w:rsidRPr="006E1B80" w14:paraId="6AFE7A89" w14:textId="77777777" w:rsidTr="00A0371F">
        <w:trPr>
          <w:trHeight w:val="20"/>
        </w:trPr>
        <w:tc>
          <w:tcPr>
            <w:tcW w:w="464" w:type="dxa"/>
            <w:vAlign w:val="center"/>
          </w:tcPr>
          <w:p w14:paraId="47851B40" w14:textId="77777777" w:rsidR="00A0371F" w:rsidRPr="006E1B80" w:rsidRDefault="00A0371F" w:rsidP="00BB215A">
            <w:pPr>
              <w:rPr>
                <w:rFonts w:ascii="Arial" w:hAnsi="Arial" w:cs="Arial"/>
                <w:b/>
                <w:bCs/>
                <w:sz w:val="4"/>
                <w:szCs w:val="4"/>
              </w:rPr>
            </w:pPr>
          </w:p>
        </w:tc>
        <w:tc>
          <w:tcPr>
            <w:tcW w:w="950" w:type="dxa"/>
            <w:vAlign w:val="center"/>
          </w:tcPr>
          <w:p w14:paraId="5873427C" w14:textId="77777777" w:rsidR="00A0371F" w:rsidRPr="006E1B80" w:rsidRDefault="00A0371F" w:rsidP="00BB215A">
            <w:pPr>
              <w:rPr>
                <w:rFonts w:ascii="Arial" w:hAnsi="Arial" w:cs="Arial"/>
                <w:sz w:val="4"/>
                <w:szCs w:val="4"/>
              </w:rPr>
            </w:pPr>
          </w:p>
        </w:tc>
        <w:tc>
          <w:tcPr>
            <w:tcW w:w="5278" w:type="dxa"/>
            <w:gridSpan w:val="2"/>
            <w:tcBorders>
              <w:top w:val="single" w:sz="4" w:space="0" w:color="auto"/>
            </w:tcBorders>
            <w:vAlign w:val="center"/>
          </w:tcPr>
          <w:p w14:paraId="58CA7FE3" w14:textId="77777777" w:rsidR="00A0371F" w:rsidRPr="006E1B80" w:rsidRDefault="00A0371F" w:rsidP="00BB215A">
            <w:pPr>
              <w:rPr>
                <w:rFonts w:ascii="Arial" w:hAnsi="Arial" w:cs="Arial"/>
                <w:strike/>
                <w:sz w:val="4"/>
                <w:szCs w:val="4"/>
              </w:rPr>
            </w:pPr>
          </w:p>
        </w:tc>
        <w:tc>
          <w:tcPr>
            <w:tcW w:w="4198" w:type="dxa"/>
            <w:gridSpan w:val="3"/>
            <w:vAlign w:val="center"/>
          </w:tcPr>
          <w:p w14:paraId="6B99166E" w14:textId="77777777" w:rsidR="00A0371F" w:rsidRPr="006E1B80" w:rsidRDefault="00A0371F" w:rsidP="00BB215A">
            <w:pPr>
              <w:rPr>
                <w:rFonts w:ascii="Arial" w:hAnsi="Arial" w:cs="Arial"/>
                <w:strike/>
                <w:sz w:val="4"/>
                <w:szCs w:val="4"/>
              </w:rPr>
            </w:pPr>
          </w:p>
        </w:tc>
      </w:tr>
    </w:tbl>
    <w:p w14:paraId="7A49A7E4" w14:textId="77777777" w:rsidR="00631D03" w:rsidRPr="006E1B80" w:rsidRDefault="00631D03" w:rsidP="00A630F3">
      <w:pPr>
        <w:jc w:val="both"/>
        <w:rPr>
          <w:rFonts w:ascii="Arial" w:hAnsi="Arial" w:cs="Arial"/>
          <w:sz w:val="22"/>
          <w:szCs w:val="22"/>
        </w:rPr>
      </w:pPr>
    </w:p>
    <w:p w14:paraId="73BC4D7E" w14:textId="21A26E35" w:rsidR="009873E5" w:rsidRPr="006E1B80" w:rsidRDefault="009873E5" w:rsidP="00401703">
      <w:pPr>
        <w:ind w:firstLine="720"/>
        <w:jc w:val="both"/>
        <w:rPr>
          <w:rFonts w:ascii="Arial" w:hAnsi="Arial" w:cs="Arial"/>
          <w:sz w:val="22"/>
          <w:szCs w:val="22"/>
        </w:rPr>
      </w:pPr>
      <w:r w:rsidRPr="006E1B80">
        <w:rPr>
          <w:rFonts w:ascii="Arial" w:hAnsi="Arial" w:cs="Arial"/>
          <w:sz w:val="22"/>
          <w:szCs w:val="22"/>
        </w:rPr>
        <w:t>On this day, the Court considered the Applicant's application for a temporary ex parte order filed pursuant to Title 4</w:t>
      </w:r>
      <w:r w:rsidR="00523CFB" w:rsidRPr="006E1B80">
        <w:rPr>
          <w:rFonts w:ascii="Arial" w:hAnsi="Arial" w:cs="Arial"/>
          <w:sz w:val="22"/>
          <w:szCs w:val="22"/>
        </w:rPr>
        <w:t xml:space="preserve">, </w:t>
      </w:r>
      <w:r w:rsidRPr="006E1B80">
        <w:rPr>
          <w:rFonts w:ascii="Arial" w:hAnsi="Arial" w:cs="Arial"/>
          <w:sz w:val="22"/>
          <w:szCs w:val="22"/>
        </w:rPr>
        <w:t>Family Code</w:t>
      </w:r>
      <w:r w:rsidR="00523CFB" w:rsidRPr="006E1B80">
        <w:rPr>
          <w:rFonts w:ascii="Arial" w:hAnsi="Arial" w:cs="Arial"/>
          <w:sz w:val="22"/>
          <w:szCs w:val="22"/>
        </w:rPr>
        <w:t>,</w:t>
      </w:r>
      <w:r w:rsidRPr="006E1B80">
        <w:rPr>
          <w:rFonts w:ascii="Arial" w:hAnsi="Arial" w:cs="Arial"/>
          <w:sz w:val="22"/>
          <w:szCs w:val="22"/>
        </w:rPr>
        <w:t xml:space="preserve"> and/or Chapter 7B</w:t>
      </w:r>
      <w:r w:rsidR="00523CFB" w:rsidRPr="006E1B80">
        <w:rPr>
          <w:rFonts w:ascii="Arial" w:hAnsi="Arial" w:cs="Arial"/>
          <w:sz w:val="22"/>
          <w:szCs w:val="22"/>
        </w:rPr>
        <w:t xml:space="preserve">, </w:t>
      </w:r>
      <w:r w:rsidRPr="006E1B80">
        <w:rPr>
          <w:rFonts w:ascii="Arial" w:hAnsi="Arial" w:cs="Arial"/>
          <w:sz w:val="22"/>
          <w:szCs w:val="22"/>
        </w:rPr>
        <w:t>Code of Criminal Procedure.</w:t>
      </w:r>
    </w:p>
    <w:p w14:paraId="1269EF6A" w14:textId="77777777" w:rsidR="00E85873" w:rsidRPr="006E1B80" w:rsidRDefault="00E85873" w:rsidP="000C49D0">
      <w:pPr>
        <w:rPr>
          <w:rFonts w:ascii="Arial" w:hAnsi="Arial" w:cs="Arial"/>
          <w:b/>
          <w:bCs/>
          <w:sz w:val="22"/>
          <w:szCs w:val="22"/>
        </w:rPr>
      </w:pPr>
    </w:p>
    <w:p w14:paraId="0912C9B2" w14:textId="77777777" w:rsidR="000C49D0" w:rsidRPr="006E1B80" w:rsidRDefault="000C49D0" w:rsidP="000C49D0">
      <w:pPr>
        <w:rPr>
          <w:rFonts w:ascii="Arial" w:hAnsi="Arial" w:cs="Arial"/>
          <w:b/>
          <w:bCs/>
          <w:sz w:val="22"/>
          <w:szCs w:val="22"/>
        </w:rPr>
      </w:pPr>
    </w:p>
    <w:p w14:paraId="2EEFAC76" w14:textId="05126863" w:rsidR="00A630F3" w:rsidRPr="006E1B80" w:rsidRDefault="00A630F3" w:rsidP="007C1F57">
      <w:pPr>
        <w:jc w:val="center"/>
        <w:rPr>
          <w:rFonts w:ascii="Arial" w:hAnsi="Arial" w:cs="Arial"/>
          <w:b/>
          <w:bCs/>
          <w:sz w:val="22"/>
          <w:szCs w:val="22"/>
        </w:rPr>
      </w:pPr>
      <w:r w:rsidRPr="006E1B80">
        <w:rPr>
          <w:rFonts w:ascii="Arial" w:hAnsi="Arial" w:cs="Arial"/>
          <w:b/>
          <w:bCs/>
          <w:sz w:val="22"/>
          <w:szCs w:val="22"/>
        </w:rPr>
        <w:t xml:space="preserve">I. </w:t>
      </w:r>
      <w:r w:rsidRPr="006E1B80">
        <w:rPr>
          <w:rFonts w:ascii="Arial" w:hAnsi="Arial" w:cs="Arial"/>
          <w:b/>
          <w:bCs/>
          <w:sz w:val="22"/>
          <w:szCs w:val="22"/>
          <w:u w:val="single"/>
        </w:rPr>
        <w:t>FINDINGS AND ORDERS</w:t>
      </w:r>
    </w:p>
    <w:p w14:paraId="3BB7F652" w14:textId="5F1B98C7" w:rsidR="00A630F3" w:rsidRPr="006E1B80" w:rsidRDefault="00A630F3" w:rsidP="007C1F57">
      <w:pPr>
        <w:jc w:val="center"/>
        <w:rPr>
          <w:rFonts w:ascii="Arial" w:hAnsi="Arial" w:cs="Arial"/>
          <w:i/>
          <w:iCs/>
          <w:sz w:val="18"/>
          <w:szCs w:val="18"/>
        </w:rPr>
      </w:pPr>
      <w:r w:rsidRPr="006E1B80">
        <w:rPr>
          <w:rFonts w:ascii="Arial" w:hAnsi="Arial" w:cs="Arial"/>
          <w:i/>
          <w:iCs/>
          <w:sz w:val="18"/>
          <w:szCs w:val="18"/>
        </w:rPr>
        <w:t>(Mark one)</w:t>
      </w:r>
    </w:p>
    <w:p w14:paraId="1B717E42" w14:textId="77777777" w:rsidR="00A630F3" w:rsidRPr="006E1B80" w:rsidRDefault="00A630F3" w:rsidP="00A630F3">
      <w:pPr>
        <w:jc w:val="both"/>
        <w:rPr>
          <w:rFonts w:ascii="Arial" w:hAnsi="Arial" w:cs="Arial"/>
          <w:sz w:val="22"/>
          <w:szCs w:val="22"/>
        </w:rPr>
      </w:pPr>
    </w:p>
    <w:p w14:paraId="6C0574FA" w14:textId="37706C0A" w:rsidR="00A630F3" w:rsidRPr="006E1B80" w:rsidRDefault="00A630F3" w:rsidP="00401703">
      <w:pPr>
        <w:ind w:firstLine="720"/>
        <w:jc w:val="both"/>
        <w:rPr>
          <w:rFonts w:ascii="Arial" w:hAnsi="Arial" w:cs="Arial"/>
          <w:sz w:val="22"/>
          <w:szCs w:val="22"/>
        </w:rPr>
      </w:pPr>
      <w:bookmarkStart w:id="2" w:name="_Hlk165877723"/>
      <w:bookmarkStart w:id="3" w:name="_Hlk165878423"/>
      <w:r w:rsidRPr="006E1B80">
        <w:rPr>
          <w:rFonts w:ascii="Arial" w:hAnsi="Arial" w:cs="Arial"/>
          <w:sz w:val="22"/>
          <w:szCs w:val="22"/>
        </w:rPr>
        <w:t xml:space="preserve">After considering the application and </w:t>
      </w:r>
      <w:r w:rsidR="009354FD" w:rsidRPr="006E1B80">
        <w:rPr>
          <w:rFonts w:ascii="Arial" w:hAnsi="Arial" w:cs="Arial"/>
          <w:sz w:val="22"/>
          <w:szCs w:val="22"/>
        </w:rPr>
        <w:t xml:space="preserve">any </w:t>
      </w:r>
      <w:r w:rsidRPr="006E1B80">
        <w:rPr>
          <w:rFonts w:ascii="Arial" w:hAnsi="Arial" w:cs="Arial"/>
          <w:sz w:val="22"/>
          <w:szCs w:val="22"/>
        </w:rPr>
        <w:t xml:space="preserve">testimony of </w:t>
      </w:r>
      <w:r w:rsidR="00B61831" w:rsidRPr="006E1B80">
        <w:rPr>
          <w:rFonts w:ascii="Arial" w:hAnsi="Arial" w:cs="Arial"/>
          <w:sz w:val="22"/>
          <w:szCs w:val="22"/>
        </w:rPr>
        <w:t xml:space="preserve">the </w:t>
      </w:r>
      <w:r w:rsidRPr="006E1B80">
        <w:rPr>
          <w:rFonts w:ascii="Arial" w:hAnsi="Arial" w:cs="Arial"/>
          <w:sz w:val="22"/>
          <w:szCs w:val="22"/>
        </w:rPr>
        <w:t xml:space="preserve">Applicant or other protected persons, </w:t>
      </w:r>
      <w:r w:rsidR="009354FD" w:rsidRPr="006E1B80">
        <w:rPr>
          <w:rFonts w:ascii="Arial" w:hAnsi="Arial" w:cs="Arial"/>
          <w:sz w:val="22"/>
          <w:szCs w:val="22"/>
        </w:rPr>
        <w:t xml:space="preserve">if required, </w:t>
      </w:r>
      <w:r w:rsidRPr="006E1B80">
        <w:rPr>
          <w:rFonts w:ascii="Arial" w:hAnsi="Arial" w:cs="Arial"/>
          <w:sz w:val="22"/>
          <w:szCs w:val="22"/>
        </w:rPr>
        <w:t>the Court</w:t>
      </w:r>
      <w:r w:rsidR="009354FD" w:rsidRPr="006E1B80">
        <w:rPr>
          <w:rFonts w:ascii="Arial" w:hAnsi="Arial" w:cs="Arial"/>
          <w:sz w:val="22"/>
          <w:szCs w:val="22"/>
        </w:rPr>
        <w:t>:</w:t>
      </w:r>
    </w:p>
    <w:bookmarkEnd w:id="2"/>
    <w:p w14:paraId="28659435" w14:textId="77777777" w:rsidR="00A630F3" w:rsidRPr="006E1B80" w:rsidRDefault="00A630F3" w:rsidP="00A630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69"/>
        <w:gridCol w:w="9701"/>
      </w:tblGrid>
      <w:tr w:rsidR="00E94DE6" w:rsidRPr="006E1B80" w14:paraId="6EDE9393" w14:textId="77777777" w:rsidTr="0002738E">
        <w:trPr>
          <w:trHeight w:val="288"/>
        </w:trPr>
        <w:tc>
          <w:tcPr>
            <w:tcW w:w="630" w:type="dxa"/>
          </w:tcPr>
          <w:p w14:paraId="6216A6C8" w14:textId="51F1D166" w:rsidR="00E94DE6" w:rsidRPr="006E1B80" w:rsidRDefault="00E94DE6" w:rsidP="00E94DE6">
            <w:pPr>
              <w:rPr>
                <w:rFonts w:ascii="Arial" w:hAnsi="Arial" w:cs="Arial"/>
              </w:rPr>
            </w:pPr>
            <w:r w:rsidRPr="006E1B80">
              <w:rPr>
                <w:rFonts w:ascii="Arial" w:hAnsi="Arial" w:cs="Arial"/>
              </w:rPr>
              <w:t>(A)</w:t>
            </w:r>
          </w:p>
        </w:tc>
        <w:tc>
          <w:tcPr>
            <w:tcW w:w="469" w:type="dxa"/>
          </w:tcPr>
          <w:p w14:paraId="1A09249E" w14:textId="78A5ACC5" w:rsidR="00E94DE6" w:rsidRPr="006E1B80" w:rsidRDefault="00E94DE6" w:rsidP="00E94DE6">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1" w:type="dxa"/>
            <w:vAlign w:val="center"/>
          </w:tcPr>
          <w:p w14:paraId="6BCE92B1" w14:textId="6F6AB6AD" w:rsidR="00E94DE6" w:rsidRPr="006E1B80" w:rsidRDefault="00E94DE6" w:rsidP="001C07CC">
            <w:pPr>
              <w:jc w:val="both"/>
              <w:rPr>
                <w:rFonts w:ascii="Arial" w:hAnsi="Arial" w:cs="Arial"/>
              </w:rPr>
            </w:pPr>
            <w:r w:rsidRPr="006E1B80">
              <w:rPr>
                <w:rFonts w:ascii="Arial" w:hAnsi="Arial" w:cs="Arial"/>
                <w:b/>
                <w:bCs/>
              </w:rPr>
              <w:t>FINDS</w:t>
            </w:r>
            <w:r w:rsidRPr="006E1B80">
              <w:rPr>
                <w:rFonts w:ascii="Arial" w:hAnsi="Arial" w:cs="Arial"/>
              </w:rPr>
              <w:t xml:space="preserve"> that there is a clear and present danger of family violence</w:t>
            </w:r>
            <w:r w:rsidR="00DF0893" w:rsidRPr="006E1B80">
              <w:rPr>
                <w:rFonts w:ascii="Arial" w:hAnsi="Arial" w:cs="Arial"/>
              </w:rPr>
              <w:t>,</w:t>
            </w:r>
            <w:r w:rsidR="00DF0893" w:rsidRPr="006E1B80">
              <w:rPr>
                <w:rFonts w:ascii="Arial" w:eastAsia="Times New Roman" w:hAnsi="Arial" w:cs="Arial"/>
                <w:kern w:val="0"/>
                <w14:ligatures w14:val="none"/>
              </w:rPr>
              <w:t xml:space="preserve"> </w:t>
            </w:r>
            <w:r w:rsidR="00DF0893" w:rsidRPr="006E1B80">
              <w:rPr>
                <w:rFonts w:ascii="Arial" w:hAnsi="Arial" w:cs="Arial"/>
              </w:rPr>
              <w:t xml:space="preserve">as defined </w:t>
            </w:r>
            <w:r w:rsidR="00614A99" w:rsidRPr="006E1B80">
              <w:rPr>
                <w:rFonts w:ascii="Arial" w:hAnsi="Arial" w:cs="Arial"/>
              </w:rPr>
              <w:t>by</w:t>
            </w:r>
            <w:r w:rsidR="00DF0893" w:rsidRPr="006E1B80">
              <w:rPr>
                <w:rFonts w:ascii="Arial" w:hAnsi="Arial" w:cs="Arial"/>
              </w:rPr>
              <w:t xml:space="preserve"> Section 71.004, Family Code</w:t>
            </w:r>
            <w:r w:rsidRPr="006E1B80">
              <w:rPr>
                <w:rFonts w:ascii="Arial" w:hAnsi="Arial" w:cs="Arial"/>
              </w:rPr>
              <w:t xml:space="preserve">. </w:t>
            </w:r>
            <w:r w:rsidRPr="006E1B80">
              <w:rPr>
                <w:rFonts w:ascii="Arial" w:hAnsi="Arial" w:cs="Arial"/>
                <w:b/>
                <w:bCs/>
              </w:rPr>
              <w:t>THEREFORE</w:t>
            </w:r>
            <w:r w:rsidRPr="006E1B80">
              <w:rPr>
                <w:rFonts w:ascii="Arial" w:hAnsi="Arial" w:cs="Arial"/>
              </w:rPr>
              <w:t>, the Court grants the application and issues this Temporary Ex Parte Order. No bond is required</w:t>
            </w:r>
            <w:r w:rsidR="00523CFB" w:rsidRPr="006E1B80">
              <w:rPr>
                <w:rFonts w:ascii="Arial" w:hAnsi="Arial" w:cs="Arial"/>
              </w:rPr>
              <w:t>.</w:t>
            </w:r>
          </w:p>
        </w:tc>
      </w:tr>
      <w:tr w:rsidR="00E94DE6" w:rsidRPr="006E1B80" w14:paraId="16D7F6E8" w14:textId="77777777" w:rsidTr="0002738E">
        <w:trPr>
          <w:trHeight w:val="144"/>
        </w:trPr>
        <w:tc>
          <w:tcPr>
            <w:tcW w:w="630" w:type="dxa"/>
            <w:vAlign w:val="center"/>
          </w:tcPr>
          <w:p w14:paraId="6BD0513B" w14:textId="77777777" w:rsidR="00E94DE6" w:rsidRPr="006E1B80" w:rsidRDefault="00E94DE6" w:rsidP="001C07CC">
            <w:pPr>
              <w:rPr>
                <w:rFonts w:ascii="Arial" w:hAnsi="Arial" w:cs="Arial"/>
                <w:sz w:val="4"/>
                <w:szCs w:val="4"/>
              </w:rPr>
            </w:pPr>
          </w:p>
        </w:tc>
        <w:tc>
          <w:tcPr>
            <w:tcW w:w="469" w:type="dxa"/>
            <w:vAlign w:val="center"/>
          </w:tcPr>
          <w:p w14:paraId="31C934C1" w14:textId="77777777" w:rsidR="00E94DE6" w:rsidRPr="006E1B80" w:rsidRDefault="00E94DE6" w:rsidP="001C07CC">
            <w:pPr>
              <w:rPr>
                <w:rFonts w:ascii="Arial" w:hAnsi="Arial" w:cs="Arial"/>
                <w:sz w:val="4"/>
                <w:szCs w:val="4"/>
              </w:rPr>
            </w:pPr>
          </w:p>
        </w:tc>
        <w:tc>
          <w:tcPr>
            <w:tcW w:w="9701" w:type="dxa"/>
            <w:vAlign w:val="center"/>
          </w:tcPr>
          <w:p w14:paraId="0EF98E62" w14:textId="77777777" w:rsidR="00E94DE6" w:rsidRPr="006E1B80" w:rsidRDefault="00E94DE6" w:rsidP="001C07CC">
            <w:pPr>
              <w:jc w:val="both"/>
              <w:rPr>
                <w:rFonts w:ascii="Arial" w:hAnsi="Arial" w:cs="Arial"/>
                <w:sz w:val="4"/>
                <w:szCs w:val="4"/>
              </w:rPr>
            </w:pPr>
          </w:p>
        </w:tc>
      </w:tr>
      <w:tr w:rsidR="00E94DE6" w:rsidRPr="006E1B80" w14:paraId="753CE982" w14:textId="77777777" w:rsidTr="0002738E">
        <w:trPr>
          <w:trHeight w:val="288"/>
        </w:trPr>
        <w:tc>
          <w:tcPr>
            <w:tcW w:w="630" w:type="dxa"/>
          </w:tcPr>
          <w:p w14:paraId="19665A28" w14:textId="105B07CA" w:rsidR="00E94DE6" w:rsidRPr="006E1B80" w:rsidRDefault="00E94DE6" w:rsidP="00E94DE6">
            <w:pPr>
              <w:rPr>
                <w:rFonts w:ascii="Arial" w:hAnsi="Arial" w:cs="Arial"/>
              </w:rPr>
            </w:pPr>
            <w:r w:rsidRPr="006E1B80">
              <w:rPr>
                <w:rFonts w:ascii="Arial" w:hAnsi="Arial" w:cs="Arial"/>
              </w:rPr>
              <w:t>(B)</w:t>
            </w:r>
          </w:p>
        </w:tc>
        <w:tc>
          <w:tcPr>
            <w:tcW w:w="469" w:type="dxa"/>
          </w:tcPr>
          <w:p w14:paraId="069D6B81" w14:textId="1C042D25" w:rsidR="00E94DE6" w:rsidRPr="006E1B80" w:rsidRDefault="00E94DE6" w:rsidP="00E94DE6">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1" w:type="dxa"/>
            <w:vAlign w:val="center"/>
          </w:tcPr>
          <w:p w14:paraId="6031E577" w14:textId="6BEEF95D" w:rsidR="00E94DE6" w:rsidRPr="006E1B80" w:rsidRDefault="00E94DE6" w:rsidP="001C07CC">
            <w:pPr>
              <w:jc w:val="both"/>
              <w:rPr>
                <w:rFonts w:ascii="Arial" w:hAnsi="Arial" w:cs="Arial"/>
              </w:rPr>
            </w:pPr>
            <w:r w:rsidRPr="006E1B80">
              <w:rPr>
                <w:rFonts w:ascii="Arial" w:hAnsi="Arial" w:cs="Arial"/>
                <w:b/>
                <w:bCs/>
              </w:rPr>
              <w:t>FINDS</w:t>
            </w:r>
            <w:r w:rsidRPr="006E1B80">
              <w:rPr>
                <w:rFonts w:ascii="Arial" w:hAnsi="Arial" w:cs="Arial"/>
              </w:rPr>
              <w:t xml:space="preserve"> that there is a clear and present danger of sexual assault or abuse, indecent assault, stalking, trafficking, or other harm to Applicant. </w:t>
            </w:r>
            <w:r w:rsidRPr="006E1B80">
              <w:rPr>
                <w:rFonts w:ascii="Arial" w:hAnsi="Arial" w:cs="Arial"/>
                <w:b/>
                <w:bCs/>
              </w:rPr>
              <w:t>THEREFORE</w:t>
            </w:r>
            <w:r w:rsidRPr="006E1B80">
              <w:rPr>
                <w:rFonts w:ascii="Arial" w:hAnsi="Arial" w:cs="Arial"/>
              </w:rPr>
              <w:t xml:space="preserve">, the Court grants the application and </w:t>
            </w:r>
            <w:r w:rsidRPr="006E1B80">
              <w:rPr>
                <w:rFonts w:ascii="Arial" w:hAnsi="Arial" w:cs="Arial"/>
              </w:rPr>
              <w:lastRenderedPageBreak/>
              <w:t>issues this Temporary Ex Parte Order. No bond is required</w:t>
            </w:r>
            <w:r w:rsidR="00523CFB" w:rsidRPr="006E1B80">
              <w:rPr>
                <w:rFonts w:ascii="Arial" w:hAnsi="Arial" w:cs="Arial"/>
              </w:rPr>
              <w:t>.</w:t>
            </w:r>
          </w:p>
        </w:tc>
      </w:tr>
      <w:tr w:rsidR="00E94DE6" w:rsidRPr="006E1B80" w14:paraId="53987BE3" w14:textId="77777777" w:rsidTr="0002738E">
        <w:trPr>
          <w:trHeight w:val="144"/>
        </w:trPr>
        <w:tc>
          <w:tcPr>
            <w:tcW w:w="630" w:type="dxa"/>
            <w:vAlign w:val="center"/>
          </w:tcPr>
          <w:p w14:paraId="3CD713EB" w14:textId="77777777" w:rsidR="00E94DE6" w:rsidRPr="006E1B80" w:rsidRDefault="00E94DE6" w:rsidP="001C07CC">
            <w:pPr>
              <w:rPr>
                <w:rFonts w:ascii="Arial" w:hAnsi="Arial" w:cs="Arial"/>
                <w:sz w:val="4"/>
                <w:szCs w:val="4"/>
              </w:rPr>
            </w:pPr>
          </w:p>
        </w:tc>
        <w:tc>
          <w:tcPr>
            <w:tcW w:w="469" w:type="dxa"/>
            <w:vAlign w:val="center"/>
          </w:tcPr>
          <w:p w14:paraId="2223E33B" w14:textId="77777777" w:rsidR="00E94DE6" w:rsidRPr="006E1B80" w:rsidRDefault="00E94DE6" w:rsidP="001C07CC">
            <w:pPr>
              <w:rPr>
                <w:rFonts w:ascii="Arial" w:hAnsi="Arial" w:cs="Arial"/>
                <w:sz w:val="4"/>
                <w:szCs w:val="4"/>
              </w:rPr>
            </w:pPr>
          </w:p>
        </w:tc>
        <w:tc>
          <w:tcPr>
            <w:tcW w:w="9701" w:type="dxa"/>
            <w:vAlign w:val="center"/>
          </w:tcPr>
          <w:p w14:paraId="55D12580" w14:textId="77777777" w:rsidR="00E94DE6" w:rsidRPr="006E1B80" w:rsidRDefault="00E94DE6" w:rsidP="001C07CC">
            <w:pPr>
              <w:jc w:val="both"/>
              <w:rPr>
                <w:rFonts w:ascii="Arial" w:hAnsi="Arial" w:cs="Arial"/>
                <w:sz w:val="4"/>
                <w:szCs w:val="4"/>
              </w:rPr>
            </w:pPr>
          </w:p>
        </w:tc>
      </w:tr>
      <w:tr w:rsidR="00E94DE6" w:rsidRPr="006E1B80" w14:paraId="7249C379" w14:textId="77777777" w:rsidTr="0002738E">
        <w:trPr>
          <w:trHeight w:val="288"/>
        </w:trPr>
        <w:tc>
          <w:tcPr>
            <w:tcW w:w="630" w:type="dxa"/>
          </w:tcPr>
          <w:p w14:paraId="78821C76" w14:textId="0F469432" w:rsidR="00E94DE6" w:rsidRPr="006E1B80" w:rsidRDefault="00E94DE6" w:rsidP="00E94DE6">
            <w:pPr>
              <w:rPr>
                <w:rFonts w:ascii="Arial" w:hAnsi="Arial" w:cs="Arial"/>
              </w:rPr>
            </w:pPr>
            <w:r w:rsidRPr="006E1B80">
              <w:rPr>
                <w:rFonts w:ascii="Arial" w:hAnsi="Arial" w:cs="Arial"/>
              </w:rPr>
              <w:t>(C)</w:t>
            </w:r>
          </w:p>
        </w:tc>
        <w:tc>
          <w:tcPr>
            <w:tcW w:w="469" w:type="dxa"/>
          </w:tcPr>
          <w:p w14:paraId="328AE64F" w14:textId="18B36F9D" w:rsidR="00E94DE6" w:rsidRPr="006E1B80" w:rsidRDefault="00E94DE6" w:rsidP="00E94DE6">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1" w:type="dxa"/>
            <w:vAlign w:val="center"/>
          </w:tcPr>
          <w:p w14:paraId="15B23FE4" w14:textId="376DC870" w:rsidR="00E94DE6" w:rsidRPr="006E1B80" w:rsidRDefault="00E94DE6" w:rsidP="001C07CC">
            <w:pPr>
              <w:jc w:val="both"/>
              <w:rPr>
                <w:rFonts w:ascii="Arial" w:hAnsi="Arial" w:cs="Arial"/>
              </w:rPr>
            </w:pPr>
            <w:r w:rsidRPr="006E1B80">
              <w:rPr>
                <w:rFonts w:ascii="Arial" w:hAnsi="Arial" w:cs="Arial"/>
                <w:b/>
                <w:bCs/>
              </w:rPr>
              <w:t>FINDS</w:t>
            </w:r>
            <w:r w:rsidRPr="006E1B80">
              <w:rPr>
                <w:rFonts w:ascii="Arial" w:hAnsi="Arial" w:cs="Arial"/>
              </w:rPr>
              <w:t xml:space="preserve"> that there is a clear and present danger of sexual assault or abuse or other harm to </w:t>
            </w:r>
            <w:r w:rsidR="006F45C4" w:rsidRPr="006E1B80">
              <w:rPr>
                <w:rFonts w:ascii="Arial" w:hAnsi="Arial" w:cs="Arial"/>
              </w:rPr>
              <w:t xml:space="preserve">the </w:t>
            </w:r>
            <w:r w:rsidRPr="006E1B80">
              <w:rPr>
                <w:rFonts w:ascii="Arial" w:hAnsi="Arial" w:cs="Arial"/>
              </w:rPr>
              <w:t xml:space="preserve">Applicant, in light of the military protective order </w:t>
            </w:r>
            <w:r w:rsidR="002E2F49" w:rsidRPr="006E1B80">
              <w:rPr>
                <w:rFonts w:ascii="Arial" w:hAnsi="Arial" w:cs="Arial"/>
              </w:rPr>
              <w:t xml:space="preserve">issued to the </w:t>
            </w:r>
            <w:r w:rsidRPr="006E1B80">
              <w:rPr>
                <w:rFonts w:ascii="Arial" w:hAnsi="Arial" w:cs="Arial"/>
              </w:rPr>
              <w:t>Applicant</w:t>
            </w:r>
            <w:r w:rsidR="001A6DD9" w:rsidRPr="006E1B80">
              <w:rPr>
                <w:rFonts w:ascii="Arial" w:hAnsi="Arial" w:cs="Arial"/>
              </w:rPr>
              <w:t xml:space="preserve"> because the Applicant is</w:t>
            </w:r>
            <w:r w:rsidRPr="006E1B80">
              <w:rPr>
                <w:rFonts w:ascii="Arial" w:hAnsi="Arial" w:cs="Arial"/>
              </w:rPr>
              <w:t xml:space="preserve"> a reported victim of sexual assault, indecent assault, or aggravated sexual assault. </w:t>
            </w:r>
            <w:r w:rsidRPr="006E1B80">
              <w:rPr>
                <w:rFonts w:ascii="Arial" w:hAnsi="Arial" w:cs="Arial"/>
                <w:b/>
                <w:bCs/>
              </w:rPr>
              <w:t>THEREFORE</w:t>
            </w:r>
            <w:r w:rsidRPr="006E1B80">
              <w:rPr>
                <w:rFonts w:ascii="Arial" w:hAnsi="Arial" w:cs="Arial"/>
              </w:rPr>
              <w:t>, the Court grants the application and issues this Temporary Ex Parte Order. No bond is required.</w:t>
            </w:r>
          </w:p>
        </w:tc>
      </w:tr>
      <w:bookmarkEnd w:id="3"/>
    </w:tbl>
    <w:p w14:paraId="3D71BDC7" w14:textId="77777777" w:rsidR="00A630F3" w:rsidRPr="006E1B80" w:rsidRDefault="00A630F3" w:rsidP="00A630F3">
      <w:pPr>
        <w:jc w:val="both"/>
        <w:rPr>
          <w:rFonts w:ascii="Arial" w:hAnsi="Arial" w:cs="Arial"/>
          <w:sz w:val="22"/>
          <w:szCs w:val="22"/>
        </w:rPr>
      </w:pPr>
    </w:p>
    <w:p w14:paraId="4554CCCB" w14:textId="77777777" w:rsidR="000C49D0" w:rsidRPr="006E1B80" w:rsidRDefault="000C49D0" w:rsidP="00A630F3">
      <w:pPr>
        <w:jc w:val="both"/>
        <w:rPr>
          <w:rFonts w:ascii="Arial" w:hAnsi="Arial" w:cs="Arial"/>
          <w:sz w:val="22"/>
          <w:szCs w:val="22"/>
        </w:rPr>
      </w:pPr>
    </w:p>
    <w:p w14:paraId="4F8A46E5" w14:textId="77777777" w:rsidR="00A630F3" w:rsidRPr="006E1B80" w:rsidRDefault="00A630F3" w:rsidP="002D74AC">
      <w:pPr>
        <w:jc w:val="center"/>
        <w:rPr>
          <w:rFonts w:ascii="Arial" w:hAnsi="Arial" w:cs="Arial"/>
          <w:b/>
          <w:bCs/>
          <w:sz w:val="22"/>
          <w:szCs w:val="22"/>
        </w:rPr>
      </w:pPr>
      <w:r w:rsidRPr="006E1B80">
        <w:rPr>
          <w:rFonts w:ascii="Arial" w:hAnsi="Arial" w:cs="Arial"/>
          <w:b/>
          <w:bCs/>
          <w:sz w:val="22"/>
          <w:szCs w:val="22"/>
        </w:rPr>
        <w:t xml:space="preserve">II. </w:t>
      </w:r>
      <w:r w:rsidRPr="006E1B80">
        <w:rPr>
          <w:rFonts w:ascii="Arial" w:hAnsi="Arial" w:cs="Arial"/>
          <w:b/>
          <w:bCs/>
          <w:sz w:val="22"/>
          <w:szCs w:val="22"/>
          <w:u w:val="single"/>
        </w:rPr>
        <w:t>RELATIONSHIP OF PARTIES</w:t>
      </w:r>
    </w:p>
    <w:p w14:paraId="4066E758" w14:textId="77777777" w:rsidR="00A630F3" w:rsidRPr="006E1B80" w:rsidRDefault="00A630F3" w:rsidP="00A630F3">
      <w:pPr>
        <w:jc w:val="both"/>
        <w:rPr>
          <w:rFonts w:ascii="Arial" w:hAnsi="Arial" w:cs="Arial"/>
          <w:sz w:val="22"/>
          <w:szCs w:val="22"/>
        </w:rPr>
      </w:pPr>
    </w:p>
    <w:p w14:paraId="75ADFA38" w14:textId="77777777" w:rsidR="00AB2044" w:rsidRPr="006E1B80" w:rsidRDefault="00A630F3" w:rsidP="00C40224">
      <w:pPr>
        <w:ind w:firstLine="720"/>
        <w:jc w:val="both"/>
        <w:rPr>
          <w:rFonts w:ascii="Arial" w:hAnsi="Arial" w:cs="Arial"/>
          <w:sz w:val="22"/>
          <w:szCs w:val="22"/>
        </w:rPr>
      </w:pPr>
      <w:r w:rsidRPr="006E1B80">
        <w:rPr>
          <w:rFonts w:ascii="Arial" w:hAnsi="Arial" w:cs="Arial"/>
          <w:sz w:val="22"/>
          <w:szCs w:val="22"/>
        </w:rPr>
        <w:t xml:space="preserve">The Court </w:t>
      </w:r>
      <w:r w:rsidRPr="006E1B80">
        <w:rPr>
          <w:rFonts w:ascii="Arial" w:hAnsi="Arial" w:cs="Arial"/>
          <w:b/>
          <w:bCs/>
          <w:sz w:val="22"/>
          <w:szCs w:val="22"/>
        </w:rPr>
        <w:t>FINDS</w:t>
      </w:r>
      <w:r w:rsidRPr="006E1B80">
        <w:rPr>
          <w:rFonts w:ascii="Arial" w:hAnsi="Arial" w:cs="Arial"/>
          <w:sz w:val="22"/>
          <w:szCs w:val="22"/>
        </w:rPr>
        <w:t xml:space="preserve"> that</w:t>
      </w:r>
      <w:r w:rsidR="00343337" w:rsidRPr="006E1B80">
        <w:rPr>
          <w:rFonts w:ascii="Arial" w:hAnsi="Arial" w:cs="Arial"/>
          <w:sz w:val="22"/>
          <w:szCs w:val="22"/>
        </w:rPr>
        <w:t xml:space="preserve"> the</w:t>
      </w:r>
      <w:r w:rsidRPr="006E1B80">
        <w:rPr>
          <w:rFonts w:ascii="Arial" w:hAnsi="Arial" w:cs="Arial"/>
          <w:sz w:val="22"/>
          <w:szCs w:val="22"/>
        </w:rPr>
        <w:t xml:space="preserve"> Applicant and </w:t>
      </w:r>
      <w:r w:rsidR="00343337" w:rsidRPr="006E1B80">
        <w:rPr>
          <w:rFonts w:ascii="Arial" w:hAnsi="Arial" w:cs="Arial"/>
          <w:sz w:val="22"/>
          <w:szCs w:val="22"/>
        </w:rPr>
        <w:t xml:space="preserve">the </w:t>
      </w:r>
      <w:r w:rsidRPr="006E1B80">
        <w:rPr>
          <w:rFonts w:ascii="Arial" w:hAnsi="Arial" w:cs="Arial"/>
          <w:sz w:val="22"/>
          <w:szCs w:val="22"/>
        </w:rPr>
        <w:t>Respondent are related in the following manner</w:t>
      </w:r>
      <w:r w:rsidR="00CA3CB5" w:rsidRPr="006E1B80">
        <w:rPr>
          <w:rFonts w:ascii="Arial" w:hAnsi="Arial" w:cs="Arial"/>
          <w:sz w:val="22"/>
          <w:szCs w:val="22"/>
        </w:rPr>
        <w:t>:</w:t>
      </w:r>
    </w:p>
    <w:p w14:paraId="3264A559" w14:textId="4DC41031" w:rsidR="00A630F3" w:rsidRPr="006E1B80" w:rsidRDefault="00A630F3" w:rsidP="00DB63FE">
      <w:pPr>
        <w:ind w:firstLine="360"/>
        <w:rPr>
          <w:rFonts w:ascii="Arial" w:hAnsi="Arial" w:cs="Arial"/>
          <w:sz w:val="18"/>
          <w:szCs w:val="18"/>
        </w:rPr>
      </w:pPr>
      <w:r w:rsidRPr="006E1B80">
        <w:rPr>
          <w:rFonts w:ascii="Arial" w:hAnsi="Arial" w:cs="Arial"/>
          <w:i/>
          <w:iCs/>
          <w:sz w:val="18"/>
          <w:szCs w:val="18"/>
        </w:rPr>
        <w:t xml:space="preserve">(Mark </w:t>
      </w:r>
      <w:r w:rsidR="00020710" w:rsidRPr="006E1B80">
        <w:rPr>
          <w:rFonts w:ascii="Arial" w:hAnsi="Arial" w:cs="Arial"/>
          <w:i/>
          <w:iCs/>
          <w:sz w:val="18"/>
          <w:szCs w:val="18"/>
        </w:rPr>
        <w:t>all that apply</w:t>
      </w:r>
      <w:r w:rsidRPr="006E1B80">
        <w:rPr>
          <w:rFonts w:ascii="Arial" w:hAnsi="Arial" w:cs="Arial"/>
          <w:i/>
          <w:iCs/>
          <w:sz w:val="18"/>
          <w:szCs w:val="18"/>
        </w:rPr>
        <w:t>)</w:t>
      </w:r>
    </w:p>
    <w:p w14:paraId="361722C4" w14:textId="77777777" w:rsidR="002D74AC" w:rsidRPr="006E1B80" w:rsidRDefault="002D74AC" w:rsidP="00D15812">
      <w:pPr>
        <w:ind w:left="90"/>
        <w:rPr>
          <w:rFonts w:ascii="Arial" w:hAnsi="Arial" w:cs="Arial"/>
          <w:i/>
          <w:iCs/>
          <w:sz w:val="22"/>
          <w:szCs w:val="22"/>
        </w:rPr>
      </w:pPr>
    </w:p>
    <w:p w14:paraId="309D8CC0" w14:textId="77777777" w:rsidR="002D74AC" w:rsidRPr="006E1B80" w:rsidRDefault="002D74AC" w:rsidP="00D15812">
      <w:pPr>
        <w:ind w:left="90" w:firstLine="720"/>
        <w:rPr>
          <w:rFonts w:ascii="Arial" w:hAnsi="Arial" w:cs="Arial"/>
          <w:spacing w:val="-2"/>
          <w:sz w:val="22"/>
          <w:szCs w:val="22"/>
        </w:rPr>
        <w:sectPr w:rsidR="002D74AC" w:rsidRPr="006E1B80" w:rsidSect="005426C0">
          <w:footerReference w:type="default" r:id="rId11"/>
          <w:type w:val="continuous"/>
          <w:pgSz w:w="12240" w:h="15840"/>
          <w:pgMar w:top="720" w:right="720" w:bottom="720" w:left="720" w:header="720" w:footer="288" w:gutter="0"/>
          <w:cols w:space="720"/>
          <w:noEndnote/>
          <w:docGrid w:linePitch="299"/>
        </w:sectPr>
      </w:pPr>
      <w:bookmarkStart w:id="4" w:name="_Hlk160530527"/>
    </w:p>
    <w:p w14:paraId="2A7E229A" w14:textId="357D4EB3" w:rsidR="00576935" w:rsidRPr="006E1B80" w:rsidRDefault="002D74AC" w:rsidP="005A376B">
      <w:pPr>
        <w:spacing w:line="22" w:lineRule="atLeast"/>
        <w:ind w:left="360" w:hanging="360"/>
        <w:rPr>
          <w:rFonts w:ascii="Arial" w:hAnsi="Arial" w:cs="Arial"/>
          <w:spacing w:val="-2"/>
          <w:sz w:val="22"/>
          <w:szCs w:val="22"/>
        </w:rPr>
      </w:pPr>
      <w:r w:rsidRPr="006E1B80">
        <w:rPr>
          <w:rFonts w:ascii="Arial" w:hAnsi="Arial" w:cs="Arial"/>
          <w:spacing w:val="-2"/>
          <w:sz w:val="22"/>
          <w:szCs w:val="22"/>
        </w:rPr>
        <w:fldChar w:fldCharType="begin">
          <w:ffData>
            <w:name w:val=""/>
            <w:enabled/>
            <w:calcOnExit w:val="0"/>
            <w:checkBox>
              <w:sizeAuto/>
              <w:default w:val="0"/>
            </w:checkBox>
          </w:ffData>
        </w:fldChar>
      </w:r>
      <w:r w:rsidRPr="006E1B80">
        <w:rPr>
          <w:rFonts w:ascii="Arial" w:hAnsi="Arial" w:cs="Arial"/>
          <w:spacing w:val="-2"/>
          <w:sz w:val="22"/>
          <w:szCs w:val="22"/>
        </w:rPr>
        <w:instrText xml:space="preserve"> FORMCHECKBOX </w:instrText>
      </w:r>
      <w:r w:rsidR="0030729E">
        <w:rPr>
          <w:rFonts w:ascii="Arial" w:hAnsi="Arial" w:cs="Arial"/>
          <w:spacing w:val="-2"/>
          <w:sz w:val="22"/>
          <w:szCs w:val="22"/>
        </w:rPr>
      </w:r>
      <w:r w:rsidR="0030729E">
        <w:rPr>
          <w:rFonts w:ascii="Arial" w:hAnsi="Arial" w:cs="Arial"/>
          <w:spacing w:val="-2"/>
          <w:sz w:val="22"/>
          <w:szCs w:val="22"/>
        </w:rPr>
        <w:fldChar w:fldCharType="separate"/>
      </w:r>
      <w:r w:rsidRPr="006E1B80">
        <w:rPr>
          <w:rFonts w:ascii="Arial" w:hAnsi="Arial" w:cs="Arial"/>
          <w:spacing w:val="-2"/>
          <w:sz w:val="22"/>
          <w:szCs w:val="22"/>
        </w:rPr>
        <w:fldChar w:fldCharType="end"/>
      </w:r>
      <w:r w:rsidR="004706D3" w:rsidRPr="006E1B80">
        <w:rPr>
          <w:rFonts w:ascii="Arial" w:hAnsi="Arial" w:cs="Arial"/>
          <w:spacing w:val="-2"/>
          <w:sz w:val="22"/>
          <w:szCs w:val="22"/>
        </w:rPr>
        <w:tab/>
      </w:r>
      <w:r w:rsidR="00576935" w:rsidRPr="006E1B80">
        <w:rPr>
          <w:rFonts w:ascii="Arial" w:hAnsi="Arial" w:cs="Arial"/>
          <w:spacing w:val="-2"/>
          <w:sz w:val="22"/>
          <w:szCs w:val="22"/>
        </w:rPr>
        <w:t>No relationship</w:t>
      </w:r>
    </w:p>
    <w:p w14:paraId="272D6988" w14:textId="2876008A" w:rsidR="002D74AC" w:rsidRPr="006E1B80" w:rsidRDefault="002D74AC" w:rsidP="005A376B">
      <w:pPr>
        <w:spacing w:line="22" w:lineRule="atLeast"/>
        <w:ind w:left="360" w:hanging="360"/>
        <w:rPr>
          <w:rFonts w:ascii="Arial" w:hAnsi="Arial" w:cs="Arial"/>
          <w:spacing w:val="-2"/>
          <w:sz w:val="22"/>
          <w:szCs w:val="22"/>
        </w:rPr>
      </w:pPr>
      <w:r w:rsidRPr="006E1B80">
        <w:rPr>
          <w:rFonts w:ascii="Arial" w:hAnsi="Arial" w:cs="Arial"/>
          <w:spacing w:val="-2"/>
          <w:sz w:val="22"/>
          <w:szCs w:val="22"/>
        </w:rPr>
        <w:fldChar w:fldCharType="begin">
          <w:ffData>
            <w:name w:val=""/>
            <w:enabled/>
            <w:calcOnExit w:val="0"/>
            <w:checkBox>
              <w:sizeAuto/>
              <w:default w:val="0"/>
            </w:checkBox>
          </w:ffData>
        </w:fldChar>
      </w:r>
      <w:r w:rsidRPr="006E1B80">
        <w:rPr>
          <w:rFonts w:ascii="Arial" w:hAnsi="Arial" w:cs="Arial"/>
          <w:spacing w:val="-2"/>
          <w:sz w:val="22"/>
          <w:szCs w:val="22"/>
        </w:rPr>
        <w:instrText xml:space="preserve"> FORMCHECKBOX </w:instrText>
      </w:r>
      <w:r w:rsidR="0030729E">
        <w:rPr>
          <w:rFonts w:ascii="Arial" w:hAnsi="Arial" w:cs="Arial"/>
          <w:spacing w:val="-2"/>
          <w:sz w:val="22"/>
          <w:szCs w:val="22"/>
        </w:rPr>
      </w:r>
      <w:r w:rsidR="0030729E">
        <w:rPr>
          <w:rFonts w:ascii="Arial" w:hAnsi="Arial" w:cs="Arial"/>
          <w:spacing w:val="-2"/>
          <w:sz w:val="22"/>
          <w:szCs w:val="22"/>
        </w:rPr>
        <w:fldChar w:fldCharType="separate"/>
      </w:r>
      <w:r w:rsidRPr="006E1B80">
        <w:rPr>
          <w:rFonts w:ascii="Arial" w:hAnsi="Arial" w:cs="Arial"/>
          <w:spacing w:val="-2"/>
          <w:sz w:val="22"/>
          <w:szCs w:val="22"/>
        </w:rPr>
        <w:fldChar w:fldCharType="end"/>
      </w:r>
      <w:r w:rsidR="004706D3" w:rsidRPr="006E1B80">
        <w:rPr>
          <w:rFonts w:ascii="Arial" w:hAnsi="Arial" w:cs="Arial"/>
          <w:spacing w:val="-2"/>
          <w:sz w:val="22"/>
          <w:szCs w:val="22"/>
        </w:rPr>
        <w:tab/>
      </w:r>
      <w:r w:rsidR="00E7189F" w:rsidRPr="006E1B80">
        <w:rPr>
          <w:rFonts w:ascii="Arial" w:hAnsi="Arial" w:cs="Arial"/>
          <w:spacing w:val="-2"/>
          <w:sz w:val="22"/>
          <w:szCs w:val="22"/>
        </w:rPr>
        <w:t>Current or former s</w:t>
      </w:r>
      <w:r w:rsidRPr="006E1B80">
        <w:rPr>
          <w:rFonts w:ascii="Arial" w:hAnsi="Arial" w:cs="Arial"/>
          <w:spacing w:val="-2"/>
          <w:sz w:val="22"/>
          <w:szCs w:val="22"/>
        </w:rPr>
        <w:t>pouses</w:t>
      </w:r>
    </w:p>
    <w:p w14:paraId="052861C9" w14:textId="4BE66585" w:rsidR="002D74AC" w:rsidRPr="006E1B80" w:rsidRDefault="002D74AC" w:rsidP="005A376B">
      <w:pPr>
        <w:spacing w:line="22" w:lineRule="atLeast"/>
        <w:ind w:left="360" w:hanging="360"/>
        <w:rPr>
          <w:rFonts w:ascii="Arial" w:hAnsi="Arial" w:cs="Arial"/>
          <w:spacing w:val="-2"/>
          <w:sz w:val="22"/>
          <w:szCs w:val="22"/>
        </w:rPr>
      </w:pPr>
      <w:r w:rsidRPr="006E1B80">
        <w:rPr>
          <w:rFonts w:ascii="Arial" w:hAnsi="Arial" w:cs="Arial"/>
          <w:spacing w:val="-2"/>
          <w:sz w:val="22"/>
          <w:szCs w:val="22"/>
        </w:rPr>
        <w:fldChar w:fldCharType="begin">
          <w:ffData>
            <w:name w:val=""/>
            <w:enabled/>
            <w:calcOnExit w:val="0"/>
            <w:checkBox>
              <w:sizeAuto/>
              <w:default w:val="0"/>
            </w:checkBox>
          </w:ffData>
        </w:fldChar>
      </w:r>
      <w:r w:rsidRPr="006E1B80">
        <w:rPr>
          <w:rFonts w:ascii="Arial" w:hAnsi="Arial" w:cs="Arial"/>
          <w:spacing w:val="-2"/>
          <w:sz w:val="22"/>
          <w:szCs w:val="22"/>
        </w:rPr>
        <w:instrText xml:space="preserve"> FORMCHECKBOX </w:instrText>
      </w:r>
      <w:r w:rsidR="0030729E">
        <w:rPr>
          <w:rFonts w:ascii="Arial" w:hAnsi="Arial" w:cs="Arial"/>
          <w:spacing w:val="-2"/>
          <w:sz w:val="22"/>
          <w:szCs w:val="22"/>
        </w:rPr>
      </w:r>
      <w:r w:rsidR="0030729E">
        <w:rPr>
          <w:rFonts w:ascii="Arial" w:hAnsi="Arial" w:cs="Arial"/>
          <w:spacing w:val="-2"/>
          <w:sz w:val="22"/>
          <w:szCs w:val="22"/>
        </w:rPr>
        <w:fldChar w:fldCharType="separate"/>
      </w:r>
      <w:r w:rsidRPr="006E1B80">
        <w:rPr>
          <w:rFonts w:ascii="Arial" w:hAnsi="Arial" w:cs="Arial"/>
          <w:spacing w:val="-2"/>
          <w:sz w:val="22"/>
          <w:szCs w:val="22"/>
        </w:rPr>
        <w:fldChar w:fldCharType="end"/>
      </w:r>
      <w:r w:rsidR="004706D3" w:rsidRPr="006E1B80">
        <w:rPr>
          <w:rFonts w:ascii="Arial" w:hAnsi="Arial" w:cs="Arial"/>
          <w:spacing w:val="-2"/>
          <w:sz w:val="22"/>
          <w:szCs w:val="22"/>
        </w:rPr>
        <w:tab/>
      </w:r>
      <w:r w:rsidR="00E7189F" w:rsidRPr="006E1B80">
        <w:rPr>
          <w:rFonts w:ascii="Arial" w:hAnsi="Arial" w:cs="Arial"/>
          <w:spacing w:val="-2"/>
          <w:sz w:val="22"/>
          <w:szCs w:val="22"/>
        </w:rPr>
        <w:t>C</w:t>
      </w:r>
      <w:r w:rsidR="00EA3359" w:rsidRPr="006E1B80">
        <w:rPr>
          <w:rFonts w:ascii="Arial" w:hAnsi="Arial" w:cs="Arial"/>
          <w:spacing w:val="-2"/>
          <w:sz w:val="22"/>
          <w:szCs w:val="22"/>
        </w:rPr>
        <w:t>u</w:t>
      </w:r>
      <w:r w:rsidR="00E7189F" w:rsidRPr="006E1B80">
        <w:rPr>
          <w:rFonts w:ascii="Arial" w:hAnsi="Arial" w:cs="Arial"/>
          <w:spacing w:val="-2"/>
          <w:sz w:val="22"/>
          <w:szCs w:val="22"/>
        </w:rPr>
        <w:t>rrent or former dating partners</w:t>
      </w:r>
    </w:p>
    <w:p w14:paraId="1225360D" w14:textId="6188E987" w:rsidR="002D74AC" w:rsidRPr="006E1B80" w:rsidRDefault="002D74AC" w:rsidP="005A376B">
      <w:pPr>
        <w:spacing w:line="22" w:lineRule="atLeast"/>
        <w:ind w:left="360" w:hanging="360"/>
        <w:rPr>
          <w:rFonts w:ascii="Arial" w:hAnsi="Arial" w:cs="Arial"/>
          <w:spacing w:val="-2"/>
          <w:sz w:val="22"/>
          <w:szCs w:val="22"/>
        </w:rPr>
      </w:pPr>
      <w:r w:rsidRPr="006E1B80">
        <w:rPr>
          <w:rFonts w:ascii="Arial" w:hAnsi="Arial" w:cs="Arial"/>
          <w:spacing w:val="-2"/>
          <w:sz w:val="22"/>
          <w:szCs w:val="22"/>
        </w:rPr>
        <w:fldChar w:fldCharType="begin">
          <w:ffData>
            <w:name w:val=""/>
            <w:enabled/>
            <w:calcOnExit w:val="0"/>
            <w:checkBox>
              <w:sizeAuto/>
              <w:default w:val="0"/>
            </w:checkBox>
          </w:ffData>
        </w:fldChar>
      </w:r>
      <w:r w:rsidRPr="006E1B80">
        <w:rPr>
          <w:rFonts w:ascii="Arial" w:hAnsi="Arial" w:cs="Arial"/>
          <w:spacing w:val="-2"/>
          <w:sz w:val="22"/>
          <w:szCs w:val="22"/>
        </w:rPr>
        <w:instrText xml:space="preserve"> FORMCHECKBOX </w:instrText>
      </w:r>
      <w:r w:rsidR="0030729E">
        <w:rPr>
          <w:rFonts w:ascii="Arial" w:hAnsi="Arial" w:cs="Arial"/>
          <w:spacing w:val="-2"/>
          <w:sz w:val="22"/>
          <w:szCs w:val="22"/>
        </w:rPr>
      </w:r>
      <w:r w:rsidR="0030729E">
        <w:rPr>
          <w:rFonts w:ascii="Arial" w:hAnsi="Arial" w:cs="Arial"/>
          <w:spacing w:val="-2"/>
          <w:sz w:val="22"/>
          <w:szCs w:val="22"/>
        </w:rPr>
        <w:fldChar w:fldCharType="separate"/>
      </w:r>
      <w:r w:rsidRPr="006E1B80">
        <w:rPr>
          <w:rFonts w:ascii="Arial" w:hAnsi="Arial" w:cs="Arial"/>
          <w:spacing w:val="-2"/>
          <w:sz w:val="22"/>
          <w:szCs w:val="22"/>
        </w:rPr>
        <w:fldChar w:fldCharType="end"/>
      </w:r>
      <w:r w:rsidR="004706D3" w:rsidRPr="006E1B80">
        <w:rPr>
          <w:rFonts w:ascii="Arial" w:hAnsi="Arial" w:cs="Arial"/>
          <w:spacing w:val="-2"/>
          <w:sz w:val="22"/>
          <w:szCs w:val="22"/>
        </w:rPr>
        <w:tab/>
      </w:r>
      <w:r w:rsidR="00BB24A4" w:rsidRPr="006E1B80">
        <w:rPr>
          <w:rFonts w:ascii="Arial" w:hAnsi="Arial" w:cs="Arial"/>
          <w:spacing w:val="-2"/>
          <w:sz w:val="22"/>
          <w:szCs w:val="22"/>
        </w:rPr>
        <w:t xml:space="preserve">Are or were members of the </w:t>
      </w:r>
      <w:r w:rsidRPr="006E1B80">
        <w:rPr>
          <w:rFonts w:ascii="Arial" w:hAnsi="Arial" w:cs="Arial"/>
          <w:spacing w:val="-2"/>
          <w:sz w:val="22"/>
          <w:szCs w:val="22"/>
        </w:rPr>
        <w:t xml:space="preserve">same </w:t>
      </w:r>
      <w:r w:rsidR="00BB24A4" w:rsidRPr="006E1B80">
        <w:rPr>
          <w:rFonts w:ascii="Arial" w:hAnsi="Arial" w:cs="Arial"/>
          <w:spacing w:val="-2"/>
          <w:sz w:val="22"/>
          <w:szCs w:val="22"/>
        </w:rPr>
        <w:t>family or</w:t>
      </w:r>
      <w:r w:rsidR="004706D3" w:rsidRPr="006E1B80">
        <w:rPr>
          <w:rFonts w:ascii="Arial" w:hAnsi="Arial" w:cs="Arial"/>
          <w:spacing w:val="-2"/>
          <w:sz w:val="22"/>
          <w:szCs w:val="22"/>
        </w:rPr>
        <w:t xml:space="preserve"> </w:t>
      </w:r>
      <w:r w:rsidRPr="006E1B80">
        <w:rPr>
          <w:rFonts w:ascii="Arial" w:hAnsi="Arial" w:cs="Arial"/>
          <w:spacing w:val="-2"/>
          <w:sz w:val="22"/>
          <w:szCs w:val="22"/>
        </w:rPr>
        <w:t>household</w:t>
      </w:r>
    </w:p>
    <w:p w14:paraId="1E9EA483" w14:textId="5EAEE4C6" w:rsidR="002D74AC" w:rsidRPr="006E1B80" w:rsidRDefault="002D74AC" w:rsidP="005A376B">
      <w:pPr>
        <w:spacing w:line="22" w:lineRule="atLeast"/>
        <w:ind w:left="360" w:hanging="360"/>
        <w:rPr>
          <w:rFonts w:ascii="Arial" w:hAnsi="Arial" w:cs="Arial"/>
          <w:spacing w:val="-2"/>
          <w:sz w:val="22"/>
          <w:szCs w:val="22"/>
        </w:rPr>
      </w:pPr>
      <w:r w:rsidRPr="006E1B80">
        <w:rPr>
          <w:rFonts w:ascii="Arial" w:hAnsi="Arial" w:cs="Arial"/>
          <w:spacing w:val="-2"/>
          <w:sz w:val="22"/>
          <w:szCs w:val="22"/>
        </w:rPr>
        <w:fldChar w:fldCharType="begin">
          <w:ffData>
            <w:name w:val=""/>
            <w:enabled/>
            <w:calcOnExit w:val="0"/>
            <w:checkBox>
              <w:sizeAuto/>
              <w:default w:val="0"/>
            </w:checkBox>
          </w:ffData>
        </w:fldChar>
      </w:r>
      <w:r w:rsidRPr="006E1B80">
        <w:rPr>
          <w:rFonts w:ascii="Arial" w:hAnsi="Arial" w:cs="Arial"/>
          <w:spacing w:val="-2"/>
          <w:sz w:val="22"/>
          <w:szCs w:val="22"/>
        </w:rPr>
        <w:instrText xml:space="preserve"> FORMCHECKBOX </w:instrText>
      </w:r>
      <w:r w:rsidR="0030729E">
        <w:rPr>
          <w:rFonts w:ascii="Arial" w:hAnsi="Arial" w:cs="Arial"/>
          <w:spacing w:val="-2"/>
          <w:sz w:val="22"/>
          <w:szCs w:val="22"/>
        </w:rPr>
      </w:r>
      <w:r w:rsidR="0030729E">
        <w:rPr>
          <w:rFonts w:ascii="Arial" w:hAnsi="Arial" w:cs="Arial"/>
          <w:spacing w:val="-2"/>
          <w:sz w:val="22"/>
          <w:szCs w:val="22"/>
        </w:rPr>
        <w:fldChar w:fldCharType="separate"/>
      </w:r>
      <w:r w:rsidRPr="006E1B80">
        <w:rPr>
          <w:rFonts w:ascii="Arial" w:hAnsi="Arial" w:cs="Arial"/>
          <w:spacing w:val="-2"/>
          <w:sz w:val="22"/>
          <w:szCs w:val="22"/>
        </w:rPr>
        <w:fldChar w:fldCharType="end"/>
      </w:r>
      <w:bookmarkStart w:id="5" w:name="_Hlk160342385"/>
      <w:r w:rsidR="004706D3" w:rsidRPr="006E1B80">
        <w:rPr>
          <w:rFonts w:ascii="Arial" w:hAnsi="Arial" w:cs="Arial"/>
          <w:spacing w:val="-2"/>
          <w:sz w:val="22"/>
          <w:szCs w:val="22"/>
        </w:rPr>
        <w:tab/>
      </w:r>
      <w:r w:rsidRPr="006E1B80">
        <w:rPr>
          <w:rFonts w:ascii="Arial" w:hAnsi="Arial" w:cs="Arial"/>
          <w:spacing w:val="-2"/>
          <w:sz w:val="22"/>
          <w:szCs w:val="22"/>
        </w:rPr>
        <w:t>Parents of the same child(ren)</w:t>
      </w:r>
    </w:p>
    <w:bookmarkEnd w:id="5"/>
    <w:p w14:paraId="4719F31B" w14:textId="6978918B" w:rsidR="002D74AC" w:rsidRPr="006E1B80" w:rsidRDefault="004706D3" w:rsidP="005A376B">
      <w:pPr>
        <w:spacing w:line="22" w:lineRule="atLeast"/>
        <w:ind w:left="360" w:hanging="360"/>
        <w:rPr>
          <w:rFonts w:ascii="Arial" w:hAnsi="Arial" w:cs="Arial"/>
          <w:spacing w:val="-2"/>
          <w:sz w:val="22"/>
          <w:szCs w:val="22"/>
        </w:rPr>
      </w:pPr>
      <w:r w:rsidRPr="006E1B80">
        <w:rPr>
          <w:rFonts w:ascii="Arial" w:hAnsi="Arial" w:cs="Arial"/>
          <w:spacing w:val="-2"/>
          <w:sz w:val="22"/>
          <w:szCs w:val="22"/>
        </w:rPr>
        <w:fldChar w:fldCharType="begin">
          <w:ffData>
            <w:name w:val=""/>
            <w:enabled/>
            <w:calcOnExit w:val="0"/>
            <w:checkBox>
              <w:sizeAuto/>
              <w:default w:val="0"/>
            </w:checkBox>
          </w:ffData>
        </w:fldChar>
      </w:r>
      <w:r w:rsidRPr="006E1B80">
        <w:rPr>
          <w:rFonts w:ascii="Arial" w:hAnsi="Arial" w:cs="Arial"/>
          <w:spacing w:val="-2"/>
          <w:sz w:val="22"/>
          <w:szCs w:val="22"/>
        </w:rPr>
        <w:instrText xml:space="preserve"> FORMCHECKBOX </w:instrText>
      </w:r>
      <w:r w:rsidR="0030729E">
        <w:rPr>
          <w:rFonts w:ascii="Arial" w:hAnsi="Arial" w:cs="Arial"/>
          <w:spacing w:val="-2"/>
          <w:sz w:val="22"/>
          <w:szCs w:val="22"/>
        </w:rPr>
      </w:r>
      <w:r w:rsidR="0030729E">
        <w:rPr>
          <w:rFonts w:ascii="Arial" w:hAnsi="Arial" w:cs="Arial"/>
          <w:spacing w:val="-2"/>
          <w:sz w:val="22"/>
          <w:szCs w:val="22"/>
        </w:rPr>
        <w:fldChar w:fldCharType="separate"/>
      </w:r>
      <w:r w:rsidRPr="006E1B80">
        <w:rPr>
          <w:rFonts w:ascii="Arial" w:hAnsi="Arial" w:cs="Arial"/>
          <w:spacing w:val="-2"/>
          <w:sz w:val="22"/>
          <w:szCs w:val="22"/>
        </w:rPr>
        <w:fldChar w:fldCharType="end"/>
      </w:r>
      <w:r w:rsidRPr="006E1B80">
        <w:rPr>
          <w:rFonts w:ascii="Arial" w:hAnsi="Arial" w:cs="Arial"/>
          <w:spacing w:val="-2"/>
          <w:sz w:val="22"/>
          <w:szCs w:val="22"/>
        </w:rPr>
        <w:tab/>
      </w:r>
      <w:r w:rsidR="002D74AC" w:rsidRPr="006E1B80">
        <w:rPr>
          <w:rFonts w:ascii="Arial" w:hAnsi="Arial" w:cs="Arial"/>
          <w:spacing w:val="-2"/>
          <w:sz w:val="22"/>
          <w:szCs w:val="22"/>
        </w:rPr>
        <w:t>Relatives</w:t>
      </w:r>
    </w:p>
    <w:p w14:paraId="49903185" w14:textId="5B58C9FA" w:rsidR="002D74AC" w:rsidRPr="006E1B80" w:rsidRDefault="002D74AC" w:rsidP="005A376B">
      <w:pPr>
        <w:spacing w:line="22" w:lineRule="atLeast"/>
        <w:ind w:left="360" w:hanging="360"/>
        <w:rPr>
          <w:rFonts w:ascii="Arial" w:hAnsi="Arial" w:cs="Arial"/>
          <w:spacing w:val="-2"/>
          <w:sz w:val="22"/>
          <w:szCs w:val="22"/>
        </w:rPr>
      </w:pPr>
      <w:r w:rsidRPr="006E1B80">
        <w:rPr>
          <w:rFonts w:ascii="Arial" w:hAnsi="Arial" w:cs="Arial"/>
          <w:spacing w:val="-2"/>
          <w:sz w:val="22"/>
          <w:szCs w:val="22"/>
        </w:rPr>
        <w:fldChar w:fldCharType="begin">
          <w:ffData>
            <w:name w:val=""/>
            <w:enabled/>
            <w:calcOnExit w:val="0"/>
            <w:checkBox>
              <w:sizeAuto/>
              <w:default w:val="0"/>
            </w:checkBox>
          </w:ffData>
        </w:fldChar>
      </w:r>
      <w:r w:rsidRPr="006E1B80">
        <w:rPr>
          <w:rFonts w:ascii="Arial" w:hAnsi="Arial" w:cs="Arial"/>
          <w:spacing w:val="-2"/>
          <w:sz w:val="22"/>
          <w:szCs w:val="22"/>
        </w:rPr>
        <w:instrText xml:space="preserve"> FORMCHECKBOX </w:instrText>
      </w:r>
      <w:r w:rsidR="0030729E">
        <w:rPr>
          <w:rFonts w:ascii="Arial" w:hAnsi="Arial" w:cs="Arial"/>
          <w:spacing w:val="-2"/>
          <w:sz w:val="22"/>
          <w:szCs w:val="22"/>
        </w:rPr>
      </w:r>
      <w:r w:rsidR="0030729E">
        <w:rPr>
          <w:rFonts w:ascii="Arial" w:hAnsi="Arial" w:cs="Arial"/>
          <w:spacing w:val="-2"/>
          <w:sz w:val="22"/>
          <w:szCs w:val="22"/>
        </w:rPr>
        <w:fldChar w:fldCharType="separate"/>
      </w:r>
      <w:r w:rsidRPr="006E1B80">
        <w:rPr>
          <w:rFonts w:ascii="Arial" w:hAnsi="Arial" w:cs="Arial"/>
          <w:spacing w:val="-2"/>
          <w:sz w:val="22"/>
          <w:szCs w:val="22"/>
        </w:rPr>
        <w:fldChar w:fldCharType="end"/>
      </w:r>
      <w:r w:rsidR="004706D3" w:rsidRPr="006E1B80">
        <w:rPr>
          <w:rFonts w:ascii="Arial" w:hAnsi="Arial" w:cs="Arial"/>
          <w:spacing w:val="-2"/>
          <w:sz w:val="22"/>
          <w:szCs w:val="22"/>
        </w:rPr>
        <w:tab/>
      </w:r>
      <w:r w:rsidRPr="006E1B80">
        <w:rPr>
          <w:rFonts w:ascii="Arial" w:hAnsi="Arial" w:cs="Arial"/>
          <w:spacing w:val="-2"/>
          <w:sz w:val="22"/>
          <w:szCs w:val="22"/>
        </w:rPr>
        <w:t>Parent-child relationship</w:t>
      </w:r>
    </w:p>
    <w:p w14:paraId="57E98A42" w14:textId="6F6CEAE5" w:rsidR="002D74AC" w:rsidRPr="006E1B80" w:rsidRDefault="002D74AC" w:rsidP="005A376B">
      <w:pPr>
        <w:spacing w:line="22" w:lineRule="atLeast"/>
        <w:ind w:left="360" w:hanging="360"/>
        <w:rPr>
          <w:rFonts w:ascii="Arial" w:hAnsi="Arial" w:cs="Arial"/>
          <w:spacing w:val="-2"/>
          <w:sz w:val="22"/>
          <w:szCs w:val="22"/>
        </w:rPr>
      </w:pPr>
      <w:r w:rsidRPr="006E1B80">
        <w:rPr>
          <w:rFonts w:ascii="Arial" w:hAnsi="Arial" w:cs="Arial"/>
          <w:spacing w:val="-2"/>
          <w:sz w:val="22"/>
          <w:szCs w:val="22"/>
        </w:rPr>
        <w:fldChar w:fldCharType="begin">
          <w:ffData>
            <w:name w:val=""/>
            <w:enabled/>
            <w:calcOnExit w:val="0"/>
            <w:checkBox>
              <w:sizeAuto/>
              <w:default w:val="0"/>
            </w:checkBox>
          </w:ffData>
        </w:fldChar>
      </w:r>
      <w:r w:rsidRPr="006E1B80">
        <w:rPr>
          <w:rFonts w:ascii="Arial" w:hAnsi="Arial" w:cs="Arial"/>
          <w:spacing w:val="-2"/>
          <w:sz w:val="22"/>
          <w:szCs w:val="22"/>
        </w:rPr>
        <w:instrText xml:space="preserve"> FORMCHECKBOX </w:instrText>
      </w:r>
      <w:r w:rsidR="0030729E">
        <w:rPr>
          <w:rFonts w:ascii="Arial" w:hAnsi="Arial" w:cs="Arial"/>
          <w:spacing w:val="-2"/>
          <w:sz w:val="22"/>
          <w:szCs w:val="22"/>
        </w:rPr>
      </w:r>
      <w:r w:rsidR="0030729E">
        <w:rPr>
          <w:rFonts w:ascii="Arial" w:hAnsi="Arial" w:cs="Arial"/>
          <w:spacing w:val="-2"/>
          <w:sz w:val="22"/>
          <w:szCs w:val="22"/>
        </w:rPr>
        <w:fldChar w:fldCharType="separate"/>
      </w:r>
      <w:r w:rsidRPr="006E1B80">
        <w:rPr>
          <w:rFonts w:ascii="Arial" w:hAnsi="Arial" w:cs="Arial"/>
          <w:spacing w:val="-2"/>
          <w:sz w:val="22"/>
          <w:szCs w:val="22"/>
        </w:rPr>
        <w:fldChar w:fldCharType="end"/>
      </w:r>
      <w:r w:rsidR="004706D3" w:rsidRPr="006E1B80">
        <w:rPr>
          <w:rFonts w:ascii="Arial" w:hAnsi="Arial" w:cs="Arial"/>
          <w:spacing w:val="-2"/>
          <w:sz w:val="22"/>
          <w:szCs w:val="22"/>
        </w:rPr>
        <w:tab/>
      </w:r>
      <w:r w:rsidRPr="006E1B80">
        <w:rPr>
          <w:rFonts w:ascii="Arial" w:hAnsi="Arial" w:cs="Arial"/>
          <w:spacing w:val="-2"/>
          <w:sz w:val="22"/>
          <w:szCs w:val="22"/>
        </w:rPr>
        <w:t xml:space="preserve">Foster </w:t>
      </w:r>
      <w:r w:rsidR="004706D3" w:rsidRPr="006E1B80">
        <w:rPr>
          <w:rFonts w:ascii="Arial" w:hAnsi="Arial" w:cs="Arial"/>
          <w:spacing w:val="-2"/>
          <w:sz w:val="22"/>
          <w:szCs w:val="22"/>
        </w:rPr>
        <w:t>parent</w:t>
      </w:r>
      <w:r w:rsidR="005A376B" w:rsidRPr="006E1B80">
        <w:rPr>
          <w:rFonts w:ascii="Arial" w:hAnsi="Arial" w:cs="Arial"/>
          <w:spacing w:val="-2"/>
          <w:sz w:val="22"/>
          <w:szCs w:val="22"/>
        </w:rPr>
        <w:t xml:space="preserve"> </w:t>
      </w:r>
      <w:r w:rsidRPr="006E1B80">
        <w:rPr>
          <w:rFonts w:ascii="Arial" w:hAnsi="Arial" w:cs="Arial"/>
          <w:spacing w:val="-2"/>
          <w:sz w:val="22"/>
          <w:szCs w:val="22"/>
        </w:rPr>
        <w:t>-</w:t>
      </w:r>
      <w:r w:rsidR="005A376B" w:rsidRPr="006E1B80">
        <w:rPr>
          <w:rFonts w:ascii="Arial" w:hAnsi="Arial" w:cs="Arial"/>
          <w:spacing w:val="-2"/>
          <w:sz w:val="22"/>
          <w:szCs w:val="22"/>
        </w:rPr>
        <w:t xml:space="preserve"> </w:t>
      </w:r>
      <w:r w:rsidRPr="006E1B80">
        <w:rPr>
          <w:rFonts w:ascii="Arial" w:hAnsi="Arial" w:cs="Arial"/>
          <w:spacing w:val="-2"/>
          <w:sz w:val="22"/>
          <w:szCs w:val="22"/>
        </w:rPr>
        <w:t xml:space="preserve">foster </w:t>
      </w:r>
      <w:r w:rsidR="004706D3" w:rsidRPr="006E1B80">
        <w:rPr>
          <w:rFonts w:ascii="Arial" w:hAnsi="Arial" w:cs="Arial"/>
          <w:spacing w:val="-2"/>
          <w:sz w:val="22"/>
          <w:szCs w:val="22"/>
        </w:rPr>
        <w:t>child</w:t>
      </w:r>
      <w:r w:rsidRPr="006E1B80">
        <w:rPr>
          <w:rFonts w:ascii="Arial" w:hAnsi="Arial" w:cs="Arial"/>
          <w:spacing w:val="-2"/>
          <w:sz w:val="22"/>
          <w:szCs w:val="22"/>
        </w:rPr>
        <w:t xml:space="preserve"> relationship</w:t>
      </w:r>
    </w:p>
    <w:bookmarkStart w:id="6" w:name="_Hlk160341823"/>
    <w:bookmarkEnd w:id="6"/>
    <w:p w14:paraId="4B513F59" w14:textId="15FEBB09" w:rsidR="00FB0F68" w:rsidRPr="006E1B80" w:rsidRDefault="00873BE7" w:rsidP="00080D5F">
      <w:pPr>
        <w:suppressAutoHyphens/>
        <w:spacing w:line="22" w:lineRule="atLeast"/>
        <w:ind w:left="360" w:hanging="360"/>
        <w:rPr>
          <w:rFonts w:ascii="Arial" w:hAnsi="Arial" w:cs="Arial"/>
          <w:sz w:val="22"/>
          <w:szCs w:val="22"/>
        </w:rPr>
      </w:pPr>
      <w:r w:rsidRPr="006E1B80">
        <w:rPr>
          <w:rFonts w:ascii="Arial" w:hAnsi="Arial" w:cs="Arial"/>
          <w:spacing w:val="-2"/>
          <w:sz w:val="22"/>
          <w:szCs w:val="22"/>
        </w:rPr>
        <w:fldChar w:fldCharType="begin">
          <w:ffData>
            <w:name w:val=""/>
            <w:enabled/>
            <w:calcOnExit w:val="0"/>
            <w:checkBox>
              <w:sizeAuto/>
              <w:default w:val="0"/>
            </w:checkBox>
          </w:ffData>
        </w:fldChar>
      </w:r>
      <w:r w:rsidRPr="006E1B80">
        <w:rPr>
          <w:rFonts w:ascii="Arial" w:hAnsi="Arial" w:cs="Arial"/>
          <w:spacing w:val="-2"/>
          <w:sz w:val="22"/>
          <w:szCs w:val="22"/>
        </w:rPr>
        <w:instrText xml:space="preserve"> FORMCHECKBOX </w:instrText>
      </w:r>
      <w:r w:rsidR="0030729E">
        <w:rPr>
          <w:rFonts w:ascii="Arial" w:hAnsi="Arial" w:cs="Arial"/>
          <w:spacing w:val="-2"/>
          <w:sz w:val="22"/>
          <w:szCs w:val="22"/>
        </w:rPr>
      </w:r>
      <w:r w:rsidR="0030729E">
        <w:rPr>
          <w:rFonts w:ascii="Arial" w:hAnsi="Arial" w:cs="Arial"/>
          <w:spacing w:val="-2"/>
          <w:sz w:val="22"/>
          <w:szCs w:val="22"/>
        </w:rPr>
        <w:fldChar w:fldCharType="separate"/>
      </w:r>
      <w:r w:rsidRPr="006E1B80">
        <w:rPr>
          <w:rFonts w:ascii="Arial" w:hAnsi="Arial" w:cs="Arial"/>
          <w:spacing w:val="-2"/>
          <w:sz w:val="22"/>
          <w:szCs w:val="22"/>
        </w:rPr>
        <w:fldChar w:fldCharType="end"/>
      </w:r>
      <w:r w:rsidR="00080D5F" w:rsidRPr="006E1B80">
        <w:rPr>
          <w:rFonts w:ascii="Arial" w:hAnsi="Arial" w:cs="Arial"/>
          <w:spacing w:val="-2"/>
          <w:sz w:val="22"/>
          <w:szCs w:val="22"/>
        </w:rPr>
        <w:tab/>
      </w:r>
      <w:r w:rsidR="00080D5F" w:rsidRPr="006E1B80">
        <w:rPr>
          <w:rFonts w:ascii="Arial" w:hAnsi="Arial" w:cs="Arial"/>
          <w:sz w:val="22"/>
          <w:szCs w:val="22"/>
        </w:rPr>
        <w:t>Applicant is dating or married to Respondent's current or former spouse or dating partner</w:t>
      </w:r>
    </w:p>
    <w:p w14:paraId="26E16B08" w14:textId="77777777" w:rsidR="005D357B" w:rsidRPr="006E1B80" w:rsidRDefault="005D357B" w:rsidP="00080D5F">
      <w:pPr>
        <w:suppressAutoHyphens/>
        <w:spacing w:line="22" w:lineRule="atLeast"/>
        <w:ind w:left="360" w:hanging="360"/>
        <w:rPr>
          <w:rFonts w:ascii="Arial" w:hAnsi="Arial" w:cs="Arial"/>
          <w:spacing w:val="-2"/>
          <w:sz w:val="28"/>
          <w:szCs w:val="28"/>
        </w:rPr>
      </w:pPr>
    </w:p>
    <w:p w14:paraId="03C0C653" w14:textId="60E48888" w:rsidR="00873BE7" w:rsidRPr="006E1B80" w:rsidRDefault="00873BE7" w:rsidP="00873BE7">
      <w:pPr>
        <w:suppressAutoHyphens/>
        <w:spacing w:line="22" w:lineRule="atLeast"/>
        <w:rPr>
          <w:rFonts w:ascii="Arial" w:hAnsi="Arial" w:cs="Arial"/>
          <w:sz w:val="28"/>
          <w:szCs w:val="28"/>
        </w:rPr>
        <w:sectPr w:rsidR="00873BE7" w:rsidRPr="006E1B80" w:rsidSect="002D74AC">
          <w:type w:val="continuous"/>
          <w:pgSz w:w="12240" w:h="15840"/>
          <w:pgMar w:top="1440" w:right="1080" w:bottom="1440" w:left="1080" w:header="720" w:footer="720" w:gutter="0"/>
          <w:cols w:num="2" w:space="900"/>
          <w:noEndnote/>
          <w:docGrid w:linePitch="299"/>
        </w:sectPr>
      </w:pPr>
    </w:p>
    <w:bookmarkEnd w:id="4"/>
    <w:p w14:paraId="4FE98F13" w14:textId="77777777" w:rsidR="00A630F3" w:rsidRPr="006E1B80" w:rsidRDefault="00A630F3" w:rsidP="005A376B">
      <w:pPr>
        <w:ind w:left="360" w:hanging="360"/>
        <w:jc w:val="both"/>
        <w:rPr>
          <w:rFonts w:ascii="Arial" w:hAnsi="Arial" w:cs="Arial"/>
          <w:sz w:val="22"/>
          <w:szCs w:val="22"/>
        </w:rPr>
      </w:pPr>
    </w:p>
    <w:p w14:paraId="490073D4" w14:textId="77777777" w:rsidR="00937A1C" w:rsidRPr="006E1B80" w:rsidRDefault="00937A1C" w:rsidP="005A376B">
      <w:pPr>
        <w:ind w:left="360" w:hanging="360"/>
        <w:jc w:val="both"/>
        <w:rPr>
          <w:rFonts w:ascii="Arial" w:hAnsi="Arial" w:cs="Arial"/>
          <w:sz w:val="22"/>
          <w:szCs w:val="22"/>
        </w:rPr>
      </w:pPr>
    </w:p>
    <w:p w14:paraId="6A42E86E" w14:textId="77777777" w:rsidR="00A630F3" w:rsidRPr="006E1B80" w:rsidRDefault="00A630F3" w:rsidP="002D74AC">
      <w:pPr>
        <w:jc w:val="center"/>
        <w:rPr>
          <w:rFonts w:ascii="Arial" w:hAnsi="Arial" w:cs="Arial"/>
          <w:b/>
          <w:bCs/>
          <w:sz w:val="22"/>
          <w:szCs w:val="22"/>
        </w:rPr>
      </w:pPr>
      <w:r w:rsidRPr="006E1B80">
        <w:rPr>
          <w:rFonts w:ascii="Arial" w:hAnsi="Arial" w:cs="Arial"/>
          <w:b/>
          <w:bCs/>
          <w:sz w:val="22"/>
          <w:szCs w:val="22"/>
        </w:rPr>
        <w:t xml:space="preserve">III. </w:t>
      </w:r>
      <w:r w:rsidRPr="006E1B80">
        <w:rPr>
          <w:rFonts w:ascii="Arial" w:hAnsi="Arial" w:cs="Arial"/>
          <w:b/>
          <w:bCs/>
          <w:sz w:val="22"/>
          <w:szCs w:val="22"/>
          <w:u w:val="single"/>
        </w:rPr>
        <w:t>CONDITIONS AND TERMS OF ORDER</w:t>
      </w:r>
    </w:p>
    <w:p w14:paraId="23DBA7EB" w14:textId="04015138" w:rsidR="00A630F3" w:rsidRPr="006E1B80" w:rsidRDefault="00A630F3" w:rsidP="002D74AC">
      <w:pPr>
        <w:jc w:val="center"/>
        <w:rPr>
          <w:rFonts w:ascii="Arial" w:hAnsi="Arial" w:cs="Arial"/>
          <w:i/>
          <w:iCs/>
          <w:sz w:val="18"/>
          <w:szCs w:val="18"/>
        </w:rPr>
      </w:pPr>
      <w:r w:rsidRPr="006E1B80">
        <w:rPr>
          <w:rFonts w:ascii="Arial" w:hAnsi="Arial" w:cs="Arial"/>
          <w:i/>
          <w:iCs/>
          <w:sz w:val="18"/>
          <w:szCs w:val="18"/>
        </w:rPr>
        <w:t>(</w:t>
      </w:r>
      <w:r w:rsidR="00710DBE" w:rsidRPr="006E1B80">
        <w:rPr>
          <w:rStyle w:val="cf01"/>
          <w:rFonts w:ascii="Arial" w:hAnsi="Arial" w:cs="Arial"/>
        </w:rPr>
        <w:t>Mark all conditions and terms that apply</w:t>
      </w:r>
      <w:r w:rsidRPr="006E1B80">
        <w:rPr>
          <w:rFonts w:ascii="Arial" w:hAnsi="Arial" w:cs="Arial"/>
          <w:i/>
          <w:iCs/>
          <w:sz w:val="18"/>
          <w:szCs w:val="18"/>
        </w:rPr>
        <w:t>)</w:t>
      </w:r>
    </w:p>
    <w:p w14:paraId="3CC5A1B0" w14:textId="77777777" w:rsidR="00A630F3" w:rsidRPr="006E1B80" w:rsidRDefault="00A630F3" w:rsidP="008B5E95">
      <w:pPr>
        <w:jc w:val="both"/>
        <w:rPr>
          <w:rFonts w:ascii="Arial" w:hAnsi="Arial" w:cs="Arial"/>
          <w:sz w:val="22"/>
          <w:szCs w:val="22"/>
        </w:rPr>
      </w:pPr>
    </w:p>
    <w:p w14:paraId="5BEE561E" w14:textId="60CCA256" w:rsidR="00A630F3" w:rsidRPr="006E1B80" w:rsidRDefault="00974791" w:rsidP="008B5E95">
      <w:pPr>
        <w:ind w:firstLine="720"/>
        <w:jc w:val="both"/>
        <w:rPr>
          <w:rFonts w:ascii="Arial" w:hAnsi="Arial" w:cs="Arial"/>
          <w:sz w:val="22"/>
          <w:szCs w:val="22"/>
        </w:rPr>
      </w:pPr>
      <w:r w:rsidRPr="006E1B80">
        <w:rPr>
          <w:rFonts w:ascii="Arial" w:hAnsi="Arial" w:cs="Arial"/>
          <w:sz w:val="22"/>
          <w:szCs w:val="22"/>
        </w:rPr>
        <w:t xml:space="preserve">The Court </w:t>
      </w:r>
      <w:r w:rsidRPr="006E1B80">
        <w:rPr>
          <w:rFonts w:ascii="Arial" w:hAnsi="Arial" w:cs="Arial"/>
          <w:b/>
          <w:bCs/>
          <w:sz w:val="22"/>
          <w:szCs w:val="22"/>
        </w:rPr>
        <w:t>FINDS</w:t>
      </w:r>
      <w:r w:rsidRPr="006E1B80">
        <w:rPr>
          <w:rFonts w:ascii="Arial" w:hAnsi="Arial" w:cs="Arial"/>
          <w:sz w:val="22"/>
          <w:szCs w:val="22"/>
        </w:rPr>
        <w:t xml:space="preserve"> </w:t>
      </w:r>
      <w:r w:rsidR="00523CFB" w:rsidRPr="006E1B80">
        <w:rPr>
          <w:rFonts w:ascii="Arial" w:hAnsi="Arial" w:cs="Arial"/>
          <w:sz w:val="22"/>
          <w:szCs w:val="22"/>
        </w:rPr>
        <w:t xml:space="preserve">that </w:t>
      </w:r>
      <w:r w:rsidRPr="006E1B80">
        <w:rPr>
          <w:rFonts w:ascii="Arial" w:hAnsi="Arial" w:cs="Arial"/>
          <w:sz w:val="22"/>
          <w:szCs w:val="22"/>
        </w:rPr>
        <w:t>the following conditions and terms are necessary or appropriate to prevent or reduce the likelihood of family</w:t>
      </w:r>
      <w:r w:rsidR="006A68BA" w:rsidRPr="006E1B80">
        <w:rPr>
          <w:rFonts w:ascii="Arial" w:hAnsi="Arial" w:cs="Arial"/>
          <w:sz w:val="22"/>
          <w:szCs w:val="22"/>
        </w:rPr>
        <w:t xml:space="preserve"> </w:t>
      </w:r>
      <w:r w:rsidRPr="006E1B80">
        <w:rPr>
          <w:rFonts w:ascii="Arial" w:hAnsi="Arial" w:cs="Arial"/>
          <w:sz w:val="22"/>
          <w:szCs w:val="22"/>
        </w:rPr>
        <w:t>violence and/or</w:t>
      </w:r>
      <w:r w:rsidR="00C60A87" w:rsidRPr="006E1B80">
        <w:rPr>
          <w:rFonts w:ascii="Arial" w:hAnsi="Arial" w:cs="Arial"/>
          <w:sz w:val="22"/>
          <w:szCs w:val="22"/>
        </w:rPr>
        <w:t xml:space="preserve"> </w:t>
      </w:r>
      <w:r w:rsidRPr="006E1B80">
        <w:rPr>
          <w:rFonts w:ascii="Arial" w:hAnsi="Arial" w:cs="Arial"/>
          <w:sz w:val="22"/>
          <w:szCs w:val="22"/>
        </w:rPr>
        <w:t xml:space="preserve">future harm to the </w:t>
      </w:r>
      <w:r w:rsidR="0081249F" w:rsidRPr="006E1B80">
        <w:rPr>
          <w:rFonts w:ascii="Arial" w:hAnsi="Arial" w:cs="Arial"/>
          <w:sz w:val="22"/>
          <w:szCs w:val="22"/>
        </w:rPr>
        <w:t>Applicant</w:t>
      </w:r>
      <w:r w:rsidR="00523CFB" w:rsidRPr="006E1B80">
        <w:rPr>
          <w:rFonts w:ascii="Arial" w:hAnsi="Arial" w:cs="Arial"/>
          <w:sz w:val="22"/>
          <w:szCs w:val="22"/>
        </w:rPr>
        <w:t xml:space="preserve">, </w:t>
      </w:r>
      <w:r w:rsidRPr="006E1B80">
        <w:rPr>
          <w:rFonts w:ascii="Arial" w:hAnsi="Arial" w:cs="Arial"/>
          <w:sz w:val="22"/>
          <w:szCs w:val="22"/>
        </w:rPr>
        <w:t>member</w:t>
      </w:r>
      <w:r w:rsidR="00523CFB" w:rsidRPr="006E1B80">
        <w:rPr>
          <w:rFonts w:ascii="Arial" w:hAnsi="Arial" w:cs="Arial"/>
          <w:sz w:val="22"/>
          <w:szCs w:val="22"/>
        </w:rPr>
        <w:t>s</w:t>
      </w:r>
      <w:r w:rsidRPr="006E1B80">
        <w:rPr>
          <w:rFonts w:ascii="Arial" w:hAnsi="Arial" w:cs="Arial"/>
          <w:sz w:val="22"/>
          <w:szCs w:val="22"/>
        </w:rPr>
        <w:t xml:space="preserve"> of the </w:t>
      </w:r>
      <w:r w:rsidR="0081249F" w:rsidRPr="006E1B80">
        <w:rPr>
          <w:rFonts w:ascii="Arial" w:hAnsi="Arial" w:cs="Arial"/>
          <w:sz w:val="22"/>
          <w:szCs w:val="22"/>
        </w:rPr>
        <w:t xml:space="preserve">Applicant’s </w:t>
      </w:r>
      <w:r w:rsidRPr="006E1B80">
        <w:rPr>
          <w:rFonts w:ascii="Arial" w:hAnsi="Arial" w:cs="Arial"/>
          <w:sz w:val="22"/>
          <w:szCs w:val="22"/>
        </w:rPr>
        <w:t>family or household</w:t>
      </w:r>
      <w:r w:rsidR="00523CFB" w:rsidRPr="006E1B80">
        <w:rPr>
          <w:rFonts w:ascii="Arial" w:hAnsi="Arial" w:cs="Arial"/>
          <w:sz w:val="22"/>
          <w:szCs w:val="22"/>
        </w:rPr>
        <w:t>, and other protected persons</w:t>
      </w:r>
      <w:r w:rsidRPr="006E1B80">
        <w:rPr>
          <w:rFonts w:ascii="Arial" w:hAnsi="Arial" w:cs="Arial"/>
          <w:sz w:val="22"/>
          <w:szCs w:val="22"/>
        </w:rPr>
        <w:t xml:space="preserve">. THEREFORE, the Court </w:t>
      </w:r>
      <w:r w:rsidRPr="006E1B80">
        <w:rPr>
          <w:rFonts w:ascii="Arial" w:hAnsi="Arial" w:cs="Arial"/>
          <w:b/>
          <w:bCs/>
          <w:sz w:val="22"/>
          <w:szCs w:val="22"/>
        </w:rPr>
        <w:t>ORDERS</w:t>
      </w:r>
      <w:r w:rsidRPr="006E1B80">
        <w:rPr>
          <w:rFonts w:ascii="Arial" w:hAnsi="Arial" w:cs="Arial"/>
          <w:sz w:val="22"/>
          <w:szCs w:val="22"/>
        </w:rPr>
        <w:t xml:space="preserve"> the Respondent to obey </w:t>
      </w:r>
      <w:r w:rsidR="00FB3A1C" w:rsidRPr="006E1B80">
        <w:rPr>
          <w:rFonts w:ascii="Arial" w:hAnsi="Arial" w:cs="Arial"/>
          <w:sz w:val="22"/>
          <w:szCs w:val="22"/>
        </w:rPr>
        <w:t>the</w:t>
      </w:r>
      <w:r w:rsidRPr="006E1B80">
        <w:rPr>
          <w:rFonts w:ascii="Arial" w:hAnsi="Arial" w:cs="Arial"/>
          <w:sz w:val="22"/>
          <w:szCs w:val="22"/>
        </w:rPr>
        <w:t xml:space="preserve"> conditions and terms marked below. </w:t>
      </w:r>
      <w:r w:rsidRPr="006E1B80">
        <w:rPr>
          <w:rFonts w:ascii="Arial" w:hAnsi="Arial" w:cs="Arial"/>
          <w:b/>
          <w:bCs/>
          <w:sz w:val="22"/>
          <w:szCs w:val="22"/>
        </w:rPr>
        <w:t>The Respondent must</w:t>
      </w:r>
      <w:r w:rsidR="00A630F3" w:rsidRPr="006E1B80">
        <w:rPr>
          <w:rFonts w:ascii="Arial" w:hAnsi="Arial" w:cs="Arial"/>
          <w:b/>
          <w:bCs/>
          <w:sz w:val="22"/>
          <w:szCs w:val="22"/>
        </w:rPr>
        <w:t>:</w:t>
      </w:r>
    </w:p>
    <w:p w14:paraId="7C2FA39E" w14:textId="77777777" w:rsidR="00404D06" w:rsidRPr="006E1B80" w:rsidRDefault="00404D06" w:rsidP="00A630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470"/>
        <w:gridCol w:w="527"/>
        <w:gridCol w:w="3960"/>
        <w:gridCol w:w="5220"/>
      </w:tblGrid>
      <w:tr w:rsidR="00D15812" w:rsidRPr="006E1B80" w14:paraId="353A7F1C" w14:textId="77777777" w:rsidTr="00044177">
        <w:trPr>
          <w:trHeight w:val="288"/>
        </w:trPr>
        <w:tc>
          <w:tcPr>
            <w:tcW w:w="623" w:type="dxa"/>
          </w:tcPr>
          <w:p w14:paraId="09763D39" w14:textId="79F584EB" w:rsidR="00E85873" w:rsidRPr="006E1B80" w:rsidRDefault="00E85873" w:rsidP="00044177">
            <w:pPr>
              <w:ind w:left="-28" w:right="-33"/>
              <w:rPr>
                <w:rFonts w:ascii="Arial" w:hAnsi="Arial" w:cs="Arial"/>
              </w:rPr>
            </w:pPr>
            <w:r w:rsidRPr="006E1B80">
              <w:rPr>
                <w:rFonts w:ascii="Arial" w:hAnsi="Arial" w:cs="Arial"/>
              </w:rPr>
              <w:t>(A)</w:t>
            </w:r>
          </w:p>
        </w:tc>
        <w:tc>
          <w:tcPr>
            <w:tcW w:w="470" w:type="dxa"/>
          </w:tcPr>
          <w:p w14:paraId="18176BC2" w14:textId="561BF9EE" w:rsidR="00E85873" w:rsidRPr="006E1B80" w:rsidRDefault="00E85873" w:rsidP="00C40224">
            <w:pPr>
              <w:ind w:left="-28"/>
              <w:jc w:val="both"/>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3"/>
          </w:tcPr>
          <w:p w14:paraId="558D9FDB" w14:textId="374EE98E" w:rsidR="00E85873" w:rsidRPr="006E1B80" w:rsidRDefault="00E85873" w:rsidP="00C40224">
            <w:pPr>
              <w:ind w:left="-28"/>
              <w:jc w:val="both"/>
              <w:rPr>
                <w:rFonts w:ascii="Arial" w:hAnsi="Arial" w:cs="Arial"/>
              </w:rPr>
            </w:pPr>
            <w:r w:rsidRPr="006E1B80">
              <w:rPr>
                <w:rFonts w:ascii="Arial" w:hAnsi="Arial" w:cs="Arial"/>
                <w:b/>
                <w:bCs/>
              </w:rPr>
              <w:t>NOT</w:t>
            </w:r>
            <w:r w:rsidRPr="006E1B80">
              <w:rPr>
                <w:rFonts w:ascii="Arial" w:hAnsi="Arial" w:cs="Arial"/>
              </w:rPr>
              <w:t xml:space="preserve"> commit further acts of family violence</w:t>
            </w:r>
            <w:r w:rsidR="00555A6C" w:rsidRPr="006E1B80">
              <w:rPr>
                <w:rFonts w:ascii="Arial" w:hAnsi="Arial" w:cs="Arial"/>
              </w:rPr>
              <w:t>, as defined in Section 71.004, Family Code</w:t>
            </w:r>
            <w:r w:rsidR="008B511B" w:rsidRPr="006E1B80">
              <w:rPr>
                <w:rFonts w:ascii="Arial" w:hAnsi="Arial" w:cs="Arial"/>
              </w:rPr>
              <w:t>, against</w:t>
            </w:r>
            <w:r w:rsidR="00BE1776" w:rsidRPr="006E1B80">
              <w:rPr>
                <w:rFonts w:ascii="Arial" w:hAnsi="Arial" w:cs="Arial"/>
              </w:rPr>
              <w:t xml:space="preserve"> a person protected by this Order</w:t>
            </w:r>
            <w:r w:rsidR="008B511B" w:rsidRPr="006E1B80">
              <w:rPr>
                <w:rFonts w:ascii="Arial" w:hAnsi="Arial" w:cs="Arial"/>
              </w:rPr>
              <w:t xml:space="preserve"> </w:t>
            </w:r>
            <w:r w:rsidR="007A2591" w:rsidRPr="006E1B80">
              <w:rPr>
                <w:rFonts w:ascii="Arial" w:hAnsi="Arial" w:cs="Arial"/>
              </w:rPr>
              <w:t xml:space="preserve">or a member of the family or household of a person protected by this Order </w:t>
            </w:r>
            <w:r w:rsidR="008B511B" w:rsidRPr="006E1B80">
              <w:rPr>
                <w:rFonts w:ascii="Arial" w:hAnsi="Arial" w:cs="Arial"/>
              </w:rPr>
              <w:t>(including acts intended to result in physical harm, bodily injury, assault or sexual assault, or threats reasonably placing a person in fear of physical harm, bodily injury, assault or sexual assault)</w:t>
            </w:r>
            <w:r w:rsidR="00925A43" w:rsidRPr="006E1B80">
              <w:rPr>
                <w:rFonts w:ascii="Arial" w:hAnsi="Arial" w:cs="Arial"/>
              </w:rPr>
              <w:t>.</w:t>
            </w:r>
            <w:r w:rsidRPr="006E1B80">
              <w:rPr>
                <w:rFonts w:ascii="Arial" w:hAnsi="Arial" w:cs="Arial"/>
              </w:rPr>
              <w:t xml:space="preserve"> </w:t>
            </w:r>
            <w:r w:rsidRPr="006E1B80">
              <w:rPr>
                <w:rFonts w:ascii="Arial" w:hAnsi="Arial" w:cs="Arial"/>
                <w:b/>
                <w:bCs/>
                <w:sz w:val="18"/>
                <w:szCs w:val="18"/>
              </w:rPr>
              <w:t>(TCIC Form PCO-01)</w:t>
            </w:r>
          </w:p>
        </w:tc>
      </w:tr>
      <w:tr w:rsidR="00C34B85" w:rsidRPr="006E1B80" w14:paraId="6D4F1541" w14:textId="77777777" w:rsidTr="00044177">
        <w:trPr>
          <w:trHeight w:val="20"/>
        </w:trPr>
        <w:tc>
          <w:tcPr>
            <w:tcW w:w="623" w:type="dxa"/>
          </w:tcPr>
          <w:p w14:paraId="202B13E4" w14:textId="77777777" w:rsidR="00E85873" w:rsidRPr="006E1B80" w:rsidRDefault="00E85873" w:rsidP="00044177">
            <w:pPr>
              <w:ind w:left="-28" w:right="-33"/>
              <w:rPr>
                <w:rFonts w:ascii="Arial" w:hAnsi="Arial" w:cs="Arial"/>
                <w:sz w:val="4"/>
                <w:szCs w:val="4"/>
              </w:rPr>
            </w:pPr>
          </w:p>
        </w:tc>
        <w:tc>
          <w:tcPr>
            <w:tcW w:w="470" w:type="dxa"/>
          </w:tcPr>
          <w:p w14:paraId="2FA6C694" w14:textId="77777777" w:rsidR="00E85873" w:rsidRPr="006E1B80" w:rsidRDefault="00E85873" w:rsidP="00044177">
            <w:pPr>
              <w:ind w:left="-28"/>
              <w:rPr>
                <w:rFonts w:ascii="Arial" w:hAnsi="Arial" w:cs="Arial"/>
                <w:sz w:val="4"/>
                <w:szCs w:val="4"/>
              </w:rPr>
            </w:pPr>
          </w:p>
        </w:tc>
        <w:tc>
          <w:tcPr>
            <w:tcW w:w="9707" w:type="dxa"/>
            <w:gridSpan w:val="3"/>
          </w:tcPr>
          <w:p w14:paraId="2C1CF0D0" w14:textId="77777777" w:rsidR="00E85873" w:rsidRPr="006E1B80" w:rsidRDefault="00E85873" w:rsidP="00044177">
            <w:pPr>
              <w:ind w:left="-28"/>
              <w:rPr>
                <w:rFonts w:ascii="Arial" w:hAnsi="Arial" w:cs="Arial"/>
                <w:sz w:val="4"/>
                <w:szCs w:val="4"/>
              </w:rPr>
            </w:pPr>
          </w:p>
        </w:tc>
      </w:tr>
      <w:tr w:rsidR="00E85873" w:rsidRPr="006E1B80" w14:paraId="22B60464" w14:textId="77777777" w:rsidTr="00044177">
        <w:trPr>
          <w:trHeight w:val="288"/>
        </w:trPr>
        <w:tc>
          <w:tcPr>
            <w:tcW w:w="623" w:type="dxa"/>
          </w:tcPr>
          <w:p w14:paraId="498A8135" w14:textId="27E1A0D3" w:rsidR="00E85873" w:rsidRPr="006E1B80" w:rsidRDefault="00E85873" w:rsidP="00044177">
            <w:pPr>
              <w:ind w:left="-28" w:right="-33"/>
              <w:rPr>
                <w:rFonts w:ascii="Arial" w:hAnsi="Arial" w:cs="Arial"/>
              </w:rPr>
            </w:pPr>
            <w:r w:rsidRPr="006E1B80">
              <w:rPr>
                <w:rFonts w:ascii="Arial" w:hAnsi="Arial" w:cs="Arial"/>
              </w:rPr>
              <w:t>(B)</w:t>
            </w:r>
          </w:p>
        </w:tc>
        <w:tc>
          <w:tcPr>
            <w:tcW w:w="470" w:type="dxa"/>
          </w:tcPr>
          <w:p w14:paraId="618BA385" w14:textId="532E364C" w:rsidR="00E85873" w:rsidRPr="006E1B80" w:rsidRDefault="00E85873" w:rsidP="00044177">
            <w:pPr>
              <w:ind w:left="-28"/>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3"/>
          </w:tcPr>
          <w:p w14:paraId="450D1A48" w14:textId="6962CD17" w:rsidR="00E85873" w:rsidRPr="006E1B80" w:rsidRDefault="00E85873" w:rsidP="00292B07">
            <w:pPr>
              <w:ind w:left="-28"/>
              <w:jc w:val="both"/>
              <w:rPr>
                <w:rFonts w:ascii="Arial" w:hAnsi="Arial" w:cs="Arial"/>
              </w:rPr>
            </w:pPr>
            <w:r w:rsidRPr="006E1B80">
              <w:rPr>
                <w:rFonts w:ascii="Arial" w:hAnsi="Arial" w:cs="Arial"/>
                <w:b/>
                <w:bCs/>
              </w:rPr>
              <w:t>NOT</w:t>
            </w:r>
            <w:r w:rsidRPr="006E1B80">
              <w:rPr>
                <w:rFonts w:ascii="Arial" w:hAnsi="Arial" w:cs="Arial"/>
              </w:rPr>
              <w:t xml:space="preserve"> communicate in any manner with a </w:t>
            </w:r>
            <w:r w:rsidR="00733A6C" w:rsidRPr="006E1B80">
              <w:rPr>
                <w:rFonts w:ascii="Arial" w:hAnsi="Arial" w:cs="Arial"/>
              </w:rPr>
              <w:t xml:space="preserve">person </w:t>
            </w:r>
            <w:r w:rsidRPr="006E1B80">
              <w:rPr>
                <w:rFonts w:ascii="Arial" w:hAnsi="Arial" w:cs="Arial"/>
              </w:rPr>
              <w:t xml:space="preserve">protected </w:t>
            </w:r>
            <w:r w:rsidR="0080275B" w:rsidRPr="006E1B80">
              <w:rPr>
                <w:rFonts w:ascii="Arial" w:hAnsi="Arial" w:cs="Arial"/>
              </w:rPr>
              <w:t xml:space="preserve">by this Order or a member of the family or household of a </w:t>
            </w:r>
            <w:r w:rsidRPr="006E1B80">
              <w:rPr>
                <w:rFonts w:ascii="Arial" w:hAnsi="Arial" w:cs="Arial"/>
              </w:rPr>
              <w:t>person</w:t>
            </w:r>
            <w:r w:rsidR="00A95D7F" w:rsidRPr="006E1B80">
              <w:rPr>
                <w:rFonts w:ascii="Arial" w:hAnsi="Arial" w:cs="Arial"/>
              </w:rPr>
              <w:t xml:space="preserve"> protected by this Order</w:t>
            </w:r>
            <w:r w:rsidRPr="006E1B80">
              <w:rPr>
                <w:rFonts w:ascii="Arial" w:hAnsi="Arial" w:cs="Arial"/>
              </w:rPr>
              <w:t xml:space="preserve">, except through a </w:t>
            </w:r>
            <w:r w:rsidR="00946E55" w:rsidRPr="006E1B80">
              <w:rPr>
                <w:rFonts w:ascii="Arial" w:hAnsi="Arial" w:cs="Arial"/>
              </w:rPr>
              <w:t xml:space="preserve">protected </w:t>
            </w:r>
            <w:r w:rsidRPr="006E1B80">
              <w:rPr>
                <w:rFonts w:ascii="Arial" w:hAnsi="Arial" w:cs="Arial"/>
              </w:rPr>
              <w:t>person</w:t>
            </w:r>
            <w:r w:rsidR="00946E55" w:rsidRPr="006E1B80">
              <w:rPr>
                <w:rFonts w:ascii="Arial" w:hAnsi="Arial" w:cs="Arial"/>
              </w:rPr>
              <w:t>’s attorney or a</w:t>
            </w:r>
            <w:r w:rsidR="00B3021B" w:rsidRPr="006E1B80">
              <w:rPr>
                <w:rFonts w:ascii="Arial" w:hAnsi="Arial" w:cs="Arial"/>
              </w:rPr>
              <w:t xml:space="preserve"> person</w:t>
            </w:r>
            <w:r w:rsidRPr="006E1B80">
              <w:rPr>
                <w:rFonts w:ascii="Arial" w:hAnsi="Arial" w:cs="Arial"/>
              </w:rPr>
              <w:t xml:space="preserve"> appointed by the</w:t>
            </w:r>
            <w:r w:rsidR="00B3021B" w:rsidRPr="006E1B80">
              <w:rPr>
                <w:rFonts w:ascii="Arial" w:hAnsi="Arial" w:cs="Arial"/>
              </w:rPr>
              <w:t xml:space="preserve"> </w:t>
            </w:r>
            <w:r w:rsidR="005D49BF" w:rsidRPr="006E1B80">
              <w:rPr>
                <w:rFonts w:ascii="Arial" w:hAnsi="Arial" w:cs="Arial"/>
              </w:rPr>
              <w:t xml:space="preserve">Court. The name of the attorney or person appointed by the </w:t>
            </w:r>
            <w:r w:rsidR="00292B07" w:rsidRPr="006E1B80">
              <w:rPr>
                <w:rFonts w:ascii="Arial" w:hAnsi="Arial" w:cs="Arial"/>
              </w:rPr>
              <w:t>Court is:</w:t>
            </w:r>
          </w:p>
        </w:tc>
      </w:tr>
      <w:tr w:rsidR="00292B07" w:rsidRPr="006E1B80" w14:paraId="16E8E39F" w14:textId="77777777" w:rsidTr="00292B07">
        <w:trPr>
          <w:trHeight w:val="144"/>
        </w:trPr>
        <w:tc>
          <w:tcPr>
            <w:tcW w:w="623" w:type="dxa"/>
          </w:tcPr>
          <w:p w14:paraId="19A05B06" w14:textId="77777777" w:rsidR="00292B07" w:rsidRPr="006E1B80" w:rsidRDefault="00292B07" w:rsidP="00044177">
            <w:pPr>
              <w:ind w:left="-28" w:right="-33"/>
              <w:rPr>
                <w:rFonts w:ascii="Arial" w:hAnsi="Arial" w:cs="Arial"/>
              </w:rPr>
            </w:pPr>
          </w:p>
        </w:tc>
        <w:tc>
          <w:tcPr>
            <w:tcW w:w="470" w:type="dxa"/>
          </w:tcPr>
          <w:p w14:paraId="37D0BE03" w14:textId="77777777" w:rsidR="00292B07" w:rsidRPr="006E1B80" w:rsidRDefault="00292B07" w:rsidP="00044177">
            <w:pPr>
              <w:ind w:left="-28"/>
              <w:rPr>
                <w:rFonts w:ascii="Arial" w:hAnsi="Arial" w:cs="Arial"/>
              </w:rPr>
            </w:pPr>
          </w:p>
        </w:tc>
        <w:tc>
          <w:tcPr>
            <w:tcW w:w="4487" w:type="dxa"/>
            <w:gridSpan w:val="2"/>
            <w:tcBorders>
              <w:bottom w:val="single" w:sz="4" w:space="0" w:color="auto"/>
            </w:tcBorders>
          </w:tcPr>
          <w:p w14:paraId="7AA5D83E" w14:textId="149B617A" w:rsidR="00292B07" w:rsidRPr="006E1B80" w:rsidRDefault="00292B07" w:rsidP="00E95029">
            <w:pPr>
              <w:ind w:left="-28"/>
              <w:jc w:val="both"/>
              <w:rPr>
                <w:rFonts w:ascii="Arial" w:hAnsi="Arial" w:cs="Arial"/>
              </w:rPr>
            </w:pPr>
            <w:r w:rsidRPr="006E1B80">
              <w:rPr>
                <w:rFonts w:ascii="Arial" w:hAnsi="Arial" w:cs="Arial"/>
              </w:rPr>
              <w:fldChar w:fldCharType="begin">
                <w:ffData>
                  <w:name w:val="Text7"/>
                  <w:enabled/>
                  <w:calcOnExit w:val="0"/>
                  <w:textInput/>
                </w:ffData>
              </w:fldChar>
            </w:r>
            <w:bookmarkStart w:id="7" w:name="Text7"/>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bookmarkEnd w:id="7"/>
            <w:r w:rsidRPr="006E1B80">
              <w:rPr>
                <w:rFonts w:ascii="Arial" w:hAnsi="Arial" w:cs="Arial"/>
              </w:rPr>
              <w:t>.</w:t>
            </w:r>
          </w:p>
        </w:tc>
        <w:tc>
          <w:tcPr>
            <w:tcW w:w="5220" w:type="dxa"/>
          </w:tcPr>
          <w:p w14:paraId="5E1641D8" w14:textId="4BD96C04" w:rsidR="00292B07" w:rsidRPr="006E1B80" w:rsidRDefault="00292B07" w:rsidP="00292B07">
            <w:pPr>
              <w:ind w:left="-28"/>
              <w:jc w:val="right"/>
              <w:rPr>
                <w:rFonts w:ascii="Arial" w:hAnsi="Arial" w:cs="Arial"/>
              </w:rPr>
            </w:pPr>
            <w:r w:rsidRPr="006E1B80">
              <w:rPr>
                <w:rFonts w:ascii="Arial" w:hAnsi="Arial" w:cs="Arial"/>
              </w:rPr>
              <w:t xml:space="preserve">The Court </w:t>
            </w:r>
            <w:r w:rsidRPr="006E1B80">
              <w:rPr>
                <w:rFonts w:ascii="Arial" w:hAnsi="Arial" w:cs="Arial"/>
                <w:b/>
                <w:bCs/>
              </w:rPr>
              <w:t>FINDS</w:t>
            </w:r>
            <w:r w:rsidRPr="006E1B80">
              <w:rPr>
                <w:rFonts w:ascii="Arial" w:hAnsi="Arial" w:cs="Arial"/>
              </w:rPr>
              <w:t xml:space="preserve"> that good cause exists to prohibit </w:t>
            </w:r>
          </w:p>
        </w:tc>
      </w:tr>
      <w:tr w:rsidR="00292B07" w:rsidRPr="006E1B80" w14:paraId="2D9DECAC" w14:textId="77777777" w:rsidTr="00292B07">
        <w:trPr>
          <w:trHeight w:val="20"/>
        </w:trPr>
        <w:tc>
          <w:tcPr>
            <w:tcW w:w="623" w:type="dxa"/>
          </w:tcPr>
          <w:p w14:paraId="7F7110AB" w14:textId="77777777" w:rsidR="00292B07" w:rsidRPr="006E1B80" w:rsidRDefault="00292B07" w:rsidP="00044177">
            <w:pPr>
              <w:ind w:left="-28" w:right="-33"/>
              <w:rPr>
                <w:rFonts w:ascii="Arial" w:hAnsi="Arial" w:cs="Arial"/>
                <w:sz w:val="4"/>
                <w:szCs w:val="4"/>
              </w:rPr>
            </w:pPr>
          </w:p>
        </w:tc>
        <w:tc>
          <w:tcPr>
            <w:tcW w:w="470" w:type="dxa"/>
          </w:tcPr>
          <w:p w14:paraId="2F995C05" w14:textId="77777777" w:rsidR="00292B07" w:rsidRPr="006E1B80" w:rsidRDefault="00292B07" w:rsidP="00044177">
            <w:pPr>
              <w:ind w:left="-28"/>
              <w:rPr>
                <w:rFonts w:ascii="Arial" w:hAnsi="Arial" w:cs="Arial"/>
                <w:sz w:val="4"/>
                <w:szCs w:val="4"/>
              </w:rPr>
            </w:pPr>
          </w:p>
        </w:tc>
        <w:tc>
          <w:tcPr>
            <w:tcW w:w="4487" w:type="dxa"/>
            <w:gridSpan w:val="2"/>
            <w:tcBorders>
              <w:top w:val="single" w:sz="4" w:space="0" w:color="auto"/>
            </w:tcBorders>
          </w:tcPr>
          <w:p w14:paraId="536C1B9C" w14:textId="77777777" w:rsidR="00292B07" w:rsidRPr="006E1B80" w:rsidRDefault="00292B07" w:rsidP="00E95029">
            <w:pPr>
              <w:ind w:left="-28"/>
              <w:jc w:val="both"/>
              <w:rPr>
                <w:rFonts w:ascii="Arial" w:hAnsi="Arial" w:cs="Arial"/>
                <w:sz w:val="4"/>
                <w:szCs w:val="4"/>
              </w:rPr>
            </w:pPr>
          </w:p>
        </w:tc>
        <w:tc>
          <w:tcPr>
            <w:tcW w:w="5220" w:type="dxa"/>
          </w:tcPr>
          <w:p w14:paraId="296BF4E0" w14:textId="3F080E8A" w:rsidR="00292B07" w:rsidRPr="006E1B80" w:rsidRDefault="00292B07" w:rsidP="00E95029">
            <w:pPr>
              <w:ind w:left="-28"/>
              <w:jc w:val="both"/>
              <w:rPr>
                <w:rFonts w:ascii="Arial" w:hAnsi="Arial" w:cs="Arial"/>
                <w:sz w:val="4"/>
                <w:szCs w:val="4"/>
              </w:rPr>
            </w:pPr>
          </w:p>
        </w:tc>
      </w:tr>
      <w:tr w:rsidR="00E85873" w:rsidRPr="006E1B80" w14:paraId="5EA7071F" w14:textId="77777777" w:rsidTr="00044177">
        <w:trPr>
          <w:trHeight w:val="20"/>
        </w:trPr>
        <w:tc>
          <w:tcPr>
            <w:tcW w:w="623" w:type="dxa"/>
          </w:tcPr>
          <w:p w14:paraId="566D1F02" w14:textId="77777777" w:rsidR="00E85873" w:rsidRPr="006E1B80" w:rsidRDefault="00E85873" w:rsidP="00044177">
            <w:pPr>
              <w:ind w:left="-28" w:right="-33"/>
              <w:rPr>
                <w:rFonts w:ascii="Arial" w:hAnsi="Arial" w:cs="Arial"/>
              </w:rPr>
            </w:pPr>
          </w:p>
        </w:tc>
        <w:tc>
          <w:tcPr>
            <w:tcW w:w="470" w:type="dxa"/>
          </w:tcPr>
          <w:p w14:paraId="334B7F39" w14:textId="77777777" w:rsidR="00E85873" w:rsidRPr="006E1B80" w:rsidRDefault="00E85873" w:rsidP="00044177">
            <w:pPr>
              <w:ind w:left="-28"/>
              <w:rPr>
                <w:rFonts w:ascii="Arial" w:hAnsi="Arial" w:cs="Arial"/>
              </w:rPr>
            </w:pPr>
          </w:p>
        </w:tc>
        <w:tc>
          <w:tcPr>
            <w:tcW w:w="9707" w:type="dxa"/>
            <w:gridSpan w:val="3"/>
          </w:tcPr>
          <w:p w14:paraId="725C6BF8" w14:textId="6B168AD4" w:rsidR="00E85873" w:rsidRPr="006E1B80" w:rsidRDefault="00E85873" w:rsidP="00E95029">
            <w:pPr>
              <w:ind w:left="-28"/>
              <w:jc w:val="both"/>
              <w:rPr>
                <w:rFonts w:ascii="Arial" w:hAnsi="Arial" w:cs="Arial"/>
              </w:rPr>
            </w:pPr>
            <w:r w:rsidRPr="006E1B80">
              <w:rPr>
                <w:rFonts w:ascii="Arial" w:hAnsi="Arial" w:cs="Arial"/>
              </w:rPr>
              <w:t>direct communication</w:t>
            </w:r>
            <w:r w:rsidR="00382023" w:rsidRPr="006E1B80">
              <w:rPr>
                <w:rFonts w:ascii="Arial" w:hAnsi="Arial" w:cs="Arial"/>
              </w:rPr>
              <w:t xml:space="preserve"> from the Respondent</w:t>
            </w:r>
            <w:r w:rsidR="004C3CBA" w:rsidRPr="006E1B80">
              <w:rPr>
                <w:rFonts w:ascii="Arial" w:hAnsi="Arial" w:cs="Arial"/>
              </w:rPr>
              <w:t>.</w:t>
            </w:r>
            <w:r w:rsidRPr="006E1B80">
              <w:rPr>
                <w:rFonts w:ascii="Arial" w:hAnsi="Arial" w:cs="Arial"/>
              </w:rPr>
              <w:t xml:space="preserve"> </w:t>
            </w:r>
            <w:r w:rsidRPr="006E1B80">
              <w:rPr>
                <w:rFonts w:ascii="Arial" w:hAnsi="Arial" w:cs="Arial"/>
                <w:b/>
                <w:bCs/>
                <w:sz w:val="18"/>
                <w:szCs w:val="18"/>
              </w:rPr>
              <w:t>(TCIC Form PCO-08)</w:t>
            </w:r>
          </w:p>
        </w:tc>
      </w:tr>
      <w:tr w:rsidR="00C34B85" w:rsidRPr="006E1B80" w14:paraId="5150B473" w14:textId="77777777" w:rsidTr="00044177">
        <w:trPr>
          <w:trHeight w:val="20"/>
        </w:trPr>
        <w:tc>
          <w:tcPr>
            <w:tcW w:w="623" w:type="dxa"/>
          </w:tcPr>
          <w:p w14:paraId="48C91E2E" w14:textId="77777777" w:rsidR="00E85873" w:rsidRPr="006E1B80" w:rsidRDefault="00E85873" w:rsidP="00044177">
            <w:pPr>
              <w:ind w:left="-28" w:right="-33"/>
              <w:rPr>
                <w:rFonts w:ascii="Arial" w:hAnsi="Arial" w:cs="Arial"/>
                <w:sz w:val="4"/>
                <w:szCs w:val="4"/>
              </w:rPr>
            </w:pPr>
          </w:p>
        </w:tc>
        <w:tc>
          <w:tcPr>
            <w:tcW w:w="470" w:type="dxa"/>
          </w:tcPr>
          <w:p w14:paraId="6697B675" w14:textId="77777777" w:rsidR="00E85873" w:rsidRPr="006E1B80" w:rsidRDefault="00E85873" w:rsidP="00044177">
            <w:pPr>
              <w:ind w:left="-28"/>
              <w:rPr>
                <w:rFonts w:ascii="Arial" w:hAnsi="Arial" w:cs="Arial"/>
                <w:sz w:val="4"/>
                <w:szCs w:val="4"/>
              </w:rPr>
            </w:pPr>
          </w:p>
        </w:tc>
        <w:tc>
          <w:tcPr>
            <w:tcW w:w="9707" w:type="dxa"/>
            <w:gridSpan w:val="3"/>
          </w:tcPr>
          <w:p w14:paraId="653F87FC" w14:textId="77777777" w:rsidR="00E85873" w:rsidRPr="006E1B80" w:rsidRDefault="00E85873" w:rsidP="00E95029">
            <w:pPr>
              <w:ind w:left="-28"/>
              <w:jc w:val="both"/>
              <w:rPr>
                <w:rFonts w:ascii="Arial" w:hAnsi="Arial" w:cs="Arial"/>
                <w:sz w:val="4"/>
                <w:szCs w:val="4"/>
              </w:rPr>
            </w:pPr>
          </w:p>
        </w:tc>
      </w:tr>
      <w:tr w:rsidR="00E85873" w:rsidRPr="006E1B80" w14:paraId="7970C29B" w14:textId="77777777" w:rsidTr="00044177">
        <w:trPr>
          <w:trHeight w:val="288"/>
        </w:trPr>
        <w:tc>
          <w:tcPr>
            <w:tcW w:w="623" w:type="dxa"/>
          </w:tcPr>
          <w:p w14:paraId="3036514A" w14:textId="599F6FAD" w:rsidR="00E85873" w:rsidRPr="006E1B80" w:rsidRDefault="00B07B78" w:rsidP="00044177">
            <w:pPr>
              <w:ind w:left="-28" w:right="-33"/>
              <w:rPr>
                <w:rFonts w:ascii="Arial" w:hAnsi="Arial" w:cs="Arial"/>
              </w:rPr>
            </w:pPr>
            <w:r w:rsidRPr="006E1B80">
              <w:rPr>
                <w:rFonts w:ascii="Arial" w:hAnsi="Arial" w:cs="Arial"/>
              </w:rPr>
              <w:t>(C)</w:t>
            </w:r>
          </w:p>
        </w:tc>
        <w:tc>
          <w:tcPr>
            <w:tcW w:w="470" w:type="dxa"/>
          </w:tcPr>
          <w:p w14:paraId="2ED95AA7" w14:textId="2C036D50" w:rsidR="00E85873" w:rsidRPr="006E1B80" w:rsidRDefault="00B07B78" w:rsidP="00044177">
            <w:pPr>
              <w:ind w:left="-28"/>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3"/>
          </w:tcPr>
          <w:p w14:paraId="6377792E" w14:textId="15112182" w:rsidR="00DD1A2F" w:rsidRPr="006E1B80" w:rsidRDefault="00B07B78" w:rsidP="00E95029">
            <w:pPr>
              <w:ind w:left="-28"/>
              <w:jc w:val="both"/>
              <w:rPr>
                <w:rFonts w:ascii="Arial" w:hAnsi="Arial" w:cs="Arial"/>
              </w:rPr>
            </w:pPr>
            <w:r w:rsidRPr="006E1B80">
              <w:rPr>
                <w:rFonts w:ascii="Arial" w:hAnsi="Arial" w:cs="Arial"/>
                <w:b/>
                <w:bCs/>
              </w:rPr>
              <w:t>NOT</w:t>
            </w:r>
            <w:r w:rsidRPr="006E1B80">
              <w:rPr>
                <w:rFonts w:ascii="Arial" w:hAnsi="Arial" w:cs="Arial"/>
              </w:rPr>
              <w:t xml:space="preserve"> communicate </w:t>
            </w:r>
            <w:r w:rsidR="00FC2189" w:rsidRPr="006E1B80">
              <w:rPr>
                <w:rFonts w:ascii="Arial" w:hAnsi="Arial" w:cs="Arial"/>
              </w:rPr>
              <w:t xml:space="preserve">in a threatening or harassing manner, </w:t>
            </w:r>
            <w:r w:rsidRPr="006E1B80">
              <w:rPr>
                <w:rFonts w:ascii="Arial" w:hAnsi="Arial" w:cs="Arial"/>
              </w:rPr>
              <w:t>directly or indirectly</w:t>
            </w:r>
            <w:r w:rsidR="00FC2189" w:rsidRPr="006E1B80">
              <w:rPr>
                <w:rFonts w:ascii="Arial" w:hAnsi="Arial" w:cs="Arial"/>
              </w:rPr>
              <w:t>,</w:t>
            </w:r>
            <w:r w:rsidRPr="006E1B80">
              <w:rPr>
                <w:rFonts w:ascii="Arial" w:hAnsi="Arial" w:cs="Arial"/>
              </w:rPr>
              <w:t xml:space="preserve"> </w:t>
            </w:r>
            <w:r w:rsidR="004A2AC9" w:rsidRPr="006E1B80">
              <w:rPr>
                <w:rFonts w:ascii="Arial" w:hAnsi="Arial" w:cs="Arial"/>
              </w:rPr>
              <w:t>with a person protected by this Order or a member of the family or household of a person protected by this Order</w:t>
            </w:r>
            <w:r w:rsidR="002A3009" w:rsidRPr="006E1B80">
              <w:rPr>
                <w:rFonts w:ascii="Arial" w:hAnsi="Arial" w:cs="Arial"/>
              </w:rPr>
              <w:t>.</w:t>
            </w:r>
            <w:r w:rsidRPr="006E1B80">
              <w:rPr>
                <w:rFonts w:ascii="Arial" w:hAnsi="Arial" w:cs="Arial"/>
              </w:rPr>
              <w:t xml:space="preserve"> </w:t>
            </w:r>
            <w:r w:rsidRPr="006E1B80">
              <w:rPr>
                <w:rFonts w:ascii="Arial" w:hAnsi="Arial" w:cs="Arial"/>
                <w:b/>
                <w:bCs/>
                <w:sz w:val="18"/>
                <w:szCs w:val="18"/>
              </w:rPr>
              <w:t>(TCIC Form PCO-05)</w:t>
            </w:r>
          </w:p>
        </w:tc>
      </w:tr>
      <w:tr w:rsidR="00C34B85" w:rsidRPr="006E1B80" w14:paraId="304702BE" w14:textId="77777777" w:rsidTr="00044177">
        <w:trPr>
          <w:trHeight w:val="20"/>
        </w:trPr>
        <w:tc>
          <w:tcPr>
            <w:tcW w:w="623" w:type="dxa"/>
          </w:tcPr>
          <w:p w14:paraId="75E6BFE6" w14:textId="77777777" w:rsidR="00E85873" w:rsidRPr="006E1B80" w:rsidRDefault="00E85873" w:rsidP="00044177">
            <w:pPr>
              <w:ind w:left="-28" w:right="-33"/>
              <w:rPr>
                <w:rFonts w:ascii="Arial" w:hAnsi="Arial" w:cs="Arial"/>
                <w:sz w:val="4"/>
                <w:szCs w:val="4"/>
              </w:rPr>
            </w:pPr>
          </w:p>
        </w:tc>
        <w:tc>
          <w:tcPr>
            <w:tcW w:w="470" w:type="dxa"/>
          </w:tcPr>
          <w:p w14:paraId="305CC3AE" w14:textId="77777777" w:rsidR="00E85873" w:rsidRPr="006E1B80" w:rsidRDefault="00E85873" w:rsidP="00044177">
            <w:pPr>
              <w:rPr>
                <w:rFonts w:ascii="Arial" w:hAnsi="Arial" w:cs="Arial"/>
                <w:sz w:val="4"/>
                <w:szCs w:val="4"/>
              </w:rPr>
            </w:pPr>
          </w:p>
        </w:tc>
        <w:tc>
          <w:tcPr>
            <w:tcW w:w="9707" w:type="dxa"/>
            <w:gridSpan w:val="3"/>
          </w:tcPr>
          <w:p w14:paraId="71CBBE0E" w14:textId="77777777" w:rsidR="00E85873" w:rsidRPr="006E1B80" w:rsidRDefault="00E85873" w:rsidP="00E95029">
            <w:pPr>
              <w:jc w:val="both"/>
              <w:rPr>
                <w:rFonts w:ascii="Arial" w:hAnsi="Arial" w:cs="Arial"/>
                <w:sz w:val="4"/>
                <w:szCs w:val="4"/>
              </w:rPr>
            </w:pPr>
          </w:p>
        </w:tc>
      </w:tr>
      <w:tr w:rsidR="00365197" w:rsidRPr="006E1B80" w14:paraId="1A2A371C" w14:textId="77777777" w:rsidTr="00044177">
        <w:trPr>
          <w:trHeight w:val="20"/>
        </w:trPr>
        <w:tc>
          <w:tcPr>
            <w:tcW w:w="623" w:type="dxa"/>
          </w:tcPr>
          <w:p w14:paraId="4ABFFE27" w14:textId="77F00EA1" w:rsidR="00365197" w:rsidRPr="006E1B80" w:rsidRDefault="00365197" w:rsidP="00044177">
            <w:pPr>
              <w:ind w:left="-28" w:right="-33"/>
              <w:rPr>
                <w:rFonts w:ascii="Arial" w:hAnsi="Arial" w:cs="Arial"/>
              </w:rPr>
            </w:pPr>
            <w:r w:rsidRPr="006E1B80">
              <w:rPr>
                <w:rFonts w:ascii="Arial" w:hAnsi="Arial" w:cs="Arial"/>
              </w:rPr>
              <w:t>(D)</w:t>
            </w:r>
          </w:p>
        </w:tc>
        <w:tc>
          <w:tcPr>
            <w:tcW w:w="470" w:type="dxa"/>
          </w:tcPr>
          <w:p w14:paraId="42860126" w14:textId="68ABDF3B" w:rsidR="00365197" w:rsidRPr="006E1B80" w:rsidRDefault="00365197" w:rsidP="00044177">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3"/>
          </w:tcPr>
          <w:p w14:paraId="29E6E69F" w14:textId="0E62E9C3" w:rsidR="00365197" w:rsidRPr="006E1B80" w:rsidRDefault="008614A6" w:rsidP="008614A6">
            <w:pPr>
              <w:ind w:left="-28"/>
              <w:jc w:val="both"/>
              <w:rPr>
                <w:rFonts w:ascii="Arial" w:hAnsi="Arial" w:cs="Arial"/>
                <w:b/>
                <w:bCs/>
              </w:rPr>
            </w:pPr>
            <w:r w:rsidRPr="006E1B80">
              <w:rPr>
                <w:rFonts w:ascii="Arial" w:hAnsi="Arial" w:cs="Arial"/>
                <w:b/>
                <w:bCs/>
              </w:rPr>
              <w:t xml:space="preserve">NOT </w:t>
            </w:r>
            <w:r w:rsidRPr="006E1B80">
              <w:rPr>
                <w:rFonts w:ascii="Arial" w:hAnsi="Arial" w:cs="Arial"/>
              </w:rPr>
              <w:t>communicate a threat through any person to a person protected by this Order or a member of the family or household of a person protected by this Order</w:t>
            </w:r>
            <w:r w:rsidR="002A3009" w:rsidRPr="006E1B80">
              <w:rPr>
                <w:rFonts w:ascii="Arial" w:hAnsi="Arial" w:cs="Arial"/>
              </w:rPr>
              <w:t>.</w:t>
            </w:r>
            <w:r w:rsidRPr="006E1B80">
              <w:rPr>
                <w:rFonts w:ascii="Arial" w:hAnsi="Arial" w:cs="Arial"/>
              </w:rPr>
              <w:t xml:space="preserve"> </w:t>
            </w:r>
            <w:r w:rsidRPr="006E1B80">
              <w:rPr>
                <w:rFonts w:ascii="Arial" w:hAnsi="Arial" w:cs="Arial"/>
                <w:b/>
                <w:bCs/>
                <w:sz w:val="18"/>
                <w:szCs w:val="18"/>
              </w:rPr>
              <w:t>(TCIC Form PCO-05)</w:t>
            </w:r>
          </w:p>
        </w:tc>
      </w:tr>
      <w:tr w:rsidR="00365197" w:rsidRPr="006E1B80" w14:paraId="671F0FA6" w14:textId="77777777" w:rsidTr="00044177">
        <w:trPr>
          <w:trHeight w:val="20"/>
        </w:trPr>
        <w:tc>
          <w:tcPr>
            <w:tcW w:w="623" w:type="dxa"/>
          </w:tcPr>
          <w:p w14:paraId="1D577349" w14:textId="77777777" w:rsidR="00365197" w:rsidRPr="006E1B80" w:rsidRDefault="00365197" w:rsidP="00044177">
            <w:pPr>
              <w:ind w:left="-28" w:right="-33"/>
              <w:rPr>
                <w:rFonts w:ascii="Arial" w:hAnsi="Arial" w:cs="Arial"/>
                <w:sz w:val="4"/>
                <w:szCs w:val="4"/>
              </w:rPr>
            </w:pPr>
          </w:p>
        </w:tc>
        <w:tc>
          <w:tcPr>
            <w:tcW w:w="470" w:type="dxa"/>
          </w:tcPr>
          <w:p w14:paraId="3EEE8C30" w14:textId="77777777" w:rsidR="00365197" w:rsidRPr="006E1B80" w:rsidRDefault="00365197" w:rsidP="00044177">
            <w:pPr>
              <w:rPr>
                <w:rFonts w:ascii="Arial" w:hAnsi="Arial" w:cs="Arial"/>
                <w:sz w:val="4"/>
                <w:szCs w:val="4"/>
              </w:rPr>
            </w:pPr>
          </w:p>
        </w:tc>
        <w:tc>
          <w:tcPr>
            <w:tcW w:w="9707" w:type="dxa"/>
            <w:gridSpan w:val="3"/>
          </w:tcPr>
          <w:p w14:paraId="6084F104" w14:textId="77777777" w:rsidR="00365197" w:rsidRPr="006E1B80" w:rsidRDefault="00365197" w:rsidP="00E95029">
            <w:pPr>
              <w:jc w:val="both"/>
              <w:rPr>
                <w:rFonts w:ascii="Arial" w:hAnsi="Arial" w:cs="Arial"/>
                <w:sz w:val="4"/>
                <w:szCs w:val="4"/>
              </w:rPr>
            </w:pPr>
          </w:p>
        </w:tc>
      </w:tr>
      <w:tr w:rsidR="00B07B78" w:rsidRPr="006E1B80" w14:paraId="6096872E" w14:textId="77777777" w:rsidTr="00044177">
        <w:trPr>
          <w:trHeight w:val="288"/>
        </w:trPr>
        <w:tc>
          <w:tcPr>
            <w:tcW w:w="623" w:type="dxa"/>
          </w:tcPr>
          <w:p w14:paraId="487142ED" w14:textId="3C366E25" w:rsidR="00B07B78" w:rsidRPr="006E1B80" w:rsidRDefault="00B07B78" w:rsidP="00044177">
            <w:pPr>
              <w:ind w:left="-28" w:right="-33"/>
              <w:rPr>
                <w:rFonts w:ascii="Arial" w:hAnsi="Arial" w:cs="Arial"/>
              </w:rPr>
            </w:pPr>
            <w:r w:rsidRPr="006E1B80">
              <w:rPr>
                <w:rFonts w:ascii="Arial" w:hAnsi="Arial" w:cs="Arial"/>
              </w:rPr>
              <w:t>(</w:t>
            </w:r>
            <w:r w:rsidR="00E0077E" w:rsidRPr="006E1B80">
              <w:rPr>
                <w:rFonts w:ascii="Arial" w:hAnsi="Arial" w:cs="Arial"/>
              </w:rPr>
              <w:t>E</w:t>
            </w:r>
            <w:r w:rsidRPr="006E1B80">
              <w:rPr>
                <w:rFonts w:ascii="Arial" w:hAnsi="Arial" w:cs="Arial"/>
              </w:rPr>
              <w:t>)</w:t>
            </w:r>
          </w:p>
        </w:tc>
        <w:tc>
          <w:tcPr>
            <w:tcW w:w="470" w:type="dxa"/>
          </w:tcPr>
          <w:p w14:paraId="3C214DBF" w14:textId="7D3633E2" w:rsidR="00B07B78" w:rsidRPr="006E1B80" w:rsidRDefault="00B07B78" w:rsidP="00044177">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3"/>
          </w:tcPr>
          <w:p w14:paraId="64B07572" w14:textId="03AEA1BB" w:rsidR="00B07B78" w:rsidRPr="006E1B80" w:rsidRDefault="00ED301B" w:rsidP="00E95029">
            <w:pPr>
              <w:jc w:val="both"/>
              <w:rPr>
                <w:rFonts w:ascii="Arial" w:hAnsi="Arial" w:cs="Arial"/>
              </w:rPr>
            </w:pPr>
            <w:r w:rsidRPr="006E1B80">
              <w:rPr>
                <w:rFonts w:ascii="Arial" w:hAnsi="Arial" w:cs="Arial"/>
                <w:b/>
                <w:bCs/>
              </w:rPr>
              <w:t>NOT</w:t>
            </w:r>
            <w:r w:rsidRPr="006E1B80">
              <w:rPr>
                <w:rFonts w:ascii="Arial" w:hAnsi="Arial" w:cs="Arial"/>
              </w:rPr>
              <w:t xml:space="preserve"> go to or within </w:t>
            </w:r>
            <w:r w:rsidR="00EC0A38" w:rsidRPr="006E1B80">
              <w:rPr>
                <w:rFonts w:ascii="Arial" w:hAnsi="Arial" w:cs="Arial"/>
                <w:u w:val="single"/>
              </w:rPr>
              <w:fldChar w:fldCharType="begin">
                <w:ffData>
                  <w:name w:val=""/>
                  <w:enabled/>
                  <w:calcOnExit w:val="0"/>
                  <w:textInput/>
                </w:ffData>
              </w:fldChar>
            </w:r>
            <w:r w:rsidR="00EC0A38" w:rsidRPr="006E1B80">
              <w:rPr>
                <w:rFonts w:ascii="Arial" w:hAnsi="Arial" w:cs="Arial"/>
                <w:u w:val="single"/>
              </w:rPr>
              <w:instrText xml:space="preserve"> FORMTEXT </w:instrText>
            </w:r>
            <w:r w:rsidR="00EC0A38" w:rsidRPr="006E1B80">
              <w:rPr>
                <w:rFonts w:ascii="Arial" w:hAnsi="Arial" w:cs="Arial"/>
                <w:u w:val="single"/>
              </w:rPr>
            </w:r>
            <w:r w:rsidR="00EC0A38" w:rsidRPr="006E1B80">
              <w:rPr>
                <w:rFonts w:ascii="Arial" w:hAnsi="Arial" w:cs="Arial"/>
                <w:u w:val="single"/>
              </w:rPr>
              <w:fldChar w:fldCharType="separate"/>
            </w:r>
            <w:r w:rsidR="00EC0A38" w:rsidRPr="006E1B80">
              <w:rPr>
                <w:rFonts w:ascii="Arial" w:hAnsi="Arial" w:cs="Arial"/>
                <w:noProof/>
                <w:u w:val="single"/>
              </w:rPr>
              <w:t> </w:t>
            </w:r>
            <w:r w:rsidR="00EC0A38" w:rsidRPr="006E1B80">
              <w:rPr>
                <w:rFonts w:ascii="Arial" w:hAnsi="Arial" w:cs="Arial"/>
                <w:noProof/>
                <w:u w:val="single"/>
              </w:rPr>
              <w:t> </w:t>
            </w:r>
            <w:r w:rsidR="00EC0A38" w:rsidRPr="006E1B80">
              <w:rPr>
                <w:rFonts w:ascii="Arial" w:hAnsi="Arial" w:cs="Arial"/>
                <w:noProof/>
                <w:u w:val="single"/>
              </w:rPr>
              <w:t> </w:t>
            </w:r>
            <w:r w:rsidR="00EC0A38" w:rsidRPr="006E1B80">
              <w:rPr>
                <w:rFonts w:ascii="Arial" w:hAnsi="Arial" w:cs="Arial"/>
                <w:noProof/>
                <w:u w:val="single"/>
              </w:rPr>
              <w:t> </w:t>
            </w:r>
            <w:r w:rsidR="00EC0A38" w:rsidRPr="006E1B80">
              <w:rPr>
                <w:rFonts w:ascii="Arial" w:hAnsi="Arial" w:cs="Arial"/>
                <w:noProof/>
                <w:u w:val="single"/>
              </w:rPr>
              <w:t> </w:t>
            </w:r>
            <w:r w:rsidR="00EC0A38" w:rsidRPr="006E1B80">
              <w:rPr>
                <w:rFonts w:ascii="Arial" w:hAnsi="Arial" w:cs="Arial"/>
                <w:u w:val="single"/>
              </w:rPr>
              <w:fldChar w:fldCharType="end"/>
            </w:r>
            <w:r w:rsidRPr="006E1B80">
              <w:rPr>
                <w:rFonts w:ascii="Arial" w:hAnsi="Arial" w:cs="Arial"/>
              </w:rPr>
              <w:t xml:space="preserve"> yards of the residence or place of employment or business of a person protected by this Order or a member of the family or household of a person protected by this Order.</w:t>
            </w:r>
            <w:r w:rsidRPr="006E1B80">
              <w:rPr>
                <w:rFonts w:ascii="Arial" w:hAnsi="Arial" w:cs="Arial"/>
                <w:sz w:val="18"/>
                <w:szCs w:val="18"/>
              </w:rPr>
              <w:t xml:space="preserve"> </w:t>
            </w:r>
            <w:r w:rsidRPr="006E1B80">
              <w:rPr>
                <w:rFonts w:ascii="Arial" w:hAnsi="Arial" w:cs="Arial"/>
                <w:b/>
                <w:bCs/>
                <w:sz w:val="18"/>
                <w:szCs w:val="18"/>
              </w:rPr>
              <w:t>(TCIC Form PCO-04)</w:t>
            </w:r>
            <w:r w:rsidRPr="006E1B80">
              <w:rPr>
                <w:rFonts w:ascii="Arial" w:hAnsi="Arial" w:cs="Arial"/>
              </w:rPr>
              <w:t xml:space="preserve"> The addresses and telephone numbers of the prohibited locations are: </w:t>
            </w:r>
            <w:r w:rsidRPr="006E1B80">
              <w:rPr>
                <w:rFonts w:ascii="Arial" w:hAnsi="Arial" w:cs="Arial"/>
                <w:i/>
                <w:iCs/>
                <w:sz w:val="18"/>
                <w:szCs w:val="18"/>
              </w:rPr>
              <w:t>(Mark one)</w:t>
            </w:r>
          </w:p>
        </w:tc>
      </w:tr>
      <w:tr w:rsidR="00B07B78" w:rsidRPr="006E1B80" w14:paraId="2F3189AE" w14:textId="77777777" w:rsidTr="00044177">
        <w:trPr>
          <w:trHeight w:val="20"/>
        </w:trPr>
        <w:tc>
          <w:tcPr>
            <w:tcW w:w="623" w:type="dxa"/>
          </w:tcPr>
          <w:p w14:paraId="09CCD7B7" w14:textId="77777777" w:rsidR="00B07B78" w:rsidRPr="006E1B80" w:rsidRDefault="00B07B78" w:rsidP="00044177">
            <w:pPr>
              <w:ind w:left="-28" w:right="-33"/>
              <w:rPr>
                <w:rFonts w:ascii="Arial" w:hAnsi="Arial" w:cs="Arial"/>
                <w:sz w:val="4"/>
                <w:szCs w:val="4"/>
              </w:rPr>
            </w:pPr>
          </w:p>
        </w:tc>
        <w:tc>
          <w:tcPr>
            <w:tcW w:w="470" w:type="dxa"/>
          </w:tcPr>
          <w:p w14:paraId="127C3F74" w14:textId="77777777" w:rsidR="00B07B78" w:rsidRPr="006E1B80" w:rsidRDefault="00B07B78" w:rsidP="00044177">
            <w:pPr>
              <w:rPr>
                <w:rFonts w:ascii="Arial" w:hAnsi="Arial" w:cs="Arial"/>
                <w:sz w:val="4"/>
                <w:szCs w:val="4"/>
              </w:rPr>
            </w:pPr>
          </w:p>
        </w:tc>
        <w:tc>
          <w:tcPr>
            <w:tcW w:w="9707" w:type="dxa"/>
            <w:gridSpan w:val="3"/>
          </w:tcPr>
          <w:p w14:paraId="439B12EB" w14:textId="77777777" w:rsidR="00B07B78" w:rsidRPr="006E1B80" w:rsidRDefault="00B07B78" w:rsidP="00E95029">
            <w:pPr>
              <w:jc w:val="both"/>
              <w:rPr>
                <w:rFonts w:ascii="Arial" w:hAnsi="Arial" w:cs="Arial"/>
                <w:sz w:val="4"/>
                <w:szCs w:val="4"/>
              </w:rPr>
            </w:pPr>
          </w:p>
        </w:tc>
      </w:tr>
      <w:tr w:rsidR="00B07B78" w:rsidRPr="006E1B80" w14:paraId="4AECCBBB" w14:textId="77777777" w:rsidTr="00044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tcBorders>
              <w:top w:val="nil"/>
              <w:left w:val="nil"/>
              <w:bottom w:val="nil"/>
              <w:right w:val="nil"/>
            </w:tcBorders>
          </w:tcPr>
          <w:p w14:paraId="05080EFD" w14:textId="77777777" w:rsidR="00B07B78" w:rsidRPr="006E1B80" w:rsidRDefault="00B07B78" w:rsidP="00044177">
            <w:pPr>
              <w:ind w:left="-28" w:right="-33"/>
              <w:rPr>
                <w:rFonts w:ascii="Arial" w:hAnsi="Arial" w:cs="Arial"/>
              </w:rPr>
            </w:pPr>
          </w:p>
        </w:tc>
        <w:tc>
          <w:tcPr>
            <w:tcW w:w="470" w:type="dxa"/>
            <w:tcBorders>
              <w:top w:val="nil"/>
              <w:left w:val="nil"/>
              <w:bottom w:val="nil"/>
              <w:right w:val="nil"/>
            </w:tcBorders>
          </w:tcPr>
          <w:p w14:paraId="2133B3FD" w14:textId="77777777" w:rsidR="00B07B78" w:rsidRPr="006E1B80" w:rsidRDefault="00B07B78" w:rsidP="00044177">
            <w:pPr>
              <w:rPr>
                <w:rFonts w:ascii="Arial" w:hAnsi="Arial" w:cs="Arial"/>
              </w:rPr>
            </w:pPr>
          </w:p>
        </w:tc>
        <w:tc>
          <w:tcPr>
            <w:tcW w:w="527" w:type="dxa"/>
            <w:tcBorders>
              <w:top w:val="nil"/>
              <w:left w:val="nil"/>
              <w:bottom w:val="nil"/>
              <w:right w:val="nil"/>
            </w:tcBorders>
          </w:tcPr>
          <w:p w14:paraId="7026B6D2" w14:textId="1EA26920" w:rsidR="00B07B78" w:rsidRPr="006E1B80" w:rsidRDefault="00B07B78" w:rsidP="00E95029">
            <w:pPr>
              <w:jc w:val="both"/>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180" w:type="dxa"/>
            <w:gridSpan w:val="2"/>
            <w:tcBorders>
              <w:top w:val="nil"/>
              <w:left w:val="nil"/>
              <w:bottom w:val="nil"/>
              <w:right w:val="nil"/>
            </w:tcBorders>
          </w:tcPr>
          <w:p w14:paraId="578CAD9A" w14:textId="35C739F8" w:rsidR="00B07B78" w:rsidRPr="006E1B80" w:rsidRDefault="00A076FF" w:rsidP="00E95029">
            <w:pPr>
              <w:jc w:val="both"/>
              <w:rPr>
                <w:rFonts w:ascii="Arial" w:hAnsi="Arial" w:cs="Arial"/>
              </w:rPr>
            </w:pPr>
            <w:r w:rsidRPr="006E1B80">
              <w:rPr>
                <w:rFonts w:ascii="Arial" w:hAnsi="Arial" w:cs="Arial"/>
                <w:b/>
                <w:bCs/>
                <w:spacing w:val="-2"/>
              </w:rPr>
              <w:t>CONFIDENTIAL BY ORDER OF THIS COURT</w:t>
            </w:r>
            <w:r w:rsidRPr="006E1B80">
              <w:rPr>
                <w:rFonts w:ascii="Arial" w:hAnsi="Arial" w:cs="Arial"/>
                <w:spacing w:val="-2"/>
              </w:rPr>
              <w:t xml:space="preserve">. The Court </w:t>
            </w:r>
            <w:r w:rsidRPr="006E1B80">
              <w:rPr>
                <w:rFonts w:ascii="Arial" w:hAnsi="Arial" w:cs="Arial"/>
                <w:b/>
                <w:bCs/>
                <w:spacing w:val="-2"/>
              </w:rPr>
              <w:t>ORDERS</w:t>
            </w:r>
            <w:r w:rsidRPr="006E1B80">
              <w:rPr>
                <w:rFonts w:ascii="Arial" w:hAnsi="Arial" w:cs="Arial"/>
                <w:spacing w:val="-2"/>
              </w:rPr>
              <w:t xml:space="preserve"> the clerk to strike the addresses and telephone numbers, if provided, from the public records of the Court and maintain a confidential record of the information for use only by the Court or law enforcement for the purpose of entering the information required by Section 411.042(b)(6), Government Code, into the statewide law enforcement information system maintained by the Texas Department of Public Safety</w:t>
            </w:r>
            <w:r w:rsidRPr="006E1B80">
              <w:rPr>
                <w:rFonts w:ascii="Arial" w:hAnsi="Arial" w:cs="Arial"/>
              </w:rPr>
              <w:t>.</w:t>
            </w:r>
          </w:p>
        </w:tc>
      </w:tr>
      <w:tr w:rsidR="00B07B78" w:rsidRPr="006E1B80" w14:paraId="5AB7DE05" w14:textId="77777777" w:rsidTr="00044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tcBorders>
              <w:top w:val="nil"/>
              <w:left w:val="nil"/>
              <w:bottom w:val="nil"/>
              <w:right w:val="nil"/>
            </w:tcBorders>
          </w:tcPr>
          <w:p w14:paraId="79509627" w14:textId="77777777" w:rsidR="00B07B78" w:rsidRPr="006E1B80" w:rsidRDefault="00B07B78" w:rsidP="00044177">
            <w:pPr>
              <w:ind w:left="-28" w:right="-33"/>
              <w:rPr>
                <w:rFonts w:ascii="Arial" w:hAnsi="Arial" w:cs="Arial"/>
                <w:sz w:val="4"/>
                <w:szCs w:val="4"/>
              </w:rPr>
            </w:pPr>
          </w:p>
        </w:tc>
        <w:tc>
          <w:tcPr>
            <w:tcW w:w="470" w:type="dxa"/>
            <w:tcBorders>
              <w:top w:val="nil"/>
              <w:left w:val="nil"/>
              <w:bottom w:val="nil"/>
              <w:right w:val="nil"/>
            </w:tcBorders>
          </w:tcPr>
          <w:p w14:paraId="239D527A" w14:textId="77777777" w:rsidR="00B07B78" w:rsidRPr="006E1B80" w:rsidRDefault="00B07B78" w:rsidP="00044177">
            <w:pPr>
              <w:rPr>
                <w:rFonts w:ascii="Arial" w:hAnsi="Arial" w:cs="Arial"/>
                <w:sz w:val="4"/>
                <w:szCs w:val="4"/>
              </w:rPr>
            </w:pPr>
          </w:p>
        </w:tc>
        <w:tc>
          <w:tcPr>
            <w:tcW w:w="527" w:type="dxa"/>
            <w:tcBorders>
              <w:top w:val="nil"/>
              <w:left w:val="nil"/>
              <w:bottom w:val="nil"/>
              <w:right w:val="nil"/>
            </w:tcBorders>
          </w:tcPr>
          <w:p w14:paraId="36FCFD3F" w14:textId="77777777" w:rsidR="00B07B78" w:rsidRPr="006E1B80" w:rsidRDefault="00B07B78" w:rsidP="00E95029">
            <w:pPr>
              <w:jc w:val="both"/>
              <w:rPr>
                <w:rFonts w:ascii="Arial" w:hAnsi="Arial" w:cs="Arial"/>
                <w:sz w:val="4"/>
                <w:szCs w:val="4"/>
              </w:rPr>
            </w:pPr>
          </w:p>
        </w:tc>
        <w:tc>
          <w:tcPr>
            <w:tcW w:w="9180" w:type="dxa"/>
            <w:gridSpan w:val="2"/>
            <w:tcBorders>
              <w:top w:val="nil"/>
              <w:left w:val="nil"/>
              <w:bottom w:val="nil"/>
              <w:right w:val="nil"/>
            </w:tcBorders>
          </w:tcPr>
          <w:p w14:paraId="6571D2FB" w14:textId="7C5DD68E" w:rsidR="00B07B78" w:rsidRPr="006E1B80" w:rsidRDefault="00B07B78" w:rsidP="00E95029">
            <w:pPr>
              <w:jc w:val="both"/>
              <w:rPr>
                <w:rFonts w:ascii="Arial" w:hAnsi="Arial" w:cs="Arial"/>
                <w:sz w:val="4"/>
                <w:szCs w:val="4"/>
              </w:rPr>
            </w:pPr>
          </w:p>
        </w:tc>
      </w:tr>
    </w:tbl>
    <w:p w14:paraId="701B87D1" w14:textId="77777777" w:rsidR="006E1B80" w:rsidRPr="006E1B80" w:rsidRDefault="006E1B80">
      <w:pPr>
        <w:rPr>
          <w:rFonts w:ascii="Arial" w:hAnsi="Arial" w:cs="Arial"/>
        </w:rPr>
      </w:pPr>
      <w:r w:rsidRPr="006E1B80">
        <w:rPr>
          <w:rFonts w:ascii="Arial" w:hAnsi="Arial" w:cs="Arial"/>
        </w:rPr>
        <w:br w:type="page"/>
      </w:r>
    </w:p>
    <w:tbl>
      <w:tblPr>
        <w:tblStyle w:val="TableGrid"/>
        <w:tblW w:w="0" w:type="auto"/>
        <w:tblLook w:val="04A0" w:firstRow="1" w:lastRow="0" w:firstColumn="1" w:lastColumn="0" w:noHBand="0" w:noVBand="1"/>
      </w:tblPr>
      <w:tblGrid>
        <w:gridCol w:w="623"/>
        <w:gridCol w:w="457"/>
        <w:gridCol w:w="13"/>
        <w:gridCol w:w="527"/>
        <w:gridCol w:w="1080"/>
        <w:gridCol w:w="270"/>
        <w:gridCol w:w="630"/>
        <w:gridCol w:w="900"/>
        <w:gridCol w:w="140"/>
        <w:gridCol w:w="265"/>
        <w:gridCol w:w="180"/>
        <w:gridCol w:w="2142"/>
        <w:gridCol w:w="3573"/>
      </w:tblGrid>
      <w:tr w:rsidR="00B07B78" w:rsidRPr="006E1B80" w14:paraId="77B58686" w14:textId="77777777" w:rsidTr="00044177">
        <w:trPr>
          <w:trHeight w:val="288"/>
        </w:trPr>
        <w:tc>
          <w:tcPr>
            <w:tcW w:w="623" w:type="dxa"/>
            <w:tcBorders>
              <w:top w:val="nil"/>
              <w:left w:val="nil"/>
              <w:bottom w:val="nil"/>
              <w:right w:val="nil"/>
            </w:tcBorders>
          </w:tcPr>
          <w:p w14:paraId="79B9189A" w14:textId="03E7D679" w:rsidR="00B07B78" w:rsidRPr="006E1B80" w:rsidRDefault="00B07B78" w:rsidP="00044177">
            <w:pPr>
              <w:ind w:left="-28" w:right="-33"/>
              <w:rPr>
                <w:rFonts w:ascii="Arial" w:hAnsi="Arial" w:cs="Arial"/>
              </w:rPr>
            </w:pPr>
          </w:p>
        </w:tc>
        <w:tc>
          <w:tcPr>
            <w:tcW w:w="470" w:type="dxa"/>
            <w:gridSpan w:val="2"/>
            <w:tcBorders>
              <w:top w:val="nil"/>
              <w:left w:val="nil"/>
              <w:bottom w:val="nil"/>
              <w:right w:val="nil"/>
            </w:tcBorders>
          </w:tcPr>
          <w:p w14:paraId="4CF1B658" w14:textId="77777777" w:rsidR="00B07B78" w:rsidRPr="006E1B80" w:rsidRDefault="00B07B78" w:rsidP="00044177">
            <w:pPr>
              <w:rPr>
                <w:rFonts w:ascii="Arial" w:hAnsi="Arial" w:cs="Arial"/>
              </w:rPr>
            </w:pPr>
          </w:p>
        </w:tc>
        <w:tc>
          <w:tcPr>
            <w:tcW w:w="527" w:type="dxa"/>
            <w:tcBorders>
              <w:top w:val="nil"/>
              <w:left w:val="nil"/>
              <w:bottom w:val="nil"/>
              <w:right w:val="nil"/>
            </w:tcBorders>
          </w:tcPr>
          <w:p w14:paraId="73703AB3" w14:textId="2BBB9040" w:rsidR="00B07B78" w:rsidRPr="006E1B80" w:rsidRDefault="00B07B78" w:rsidP="00E95029">
            <w:pPr>
              <w:jc w:val="both"/>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180" w:type="dxa"/>
            <w:gridSpan w:val="9"/>
            <w:tcBorders>
              <w:top w:val="nil"/>
              <w:left w:val="nil"/>
              <w:bottom w:val="nil"/>
              <w:right w:val="nil"/>
            </w:tcBorders>
          </w:tcPr>
          <w:p w14:paraId="6FED251C" w14:textId="23DFB2E8" w:rsidR="00B07B78" w:rsidRPr="006E1B80" w:rsidRDefault="00D72DA3" w:rsidP="00E95029">
            <w:pPr>
              <w:jc w:val="both"/>
              <w:rPr>
                <w:rFonts w:ascii="Arial" w:hAnsi="Arial" w:cs="Arial"/>
              </w:rPr>
            </w:pPr>
            <w:r w:rsidRPr="006E1B80">
              <w:rPr>
                <w:rFonts w:ascii="Arial" w:hAnsi="Arial" w:cs="Arial"/>
                <w:b/>
                <w:bCs/>
                <w:spacing w:val="-2"/>
              </w:rPr>
              <w:t xml:space="preserve">DISCLOSED AS FOLLOWS: </w:t>
            </w:r>
            <w:bookmarkStart w:id="8" w:name="_Hlk160356454"/>
            <w:r w:rsidRPr="006E1B80">
              <w:rPr>
                <w:rFonts w:ascii="Arial" w:hAnsi="Arial" w:cs="Arial"/>
                <w:i/>
                <w:iCs/>
                <w:spacing w:val="-2"/>
                <w:sz w:val="18"/>
                <w:szCs w:val="18"/>
              </w:rPr>
              <w:t>(Enter the addresses below)</w:t>
            </w:r>
            <w:bookmarkEnd w:id="8"/>
          </w:p>
        </w:tc>
      </w:tr>
      <w:tr w:rsidR="00B07B78" w:rsidRPr="006E1B80" w14:paraId="0955754F" w14:textId="77777777" w:rsidTr="00044177">
        <w:trPr>
          <w:trHeight w:val="20"/>
        </w:trPr>
        <w:tc>
          <w:tcPr>
            <w:tcW w:w="623" w:type="dxa"/>
            <w:tcBorders>
              <w:top w:val="nil"/>
              <w:left w:val="nil"/>
              <w:bottom w:val="nil"/>
              <w:right w:val="nil"/>
            </w:tcBorders>
          </w:tcPr>
          <w:p w14:paraId="09F6BD7E" w14:textId="77777777" w:rsidR="00B07B78" w:rsidRPr="006E1B80" w:rsidRDefault="00B07B78" w:rsidP="00044177">
            <w:pPr>
              <w:ind w:left="-28" w:right="-33"/>
              <w:rPr>
                <w:rFonts w:ascii="Arial" w:hAnsi="Arial" w:cs="Arial"/>
                <w:sz w:val="4"/>
                <w:szCs w:val="4"/>
              </w:rPr>
            </w:pPr>
          </w:p>
        </w:tc>
        <w:tc>
          <w:tcPr>
            <w:tcW w:w="470" w:type="dxa"/>
            <w:gridSpan w:val="2"/>
            <w:tcBorders>
              <w:top w:val="nil"/>
              <w:left w:val="nil"/>
              <w:bottom w:val="nil"/>
              <w:right w:val="nil"/>
            </w:tcBorders>
          </w:tcPr>
          <w:p w14:paraId="59D03329" w14:textId="77777777" w:rsidR="00B07B78" w:rsidRPr="006E1B80" w:rsidRDefault="00B07B78" w:rsidP="00044177">
            <w:pPr>
              <w:rPr>
                <w:rFonts w:ascii="Arial" w:hAnsi="Arial" w:cs="Arial"/>
                <w:sz w:val="4"/>
                <w:szCs w:val="4"/>
              </w:rPr>
            </w:pPr>
          </w:p>
        </w:tc>
        <w:tc>
          <w:tcPr>
            <w:tcW w:w="527" w:type="dxa"/>
            <w:tcBorders>
              <w:top w:val="nil"/>
              <w:left w:val="nil"/>
              <w:bottom w:val="nil"/>
              <w:right w:val="nil"/>
            </w:tcBorders>
          </w:tcPr>
          <w:p w14:paraId="00636BF8" w14:textId="77777777" w:rsidR="00B07B78" w:rsidRPr="006E1B80" w:rsidRDefault="00B07B78" w:rsidP="00E95029">
            <w:pPr>
              <w:jc w:val="both"/>
              <w:rPr>
                <w:rFonts w:ascii="Arial" w:hAnsi="Arial" w:cs="Arial"/>
                <w:sz w:val="4"/>
                <w:szCs w:val="4"/>
              </w:rPr>
            </w:pPr>
          </w:p>
        </w:tc>
        <w:tc>
          <w:tcPr>
            <w:tcW w:w="9180" w:type="dxa"/>
            <w:gridSpan w:val="9"/>
            <w:tcBorders>
              <w:top w:val="nil"/>
              <w:left w:val="nil"/>
              <w:bottom w:val="nil"/>
              <w:right w:val="nil"/>
            </w:tcBorders>
          </w:tcPr>
          <w:p w14:paraId="23478210" w14:textId="3A19872C" w:rsidR="00B07B78" w:rsidRPr="006E1B80" w:rsidRDefault="00B07B78" w:rsidP="00E95029">
            <w:pPr>
              <w:jc w:val="both"/>
              <w:rPr>
                <w:rFonts w:ascii="Arial" w:hAnsi="Arial" w:cs="Arial"/>
                <w:sz w:val="4"/>
                <w:szCs w:val="4"/>
              </w:rPr>
            </w:pPr>
          </w:p>
        </w:tc>
      </w:tr>
      <w:tr w:rsidR="00B07B78" w:rsidRPr="006E1B80" w14:paraId="6BD9D7E2" w14:textId="77777777" w:rsidTr="00D72DA3">
        <w:trPr>
          <w:trHeight w:val="288"/>
        </w:trPr>
        <w:tc>
          <w:tcPr>
            <w:tcW w:w="623" w:type="dxa"/>
            <w:tcBorders>
              <w:top w:val="nil"/>
              <w:left w:val="nil"/>
              <w:bottom w:val="nil"/>
              <w:right w:val="nil"/>
            </w:tcBorders>
          </w:tcPr>
          <w:p w14:paraId="0CCA265D" w14:textId="77777777" w:rsidR="00B07B78" w:rsidRPr="006E1B80" w:rsidRDefault="00B07B78" w:rsidP="00044177">
            <w:pPr>
              <w:ind w:left="-28" w:right="-33"/>
              <w:rPr>
                <w:rFonts w:ascii="Arial" w:hAnsi="Arial" w:cs="Arial"/>
              </w:rPr>
            </w:pPr>
          </w:p>
        </w:tc>
        <w:tc>
          <w:tcPr>
            <w:tcW w:w="470" w:type="dxa"/>
            <w:gridSpan w:val="2"/>
            <w:tcBorders>
              <w:top w:val="nil"/>
              <w:left w:val="nil"/>
              <w:bottom w:val="nil"/>
              <w:right w:val="nil"/>
            </w:tcBorders>
          </w:tcPr>
          <w:p w14:paraId="422E6F9D" w14:textId="77777777" w:rsidR="00B07B78" w:rsidRPr="006E1B80" w:rsidRDefault="00B07B78" w:rsidP="00044177">
            <w:pPr>
              <w:rPr>
                <w:rFonts w:ascii="Arial" w:hAnsi="Arial" w:cs="Arial"/>
              </w:rPr>
            </w:pPr>
          </w:p>
        </w:tc>
        <w:tc>
          <w:tcPr>
            <w:tcW w:w="527" w:type="dxa"/>
            <w:tcBorders>
              <w:top w:val="nil"/>
              <w:left w:val="nil"/>
              <w:bottom w:val="nil"/>
              <w:right w:val="nil"/>
            </w:tcBorders>
          </w:tcPr>
          <w:p w14:paraId="4ACF722B" w14:textId="77777777" w:rsidR="00B07B78" w:rsidRPr="006E1B80" w:rsidRDefault="00B07B78" w:rsidP="00E95029">
            <w:pPr>
              <w:jc w:val="both"/>
              <w:rPr>
                <w:rFonts w:ascii="Arial" w:hAnsi="Arial" w:cs="Arial"/>
              </w:rPr>
            </w:pPr>
          </w:p>
        </w:tc>
        <w:tc>
          <w:tcPr>
            <w:tcW w:w="1350" w:type="dxa"/>
            <w:gridSpan w:val="2"/>
            <w:tcBorders>
              <w:top w:val="nil"/>
              <w:left w:val="nil"/>
              <w:bottom w:val="nil"/>
              <w:right w:val="nil"/>
            </w:tcBorders>
          </w:tcPr>
          <w:p w14:paraId="59FAAB15" w14:textId="4A5F4796" w:rsidR="00B07B78" w:rsidRPr="006E1B80" w:rsidRDefault="00B07B78" w:rsidP="00E95029">
            <w:pPr>
              <w:jc w:val="both"/>
              <w:rPr>
                <w:rFonts w:ascii="Arial" w:hAnsi="Arial" w:cs="Arial"/>
              </w:rPr>
            </w:pPr>
            <w:r w:rsidRPr="006E1B80">
              <w:rPr>
                <w:rFonts w:ascii="Arial" w:hAnsi="Arial" w:cs="Arial"/>
              </w:rPr>
              <w:t>Residence:</w:t>
            </w:r>
          </w:p>
        </w:tc>
        <w:tc>
          <w:tcPr>
            <w:tcW w:w="7830" w:type="dxa"/>
            <w:gridSpan w:val="7"/>
            <w:tcBorders>
              <w:top w:val="nil"/>
              <w:left w:val="nil"/>
              <w:bottom w:val="single" w:sz="4" w:space="0" w:color="000000"/>
              <w:right w:val="nil"/>
            </w:tcBorders>
          </w:tcPr>
          <w:p w14:paraId="0A7CABDC" w14:textId="1F9F4EF1" w:rsidR="00B07B78" w:rsidRPr="006E1B80" w:rsidRDefault="008D708E" w:rsidP="00E95029">
            <w:pPr>
              <w:jc w:val="both"/>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r>
      <w:tr w:rsidR="00B07B78" w:rsidRPr="006E1B80" w14:paraId="62F5D82C" w14:textId="77777777" w:rsidTr="00D72DA3">
        <w:trPr>
          <w:trHeight w:val="20"/>
        </w:trPr>
        <w:tc>
          <w:tcPr>
            <w:tcW w:w="623" w:type="dxa"/>
            <w:tcBorders>
              <w:top w:val="nil"/>
              <w:left w:val="nil"/>
              <w:bottom w:val="nil"/>
              <w:right w:val="nil"/>
            </w:tcBorders>
          </w:tcPr>
          <w:p w14:paraId="1F3BE573" w14:textId="77777777" w:rsidR="00B07B78" w:rsidRPr="006E1B80" w:rsidRDefault="00B07B78" w:rsidP="00044177">
            <w:pPr>
              <w:ind w:left="-28" w:right="-33"/>
              <w:rPr>
                <w:rFonts w:ascii="Arial" w:hAnsi="Arial" w:cs="Arial"/>
                <w:sz w:val="4"/>
                <w:szCs w:val="4"/>
              </w:rPr>
            </w:pPr>
          </w:p>
        </w:tc>
        <w:tc>
          <w:tcPr>
            <w:tcW w:w="470" w:type="dxa"/>
            <w:gridSpan w:val="2"/>
            <w:tcBorders>
              <w:top w:val="nil"/>
              <w:left w:val="nil"/>
              <w:bottom w:val="nil"/>
              <w:right w:val="nil"/>
            </w:tcBorders>
          </w:tcPr>
          <w:p w14:paraId="57DE396E" w14:textId="77777777" w:rsidR="00B07B78" w:rsidRPr="006E1B80" w:rsidRDefault="00B07B78" w:rsidP="00044177">
            <w:pPr>
              <w:rPr>
                <w:rFonts w:ascii="Arial" w:hAnsi="Arial" w:cs="Arial"/>
                <w:sz w:val="4"/>
                <w:szCs w:val="4"/>
              </w:rPr>
            </w:pPr>
          </w:p>
        </w:tc>
        <w:tc>
          <w:tcPr>
            <w:tcW w:w="527" w:type="dxa"/>
            <w:tcBorders>
              <w:top w:val="nil"/>
              <w:left w:val="nil"/>
              <w:bottom w:val="nil"/>
              <w:right w:val="nil"/>
            </w:tcBorders>
          </w:tcPr>
          <w:p w14:paraId="10055052" w14:textId="77777777" w:rsidR="00B07B78" w:rsidRPr="006E1B80" w:rsidRDefault="00B07B78" w:rsidP="00E95029">
            <w:pPr>
              <w:jc w:val="both"/>
              <w:rPr>
                <w:rFonts w:ascii="Arial" w:hAnsi="Arial" w:cs="Arial"/>
                <w:sz w:val="4"/>
                <w:szCs w:val="4"/>
              </w:rPr>
            </w:pPr>
          </w:p>
        </w:tc>
        <w:tc>
          <w:tcPr>
            <w:tcW w:w="1350" w:type="dxa"/>
            <w:gridSpan w:val="2"/>
            <w:tcBorders>
              <w:top w:val="nil"/>
              <w:left w:val="nil"/>
              <w:bottom w:val="nil"/>
              <w:right w:val="nil"/>
            </w:tcBorders>
          </w:tcPr>
          <w:p w14:paraId="4187B37F" w14:textId="7D7BC36E" w:rsidR="00B07B78" w:rsidRPr="006E1B80" w:rsidRDefault="00B07B78" w:rsidP="00E95029">
            <w:pPr>
              <w:jc w:val="both"/>
              <w:rPr>
                <w:rFonts w:ascii="Arial" w:hAnsi="Arial" w:cs="Arial"/>
                <w:sz w:val="4"/>
                <w:szCs w:val="4"/>
              </w:rPr>
            </w:pPr>
          </w:p>
        </w:tc>
        <w:tc>
          <w:tcPr>
            <w:tcW w:w="7830" w:type="dxa"/>
            <w:gridSpan w:val="7"/>
            <w:tcBorders>
              <w:top w:val="nil"/>
              <w:left w:val="nil"/>
              <w:bottom w:val="nil"/>
              <w:right w:val="nil"/>
            </w:tcBorders>
          </w:tcPr>
          <w:p w14:paraId="034E03D6" w14:textId="343A742D" w:rsidR="00B07B78" w:rsidRPr="006E1B80" w:rsidRDefault="00B07B78" w:rsidP="00E95029">
            <w:pPr>
              <w:jc w:val="both"/>
              <w:rPr>
                <w:rFonts w:ascii="Arial" w:hAnsi="Arial" w:cs="Arial"/>
                <w:sz w:val="4"/>
                <w:szCs w:val="4"/>
              </w:rPr>
            </w:pPr>
          </w:p>
        </w:tc>
      </w:tr>
      <w:tr w:rsidR="00B07B78" w:rsidRPr="006E1B80" w14:paraId="28B27AFC" w14:textId="77777777" w:rsidTr="00972501">
        <w:trPr>
          <w:trHeight w:val="288"/>
        </w:trPr>
        <w:tc>
          <w:tcPr>
            <w:tcW w:w="623" w:type="dxa"/>
            <w:tcBorders>
              <w:top w:val="nil"/>
              <w:left w:val="nil"/>
              <w:bottom w:val="nil"/>
              <w:right w:val="nil"/>
            </w:tcBorders>
          </w:tcPr>
          <w:p w14:paraId="15FDE3AF" w14:textId="77777777" w:rsidR="00B07B78" w:rsidRPr="006E1B80" w:rsidRDefault="00B07B78" w:rsidP="00044177">
            <w:pPr>
              <w:ind w:left="-28" w:right="-33"/>
              <w:rPr>
                <w:rFonts w:ascii="Arial" w:hAnsi="Arial" w:cs="Arial"/>
              </w:rPr>
            </w:pPr>
          </w:p>
        </w:tc>
        <w:tc>
          <w:tcPr>
            <w:tcW w:w="470" w:type="dxa"/>
            <w:gridSpan w:val="2"/>
            <w:tcBorders>
              <w:top w:val="nil"/>
              <w:left w:val="nil"/>
              <w:bottom w:val="nil"/>
              <w:right w:val="nil"/>
            </w:tcBorders>
          </w:tcPr>
          <w:p w14:paraId="48147C1A" w14:textId="77777777" w:rsidR="00B07B78" w:rsidRPr="006E1B80" w:rsidRDefault="00B07B78" w:rsidP="00044177">
            <w:pPr>
              <w:rPr>
                <w:rFonts w:ascii="Arial" w:hAnsi="Arial" w:cs="Arial"/>
              </w:rPr>
            </w:pPr>
          </w:p>
        </w:tc>
        <w:tc>
          <w:tcPr>
            <w:tcW w:w="527" w:type="dxa"/>
            <w:tcBorders>
              <w:top w:val="nil"/>
              <w:left w:val="nil"/>
              <w:bottom w:val="nil"/>
              <w:right w:val="nil"/>
            </w:tcBorders>
          </w:tcPr>
          <w:p w14:paraId="6C7E1E38" w14:textId="77777777" w:rsidR="00B07B78" w:rsidRPr="006E1B80" w:rsidRDefault="00B07B78" w:rsidP="00E95029">
            <w:pPr>
              <w:jc w:val="both"/>
              <w:rPr>
                <w:rFonts w:ascii="Arial" w:hAnsi="Arial" w:cs="Arial"/>
              </w:rPr>
            </w:pPr>
          </w:p>
        </w:tc>
        <w:tc>
          <w:tcPr>
            <w:tcW w:w="3285" w:type="dxa"/>
            <w:gridSpan w:val="6"/>
            <w:tcBorders>
              <w:top w:val="nil"/>
              <w:left w:val="nil"/>
              <w:bottom w:val="nil"/>
              <w:right w:val="nil"/>
            </w:tcBorders>
          </w:tcPr>
          <w:p w14:paraId="0C331965" w14:textId="23E86BF5" w:rsidR="00B07B78" w:rsidRPr="006E1B80" w:rsidRDefault="00B07B78" w:rsidP="00E95029">
            <w:pPr>
              <w:jc w:val="both"/>
              <w:rPr>
                <w:rFonts w:ascii="Arial" w:hAnsi="Arial" w:cs="Arial"/>
              </w:rPr>
            </w:pPr>
            <w:r w:rsidRPr="006E1B80">
              <w:rPr>
                <w:rFonts w:ascii="Arial" w:hAnsi="Arial" w:cs="Arial"/>
              </w:rPr>
              <w:t>Place of Employment/Business:</w:t>
            </w:r>
          </w:p>
        </w:tc>
        <w:tc>
          <w:tcPr>
            <w:tcW w:w="5895" w:type="dxa"/>
            <w:gridSpan w:val="3"/>
            <w:tcBorders>
              <w:top w:val="nil"/>
              <w:left w:val="nil"/>
              <w:bottom w:val="single" w:sz="4" w:space="0" w:color="000000"/>
              <w:right w:val="nil"/>
            </w:tcBorders>
          </w:tcPr>
          <w:p w14:paraId="54E9CEE1" w14:textId="28660F01" w:rsidR="00B07B78" w:rsidRPr="006E1B80" w:rsidRDefault="008D708E" w:rsidP="00E95029">
            <w:pPr>
              <w:jc w:val="both"/>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r w:rsidR="00085CC5" w:rsidRPr="006E1B80">
              <w:rPr>
                <w:rFonts w:ascii="Arial" w:hAnsi="Arial" w:cs="Arial"/>
              </w:rPr>
              <w:t>;</w:t>
            </w:r>
          </w:p>
        </w:tc>
      </w:tr>
      <w:tr w:rsidR="00B07B78" w:rsidRPr="006E1B80" w14:paraId="72E14F18" w14:textId="77777777" w:rsidTr="00972501">
        <w:trPr>
          <w:trHeight w:val="20"/>
        </w:trPr>
        <w:tc>
          <w:tcPr>
            <w:tcW w:w="623" w:type="dxa"/>
            <w:tcBorders>
              <w:top w:val="nil"/>
              <w:left w:val="nil"/>
              <w:bottom w:val="nil"/>
              <w:right w:val="nil"/>
            </w:tcBorders>
          </w:tcPr>
          <w:p w14:paraId="6224E8F1" w14:textId="77777777" w:rsidR="00B07B78" w:rsidRPr="006E1B80" w:rsidRDefault="00B07B78" w:rsidP="00044177">
            <w:pPr>
              <w:ind w:left="-28" w:right="-33"/>
              <w:rPr>
                <w:rFonts w:ascii="Arial" w:hAnsi="Arial" w:cs="Arial"/>
                <w:sz w:val="4"/>
                <w:szCs w:val="4"/>
              </w:rPr>
            </w:pPr>
          </w:p>
        </w:tc>
        <w:tc>
          <w:tcPr>
            <w:tcW w:w="470" w:type="dxa"/>
            <w:gridSpan w:val="2"/>
            <w:tcBorders>
              <w:top w:val="nil"/>
              <w:left w:val="nil"/>
              <w:bottom w:val="nil"/>
              <w:right w:val="nil"/>
            </w:tcBorders>
          </w:tcPr>
          <w:p w14:paraId="3D0945C2" w14:textId="77777777" w:rsidR="00B07B78" w:rsidRPr="006E1B80" w:rsidRDefault="00B07B78" w:rsidP="00044177">
            <w:pPr>
              <w:rPr>
                <w:rFonts w:ascii="Arial" w:hAnsi="Arial" w:cs="Arial"/>
                <w:sz w:val="4"/>
                <w:szCs w:val="4"/>
              </w:rPr>
            </w:pPr>
          </w:p>
        </w:tc>
        <w:tc>
          <w:tcPr>
            <w:tcW w:w="527" w:type="dxa"/>
            <w:tcBorders>
              <w:top w:val="nil"/>
              <w:left w:val="nil"/>
              <w:bottom w:val="nil"/>
              <w:right w:val="nil"/>
            </w:tcBorders>
          </w:tcPr>
          <w:p w14:paraId="3071CE75" w14:textId="77777777" w:rsidR="00B07B78" w:rsidRPr="006E1B80" w:rsidRDefault="00B07B78" w:rsidP="00E95029">
            <w:pPr>
              <w:jc w:val="both"/>
              <w:rPr>
                <w:rFonts w:ascii="Arial" w:hAnsi="Arial" w:cs="Arial"/>
                <w:sz w:val="4"/>
                <w:szCs w:val="4"/>
              </w:rPr>
            </w:pPr>
          </w:p>
        </w:tc>
        <w:tc>
          <w:tcPr>
            <w:tcW w:w="3285" w:type="dxa"/>
            <w:gridSpan w:val="6"/>
            <w:tcBorders>
              <w:top w:val="nil"/>
              <w:left w:val="nil"/>
              <w:bottom w:val="nil"/>
              <w:right w:val="nil"/>
            </w:tcBorders>
          </w:tcPr>
          <w:p w14:paraId="1ED3B8FA" w14:textId="03C8264B" w:rsidR="00B07B78" w:rsidRPr="006E1B80" w:rsidRDefault="00B07B78" w:rsidP="00E95029">
            <w:pPr>
              <w:jc w:val="both"/>
              <w:rPr>
                <w:rFonts w:ascii="Arial" w:hAnsi="Arial" w:cs="Arial"/>
                <w:sz w:val="4"/>
                <w:szCs w:val="4"/>
              </w:rPr>
            </w:pPr>
          </w:p>
        </w:tc>
        <w:tc>
          <w:tcPr>
            <w:tcW w:w="5895" w:type="dxa"/>
            <w:gridSpan w:val="3"/>
            <w:tcBorders>
              <w:top w:val="nil"/>
              <w:left w:val="nil"/>
              <w:bottom w:val="nil"/>
              <w:right w:val="nil"/>
            </w:tcBorders>
          </w:tcPr>
          <w:p w14:paraId="27C60602" w14:textId="52443C8C" w:rsidR="00B07B78" w:rsidRPr="006E1B80" w:rsidRDefault="00B07B78" w:rsidP="00E95029">
            <w:pPr>
              <w:jc w:val="both"/>
              <w:rPr>
                <w:rFonts w:ascii="Arial" w:hAnsi="Arial" w:cs="Arial"/>
                <w:sz w:val="4"/>
                <w:szCs w:val="4"/>
              </w:rPr>
            </w:pPr>
          </w:p>
        </w:tc>
      </w:tr>
      <w:tr w:rsidR="008D708E" w:rsidRPr="006E1B80" w14:paraId="67EB49CA" w14:textId="77777777" w:rsidTr="00044177">
        <w:trPr>
          <w:trHeight w:val="288"/>
        </w:trPr>
        <w:tc>
          <w:tcPr>
            <w:tcW w:w="623" w:type="dxa"/>
            <w:tcBorders>
              <w:top w:val="nil"/>
              <w:left w:val="nil"/>
              <w:bottom w:val="nil"/>
              <w:right w:val="nil"/>
            </w:tcBorders>
          </w:tcPr>
          <w:p w14:paraId="1627799B" w14:textId="34604333" w:rsidR="008D708E" w:rsidRPr="006E1B80" w:rsidRDefault="008D708E" w:rsidP="00044177">
            <w:pPr>
              <w:ind w:left="-28" w:right="-33"/>
              <w:rPr>
                <w:rFonts w:ascii="Arial" w:hAnsi="Arial" w:cs="Arial"/>
              </w:rPr>
            </w:pPr>
            <w:r w:rsidRPr="006E1B80">
              <w:rPr>
                <w:rFonts w:ascii="Arial" w:hAnsi="Arial" w:cs="Arial"/>
              </w:rPr>
              <w:t>(</w:t>
            </w:r>
            <w:r w:rsidR="00E0077E" w:rsidRPr="006E1B80">
              <w:rPr>
                <w:rFonts w:ascii="Arial" w:hAnsi="Arial" w:cs="Arial"/>
              </w:rPr>
              <w:t>F</w:t>
            </w:r>
            <w:r w:rsidRPr="006E1B80">
              <w:rPr>
                <w:rFonts w:ascii="Arial" w:hAnsi="Arial" w:cs="Arial"/>
              </w:rPr>
              <w:t>)</w:t>
            </w:r>
          </w:p>
        </w:tc>
        <w:tc>
          <w:tcPr>
            <w:tcW w:w="470" w:type="dxa"/>
            <w:gridSpan w:val="2"/>
            <w:tcBorders>
              <w:top w:val="nil"/>
              <w:left w:val="nil"/>
              <w:bottom w:val="nil"/>
              <w:right w:val="nil"/>
            </w:tcBorders>
          </w:tcPr>
          <w:p w14:paraId="0370F06D" w14:textId="4B4679D2" w:rsidR="008D708E" w:rsidRPr="006E1B80" w:rsidRDefault="008D708E" w:rsidP="00044177">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10"/>
            <w:tcBorders>
              <w:top w:val="nil"/>
              <w:left w:val="nil"/>
              <w:bottom w:val="nil"/>
              <w:right w:val="nil"/>
            </w:tcBorders>
          </w:tcPr>
          <w:p w14:paraId="1EC43328" w14:textId="7E90E619" w:rsidR="008D708E" w:rsidRPr="006E1B80" w:rsidRDefault="005D2F64" w:rsidP="005D2F64">
            <w:pPr>
              <w:tabs>
                <w:tab w:val="left" w:pos="1455"/>
                <w:tab w:val="left" w:pos="2063"/>
              </w:tabs>
              <w:jc w:val="both"/>
              <w:rPr>
                <w:rFonts w:ascii="Arial" w:hAnsi="Arial" w:cs="Arial"/>
              </w:rPr>
            </w:pPr>
            <w:r w:rsidRPr="006E1B80">
              <w:rPr>
                <w:rFonts w:ascii="Arial" w:hAnsi="Arial" w:cs="Arial"/>
                <w:b/>
                <w:bCs/>
              </w:rPr>
              <w:t>NOT</w:t>
            </w:r>
            <w:r w:rsidRPr="006E1B80">
              <w:rPr>
                <w:rFonts w:ascii="Arial" w:hAnsi="Arial" w:cs="Arial"/>
              </w:rPr>
              <w:t xml:space="preserve"> go to or within </w:t>
            </w:r>
            <w:r w:rsidRPr="006E1B80">
              <w:rPr>
                <w:rFonts w:ascii="Arial" w:hAnsi="Arial" w:cs="Arial"/>
                <w:u w:val="single"/>
              </w:rPr>
              <w:fldChar w:fldCharType="begin">
                <w:ffData>
                  <w:name w:val=""/>
                  <w:enabled/>
                  <w:calcOnExit w:val="0"/>
                  <w:textInput/>
                </w:ffData>
              </w:fldChar>
            </w:r>
            <w:r w:rsidRPr="006E1B80">
              <w:rPr>
                <w:rFonts w:ascii="Arial" w:hAnsi="Arial" w:cs="Arial"/>
                <w:u w:val="single"/>
              </w:rPr>
              <w:instrText xml:space="preserve"> FORMTEXT </w:instrText>
            </w:r>
            <w:r w:rsidRPr="006E1B80">
              <w:rPr>
                <w:rFonts w:ascii="Arial" w:hAnsi="Arial" w:cs="Arial"/>
                <w:u w:val="single"/>
              </w:rPr>
            </w:r>
            <w:r w:rsidRPr="006E1B80">
              <w:rPr>
                <w:rFonts w:ascii="Arial" w:hAnsi="Arial" w:cs="Arial"/>
                <w:u w:val="single"/>
              </w:rPr>
              <w:fldChar w:fldCharType="separate"/>
            </w:r>
            <w:r w:rsidRPr="006E1B80">
              <w:rPr>
                <w:rFonts w:ascii="Arial" w:hAnsi="Arial" w:cs="Arial"/>
                <w:noProof/>
                <w:u w:val="single"/>
              </w:rPr>
              <w:t> </w:t>
            </w:r>
            <w:r w:rsidRPr="006E1B80">
              <w:rPr>
                <w:rFonts w:ascii="Arial" w:hAnsi="Arial" w:cs="Arial"/>
                <w:noProof/>
                <w:u w:val="single"/>
              </w:rPr>
              <w:t> </w:t>
            </w:r>
            <w:r w:rsidRPr="006E1B80">
              <w:rPr>
                <w:rFonts w:ascii="Arial" w:hAnsi="Arial" w:cs="Arial"/>
                <w:noProof/>
                <w:u w:val="single"/>
              </w:rPr>
              <w:t> </w:t>
            </w:r>
            <w:r w:rsidRPr="006E1B80">
              <w:rPr>
                <w:rFonts w:ascii="Arial" w:hAnsi="Arial" w:cs="Arial"/>
                <w:noProof/>
                <w:u w:val="single"/>
              </w:rPr>
              <w:t> </w:t>
            </w:r>
            <w:r w:rsidRPr="006E1B80">
              <w:rPr>
                <w:rFonts w:ascii="Arial" w:hAnsi="Arial" w:cs="Arial"/>
                <w:noProof/>
                <w:u w:val="single"/>
              </w:rPr>
              <w:t> </w:t>
            </w:r>
            <w:r w:rsidRPr="006E1B80">
              <w:rPr>
                <w:rFonts w:ascii="Arial" w:hAnsi="Arial" w:cs="Arial"/>
                <w:u w:val="single"/>
              </w:rPr>
              <w:fldChar w:fldCharType="end"/>
            </w:r>
            <w:r w:rsidRPr="006E1B80">
              <w:rPr>
                <w:rFonts w:ascii="Arial" w:hAnsi="Arial" w:cs="Arial"/>
              </w:rPr>
              <w:t xml:space="preserve"> yards of the child-care facility or school of a person protected by this Order. </w:t>
            </w:r>
            <w:r w:rsidRPr="006E1B80">
              <w:rPr>
                <w:rFonts w:ascii="Arial" w:hAnsi="Arial" w:cs="Arial"/>
                <w:b/>
                <w:bCs/>
                <w:sz w:val="18"/>
                <w:szCs w:val="18"/>
              </w:rPr>
              <w:t>(TCIC Form PCO-04)</w:t>
            </w:r>
            <w:r w:rsidRPr="006E1B80">
              <w:rPr>
                <w:rFonts w:ascii="Arial" w:hAnsi="Arial" w:cs="Arial"/>
                <w:sz w:val="18"/>
                <w:szCs w:val="18"/>
              </w:rPr>
              <w:t xml:space="preserve"> </w:t>
            </w:r>
            <w:r w:rsidRPr="006E1B80">
              <w:rPr>
                <w:rFonts w:ascii="Arial" w:hAnsi="Arial" w:cs="Arial"/>
              </w:rPr>
              <w:t xml:space="preserve">The addresses and telephone numbers of the prohibited locations are: </w:t>
            </w:r>
            <w:r w:rsidRPr="006E1B80">
              <w:rPr>
                <w:rFonts w:ascii="Arial" w:hAnsi="Arial" w:cs="Arial"/>
                <w:i/>
                <w:iCs/>
                <w:sz w:val="18"/>
                <w:szCs w:val="18"/>
              </w:rPr>
              <w:t>(Mark one)</w:t>
            </w:r>
          </w:p>
        </w:tc>
      </w:tr>
      <w:tr w:rsidR="008D708E" w:rsidRPr="006E1B80" w14:paraId="394A19FD" w14:textId="77777777" w:rsidTr="00044177">
        <w:trPr>
          <w:trHeight w:val="20"/>
        </w:trPr>
        <w:tc>
          <w:tcPr>
            <w:tcW w:w="623" w:type="dxa"/>
            <w:tcBorders>
              <w:top w:val="nil"/>
              <w:left w:val="nil"/>
              <w:bottom w:val="nil"/>
              <w:right w:val="nil"/>
            </w:tcBorders>
          </w:tcPr>
          <w:p w14:paraId="487AB66E" w14:textId="77777777" w:rsidR="008D708E" w:rsidRPr="006E1B80" w:rsidRDefault="008D708E" w:rsidP="00044177">
            <w:pPr>
              <w:ind w:left="-28" w:right="-33"/>
              <w:rPr>
                <w:rFonts w:ascii="Arial" w:hAnsi="Arial" w:cs="Arial"/>
                <w:sz w:val="4"/>
                <w:szCs w:val="4"/>
              </w:rPr>
            </w:pPr>
          </w:p>
        </w:tc>
        <w:tc>
          <w:tcPr>
            <w:tcW w:w="470" w:type="dxa"/>
            <w:gridSpan w:val="2"/>
            <w:tcBorders>
              <w:top w:val="nil"/>
              <w:left w:val="nil"/>
              <w:bottom w:val="nil"/>
              <w:right w:val="nil"/>
            </w:tcBorders>
          </w:tcPr>
          <w:p w14:paraId="26B570F4" w14:textId="77777777" w:rsidR="008D708E" w:rsidRPr="006E1B80" w:rsidRDefault="008D708E" w:rsidP="00044177">
            <w:pPr>
              <w:rPr>
                <w:rFonts w:ascii="Arial" w:hAnsi="Arial" w:cs="Arial"/>
                <w:sz w:val="4"/>
                <w:szCs w:val="4"/>
              </w:rPr>
            </w:pPr>
          </w:p>
        </w:tc>
        <w:tc>
          <w:tcPr>
            <w:tcW w:w="9707" w:type="dxa"/>
            <w:gridSpan w:val="10"/>
            <w:tcBorders>
              <w:top w:val="nil"/>
              <w:left w:val="nil"/>
              <w:bottom w:val="nil"/>
              <w:right w:val="nil"/>
            </w:tcBorders>
          </w:tcPr>
          <w:p w14:paraId="19BB1610" w14:textId="77777777" w:rsidR="008D708E" w:rsidRPr="006E1B80" w:rsidRDefault="008D708E" w:rsidP="00E95029">
            <w:pPr>
              <w:jc w:val="both"/>
              <w:rPr>
                <w:rFonts w:ascii="Arial" w:hAnsi="Arial" w:cs="Arial"/>
                <w:sz w:val="4"/>
                <w:szCs w:val="4"/>
              </w:rPr>
            </w:pPr>
          </w:p>
        </w:tc>
      </w:tr>
      <w:tr w:rsidR="008D708E" w:rsidRPr="006E1B80" w14:paraId="6A092B15" w14:textId="77777777" w:rsidTr="00044177">
        <w:trPr>
          <w:trHeight w:val="288"/>
        </w:trPr>
        <w:tc>
          <w:tcPr>
            <w:tcW w:w="623" w:type="dxa"/>
            <w:tcBorders>
              <w:top w:val="nil"/>
              <w:left w:val="nil"/>
              <w:bottom w:val="nil"/>
              <w:right w:val="nil"/>
            </w:tcBorders>
          </w:tcPr>
          <w:p w14:paraId="5B4AB368" w14:textId="77777777" w:rsidR="008D708E" w:rsidRPr="006E1B80" w:rsidRDefault="008D708E" w:rsidP="00044177">
            <w:pPr>
              <w:ind w:left="-28" w:right="-33"/>
              <w:rPr>
                <w:rFonts w:ascii="Arial" w:hAnsi="Arial" w:cs="Arial"/>
              </w:rPr>
            </w:pPr>
          </w:p>
        </w:tc>
        <w:tc>
          <w:tcPr>
            <w:tcW w:w="470" w:type="dxa"/>
            <w:gridSpan w:val="2"/>
            <w:tcBorders>
              <w:top w:val="nil"/>
              <w:left w:val="nil"/>
              <w:bottom w:val="nil"/>
              <w:right w:val="nil"/>
            </w:tcBorders>
          </w:tcPr>
          <w:p w14:paraId="5BD18AED" w14:textId="77777777" w:rsidR="008D708E" w:rsidRPr="006E1B80" w:rsidRDefault="008D708E" w:rsidP="00044177">
            <w:pPr>
              <w:rPr>
                <w:rFonts w:ascii="Arial" w:hAnsi="Arial" w:cs="Arial"/>
              </w:rPr>
            </w:pPr>
          </w:p>
        </w:tc>
        <w:tc>
          <w:tcPr>
            <w:tcW w:w="527" w:type="dxa"/>
            <w:tcBorders>
              <w:top w:val="nil"/>
              <w:left w:val="nil"/>
              <w:bottom w:val="nil"/>
              <w:right w:val="nil"/>
            </w:tcBorders>
          </w:tcPr>
          <w:p w14:paraId="593CCF1B" w14:textId="160866DC" w:rsidR="008D708E" w:rsidRPr="006E1B80" w:rsidRDefault="008D708E" w:rsidP="00E95029">
            <w:pPr>
              <w:jc w:val="both"/>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180" w:type="dxa"/>
            <w:gridSpan w:val="9"/>
            <w:tcBorders>
              <w:top w:val="nil"/>
              <w:left w:val="nil"/>
              <w:bottom w:val="nil"/>
              <w:right w:val="nil"/>
            </w:tcBorders>
          </w:tcPr>
          <w:p w14:paraId="10CB8064" w14:textId="6E443940" w:rsidR="008D708E" w:rsidRPr="006E1B80" w:rsidRDefault="0014440B" w:rsidP="00E95029">
            <w:pPr>
              <w:jc w:val="both"/>
              <w:rPr>
                <w:rFonts w:ascii="Arial" w:hAnsi="Arial" w:cs="Arial"/>
              </w:rPr>
            </w:pPr>
            <w:r w:rsidRPr="006E1B80">
              <w:rPr>
                <w:rFonts w:ascii="Arial" w:hAnsi="Arial" w:cs="Arial"/>
                <w:b/>
                <w:bCs/>
                <w:spacing w:val="-2"/>
              </w:rPr>
              <w:t>CONFIDENTIAL BY ORDER OF THIS COURT</w:t>
            </w:r>
            <w:r w:rsidRPr="006E1B80">
              <w:rPr>
                <w:rFonts w:ascii="Arial" w:hAnsi="Arial" w:cs="Arial"/>
                <w:spacing w:val="-2"/>
              </w:rPr>
              <w:t xml:space="preserve">. The Court </w:t>
            </w:r>
            <w:r w:rsidRPr="006E1B80">
              <w:rPr>
                <w:rFonts w:ascii="Arial" w:hAnsi="Arial" w:cs="Arial"/>
                <w:b/>
                <w:bCs/>
                <w:spacing w:val="-2"/>
              </w:rPr>
              <w:t>ORDERS</w:t>
            </w:r>
            <w:r w:rsidRPr="006E1B80">
              <w:rPr>
                <w:rFonts w:ascii="Arial" w:hAnsi="Arial" w:cs="Arial"/>
                <w:spacing w:val="-2"/>
              </w:rPr>
              <w:t xml:space="preserve"> the clerk to strike the addresses and telephone numbers, if provided, from the public records of the Court and maintain a confidential record of the information for use only by the Court or law enforcement for the purpose of entering the information required by Section 411.042(b)(6), Government Code, into the statewide law enforcement information system maintained by the Texas Department of Public Safety</w:t>
            </w:r>
            <w:r w:rsidRPr="006E1B80">
              <w:rPr>
                <w:rFonts w:ascii="Arial" w:hAnsi="Arial" w:cs="Arial"/>
              </w:rPr>
              <w:t>.</w:t>
            </w:r>
          </w:p>
        </w:tc>
      </w:tr>
      <w:tr w:rsidR="008D708E" w:rsidRPr="006E1B80" w14:paraId="7340F772" w14:textId="77777777" w:rsidTr="00044177">
        <w:trPr>
          <w:trHeight w:val="20"/>
        </w:trPr>
        <w:tc>
          <w:tcPr>
            <w:tcW w:w="623" w:type="dxa"/>
            <w:tcBorders>
              <w:top w:val="nil"/>
              <w:left w:val="nil"/>
              <w:bottom w:val="nil"/>
              <w:right w:val="nil"/>
            </w:tcBorders>
          </w:tcPr>
          <w:p w14:paraId="7CC6ABA7" w14:textId="77777777" w:rsidR="008D708E" w:rsidRPr="006E1B80" w:rsidRDefault="008D708E" w:rsidP="00044177">
            <w:pPr>
              <w:ind w:left="-28" w:right="-33"/>
              <w:rPr>
                <w:rFonts w:ascii="Arial" w:hAnsi="Arial" w:cs="Arial"/>
                <w:sz w:val="4"/>
                <w:szCs w:val="4"/>
              </w:rPr>
            </w:pPr>
          </w:p>
        </w:tc>
        <w:tc>
          <w:tcPr>
            <w:tcW w:w="470" w:type="dxa"/>
            <w:gridSpan w:val="2"/>
            <w:tcBorders>
              <w:top w:val="nil"/>
              <w:left w:val="nil"/>
              <w:bottom w:val="nil"/>
              <w:right w:val="nil"/>
            </w:tcBorders>
          </w:tcPr>
          <w:p w14:paraId="6CB41C80" w14:textId="77777777" w:rsidR="008D708E" w:rsidRPr="006E1B80" w:rsidRDefault="008D708E" w:rsidP="00044177">
            <w:pPr>
              <w:rPr>
                <w:rFonts w:ascii="Arial" w:hAnsi="Arial" w:cs="Arial"/>
                <w:sz w:val="4"/>
                <w:szCs w:val="4"/>
              </w:rPr>
            </w:pPr>
          </w:p>
        </w:tc>
        <w:tc>
          <w:tcPr>
            <w:tcW w:w="527" w:type="dxa"/>
            <w:tcBorders>
              <w:top w:val="nil"/>
              <w:left w:val="nil"/>
              <w:bottom w:val="nil"/>
              <w:right w:val="nil"/>
            </w:tcBorders>
          </w:tcPr>
          <w:p w14:paraId="2D0CA36C" w14:textId="77777777" w:rsidR="008D708E" w:rsidRPr="006E1B80" w:rsidRDefault="008D708E" w:rsidP="00E95029">
            <w:pPr>
              <w:jc w:val="both"/>
              <w:rPr>
                <w:rFonts w:ascii="Arial" w:hAnsi="Arial" w:cs="Arial"/>
                <w:sz w:val="4"/>
                <w:szCs w:val="4"/>
              </w:rPr>
            </w:pPr>
          </w:p>
        </w:tc>
        <w:tc>
          <w:tcPr>
            <w:tcW w:w="9180" w:type="dxa"/>
            <w:gridSpan w:val="9"/>
            <w:tcBorders>
              <w:top w:val="nil"/>
              <w:left w:val="nil"/>
              <w:bottom w:val="nil"/>
              <w:right w:val="nil"/>
            </w:tcBorders>
          </w:tcPr>
          <w:p w14:paraId="54B65E00" w14:textId="6C5FAA14" w:rsidR="008D708E" w:rsidRPr="006E1B80" w:rsidRDefault="008D708E" w:rsidP="00E95029">
            <w:pPr>
              <w:jc w:val="both"/>
              <w:rPr>
                <w:rFonts w:ascii="Arial" w:hAnsi="Arial" w:cs="Arial"/>
                <w:sz w:val="4"/>
                <w:szCs w:val="4"/>
              </w:rPr>
            </w:pPr>
          </w:p>
        </w:tc>
      </w:tr>
      <w:tr w:rsidR="008D708E" w:rsidRPr="006E1B80" w14:paraId="238F48A1" w14:textId="77777777" w:rsidTr="00044177">
        <w:trPr>
          <w:trHeight w:val="288"/>
        </w:trPr>
        <w:tc>
          <w:tcPr>
            <w:tcW w:w="623" w:type="dxa"/>
            <w:tcBorders>
              <w:top w:val="nil"/>
              <w:left w:val="nil"/>
              <w:bottom w:val="nil"/>
              <w:right w:val="nil"/>
            </w:tcBorders>
          </w:tcPr>
          <w:p w14:paraId="15236E3C" w14:textId="77777777" w:rsidR="008D708E" w:rsidRPr="006E1B80" w:rsidRDefault="008D708E" w:rsidP="00044177">
            <w:pPr>
              <w:ind w:left="-28" w:right="-33"/>
              <w:rPr>
                <w:rFonts w:ascii="Arial" w:hAnsi="Arial" w:cs="Arial"/>
              </w:rPr>
            </w:pPr>
          </w:p>
        </w:tc>
        <w:tc>
          <w:tcPr>
            <w:tcW w:w="470" w:type="dxa"/>
            <w:gridSpan w:val="2"/>
            <w:tcBorders>
              <w:top w:val="nil"/>
              <w:left w:val="nil"/>
              <w:bottom w:val="nil"/>
              <w:right w:val="nil"/>
            </w:tcBorders>
          </w:tcPr>
          <w:p w14:paraId="0B48BA9C" w14:textId="77777777" w:rsidR="008D708E" w:rsidRPr="006E1B80" w:rsidRDefault="008D708E" w:rsidP="00044177">
            <w:pPr>
              <w:rPr>
                <w:rFonts w:ascii="Arial" w:hAnsi="Arial" w:cs="Arial"/>
              </w:rPr>
            </w:pPr>
          </w:p>
        </w:tc>
        <w:tc>
          <w:tcPr>
            <w:tcW w:w="527" w:type="dxa"/>
            <w:tcBorders>
              <w:top w:val="nil"/>
              <w:left w:val="nil"/>
              <w:bottom w:val="nil"/>
              <w:right w:val="nil"/>
            </w:tcBorders>
          </w:tcPr>
          <w:p w14:paraId="7E5AD8CA" w14:textId="5F0C8400" w:rsidR="008D708E" w:rsidRPr="006E1B80" w:rsidRDefault="008D708E" w:rsidP="00E95029">
            <w:pPr>
              <w:jc w:val="both"/>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180" w:type="dxa"/>
            <w:gridSpan w:val="9"/>
            <w:tcBorders>
              <w:top w:val="nil"/>
              <w:left w:val="nil"/>
              <w:bottom w:val="nil"/>
              <w:right w:val="nil"/>
            </w:tcBorders>
          </w:tcPr>
          <w:p w14:paraId="002B98BD" w14:textId="32344F87" w:rsidR="008D708E" w:rsidRPr="006E1B80" w:rsidRDefault="00A230C3" w:rsidP="00A230C3">
            <w:pPr>
              <w:tabs>
                <w:tab w:val="left" w:pos="1455"/>
                <w:tab w:val="left" w:pos="2063"/>
                <w:tab w:val="left" w:pos="2558"/>
              </w:tabs>
              <w:ind w:left="720" w:hanging="720"/>
              <w:jc w:val="both"/>
              <w:rPr>
                <w:rFonts w:ascii="Arial" w:hAnsi="Arial" w:cs="Arial"/>
              </w:rPr>
            </w:pPr>
            <w:r w:rsidRPr="006E1B80">
              <w:rPr>
                <w:rFonts w:ascii="Arial" w:hAnsi="Arial" w:cs="Arial"/>
                <w:b/>
                <w:bCs/>
                <w:spacing w:val="-2"/>
              </w:rPr>
              <w:t xml:space="preserve">DISCLOSED AS FOLLOWS: </w:t>
            </w:r>
            <w:r w:rsidRPr="006E1B80">
              <w:rPr>
                <w:rFonts w:ascii="Arial" w:hAnsi="Arial" w:cs="Arial"/>
                <w:i/>
                <w:iCs/>
                <w:spacing w:val="-2"/>
                <w:sz w:val="18"/>
                <w:szCs w:val="18"/>
              </w:rPr>
              <w:t>(Enter the addresses below)</w:t>
            </w:r>
          </w:p>
        </w:tc>
      </w:tr>
      <w:tr w:rsidR="008D708E" w:rsidRPr="006E1B80" w14:paraId="3CEB50F0" w14:textId="77777777" w:rsidTr="00044177">
        <w:trPr>
          <w:trHeight w:val="20"/>
        </w:trPr>
        <w:tc>
          <w:tcPr>
            <w:tcW w:w="623" w:type="dxa"/>
            <w:tcBorders>
              <w:top w:val="nil"/>
              <w:left w:val="nil"/>
              <w:bottom w:val="nil"/>
              <w:right w:val="nil"/>
            </w:tcBorders>
          </w:tcPr>
          <w:p w14:paraId="4AE20448" w14:textId="77777777" w:rsidR="008D708E" w:rsidRPr="006E1B80" w:rsidRDefault="008D708E" w:rsidP="00044177">
            <w:pPr>
              <w:ind w:left="-28" w:right="-33"/>
              <w:rPr>
                <w:rFonts w:ascii="Arial" w:hAnsi="Arial" w:cs="Arial"/>
                <w:sz w:val="4"/>
                <w:szCs w:val="4"/>
              </w:rPr>
            </w:pPr>
          </w:p>
        </w:tc>
        <w:tc>
          <w:tcPr>
            <w:tcW w:w="470" w:type="dxa"/>
            <w:gridSpan w:val="2"/>
            <w:tcBorders>
              <w:top w:val="nil"/>
              <w:left w:val="nil"/>
              <w:bottom w:val="nil"/>
              <w:right w:val="nil"/>
            </w:tcBorders>
          </w:tcPr>
          <w:p w14:paraId="5BCB246F" w14:textId="77777777" w:rsidR="008D708E" w:rsidRPr="006E1B80" w:rsidRDefault="008D708E" w:rsidP="00044177">
            <w:pPr>
              <w:rPr>
                <w:rFonts w:ascii="Arial" w:hAnsi="Arial" w:cs="Arial"/>
                <w:sz w:val="4"/>
                <w:szCs w:val="4"/>
              </w:rPr>
            </w:pPr>
          </w:p>
        </w:tc>
        <w:tc>
          <w:tcPr>
            <w:tcW w:w="527" w:type="dxa"/>
            <w:tcBorders>
              <w:top w:val="nil"/>
              <w:left w:val="nil"/>
              <w:bottom w:val="nil"/>
              <w:right w:val="nil"/>
            </w:tcBorders>
          </w:tcPr>
          <w:p w14:paraId="74E20E70" w14:textId="77777777" w:rsidR="008D708E" w:rsidRPr="006E1B80" w:rsidRDefault="008D708E" w:rsidP="00E95029">
            <w:pPr>
              <w:jc w:val="both"/>
              <w:rPr>
                <w:rFonts w:ascii="Arial" w:hAnsi="Arial" w:cs="Arial"/>
                <w:sz w:val="4"/>
                <w:szCs w:val="4"/>
              </w:rPr>
            </w:pPr>
          </w:p>
        </w:tc>
        <w:tc>
          <w:tcPr>
            <w:tcW w:w="9180" w:type="dxa"/>
            <w:gridSpan w:val="9"/>
            <w:tcBorders>
              <w:top w:val="nil"/>
              <w:left w:val="nil"/>
              <w:bottom w:val="nil"/>
              <w:right w:val="nil"/>
            </w:tcBorders>
          </w:tcPr>
          <w:p w14:paraId="1B418DD8" w14:textId="37F2B3A2" w:rsidR="008D708E" w:rsidRPr="006E1B80" w:rsidRDefault="008D708E" w:rsidP="00E95029">
            <w:pPr>
              <w:jc w:val="both"/>
              <w:rPr>
                <w:rFonts w:ascii="Arial" w:hAnsi="Arial" w:cs="Arial"/>
                <w:sz w:val="4"/>
                <w:szCs w:val="4"/>
              </w:rPr>
            </w:pPr>
          </w:p>
        </w:tc>
      </w:tr>
      <w:tr w:rsidR="008D708E" w:rsidRPr="006E1B80" w14:paraId="56CC31D1" w14:textId="77777777" w:rsidTr="00C87729">
        <w:trPr>
          <w:trHeight w:val="288"/>
        </w:trPr>
        <w:tc>
          <w:tcPr>
            <w:tcW w:w="623" w:type="dxa"/>
            <w:tcBorders>
              <w:top w:val="nil"/>
              <w:left w:val="nil"/>
              <w:bottom w:val="nil"/>
              <w:right w:val="nil"/>
            </w:tcBorders>
          </w:tcPr>
          <w:p w14:paraId="3E19D1D9" w14:textId="77777777" w:rsidR="008D708E" w:rsidRPr="006E1B80" w:rsidRDefault="008D708E" w:rsidP="00044177">
            <w:pPr>
              <w:ind w:left="-28" w:right="-33"/>
              <w:rPr>
                <w:rFonts w:ascii="Arial" w:hAnsi="Arial" w:cs="Arial"/>
              </w:rPr>
            </w:pPr>
          </w:p>
        </w:tc>
        <w:tc>
          <w:tcPr>
            <w:tcW w:w="470" w:type="dxa"/>
            <w:gridSpan w:val="2"/>
            <w:tcBorders>
              <w:top w:val="nil"/>
              <w:left w:val="nil"/>
              <w:bottom w:val="nil"/>
              <w:right w:val="nil"/>
            </w:tcBorders>
          </w:tcPr>
          <w:p w14:paraId="7F94393C" w14:textId="77777777" w:rsidR="008D708E" w:rsidRPr="006E1B80" w:rsidRDefault="008D708E" w:rsidP="00044177">
            <w:pPr>
              <w:rPr>
                <w:rFonts w:ascii="Arial" w:hAnsi="Arial" w:cs="Arial"/>
              </w:rPr>
            </w:pPr>
          </w:p>
        </w:tc>
        <w:tc>
          <w:tcPr>
            <w:tcW w:w="527" w:type="dxa"/>
            <w:tcBorders>
              <w:top w:val="nil"/>
              <w:left w:val="nil"/>
              <w:bottom w:val="nil"/>
              <w:right w:val="nil"/>
            </w:tcBorders>
          </w:tcPr>
          <w:p w14:paraId="78E41115" w14:textId="77777777" w:rsidR="008D708E" w:rsidRPr="006E1B80" w:rsidRDefault="008D708E" w:rsidP="00E95029">
            <w:pPr>
              <w:jc w:val="both"/>
              <w:rPr>
                <w:rFonts w:ascii="Arial" w:hAnsi="Arial" w:cs="Arial"/>
              </w:rPr>
            </w:pPr>
          </w:p>
        </w:tc>
        <w:tc>
          <w:tcPr>
            <w:tcW w:w="1980" w:type="dxa"/>
            <w:gridSpan w:val="3"/>
            <w:tcBorders>
              <w:top w:val="nil"/>
              <w:left w:val="nil"/>
              <w:bottom w:val="nil"/>
              <w:right w:val="nil"/>
            </w:tcBorders>
          </w:tcPr>
          <w:p w14:paraId="57E92535" w14:textId="2E10800A" w:rsidR="008D708E" w:rsidRPr="006E1B80" w:rsidRDefault="008D708E" w:rsidP="00E95029">
            <w:pPr>
              <w:jc w:val="both"/>
              <w:rPr>
                <w:rFonts w:ascii="Arial" w:hAnsi="Arial" w:cs="Arial"/>
              </w:rPr>
            </w:pPr>
            <w:r w:rsidRPr="006E1B80">
              <w:rPr>
                <w:rFonts w:ascii="Arial" w:hAnsi="Arial" w:cs="Arial"/>
              </w:rPr>
              <w:t>Child-care facility:</w:t>
            </w:r>
          </w:p>
        </w:tc>
        <w:tc>
          <w:tcPr>
            <w:tcW w:w="7200" w:type="dxa"/>
            <w:gridSpan w:val="6"/>
            <w:tcBorders>
              <w:top w:val="nil"/>
              <w:left w:val="nil"/>
              <w:bottom w:val="single" w:sz="4" w:space="0" w:color="000000"/>
              <w:right w:val="nil"/>
            </w:tcBorders>
          </w:tcPr>
          <w:p w14:paraId="7464B6F8" w14:textId="02A6465D" w:rsidR="008D708E" w:rsidRPr="006E1B80" w:rsidRDefault="008D708E" w:rsidP="00E95029">
            <w:pPr>
              <w:jc w:val="both"/>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r>
      <w:tr w:rsidR="008D708E" w:rsidRPr="006E1B80" w14:paraId="3C879611" w14:textId="77777777" w:rsidTr="00C87729">
        <w:trPr>
          <w:trHeight w:val="20"/>
        </w:trPr>
        <w:tc>
          <w:tcPr>
            <w:tcW w:w="623" w:type="dxa"/>
            <w:tcBorders>
              <w:top w:val="nil"/>
              <w:left w:val="nil"/>
              <w:bottom w:val="nil"/>
              <w:right w:val="nil"/>
            </w:tcBorders>
          </w:tcPr>
          <w:p w14:paraId="72A00427" w14:textId="77777777" w:rsidR="008D708E" w:rsidRPr="006E1B80" w:rsidRDefault="008D708E" w:rsidP="00044177">
            <w:pPr>
              <w:ind w:left="-28" w:right="-33"/>
              <w:rPr>
                <w:rFonts w:ascii="Arial" w:hAnsi="Arial" w:cs="Arial"/>
                <w:sz w:val="4"/>
                <w:szCs w:val="4"/>
              </w:rPr>
            </w:pPr>
          </w:p>
        </w:tc>
        <w:tc>
          <w:tcPr>
            <w:tcW w:w="470" w:type="dxa"/>
            <w:gridSpan w:val="2"/>
            <w:tcBorders>
              <w:top w:val="nil"/>
              <w:left w:val="nil"/>
              <w:bottom w:val="nil"/>
              <w:right w:val="nil"/>
            </w:tcBorders>
          </w:tcPr>
          <w:p w14:paraId="7FCC3537" w14:textId="77777777" w:rsidR="008D708E" w:rsidRPr="006E1B80" w:rsidRDefault="008D708E" w:rsidP="00044177">
            <w:pPr>
              <w:rPr>
                <w:rFonts w:ascii="Arial" w:hAnsi="Arial" w:cs="Arial"/>
                <w:sz w:val="4"/>
                <w:szCs w:val="4"/>
              </w:rPr>
            </w:pPr>
          </w:p>
        </w:tc>
        <w:tc>
          <w:tcPr>
            <w:tcW w:w="527" w:type="dxa"/>
            <w:tcBorders>
              <w:top w:val="nil"/>
              <w:left w:val="nil"/>
              <w:bottom w:val="nil"/>
              <w:right w:val="nil"/>
            </w:tcBorders>
          </w:tcPr>
          <w:p w14:paraId="412D84A2" w14:textId="77777777" w:rsidR="008D708E" w:rsidRPr="006E1B80" w:rsidRDefault="008D708E" w:rsidP="00E95029">
            <w:pPr>
              <w:jc w:val="both"/>
              <w:rPr>
                <w:rFonts w:ascii="Arial" w:hAnsi="Arial" w:cs="Arial"/>
                <w:sz w:val="4"/>
                <w:szCs w:val="4"/>
              </w:rPr>
            </w:pPr>
          </w:p>
        </w:tc>
        <w:tc>
          <w:tcPr>
            <w:tcW w:w="1980" w:type="dxa"/>
            <w:gridSpan w:val="3"/>
            <w:tcBorders>
              <w:top w:val="nil"/>
              <w:left w:val="nil"/>
              <w:bottom w:val="nil"/>
              <w:right w:val="nil"/>
            </w:tcBorders>
          </w:tcPr>
          <w:p w14:paraId="31D961F7" w14:textId="77777777" w:rsidR="008D708E" w:rsidRPr="006E1B80" w:rsidRDefault="008D708E" w:rsidP="00E95029">
            <w:pPr>
              <w:jc w:val="both"/>
              <w:rPr>
                <w:rFonts w:ascii="Arial" w:hAnsi="Arial" w:cs="Arial"/>
                <w:sz w:val="4"/>
                <w:szCs w:val="4"/>
              </w:rPr>
            </w:pPr>
          </w:p>
        </w:tc>
        <w:tc>
          <w:tcPr>
            <w:tcW w:w="7200" w:type="dxa"/>
            <w:gridSpan w:val="6"/>
            <w:tcBorders>
              <w:top w:val="nil"/>
              <w:left w:val="nil"/>
              <w:bottom w:val="nil"/>
              <w:right w:val="nil"/>
            </w:tcBorders>
          </w:tcPr>
          <w:p w14:paraId="5822724B" w14:textId="4181F679" w:rsidR="008D708E" w:rsidRPr="006E1B80" w:rsidRDefault="008D708E" w:rsidP="00E95029">
            <w:pPr>
              <w:jc w:val="both"/>
              <w:rPr>
                <w:rFonts w:ascii="Arial" w:hAnsi="Arial" w:cs="Arial"/>
                <w:sz w:val="4"/>
                <w:szCs w:val="4"/>
              </w:rPr>
            </w:pPr>
          </w:p>
        </w:tc>
      </w:tr>
      <w:tr w:rsidR="008D708E" w:rsidRPr="006E1B80" w14:paraId="463C7DCC" w14:textId="77777777" w:rsidTr="00C87729">
        <w:trPr>
          <w:trHeight w:val="288"/>
        </w:trPr>
        <w:tc>
          <w:tcPr>
            <w:tcW w:w="623" w:type="dxa"/>
            <w:tcBorders>
              <w:top w:val="nil"/>
              <w:left w:val="nil"/>
              <w:bottom w:val="nil"/>
              <w:right w:val="nil"/>
            </w:tcBorders>
          </w:tcPr>
          <w:p w14:paraId="1A7FAA9A" w14:textId="77777777" w:rsidR="008D708E" w:rsidRPr="006E1B80" w:rsidRDefault="008D708E" w:rsidP="00044177">
            <w:pPr>
              <w:ind w:left="-28" w:right="-33"/>
              <w:rPr>
                <w:rFonts w:ascii="Arial" w:hAnsi="Arial" w:cs="Arial"/>
              </w:rPr>
            </w:pPr>
          </w:p>
        </w:tc>
        <w:tc>
          <w:tcPr>
            <w:tcW w:w="470" w:type="dxa"/>
            <w:gridSpan w:val="2"/>
            <w:tcBorders>
              <w:top w:val="nil"/>
              <w:left w:val="nil"/>
              <w:bottom w:val="nil"/>
              <w:right w:val="nil"/>
            </w:tcBorders>
          </w:tcPr>
          <w:p w14:paraId="2EC08A06" w14:textId="77777777" w:rsidR="008D708E" w:rsidRPr="006E1B80" w:rsidRDefault="008D708E" w:rsidP="00044177">
            <w:pPr>
              <w:rPr>
                <w:rFonts w:ascii="Arial" w:hAnsi="Arial" w:cs="Arial"/>
              </w:rPr>
            </w:pPr>
          </w:p>
        </w:tc>
        <w:tc>
          <w:tcPr>
            <w:tcW w:w="527" w:type="dxa"/>
            <w:tcBorders>
              <w:top w:val="nil"/>
              <w:left w:val="nil"/>
              <w:bottom w:val="nil"/>
              <w:right w:val="nil"/>
            </w:tcBorders>
          </w:tcPr>
          <w:p w14:paraId="02032878" w14:textId="77777777" w:rsidR="008D708E" w:rsidRPr="006E1B80" w:rsidRDefault="008D708E" w:rsidP="00E95029">
            <w:pPr>
              <w:jc w:val="both"/>
              <w:rPr>
                <w:rFonts w:ascii="Arial" w:hAnsi="Arial" w:cs="Arial"/>
              </w:rPr>
            </w:pPr>
          </w:p>
        </w:tc>
        <w:tc>
          <w:tcPr>
            <w:tcW w:w="1080" w:type="dxa"/>
            <w:tcBorders>
              <w:top w:val="nil"/>
              <w:left w:val="nil"/>
              <w:bottom w:val="nil"/>
              <w:right w:val="nil"/>
            </w:tcBorders>
          </w:tcPr>
          <w:p w14:paraId="696BF9C5" w14:textId="6C1FDBB4" w:rsidR="008D708E" w:rsidRPr="006E1B80" w:rsidRDefault="008D708E" w:rsidP="00E95029">
            <w:pPr>
              <w:jc w:val="both"/>
              <w:rPr>
                <w:rFonts w:ascii="Arial" w:hAnsi="Arial" w:cs="Arial"/>
              </w:rPr>
            </w:pPr>
            <w:r w:rsidRPr="006E1B80">
              <w:rPr>
                <w:rFonts w:ascii="Arial" w:hAnsi="Arial" w:cs="Arial"/>
              </w:rPr>
              <w:t>School:</w:t>
            </w:r>
          </w:p>
        </w:tc>
        <w:tc>
          <w:tcPr>
            <w:tcW w:w="8100" w:type="dxa"/>
            <w:gridSpan w:val="8"/>
            <w:tcBorders>
              <w:top w:val="nil"/>
              <w:left w:val="nil"/>
              <w:bottom w:val="single" w:sz="4" w:space="0" w:color="000000"/>
              <w:right w:val="nil"/>
            </w:tcBorders>
          </w:tcPr>
          <w:p w14:paraId="2B7BC4E0" w14:textId="349EE404" w:rsidR="008D708E" w:rsidRPr="006E1B80" w:rsidRDefault="008D708E" w:rsidP="00E95029">
            <w:pPr>
              <w:jc w:val="both"/>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r w:rsidR="00A666FD" w:rsidRPr="006E1B80">
              <w:rPr>
                <w:rFonts w:ascii="Arial" w:hAnsi="Arial" w:cs="Arial"/>
              </w:rPr>
              <w:t>;</w:t>
            </w:r>
          </w:p>
        </w:tc>
      </w:tr>
      <w:tr w:rsidR="008D708E" w:rsidRPr="006E1B80" w14:paraId="7A0A352D" w14:textId="77777777" w:rsidTr="00C87729">
        <w:trPr>
          <w:trHeight w:val="20"/>
        </w:trPr>
        <w:tc>
          <w:tcPr>
            <w:tcW w:w="623" w:type="dxa"/>
            <w:tcBorders>
              <w:top w:val="nil"/>
              <w:left w:val="nil"/>
              <w:bottom w:val="nil"/>
              <w:right w:val="nil"/>
            </w:tcBorders>
          </w:tcPr>
          <w:p w14:paraId="19B2CC56" w14:textId="77777777" w:rsidR="008D708E" w:rsidRPr="006E1B80" w:rsidRDefault="008D708E" w:rsidP="00044177">
            <w:pPr>
              <w:ind w:left="-28" w:right="-33"/>
              <w:rPr>
                <w:rFonts w:ascii="Arial" w:hAnsi="Arial" w:cs="Arial"/>
                <w:sz w:val="4"/>
                <w:szCs w:val="4"/>
              </w:rPr>
            </w:pPr>
          </w:p>
        </w:tc>
        <w:tc>
          <w:tcPr>
            <w:tcW w:w="470" w:type="dxa"/>
            <w:gridSpan w:val="2"/>
            <w:tcBorders>
              <w:top w:val="nil"/>
              <w:left w:val="nil"/>
              <w:bottom w:val="nil"/>
              <w:right w:val="nil"/>
            </w:tcBorders>
          </w:tcPr>
          <w:p w14:paraId="7B55AED2" w14:textId="77777777" w:rsidR="008D708E" w:rsidRPr="006E1B80" w:rsidRDefault="008D708E" w:rsidP="00044177">
            <w:pPr>
              <w:rPr>
                <w:rFonts w:ascii="Arial" w:hAnsi="Arial" w:cs="Arial"/>
                <w:sz w:val="4"/>
                <w:szCs w:val="4"/>
              </w:rPr>
            </w:pPr>
          </w:p>
        </w:tc>
        <w:tc>
          <w:tcPr>
            <w:tcW w:w="527" w:type="dxa"/>
            <w:tcBorders>
              <w:top w:val="nil"/>
              <w:left w:val="nil"/>
              <w:bottom w:val="nil"/>
              <w:right w:val="nil"/>
            </w:tcBorders>
          </w:tcPr>
          <w:p w14:paraId="38A9D2D2" w14:textId="77777777" w:rsidR="008D708E" w:rsidRPr="006E1B80" w:rsidRDefault="008D708E" w:rsidP="00E95029">
            <w:pPr>
              <w:jc w:val="both"/>
              <w:rPr>
                <w:rFonts w:ascii="Arial" w:hAnsi="Arial" w:cs="Arial"/>
                <w:sz w:val="4"/>
                <w:szCs w:val="4"/>
              </w:rPr>
            </w:pPr>
          </w:p>
        </w:tc>
        <w:tc>
          <w:tcPr>
            <w:tcW w:w="1080" w:type="dxa"/>
            <w:tcBorders>
              <w:top w:val="nil"/>
              <w:left w:val="nil"/>
              <w:bottom w:val="nil"/>
              <w:right w:val="nil"/>
            </w:tcBorders>
          </w:tcPr>
          <w:p w14:paraId="03528AE5" w14:textId="77777777" w:rsidR="008D708E" w:rsidRPr="006E1B80" w:rsidRDefault="008D708E" w:rsidP="00E95029">
            <w:pPr>
              <w:jc w:val="both"/>
              <w:rPr>
                <w:rFonts w:ascii="Arial" w:hAnsi="Arial" w:cs="Arial"/>
                <w:sz w:val="4"/>
                <w:szCs w:val="4"/>
              </w:rPr>
            </w:pPr>
          </w:p>
        </w:tc>
        <w:tc>
          <w:tcPr>
            <w:tcW w:w="8100" w:type="dxa"/>
            <w:gridSpan w:val="8"/>
            <w:tcBorders>
              <w:top w:val="nil"/>
              <w:left w:val="nil"/>
              <w:bottom w:val="nil"/>
              <w:right w:val="nil"/>
            </w:tcBorders>
          </w:tcPr>
          <w:p w14:paraId="2120953E" w14:textId="6DEEF5A4" w:rsidR="008D708E" w:rsidRPr="006E1B80" w:rsidRDefault="008D708E" w:rsidP="00E95029">
            <w:pPr>
              <w:jc w:val="both"/>
              <w:rPr>
                <w:rFonts w:ascii="Arial" w:hAnsi="Arial" w:cs="Arial"/>
                <w:sz w:val="4"/>
                <w:szCs w:val="4"/>
              </w:rPr>
            </w:pPr>
          </w:p>
        </w:tc>
      </w:tr>
      <w:tr w:rsidR="008D708E" w:rsidRPr="006E1B80" w14:paraId="08043C1E" w14:textId="77777777" w:rsidTr="00044177">
        <w:trPr>
          <w:trHeight w:val="288"/>
        </w:trPr>
        <w:tc>
          <w:tcPr>
            <w:tcW w:w="623" w:type="dxa"/>
            <w:tcBorders>
              <w:top w:val="nil"/>
              <w:left w:val="nil"/>
              <w:bottom w:val="nil"/>
              <w:right w:val="nil"/>
            </w:tcBorders>
          </w:tcPr>
          <w:p w14:paraId="37C4BA48" w14:textId="2849BFF9" w:rsidR="008D708E" w:rsidRPr="006E1B80" w:rsidRDefault="008D708E" w:rsidP="00044177">
            <w:pPr>
              <w:ind w:left="-28" w:right="-33"/>
              <w:rPr>
                <w:rFonts w:ascii="Arial" w:hAnsi="Arial" w:cs="Arial"/>
              </w:rPr>
            </w:pPr>
            <w:r w:rsidRPr="006E1B80">
              <w:rPr>
                <w:rFonts w:ascii="Arial" w:hAnsi="Arial" w:cs="Arial"/>
              </w:rPr>
              <w:t>(</w:t>
            </w:r>
            <w:r w:rsidR="00E0077E" w:rsidRPr="006E1B80">
              <w:rPr>
                <w:rFonts w:ascii="Arial" w:hAnsi="Arial" w:cs="Arial"/>
              </w:rPr>
              <w:t>G</w:t>
            </w:r>
            <w:r w:rsidRPr="006E1B80">
              <w:rPr>
                <w:rFonts w:ascii="Arial" w:hAnsi="Arial" w:cs="Arial"/>
              </w:rPr>
              <w:t>)</w:t>
            </w:r>
          </w:p>
        </w:tc>
        <w:tc>
          <w:tcPr>
            <w:tcW w:w="470" w:type="dxa"/>
            <w:gridSpan w:val="2"/>
            <w:tcBorders>
              <w:top w:val="nil"/>
              <w:left w:val="nil"/>
              <w:bottom w:val="nil"/>
              <w:right w:val="nil"/>
            </w:tcBorders>
          </w:tcPr>
          <w:p w14:paraId="112B28F6" w14:textId="5F3DA863" w:rsidR="008D708E" w:rsidRPr="006E1B80" w:rsidRDefault="008D708E" w:rsidP="00044177">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10"/>
            <w:tcBorders>
              <w:top w:val="nil"/>
              <w:left w:val="nil"/>
              <w:bottom w:val="nil"/>
              <w:right w:val="nil"/>
            </w:tcBorders>
          </w:tcPr>
          <w:p w14:paraId="3FCF1FD0" w14:textId="5D7F25C6" w:rsidR="008D708E" w:rsidRPr="006E1B80" w:rsidRDefault="00A47102" w:rsidP="00E95029">
            <w:pPr>
              <w:jc w:val="both"/>
              <w:rPr>
                <w:rFonts w:ascii="Arial" w:hAnsi="Arial" w:cs="Arial"/>
              </w:rPr>
            </w:pPr>
            <w:r w:rsidRPr="006E1B80">
              <w:rPr>
                <w:rFonts w:ascii="Arial" w:hAnsi="Arial" w:cs="Arial"/>
                <w:b/>
                <w:bCs/>
              </w:rPr>
              <w:t>NOT</w:t>
            </w:r>
            <w:r w:rsidRPr="006E1B80">
              <w:rPr>
                <w:rFonts w:ascii="Arial" w:hAnsi="Arial" w:cs="Arial"/>
              </w:rPr>
              <w:t xml:space="preserve"> go within </w:t>
            </w:r>
            <w:r w:rsidRPr="006E1B80">
              <w:rPr>
                <w:rFonts w:ascii="Arial" w:hAnsi="Arial" w:cs="Arial"/>
                <w:u w:val="single"/>
              </w:rPr>
              <w:fldChar w:fldCharType="begin">
                <w:ffData>
                  <w:name w:val=""/>
                  <w:enabled/>
                  <w:calcOnExit w:val="0"/>
                  <w:textInput/>
                </w:ffData>
              </w:fldChar>
            </w:r>
            <w:r w:rsidRPr="006E1B80">
              <w:rPr>
                <w:rFonts w:ascii="Arial" w:hAnsi="Arial" w:cs="Arial"/>
                <w:u w:val="single"/>
              </w:rPr>
              <w:instrText xml:space="preserve"> FORMTEXT </w:instrText>
            </w:r>
            <w:r w:rsidRPr="006E1B80">
              <w:rPr>
                <w:rFonts w:ascii="Arial" w:hAnsi="Arial" w:cs="Arial"/>
                <w:u w:val="single"/>
              </w:rPr>
            </w:r>
            <w:r w:rsidRPr="006E1B80">
              <w:rPr>
                <w:rFonts w:ascii="Arial" w:hAnsi="Arial" w:cs="Arial"/>
                <w:u w:val="single"/>
              </w:rPr>
              <w:fldChar w:fldCharType="separate"/>
            </w:r>
            <w:r w:rsidRPr="006E1B80">
              <w:rPr>
                <w:rFonts w:ascii="Arial" w:hAnsi="Arial" w:cs="Arial"/>
                <w:noProof/>
                <w:u w:val="single"/>
              </w:rPr>
              <w:t> </w:t>
            </w:r>
            <w:r w:rsidRPr="006E1B80">
              <w:rPr>
                <w:rFonts w:ascii="Arial" w:hAnsi="Arial" w:cs="Arial"/>
                <w:noProof/>
                <w:u w:val="single"/>
              </w:rPr>
              <w:t> </w:t>
            </w:r>
            <w:r w:rsidRPr="006E1B80">
              <w:rPr>
                <w:rFonts w:ascii="Arial" w:hAnsi="Arial" w:cs="Arial"/>
                <w:noProof/>
                <w:u w:val="single"/>
              </w:rPr>
              <w:t> </w:t>
            </w:r>
            <w:r w:rsidRPr="006E1B80">
              <w:rPr>
                <w:rFonts w:ascii="Arial" w:hAnsi="Arial" w:cs="Arial"/>
                <w:noProof/>
                <w:u w:val="single"/>
              </w:rPr>
              <w:t> </w:t>
            </w:r>
            <w:r w:rsidRPr="006E1B80">
              <w:rPr>
                <w:rFonts w:ascii="Arial" w:hAnsi="Arial" w:cs="Arial"/>
                <w:noProof/>
                <w:u w:val="single"/>
              </w:rPr>
              <w:t> </w:t>
            </w:r>
            <w:r w:rsidRPr="006E1B80">
              <w:rPr>
                <w:rFonts w:ascii="Arial" w:hAnsi="Arial" w:cs="Arial"/>
                <w:u w:val="single"/>
              </w:rPr>
              <w:fldChar w:fldCharType="end"/>
            </w:r>
            <w:r w:rsidRPr="006E1B80">
              <w:rPr>
                <w:rFonts w:ascii="Arial" w:hAnsi="Arial" w:cs="Arial"/>
              </w:rPr>
              <w:t xml:space="preserve"> yards of a person protected by this Order or a member of the family or household of a person protected by this Order, except as authorized by this Order.</w:t>
            </w:r>
            <w:r w:rsidR="00A9376F" w:rsidRPr="006E1B80">
              <w:rPr>
                <w:rFonts w:ascii="Arial" w:hAnsi="Arial" w:cs="Arial"/>
              </w:rPr>
              <w:t xml:space="preserve"> </w:t>
            </w:r>
            <w:r w:rsidR="00A9376F" w:rsidRPr="006E1B80">
              <w:rPr>
                <w:rFonts w:ascii="Arial" w:hAnsi="Arial" w:cs="Arial"/>
                <w:b/>
                <w:bCs/>
                <w:sz w:val="18"/>
                <w:szCs w:val="18"/>
              </w:rPr>
              <w:t>(TCIC Form PCO-08)</w:t>
            </w:r>
          </w:p>
        </w:tc>
      </w:tr>
      <w:tr w:rsidR="008D708E" w:rsidRPr="006E1B80" w14:paraId="0E4AE347" w14:textId="77777777" w:rsidTr="00044177">
        <w:trPr>
          <w:trHeight w:val="20"/>
        </w:trPr>
        <w:tc>
          <w:tcPr>
            <w:tcW w:w="623" w:type="dxa"/>
            <w:tcBorders>
              <w:top w:val="nil"/>
              <w:left w:val="nil"/>
              <w:bottom w:val="nil"/>
              <w:right w:val="nil"/>
            </w:tcBorders>
          </w:tcPr>
          <w:p w14:paraId="2582FE4D" w14:textId="77777777" w:rsidR="008D708E" w:rsidRPr="006E1B80" w:rsidRDefault="008D708E" w:rsidP="00044177">
            <w:pPr>
              <w:ind w:left="-28" w:right="-33"/>
              <w:rPr>
                <w:rFonts w:ascii="Arial" w:hAnsi="Arial" w:cs="Arial"/>
                <w:sz w:val="4"/>
                <w:szCs w:val="4"/>
              </w:rPr>
            </w:pPr>
          </w:p>
        </w:tc>
        <w:tc>
          <w:tcPr>
            <w:tcW w:w="470" w:type="dxa"/>
            <w:gridSpan w:val="2"/>
            <w:tcBorders>
              <w:top w:val="nil"/>
              <w:left w:val="nil"/>
              <w:bottom w:val="nil"/>
              <w:right w:val="nil"/>
            </w:tcBorders>
          </w:tcPr>
          <w:p w14:paraId="2D629AAD" w14:textId="77777777" w:rsidR="008D708E" w:rsidRPr="006E1B80" w:rsidRDefault="008D708E" w:rsidP="00044177">
            <w:pPr>
              <w:rPr>
                <w:rFonts w:ascii="Arial" w:hAnsi="Arial" w:cs="Arial"/>
                <w:sz w:val="4"/>
                <w:szCs w:val="4"/>
              </w:rPr>
            </w:pPr>
          </w:p>
        </w:tc>
        <w:tc>
          <w:tcPr>
            <w:tcW w:w="9707" w:type="dxa"/>
            <w:gridSpan w:val="10"/>
            <w:tcBorders>
              <w:top w:val="nil"/>
              <w:left w:val="nil"/>
              <w:bottom w:val="nil"/>
              <w:right w:val="nil"/>
            </w:tcBorders>
          </w:tcPr>
          <w:p w14:paraId="3AD4BC5C" w14:textId="77777777" w:rsidR="008D708E" w:rsidRPr="006E1B80" w:rsidRDefault="008D708E" w:rsidP="00E95029">
            <w:pPr>
              <w:jc w:val="both"/>
              <w:rPr>
                <w:rFonts w:ascii="Arial" w:hAnsi="Arial" w:cs="Arial"/>
                <w:sz w:val="4"/>
                <w:szCs w:val="4"/>
              </w:rPr>
            </w:pPr>
          </w:p>
        </w:tc>
      </w:tr>
      <w:tr w:rsidR="008D708E" w:rsidRPr="006E1B80" w14:paraId="1A2774E1" w14:textId="77777777" w:rsidTr="00044177">
        <w:trPr>
          <w:trHeight w:val="288"/>
        </w:trPr>
        <w:tc>
          <w:tcPr>
            <w:tcW w:w="623" w:type="dxa"/>
            <w:tcBorders>
              <w:top w:val="nil"/>
              <w:left w:val="nil"/>
              <w:bottom w:val="nil"/>
              <w:right w:val="nil"/>
            </w:tcBorders>
          </w:tcPr>
          <w:p w14:paraId="4D31BC99" w14:textId="7EF9A202" w:rsidR="008D708E" w:rsidRPr="006E1B80" w:rsidRDefault="008D708E" w:rsidP="00044177">
            <w:pPr>
              <w:ind w:left="-28" w:right="-33"/>
              <w:rPr>
                <w:rFonts w:ascii="Arial" w:hAnsi="Arial" w:cs="Arial"/>
              </w:rPr>
            </w:pPr>
            <w:r w:rsidRPr="006E1B80">
              <w:rPr>
                <w:rFonts w:ascii="Arial" w:hAnsi="Arial" w:cs="Arial"/>
              </w:rPr>
              <w:t>(</w:t>
            </w:r>
            <w:r w:rsidR="00E0077E" w:rsidRPr="006E1B80">
              <w:rPr>
                <w:rFonts w:ascii="Arial" w:hAnsi="Arial" w:cs="Arial"/>
              </w:rPr>
              <w:t>H</w:t>
            </w:r>
            <w:r w:rsidRPr="006E1B80">
              <w:rPr>
                <w:rFonts w:ascii="Arial" w:hAnsi="Arial" w:cs="Arial"/>
              </w:rPr>
              <w:t>)</w:t>
            </w:r>
          </w:p>
        </w:tc>
        <w:tc>
          <w:tcPr>
            <w:tcW w:w="470" w:type="dxa"/>
            <w:gridSpan w:val="2"/>
            <w:tcBorders>
              <w:top w:val="nil"/>
              <w:left w:val="nil"/>
              <w:bottom w:val="nil"/>
              <w:right w:val="nil"/>
            </w:tcBorders>
          </w:tcPr>
          <w:p w14:paraId="081D1765" w14:textId="73EF26CF" w:rsidR="008D708E" w:rsidRPr="006E1B80" w:rsidRDefault="008D708E" w:rsidP="00044177">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10"/>
            <w:tcBorders>
              <w:top w:val="nil"/>
              <w:left w:val="nil"/>
              <w:bottom w:val="nil"/>
              <w:right w:val="nil"/>
            </w:tcBorders>
          </w:tcPr>
          <w:p w14:paraId="5F17410D" w14:textId="71D90886" w:rsidR="008D708E" w:rsidRPr="006E1B80" w:rsidRDefault="001E1BBB" w:rsidP="00E95029">
            <w:pPr>
              <w:jc w:val="both"/>
              <w:rPr>
                <w:rFonts w:ascii="Arial" w:hAnsi="Arial" w:cs="Arial"/>
              </w:rPr>
            </w:pPr>
            <w:r w:rsidRPr="006E1B80">
              <w:rPr>
                <w:rFonts w:ascii="Arial" w:hAnsi="Arial" w:cs="Arial"/>
                <w:b/>
                <w:bCs/>
                <w:spacing w:val="-2"/>
              </w:rPr>
              <w:t>NOT</w:t>
            </w:r>
            <w:r w:rsidRPr="006E1B80">
              <w:rPr>
                <w:rFonts w:ascii="Arial" w:hAnsi="Arial" w:cs="Arial"/>
                <w:spacing w:val="-2"/>
              </w:rPr>
              <w:t xml:space="preserve"> engage in conduct that is directed specifically toward and reasonably likely to harass, annoy, alarm, abuse, torment, or embarrass a person protected by this Order or a member of the family or household of a person protected by this Order, including following or causing another </w:t>
            </w:r>
            <w:r w:rsidR="005108F8" w:rsidRPr="006E1B80">
              <w:rPr>
                <w:rFonts w:ascii="Arial" w:hAnsi="Arial" w:cs="Arial"/>
                <w:spacing w:val="-2"/>
              </w:rPr>
              <w:t xml:space="preserve">person </w:t>
            </w:r>
            <w:r w:rsidRPr="006E1B80">
              <w:rPr>
                <w:rFonts w:ascii="Arial" w:hAnsi="Arial" w:cs="Arial"/>
                <w:spacing w:val="-2"/>
              </w:rPr>
              <w:t>to follow the person</w:t>
            </w:r>
            <w:r w:rsidR="005108F8" w:rsidRPr="006E1B80">
              <w:rPr>
                <w:rFonts w:ascii="Arial" w:hAnsi="Arial" w:cs="Arial"/>
                <w:spacing w:val="-2"/>
              </w:rPr>
              <w:t xml:space="preserve"> protected by this Order</w:t>
            </w:r>
            <w:r w:rsidRPr="006E1B80">
              <w:rPr>
                <w:rFonts w:ascii="Arial" w:hAnsi="Arial" w:cs="Arial"/>
              </w:rPr>
              <w:t xml:space="preserve">. </w:t>
            </w:r>
            <w:r w:rsidRPr="006E1B80">
              <w:rPr>
                <w:rFonts w:ascii="Arial" w:hAnsi="Arial" w:cs="Arial"/>
                <w:b/>
                <w:bCs/>
                <w:sz w:val="18"/>
                <w:szCs w:val="18"/>
              </w:rPr>
              <w:t>(TCIC Form PCO-01)</w:t>
            </w:r>
          </w:p>
        </w:tc>
      </w:tr>
      <w:tr w:rsidR="000A6B2A" w:rsidRPr="006E1B80" w14:paraId="28383085" w14:textId="77777777" w:rsidTr="004F28D9">
        <w:trPr>
          <w:trHeight w:val="20"/>
        </w:trPr>
        <w:tc>
          <w:tcPr>
            <w:tcW w:w="623" w:type="dxa"/>
            <w:tcBorders>
              <w:top w:val="nil"/>
              <w:left w:val="nil"/>
              <w:bottom w:val="nil"/>
              <w:right w:val="nil"/>
            </w:tcBorders>
          </w:tcPr>
          <w:p w14:paraId="48C62F29" w14:textId="77777777" w:rsidR="000A6B2A" w:rsidRPr="006E1B80" w:rsidRDefault="000A6B2A" w:rsidP="00044177">
            <w:pPr>
              <w:ind w:left="-28" w:right="-33"/>
              <w:rPr>
                <w:rFonts w:ascii="Arial" w:hAnsi="Arial" w:cs="Arial"/>
                <w:sz w:val="4"/>
                <w:szCs w:val="4"/>
              </w:rPr>
            </w:pPr>
          </w:p>
        </w:tc>
        <w:tc>
          <w:tcPr>
            <w:tcW w:w="470" w:type="dxa"/>
            <w:gridSpan w:val="2"/>
            <w:tcBorders>
              <w:top w:val="nil"/>
              <w:left w:val="nil"/>
              <w:bottom w:val="nil"/>
              <w:right w:val="nil"/>
            </w:tcBorders>
          </w:tcPr>
          <w:p w14:paraId="760C17E0" w14:textId="77777777" w:rsidR="000A6B2A" w:rsidRPr="006E1B80" w:rsidRDefault="000A6B2A" w:rsidP="00044177">
            <w:pPr>
              <w:rPr>
                <w:rFonts w:ascii="Arial" w:hAnsi="Arial" w:cs="Arial"/>
                <w:sz w:val="4"/>
                <w:szCs w:val="4"/>
              </w:rPr>
            </w:pPr>
          </w:p>
        </w:tc>
        <w:tc>
          <w:tcPr>
            <w:tcW w:w="527" w:type="dxa"/>
            <w:tcBorders>
              <w:top w:val="nil"/>
              <w:left w:val="nil"/>
              <w:bottom w:val="nil"/>
              <w:right w:val="nil"/>
            </w:tcBorders>
          </w:tcPr>
          <w:p w14:paraId="532E9A9F" w14:textId="77777777" w:rsidR="000A6B2A" w:rsidRPr="006E1B80" w:rsidRDefault="000A6B2A" w:rsidP="00044177">
            <w:pPr>
              <w:rPr>
                <w:rFonts w:ascii="Arial" w:hAnsi="Arial" w:cs="Arial"/>
                <w:sz w:val="4"/>
                <w:szCs w:val="4"/>
              </w:rPr>
            </w:pPr>
          </w:p>
        </w:tc>
        <w:tc>
          <w:tcPr>
            <w:tcW w:w="3465" w:type="dxa"/>
            <w:gridSpan w:val="7"/>
            <w:tcBorders>
              <w:top w:val="nil"/>
              <w:left w:val="nil"/>
              <w:bottom w:val="nil"/>
              <w:right w:val="nil"/>
            </w:tcBorders>
          </w:tcPr>
          <w:p w14:paraId="69DE95CD" w14:textId="77777777" w:rsidR="000A6B2A" w:rsidRPr="006E1B80" w:rsidRDefault="000A6B2A" w:rsidP="00044177">
            <w:pPr>
              <w:rPr>
                <w:rFonts w:ascii="Arial" w:hAnsi="Arial" w:cs="Arial"/>
                <w:sz w:val="4"/>
                <w:szCs w:val="4"/>
              </w:rPr>
            </w:pPr>
          </w:p>
        </w:tc>
        <w:tc>
          <w:tcPr>
            <w:tcW w:w="5715" w:type="dxa"/>
            <w:gridSpan w:val="2"/>
            <w:tcBorders>
              <w:top w:val="nil"/>
              <w:left w:val="nil"/>
              <w:bottom w:val="nil"/>
              <w:right w:val="nil"/>
            </w:tcBorders>
          </w:tcPr>
          <w:p w14:paraId="48FCE05D" w14:textId="162D7B44" w:rsidR="000A6B2A" w:rsidRPr="006E1B80" w:rsidRDefault="000A6B2A" w:rsidP="00E95029">
            <w:pPr>
              <w:jc w:val="both"/>
              <w:rPr>
                <w:rFonts w:ascii="Arial" w:hAnsi="Arial" w:cs="Arial"/>
                <w:sz w:val="4"/>
                <w:szCs w:val="4"/>
              </w:rPr>
            </w:pPr>
          </w:p>
        </w:tc>
      </w:tr>
      <w:tr w:rsidR="000A6B2A" w:rsidRPr="006E1B80" w14:paraId="550B6C48" w14:textId="77777777" w:rsidTr="00044177">
        <w:trPr>
          <w:trHeight w:val="288"/>
        </w:trPr>
        <w:tc>
          <w:tcPr>
            <w:tcW w:w="623" w:type="dxa"/>
            <w:tcBorders>
              <w:top w:val="nil"/>
              <w:left w:val="nil"/>
              <w:bottom w:val="nil"/>
              <w:right w:val="nil"/>
            </w:tcBorders>
          </w:tcPr>
          <w:p w14:paraId="1CDBDF3B" w14:textId="44A80D0E" w:rsidR="000A6B2A" w:rsidRPr="006E1B80" w:rsidRDefault="000A6B2A" w:rsidP="00044177">
            <w:pPr>
              <w:ind w:left="-28" w:right="-33"/>
              <w:rPr>
                <w:rFonts w:ascii="Arial" w:hAnsi="Arial" w:cs="Arial"/>
              </w:rPr>
            </w:pPr>
            <w:r w:rsidRPr="006E1B80">
              <w:rPr>
                <w:rFonts w:ascii="Arial" w:hAnsi="Arial" w:cs="Arial"/>
              </w:rPr>
              <w:t>(</w:t>
            </w:r>
            <w:r w:rsidR="00E0077E" w:rsidRPr="006E1B80">
              <w:rPr>
                <w:rFonts w:ascii="Arial" w:hAnsi="Arial" w:cs="Arial"/>
              </w:rPr>
              <w:t>I</w:t>
            </w:r>
            <w:r w:rsidRPr="006E1B80">
              <w:rPr>
                <w:rFonts w:ascii="Arial" w:hAnsi="Arial" w:cs="Arial"/>
              </w:rPr>
              <w:t>)</w:t>
            </w:r>
          </w:p>
        </w:tc>
        <w:tc>
          <w:tcPr>
            <w:tcW w:w="470" w:type="dxa"/>
            <w:gridSpan w:val="2"/>
            <w:tcBorders>
              <w:top w:val="nil"/>
              <w:left w:val="nil"/>
              <w:bottom w:val="nil"/>
              <w:right w:val="nil"/>
            </w:tcBorders>
          </w:tcPr>
          <w:p w14:paraId="3A0FA643" w14:textId="77777777" w:rsidR="000A6B2A" w:rsidRPr="006E1B80" w:rsidRDefault="000A6B2A" w:rsidP="00044177">
            <w:pPr>
              <w:ind w:left="-28" w:right="-33"/>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10"/>
            <w:tcBorders>
              <w:top w:val="nil"/>
              <w:left w:val="nil"/>
              <w:bottom w:val="nil"/>
              <w:right w:val="nil"/>
            </w:tcBorders>
          </w:tcPr>
          <w:p w14:paraId="056A2B4A" w14:textId="309BAD1A" w:rsidR="000A6B2A" w:rsidRPr="006E1B80" w:rsidRDefault="005722CC" w:rsidP="00202092">
            <w:pPr>
              <w:tabs>
                <w:tab w:val="left" w:pos="1455"/>
                <w:tab w:val="left" w:pos="2063"/>
              </w:tabs>
              <w:rPr>
                <w:rFonts w:ascii="Arial" w:hAnsi="Arial" w:cs="Arial"/>
                <w:spacing w:val="3"/>
              </w:rPr>
            </w:pPr>
            <w:r w:rsidRPr="006E1B80">
              <w:rPr>
                <w:rFonts w:ascii="Arial" w:hAnsi="Arial" w:cs="Arial"/>
                <w:b/>
                <w:bCs/>
                <w:spacing w:val="3"/>
              </w:rPr>
              <w:t>NOT</w:t>
            </w:r>
            <w:r w:rsidRPr="006E1B80">
              <w:rPr>
                <w:rFonts w:ascii="Arial" w:hAnsi="Arial" w:cs="Arial"/>
                <w:spacing w:val="3"/>
              </w:rPr>
              <w:t xml:space="preserve"> take, harm, threaten, or interfere with the care, custody, or control of the following pet or</w:t>
            </w:r>
          </w:p>
        </w:tc>
      </w:tr>
      <w:tr w:rsidR="0087282F" w:rsidRPr="006E1B80" w14:paraId="4F0CE93D" w14:textId="77777777" w:rsidTr="00CD5BD0">
        <w:trPr>
          <w:trHeight w:val="288"/>
        </w:trPr>
        <w:tc>
          <w:tcPr>
            <w:tcW w:w="623" w:type="dxa"/>
            <w:tcBorders>
              <w:top w:val="nil"/>
              <w:left w:val="nil"/>
              <w:bottom w:val="nil"/>
              <w:right w:val="nil"/>
            </w:tcBorders>
          </w:tcPr>
          <w:p w14:paraId="669EA9DE" w14:textId="77777777" w:rsidR="0087282F" w:rsidRPr="006E1B80" w:rsidRDefault="0087282F" w:rsidP="00044177">
            <w:pPr>
              <w:ind w:left="-28" w:right="-33"/>
              <w:rPr>
                <w:rFonts w:ascii="Arial" w:hAnsi="Arial" w:cs="Arial"/>
              </w:rPr>
            </w:pPr>
          </w:p>
        </w:tc>
        <w:tc>
          <w:tcPr>
            <w:tcW w:w="470" w:type="dxa"/>
            <w:gridSpan w:val="2"/>
            <w:tcBorders>
              <w:top w:val="nil"/>
              <w:left w:val="nil"/>
              <w:bottom w:val="nil"/>
              <w:right w:val="nil"/>
            </w:tcBorders>
          </w:tcPr>
          <w:p w14:paraId="6FE78FC6" w14:textId="77777777" w:rsidR="0087282F" w:rsidRPr="006E1B80" w:rsidRDefault="0087282F" w:rsidP="00044177">
            <w:pPr>
              <w:ind w:left="-28" w:right="-33"/>
              <w:rPr>
                <w:rFonts w:ascii="Arial" w:hAnsi="Arial" w:cs="Arial"/>
                <w:spacing w:val="-2"/>
              </w:rPr>
            </w:pPr>
          </w:p>
        </w:tc>
        <w:tc>
          <w:tcPr>
            <w:tcW w:w="3407" w:type="dxa"/>
            <w:gridSpan w:val="5"/>
            <w:tcBorders>
              <w:top w:val="nil"/>
              <w:left w:val="nil"/>
              <w:bottom w:val="nil"/>
              <w:right w:val="nil"/>
            </w:tcBorders>
          </w:tcPr>
          <w:p w14:paraId="06B06875" w14:textId="7B721027" w:rsidR="0087282F" w:rsidRPr="006E1B80" w:rsidRDefault="0087282F" w:rsidP="005722CC">
            <w:pPr>
              <w:tabs>
                <w:tab w:val="left" w:pos="1455"/>
                <w:tab w:val="left" w:pos="2063"/>
              </w:tabs>
              <w:jc w:val="both"/>
              <w:rPr>
                <w:rFonts w:ascii="Arial" w:hAnsi="Arial" w:cs="Arial"/>
                <w:b/>
                <w:bCs/>
              </w:rPr>
            </w:pPr>
            <w:r w:rsidRPr="006E1B80">
              <w:rPr>
                <w:rFonts w:ascii="Arial" w:hAnsi="Arial" w:cs="Arial"/>
              </w:rPr>
              <w:t>companion or assistance animal:</w:t>
            </w:r>
          </w:p>
        </w:tc>
        <w:tc>
          <w:tcPr>
            <w:tcW w:w="6300" w:type="dxa"/>
            <w:gridSpan w:val="5"/>
            <w:tcBorders>
              <w:top w:val="nil"/>
              <w:left w:val="nil"/>
              <w:bottom w:val="single" w:sz="4" w:space="0" w:color="auto"/>
              <w:right w:val="nil"/>
            </w:tcBorders>
          </w:tcPr>
          <w:p w14:paraId="21838EE0" w14:textId="48244AD3" w:rsidR="0087282F" w:rsidRPr="006E1B80" w:rsidRDefault="0087282F" w:rsidP="005722CC">
            <w:pPr>
              <w:tabs>
                <w:tab w:val="left" w:pos="1455"/>
                <w:tab w:val="left" w:pos="2063"/>
              </w:tabs>
              <w:jc w:val="both"/>
              <w:rPr>
                <w:rFonts w:ascii="Arial" w:hAnsi="Arial" w:cs="Arial"/>
                <w:b/>
                <w:bCs/>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r w:rsidR="002972B0" w:rsidRPr="006E1B80">
              <w:rPr>
                <w:rFonts w:ascii="Arial" w:hAnsi="Arial" w:cs="Arial"/>
              </w:rPr>
              <w:t>.</w:t>
            </w:r>
          </w:p>
        </w:tc>
      </w:tr>
      <w:tr w:rsidR="0087282F" w:rsidRPr="006E1B80" w14:paraId="5E8F826A" w14:textId="77777777" w:rsidTr="00CD5BD0">
        <w:trPr>
          <w:trHeight w:val="20"/>
        </w:trPr>
        <w:tc>
          <w:tcPr>
            <w:tcW w:w="623" w:type="dxa"/>
            <w:tcBorders>
              <w:top w:val="nil"/>
              <w:left w:val="nil"/>
              <w:bottom w:val="nil"/>
              <w:right w:val="nil"/>
            </w:tcBorders>
          </w:tcPr>
          <w:p w14:paraId="06C23786" w14:textId="77777777" w:rsidR="0087282F" w:rsidRPr="006E1B80" w:rsidRDefault="0087282F" w:rsidP="00044177">
            <w:pPr>
              <w:ind w:left="-28" w:right="-33"/>
              <w:rPr>
                <w:rFonts w:ascii="Arial" w:hAnsi="Arial" w:cs="Arial"/>
                <w:sz w:val="4"/>
                <w:szCs w:val="4"/>
              </w:rPr>
            </w:pPr>
          </w:p>
        </w:tc>
        <w:tc>
          <w:tcPr>
            <w:tcW w:w="470" w:type="dxa"/>
            <w:gridSpan w:val="2"/>
            <w:tcBorders>
              <w:top w:val="nil"/>
              <w:left w:val="nil"/>
              <w:bottom w:val="nil"/>
              <w:right w:val="nil"/>
            </w:tcBorders>
          </w:tcPr>
          <w:p w14:paraId="63D8D6EF" w14:textId="77777777" w:rsidR="0087282F" w:rsidRPr="006E1B80" w:rsidRDefault="0087282F" w:rsidP="00044177">
            <w:pPr>
              <w:ind w:left="-28" w:right="-33"/>
              <w:rPr>
                <w:rFonts w:ascii="Arial" w:hAnsi="Arial" w:cs="Arial"/>
                <w:spacing w:val="-2"/>
                <w:sz w:val="4"/>
                <w:szCs w:val="4"/>
              </w:rPr>
            </w:pPr>
          </w:p>
        </w:tc>
        <w:tc>
          <w:tcPr>
            <w:tcW w:w="3407" w:type="dxa"/>
            <w:gridSpan w:val="5"/>
            <w:tcBorders>
              <w:top w:val="nil"/>
              <w:left w:val="nil"/>
              <w:bottom w:val="nil"/>
              <w:right w:val="nil"/>
            </w:tcBorders>
          </w:tcPr>
          <w:p w14:paraId="79836E32" w14:textId="77777777" w:rsidR="0087282F" w:rsidRPr="006E1B80" w:rsidRDefault="0087282F" w:rsidP="005722CC">
            <w:pPr>
              <w:tabs>
                <w:tab w:val="left" w:pos="1455"/>
                <w:tab w:val="left" w:pos="2063"/>
              </w:tabs>
              <w:jc w:val="both"/>
              <w:rPr>
                <w:rFonts w:ascii="Arial" w:hAnsi="Arial" w:cs="Arial"/>
                <w:b/>
                <w:bCs/>
                <w:sz w:val="4"/>
                <w:szCs w:val="4"/>
              </w:rPr>
            </w:pPr>
          </w:p>
        </w:tc>
        <w:tc>
          <w:tcPr>
            <w:tcW w:w="6300" w:type="dxa"/>
            <w:gridSpan w:val="5"/>
            <w:tcBorders>
              <w:top w:val="single" w:sz="4" w:space="0" w:color="auto"/>
              <w:left w:val="nil"/>
              <w:bottom w:val="nil"/>
              <w:right w:val="nil"/>
            </w:tcBorders>
          </w:tcPr>
          <w:p w14:paraId="10BA8510" w14:textId="7B6F57AC" w:rsidR="0087282F" w:rsidRPr="006E1B80" w:rsidRDefault="0087282F" w:rsidP="005722CC">
            <w:pPr>
              <w:tabs>
                <w:tab w:val="left" w:pos="1455"/>
                <w:tab w:val="left" w:pos="2063"/>
              </w:tabs>
              <w:jc w:val="both"/>
              <w:rPr>
                <w:rFonts w:ascii="Arial" w:hAnsi="Arial" w:cs="Arial"/>
                <w:b/>
                <w:bCs/>
                <w:sz w:val="4"/>
                <w:szCs w:val="4"/>
              </w:rPr>
            </w:pPr>
          </w:p>
        </w:tc>
      </w:tr>
      <w:tr w:rsidR="0087282F" w:rsidRPr="006E1B80" w14:paraId="7A7421FE" w14:textId="77777777" w:rsidTr="00044177">
        <w:trPr>
          <w:trHeight w:val="20"/>
        </w:trPr>
        <w:tc>
          <w:tcPr>
            <w:tcW w:w="623" w:type="dxa"/>
            <w:tcBorders>
              <w:top w:val="nil"/>
              <w:left w:val="nil"/>
              <w:bottom w:val="nil"/>
              <w:right w:val="nil"/>
            </w:tcBorders>
          </w:tcPr>
          <w:p w14:paraId="6ECFDEEF" w14:textId="77777777" w:rsidR="0087282F" w:rsidRPr="006E1B80" w:rsidRDefault="0087282F" w:rsidP="00044177">
            <w:pPr>
              <w:ind w:left="-28" w:right="-33"/>
              <w:rPr>
                <w:rFonts w:ascii="Arial" w:hAnsi="Arial" w:cs="Arial"/>
              </w:rPr>
            </w:pPr>
          </w:p>
        </w:tc>
        <w:tc>
          <w:tcPr>
            <w:tcW w:w="470" w:type="dxa"/>
            <w:gridSpan w:val="2"/>
            <w:tcBorders>
              <w:top w:val="nil"/>
              <w:left w:val="nil"/>
              <w:bottom w:val="nil"/>
              <w:right w:val="nil"/>
            </w:tcBorders>
          </w:tcPr>
          <w:p w14:paraId="37A85922" w14:textId="77777777" w:rsidR="0087282F" w:rsidRPr="006E1B80" w:rsidRDefault="0087282F" w:rsidP="00044177">
            <w:pPr>
              <w:ind w:left="-28" w:right="-33"/>
              <w:rPr>
                <w:rFonts w:ascii="Arial" w:hAnsi="Arial" w:cs="Arial"/>
              </w:rPr>
            </w:pPr>
          </w:p>
        </w:tc>
        <w:tc>
          <w:tcPr>
            <w:tcW w:w="9707" w:type="dxa"/>
            <w:gridSpan w:val="10"/>
            <w:tcBorders>
              <w:top w:val="nil"/>
              <w:left w:val="nil"/>
              <w:bottom w:val="nil"/>
              <w:right w:val="nil"/>
            </w:tcBorders>
          </w:tcPr>
          <w:p w14:paraId="50702CD1" w14:textId="4F5ACF51" w:rsidR="0087282F" w:rsidRPr="006E1B80" w:rsidRDefault="0087282F" w:rsidP="00E95029">
            <w:pPr>
              <w:jc w:val="both"/>
              <w:rPr>
                <w:rFonts w:ascii="Arial" w:hAnsi="Arial" w:cs="Arial"/>
              </w:rPr>
            </w:pPr>
            <w:r w:rsidRPr="006E1B80">
              <w:rPr>
                <w:rFonts w:ascii="Arial" w:hAnsi="Arial" w:cs="Arial"/>
                <w:b/>
                <w:bCs/>
                <w:sz w:val="18"/>
                <w:szCs w:val="18"/>
              </w:rPr>
              <w:t>(TCIC Form PCO-08)</w:t>
            </w:r>
            <w:r w:rsidRPr="006E1B80">
              <w:rPr>
                <w:rFonts w:ascii="Arial" w:hAnsi="Arial" w:cs="Arial"/>
                <w:sz w:val="18"/>
                <w:szCs w:val="18"/>
              </w:rPr>
              <w:t>.</w:t>
            </w:r>
            <w:r w:rsidRPr="006E1B80">
              <w:rPr>
                <w:rFonts w:ascii="Arial" w:hAnsi="Arial" w:cs="Arial"/>
                <w:i/>
                <w:iCs/>
                <w:sz w:val="18"/>
                <w:szCs w:val="18"/>
              </w:rPr>
              <w:t xml:space="preserve"> (Enter the name or description of the pet or animal)</w:t>
            </w:r>
          </w:p>
        </w:tc>
      </w:tr>
      <w:tr w:rsidR="000A6B2A" w:rsidRPr="006E1B80" w14:paraId="220A2633" w14:textId="77777777" w:rsidTr="00044177">
        <w:trPr>
          <w:trHeight w:val="20"/>
        </w:trPr>
        <w:tc>
          <w:tcPr>
            <w:tcW w:w="623" w:type="dxa"/>
            <w:tcBorders>
              <w:top w:val="nil"/>
              <w:left w:val="nil"/>
              <w:bottom w:val="nil"/>
              <w:right w:val="nil"/>
            </w:tcBorders>
          </w:tcPr>
          <w:p w14:paraId="3245DB0D" w14:textId="77777777" w:rsidR="000A6B2A" w:rsidRPr="006E1B80" w:rsidRDefault="000A6B2A" w:rsidP="00044177">
            <w:pPr>
              <w:ind w:left="-28" w:right="-33"/>
              <w:rPr>
                <w:rFonts w:ascii="Arial" w:hAnsi="Arial" w:cs="Arial"/>
                <w:sz w:val="4"/>
                <w:szCs w:val="4"/>
              </w:rPr>
            </w:pPr>
          </w:p>
        </w:tc>
        <w:tc>
          <w:tcPr>
            <w:tcW w:w="470" w:type="dxa"/>
            <w:gridSpan w:val="2"/>
            <w:tcBorders>
              <w:top w:val="nil"/>
              <w:left w:val="nil"/>
              <w:bottom w:val="nil"/>
              <w:right w:val="nil"/>
            </w:tcBorders>
          </w:tcPr>
          <w:p w14:paraId="3CF153D8" w14:textId="77777777" w:rsidR="000A6B2A" w:rsidRPr="006E1B80" w:rsidRDefault="000A6B2A" w:rsidP="00044177">
            <w:pPr>
              <w:ind w:left="-28" w:right="-33"/>
              <w:rPr>
                <w:rFonts w:ascii="Arial" w:hAnsi="Arial" w:cs="Arial"/>
                <w:sz w:val="4"/>
                <w:szCs w:val="4"/>
              </w:rPr>
            </w:pPr>
          </w:p>
        </w:tc>
        <w:tc>
          <w:tcPr>
            <w:tcW w:w="9707" w:type="dxa"/>
            <w:gridSpan w:val="10"/>
            <w:tcBorders>
              <w:top w:val="nil"/>
              <w:left w:val="nil"/>
              <w:bottom w:val="nil"/>
              <w:right w:val="nil"/>
            </w:tcBorders>
          </w:tcPr>
          <w:p w14:paraId="112A624F" w14:textId="77777777" w:rsidR="000A6B2A" w:rsidRPr="006E1B80" w:rsidRDefault="000A6B2A" w:rsidP="00E95029">
            <w:pPr>
              <w:jc w:val="both"/>
              <w:rPr>
                <w:rFonts w:ascii="Arial" w:hAnsi="Arial" w:cs="Arial"/>
                <w:sz w:val="4"/>
                <w:szCs w:val="4"/>
              </w:rPr>
            </w:pPr>
          </w:p>
        </w:tc>
      </w:tr>
      <w:tr w:rsidR="000A6B2A" w:rsidRPr="006E1B80" w14:paraId="64E413E3" w14:textId="77777777" w:rsidTr="00044177">
        <w:trPr>
          <w:trHeight w:val="288"/>
        </w:trPr>
        <w:tc>
          <w:tcPr>
            <w:tcW w:w="623" w:type="dxa"/>
            <w:tcBorders>
              <w:top w:val="nil"/>
              <w:left w:val="nil"/>
              <w:bottom w:val="nil"/>
              <w:right w:val="nil"/>
            </w:tcBorders>
          </w:tcPr>
          <w:p w14:paraId="781ABDC7" w14:textId="516673AD" w:rsidR="000A6B2A" w:rsidRPr="006E1B80" w:rsidRDefault="0075684E" w:rsidP="00044177">
            <w:pPr>
              <w:ind w:left="-28" w:right="-33"/>
              <w:rPr>
                <w:rFonts w:ascii="Arial" w:hAnsi="Arial" w:cs="Arial"/>
              </w:rPr>
            </w:pPr>
            <w:r w:rsidRPr="006E1B80">
              <w:rPr>
                <w:rFonts w:ascii="Arial" w:hAnsi="Arial" w:cs="Arial"/>
              </w:rPr>
              <w:t>(</w:t>
            </w:r>
            <w:r w:rsidR="00E0077E" w:rsidRPr="006E1B80">
              <w:rPr>
                <w:rFonts w:ascii="Arial" w:hAnsi="Arial" w:cs="Arial"/>
              </w:rPr>
              <w:t>J</w:t>
            </w:r>
            <w:r w:rsidRPr="006E1B80">
              <w:rPr>
                <w:rFonts w:ascii="Arial" w:hAnsi="Arial" w:cs="Arial"/>
              </w:rPr>
              <w:t>)</w:t>
            </w:r>
          </w:p>
        </w:tc>
        <w:tc>
          <w:tcPr>
            <w:tcW w:w="470" w:type="dxa"/>
            <w:gridSpan w:val="2"/>
            <w:tcBorders>
              <w:top w:val="nil"/>
              <w:left w:val="nil"/>
              <w:bottom w:val="nil"/>
              <w:right w:val="nil"/>
            </w:tcBorders>
          </w:tcPr>
          <w:p w14:paraId="34EF6CCF" w14:textId="36DC6B1C" w:rsidR="000A6B2A" w:rsidRPr="006E1B80" w:rsidRDefault="0075684E" w:rsidP="00044177">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10"/>
            <w:tcBorders>
              <w:top w:val="nil"/>
              <w:left w:val="nil"/>
              <w:bottom w:val="nil"/>
              <w:right w:val="nil"/>
            </w:tcBorders>
          </w:tcPr>
          <w:p w14:paraId="602E223B" w14:textId="7C99A803" w:rsidR="000A6B2A" w:rsidRPr="006E1B80" w:rsidRDefault="004A7846" w:rsidP="00E95029">
            <w:pPr>
              <w:jc w:val="both"/>
              <w:rPr>
                <w:rFonts w:ascii="Arial" w:hAnsi="Arial" w:cs="Arial"/>
              </w:rPr>
            </w:pPr>
            <w:r w:rsidRPr="006E1B80">
              <w:rPr>
                <w:rFonts w:ascii="Arial" w:hAnsi="Arial" w:cs="Arial"/>
                <w:b/>
                <w:bCs/>
              </w:rPr>
              <w:t>NOT</w:t>
            </w:r>
            <w:r w:rsidRPr="006E1B80">
              <w:rPr>
                <w:rFonts w:ascii="Arial" w:hAnsi="Arial" w:cs="Arial"/>
              </w:rPr>
              <w:t xml:space="preserve"> transfer, encumber, or otherwise dispose of property mutually owned or leased by the parties, except when done so in the ordinary course of business. </w:t>
            </w:r>
            <w:r w:rsidRPr="006E1B80">
              <w:rPr>
                <w:rFonts w:ascii="Arial" w:hAnsi="Arial" w:cs="Arial"/>
                <w:b/>
                <w:bCs/>
                <w:sz w:val="18"/>
                <w:szCs w:val="18"/>
              </w:rPr>
              <w:t>(TCIC Form PCO-08)</w:t>
            </w:r>
          </w:p>
        </w:tc>
      </w:tr>
      <w:tr w:rsidR="000A6B2A" w:rsidRPr="006E1B80" w14:paraId="70300D6E" w14:textId="77777777" w:rsidTr="00044177">
        <w:trPr>
          <w:trHeight w:val="20"/>
        </w:trPr>
        <w:tc>
          <w:tcPr>
            <w:tcW w:w="623" w:type="dxa"/>
            <w:tcBorders>
              <w:top w:val="nil"/>
              <w:left w:val="nil"/>
              <w:bottom w:val="nil"/>
              <w:right w:val="nil"/>
            </w:tcBorders>
          </w:tcPr>
          <w:p w14:paraId="0A9A9525" w14:textId="77777777" w:rsidR="000A6B2A" w:rsidRPr="006E1B80" w:rsidRDefault="000A6B2A" w:rsidP="00044177">
            <w:pPr>
              <w:ind w:left="-28" w:right="-33"/>
              <w:rPr>
                <w:rFonts w:ascii="Arial" w:hAnsi="Arial" w:cs="Arial"/>
                <w:sz w:val="4"/>
                <w:szCs w:val="4"/>
              </w:rPr>
            </w:pPr>
          </w:p>
        </w:tc>
        <w:tc>
          <w:tcPr>
            <w:tcW w:w="470" w:type="dxa"/>
            <w:gridSpan w:val="2"/>
            <w:tcBorders>
              <w:top w:val="nil"/>
              <w:left w:val="nil"/>
              <w:bottom w:val="nil"/>
              <w:right w:val="nil"/>
            </w:tcBorders>
          </w:tcPr>
          <w:p w14:paraId="67585D25" w14:textId="77777777" w:rsidR="000A6B2A" w:rsidRPr="006E1B80" w:rsidRDefault="000A6B2A" w:rsidP="00044177">
            <w:pPr>
              <w:rPr>
                <w:rFonts w:ascii="Arial" w:hAnsi="Arial" w:cs="Arial"/>
                <w:sz w:val="4"/>
                <w:szCs w:val="4"/>
              </w:rPr>
            </w:pPr>
          </w:p>
        </w:tc>
        <w:tc>
          <w:tcPr>
            <w:tcW w:w="9707" w:type="dxa"/>
            <w:gridSpan w:val="10"/>
            <w:tcBorders>
              <w:top w:val="nil"/>
              <w:left w:val="nil"/>
              <w:bottom w:val="nil"/>
              <w:right w:val="nil"/>
            </w:tcBorders>
          </w:tcPr>
          <w:p w14:paraId="43FA30D4" w14:textId="77777777" w:rsidR="000A6B2A" w:rsidRPr="006E1B80" w:rsidRDefault="000A6B2A" w:rsidP="00E95029">
            <w:pPr>
              <w:jc w:val="both"/>
              <w:rPr>
                <w:rFonts w:ascii="Arial" w:hAnsi="Arial" w:cs="Arial"/>
                <w:sz w:val="4"/>
                <w:szCs w:val="4"/>
              </w:rPr>
            </w:pPr>
          </w:p>
        </w:tc>
      </w:tr>
      <w:tr w:rsidR="0075684E" w:rsidRPr="006E1B80" w14:paraId="7454C0AF" w14:textId="77777777" w:rsidTr="003F51CD">
        <w:trPr>
          <w:trHeight w:val="288"/>
        </w:trPr>
        <w:tc>
          <w:tcPr>
            <w:tcW w:w="623" w:type="dxa"/>
            <w:tcBorders>
              <w:top w:val="nil"/>
              <w:left w:val="nil"/>
              <w:bottom w:val="nil"/>
              <w:right w:val="nil"/>
            </w:tcBorders>
          </w:tcPr>
          <w:p w14:paraId="63ACE5ED" w14:textId="16C9BEA4" w:rsidR="0075684E" w:rsidRPr="006E1B80" w:rsidRDefault="0075684E" w:rsidP="00044177">
            <w:pPr>
              <w:ind w:left="-28" w:right="-33"/>
              <w:rPr>
                <w:rFonts w:ascii="Arial" w:hAnsi="Arial" w:cs="Arial"/>
              </w:rPr>
            </w:pPr>
            <w:r w:rsidRPr="006E1B80">
              <w:rPr>
                <w:rFonts w:ascii="Arial" w:hAnsi="Arial" w:cs="Arial"/>
              </w:rPr>
              <w:t>(</w:t>
            </w:r>
            <w:r w:rsidR="00E0077E" w:rsidRPr="006E1B80">
              <w:rPr>
                <w:rFonts w:ascii="Arial" w:hAnsi="Arial" w:cs="Arial"/>
              </w:rPr>
              <w:t>K</w:t>
            </w:r>
            <w:r w:rsidRPr="006E1B80">
              <w:rPr>
                <w:rFonts w:ascii="Arial" w:hAnsi="Arial" w:cs="Arial"/>
              </w:rPr>
              <w:t>)</w:t>
            </w:r>
          </w:p>
        </w:tc>
        <w:tc>
          <w:tcPr>
            <w:tcW w:w="470" w:type="dxa"/>
            <w:gridSpan w:val="2"/>
            <w:tcBorders>
              <w:top w:val="nil"/>
              <w:left w:val="nil"/>
              <w:bottom w:val="nil"/>
              <w:right w:val="nil"/>
            </w:tcBorders>
          </w:tcPr>
          <w:p w14:paraId="7AFD9228" w14:textId="68A97062" w:rsidR="0075684E" w:rsidRPr="006E1B80" w:rsidRDefault="0075684E" w:rsidP="00044177">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10"/>
            <w:tcBorders>
              <w:top w:val="nil"/>
              <w:left w:val="nil"/>
              <w:bottom w:val="nil"/>
              <w:right w:val="nil"/>
            </w:tcBorders>
          </w:tcPr>
          <w:p w14:paraId="6CDCF94C" w14:textId="2E28F697" w:rsidR="0075684E" w:rsidRPr="006E1B80" w:rsidRDefault="00427623" w:rsidP="00E95029">
            <w:pPr>
              <w:jc w:val="both"/>
              <w:rPr>
                <w:rFonts w:ascii="Arial" w:hAnsi="Arial" w:cs="Arial"/>
              </w:rPr>
            </w:pPr>
            <w:r w:rsidRPr="006E1B80">
              <w:rPr>
                <w:rFonts w:ascii="Arial" w:hAnsi="Arial" w:cs="Arial"/>
                <w:b/>
                <w:bCs/>
              </w:rPr>
              <w:t>NOT</w:t>
            </w:r>
            <w:r w:rsidRPr="006E1B80">
              <w:rPr>
                <w:rFonts w:ascii="Arial" w:hAnsi="Arial" w:cs="Arial"/>
              </w:rPr>
              <w:t xml:space="preserve"> track or monitor the personal property or motor vehicle in the possession of a person protected by this Order or a member of the family or household of a person protected by this Order, without the person’s effective consent, including not tracking or monitoring the person with a tracking device or application, or by physically following the person. </w:t>
            </w:r>
            <w:r w:rsidRPr="006E1B80">
              <w:rPr>
                <w:rFonts w:ascii="Arial" w:hAnsi="Arial" w:cs="Arial"/>
                <w:b/>
                <w:bCs/>
                <w:sz w:val="18"/>
                <w:szCs w:val="18"/>
              </w:rPr>
              <w:t>(TCIC Form PCO-01)</w:t>
            </w:r>
          </w:p>
        </w:tc>
      </w:tr>
      <w:tr w:rsidR="00A746E0" w:rsidRPr="006E1B80" w14:paraId="7E62B82D" w14:textId="77777777" w:rsidTr="00044177">
        <w:trPr>
          <w:trHeight w:val="20"/>
        </w:trPr>
        <w:tc>
          <w:tcPr>
            <w:tcW w:w="623" w:type="dxa"/>
            <w:tcBorders>
              <w:top w:val="nil"/>
              <w:left w:val="nil"/>
              <w:bottom w:val="nil"/>
              <w:right w:val="nil"/>
            </w:tcBorders>
          </w:tcPr>
          <w:p w14:paraId="5DA37874" w14:textId="77777777" w:rsidR="00A746E0" w:rsidRPr="006E1B80" w:rsidRDefault="00A746E0" w:rsidP="00044177">
            <w:pPr>
              <w:ind w:left="-28" w:right="-33"/>
              <w:rPr>
                <w:rFonts w:ascii="Arial" w:hAnsi="Arial" w:cs="Arial"/>
                <w:sz w:val="4"/>
                <w:szCs w:val="4"/>
              </w:rPr>
            </w:pPr>
          </w:p>
        </w:tc>
        <w:tc>
          <w:tcPr>
            <w:tcW w:w="470" w:type="dxa"/>
            <w:gridSpan w:val="2"/>
            <w:tcBorders>
              <w:top w:val="nil"/>
              <w:left w:val="nil"/>
              <w:bottom w:val="nil"/>
              <w:right w:val="nil"/>
            </w:tcBorders>
          </w:tcPr>
          <w:p w14:paraId="6350CFB5" w14:textId="77777777" w:rsidR="00A746E0" w:rsidRPr="006E1B80" w:rsidRDefault="00A746E0" w:rsidP="00044177">
            <w:pPr>
              <w:rPr>
                <w:rFonts w:ascii="Arial" w:hAnsi="Arial" w:cs="Arial"/>
                <w:sz w:val="4"/>
                <w:szCs w:val="4"/>
              </w:rPr>
            </w:pPr>
          </w:p>
        </w:tc>
        <w:tc>
          <w:tcPr>
            <w:tcW w:w="9707" w:type="dxa"/>
            <w:gridSpan w:val="10"/>
            <w:tcBorders>
              <w:top w:val="nil"/>
              <w:left w:val="nil"/>
              <w:bottom w:val="nil"/>
              <w:right w:val="nil"/>
            </w:tcBorders>
          </w:tcPr>
          <w:p w14:paraId="2E3D3D3A" w14:textId="77777777" w:rsidR="00A746E0" w:rsidRPr="006E1B80" w:rsidRDefault="00A746E0" w:rsidP="00E95029">
            <w:pPr>
              <w:jc w:val="both"/>
              <w:rPr>
                <w:rFonts w:ascii="Arial" w:hAnsi="Arial" w:cs="Arial"/>
                <w:b/>
                <w:bCs/>
                <w:sz w:val="4"/>
                <w:szCs w:val="4"/>
              </w:rPr>
            </w:pPr>
          </w:p>
        </w:tc>
      </w:tr>
      <w:tr w:rsidR="0075684E" w:rsidRPr="006E1B80" w14:paraId="68B3EF7F" w14:textId="77777777" w:rsidTr="00044177">
        <w:trPr>
          <w:trHeight w:val="288"/>
        </w:trPr>
        <w:tc>
          <w:tcPr>
            <w:tcW w:w="623" w:type="dxa"/>
            <w:tcBorders>
              <w:top w:val="nil"/>
              <w:left w:val="nil"/>
              <w:bottom w:val="nil"/>
              <w:right w:val="nil"/>
            </w:tcBorders>
          </w:tcPr>
          <w:p w14:paraId="752130E1" w14:textId="1A7C04FB" w:rsidR="0075684E" w:rsidRPr="006E1B80" w:rsidRDefault="0075684E" w:rsidP="00044177">
            <w:pPr>
              <w:ind w:left="-28" w:right="-33"/>
              <w:rPr>
                <w:rFonts w:ascii="Arial" w:hAnsi="Arial" w:cs="Arial"/>
              </w:rPr>
            </w:pPr>
            <w:r w:rsidRPr="006E1B80">
              <w:rPr>
                <w:rFonts w:ascii="Arial" w:hAnsi="Arial" w:cs="Arial"/>
              </w:rPr>
              <w:t>(</w:t>
            </w:r>
            <w:r w:rsidR="00E0077E" w:rsidRPr="006E1B80">
              <w:rPr>
                <w:rFonts w:ascii="Arial" w:hAnsi="Arial" w:cs="Arial"/>
              </w:rPr>
              <w:t>L</w:t>
            </w:r>
            <w:r w:rsidRPr="006E1B80">
              <w:rPr>
                <w:rFonts w:ascii="Arial" w:hAnsi="Arial" w:cs="Arial"/>
              </w:rPr>
              <w:t>)</w:t>
            </w:r>
          </w:p>
        </w:tc>
        <w:tc>
          <w:tcPr>
            <w:tcW w:w="470" w:type="dxa"/>
            <w:gridSpan w:val="2"/>
            <w:tcBorders>
              <w:top w:val="nil"/>
              <w:left w:val="nil"/>
              <w:bottom w:val="nil"/>
              <w:right w:val="nil"/>
            </w:tcBorders>
          </w:tcPr>
          <w:p w14:paraId="155D14FD" w14:textId="0F15A674" w:rsidR="0075684E" w:rsidRPr="006E1B80" w:rsidRDefault="0075684E" w:rsidP="00044177">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07" w:type="dxa"/>
            <w:gridSpan w:val="10"/>
            <w:tcBorders>
              <w:top w:val="nil"/>
              <w:left w:val="nil"/>
              <w:bottom w:val="nil"/>
              <w:right w:val="nil"/>
            </w:tcBorders>
          </w:tcPr>
          <w:p w14:paraId="2EFADB18" w14:textId="6B1EF63E" w:rsidR="0075684E" w:rsidRPr="006E1B80" w:rsidRDefault="004B423B" w:rsidP="00E95029">
            <w:pPr>
              <w:jc w:val="both"/>
              <w:rPr>
                <w:rFonts w:ascii="Arial" w:hAnsi="Arial" w:cs="Arial"/>
              </w:rPr>
            </w:pPr>
            <w:r w:rsidRPr="006E1B80">
              <w:rPr>
                <w:rFonts w:ascii="Arial" w:hAnsi="Arial" w:cs="Arial"/>
                <w:b/>
                <w:bCs/>
              </w:rPr>
              <w:t>NOT</w:t>
            </w:r>
            <w:r w:rsidRPr="006E1B80">
              <w:rPr>
                <w:rFonts w:ascii="Arial" w:hAnsi="Arial" w:cs="Arial"/>
              </w:rPr>
              <w:t xml:space="preserve"> possess a firearm or ammunition, unless the Respondent is a peace officer actively engaged in employment as a sworn, full-time paid employee of a state agency or political subdivision. </w:t>
            </w:r>
            <w:r w:rsidRPr="006E1B80">
              <w:rPr>
                <w:rFonts w:ascii="Arial" w:hAnsi="Arial" w:cs="Arial"/>
                <w:b/>
                <w:bCs/>
                <w:sz w:val="18"/>
                <w:szCs w:val="18"/>
              </w:rPr>
              <w:t>(TCIC Form PCO-07)</w:t>
            </w:r>
          </w:p>
        </w:tc>
      </w:tr>
      <w:tr w:rsidR="0075684E" w:rsidRPr="006E1B80" w14:paraId="2BDF5D84" w14:textId="77777777" w:rsidTr="00044177">
        <w:trPr>
          <w:trHeight w:val="20"/>
        </w:trPr>
        <w:tc>
          <w:tcPr>
            <w:tcW w:w="623" w:type="dxa"/>
            <w:tcBorders>
              <w:top w:val="nil"/>
              <w:left w:val="nil"/>
              <w:bottom w:val="nil"/>
              <w:right w:val="nil"/>
            </w:tcBorders>
          </w:tcPr>
          <w:p w14:paraId="59F7DBCA" w14:textId="77777777" w:rsidR="0075684E" w:rsidRPr="006E1B80" w:rsidRDefault="0075684E" w:rsidP="00044177">
            <w:pPr>
              <w:ind w:left="-28" w:right="-33"/>
              <w:rPr>
                <w:rFonts w:ascii="Arial" w:hAnsi="Arial" w:cs="Arial"/>
                <w:sz w:val="4"/>
                <w:szCs w:val="4"/>
              </w:rPr>
            </w:pPr>
          </w:p>
        </w:tc>
        <w:tc>
          <w:tcPr>
            <w:tcW w:w="470" w:type="dxa"/>
            <w:gridSpan w:val="2"/>
            <w:tcBorders>
              <w:top w:val="nil"/>
              <w:left w:val="nil"/>
              <w:bottom w:val="nil"/>
              <w:right w:val="nil"/>
            </w:tcBorders>
          </w:tcPr>
          <w:p w14:paraId="14B7A981" w14:textId="77777777" w:rsidR="0075684E" w:rsidRPr="006E1B80" w:rsidRDefault="0075684E" w:rsidP="00044177">
            <w:pPr>
              <w:rPr>
                <w:rFonts w:ascii="Arial" w:hAnsi="Arial" w:cs="Arial"/>
                <w:sz w:val="4"/>
                <w:szCs w:val="4"/>
              </w:rPr>
            </w:pPr>
          </w:p>
        </w:tc>
        <w:tc>
          <w:tcPr>
            <w:tcW w:w="9707" w:type="dxa"/>
            <w:gridSpan w:val="10"/>
            <w:tcBorders>
              <w:top w:val="nil"/>
              <w:left w:val="nil"/>
              <w:bottom w:val="nil"/>
              <w:right w:val="nil"/>
            </w:tcBorders>
          </w:tcPr>
          <w:p w14:paraId="64EE7A86" w14:textId="77777777" w:rsidR="0075684E" w:rsidRPr="006E1B80" w:rsidRDefault="0075684E" w:rsidP="00E95029">
            <w:pPr>
              <w:jc w:val="both"/>
              <w:rPr>
                <w:rFonts w:ascii="Arial" w:hAnsi="Arial" w:cs="Arial"/>
                <w:sz w:val="4"/>
                <w:szCs w:val="4"/>
              </w:rPr>
            </w:pPr>
          </w:p>
        </w:tc>
      </w:tr>
      <w:tr w:rsidR="0075684E" w:rsidRPr="006E1B80" w14:paraId="31E55623" w14:textId="77777777" w:rsidTr="00044177">
        <w:trPr>
          <w:trHeight w:val="288"/>
        </w:trPr>
        <w:tc>
          <w:tcPr>
            <w:tcW w:w="623" w:type="dxa"/>
            <w:tcBorders>
              <w:top w:val="nil"/>
              <w:left w:val="nil"/>
              <w:bottom w:val="nil"/>
              <w:right w:val="nil"/>
            </w:tcBorders>
          </w:tcPr>
          <w:p w14:paraId="6876B281" w14:textId="4D0D3D22" w:rsidR="0075684E" w:rsidRPr="006E1B80" w:rsidRDefault="0075684E" w:rsidP="00044177">
            <w:pPr>
              <w:ind w:left="-28" w:right="-33"/>
              <w:rPr>
                <w:rFonts w:ascii="Arial" w:hAnsi="Arial" w:cs="Arial"/>
              </w:rPr>
            </w:pPr>
            <w:r w:rsidRPr="006E1B80">
              <w:rPr>
                <w:rFonts w:ascii="Arial" w:hAnsi="Arial" w:cs="Arial"/>
              </w:rPr>
              <w:t>(</w:t>
            </w:r>
            <w:r w:rsidR="00E0077E" w:rsidRPr="006E1B80">
              <w:rPr>
                <w:rFonts w:ascii="Arial" w:hAnsi="Arial" w:cs="Arial"/>
              </w:rPr>
              <w:t>M</w:t>
            </w:r>
            <w:r w:rsidRPr="006E1B80">
              <w:rPr>
                <w:rFonts w:ascii="Arial" w:hAnsi="Arial" w:cs="Arial"/>
              </w:rPr>
              <w:t>)</w:t>
            </w:r>
          </w:p>
        </w:tc>
        <w:bookmarkStart w:id="9" w:name="_Hlk167275932"/>
        <w:tc>
          <w:tcPr>
            <w:tcW w:w="470" w:type="dxa"/>
            <w:gridSpan w:val="2"/>
            <w:tcBorders>
              <w:top w:val="nil"/>
              <w:left w:val="nil"/>
              <w:bottom w:val="nil"/>
              <w:right w:val="nil"/>
            </w:tcBorders>
          </w:tcPr>
          <w:p w14:paraId="2CAAED4F" w14:textId="41EF220A" w:rsidR="0075684E" w:rsidRPr="006E1B80" w:rsidRDefault="0075684E" w:rsidP="00044177">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bookmarkEnd w:id="9"/>
          </w:p>
        </w:tc>
        <w:tc>
          <w:tcPr>
            <w:tcW w:w="9707" w:type="dxa"/>
            <w:gridSpan w:val="10"/>
            <w:tcBorders>
              <w:top w:val="nil"/>
              <w:left w:val="nil"/>
              <w:bottom w:val="nil"/>
              <w:right w:val="nil"/>
            </w:tcBorders>
          </w:tcPr>
          <w:p w14:paraId="345EBF80" w14:textId="4A470152" w:rsidR="0075684E" w:rsidRPr="006E1B80" w:rsidRDefault="00044D6D" w:rsidP="00E95029">
            <w:pPr>
              <w:jc w:val="both"/>
              <w:rPr>
                <w:rFonts w:ascii="Arial" w:hAnsi="Arial" w:cs="Arial"/>
              </w:rPr>
            </w:pPr>
            <w:r w:rsidRPr="006E1B80">
              <w:rPr>
                <w:rFonts w:ascii="Arial" w:hAnsi="Arial" w:cs="Arial"/>
                <w:b/>
                <w:bCs/>
              </w:rPr>
              <w:t>NOT</w:t>
            </w:r>
            <w:r w:rsidRPr="006E1B80">
              <w:rPr>
                <w:rFonts w:ascii="Arial" w:hAnsi="Arial" w:cs="Arial"/>
              </w:rPr>
              <w:t xml:space="preserve"> close, limit access to, or otherwise tamper with the telephone service account associated with the following mobile numbers and their associated mobile devices until this Court determines the primary user of the mobile numbers and associated devices. </w:t>
            </w:r>
            <w:r w:rsidRPr="006E1B80">
              <w:rPr>
                <w:rFonts w:ascii="Arial" w:hAnsi="Arial" w:cs="Arial"/>
                <w:b/>
                <w:bCs/>
                <w:sz w:val="18"/>
                <w:szCs w:val="18"/>
              </w:rPr>
              <w:t>(TCIC Form PCO-08)</w:t>
            </w:r>
          </w:p>
        </w:tc>
      </w:tr>
      <w:tr w:rsidR="005B3F96" w:rsidRPr="006E1B80" w14:paraId="7278DE90" w14:textId="77777777" w:rsidTr="00044177">
        <w:trPr>
          <w:trHeight w:val="20"/>
        </w:trPr>
        <w:tc>
          <w:tcPr>
            <w:tcW w:w="623" w:type="dxa"/>
            <w:tcBorders>
              <w:top w:val="nil"/>
              <w:left w:val="nil"/>
              <w:bottom w:val="nil"/>
              <w:right w:val="nil"/>
            </w:tcBorders>
          </w:tcPr>
          <w:p w14:paraId="6404799B" w14:textId="77777777" w:rsidR="005B3F96" w:rsidRPr="006E1B80" w:rsidRDefault="005B3F96" w:rsidP="00044177">
            <w:pPr>
              <w:ind w:left="-28" w:right="-33"/>
              <w:rPr>
                <w:rFonts w:ascii="Arial" w:hAnsi="Arial" w:cs="Arial"/>
              </w:rPr>
            </w:pPr>
          </w:p>
        </w:tc>
        <w:tc>
          <w:tcPr>
            <w:tcW w:w="470" w:type="dxa"/>
            <w:gridSpan w:val="2"/>
            <w:tcBorders>
              <w:top w:val="nil"/>
              <w:left w:val="nil"/>
              <w:bottom w:val="nil"/>
              <w:right w:val="nil"/>
            </w:tcBorders>
          </w:tcPr>
          <w:p w14:paraId="1ABA23F9" w14:textId="77777777" w:rsidR="005B3F96" w:rsidRPr="006E1B80" w:rsidRDefault="005B3F96" w:rsidP="00044177">
            <w:pPr>
              <w:rPr>
                <w:rFonts w:ascii="Arial" w:hAnsi="Arial" w:cs="Arial"/>
              </w:rPr>
            </w:pPr>
          </w:p>
        </w:tc>
        <w:tc>
          <w:tcPr>
            <w:tcW w:w="9707" w:type="dxa"/>
            <w:gridSpan w:val="10"/>
            <w:tcBorders>
              <w:top w:val="nil"/>
              <w:left w:val="nil"/>
              <w:bottom w:val="nil"/>
              <w:right w:val="nil"/>
            </w:tcBorders>
          </w:tcPr>
          <w:p w14:paraId="7202DA2D" w14:textId="77777777" w:rsidR="005B3F96" w:rsidRPr="006E1B80" w:rsidRDefault="005B3F96" w:rsidP="00E95029">
            <w:pPr>
              <w:jc w:val="both"/>
              <w:rPr>
                <w:rFonts w:ascii="Arial" w:hAnsi="Arial" w:cs="Arial"/>
              </w:rPr>
            </w:pPr>
          </w:p>
        </w:tc>
      </w:tr>
      <w:tr w:rsidR="0075191A" w:rsidRPr="006E1B80" w14:paraId="2B05E098" w14:textId="77777777" w:rsidTr="00044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 w:type="dxa"/>
            <w:gridSpan w:val="2"/>
          </w:tcPr>
          <w:p w14:paraId="2F7DE7F7" w14:textId="77777777" w:rsidR="0075191A" w:rsidRPr="006E1B80" w:rsidRDefault="0075191A" w:rsidP="00044177">
            <w:pPr>
              <w:ind w:left="-28" w:right="-33"/>
              <w:rPr>
                <w:rFonts w:ascii="Arial" w:hAnsi="Arial" w:cs="Arial"/>
              </w:rPr>
            </w:pPr>
          </w:p>
        </w:tc>
        <w:tc>
          <w:tcPr>
            <w:tcW w:w="3560" w:type="dxa"/>
            <w:gridSpan w:val="7"/>
            <w:tcBorders>
              <w:bottom w:val="single" w:sz="4" w:space="0" w:color="auto"/>
            </w:tcBorders>
          </w:tcPr>
          <w:p w14:paraId="0C38B4A4" w14:textId="77777777" w:rsidR="0075191A" w:rsidRPr="006E1B80" w:rsidRDefault="0075191A" w:rsidP="00044177">
            <w:pPr>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2587" w:type="dxa"/>
            <w:gridSpan w:val="3"/>
          </w:tcPr>
          <w:p w14:paraId="7676BD1C" w14:textId="77777777" w:rsidR="0075191A" w:rsidRPr="006E1B80" w:rsidRDefault="0075191A" w:rsidP="00044177">
            <w:pPr>
              <w:rPr>
                <w:rFonts w:ascii="Arial" w:hAnsi="Arial" w:cs="Arial"/>
              </w:rPr>
            </w:pPr>
            <w:r w:rsidRPr="006E1B80">
              <w:rPr>
                <w:rFonts w:ascii="Arial" w:hAnsi="Arial" w:cs="Arial"/>
              </w:rPr>
              <w:fldChar w:fldCharType="begin">
                <w:ffData>
                  <w:name w:val="Check5"/>
                  <w:enabled/>
                  <w:calcOnExit w:val="0"/>
                  <w:checkBox>
                    <w:sizeAuto/>
                    <w:default w:val="0"/>
                  </w:checkBox>
                </w:ffData>
              </w:fldChar>
            </w:r>
            <w:r w:rsidRPr="006E1B80">
              <w:rPr>
                <w:rFonts w:ascii="Arial" w:hAnsi="Arial" w:cs="Arial"/>
              </w:rPr>
              <w:instrText xml:space="preserve"> FORMCHECKBOX </w:instrText>
            </w:r>
            <w:r w:rsidR="0030729E">
              <w:rPr>
                <w:rFonts w:ascii="Arial" w:hAnsi="Arial" w:cs="Arial"/>
              </w:rPr>
            </w:r>
            <w:r w:rsidR="0030729E">
              <w:rPr>
                <w:rFonts w:ascii="Arial" w:hAnsi="Arial" w:cs="Arial"/>
              </w:rPr>
              <w:fldChar w:fldCharType="separate"/>
            </w:r>
            <w:r w:rsidRPr="006E1B80">
              <w:rPr>
                <w:rFonts w:ascii="Arial" w:hAnsi="Arial" w:cs="Arial"/>
              </w:rPr>
              <w:fldChar w:fldCharType="end"/>
            </w:r>
            <w:r w:rsidRPr="006E1B80">
              <w:rPr>
                <w:rFonts w:ascii="Arial" w:hAnsi="Arial" w:cs="Arial"/>
              </w:rPr>
              <w:t xml:space="preserve"> my phone number</w:t>
            </w:r>
          </w:p>
        </w:tc>
        <w:tc>
          <w:tcPr>
            <w:tcW w:w="3573" w:type="dxa"/>
          </w:tcPr>
          <w:p w14:paraId="4441CA97" w14:textId="77777777" w:rsidR="0075191A" w:rsidRPr="006E1B80" w:rsidRDefault="0075191A" w:rsidP="00E95029">
            <w:pPr>
              <w:jc w:val="both"/>
              <w:rPr>
                <w:rFonts w:ascii="Arial" w:hAnsi="Arial" w:cs="Arial"/>
              </w:rPr>
            </w:pPr>
            <w:r w:rsidRPr="006E1B80">
              <w:rPr>
                <w:rFonts w:ascii="Arial" w:hAnsi="Arial" w:cs="Arial"/>
              </w:rPr>
              <w:fldChar w:fldCharType="begin">
                <w:ffData>
                  <w:name w:val="Check5"/>
                  <w:enabled/>
                  <w:calcOnExit w:val="0"/>
                  <w:checkBox>
                    <w:sizeAuto/>
                    <w:default w:val="0"/>
                  </w:checkBox>
                </w:ffData>
              </w:fldChar>
            </w:r>
            <w:r w:rsidRPr="006E1B80">
              <w:rPr>
                <w:rFonts w:ascii="Arial" w:hAnsi="Arial" w:cs="Arial"/>
              </w:rPr>
              <w:instrText xml:space="preserve"> FORMCHECKBOX </w:instrText>
            </w:r>
            <w:r w:rsidR="0030729E">
              <w:rPr>
                <w:rFonts w:ascii="Arial" w:hAnsi="Arial" w:cs="Arial"/>
              </w:rPr>
            </w:r>
            <w:r w:rsidR="0030729E">
              <w:rPr>
                <w:rFonts w:ascii="Arial" w:hAnsi="Arial" w:cs="Arial"/>
              </w:rPr>
              <w:fldChar w:fldCharType="separate"/>
            </w:r>
            <w:r w:rsidRPr="006E1B80">
              <w:rPr>
                <w:rFonts w:ascii="Arial" w:hAnsi="Arial" w:cs="Arial"/>
              </w:rPr>
              <w:fldChar w:fldCharType="end"/>
            </w:r>
            <w:r w:rsidRPr="006E1B80">
              <w:rPr>
                <w:rFonts w:ascii="Arial" w:hAnsi="Arial" w:cs="Arial"/>
              </w:rPr>
              <w:t xml:space="preserve"> child’s phone number</w:t>
            </w:r>
          </w:p>
        </w:tc>
      </w:tr>
      <w:tr w:rsidR="0075191A" w:rsidRPr="006E1B80" w14:paraId="679D94ED" w14:textId="77777777" w:rsidTr="00044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 w:type="dxa"/>
            <w:gridSpan w:val="2"/>
          </w:tcPr>
          <w:p w14:paraId="1B85E39D" w14:textId="77777777" w:rsidR="0075191A" w:rsidRPr="006E1B80" w:rsidRDefault="0075191A" w:rsidP="00044177">
            <w:pPr>
              <w:ind w:left="-28" w:right="-33"/>
              <w:rPr>
                <w:rFonts w:ascii="Arial" w:hAnsi="Arial" w:cs="Arial"/>
              </w:rPr>
            </w:pPr>
          </w:p>
        </w:tc>
        <w:tc>
          <w:tcPr>
            <w:tcW w:w="3560" w:type="dxa"/>
            <w:gridSpan w:val="7"/>
            <w:tcBorders>
              <w:top w:val="single" w:sz="4" w:space="0" w:color="auto"/>
              <w:bottom w:val="single" w:sz="4" w:space="0" w:color="auto"/>
            </w:tcBorders>
          </w:tcPr>
          <w:p w14:paraId="7A79C0F1" w14:textId="77777777" w:rsidR="0075191A" w:rsidRPr="006E1B80" w:rsidRDefault="0075191A" w:rsidP="00044177">
            <w:pPr>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2587" w:type="dxa"/>
            <w:gridSpan w:val="3"/>
          </w:tcPr>
          <w:p w14:paraId="2BEBE59F" w14:textId="77777777" w:rsidR="0075191A" w:rsidRPr="006E1B80" w:rsidRDefault="0075191A" w:rsidP="00044177">
            <w:pPr>
              <w:rPr>
                <w:rFonts w:ascii="Arial" w:hAnsi="Arial" w:cs="Arial"/>
              </w:rPr>
            </w:pPr>
            <w:r w:rsidRPr="006E1B80">
              <w:rPr>
                <w:rFonts w:ascii="Arial" w:hAnsi="Arial" w:cs="Arial"/>
              </w:rPr>
              <w:fldChar w:fldCharType="begin">
                <w:ffData>
                  <w:name w:val="Check5"/>
                  <w:enabled/>
                  <w:calcOnExit w:val="0"/>
                  <w:checkBox>
                    <w:sizeAuto/>
                    <w:default w:val="0"/>
                  </w:checkBox>
                </w:ffData>
              </w:fldChar>
            </w:r>
            <w:r w:rsidRPr="006E1B80">
              <w:rPr>
                <w:rFonts w:ascii="Arial" w:hAnsi="Arial" w:cs="Arial"/>
              </w:rPr>
              <w:instrText xml:space="preserve"> FORMCHECKBOX </w:instrText>
            </w:r>
            <w:r w:rsidR="0030729E">
              <w:rPr>
                <w:rFonts w:ascii="Arial" w:hAnsi="Arial" w:cs="Arial"/>
              </w:rPr>
            </w:r>
            <w:r w:rsidR="0030729E">
              <w:rPr>
                <w:rFonts w:ascii="Arial" w:hAnsi="Arial" w:cs="Arial"/>
              </w:rPr>
              <w:fldChar w:fldCharType="separate"/>
            </w:r>
            <w:r w:rsidRPr="006E1B80">
              <w:rPr>
                <w:rFonts w:ascii="Arial" w:hAnsi="Arial" w:cs="Arial"/>
              </w:rPr>
              <w:fldChar w:fldCharType="end"/>
            </w:r>
            <w:r w:rsidRPr="006E1B80">
              <w:rPr>
                <w:rFonts w:ascii="Arial" w:hAnsi="Arial" w:cs="Arial"/>
              </w:rPr>
              <w:t xml:space="preserve"> my phone number</w:t>
            </w:r>
          </w:p>
        </w:tc>
        <w:tc>
          <w:tcPr>
            <w:tcW w:w="3573" w:type="dxa"/>
          </w:tcPr>
          <w:p w14:paraId="13D4D935" w14:textId="77777777" w:rsidR="0075191A" w:rsidRPr="006E1B80" w:rsidRDefault="0075191A" w:rsidP="00E95029">
            <w:pPr>
              <w:jc w:val="both"/>
              <w:rPr>
                <w:rFonts w:ascii="Arial" w:hAnsi="Arial" w:cs="Arial"/>
              </w:rPr>
            </w:pPr>
            <w:r w:rsidRPr="006E1B80">
              <w:rPr>
                <w:rFonts w:ascii="Arial" w:hAnsi="Arial" w:cs="Arial"/>
              </w:rPr>
              <w:fldChar w:fldCharType="begin">
                <w:ffData>
                  <w:name w:val="Check5"/>
                  <w:enabled/>
                  <w:calcOnExit w:val="0"/>
                  <w:checkBox>
                    <w:sizeAuto/>
                    <w:default w:val="0"/>
                  </w:checkBox>
                </w:ffData>
              </w:fldChar>
            </w:r>
            <w:r w:rsidRPr="006E1B80">
              <w:rPr>
                <w:rFonts w:ascii="Arial" w:hAnsi="Arial" w:cs="Arial"/>
              </w:rPr>
              <w:instrText xml:space="preserve"> FORMCHECKBOX </w:instrText>
            </w:r>
            <w:r w:rsidR="0030729E">
              <w:rPr>
                <w:rFonts w:ascii="Arial" w:hAnsi="Arial" w:cs="Arial"/>
              </w:rPr>
            </w:r>
            <w:r w:rsidR="0030729E">
              <w:rPr>
                <w:rFonts w:ascii="Arial" w:hAnsi="Arial" w:cs="Arial"/>
              </w:rPr>
              <w:fldChar w:fldCharType="separate"/>
            </w:r>
            <w:r w:rsidRPr="006E1B80">
              <w:rPr>
                <w:rFonts w:ascii="Arial" w:hAnsi="Arial" w:cs="Arial"/>
              </w:rPr>
              <w:fldChar w:fldCharType="end"/>
            </w:r>
            <w:r w:rsidRPr="006E1B80">
              <w:rPr>
                <w:rFonts w:ascii="Arial" w:hAnsi="Arial" w:cs="Arial"/>
              </w:rPr>
              <w:t xml:space="preserve"> child’s phone number</w:t>
            </w:r>
          </w:p>
        </w:tc>
      </w:tr>
      <w:tr w:rsidR="0075191A" w:rsidRPr="006E1B80" w14:paraId="50A5DA2A" w14:textId="77777777" w:rsidTr="00044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 w:type="dxa"/>
            <w:gridSpan w:val="2"/>
          </w:tcPr>
          <w:p w14:paraId="23673DAA" w14:textId="77777777" w:rsidR="0075191A" w:rsidRPr="006E1B80" w:rsidRDefault="0075191A" w:rsidP="00044177">
            <w:pPr>
              <w:ind w:left="-28" w:right="-33"/>
              <w:rPr>
                <w:rFonts w:ascii="Arial" w:hAnsi="Arial" w:cs="Arial"/>
              </w:rPr>
            </w:pPr>
          </w:p>
        </w:tc>
        <w:tc>
          <w:tcPr>
            <w:tcW w:w="3560" w:type="dxa"/>
            <w:gridSpan w:val="7"/>
            <w:tcBorders>
              <w:top w:val="single" w:sz="4" w:space="0" w:color="auto"/>
              <w:bottom w:val="single" w:sz="4" w:space="0" w:color="auto"/>
            </w:tcBorders>
          </w:tcPr>
          <w:p w14:paraId="4AB55602" w14:textId="77777777" w:rsidR="0075191A" w:rsidRPr="006E1B80" w:rsidRDefault="0075191A" w:rsidP="00044177">
            <w:pPr>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2587" w:type="dxa"/>
            <w:gridSpan w:val="3"/>
          </w:tcPr>
          <w:p w14:paraId="29B16DDC" w14:textId="77777777" w:rsidR="0075191A" w:rsidRPr="006E1B80" w:rsidRDefault="0075191A" w:rsidP="00044177">
            <w:pPr>
              <w:rPr>
                <w:rFonts w:ascii="Arial" w:hAnsi="Arial" w:cs="Arial"/>
              </w:rPr>
            </w:pPr>
            <w:r w:rsidRPr="006E1B80">
              <w:rPr>
                <w:rFonts w:ascii="Arial" w:hAnsi="Arial" w:cs="Arial"/>
              </w:rPr>
              <w:fldChar w:fldCharType="begin">
                <w:ffData>
                  <w:name w:val="Check5"/>
                  <w:enabled/>
                  <w:calcOnExit w:val="0"/>
                  <w:checkBox>
                    <w:sizeAuto/>
                    <w:default w:val="0"/>
                  </w:checkBox>
                </w:ffData>
              </w:fldChar>
            </w:r>
            <w:r w:rsidRPr="006E1B80">
              <w:rPr>
                <w:rFonts w:ascii="Arial" w:hAnsi="Arial" w:cs="Arial"/>
              </w:rPr>
              <w:instrText xml:space="preserve"> FORMCHECKBOX </w:instrText>
            </w:r>
            <w:r w:rsidR="0030729E">
              <w:rPr>
                <w:rFonts w:ascii="Arial" w:hAnsi="Arial" w:cs="Arial"/>
              </w:rPr>
            </w:r>
            <w:r w:rsidR="0030729E">
              <w:rPr>
                <w:rFonts w:ascii="Arial" w:hAnsi="Arial" w:cs="Arial"/>
              </w:rPr>
              <w:fldChar w:fldCharType="separate"/>
            </w:r>
            <w:r w:rsidRPr="006E1B80">
              <w:rPr>
                <w:rFonts w:ascii="Arial" w:hAnsi="Arial" w:cs="Arial"/>
              </w:rPr>
              <w:fldChar w:fldCharType="end"/>
            </w:r>
            <w:r w:rsidRPr="006E1B80">
              <w:rPr>
                <w:rFonts w:ascii="Arial" w:hAnsi="Arial" w:cs="Arial"/>
              </w:rPr>
              <w:t xml:space="preserve"> my phone number</w:t>
            </w:r>
          </w:p>
        </w:tc>
        <w:tc>
          <w:tcPr>
            <w:tcW w:w="3573" w:type="dxa"/>
          </w:tcPr>
          <w:p w14:paraId="16D05050" w14:textId="77777777" w:rsidR="0075191A" w:rsidRPr="006E1B80" w:rsidRDefault="0075191A" w:rsidP="00044177">
            <w:pPr>
              <w:rPr>
                <w:rFonts w:ascii="Arial" w:hAnsi="Arial" w:cs="Arial"/>
              </w:rPr>
            </w:pPr>
            <w:r w:rsidRPr="006E1B80">
              <w:rPr>
                <w:rFonts w:ascii="Arial" w:hAnsi="Arial" w:cs="Arial"/>
              </w:rPr>
              <w:fldChar w:fldCharType="begin">
                <w:ffData>
                  <w:name w:val="Check5"/>
                  <w:enabled/>
                  <w:calcOnExit w:val="0"/>
                  <w:checkBox>
                    <w:sizeAuto/>
                    <w:default w:val="0"/>
                  </w:checkBox>
                </w:ffData>
              </w:fldChar>
            </w:r>
            <w:r w:rsidRPr="006E1B80">
              <w:rPr>
                <w:rFonts w:ascii="Arial" w:hAnsi="Arial" w:cs="Arial"/>
              </w:rPr>
              <w:instrText xml:space="preserve"> FORMCHECKBOX </w:instrText>
            </w:r>
            <w:r w:rsidR="0030729E">
              <w:rPr>
                <w:rFonts w:ascii="Arial" w:hAnsi="Arial" w:cs="Arial"/>
              </w:rPr>
            </w:r>
            <w:r w:rsidR="0030729E">
              <w:rPr>
                <w:rFonts w:ascii="Arial" w:hAnsi="Arial" w:cs="Arial"/>
              </w:rPr>
              <w:fldChar w:fldCharType="separate"/>
            </w:r>
            <w:r w:rsidRPr="006E1B80">
              <w:rPr>
                <w:rFonts w:ascii="Arial" w:hAnsi="Arial" w:cs="Arial"/>
              </w:rPr>
              <w:fldChar w:fldCharType="end"/>
            </w:r>
            <w:r w:rsidRPr="006E1B80">
              <w:rPr>
                <w:rFonts w:ascii="Arial" w:hAnsi="Arial" w:cs="Arial"/>
              </w:rPr>
              <w:t xml:space="preserve"> child’s phone number</w:t>
            </w:r>
          </w:p>
        </w:tc>
      </w:tr>
    </w:tbl>
    <w:p w14:paraId="16CBE90A" w14:textId="76590B95" w:rsidR="00A630F3" w:rsidRPr="006E1B80" w:rsidRDefault="00A630F3" w:rsidP="0075191A">
      <w:pPr>
        <w:jc w:val="center"/>
        <w:rPr>
          <w:rFonts w:ascii="Arial" w:hAnsi="Arial" w:cs="Arial"/>
          <w:sz w:val="22"/>
          <w:szCs w:val="22"/>
        </w:rPr>
      </w:pPr>
      <w:r w:rsidRPr="006E1B80">
        <w:rPr>
          <w:rFonts w:ascii="Arial" w:hAnsi="Arial" w:cs="Arial"/>
          <w:sz w:val="22"/>
          <w:szCs w:val="22"/>
        </w:rPr>
        <w:t>(A sheet may be attached with additional numbers)</w:t>
      </w:r>
    </w:p>
    <w:p w14:paraId="27B7EA8B" w14:textId="77777777" w:rsidR="00A630F3" w:rsidRPr="006E1B80" w:rsidRDefault="00A630F3" w:rsidP="00A630F3">
      <w:pPr>
        <w:jc w:val="both"/>
        <w:rPr>
          <w:rFonts w:ascii="Arial" w:hAnsi="Arial" w:cs="Arial"/>
          <w:sz w:val="22"/>
          <w:szCs w:val="22"/>
        </w:rPr>
      </w:pPr>
    </w:p>
    <w:p w14:paraId="55AD9C07" w14:textId="78A09934" w:rsidR="00A630F3" w:rsidRPr="006E1B80" w:rsidRDefault="00A630F3" w:rsidP="003E4D36">
      <w:pPr>
        <w:jc w:val="both"/>
        <w:rPr>
          <w:rFonts w:ascii="Arial" w:hAnsi="Arial" w:cs="Arial"/>
          <w:sz w:val="22"/>
          <w:szCs w:val="22"/>
        </w:rPr>
      </w:pPr>
      <w:r w:rsidRPr="006E1B80">
        <w:rPr>
          <w:rFonts w:ascii="Arial" w:hAnsi="Arial" w:cs="Arial"/>
          <w:sz w:val="22"/>
          <w:szCs w:val="22"/>
        </w:rPr>
        <w:t xml:space="preserve">The Court </w:t>
      </w:r>
      <w:r w:rsidRPr="006E1B80">
        <w:rPr>
          <w:rFonts w:ascii="Arial" w:hAnsi="Arial" w:cs="Arial"/>
          <w:b/>
          <w:bCs/>
          <w:sz w:val="22"/>
          <w:szCs w:val="22"/>
        </w:rPr>
        <w:t>ORDERS</w:t>
      </w:r>
      <w:r w:rsidRPr="006E1B80">
        <w:rPr>
          <w:rFonts w:ascii="Arial" w:hAnsi="Arial" w:cs="Arial"/>
          <w:sz w:val="22"/>
          <w:szCs w:val="22"/>
        </w:rPr>
        <w:t xml:space="preserve"> the clerk to remove from the public records of the Court</w:t>
      </w:r>
      <w:r w:rsidR="00523CFB" w:rsidRPr="006E1B80">
        <w:rPr>
          <w:rFonts w:ascii="Arial" w:hAnsi="Arial" w:cs="Arial"/>
          <w:sz w:val="22"/>
          <w:szCs w:val="22"/>
        </w:rPr>
        <w:t xml:space="preserve"> the telephone numbers of persons protected by this Order</w:t>
      </w:r>
      <w:r w:rsidRPr="006E1B80">
        <w:rPr>
          <w:rFonts w:ascii="Arial" w:hAnsi="Arial" w:cs="Arial"/>
          <w:sz w:val="22"/>
          <w:szCs w:val="22"/>
        </w:rPr>
        <w:t>.</w:t>
      </w:r>
    </w:p>
    <w:p w14:paraId="0047A7F7" w14:textId="77777777" w:rsidR="00A630F3" w:rsidRPr="006E1B80" w:rsidRDefault="00A630F3" w:rsidP="0035562F">
      <w:pPr>
        <w:jc w:val="both"/>
        <w:rPr>
          <w:rFonts w:ascii="Arial" w:hAnsi="Arial" w:cs="Arial"/>
          <w:sz w:val="22"/>
          <w:szCs w:val="22"/>
        </w:rPr>
      </w:pPr>
    </w:p>
    <w:p w14:paraId="087293BE" w14:textId="77777777" w:rsidR="00600B09" w:rsidRPr="006E1B80" w:rsidRDefault="00600B09" w:rsidP="0035562F">
      <w:pPr>
        <w:jc w:val="both"/>
        <w:rPr>
          <w:rFonts w:ascii="Arial" w:hAnsi="Arial" w:cs="Arial"/>
          <w:sz w:val="22"/>
          <w:szCs w:val="22"/>
        </w:rPr>
      </w:pPr>
    </w:p>
    <w:p w14:paraId="7D88BBA0" w14:textId="77777777" w:rsidR="006E1B80" w:rsidRDefault="006E1B80">
      <w:pPr>
        <w:widowControl/>
        <w:autoSpaceDE/>
        <w:autoSpaceDN/>
        <w:adjustRightInd/>
        <w:rPr>
          <w:rFonts w:ascii="Arial" w:hAnsi="Arial" w:cs="Arial"/>
          <w:b/>
          <w:bCs/>
          <w:sz w:val="22"/>
          <w:szCs w:val="22"/>
        </w:rPr>
      </w:pPr>
      <w:r>
        <w:rPr>
          <w:rFonts w:ascii="Arial" w:hAnsi="Arial" w:cs="Arial"/>
          <w:b/>
          <w:bCs/>
          <w:sz w:val="22"/>
          <w:szCs w:val="22"/>
        </w:rPr>
        <w:br w:type="page"/>
      </w:r>
    </w:p>
    <w:p w14:paraId="58036607" w14:textId="0AF8956A" w:rsidR="00A630F3" w:rsidRPr="006E1B80" w:rsidRDefault="00A630F3" w:rsidP="0035562F">
      <w:pPr>
        <w:jc w:val="center"/>
        <w:rPr>
          <w:rFonts w:ascii="Arial" w:hAnsi="Arial" w:cs="Arial"/>
          <w:b/>
          <w:bCs/>
          <w:sz w:val="22"/>
          <w:szCs w:val="22"/>
        </w:rPr>
      </w:pPr>
      <w:r w:rsidRPr="006E1B80">
        <w:rPr>
          <w:rFonts w:ascii="Arial" w:hAnsi="Arial" w:cs="Arial"/>
          <w:b/>
          <w:bCs/>
          <w:sz w:val="22"/>
          <w:szCs w:val="22"/>
        </w:rPr>
        <w:lastRenderedPageBreak/>
        <w:t xml:space="preserve">IV. </w:t>
      </w:r>
      <w:r w:rsidRPr="006E1B80">
        <w:rPr>
          <w:rFonts w:ascii="Arial" w:hAnsi="Arial" w:cs="Arial"/>
          <w:b/>
          <w:bCs/>
          <w:sz w:val="22"/>
          <w:szCs w:val="22"/>
          <w:u w:val="single"/>
        </w:rPr>
        <w:t>RESPONDENT’S EXCLUSION FROM RESIDENCE</w:t>
      </w:r>
    </w:p>
    <w:p w14:paraId="45C58B85" w14:textId="77777777" w:rsidR="009D1D0C" w:rsidRPr="006E1B80" w:rsidRDefault="009D1D0C" w:rsidP="009D1D0C">
      <w:pPr>
        <w:jc w:val="center"/>
        <w:rPr>
          <w:rFonts w:ascii="Arial" w:hAnsi="Arial" w:cs="Arial"/>
          <w:b/>
          <w:bCs/>
          <w:sz w:val="18"/>
          <w:szCs w:val="18"/>
        </w:rPr>
      </w:pPr>
      <w:r w:rsidRPr="006E1B80">
        <w:rPr>
          <w:rFonts w:ascii="Arial" w:hAnsi="Arial" w:cs="Arial"/>
          <w:b/>
          <w:bCs/>
          <w:sz w:val="18"/>
          <w:szCs w:val="18"/>
          <w:u w:val="single"/>
        </w:rPr>
        <w:t>(Mark the box if ordering the Respondent to vacate the residence)</w:t>
      </w:r>
    </w:p>
    <w:p w14:paraId="156DF656" w14:textId="77777777" w:rsidR="00A630F3" w:rsidRPr="006E1B80" w:rsidRDefault="00A630F3" w:rsidP="0035562F">
      <w:pPr>
        <w:jc w:val="both"/>
        <w:rPr>
          <w:rFonts w:ascii="Arial" w:hAnsi="Arial" w:cs="Arial"/>
          <w:sz w:val="22"/>
          <w:szCs w:val="22"/>
        </w:rPr>
      </w:pPr>
    </w:p>
    <w:p w14:paraId="4B6A52CD" w14:textId="3E3C1560" w:rsidR="0075191A" w:rsidRPr="006E1B80" w:rsidRDefault="00A9376F" w:rsidP="00485EB6">
      <w:pPr>
        <w:pStyle w:val="pf0"/>
        <w:jc w:val="both"/>
        <w:rPr>
          <w:rFonts w:ascii="Arial" w:hAnsi="Arial" w:cs="Arial"/>
          <w:sz w:val="22"/>
          <w:szCs w:val="22"/>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hAnsi="Arial" w:cs="Arial"/>
          <w:spacing w:val="-2"/>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r w:rsidR="00A630F3" w:rsidRPr="006E1B80">
        <w:rPr>
          <w:rFonts w:ascii="Arial" w:hAnsi="Arial" w:cs="Arial"/>
          <w:sz w:val="22"/>
          <w:szCs w:val="22"/>
        </w:rPr>
        <w:tab/>
        <w:t>After considering</w:t>
      </w:r>
      <w:r w:rsidR="00343337" w:rsidRPr="006E1B80">
        <w:rPr>
          <w:rFonts w:ascii="Arial" w:hAnsi="Arial" w:cs="Arial"/>
          <w:sz w:val="22"/>
          <w:szCs w:val="22"/>
        </w:rPr>
        <w:t xml:space="preserve"> the</w:t>
      </w:r>
      <w:r w:rsidR="005A748B" w:rsidRPr="006E1B80">
        <w:rPr>
          <w:rFonts w:ascii="Arial" w:hAnsi="Arial" w:cs="Arial"/>
          <w:sz w:val="22"/>
          <w:szCs w:val="22"/>
        </w:rPr>
        <w:t xml:space="preserve"> </w:t>
      </w:r>
      <w:r w:rsidR="00A630F3" w:rsidRPr="006E1B80">
        <w:rPr>
          <w:rFonts w:ascii="Arial" w:hAnsi="Arial" w:cs="Arial"/>
          <w:sz w:val="22"/>
          <w:szCs w:val="22"/>
        </w:rPr>
        <w:t xml:space="preserve">Applicant’s sworn affidavit or declaration and in person testimony, the Court </w:t>
      </w:r>
      <w:r w:rsidR="00A630F3" w:rsidRPr="006E1B80">
        <w:rPr>
          <w:rFonts w:ascii="Arial" w:hAnsi="Arial" w:cs="Arial"/>
          <w:b/>
          <w:bCs/>
          <w:sz w:val="22"/>
          <w:szCs w:val="22"/>
        </w:rPr>
        <w:t>FINDS</w:t>
      </w:r>
      <w:r w:rsidR="00A630F3" w:rsidRPr="006E1B80">
        <w:rPr>
          <w:rFonts w:ascii="Arial" w:hAnsi="Arial" w:cs="Arial"/>
          <w:sz w:val="22"/>
          <w:szCs w:val="22"/>
        </w:rPr>
        <w:t xml:space="preserve"> that</w:t>
      </w:r>
      <w:r w:rsidR="005A748B" w:rsidRPr="006E1B80">
        <w:rPr>
          <w:rFonts w:ascii="Arial" w:hAnsi="Arial" w:cs="Arial"/>
          <w:sz w:val="22"/>
          <w:szCs w:val="22"/>
        </w:rPr>
        <w:t xml:space="preserve"> the</w:t>
      </w:r>
      <w:r w:rsidR="00A630F3" w:rsidRPr="006E1B80">
        <w:rPr>
          <w:rFonts w:ascii="Arial" w:hAnsi="Arial" w:cs="Arial"/>
          <w:sz w:val="22"/>
          <w:szCs w:val="22"/>
        </w:rPr>
        <w:t xml:space="preserve"> Applicant currently resides at the residence referenced below, or resided there within </w:t>
      </w:r>
      <w:r w:rsidR="00485EB6" w:rsidRPr="006E1B80">
        <w:rPr>
          <w:rFonts w:ascii="Arial" w:hAnsi="Arial" w:cs="Arial"/>
          <w:sz w:val="22"/>
          <w:szCs w:val="22"/>
        </w:rPr>
        <w:t>30 days prior to filing the application for a protective order, and that the Respondent committed family violence against a member of the household within 30 days prior to the filing of the application.</w:t>
      </w:r>
      <w:r w:rsidR="00A630F3" w:rsidRPr="006E1B80">
        <w:rPr>
          <w:rFonts w:ascii="Arial" w:hAnsi="Arial" w:cs="Arial"/>
          <w:sz w:val="22"/>
          <w:szCs w:val="22"/>
        </w:rPr>
        <w:t xml:space="preserve"> The Court further </w:t>
      </w:r>
      <w:r w:rsidR="00A630F3" w:rsidRPr="006E1B80">
        <w:rPr>
          <w:rFonts w:ascii="Arial" w:hAnsi="Arial" w:cs="Arial"/>
          <w:b/>
          <w:bCs/>
          <w:sz w:val="22"/>
          <w:szCs w:val="22"/>
        </w:rPr>
        <w:t>FINDS</w:t>
      </w:r>
      <w:r w:rsidR="00A630F3" w:rsidRPr="006E1B80">
        <w:rPr>
          <w:rFonts w:ascii="Arial" w:hAnsi="Arial" w:cs="Arial"/>
          <w:sz w:val="22"/>
          <w:szCs w:val="22"/>
        </w:rPr>
        <w:t xml:space="preserve"> that there is a clear and present danger that </w:t>
      </w:r>
      <w:r w:rsidR="004B48F0" w:rsidRPr="006E1B80">
        <w:rPr>
          <w:rFonts w:ascii="Arial" w:hAnsi="Arial" w:cs="Arial"/>
          <w:sz w:val="22"/>
          <w:szCs w:val="22"/>
        </w:rPr>
        <w:t xml:space="preserve">the </w:t>
      </w:r>
      <w:r w:rsidR="00A630F3" w:rsidRPr="006E1B80">
        <w:rPr>
          <w:rFonts w:ascii="Arial" w:hAnsi="Arial" w:cs="Arial"/>
          <w:sz w:val="22"/>
          <w:szCs w:val="22"/>
        </w:rPr>
        <w:t xml:space="preserve">Respondent is likely to commit family violence against a member of the household. </w:t>
      </w:r>
      <w:r w:rsidR="00A630F3" w:rsidRPr="006E1B80">
        <w:rPr>
          <w:rFonts w:ascii="Arial" w:hAnsi="Arial" w:cs="Arial"/>
          <w:b/>
          <w:bCs/>
          <w:sz w:val="22"/>
          <w:szCs w:val="22"/>
        </w:rPr>
        <w:t>THEREFORE</w:t>
      </w:r>
      <w:r w:rsidR="00A630F3" w:rsidRPr="006E1B80">
        <w:rPr>
          <w:rFonts w:ascii="Arial" w:hAnsi="Arial" w:cs="Arial"/>
          <w:sz w:val="22"/>
          <w:szCs w:val="22"/>
        </w:rPr>
        <w:t xml:space="preserve">, effective immediately, </w:t>
      </w:r>
      <w:r w:rsidR="00747D4F" w:rsidRPr="006E1B80">
        <w:rPr>
          <w:rFonts w:ascii="Arial" w:hAnsi="Arial" w:cs="Arial"/>
          <w:sz w:val="22"/>
          <w:szCs w:val="22"/>
        </w:rPr>
        <w:t xml:space="preserve">the </w:t>
      </w:r>
      <w:r w:rsidR="00A630F3" w:rsidRPr="006E1B80">
        <w:rPr>
          <w:rFonts w:ascii="Arial" w:hAnsi="Arial" w:cs="Arial"/>
          <w:sz w:val="22"/>
          <w:szCs w:val="22"/>
        </w:rPr>
        <w:t xml:space="preserve">Respondent is </w:t>
      </w:r>
      <w:r w:rsidR="00A630F3" w:rsidRPr="006E1B80">
        <w:rPr>
          <w:rFonts w:ascii="Arial" w:hAnsi="Arial" w:cs="Arial"/>
          <w:b/>
          <w:bCs/>
          <w:sz w:val="22"/>
          <w:szCs w:val="22"/>
        </w:rPr>
        <w:t>ORDERED</w:t>
      </w:r>
      <w:r w:rsidR="00A630F3" w:rsidRPr="006E1B80">
        <w:rPr>
          <w:rFonts w:ascii="Arial" w:hAnsi="Arial" w:cs="Arial"/>
          <w:sz w:val="22"/>
          <w:szCs w:val="22"/>
        </w:rPr>
        <w:t xml:space="preserve"> to vacate the residence </w:t>
      </w:r>
      <w:r w:rsidR="00886FE7" w:rsidRPr="006E1B80">
        <w:rPr>
          <w:rFonts w:ascii="Arial" w:hAnsi="Arial" w:cs="Arial"/>
        </w:rPr>
        <w:t>located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790"/>
      </w:tblGrid>
      <w:tr w:rsidR="00827AFC" w:rsidRPr="006E1B80" w14:paraId="72E442A4" w14:textId="77777777">
        <w:tc>
          <w:tcPr>
            <w:tcW w:w="10790" w:type="dxa"/>
          </w:tcPr>
          <w:p w14:paraId="7FF19B6B" w14:textId="74DE24BA" w:rsidR="00827AFC" w:rsidRPr="006E1B80" w:rsidRDefault="00827AFC" w:rsidP="0035562F">
            <w:pPr>
              <w:jc w:val="both"/>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r>
    </w:tbl>
    <w:p w14:paraId="368FF04C" w14:textId="72831E11" w:rsidR="00A630F3" w:rsidRPr="006E1B80" w:rsidRDefault="00A630F3" w:rsidP="0035562F">
      <w:pPr>
        <w:jc w:val="both"/>
        <w:rPr>
          <w:rFonts w:ascii="Arial" w:hAnsi="Arial" w:cs="Arial"/>
          <w:sz w:val="22"/>
          <w:szCs w:val="22"/>
        </w:rPr>
      </w:pPr>
      <w:r w:rsidRPr="006E1B80">
        <w:rPr>
          <w:rFonts w:ascii="Arial" w:hAnsi="Arial" w:cs="Arial"/>
          <w:sz w:val="22"/>
          <w:szCs w:val="22"/>
        </w:rPr>
        <w:t xml:space="preserve">and to return </w:t>
      </w:r>
      <w:r w:rsidR="00523CFB" w:rsidRPr="006E1B80">
        <w:rPr>
          <w:rFonts w:ascii="Arial" w:hAnsi="Arial" w:cs="Arial"/>
          <w:sz w:val="22"/>
          <w:szCs w:val="22"/>
        </w:rPr>
        <w:t>one time</w:t>
      </w:r>
      <w:r w:rsidRPr="006E1B80">
        <w:rPr>
          <w:rFonts w:ascii="Arial" w:hAnsi="Arial" w:cs="Arial"/>
          <w:sz w:val="22"/>
          <w:szCs w:val="22"/>
        </w:rPr>
        <w:t xml:space="preserve"> under </w:t>
      </w:r>
      <w:r w:rsidR="006E3B49" w:rsidRPr="006E1B80">
        <w:rPr>
          <w:rFonts w:ascii="Arial" w:hAnsi="Arial" w:cs="Arial"/>
          <w:sz w:val="22"/>
          <w:szCs w:val="22"/>
        </w:rPr>
        <w:t xml:space="preserve">the </w:t>
      </w:r>
      <w:r w:rsidRPr="006E1B80">
        <w:rPr>
          <w:rFonts w:ascii="Arial" w:hAnsi="Arial" w:cs="Arial"/>
          <w:sz w:val="22"/>
          <w:szCs w:val="22"/>
        </w:rPr>
        <w:t>escort of law enforcement to retrieve</w:t>
      </w:r>
      <w:r w:rsidR="003A3CC3" w:rsidRPr="006E1B80">
        <w:rPr>
          <w:rFonts w:ascii="Arial" w:hAnsi="Arial" w:cs="Arial"/>
          <w:sz w:val="22"/>
          <w:szCs w:val="22"/>
        </w:rPr>
        <w:t xml:space="preserve"> the</w:t>
      </w:r>
      <w:r w:rsidRPr="006E1B80">
        <w:rPr>
          <w:rFonts w:ascii="Arial" w:hAnsi="Arial" w:cs="Arial"/>
          <w:sz w:val="22"/>
          <w:szCs w:val="22"/>
        </w:rPr>
        <w:t xml:space="preserve"> </w:t>
      </w:r>
      <w:r w:rsidR="0075191A" w:rsidRPr="006E1B80">
        <w:rPr>
          <w:rFonts w:ascii="Arial" w:hAnsi="Arial" w:cs="Arial"/>
          <w:sz w:val="22"/>
          <w:szCs w:val="22"/>
        </w:rPr>
        <w:t>R</w:t>
      </w:r>
      <w:r w:rsidRPr="006E1B80">
        <w:rPr>
          <w:rFonts w:ascii="Arial" w:hAnsi="Arial" w:cs="Arial"/>
          <w:sz w:val="22"/>
          <w:szCs w:val="22"/>
        </w:rPr>
        <w:t xml:space="preserve">espondent’s necessary personal property. </w:t>
      </w:r>
      <w:r w:rsidR="005A748B" w:rsidRPr="006E1B80">
        <w:rPr>
          <w:rFonts w:ascii="Arial" w:hAnsi="Arial" w:cs="Arial"/>
          <w:sz w:val="22"/>
          <w:szCs w:val="22"/>
        </w:rPr>
        <w:t xml:space="preserve">The </w:t>
      </w:r>
      <w:r w:rsidRPr="006E1B80">
        <w:rPr>
          <w:rFonts w:ascii="Arial" w:hAnsi="Arial" w:cs="Arial"/>
          <w:sz w:val="22"/>
          <w:szCs w:val="22"/>
        </w:rPr>
        <w:t>Applicant is granted exclusive use and possession of the residence until further Order of th</w:t>
      </w:r>
      <w:r w:rsidR="00CB75B7" w:rsidRPr="006E1B80">
        <w:rPr>
          <w:rFonts w:ascii="Arial" w:hAnsi="Arial" w:cs="Arial"/>
          <w:sz w:val="22"/>
          <w:szCs w:val="22"/>
        </w:rPr>
        <w:t>is</w:t>
      </w:r>
      <w:r w:rsidRPr="006E1B80">
        <w:rPr>
          <w:rFonts w:ascii="Arial" w:hAnsi="Arial" w:cs="Arial"/>
          <w:sz w:val="22"/>
          <w:szCs w:val="22"/>
        </w:rPr>
        <w:t xml:space="preserve"> Court. </w:t>
      </w:r>
      <w:r w:rsidRPr="006E1B80">
        <w:rPr>
          <w:rFonts w:ascii="Arial" w:hAnsi="Arial" w:cs="Arial"/>
          <w:b/>
          <w:bCs/>
          <w:sz w:val="18"/>
          <w:szCs w:val="18"/>
        </w:rPr>
        <w:t>(TCIC Form POC-03)</w:t>
      </w:r>
    </w:p>
    <w:p w14:paraId="4B027025" w14:textId="77777777" w:rsidR="00A630F3" w:rsidRPr="006E1B80" w:rsidRDefault="00A630F3" w:rsidP="0035562F">
      <w:pPr>
        <w:jc w:val="both"/>
        <w:rPr>
          <w:rFonts w:ascii="Arial" w:hAnsi="Arial" w:cs="Arial"/>
          <w:sz w:val="22"/>
          <w:szCs w:val="22"/>
        </w:rPr>
      </w:pPr>
    </w:p>
    <w:p w14:paraId="379521CB" w14:textId="51158EB4" w:rsidR="00A630F3" w:rsidRPr="006E1B80" w:rsidRDefault="00A630F3" w:rsidP="0035562F">
      <w:pPr>
        <w:jc w:val="both"/>
        <w:rPr>
          <w:rFonts w:ascii="Arial" w:hAnsi="Arial" w:cs="Arial"/>
          <w:sz w:val="22"/>
          <w:szCs w:val="22"/>
        </w:rPr>
      </w:pPr>
      <w:r w:rsidRPr="006E1B80">
        <w:rPr>
          <w:rFonts w:ascii="Arial" w:hAnsi="Arial" w:cs="Arial"/>
          <w:sz w:val="22"/>
          <w:szCs w:val="22"/>
        </w:rPr>
        <w:tab/>
      </w:r>
      <w:r w:rsidR="008076A4" w:rsidRPr="006E1B80">
        <w:rPr>
          <w:rFonts w:ascii="Arial" w:hAnsi="Arial" w:cs="Arial"/>
          <w:sz w:val="22"/>
          <w:szCs w:val="22"/>
        </w:rPr>
        <w:t xml:space="preserve">The </w:t>
      </w:r>
      <w:r w:rsidRPr="006E1B80">
        <w:rPr>
          <w:rFonts w:ascii="Arial" w:hAnsi="Arial" w:cs="Arial"/>
          <w:sz w:val="22"/>
          <w:szCs w:val="22"/>
        </w:rPr>
        <w:t xml:space="preserve">Respondent shall not interfere with </w:t>
      </w:r>
      <w:r w:rsidR="008076A4" w:rsidRPr="006E1B80">
        <w:rPr>
          <w:rFonts w:ascii="Arial" w:hAnsi="Arial" w:cs="Arial"/>
          <w:sz w:val="22"/>
          <w:szCs w:val="22"/>
        </w:rPr>
        <w:t xml:space="preserve">the </w:t>
      </w:r>
      <w:r w:rsidRPr="006E1B80">
        <w:rPr>
          <w:rFonts w:ascii="Arial" w:hAnsi="Arial" w:cs="Arial"/>
          <w:sz w:val="22"/>
          <w:szCs w:val="22"/>
        </w:rPr>
        <w:t xml:space="preserve">Applicant’s use of the residence, including, but not limited to, disconnecting </w:t>
      </w:r>
      <w:r w:rsidR="00F535CD" w:rsidRPr="006E1B80">
        <w:rPr>
          <w:rFonts w:ascii="Arial" w:hAnsi="Arial" w:cs="Arial"/>
          <w:sz w:val="22"/>
          <w:szCs w:val="22"/>
        </w:rPr>
        <w:t xml:space="preserve">the </w:t>
      </w:r>
      <w:r w:rsidRPr="006E1B80">
        <w:rPr>
          <w:rFonts w:ascii="Arial" w:hAnsi="Arial" w:cs="Arial"/>
          <w:sz w:val="22"/>
          <w:szCs w:val="22"/>
        </w:rPr>
        <w:t xml:space="preserve">utilities or telephone service or causing such services to be disconnected. </w:t>
      </w:r>
      <w:r w:rsidRPr="006E1B80">
        <w:rPr>
          <w:rFonts w:ascii="Arial" w:hAnsi="Arial" w:cs="Arial"/>
          <w:b/>
          <w:bCs/>
          <w:sz w:val="18"/>
          <w:szCs w:val="18"/>
        </w:rPr>
        <w:t>(TCIC Form POC-0</w:t>
      </w:r>
      <w:r w:rsidR="00340357" w:rsidRPr="006E1B80">
        <w:rPr>
          <w:rFonts w:ascii="Arial" w:hAnsi="Arial" w:cs="Arial"/>
          <w:b/>
          <w:bCs/>
          <w:sz w:val="18"/>
          <w:szCs w:val="18"/>
        </w:rPr>
        <w:t>8</w:t>
      </w:r>
      <w:r w:rsidRPr="006E1B80">
        <w:rPr>
          <w:rFonts w:ascii="Arial" w:hAnsi="Arial" w:cs="Arial"/>
          <w:b/>
          <w:bCs/>
          <w:sz w:val="18"/>
          <w:szCs w:val="18"/>
        </w:rPr>
        <w:t>)</w:t>
      </w:r>
    </w:p>
    <w:p w14:paraId="6F3E473A" w14:textId="77777777" w:rsidR="00A630F3" w:rsidRPr="006E1B80" w:rsidRDefault="00A630F3" w:rsidP="0035562F">
      <w:pPr>
        <w:jc w:val="both"/>
        <w:rPr>
          <w:rFonts w:ascii="Arial" w:hAnsi="Arial" w:cs="Arial"/>
          <w:sz w:val="22"/>
          <w:szCs w:val="22"/>
        </w:rPr>
      </w:pPr>
    </w:p>
    <w:p w14:paraId="1B9150CA" w14:textId="77777777" w:rsidR="0094305C" w:rsidRPr="006E1B80" w:rsidRDefault="0094305C" w:rsidP="0035562F">
      <w:pPr>
        <w:jc w:val="both"/>
        <w:rPr>
          <w:rFonts w:ascii="Arial" w:hAnsi="Arial" w:cs="Arial"/>
          <w:sz w:val="22"/>
          <w:szCs w:val="22"/>
        </w:rPr>
      </w:pPr>
    </w:p>
    <w:p w14:paraId="433F7E25" w14:textId="77777777" w:rsidR="00A630F3" w:rsidRPr="006E1B80" w:rsidRDefault="00A630F3" w:rsidP="0035562F">
      <w:pPr>
        <w:jc w:val="center"/>
        <w:rPr>
          <w:rFonts w:ascii="Arial" w:hAnsi="Arial" w:cs="Arial"/>
          <w:b/>
          <w:bCs/>
          <w:sz w:val="22"/>
          <w:szCs w:val="22"/>
        </w:rPr>
      </w:pPr>
      <w:r w:rsidRPr="006E1B80">
        <w:rPr>
          <w:rFonts w:ascii="Arial" w:hAnsi="Arial" w:cs="Arial"/>
          <w:b/>
          <w:bCs/>
          <w:sz w:val="22"/>
          <w:szCs w:val="22"/>
        </w:rPr>
        <w:t xml:space="preserve">V. </w:t>
      </w:r>
      <w:r w:rsidRPr="006E1B80">
        <w:rPr>
          <w:rFonts w:ascii="Arial" w:hAnsi="Arial" w:cs="Arial"/>
          <w:b/>
          <w:bCs/>
          <w:sz w:val="22"/>
          <w:szCs w:val="22"/>
          <w:u w:val="single"/>
        </w:rPr>
        <w:t>ORDER REGARDING LAW ENFORCEMENT ASSISTANCE</w:t>
      </w:r>
    </w:p>
    <w:p w14:paraId="75D737DE" w14:textId="77777777" w:rsidR="00A630F3" w:rsidRPr="006E1B80" w:rsidRDefault="00A630F3" w:rsidP="0035562F">
      <w:pPr>
        <w:jc w:val="both"/>
        <w:rPr>
          <w:rFonts w:ascii="Arial" w:hAnsi="Arial" w:cs="Arial"/>
          <w:sz w:val="22"/>
          <w:szCs w:val="22"/>
        </w:rPr>
      </w:pPr>
    </w:p>
    <w:p w14:paraId="5C87251A" w14:textId="6611766D" w:rsidR="00A630F3" w:rsidRPr="006E1B80" w:rsidRDefault="00A630F3" w:rsidP="001D6844">
      <w:pPr>
        <w:ind w:firstLine="720"/>
        <w:jc w:val="both"/>
        <w:rPr>
          <w:rFonts w:ascii="Arial" w:hAnsi="Arial" w:cs="Arial"/>
          <w:sz w:val="22"/>
          <w:szCs w:val="22"/>
        </w:rPr>
      </w:pPr>
      <w:r w:rsidRPr="006E1B80">
        <w:rPr>
          <w:rFonts w:ascii="Arial" w:hAnsi="Arial" w:cs="Arial"/>
          <w:sz w:val="22"/>
          <w:szCs w:val="22"/>
        </w:rPr>
        <w:t xml:space="preserve">If this Order excludes </w:t>
      </w:r>
      <w:r w:rsidR="00314AF0" w:rsidRPr="006E1B80">
        <w:rPr>
          <w:rFonts w:ascii="Arial" w:hAnsi="Arial" w:cs="Arial"/>
          <w:sz w:val="22"/>
          <w:szCs w:val="22"/>
        </w:rPr>
        <w:t xml:space="preserve">the </w:t>
      </w:r>
      <w:r w:rsidRPr="006E1B80">
        <w:rPr>
          <w:rFonts w:ascii="Arial" w:hAnsi="Arial" w:cs="Arial"/>
          <w:sz w:val="22"/>
          <w:szCs w:val="22"/>
        </w:rPr>
        <w:t xml:space="preserve">Respondent from the residence, the Court </w:t>
      </w:r>
      <w:r w:rsidRPr="006E1B80">
        <w:rPr>
          <w:rFonts w:ascii="Arial" w:hAnsi="Arial" w:cs="Arial"/>
          <w:b/>
          <w:bCs/>
          <w:sz w:val="22"/>
          <w:szCs w:val="22"/>
        </w:rPr>
        <w:t>ORDERS</w:t>
      </w:r>
      <w:r w:rsidRPr="006E1B80">
        <w:rPr>
          <w:rFonts w:ascii="Arial" w:hAnsi="Arial" w:cs="Arial"/>
          <w:sz w:val="22"/>
          <w:szCs w:val="22"/>
        </w:rPr>
        <w:t xml:space="preserve"> the Sheriff, Constable, or Chief of Police to provide a law enforcement officer to:</w:t>
      </w:r>
      <w:r w:rsidRPr="006E1B80">
        <w:rPr>
          <w:rFonts w:ascii="Arial" w:hAnsi="Arial" w:cs="Arial"/>
          <w:sz w:val="22"/>
          <w:szCs w:val="22"/>
        </w:rPr>
        <w:tab/>
      </w:r>
    </w:p>
    <w:p w14:paraId="47A72E30" w14:textId="787A141E" w:rsidR="00A630F3" w:rsidRPr="006E1B80" w:rsidRDefault="00A630F3" w:rsidP="0035562F">
      <w:pPr>
        <w:ind w:left="1080" w:hanging="720"/>
        <w:jc w:val="both"/>
        <w:rPr>
          <w:rFonts w:ascii="Arial" w:hAnsi="Arial" w:cs="Arial"/>
          <w:sz w:val="22"/>
          <w:szCs w:val="22"/>
        </w:rPr>
      </w:pPr>
      <w:r w:rsidRPr="006E1B80">
        <w:rPr>
          <w:rFonts w:ascii="Arial" w:hAnsi="Arial" w:cs="Arial"/>
          <w:sz w:val="22"/>
          <w:szCs w:val="22"/>
        </w:rPr>
        <w:t>(1)</w:t>
      </w:r>
      <w:r w:rsidR="00642EA9" w:rsidRPr="006E1B80">
        <w:rPr>
          <w:rFonts w:ascii="Arial" w:hAnsi="Arial" w:cs="Arial"/>
          <w:sz w:val="22"/>
          <w:szCs w:val="22"/>
        </w:rPr>
        <w:tab/>
      </w:r>
      <w:r w:rsidR="00F535CD" w:rsidRPr="006E1B80">
        <w:rPr>
          <w:rFonts w:ascii="Arial" w:hAnsi="Arial" w:cs="Arial"/>
          <w:sz w:val="22"/>
          <w:szCs w:val="22"/>
        </w:rPr>
        <w:t>A</w:t>
      </w:r>
      <w:r w:rsidRPr="006E1B80">
        <w:rPr>
          <w:rFonts w:ascii="Arial" w:hAnsi="Arial" w:cs="Arial"/>
          <w:sz w:val="22"/>
          <w:szCs w:val="22"/>
        </w:rPr>
        <w:t>ccompany</w:t>
      </w:r>
      <w:r w:rsidR="00314AF0" w:rsidRPr="006E1B80">
        <w:rPr>
          <w:rFonts w:ascii="Arial" w:hAnsi="Arial" w:cs="Arial"/>
          <w:sz w:val="22"/>
          <w:szCs w:val="22"/>
        </w:rPr>
        <w:t xml:space="preserve"> the</w:t>
      </w:r>
      <w:r w:rsidRPr="006E1B80">
        <w:rPr>
          <w:rFonts w:ascii="Arial" w:hAnsi="Arial" w:cs="Arial"/>
          <w:sz w:val="22"/>
          <w:szCs w:val="22"/>
        </w:rPr>
        <w:t xml:space="preserve"> Applicant or the person granted possession of the residence</w:t>
      </w:r>
      <w:r w:rsidR="005575D0" w:rsidRPr="006E1B80">
        <w:rPr>
          <w:rFonts w:ascii="Arial" w:hAnsi="Arial" w:cs="Arial"/>
          <w:sz w:val="22"/>
          <w:szCs w:val="22"/>
        </w:rPr>
        <w:t xml:space="preserve"> to the residence</w:t>
      </w:r>
      <w:r w:rsidRPr="006E1B80">
        <w:rPr>
          <w:rFonts w:ascii="Arial" w:hAnsi="Arial" w:cs="Arial"/>
          <w:sz w:val="22"/>
          <w:szCs w:val="22"/>
        </w:rPr>
        <w:t xml:space="preserve"> </w:t>
      </w:r>
      <w:r w:rsidR="00F535CD" w:rsidRPr="006E1B80">
        <w:rPr>
          <w:rFonts w:ascii="Arial" w:hAnsi="Arial" w:cs="Arial"/>
          <w:sz w:val="22"/>
          <w:szCs w:val="22"/>
        </w:rPr>
        <w:t>identified above.</w:t>
      </w:r>
    </w:p>
    <w:p w14:paraId="73A3B5CF" w14:textId="2A06BAAF" w:rsidR="00A630F3" w:rsidRPr="006E1B80" w:rsidRDefault="00A630F3" w:rsidP="0035562F">
      <w:pPr>
        <w:ind w:left="1080" w:hanging="720"/>
        <w:jc w:val="both"/>
        <w:rPr>
          <w:rFonts w:ascii="Arial" w:hAnsi="Arial" w:cs="Arial"/>
          <w:sz w:val="22"/>
          <w:szCs w:val="22"/>
        </w:rPr>
      </w:pPr>
      <w:r w:rsidRPr="006E1B80">
        <w:rPr>
          <w:rFonts w:ascii="Arial" w:hAnsi="Arial" w:cs="Arial"/>
          <w:sz w:val="22"/>
          <w:szCs w:val="22"/>
        </w:rPr>
        <w:t>(2)</w:t>
      </w:r>
      <w:r w:rsidRPr="006E1B80">
        <w:rPr>
          <w:rFonts w:ascii="Arial" w:hAnsi="Arial" w:cs="Arial"/>
          <w:sz w:val="22"/>
          <w:szCs w:val="22"/>
        </w:rPr>
        <w:tab/>
      </w:r>
      <w:r w:rsidR="00F535CD" w:rsidRPr="006E1B80">
        <w:rPr>
          <w:rFonts w:ascii="Arial" w:hAnsi="Arial" w:cs="Arial"/>
          <w:sz w:val="22"/>
          <w:szCs w:val="22"/>
        </w:rPr>
        <w:t>I</w:t>
      </w:r>
      <w:r w:rsidRPr="006E1B80">
        <w:rPr>
          <w:rFonts w:ascii="Arial" w:hAnsi="Arial" w:cs="Arial"/>
          <w:sz w:val="22"/>
          <w:szCs w:val="22"/>
        </w:rPr>
        <w:t xml:space="preserve">nform </w:t>
      </w:r>
      <w:r w:rsidR="00CD3C2A" w:rsidRPr="006E1B80">
        <w:rPr>
          <w:rFonts w:ascii="Arial" w:hAnsi="Arial" w:cs="Arial"/>
          <w:sz w:val="22"/>
          <w:szCs w:val="22"/>
        </w:rPr>
        <w:t xml:space="preserve">the </w:t>
      </w:r>
      <w:r w:rsidRPr="006E1B80">
        <w:rPr>
          <w:rFonts w:ascii="Arial" w:hAnsi="Arial" w:cs="Arial"/>
          <w:sz w:val="22"/>
          <w:szCs w:val="22"/>
        </w:rPr>
        <w:t xml:space="preserve">Respondent that the Court has ordered </w:t>
      </w:r>
      <w:r w:rsidR="00CD3C2A" w:rsidRPr="006E1B80">
        <w:rPr>
          <w:rFonts w:ascii="Arial" w:hAnsi="Arial" w:cs="Arial"/>
          <w:sz w:val="22"/>
          <w:szCs w:val="22"/>
        </w:rPr>
        <w:t xml:space="preserve">the </w:t>
      </w:r>
      <w:r w:rsidRPr="006E1B80">
        <w:rPr>
          <w:rFonts w:ascii="Arial" w:hAnsi="Arial" w:cs="Arial"/>
          <w:sz w:val="22"/>
          <w:szCs w:val="22"/>
        </w:rPr>
        <w:t>Respondent excluded from the residence</w:t>
      </w:r>
      <w:r w:rsidR="00F535CD" w:rsidRPr="006E1B80">
        <w:rPr>
          <w:rFonts w:ascii="Arial" w:hAnsi="Arial" w:cs="Arial"/>
          <w:sz w:val="22"/>
          <w:szCs w:val="22"/>
        </w:rPr>
        <w:t>.</w:t>
      </w:r>
    </w:p>
    <w:p w14:paraId="6A82C640" w14:textId="7CB2DF1D" w:rsidR="00A630F3" w:rsidRPr="006E1B80" w:rsidRDefault="00A630F3" w:rsidP="0035562F">
      <w:pPr>
        <w:ind w:left="1080" w:hanging="720"/>
        <w:jc w:val="both"/>
        <w:rPr>
          <w:rFonts w:ascii="Arial" w:hAnsi="Arial" w:cs="Arial"/>
          <w:sz w:val="22"/>
          <w:szCs w:val="22"/>
        </w:rPr>
      </w:pPr>
      <w:r w:rsidRPr="006E1B80">
        <w:rPr>
          <w:rFonts w:ascii="Arial" w:hAnsi="Arial" w:cs="Arial"/>
          <w:sz w:val="22"/>
          <w:szCs w:val="22"/>
        </w:rPr>
        <w:t>(3)</w:t>
      </w:r>
      <w:r w:rsidRPr="006E1B80">
        <w:rPr>
          <w:rFonts w:ascii="Arial" w:hAnsi="Arial" w:cs="Arial"/>
          <w:sz w:val="22"/>
          <w:szCs w:val="22"/>
        </w:rPr>
        <w:tab/>
      </w:r>
      <w:r w:rsidR="00F535CD" w:rsidRPr="006E1B80">
        <w:rPr>
          <w:rFonts w:ascii="Arial" w:hAnsi="Arial" w:cs="Arial"/>
          <w:sz w:val="22"/>
          <w:szCs w:val="22"/>
        </w:rPr>
        <w:t>P</w:t>
      </w:r>
      <w:r w:rsidRPr="006E1B80">
        <w:rPr>
          <w:rFonts w:ascii="Arial" w:hAnsi="Arial" w:cs="Arial"/>
          <w:sz w:val="22"/>
          <w:szCs w:val="22"/>
        </w:rPr>
        <w:t xml:space="preserve">rotect </w:t>
      </w:r>
      <w:r w:rsidR="000A6299" w:rsidRPr="006E1B80">
        <w:rPr>
          <w:rFonts w:ascii="Arial" w:hAnsi="Arial" w:cs="Arial"/>
          <w:sz w:val="22"/>
          <w:szCs w:val="22"/>
        </w:rPr>
        <w:t xml:space="preserve">the </w:t>
      </w:r>
      <w:r w:rsidRPr="006E1B80">
        <w:rPr>
          <w:rFonts w:ascii="Arial" w:hAnsi="Arial" w:cs="Arial"/>
          <w:sz w:val="22"/>
          <w:szCs w:val="22"/>
        </w:rPr>
        <w:t xml:space="preserve">Applicant </w:t>
      </w:r>
      <w:r w:rsidR="00772C35" w:rsidRPr="006E1B80">
        <w:rPr>
          <w:rFonts w:ascii="Arial" w:hAnsi="Arial" w:cs="Arial"/>
          <w:sz w:val="22"/>
          <w:szCs w:val="22"/>
        </w:rPr>
        <w:t>or person granted possession of the residence</w:t>
      </w:r>
      <w:r w:rsidR="000063EC" w:rsidRPr="006E1B80">
        <w:rPr>
          <w:rFonts w:ascii="Arial" w:hAnsi="Arial" w:cs="Arial"/>
          <w:sz w:val="22"/>
          <w:szCs w:val="22"/>
        </w:rPr>
        <w:t xml:space="preserve"> </w:t>
      </w:r>
      <w:r w:rsidRPr="006E1B80">
        <w:rPr>
          <w:rFonts w:ascii="Arial" w:hAnsi="Arial" w:cs="Arial"/>
          <w:sz w:val="22"/>
          <w:szCs w:val="22"/>
        </w:rPr>
        <w:t xml:space="preserve">while </w:t>
      </w:r>
      <w:r w:rsidR="000A6299" w:rsidRPr="006E1B80">
        <w:rPr>
          <w:rFonts w:ascii="Arial" w:hAnsi="Arial" w:cs="Arial"/>
          <w:sz w:val="22"/>
          <w:szCs w:val="22"/>
        </w:rPr>
        <w:t xml:space="preserve">the </w:t>
      </w:r>
      <w:r w:rsidRPr="006E1B80">
        <w:rPr>
          <w:rFonts w:ascii="Arial" w:hAnsi="Arial" w:cs="Arial"/>
          <w:sz w:val="22"/>
          <w:szCs w:val="22"/>
        </w:rPr>
        <w:t xml:space="preserve">Applicant </w:t>
      </w:r>
      <w:r w:rsidR="00205BE0" w:rsidRPr="006E1B80">
        <w:rPr>
          <w:rFonts w:ascii="Arial" w:hAnsi="Arial" w:cs="Arial"/>
          <w:sz w:val="22"/>
          <w:szCs w:val="22"/>
        </w:rPr>
        <w:t xml:space="preserve">or person </w:t>
      </w:r>
      <w:r w:rsidRPr="006E1B80">
        <w:rPr>
          <w:rFonts w:ascii="Arial" w:hAnsi="Arial" w:cs="Arial"/>
          <w:sz w:val="22"/>
          <w:szCs w:val="22"/>
        </w:rPr>
        <w:t>take</w:t>
      </w:r>
      <w:r w:rsidR="001E59A1" w:rsidRPr="006E1B80">
        <w:rPr>
          <w:rFonts w:ascii="Arial" w:hAnsi="Arial" w:cs="Arial"/>
          <w:sz w:val="22"/>
          <w:szCs w:val="22"/>
        </w:rPr>
        <w:t>s</w:t>
      </w:r>
      <w:r w:rsidRPr="006E1B80">
        <w:rPr>
          <w:rFonts w:ascii="Arial" w:hAnsi="Arial" w:cs="Arial"/>
          <w:sz w:val="22"/>
          <w:szCs w:val="22"/>
        </w:rPr>
        <w:t xml:space="preserve"> possession of the residence</w:t>
      </w:r>
      <w:r w:rsidR="00F535CD" w:rsidRPr="006E1B80">
        <w:rPr>
          <w:rFonts w:ascii="Arial" w:hAnsi="Arial" w:cs="Arial"/>
          <w:sz w:val="22"/>
          <w:szCs w:val="22"/>
        </w:rPr>
        <w:t>.</w:t>
      </w:r>
    </w:p>
    <w:p w14:paraId="35FC6F6D" w14:textId="3DF323D0" w:rsidR="00A630F3" w:rsidRPr="006E1B80" w:rsidRDefault="00A630F3" w:rsidP="0035562F">
      <w:pPr>
        <w:ind w:left="1080" w:hanging="720"/>
        <w:jc w:val="both"/>
        <w:rPr>
          <w:rFonts w:ascii="Arial" w:hAnsi="Arial" w:cs="Arial"/>
          <w:sz w:val="22"/>
          <w:szCs w:val="22"/>
        </w:rPr>
      </w:pPr>
      <w:r w:rsidRPr="006E1B80">
        <w:rPr>
          <w:rFonts w:ascii="Arial" w:hAnsi="Arial" w:cs="Arial"/>
          <w:sz w:val="22"/>
          <w:szCs w:val="22"/>
        </w:rPr>
        <w:t>(4)</w:t>
      </w:r>
      <w:r w:rsidRPr="006E1B80">
        <w:rPr>
          <w:rFonts w:ascii="Arial" w:hAnsi="Arial" w:cs="Arial"/>
          <w:sz w:val="22"/>
          <w:szCs w:val="22"/>
        </w:rPr>
        <w:tab/>
      </w:r>
      <w:r w:rsidR="00F535CD" w:rsidRPr="006E1B80">
        <w:rPr>
          <w:rFonts w:ascii="Arial" w:hAnsi="Arial" w:cs="Arial"/>
          <w:sz w:val="22"/>
          <w:szCs w:val="22"/>
        </w:rPr>
        <w:t>P</w:t>
      </w:r>
      <w:r w:rsidRPr="006E1B80">
        <w:rPr>
          <w:rFonts w:ascii="Arial" w:hAnsi="Arial" w:cs="Arial"/>
          <w:sz w:val="22"/>
          <w:szCs w:val="22"/>
        </w:rPr>
        <w:t xml:space="preserve">rotect </w:t>
      </w:r>
      <w:r w:rsidR="000A6299" w:rsidRPr="006E1B80">
        <w:rPr>
          <w:rFonts w:ascii="Arial" w:hAnsi="Arial" w:cs="Arial"/>
          <w:sz w:val="22"/>
          <w:szCs w:val="22"/>
        </w:rPr>
        <w:t xml:space="preserve">the </w:t>
      </w:r>
      <w:r w:rsidRPr="006E1B80">
        <w:rPr>
          <w:rFonts w:ascii="Arial" w:hAnsi="Arial" w:cs="Arial"/>
          <w:sz w:val="22"/>
          <w:szCs w:val="22"/>
        </w:rPr>
        <w:t xml:space="preserve">Applicant </w:t>
      </w:r>
      <w:r w:rsidR="00995B22" w:rsidRPr="006E1B80">
        <w:rPr>
          <w:rFonts w:ascii="Arial" w:hAnsi="Arial" w:cs="Arial"/>
          <w:sz w:val="22"/>
          <w:szCs w:val="22"/>
        </w:rPr>
        <w:t>or person granted possession</w:t>
      </w:r>
      <w:r w:rsidR="00BC3576" w:rsidRPr="006E1B80">
        <w:rPr>
          <w:rFonts w:ascii="Arial" w:hAnsi="Arial" w:cs="Arial"/>
          <w:sz w:val="22"/>
          <w:szCs w:val="22"/>
        </w:rPr>
        <w:t xml:space="preserve"> of the residence</w:t>
      </w:r>
      <w:r w:rsidR="00995B22" w:rsidRPr="006E1B80">
        <w:rPr>
          <w:rFonts w:ascii="Arial" w:hAnsi="Arial" w:cs="Arial"/>
          <w:sz w:val="22"/>
          <w:szCs w:val="22"/>
        </w:rPr>
        <w:t xml:space="preserve"> </w:t>
      </w:r>
      <w:r w:rsidRPr="006E1B80">
        <w:rPr>
          <w:rFonts w:ascii="Arial" w:hAnsi="Arial" w:cs="Arial"/>
          <w:sz w:val="22"/>
          <w:szCs w:val="22"/>
        </w:rPr>
        <w:t xml:space="preserve">while </w:t>
      </w:r>
      <w:r w:rsidR="000A6299" w:rsidRPr="006E1B80">
        <w:rPr>
          <w:rFonts w:ascii="Arial" w:hAnsi="Arial" w:cs="Arial"/>
          <w:sz w:val="22"/>
          <w:szCs w:val="22"/>
        </w:rPr>
        <w:t xml:space="preserve">the </w:t>
      </w:r>
      <w:r w:rsidRPr="006E1B80">
        <w:rPr>
          <w:rFonts w:ascii="Arial" w:hAnsi="Arial" w:cs="Arial"/>
          <w:sz w:val="22"/>
          <w:szCs w:val="22"/>
        </w:rPr>
        <w:t xml:space="preserve">Applicant </w:t>
      </w:r>
      <w:r w:rsidR="00BF1816" w:rsidRPr="006E1B80">
        <w:rPr>
          <w:rFonts w:ascii="Arial" w:hAnsi="Arial" w:cs="Arial"/>
          <w:sz w:val="22"/>
          <w:szCs w:val="22"/>
        </w:rPr>
        <w:t>or person</w:t>
      </w:r>
      <w:r w:rsidRPr="006E1B80">
        <w:rPr>
          <w:rFonts w:ascii="Arial" w:hAnsi="Arial" w:cs="Arial"/>
          <w:sz w:val="22"/>
          <w:szCs w:val="22"/>
        </w:rPr>
        <w:t xml:space="preserve"> take</w:t>
      </w:r>
      <w:r w:rsidR="00BF1816" w:rsidRPr="006E1B80">
        <w:rPr>
          <w:rFonts w:ascii="Arial" w:hAnsi="Arial" w:cs="Arial"/>
          <w:sz w:val="22"/>
          <w:szCs w:val="22"/>
        </w:rPr>
        <w:t>s</w:t>
      </w:r>
      <w:r w:rsidRPr="006E1B80">
        <w:rPr>
          <w:rFonts w:ascii="Arial" w:hAnsi="Arial" w:cs="Arial"/>
          <w:sz w:val="22"/>
          <w:szCs w:val="22"/>
        </w:rPr>
        <w:t xml:space="preserve"> possession of </w:t>
      </w:r>
      <w:r w:rsidR="000E31D8" w:rsidRPr="006E1B80">
        <w:rPr>
          <w:rFonts w:ascii="Arial" w:hAnsi="Arial" w:cs="Arial"/>
          <w:sz w:val="22"/>
          <w:szCs w:val="22"/>
        </w:rPr>
        <w:t xml:space="preserve">his or her </w:t>
      </w:r>
      <w:r w:rsidRPr="006E1B80">
        <w:rPr>
          <w:rFonts w:ascii="Arial" w:hAnsi="Arial" w:cs="Arial"/>
          <w:sz w:val="22"/>
          <w:szCs w:val="22"/>
        </w:rPr>
        <w:t>necessary personal property</w:t>
      </w:r>
      <w:r w:rsidR="00F535CD" w:rsidRPr="006E1B80">
        <w:rPr>
          <w:rFonts w:ascii="Arial" w:hAnsi="Arial" w:cs="Arial"/>
          <w:sz w:val="22"/>
          <w:szCs w:val="22"/>
        </w:rPr>
        <w:t>, if the Respondent refuses to vacate the residence</w:t>
      </w:r>
      <w:r w:rsidRPr="006E1B80">
        <w:rPr>
          <w:rFonts w:ascii="Arial" w:hAnsi="Arial" w:cs="Arial"/>
          <w:sz w:val="22"/>
          <w:szCs w:val="22"/>
        </w:rPr>
        <w:t>.</w:t>
      </w:r>
    </w:p>
    <w:p w14:paraId="304B6AD6" w14:textId="77777777" w:rsidR="00A630F3" w:rsidRPr="006E1B80" w:rsidRDefault="00A630F3" w:rsidP="0035562F">
      <w:pPr>
        <w:jc w:val="both"/>
        <w:rPr>
          <w:rFonts w:ascii="Arial" w:hAnsi="Arial" w:cs="Arial"/>
          <w:sz w:val="22"/>
          <w:szCs w:val="22"/>
        </w:rPr>
      </w:pPr>
    </w:p>
    <w:p w14:paraId="78D5BC2E" w14:textId="77777777" w:rsidR="0094305C" w:rsidRPr="006E1B80" w:rsidRDefault="0094305C" w:rsidP="0035562F">
      <w:pPr>
        <w:jc w:val="both"/>
        <w:rPr>
          <w:rFonts w:ascii="Arial" w:hAnsi="Arial" w:cs="Arial"/>
          <w:sz w:val="22"/>
          <w:szCs w:val="22"/>
        </w:rPr>
      </w:pPr>
    </w:p>
    <w:p w14:paraId="584E5D19" w14:textId="77777777" w:rsidR="00A630F3" w:rsidRPr="006E1B80" w:rsidRDefault="00A630F3" w:rsidP="00642EA9">
      <w:pPr>
        <w:jc w:val="center"/>
        <w:rPr>
          <w:rFonts w:ascii="Arial" w:hAnsi="Arial" w:cs="Arial"/>
          <w:b/>
          <w:bCs/>
          <w:sz w:val="22"/>
          <w:szCs w:val="22"/>
        </w:rPr>
      </w:pPr>
      <w:r w:rsidRPr="006E1B80">
        <w:rPr>
          <w:rFonts w:ascii="Arial" w:hAnsi="Arial" w:cs="Arial"/>
          <w:b/>
          <w:bCs/>
          <w:sz w:val="22"/>
          <w:szCs w:val="22"/>
        </w:rPr>
        <w:t xml:space="preserve">VI. </w:t>
      </w:r>
      <w:r w:rsidRPr="006E1B80">
        <w:rPr>
          <w:rFonts w:ascii="Arial" w:hAnsi="Arial" w:cs="Arial"/>
          <w:b/>
          <w:bCs/>
          <w:sz w:val="22"/>
          <w:szCs w:val="22"/>
          <w:u w:val="single"/>
        </w:rPr>
        <w:t>COSTS</w:t>
      </w:r>
    </w:p>
    <w:p w14:paraId="51565B40" w14:textId="77777777" w:rsidR="00A630F3" w:rsidRPr="006E1B80" w:rsidRDefault="00A630F3" w:rsidP="00A630F3">
      <w:pPr>
        <w:jc w:val="both"/>
        <w:rPr>
          <w:rFonts w:ascii="Arial" w:hAnsi="Arial" w:cs="Arial"/>
          <w:sz w:val="22"/>
          <w:szCs w:val="22"/>
        </w:rPr>
      </w:pPr>
    </w:p>
    <w:p w14:paraId="78F797EA" w14:textId="32548650" w:rsidR="00A630F3" w:rsidRPr="006E1B80" w:rsidRDefault="00BC2C2C" w:rsidP="001D6844">
      <w:pPr>
        <w:ind w:firstLine="720"/>
        <w:jc w:val="both"/>
        <w:rPr>
          <w:rFonts w:ascii="Arial" w:hAnsi="Arial" w:cs="Arial"/>
          <w:sz w:val="22"/>
          <w:szCs w:val="22"/>
        </w:rPr>
      </w:pPr>
      <w:r w:rsidRPr="006E1B80">
        <w:rPr>
          <w:rFonts w:ascii="Arial" w:hAnsi="Arial" w:cs="Arial"/>
          <w:sz w:val="22"/>
          <w:szCs w:val="22"/>
        </w:rPr>
        <w:t xml:space="preserve">The Court </w:t>
      </w:r>
      <w:r w:rsidR="00B246DD" w:rsidRPr="006E1B80">
        <w:rPr>
          <w:rFonts w:ascii="Arial" w:hAnsi="Arial" w:cs="Arial"/>
          <w:sz w:val="22"/>
          <w:szCs w:val="22"/>
        </w:rPr>
        <w:t xml:space="preserve">prohibits any </w:t>
      </w:r>
      <w:r w:rsidR="00A630F3" w:rsidRPr="006E1B80">
        <w:rPr>
          <w:rFonts w:ascii="Arial" w:hAnsi="Arial" w:cs="Arial"/>
          <w:sz w:val="22"/>
          <w:szCs w:val="22"/>
        </w:rPr>
        <w:t xml:space="preserve">person or agency, including a clerk of the court, sheriff, constable, or other public official or employee, </w:t>
      </w:r>
      <w:r w:rsidR="00B246DD" w:rsidRPr="006E1B80">
        <w:rPr>
          <w:rFonts w:ascii="Arial" w:hAnsi="Arial" w:cs="Arial"/>
          <w:sz w:val="22"/>
          <w:szCs w:val="22"/>
        </w:rPr>
        <w:t xml:space="preserve">from assessing </w:t>
      </w:r>
      <w:r w:rsidR="00A76C0E" w:rsidRPr="006E1B80">
        <w:rPr>
          <w:rFonts w:ascii="Arial" w:hAnsi="Arial" w:cs="Arial"/>
          <w:sz w:val="22"/>
          <w:szCs w:val="22"/>
        </w:rPr>
        <w:t xml:space="preserve">the Applicant </w:t>
      </w:r>
      <w:r w:rsidR="00A630F3" w:rsidRPr="006E1B80">
        <w:rPr>
          <w:rFonts w:ascii="Arial" w:hAnsi="Arial" w:cs="Arial"/>
          <w:sz w:val="22"/>
          <w:szCs w:val="22"/>
        </w:rPr>
        <w:t>a fee, cost, charge</w:t>
      </w:r>
      <w:r w:rsidR="00EF622D" w:rsidRPr="006E1B80">
        <w:rPr>
          <w:rFonts w:ascii="Arial" w:hAnsi="Arial" w:cs="Arial"/>
          <w:sz w:val="22"/>
          <w:szCs w:val="22"/>
        </w:rPr>
        <w:t>,</w:t>
      </w:r>
      <w:r w:rsidR="00A630F3" w:rsidRPr="006E1B80">
        <w:rPr>
          <w:rFonts w:ascii="Arial" w:hAnsi="Arial" w:cs="Arial"/>
          <w:sz w:val="22"/>
          <w:szCs w:val="22"/>
        </w:rPr>
        <w:t xml:space="preserve"> or expense in connection with the filing, serving, or entering of this Protective Order. </w:t>
      </w:r>
      <w:r w:rsidR="00A630F3" w:rsidRPr="006E1B80">
        <w:rPr>
          <w:rFonts w:ascii="Arial" w:hAnsi="Arial" w:cs="Arial"/>
          <w:sz w:val="18"/>
          <w:szCs w:val="18"/>
        </w:rPr>
        <w:t>(Sec. 81.002, Family Code)</w:t>
      </w:r>
    </w:p>
    <w:p w14:paraId="4D8BDAE7" w14:textId="77777777" w:rsidR="00A630F3" w:rsidRPr="006E1B80" w:rsidRDefault="00A630F3" w:rsidP="00A630F3">
      <w:pPr>
        <w:jc w:val="both"/>
        <w:rPr>
          <w:rFonts w:ascii="Arial" w:hAnsi="Arial" w:cs="Arial"/>
          <w:sz w:val="22"/>
          <w:szCs w:val="22"/>
        </w:rPr>
      </w:pPr>
    </w:p>
    <w:p w14:paraId="6485DA24" w14:textId="77777777" w:rsidR="00535E8B" w:rsidRPr="006E1B80" w:rsidRDefault="00535E8B" w:rsidP="00A630F3">
      <w:pPr>
        <w:jc w:val="both"/>
        <w:rPr>
          <w:rFonts w:ascii="Arial" w:hAnsi="Arial" w:cs="Arial"/>
          <w:sz w:val="22"/>
          <w:szCs w:val="22"/>
        </w:rPr>
      </w:pPr>
    </w:p>
    <w:p w14:paraId="0959A32B" w14:textId="220CD506" w:rsidR="00A630F3" w:rsidRPr="006E1B80" w:rsidRDefault="00A630F3" w:rsidP="00642EA9">
      <w:pPr>
        <w:jc w:val="center"/>
        <w:rPr>
          <w:rFonts w:ascii="Arial" w:hAnsi="Arial" w:cs="Arial"/>
          <w:b/>
          <w:bCs/>
          <w:sz w:val="22"/>
          <w:szCs w:val="22"/>
        </w:rPr>
      </w:pPr>
      <w:r w:rsidRPr="006E1B80">
        <w:rPr>
          <w:rFonts w:ascii="Arial" w:hAnsi="Arial" w:cs="Arial"/>
          <w:b/>
          <w:bCs/>
          <w:sz w:val="22"/>
          <w:szCs w:val="22"/>
        </w:rPr>
        <w:t xml:space="preserve">VII. </w:t>
      </w:r>
      <w:r w:rsidRPr="006E1B80">
        <w:rPr>
          <w:rFonts w:ascii="Arial" w:hAnsi="Arial" w:cs="Arial"/>
          <w:b/>
          <w:bCs/>
          <w:sz w:val="22"/>
          <w:szCs w:val="22"/>
          <w:u w:val="single"/>
        </w:rPr>
        <w:t>ADDITIONAL / SPECIAL ORDER</w:t>
      </w:r>
      <w:r w:rsidR="005108F8" w:rsidRPr="006E1B80">
        <w:rPr>
          <w:rFonts w:ascii="Arial" w:hAnsi="Arial" w:cs="Arial"/>
          <w:b/>
          <w:bCs/>
          <w:sz w:val="22"/>
          <w:szCs w:val="22"/>
          <w:u w:val="single"/>
        </w:rPr>
        <w:t>(S)</w:t>
      </w:r>
    </w:p>
    <w:p w14:paraId="4ED55487" w14:textId="77777777" w:rsidR="00A630F3" w:rsidRPr="006E1B80" w:rsidRDefault="00A630F3" w:rsidP="00642EA9">
      <w:pPr>
        <w:jc w:val="center"/>
        <w:rPr>
          <w:rFonts w:ascii="Arial" w:hAnsi="Arial" w:cs="Arial"/>
          <w:sz w:val="18"/>
          <w:szCs w:val="18"/>
        </w:rPr>
      </w:pPr>
      <w:r w:rsidRPr="006E1B80">
        <w:rPr>
          <w:rFonts w:ascii="Arial" w:hAnsi="Arial" w:cs="Arial"/>
          <w:sz w:val="18"/>
          <w:szCs w:val="18"/>
        </w:rPr>
        <w:t>(Mark one)</w:t>
      </w:r>
    </w:p>
    <w:p w14:paraId="6918A9D0" w14:textId="77777777" w:rsidR="00A630F3" w:rsidRPr="006E1B80" w:rsidRDefault="00A630F3" w:rsidP="00A630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0"/>
        <w:gridCol w:w="9710"/>
      </w:tblGrid>
      <w:tr w:rsidR="00642EA9" w:rsidRPr="006E1B80" w14:paraId="34EE80AF" w14:textId="77777777" w:rsidTr="00642EA9">
        <w:trPr>
          <w:trHeight w:val="288"/>
        </w:trPr>
        <w:tc>
          <w:tcPr>
            <w:tcW w:w="540" w:type="dxa"/>
            <w:vAlign w:val="center"/>
          </w:tcPr>
          <w:p w14:paraId="58230BEF" w14:textId="4AD6A799" w:rsidR="00642EA9" w:rsidRPr="006E1B80" w:rsidRDefault="00642EA9" w:rsidP="00642EA9">
            <w:pPr>
              <w:rPr>
                <w:rFonts w:ascii="Arial" w:hAnsi="Arial" w:cs="Arial"/>
              </w:rPr>
            </w:pPr>
            <w:r w:rsidRPr="006E1B80">
              <w:rPr>
                <w:rFonts w:ascii="Arial" w:hAnsi="Arial" w:cs="Arial"/>
              </w:rPr>
              <w:t>(A)</w:t>
            </w:r>
          </w:p>
        </w:tc>
        <w:tc>
          <w:tcPr>
            <w:tcW w:w="540" w:type="dxa"/>
            <w:vAlign w:val="center"/>
          </w:tcPr>
          <w:p w14:paraId="538DAE3C" w14:textId="2FF68406" w:rsidR="00642EA9" w:rsidRPr="006E1B80" w:rsidRDefault="00642EA9" w:rsidP="00642EA9">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10" w:type="dxa"/>
            <w:vAlign w:val="center"/>
          </w:tcPr>
          <w:p w14:paraId="7D62088A" w14:textId="73D936AD" w:rsidR="00642EA9" w:rsidRPr="006E1B80" w:rsidRDefault="00642EA9" w:rsidP="00642EA9">
            <w:pPr>
              <w:rPr>
                <w:rFonts w:ascii="Arial" w:hAnsi="Arial" w:cs="Arial"/>
              </w:rPr>
            </w:pPr>
            <w:r w:rsidRPr="006E1B80">
              <w:rPr>
                <w:rFonts w:ascii="Arial" w:hAnsi="Arial" w:cs="Arial"/>
              </w:rPr>
              <w:t>None are entered.</w:t>
            </w:r>
          </w:p>
        </w:tc>
      </w:tr>
      <w:tr w:rsidR="00642EA9" w:rsidRPr="006E1B80" w14:paraId="665F23AC" w14:textId="77777777" w:rsidTr="00642EA9">
        <w:trPr>
          <w:trHeight w:val="20"/>
        </w:trPr>
        <w:tc>
          <w:tcPr>
            <w:tcW w:w="540" w:type="dxa"/>
            <w:vAlign w:val="center"/>
          </w:tcPr>
          <w:p w14:paraId="3CCB7871" w14:textId="77777777" w:rsidR="00642EA9" w:rsidRPr="006E1B80" w:rsidRDefault="00642EA9" w:rsidP="00642EA9">
            <w:pPr>
              <w:rPr>
                <w:rFonts w:ascii="Arial" w:hAnsi="Arial" w:cs="Arial"/>
                <w:sz w:val="4"/>
                <w:szCs w:val="4"/>
              </w:rPr>
            </w:pPr>
          </w:p>
        </w:tc>
        <w:tc>
          <w:tcPr>
            <w:tcW w:w="540" w:type="dxa"/>
            <w:vAlign w:val="center"/>
          </w:tcPr>
          <w:p w14:paraId="64D849BC" w14:textId="77777777" w:rsidR="00642EA9" w:rsidRPr="006E1B80" w:rsidRDefault="00642EA9" w:rsidP="00642EA9">
            <w:pPr>
              <w:rPr>
                <w:rFonts w:ascii="Arial" w:hAnsi="Arial" w:cs="Arial"/>
                <w:sz w:val="4"/>
                <w:szCs w:val="4"/>
              </w:rPr>
            </w:pPr>
          </w:p>
        </w:tc>
        <w:tc>
          <w:tcPr>
            <w:tcW w:w="9710" w:type="dxa"/>
            <w:vAlign w:val="center"/>
          </w:tcPr>
          <w:p w14:paraId="5891A476" w14:textId="77777777" w:rsidR="00642EA9" w:rsidRPr="006E1B80" w:rsidRDefault="00642EA9" w:rsidP="00642EA9">
            <w:pPr>
              <w:rPr>
                <w:rFonts w:ascii="Arial" w:hAnsi="Arial" w:cs="Arial"/>
                <w:sz w:val="4"/>
                <w:szCs w:val="4"/>
              </w:rPr>
            </w:pPr>
          </w:p>
        </w:tc>
      </w:tr>
      <w:tr w:rsidR="00642EA9" w:rsidRPr="006E1B80" w14:paraId="261BC0E8" w14:textId="77777777" w:rsidTr="00642EA9">
        <w:trPr>
          <w:trHeight w:val="288"/>
        </w:trPr>
        <w:tc>
          <w:tcPr>
            <w:tcW w:w="540" w:type="dxa"/>
            <w:vAlign w:val="center"/>
          </w:tcPr>
          <w:p w14:paraId="63903AAC" w14:textId="7532B0CC" w:rsidR="00642EA9" w:rsidRPr="006E1B80" w:rsidRDefault="00642EA9" w:rsidP="00642EA9">
            <w:pPr>
              <w:rPr>
                <w:rFonts w:ascii="Arial" w:hAnsi="Arial" w:cs="Arial"/>
              </w:rPr>
            </w:pPr>
            <w:r w:rsidRPr="006E1B80">
              <w:rPr>
                <w:rFonts w:ascii="Arial" w:hAnsi="Arial" w:cs="Arial"/>
              </w:rPr>
              <w:t>(B)</w:t>
            </w:r>
          </w:p>
        </w:tc>
        <w:tc>
          <w:tcPr>
            <w:tcW w:w="540" w:type="dxa"/>
            <w:vAlign w:val="center"/>
          </w:tcPr>
          <w:p w14:paraId="2F27BAA4" w14:textId="2E3EE6EC" w:rsidR="00642EA9" w:rsidRPr="006E1B80" w:rsidRDefault="00642EA9" w:rsidP="00642EA9">
            <w:pPr>
              <w:rPr>
                <w:rFonts w:ascii="Arial" w:hAnsi="Arial" w:cs="Arial"/>
              </w:rPr>
            </w:pPr>
            <w:r w:rsidRPr="006E1B80">
              <w:rPr>
                <w:rFonts w:ascii="Arial" w:hAnsi="Arial" w:cs="Arial"/>
                <w:spacing w:val="-2"/>
              </w:rPr>
              <w:fldChar w:fldCharType="begin">
                <w:ffData>
                  <w:name w:val=""/>
                  <w:enabled/>
                  <w:calcOnExit w:val="0"/>
                  <w:checkBox>
                    <w:sizeAuto/>
                    <w:default w:val="0"/>
                  </w:checkBox>
                </w:ffData>
              </w:fldChar>
            </w:r>
            <w:r w:rsidRPr="006E1B80">
              <w:rPr>
                <w:rFonts w:ascii="Arial" w:eastAsia="Times New Roman" w:hAnsi="Arial" w:cs="Arial"/>
                <w:spacing w:val="-2"/>
                <w:kern w:val="0"/>
                <w14:ligatures w14:val="none"/>
              </w:rPr>
              <w:instrText xml:space="preserve"> FORMCHECKBOX </w:instrText>
            </w:r>
            <w:r w:rsidR="0030729E">
              <w:rPr>
                <w:rFonts w:ascii="Arial" w:hAnsi="Arial" w:cs="Arial"/>
                <w:spacing w:val="-2"/>
              </w:rPr>
            </w:r>
            <w:r w:rsidR="0030729E">
              <w:rPr>
                <w:rFonts w:ascii="Arial" w:hAnsi="Arial" w:cs="Arial"/>
                <w:spacing w:val="-2"/>
              </w:rPr>
              <w:fldChar w:fldCharType="separate"/>
            </w:r>
            <w:r w:rsidRPr="006E1B80">
              <w:rPr>
                <w:rFonts w:ascii="Arial" w:hAnsi="Arial" w:cs="Arial"/>
                <w:spacing w:val="-2"/>
              </w:rPr>
              <w:fldChar w:fldCharType="end"/>
            </w:r>
          </w:p>
        </w:tc>
        <w:tc>
          <w:tcPr>
            <w:tcW w:w="9710" w:type="dxa"/>
            <w:vAlign w:val="center"/>
          </w:tcPr>
          <w:p w14:paraId="222FFD79" w14:textId="273B8745" w:rsidR="00642EA9" w:rsidRPr="006E1B80" w:rsidRDefault="00642EA9" w:rsidP="00642EA9">
            <w:pPr>
              <w:rPr>
                <w:rFonts w:ascii="Arial" w:hAnsi="Arial" w:cs="Arial"/>
              </w:rPr>
            </w:pPr>
            <w:r w:rsidRPr="006E1B80">
              <w:rPr>
                <w:rFonts w:ascii="Arial" w:hAnsi="Arial" w:cs="Arial"/>
              </w:rPr>
              <w:t xml:space="preserve">The Court enters the following </w:t>
            </w:r>
            <w:r w:rsidRPr="006E1B80">
              <w:rPr>
                <w:rFonts w:ascii="Arial" w:hAnsi="Arial" w:cs="Arial"/>
                <w:b/>
                <w:bCs/>
              </w:rPr>
              <w:t>ADDITIONAL OR SPECIAL ORDER</w:t>
            </w:r>
            <w:r w:rsidRPr="006E1B80">
              <w:rPr>
                <w:rFonts w:ascii="Arial" w:hAnsi="Arial" w:cs="Arial"/>
              </w:rPr>
              <w:t>:</w:t>
            </w:r>
          </w:p>
        </w:tc>
      </w:tr>
      <w:tr w:rsidR="00642EA9" w:rsidRPr="006E1B80" w14:paraId="2EB5337F" w14:textId="77777777" w:rsidTr="00642EA9">
        <w:trPr>
          <w:trHeight w:val="20"/>
        </w:trPr>
        <w:tc>
          <w:tcPr>
            <w:tcW w:w="540" w:type="dxa"/>
            <w:vAlign w:val="center"/>
          </w:tcPr>
          <w:p w14:paraId="11C455BB" w14:textId="77777777" w:rsidR="00642EA9" w:rsidRPr="006E1B80" w:rsidRDefault="00642EA9" w:rsidP="00642EA9">
            <w:pPr>
              <w:rPr>
                <w:rFonts w:ascii="Arial" w:hAnsi="Arial" w:cs="Arial"/>
                <w:sz w:val="4"/>
                <w:szCs w:val="4"/>
              </w:rPr>
            </w:pPr>
          </w:p>
        </w:tc>
        <w:tc>
          <w:tcPr>
            <w:tcW w:w="540" w:type="dxa"/>
            <w:vAlign w:val="center"/>
          </w:tcPr>
          <w:p w14:paraId="3419AB6B" w14:textId="77777777" w:rsidR="00642EA9" w:rsidRPr="006E1B80" w:rsidRDefault="00642EA9" w:rsidP="00642EA9">
            <w:pPr>
              <w:rPr>
                <w:rFonts w:ascii="Arial" w:hAnsi="Arial" w:cs="Arial"/>
                <w:sz w:val="4"/>
                <w:szCs w:val="4"/>
              </w:rPr>
            </w:pPr>
          </w:p>
        </w:tc>
        <w:tc>
          <w:tcPr>
            <w:tcW w:w="9710" w:type="dxa"/>
            <w:vAlign w:val="center"/>
          </w:tcPr>
          <w:p w14:paraId="57D20275" w14:textId="77777777" w:rsidR="00642EA9" w:rsidRPr="006E1B80" w:rsidRDefault="00642EA9" w:rsidP="00642EA9">
            <w:pPr>
              <w:rPr>
                <w:rFonts w:ascii="Arial" w:hAnsi="Arial" w:cs="Arial"/>
                <w:sz w:val="4"/>
                <w:szCs w:val="4"/>
              </w:rPr>
            </w:pPr>
          </w:p>
        </w:tc>
      </w:tr>
      <w:tr w:rsidR="00642EA9" w:rsidRPr="006E1B80" w14:paraId="4132B6B8" w14:textId="77777777" w:rsidTr="00642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40" w:type="dxa"/>
            <w:tcBorders>
              <w:top w:val="nil"/>
              <w:left w:val="nil"/>
              <w:bottom w:val="nil"/>
              <w:right w:val="nil"/>
            </w:tcBorders>
            <w:vAlign w:val="center"/>
          </w:tcPr>
          <w:p w14:paraId="44CD4198" w14:textId="77777777" w:rsidR="00642EA9" w:rsidRPr="006E1B80" w:rsidRDefault="00642EA9" w:rsidP="00642EA9">
            <w:pPr>
              <w:rPr>
                <w:rFonts w:ascii="Arial" w:hAnsi="Arial" w:cs="Arial"/>
              </w:rPr>
            </w:pPr>
          </w:p>
        </w:tc>
        <w:tc>
          <w:tcPr>
            <w:tcW w:w="540" w:type="dxa"/>
            <w:tcBorders>
              <w:top w:val="nil"/>
              <w:left w:val="nil"/>
              <w:bottom w:val="nil"/>
              <w:right w:val="nil"/>
            </w:tcBorders>
            <w:vAlign w:val="center"/>
          </w:tcPr>
          <w:p w14:paraId="115A458E" w14:textId="77777777" w:rsidR="00642EA9" w:rsidRPr="006E1B80" w:rsidRDefault="00642EA9" w:rsidP="00642EA9">
            <w:pPr>
              <w:rPr>
                <w:rFonts w:ascii="Arial" w:hAnsi="Arial" w:cs="Arial"/>
              </w:rPr>
            </w:pPr>
          </w:p>
        </w:tc>
        <w:tc>
          <w:tcPr>
            <w:tcW w:w="9710" w:type="dxa"/>
            <w:tcBorders>
              <w:top w:val="nil"/>
              <w:left w:val="nil"/>
              <w:bottom w:val="single" w:sz="4" w:space="0" w:color="auto"/>
              <w:right w:val="nil"/>
            </w:tcBorders>
            <w:vAlign w:val="center"/>
          </w:tcPr>
          <w:p w14:paraId="4F2B0A30" w14:textId="11114B4A" w:rsidR="00642EA9" w:rsidRPr="006E1B80" w:rsidRDefault="00642EA9" w:rsidP="00642EA9">
            <w:pPr>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r w:rsidR="000311EE" w:rsidRPr="006E1B80">
              <w:rPr>
                <w:rFonts w:ascii="Arial" w:hAnsi="Arial" w:cs="Arial"/>
              </w:rPr>
              <w:t>.</w:t>
            </w:r>
          </w:p>
        </w:tc>
      </w:tr>
      <w:tr w:rsidR="00642EA9" w:rsidRPr="006E1B80" w14:paraId="75F55727" w14:textId="77777777" w:rsidTr="00642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0" w:type="dxa"/>
            <w:tcBorders>
              <w:top w:val="nil"/>
              <w:left w:val="nil"/>
              <w:bottom w:val="nil"/>
              <w:right w:val="nil"/>
            </w:tcBorders>
          </w:tcPr>
          <w:p w14:paraId="51987E2B" w14:textId="77777777" w:rsidR="00642EA9" w:rsidRPr="006E1B80" w:rsidRDefault="00642EA9">
            <w:pPr>
              <w:rPr>
                <w:rFonts w:ascii="Arial" w:hAnsi="Arial" w:cs="Arial"/>
                <w:sz w:val="4"/>
                <w:szCs w:val="4"/>
              </w:rPr>
            </w:pPr>
          </w:p>
        </w:tc>
        <w:tc>
          <w:tcPr>
            <w:tcW w:w="540" w:type="dxa"/>
            <w:tcBorders>
              <w:top w:val="nil"/>
              <w:left w:val="nil"/>
              <w:bottom w:val="nil"/>
              <w:right w:val="nil"/>
            </w:tcBorders>
          </w:tcPr>
          <w:p w14:paraId="622D22D7" w14:textId="77777777" w:rsidR="00642EA9" w:rsidRPr="006E1B80" w:rsidRDefault="00642EA9">
            <w:pPr>
              <w:rPr>
                <w:rFonts w:ascii="Arial" w:hAnsi="Arial" w:cs="Arial"/>
                <w:sz w:val="4"/>
                <w:szCs w:val="4"/>
              </w:rPr>
            </w:pPr>
          </w:p>
        </w:tc>
        <w:tc>
          <w:tcPr>
            <w:tcW w:w="9710" w:type="dxa"/>
            <w:tcBorders>
              <w:top w:val="single" w:sz="4" w:space="0" w:color="auto"/>
              <w:left w:val="nil"/>
              <w:bottom w:val="nil"/>
              <w:right w:val="nil"/>
            </w:tcBorders>
          </w:tcPr>
          <w:p w14:paraId="789E8F88" w14:textId="77777777" w:rsidR="00642EA9" w:rsidRPr="006E1B80" w:rsidRDefault="00642EA9">
            <w:pPr>
              <w:rPr>
                <w:rFonts w:ascii="Arial" w:hAnsi="Arial" w:cs="Arial"/>
                <w:sz w:val="4"/>
                <w:szCs w:val="4"/>
              </w:rPr>
            </w:pPr>
          </w:p>
        </w:tc>
      </w:tr>
    </w:tbl>
    <w:p w14:paraId="486EA7AA" w14:textId="77777777" w:rsidR="00642EA9" w:rsidRPr="006E1B80" w:rsidRDefault="00642EA9" w:rsidP="00A630F3">
      <w:pPr>
        <w:jc w:val="both"/>
        <w:rPr>
          <w:rFonts w:ascii="Arial" w:hAnsi="Arial" w:cs="Arial"/>
          <w:sz w:val="22"/>
          <w:szCs w:val="22"/>
        </w:rPr>
      </w:pPr>
    </w:p>
    <w:p w14:paraId="0B87739D" w14:textId="77777777" w:rsidR="00535E8B" w:rsidRPr="006E1B80" w:rsidRDefault="00535E8B" w:rsidP="00A630F3">
      <w:pPr>
        <w:jc w:val="both"/>
        <w:rPr>
          <w:rFonts w:ascii="Arial" w:hAnsi="Arial" w:cs="Arial"/>
          <w:sz w:val="22"/>
          <w:szCs w:val="22"/>
        </w:rPr>
      </w:pPr>
    </w:p>
    <w:p w14:paraId="5D90F0FA" w14:textId="77777777" w:rsidR="00A630F3" w:rsidRPr="006E1B80" w:rsidRDefault="00A630F3" w:rsidP="00642EA9">
      <w:pPr>
        <w:jc w:val="center"/>
        <w:rPr>
          <w:rFonts w:ascii="Arial" w:hAnsi="Arial" w:cs="Arial"/>
          <w:b/>
          <w:bCs/>
          <w:sz w:val="22"/>
          <w:szCs w:val="22"/>
        </w:rPr>
      </w:pPr>
      <w:r w:rsidRPr="006E1B80">
        <w:rPr>
          <w:rFonts w:ascii="Arial" w:hAnsi="Arial" w:cs="Arial"/>
          <w:b/>
          <w:bCs/>
          <w:sz w:val="22"/>
          <w:szCs w:val="22"/>
        </w:rPr>
        <w:t xml:space="preserve">VIII. </w:t>
      </w:r>
      <w:r w:rsidRPr="006E1B80">
        <w:rPr>
          <w:rFonts w:ascii="Arial" w:hAnsi="Arial" w:cs="Arial"/>
          <w:b/>
          <w:bCs/>
          <w:sz w:val="22"/>
          <w:szCs w:val="22"/>
          <w:u w:val="single"/>
        </w:rPr>
        <w:t>WARNINGS</w:t>
      </w:r>
    </w:p>
    <w:p w14:paraId="1C79896E" w14:textId="77777777" w:rsidR="00A630F3" w:rsidRPr="006E1B80" w:rsidRDefault="00A630F3" w:rsidP="00A630F3">
      <w:pPr>
        <w:jc w:val="both"/>
        <w:rPr>
          <w:rFonts w:ascii="Arial" w:hAnsi="Arial" w:cs="Arial"/>
          <w:sz w:val="22"/>
          <w:szCs w:val="22"/>
        </w:rPr>
      </w:pPr>
    </w:p>
    <w:p w14:paraId="7D99F5EF" w14:textId="77777777" w:rsidR="00A630F3" w:rsidRPr="006E1B80" w:rsidRDefault="00A630F3" w:rsidP="00AE08F2">
      <w:pPr>
        <w:ind w:firstLine="720"/>
        <w:jc w:val="both"/>
        <w:rPr>
          <w:rFonts w:ascii="Arial" w:hAnsi="Arial" w:cs="Arial"/>
          <w:b/>
          <w:bCs/>
          <w:sz w:val="22"/>
          <w:szCs w:val="22"/>
        </w:rPr>
      </w:pPr>
      <w:r w:rsidRPr="006E1B80">
        <w:rPr>
          <w:rFonts w:ascii="Arial" w:hAnsi="Arial" w:cs="Arial"/>
          <w:b/>
          <w:bCs/>
          <w:sz w:val="22"/>
          <w:szCs w:val="22"/>
        </w:rPr>
        <w:t>A PERSON WHO VIOLATES THIS ORDER MAY BE PUNISHED FOR CONTEMPT OF COURT BY A FINE OF AS MUCH AS $500.00 OR BY CONFINEMENT IN JAIL FOR AS LONG AS SIX MONTHS, OR BOTH.</w:t>
      </w:r>
    </w:p>
    <w:p w14:paraId="167CBBC7" w14:textId="77777777" w:rsidR="00A630F3" w:rsidRPr="006E1B80" w:rsidRDefault="00A630F3" w:rsidP="00A630F3">
      <w:pPr>
        <w:jc w:val="both"/>
        <w:rPr>
          <w:rFonts w:ascii="Arial" w:hAnsi="Arial" w:cs="Arial"/>
          <w:b/>
          <w:bCs/>
          <w:sz w:val="22"/>
          <w:szCs w:val="22"/>
        </w:rPr>
      </w:pPr>
    </w:p>
    <w:p w14:paraId="4A3C6EC6" w14:textId="77777777" w:rsidR="00A630F3" w:rsidRPr="006E1B80" w:rsidRDefault="00A630F3" w:rsidP="00AE08F2">
      <w:pPr>
        <w:ind w:firstLine="720"/>
        <w:jc w:val="both"/>
        <w:rPr>
          <w:rFonts w:ascii="Arial" w:hAnsi="Arial" w:cs="Arial"/>
          <w:b/>
          <w:bCs/>
          <w:sz w:val="22"/>
          <w:szCs w:val="22"/>
        </w:rPr>
      </w:pPr>
      <w:r w:rsidRPr="006E1B80">
        <w:rPr>
          <w:rFonts w:ascii="Arial" w:hAnsi="Arial" w:cs="Arial"/>
          <w:b/>
          <w:bCs/>
          <w:sz w:val="22"/>
          <w:szCs w:val="22"/>
        </w:rPr>
        <w:lastRenderedPageBreak/>
        <w:t>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14:paraId="0B728596" w14:textId="77777777" w:rsidR="00A630F3" w:rsidRPr="006E1B80" w:rsidRDefault="00A630F3" w:rsidP="00A630F3">
      <w:pPr>
        <w:jc w:val="both"/>
        <w:rPr>
          <w:rFonts w:ascii="Arial" w:hAnsi="Arial" w:cs="Arial"/>
          <w:b/>
          <w:bCs/>
          <w:sz w:val="22"/>
          <w:szCs w:val="22"/>
        </w:rPr>
      </w:pPr>
    </w:p>
    <w:p w14:paraId="437B954C" w14:textId="77777777" w:rsidR="00A630F3" w:rsidRPr="006E1B80" w:rsidRDefault="00A630F3" w:rsidP="00AE08F2">
      <w:pPr>
        <w:ind w:firstLine="720"/>
        <w:jc w:val="both"/>
        <w:rPr>
          <w:rFonts w:ascii="Arial" w:hAnsi="Arial" w:cs="Arial"/>
          <w:b/>
          <w:bCs/>
          <w:sz w:val="22"/>
          <w:szCs w:val="22"/>
        </w:rPr>
      </w:pPr>
      <w:r w:rsidRPr="006E1B80">
        <w:rPr>
          <w:rFonts w:ascii="Arial" w:hAnsi="Arial" w:cs="Arial"/>
          <w:b/>
          <w:bCs/>
          <w:sz w:val="22"/>
          <w:szCs w:val="22"/>
        </w:rPr>
        <w:t>IT IS UNLAWFUL FOR ANY PERSON, OTHER THAN A PEACE OFFICER, AS DEFINED BY § 1.07, PENAL CODE, ACTIVELY ENGAGED IN EMPLOYMENT AS A SWORN, FULL-TIME PAID EMPLOYEE OF A STATE AGENCY OR POLITICAL SUBDIVISION, WHO IS SUBJECT TO A PROTECTIVE ORDER TO POSSESS A FIREARM OR AMMUNITION.</w:t>
      </w:r>
    </w:p>
    <w:p w14:paraId="771B5B39" w14:textId="77777777" w:rsidR="00A630F3" w:rsidRPr="006E1B80" w:rsidRDefault="00A630F3" w:rsidP="00A630F3">
      <w:pPr>
        <w:jc w:val="both"/>
        <w:rPr>
          <w:rFonts w:ascii="Arial" w:hAnsi="Arial" w:cs="Arial"/>
          <w:b/>
          <w:bCs/>
          <w:sz w:val="22"/>
          <w:szCs w:val="22"/>
        </w:rPr>
      </w:pPr>
    </w:p>
    <w:p w14:paraId="6F879902" w14:textId="77777777" w:rsidR="00A630F3" w:rsidRPr="006E1B80" w:rsidRDefault="00A630F3" w:rsidP="00AE08F2">
      <w:pPr>
        <w:ind w:firstLine="720"/>
        <w:jc w:val="both"/>
        <w:rPr>
          <w:rFonts w:ascii="Arial" w:hAnsi="Arial" w:cs="Arial"/>
          <w:b/>
          <w:bCs/>
          <w:sz w:val="22"/>
          <w:szCs w:val="22"/>
        </w:rPr>
      </w:pPr>
      <w:r w:rsidRPr="006E1B80">
        <w:rPr>
          <w:rFonts w:ascii="Arial" w:hAnsi="Arial" w:cs="Arial"/>
          <w:b/>
          <w:bCs/>
          <w:sz w:val="22"/>
          <w:szCs w:val="22"/>
        </w:rPr>
        <w:t>IF A PERSON SUBJECT TO A PROTECTIVE ORDER IS RELEASED FROM CONFINEMENT OR IMPRISONMENT FOLLOWING THE DATE THE ORDER WOULD HAVE EXPIRED, OR IF THE ORDER WOULD HAVE EXPIRED NOT LATER THAN THE FIRST ANNIVERSARY OF THE DATE THE PERSON IS RELEASED FROM CONFINEMENT OR IMPRISONMENT, THE ORDER IS AUTOMATICALLY EXTENDED TO EXPIRE ON:</w:t>
      </w:r>
    </w:p>
    <w:p w14:paraId="4005D2F2" w14:textId="77777777" w:rsidR="00A630F3" w:rsidRPr="006E1B80" w:rsidRDefault="00A630F3" w:rsidP="00A630F3">
      <w:pPr>
        <w:jc w:val="both"/>
        <w:rPr>
          <w:rFonts w:ascii="Arial" w:hAnsi="Arial" w:cs="Arial"/>
          <w:b/>
          <w:bCs/>
          <w:sz w:val="22"/>
          <w:szCs w:val="22"/>
        </w:rPr>
      </w:pPr>
    </w:p>
    <w:p w14:paraId="3A7A5313" w14:textId="707D33C7" w:rsidR="00A630F3" w:rsidRPr="006E1B80" w:rsidRDefault="00A630F3" w:rsidP="00642EA9">
      <w:pPr>
        <w:ind w:left="1440" w:hanging="720"/>
        <w:jc w:val="both"/>
        <w:rPr>
          <w:rFonts w:ascii="Arial" w:hAnsi="Arial" w:cs="Arial"/>
          <w:b/>
          <w:bCs/>
          <w:sz w:val="22"/>
          <w:szCs w:val="22"/>
        </w:rPr>
      </w:pPr>
      <w:r w:rsidRPr="006E1B80">
        <w:rPr>
          <w:rFonts w:ascii="Arial" w:hAnsi="Arial" w:cs="Arial"/>
          <w:b/>
          <w:bCs/>
          <w:sz w:val="22"/>
          <w:szCs w:val="22"/>
        </w:rPr>
        <w:t>(1)</w:t>
      </w:r>
      <w:r w:rsidRPr="006E1B80">
        <w:rPr>
          <w:rFonts w:ascii="Arial" w:hAnsi="Arial" w:cs="Arial"/>
          <w:b/>
          <w:bCs/>
          <w:sz w:val="22"/>
          <w:szCs w:val="22"/>
        </w:rPr>
        <w:tab/>
        <w:t xml:space="preserve">THE FIRST ANNIVERSARY OF THE DATE THE PERSON IS RELEASED, IF THE PERSON WAS SENTENCED TO CONFINEMENT OR IMPRISONMENT FOR A TERM OF MORE THAN FIVE YEARS; OR </w:t>
      </w:r>
    </w:p>
    <w:p w14:paraId="01D1CC7C" w14:textId="7128A177" w:rsidR="00A630F3" w:rsidRPr="006E1B80" w:rsidRDefault="00A630F3" w:rsidP="00642EA9">
      <w:pPr>
        <w:ind w:left="1440" w:hanging="720"/>
        <w:jc w:val="both"/>
        <w:rPr>
          <w:rFonts w:ascii="Arial" w:hAnsi="Arial" w:cs="Arial"/>
          <w:b/>
          <w:bCs/>
          <w:sz w:val="22"/>
          <w:szCs w:val="22"/>
        </w:rPr>
      </w:pPr>
      <w:r w:rsidRPr="006E1B80">
        <w:rPr>
          <w:rFonts w:ascii="Arial" w:hAnsi="Arial" w:cs="Arial"/>
          <w:b/>
          <w:bCs/>
          <w:sz w:val="22"/>
          <w:szCs w:val="22"/>
        </w:rPr>
        <w:t>(2)</w:t>
      </w:r>
      <w:r w:rsidRPr="006E1B80">
        <w:rPr>
          <w:rFonts w:ascii="Arial" w:hAnsi="Arial" w:cs="Arial"/>
          <w:b/>
          <w:bCs/>
          <w:sz w:val="22"/>
          <w:szCs w:val="22"/>
        </w:rPr>
        <w:tab/>
        <w:t>THE SECOND ANNIVERSARY OF THE DATE THE PERSON IS RELEASED, IF THE PERSON WAS SENTENCED TO CONFINEMENT OR IMPRISONMENT FOR A TERM OF FIVE YEARS OR LESS.</w:t>
      </w:r>
    </w:p>
    <w:p w14:paraId="689E5695" w14:textId="77777777" w:rsidR="00A630F3" w:rsidRPr="006E1B80" w:rsidRDefault="00A630F3" w:rsidP="00A630F3">
      <w:pPr>
        <w:jc w:val="both"/>
        <w:rPr>
          <w:rFonts w:ascii="Arial" w:hAnsi="Arial" w:cs="Arial"/>
          <w:b/>
          <w:bCs/>
          <w:sz w:val="22"/>
          <w:szCs w:val="22"/>
        </w:rPr>
      </w:pPr>
    </w:p>
    <w:p w14:paraId="1D6C9269" w14:textId="77777777" w:rsidR="00A630F3" w:rsidRPr="006E1B80" w:rsidRDefault="00A630F3" w:rsidP="00AE08F2">
      <w:pPr>
        <w:ind w:firstLine="720"/>
        <w:jc w:val="both"/>
        <w:rPr>
          <w:rFonts w:ascii="Arial" w:hAnsi="Arial" w:cs="Arial"/>
          <w:b/>
          <w:bCs/>
          <w:sz w:val="22"/>
          <w:szCs w:val="22"/>
        </w:rPr>
      </w:pPr>
      <w:r w:rsidRPr="006E1B80">
        <w:rPr>
          <w:rFonts w:ascii="Arial" w:hAnsi="Arial" w:cs="Arial"/>
          <w:b/>
          <w:bCs/>
          <w:sz w:val="22"/>
          <w:szCs w:val="22"/>
        </w:rPr>
        <w:t xml:space="preserve">A VIOLATION OF THIS ORDER BY COMMISSION OF AN ACT PROHIBITED BY THE ORDER MAY BE PUNISHABLE BY A FINE OF AS MUCH AS $4,000 OR BY CONFINEMENT IN JAIL FOR AS LONG AS ONE YEAR, OR BOTH.  AN ACT THAT RESULTS IN FAMILY VIOLENCE MAY BE PROSECUTED AS A SEPARATE MISDEMEANOR OR FELONY OFFENSE. IF THE ACT IS PROSECUTED AS A SEPARATE FELONY OFFENSE, IT IS PUNISHABLE BY CONFINEMENT IN PRISON FOR AT LEAST TWO YEARS. </w:t>
      </w:r>
      <w:r w:rsidRPr="006E1B80">
        <w:rPr>
          <w:rFonts w:ascii="Arial" w:hAnsi="Arial" w:cs="Arial"/>
          <w:i/>
          <w:iCs/>
          <w:sz w:val="18"/>
          <w:szCs w:val="18"/>
        </w:rPr>
        <w:t>(Applies to Orders issued under Title 4, Family Code)</w:t>
      </w:r>
    </w:p>
    <w:p w14:paraId="69398F6C" w14:textId="77777777" w:rsidR="00A630F3" w:rsidRPr="006E1B80" w:rsidRDefault="00A630F3" w:rsidP="00A630F3">
      <w:pPr>
        <w:jc w:val="both"/>
        <w:rPr>
          <w:rFonts w:ascii="Arial" w:hAnsi="Arial" w:cs="Arial"/>
          <w:b/>
          <w:bCs/>
          <w:sz w:val="22"/>
          <w:szCs w:val="22"/>
        </w:rPr>
      </w:pPr>
    </w:p>
    <w:p w14:paraId="604014CC" w14:textId="0C1A2307" w:rsidR="00A630F3" w:rsidRPr="006E1B80" w:rsidRDefault="00A630F3" w:rsidP="00AE08F2">
      <w:pPr>
        <w:ind w:firstLine="720"/>
        <w:jc w:val="both"/>
        <w:rPr>
          <w:rFonts w:ascii="Arial" w:hAnsi="Arial" w:cs="Arial"/>
          <w:i/>
          <w:iCs/>
          <w:sz w:val="18"/>
          <w:szCs w:val="18"/>
        </w:rPr>
      </w:pPr>
      <w:r w:rsidRPr="006E1B80">
        <w:rPr>
          <w:rFonts w:ascii="Arial" w:hAnsi="Arial" w:cs="Arial"/>
          <w:b/>
          <w:bCs/>
          <w:sz w:val="22"/>
          <w:szCs w:val="22"/>
        </w:rPr>
        <w:t xml:space="preserve">IF THIS ORDER IS GRANTED PURSUANT CHAPTER 7B, CODE OF CRIMINAL PROCEDURE, A VIOLATION OF THIS ORDER BY COMMISSION OF AN ACT PROHIBITED BY THE ORDER MAY BE PUNISHABLE BY A FINE OF AS MUCH AS $4,000 OR BY CONFINEMENT IN JAIL FOR AS LONG AS ONE YEAR, OR BOTH. AN ACT THAT RESULTS IN A SEPARATE OFFENSE MAY BE PROSECUTED AS A SEPARATE OFFENSE IN ADDITION TO A VIOLATION OF THIS ORDER. </w:t>
      </w:r>
      <w:r w:rsidRPr="006E1B80">
        <w:rPr>
          <w:rFonts w:ascii="Arial" w:hAnsi="Arial" w:cs="Arial"/>
          <w:i/>
          <w:iCs/>
          <w:sz w:val="18"/>
          <w:szCs w:val="18"/>
        </w:rPr>
        <w:t>(Applies to Orders issued under Subchapter A, Chapter 7B, Code of Criminal Procedure)</w:t>
      </w:r>
    </w:p>
    <w:p w14:paraId="2B951E1C" w14:textId="77777777" w:rsidR="007A3845" w:rsidRPr="006E1B80" w:rsidRDefault="007A3845" w:rsidP="00AE08F2">
      <w:pPr>
        <w:ind w:firstLine="720"/>
        <w:jc w:val="both"/>
        <w:rPr>
          <w:rFonts w:ascii="Arial" w:hAnsi="Arial" w:cs="Arial"/>
          <w:b/>
          <w:bCs/>
          <w:sz w:val="22"/>
          <w:szCs w:val="22"/>
        </w:rPr>
      </w:pPr>
    </w:p>
    <w:p w14:paraId="3D1CFEB6" w14:textId="666B13CB" w:rsidR="00A630F3" w:rsidRPr="006E1B80" w:rsidRDefault="00A630F3" w:rsidP="00AE08F2">
      <w:pPr>
        <w:ind w:firstLine="720"/>
        <w:jc w:val="both"/>
        <w:rPr>
          <w:rFonts w:ascii="Arial" w:hAnsi="Arial" w:cs="Arial"/>
          <w:b/>
          <w:bCs/>
          <w:sz w:val="22"/>
          <w:szCs w:val="22"/>
        </w:rPr>
      </w:pPr>
      <w:r w:rsidRPr="006E1B80">
        <w:rPr>
          <w:rFonts w:ascii="Arial" w:hAnsi="Arial" w:cs="Arial"/>
          <w:b/>
          <w:bCs/>
          <w:sz w:val="22"/>
          <w:szCs w:val="22"/>
        </w:rPr>
        <w:t>INTERSTATE VIOLATION OF THIS ORDER MAY SUBJECT YOU TO FEDERAL CRIMINAL PENALTIES. THIS PROTECTIVE ORDER IS ENFORCEABLE IN ALL FIFTY STATES, THE DISTRICT OF COLUMBIA, TRIBAL LANDS, AND U.S. TERRITORIES.</w:t>
      </w:r>
    </w:p>
    <w:p w14:paraId="1C6462E3" w14:textId="77777777" w:rsidR="00A630F3" w:rsidRPr="006E1B80" w:rsidRDefault="00A630F3" w:rsidP="00A630F3">
      <w:pPr>
        <w:jc w:val="both"/>
        <w:rPr>
          <w:rFonts w:ascii="Arial" w:hAnsi="Arial" w:cs="Arial"/>
          <w:b/>
          <w:bCs/>
          <w:sz w:val="22"/>
          <w:szCs w:val="22"/>
        </w:rPr>
      </w:pPr>
    </w:p>
    <w:p w14:paraId="567985AE" w14:textId="77777777" w:rsidR="00535E8B" w:rsidRPr="006E1B80" w:rsidRDefault="00535E8B" w:rsidP="00A630F3">
      <w:pPr>
        <w:jc w:val="both"/>
        <w:rPr>
          <w:rFonts w:ascii="Arial" w:hAnsi="Arial" w:cs="Arial"/>
          <w:b/>
          <w:bCs/>
          <w:sz w:val="22"/>
          <w:szCs w:val="22"/>
        </w:rPr>
      </w:pPr>
    </w:p>
    <w:p w14:paraId="52325EFA" w14:textId="28B3C80C" w:rsidR="00A630F3" w:rsidRPr="006E1B80" w:rsidRDefault="00A630F3" w:rsidP="00642EA9">
      <w:pPr>
        <w:jc w:val="center"/>
        <w:rPr>
          <w:rFonts w:ascii="Arial" w:hAnsi="Arial" w:cs="Arial"/>
          <w:b/>
          <w:bCs/>
          <w:sz w:val="22"/>
          <w:szCs w:val="22"/>
        </w:rPr>
      </w:pPr>
      <w:r w:rsidRPr="006E1B80">
        <w:rPr>
          <w:rFonts w:ascii="Arial" w:hAnsi="Arial" w:cs="Arial"/>
          <w:b/>
          <w:bCs/>
          <w:sz w:val="22"/>
          <w:szCs w:val="22"/>
        </w:rPr>
        <w:t>IX.</w:t>
      </w:r>
      <w:r w:rsidR="008C27CF" w:rsidRPr="006E1B80">
        <w:rPr>
          <w:rFonts w:ascii="Arial" w:hAnsi="Arial" w:cs="Arial"/>
          <w:b/>
          <w:bCs/>
          <w:sz w:val="22"/>
          <w:szCs w:val="22"/>
        </w:rPr>
        <w:t xml:space="preserve"> </w:t>
      </w:r>
      <w:r w:rsidRPr="006E1B80">
        <w:rPr>
          <w:rFonts w:ascii="Arial" w:hAnsi="Arial" w:cs="Arial"/>
          <w:b/>
          <w:bCs/>
          <w:sz w:val="22"/>
          <w:szCs w:val="22"/>
          <w:u w:val="single"/>
        </w:rPr>
        <w:t>WRITTEN ADMONITION ON INELIGIBILITY TO POSSESS FIREARM OR AMMUNITION</w:t>
      </w:r>
    </w:p>
    <w:p w14:paraId="717285B8" w14:textId="77777777" w:rsidR="00A630F3" w:rsidRPr="006E1B80" w:rsidRDefault="00A630F3" w:rsidP="00A630F3">
      <w:pPr>
        <w:jc w:val="both"/>
        <w:rPr>
          <w:rFonts w:ascii="Arial" w:hAnsi="Arial" w:cs="Arial"/>
          <w:b/>
          <w:bCs/>
          <w:sz w:val="22"/>
          <w:szCs w:val="22"/>
        </w:rPr>
      </w:pPr>
    </w:p>
    <w:p w14:paraId="5180C912" w14:textId="77777777" w:rsidR="00A630F3" w:rsidRPr="006E1B80" w:rsidRDefault="00A630F3" w:rsidP="00AE08F2">
      <w:pPr>
        <w:ind w:firstLine="720"/>
        <w:jc w:val="both"/>
        <w:rPr>
          <w:rFonts w:ascii="Arial" w:hAnsi="Arial" w:cs="Arial"/>
          <w:b/>
          <w:bCs/>
          <w:sz w:val="22"/>
          <w:szCs w:val="22"/>
        </w:rPr>
      </w:pPr>
      <w:r w:rsidRPr="006E1B80">
        <w:rPr>
          <w:rFonts w:ascii="Arial" w:hAnsi="Arial" w:cs="Arial"/>
          <w:b/>
          <w:bCs/>
          <w:sz w:val="22"/>
          <w:szCs w:val="22"/>
        </w:rPr>
        <w:t>In accordance with 1 Texas Administrative Code § 176.1, the Court hereby admonishes you of the following:</w:t>
      </w:r>
    </w:p>
    <w:p w14:paraId="54AEA0AA" w14:textId="77777777" w:rsidR="00A630F3" w:rsidRPr="006E1B80" w:rsidRDefault="00A630F3" w:rsidP="00A630F3">
      <w:pPr>
        <w:jc w:val="both"/>
        <w:rPr>
          <w:rFonts w:ascii="Arial" w:hAnsi="Arial" w:cs="Arial"/>
          <w:b/>
          <w:bCs/>
          <w:sz w:val="22"/>
          <w:szCs w:val="22"/>
        </w:rPr>
      </w:pPr>
    </w:p>
    <w:p w14:paraId="4A566D87" w14:textId="48FDE713" w:rsidR="00A630F3" w:rsidRPr="006E1B80" w:rsidRDefault="00A630F3" w:rsidP="00AE08F2">
      <w:pPr>
        <w:ind w:left="2160" w:hanging="720"/>
        <w:jc w:val="both"/>
        <w:rPr>
          <w:rFonts w:ascii="Arial" w:hAnsi="Arial" w:cs="Arial"/>
          <w:b/>
          <w:bCs/>
          <w:sz w:val="22"/>
          <w:szCs w:val="22"/>
        </w:rPr>
      </w:pPr>
      <w:r w:rsidRPr="006E1B80">
        <w:rPr>
          <w:rFonts w:ascii="Arial" w:hAnsi="Arial" w:cs="Arial"/>
          <w:b/>
          <w:bCs/>
          <w:sz w:val="22"/>
          <w:szCs w:val="22"/>
        </w:rPr>
        <w:t>1.</w:t>
      </w:r>
      <w:r w:rsidRPr="006E1B80">
        <w:rPr>
          <w:rFonts w:ascii="Arial" w:hAnsi="Arial" w:cs="Arial"/>
          <w:b/>
          <w:bCs/>
          <w:sz w:val="22"/>
          <w:szCs w:val="22"/>
        </w:rPr>
        <w:tab/>
        <w:t>You are, by entry of this Order or Judgment, ineligible under Texas law to possess a firearm or ammunition.</w:t>
      </w:r>
      <w:r w:rsidR="00643B3D" w:rsidRPr="006E1B80">
        <w:rPr>
          <w:rFonts w:ascii="Arial" w:hAnsi="Arial" w:cs="Arial"/>
          <w:b/>
          <w:bCs/>
          <w:sz w:val="22"/>
          <w:szCs w:val="22"/>
        </w:rPr>
        <w:t xml:space="preserve"> </w:t>
      </w:r>
    </w:p>
    <w:p w14:paraId="70B4B0BA" w14:textId="77777777" w:rsidR="00A630F3" w:rsidRPr="006E1B80" w:rsidRDefault="00A630F3" w:rsidP="00AE08F2">
      <w:pPr>
        <w:ind w:left="2160" w:hanging="720"/>
        <w:jc w:val="both"/>
        <w:rPr>
          <w:rFonts w:ascii="Arial" w:hAnsi="Arial" w:cs="Arial"/>
          <w:b/>
          <w:bCs/>
          <w:sz w:val="22"/>
          <w:szCs w:val="22"/>
        </w:rPr>
      </w:pPr>
      <w:r w:rsidRPr="006E1B80">
        <w:rPr>
          <w:rFonts w:ascii="Arial" w:hAnsi="Arial" w:cs="Arial"/>
          <w:b/>
          <w:bCs/>
          <w:sz w:val="22"/>
          <w:szCs w:val="22"/>
        </w:rPr>
        <w:t>2.</w:t>
      </w:r>
      <w:r w:rsidRPr="006E1B80">
        <w:rPr>
          <w:rFonts w:ascii="Arial" w:hAnsi="Arial" w:cs="Arial"/>
          <w:b/>
          <w:bCs/>
          <w:sz w:val="22"/>
          <w:szCs w:val="22"/>
        </w:rPr>
        <w:tab/>
        <w:t>Beginning now, if you possess a firearm or ammunition it could lead to charges against you. If you have questions about how long you will be ineligible to possess a firearm or ammunition, you should consult an attorney.</w:t>
      </w:r>
    </w:p>
    <w:p w14:paraId="5EECC3DC" w14:textId="77777777" w:rsidR="00A630F3" w:rsidRPr="006E1B80" w:rsidRDefault="00A630F3" w:rsidP="00AE08F2">
      <w:pPr>
        <w:ind w:left="1440"/>
        <w:jc w:val="both"/>
        <w:rPr>
          <w:rFonts w:ascii="Arial" w:hAnsi="Arial" w:cs="Arial"/>
          <w:b/>
          <w:bCs/>
          <w:sz w:val="22"/>
          <w:szCs w:val="22"/>
        </w:rPr>
      </w:pPr>
      <w:r w:rsidRPr="006E1B80">
        <w:rPr>
          <w:rFonts w:ascii="Arial" w:hAnsi="Arial" w:cs="Arial"/>
          <w:b/>
          <w:bCs/>
          <w:sz w:val="22"/>
          <w:szCs w:val="22"/>
        </w:rPr>
        <w:t>3.</w:t>
      </w:r>
      <w:r w:rsidRPr="006E1B80">
        <w:rPr>
          <w:rFonts w:ascii="Arial" w:hAnsi="Arial" w:cs="Arial"/>
          <w:b/>
          <w:bCs/>
          <w:sz w:val="22"/>
          <w:szCs w:val="22"/>
        </w:rPr>
        <w:tab/>
        <w:t>Under Texas Penal Code § 46.01(3):</w:t>
      </w:r>
    </w:p>
    <w:p w14:paraId="3C22A52A" w14:textId="77777777" w:rsidR="00A630F3" w:rsidRPr="006E1B80" w:rsidRDefault="00A630F3" w:rsidP="00AE08F2">
      <w:pPr>
        <w:ind w:left="2880" w:hanging="720"/>
        <w:jc w:val="both"/>
        <w:rPr>
          <w:rFonts w:ascii="Arial" w:hAnsi="Arial" w:cs="Arial"/>
          <w:b/>
          <w:bCs/>
          <w:sz w:val="22"/>
          <w:szCs w:val="22"/>
        </w:rPr>
      </w:pPr>
      <w:r w:rsidRPr="006E1B80">
        <w:rPr>
          <w:rFonts w:ascii="Arial" w:hAnsi="Arial" w:cs="Arial"/>
          <w:b/>
          <w:bCs/>
          <w:sz w:val="22"/>
          <w:szCs w:val="22"/>
        </w:rPr>
        <w:t>a.</w:t>
      </w:r>
      <w:r w:rsidRPr="006E1B80">
        <w:rPr>
          <w:rFonts w:ascii="Arial" w:hAnsi="Arial" w:cs="Arial"/>
          <w:b/>
          <w:bCs/>
          <w:sz w:val="22"/>
          <w:szCs w:val="22"/>
        </w:rPr>
        <w:tab/>
        <w:t xml:space="preserve">“Firearm” means any device designed, made, or adapted to expel a projectile </w:t>
      </w:r>
      <w:r w:rsidRPr="006E1B80">
        <w:rPr>
          <w:rFonts w:ascii="Arial" w:hAnsi="Arial" w:cs="Arial"/>
          <w:b/>
          <w:bCs/>
          <w:sz w:val="22"/>
          <w:szCs w:val="22"/>
        </w:rPr>
        <w:lastRenderedPageBreak/>
        <w:t>through a barrel by using the energy generated by an explosion or burning substance or any device readily convertible to that use.</w:t>
      </w:r>
    </w:p>
    <w:p w14:paraId="182718B9" w14:textId="7DAB5077" w:rsidR="00A630F3" w:rsidRPr="006E1B80" w:rsidRDefault="00A630F3" w:rsidP="00362358">
      <w:pPr>
        <w:widowControl/>
        <w:ind w:left="2880" w:hanging="720"/>
        <w:jc w:val="both"/>
        <w:rPr>
          <w:rFonts w:ascii="Arial" w:hAnsi="Arial" w:cs="Arial"/>
          <w:b/>
          <w:bCs/>
          <w:sz w:val="22"/>
          <w:szCs w:val="22"/>
        </w:rPr>
      </w:pPr>
      <w:r w:rsidRPr="006E1B80">
        <w:rPr>
          <w:rFonts w:ascii="Arial" w:hAnsi="Arial" w:cs="Arial"/>
          <w:b/>
          <w:bCs/>
          <w:sz w:val="22"/>
          <w:szCs w:val="22"/>
        </w:rPr>
        <w:t>b.</w:t>
      </w:r>
      <w:r w:rsidRPr="006E1B80">
        <w:rPr>
          <w:rFonts w:ascii="Arial" w:hAnsi="Arial" w:cs="Arial"/>
          <w:b/>
          <w:bCs/>
          <w:sz w:val="22"/>
          <w:szCs w:val="22"/>
        </w:rPr>
        <w:tab/>
        <w:t>“Firearm” does not include a firearm that may have, as an integral part, a folding knife blade or other characteristics of weapons made illegal by Penal Code Chapter 46 and that is (1) an antique or curio firearm manufactured before 1899 or (2) a replica of an antique or curio firearm manufactured before 1899 but only if the replica does not use rim fire or center fire ammunition.</w:t>
      </w:r>
      <w:r w:rsidR="007922F0" w:rsidRPr="006E1B80">
        <w:rPr>
          <w:rFonts w:ascii="Arial" w:hAnsi="Arial" w:cs="Arial"/>
          <w:b/>
          <w:bCs/>
          <w:sz w:val="22"/>
          <w:szCs w:val="22"/>
        </w:rPr>
        <w:t xml:space="preserve"> </w:t>
      </w:r>
    </w:p>
    <w:p w14:paraId="2EEC2A3B" w14:textId="77777777" w:rsidR="00A630F3" w:rsidRPr="006E1B80" w:rsidRDefault="00A630F3" w:rsidP="00A630F3">
      <w:pPr>
        <w:jc w:val="both"/>
        <w:rPr>
          <w:rFonts w:ascii="Arial" w:hAnsi="Arial" w:cs="Arial"/>
          <w:b/>
          <w:bCs/>
          <w:sz w:val="22"/>
          <w:szCs w:val="22"/>
        </w:rPr>
      </w:pPr>
    </w:p>
    <w:p w14:paraId="351CD5AD" w14:textId="77777777" w:rsidR="00A630F3" w:rsidRPr="006E1B80" w:rsidRDefault="00A630F3" w:rsidP="00AE08F2">
      <w:pPr>
        <w:ind w:firstLine="720"/>
        <w:jc w:val="both"/>
        <w:rPr>
          <w:rFonts w:ascii="Arial" w:hAnsi="Arial" w:cs="Arial"/>
          <w:b/>
          <w:bCs/>
          <w:sz w:val="22"/>
          <w:szCs w:val="22"/>
        </w:rPr>
      </w:pPr>
      <w:r w:rsidRPr="006E1B80">
        <w:rPr>
          <w:rFonts w:ascii="Arial" w:hAnsi="Arial" w:cs="Arial"/>
          <w:b/>
          <w:bCs/>
          <w:sz w:val="22"/>
          <w:szCs w:val="22"/>
        </w:rPr>
        <w:t>For more information about the laws that make you ineligible to possess a firearm or ammunition, or for more information on how long your ineligibility to possess a firearm or ammunition lasts, the Court recommends you contact an attorney. For your reference, you may wish to consult the statutes listed below, which may or may not apply to your circumstances:</w:t>
      </w:r>
    </w:p>
    <w:p w14:paraId="2E3E2930" w14:textId="77777777" w:rsidR="00A630F3" w:rsidRPr="006E1B80" w:rsidRDefault="00A630F3" w:rsidP="00A630F3">
      <w:pPr>
        <w:jc w:val="both"/>
        <w:rPr>
          <w:rFonts w:ascii="Arial" w:hAnsi="Arial" w:cs="Arial"/>
          <w:b/>
          <w:bCs/>
          <w:sz w:val="22"/>
          <w:szCs w:val="22"/>
        </w:rPr>
      </w:pPr>
    </w:p>
    <w:p w14:paraId="21BEDA06" w14:textId="4B6B71C3" w:rsidR="00A630F3" w:rsidRPr="006E1B80" w:rsidRDefault="00A630F3" w:rsidP="007A3845">
      <w:pPr>
        <w:pStyle w:val="ListParagraph"/>
        <w:numPr>
          <w:ilvl w:val="0"/>
          <w:numId w:val="31"/>
        </w:numPr>
        <w:ind w:left="1800" w:hanging="360"/>
        <w:jc w:val="both"/>
        <w:rPr>
          <w:rFonts w:ascii="Arial" w:hAnsi="Arial" w:cs="Arial"/>
          <w:b/>
          <w:bCs/>
          <w:sz w:val="22"/>
          <w:szCs w:val="22"/>
        </w:rPr>
      </w:pPr>
      <w:r w:rsidRPr="006E1B80">
        <w:rPr>
          <w:rFonts w:ascii="Arial" w:hAnsi="Arial" w:cs="Arial"/>
          <w:b/>
          <w:bCs/>
          <w:sz w:val="22"/>
          <w:szCs w:val="22"/>
        </w:rPr>
        <w:t>Code of Criminal Procedure Article 17.295—Magistrate’s Order for Emergency Protection</w:t>
      </w:r>
    </w:p>
    <w:p w14:paraId="31BEEBE0" w14:textId="3F9AC0D0" w:rsidR="00A630F3" w:rsidRPr="006E1B80" w:rsidRDefault="00A630F3" w:rsidP="007A3845">
      <w:pPr>
        <w:pStyle w:val="ListParagraph"/>
        <w:numPr>
          <w:ilvl w:val="0"/>
          <w:numId w:val="31"/>
        </w:numPr>
        <w:ind w:left="1800" w:hanging="360"/>
        <w:jc w:val="both"/>
        <w:rPr>
          <w:rFonts w:ascii="Arial" w:hAnsi="Arial" w:cs="Arial"/>
          <w:b/>
          <w:bCs/>
          <w:sz w:val="22"/>
          <w:szCs w:val="22"/>
        </w:rPr>
      </w:pPr>
      <w:r w:rsidRPr="006E1B80">
        <w:rPr>
          <w:rFonts w:ascii="Arial" w:hAnsi="Arial" w:cs="Arial"/>
          <w:b/>
          <w:bCs/>
          <w:sz w:val="22"/>
          <w:szCs w:val="22"/>
        </w:rPr>
        <w:t>Code of Criminal Procedure Article 27.14(e)(1)—Plea of Guilty or Nolo Contendere in Misdemeanor</w:t>
      </w:r>
    </w:p>
    <w:p w14:paraId="046BC619" w14:textId="49317D08" w:rsidR="00A630F3" w:rsidRPr="006E1B80" w:rsidRDefault="00A630F3" w:rsidP="007A3845">
      <w:pPr>
        <w:pStyle w:val="ListParagraph"/>
        <w:numPr>
          <w:ilvl w:val="0"/>
          <w:numId w:val="31"/>
        </w:numPr>
        <w:ind w:left="1800" w:hanging="360"/>
        <w:jc w:val="both"/>
        <w:rPr>
          <w:rFonts w:ascii="Arial" w:hAnsi="Arial" w:cs="Arial"/>
          <w:b/>
          <w:bCs/>
          <w:sz w:val="22"/>
          <w:szCs w:val="22"/>
        </w:rPr>
      </w:pPr>
      <w:r w:rsidRPr="006E1B80">
        <w:rPr>
          <w:rFonts w:ascii="Arial" w:hAnsi="Arial" w:cs="Arial"/>
          <w:b/>
          <w:bCs/>
          <w:sz w:val="22"/>
          <w:szCs w:val="22"/>
        </w:rPr>
        <w:t>Code of Criminal Procedure Article 42.0131—Notice for Persons Convicted of Misdemeanors Involving Family Violence</w:t>
      </w:r>
    </w:p>
    <w:p w14:paraId="359B58C4" w14:textId="79429E21" w:rsidR="00A630F3" w:rsidRPr="006E1B80" w:rsidRDefault="00A630F3" w:rsidP="007A3845">
      <w:pPr>
        <w:pStyle w:val="ListParagraph"/>
        <w:numPr>
          <w:ilvl w:val="0"/>
          <w:numId w:val="31"/>
        </w:numPr>
        <w:ind w:left="1800" w:hanging="360"/>
        <w:jc w:val="both"/>
        <w:rPr>
          <w:rFonts w:ascii="Arial" w:hAnsi="Arial" w:cs="Arial"/>
          <w:b/>
          <w:bCs/>
          <w:sz w:val="22"/>
          <w:szCs w:val="22"/>
        </w:rPr>
      </w:pPr>
      <w:r w:rsidRPr="006E1B80">
        <w:rPr>
          <w:rFonts w:ascii="Arial" w:hAnsi="Arial" w:cs="Arial"/>
          <w:b/>
          <w:bCs/>
          <w:sz w:val="22"/>
          <w:szCs w:val="22"/>
        </w:rPr>
        <w:t>Penal Code § 46.02—Unlawful Carrying Weapons</w:t>
      </w:r>
    </w:p>
    <w:p w14:paraId="388D9DCB" w14:textId="77777777" w:rsidR="00642EA9" w:rsidRPr="006E1B80" w:rsidRDefault="00A630F3" w:rsidP="007A3845">
      <w:pPr>
        <w:pStyle w:val="ListParagraph"/>
        <w:numPr>
          <w:ilvl w:val="0"/>
          <w:numId w:val="31"/>
        </w:numPr>
        <w:ind w:left="1800" w:hanging="360"/>
        <w:jc w:val="both"/>
        <w:rPr>
          <w:rFonts w:ascii="Arial" w:hAnsi="Arial" w:cs="Arial"/>
          <w:b/>
          <w:bCs/>
          <w:sz w:val="22"/>
          <w:szCs w:val="22"/>
        </w:rPr>
      </w:pPr>
      <w:r w:rsidRPr="006E1B80">
        <w:rPr>
          <w:rFonts w:ascii="Arial" w:hAnsi="Arial" w:cs="Arial"/>
          <w:b/>
          <w:bCs/>
          <w:sz w:val="22"/>
          <w:szCs w:val="22"/>
        </w:rPr>
        <w:t>Penal Code § 46.04—Unlawful Possession of Firearm</w:t>
      </w:r>
    </w:p>
    <w:p w14:paraId="05545B18" w14:textId="77777777" w:rsidR="00173EC5" w:rsidRPr="006E1B80" w:rsidRDefault="00A630F3" w:rsidP="007A3845">
      <w:pPr>
        <w:pStyle w:val="ListParagraph"/>
        <w:numPr>
          <w:ilvl w:val="0"/>
          <w:numId w:val="31"/>
        </w:numPr>
        <w:ind w:left="1800" w:hanging="360"/>
        <w:jc w:val="both"/>
        <w:rPr>
          <w:rFonts w:ascii="Arial" w:hAnsi="Arial" w:cs="Arial"/>
          <w:b/>
          <w:bCs/>
          <w:sz w:val="22"/>
          <w:szCs w:val="22"/>
        </w:rPr>
      </w:pPr>
      <w:r w:rsidRPr="006E1B80">
        <w:rPr>
          <w:rFonts w:ascii="Arial" w:hAnsi="Arial" w:cs="Arial"/>
          <w:b/>
          <w:bCs/>
          <w:sz w:val="22"/>
          <w:szCs w:val="22"/>
        </w:rPr>
        <w:t>Penal Code § 25.07—Violation of Certain Court Orders or Conditions of Bond in a Family Violence, Child Abuse or Neglect, Sexual Assault or Abuse, Indecent Assault, Stalking, or Trafficking Case</w:t>
      </w:r>
    </w:p>
    <w:p w14:paraId="3882414E" w14:textId="3AB67933" w:rsidR="00A630F3" w:rsidRPr="006E1B80" w:rsidRDefault="00A630F3" w:rsidP="007A3845">
      <w:pPr>
        <w:pStyle w:val="ListParagraph"/>
        <w:numPr>
          <w:ilvl w:val="0"/>
          <w:numId w:val="31"/>
        </w:numPr>
        <w:ind w:left="1800" w:hanging="360"/>
        <w:jc w:val="both"/>
        <w:rPr>
          <w:rFonts w:ascii="Arial" w:hAnsi="Arial" w:cs="Arial"/>
          <w:b/>
          <w:bCs/>
          <w:sz w:val="22"/>
          <w:szCs w:val="22"/>
        </w:rPr>
      </w:pPr>
      <w:r w:rsidRPr="006E1B80">
        <w:rPr>
          <w:rFonts w:ascii="Arial" w:hAnsi="Arial" w:cs="Arial"/>
          <w:b/>
          <w:bCs/>
          <w:sz w:val="22"/>
          <w:szCs w:val="22"/>
        </w:rPr>
        <w:t>Family Code § 85.026—Warning on Protective Order</w:t>
      </w:r>
    </w:p>
    <w:p w14:paraId="6388AD5C" w14:textId="77777777" w:rsidR="00A630F3" w:rsidRPr="006E1B80" w:rsidRDefault="00A630F3" w:rsidP="00A630F3">
      <w:pPr>
        <w:jc w:val="both"/>
        <w:rPr>
          <w:rFonts w:ascii="Arial" w:hAnsi="Arial" w:cs="Arial"/>
          <w:sz w:val="22"/>
          <w:szCs w:val="22"/>
        </w:rPr>
      </w:pPr>
    </w:p>
    <w:p w14:paraId="5B9567C6" w14:textId="77777777" w:rsidR="007974E5" w:rsidRPr="006E1B80" w:rsidRDefault="007974E5" w:rsidP="00A630F3">
      <w:pPr>
        <w:jc w:val="both"/>
        <w:rPr>
          <w:rFonts w:ascii="Arial" w:hAnsi="Arial" w:cs="Arial"/>
          <w:sz w:val="22"/>
          <w:szCs w:val="22"/>
        </w:rPr>
      </w:pPr>
    </w:p>
    <w:p w14:paraId="0D6FA0C1" w14:textId="72339D4A" w:rsidR="00A630F3" w:rsidRPr="006E1B80" w:rsidRDefault="00A630F3" w:rsidP="008C27CF">
      <w:pPr>
        <w:jc w:val="center"/>
        <w:rPr>
          <w:rFonts w:ascii="Arial" w:hAnsi="Arial" w:cs="Arial"/>
          <w:b/>
          <w:bCs/>
          <w:sz w:val="22"/>
          <w:szCs w:val="22"/>
        </w:rPr>
      </w:pPr>
      <w:r w:rsidRPr="006E1B80">
        <w:rPr>
          <w:rFonts w:ascii="Arial" w:hAnsi="Arial" w:cs="Arial"/>
          <w:b/>
          <w:bCs/>
          <w:sz w:val="22"/>
          <w:szCs w:val="22"/>
        </w:rPr>
        <w:t xml:space="preserve">X. </w:t>
      </w:r>
      <w:r w:rsidRPr="006E1B80">
        <w:rPr>
          <w:rFonts w:ascii="Arial" w:hAnsi="Arial" w:cs="Arial"/>
          <w:b/>
          <w:bCs/>
          <w:sz w:val="22"/>
          <w:szCs w:val="22"/>
          <w:u w:val="single"/>
        </w:rPr>
        <w:t>CONFLICTING ORDERS</w:t>
      </w:r>
    </w:p>
    <w:p w14:paraId="0E76C909" w14:textId="77777777" w:rsidR="00A630F3" w:rsidRPr="006E1B80" w:rsidRDefault="00A630F3" w:rsidP="00A630F3">
      <w:pPr>
        <w:jc w:val="both"/>
        <w:rPr>
          <w:rFonts w:ascii="Arial" w:hAnsi="Arial" w:cs="Arial"/>
          <w:sz w:val="22"/>
          <w:szCs w:val="22"/>
        </w:rPr>
      </w:pPr>
    </w:p>
    <w:p w14:paraId="7E0B053B" w14:textId="43115CC5" w:rsidR="00A630F3" w:rsidRPr="006E1B80" w:rsidRDefault="00A630F3" w:rsidP="008C27CF">
      <w:pPr>
        <w:ind w:firstLine="720"/>
        <w:jc w:val="both"/>
        <w:rPr>
          <w:rFonts w:ascii="Arial" w:hAnsi="Arial" w:cs="Arial"/>
          <w:sz w:val="22"/>
          <w:szCs w:val="22"/>
        </w:rPr>
      </w:pPr>
      <w:r w:rsidRPr="006E1B80">
        <w:rPr>
          <w:rFonts w:ascii="Arial" w:hAnsi="Arial" w:cs="Arial"/>
          <w:sz w:val="22"/>
          <w:szCs w:val="22"/>
        </w:rPr>
        <w:t>During the time this Order is valid, it prevails over any other court order entered under Title 5 (The Parent-Child Relationship and The Suit Affecting The Parent-Child Relationship) of the Family Code to the extent of any conflict between the orders.</w:t>
      </w:r>
    </w:p>
    <w:p w14:paraId="07D493A9" w14:textId="77777777" w:rsidR="00A630F3" w:rsidRPr="006E1B80" w:rsidRDefault="00A630F3" w:rsidP="00A630F3">
      <w:pPr>
        <w:jc w:val="both"/>
        <w:rPr>
          <w:rFonts w:ascii="Arial" w:hAnsi="Arial" w:cs="Arial"/>
          <w:sz w:val="22"/>
          <w:szCs w:val="22"/>
        </w:rPr>
      </w:pPr>
    </w:p>
    <w:p w14:paraId="582C41CE" w14:textId="77777777" w:rsidR="007974E5" w:rsidRPr="006E1B80" w:rsidRDefault="007974E5" w:rsidP="00A630F3">
      <w:pPr>
        <w:jc w:val="both"/>
        <w:rPr>
          <w:rFonts w:ascii="Arial" w:hAnsi="Arial" w:cs="Arial"/>
          <w:sz w:val="22"/>
          <w:szCs w:val="22"/>
        </w:rPr>
      </w:pPr>
    </w:p>
    <w:p w14:paraId="5FE95A56" w14:textId="6D8A590E" w:rsidR="00A630F3" w:rsidRPr="006E1B80" w:rsidRDefault="00A630F3" w:rsidP="008C27CF">
      <w:pPr>
        <w:jc w:val="center"/>
        <w:rPr>
          <w:rFonts w:ascii="Arial" w:hAnsi="Arial" w:cs="Arial"/>
          <w:b/>
          <w:bCs/>
          <w:sz w:val="22"/>
          <w:szCs w:val="22"/>
        </w:rPr>
      </w:pPr>
      <w:r w:rsidRPr="006E1B80">
        <w:rPr>
          <w:rFonts w:ascii="Arial" w:hAnsi="Arial" w:cs="Arial"/>
          <w:b/>
          <w:bCs/>
          <w:sz w:val="22"/>
          <w:szCs w:val="22"/>
        </w:rPr>
        <w:t>XI. DURATION OF PROTECTIVE ORDER</w:t>
      </w:r>
    </w:p>
    <w:p w14:paraId="163B8FE7" w14:textId="692C1B0A" w:rsidR="00A630F3" w:rsidRPr="006E1B80" w:rsidRDefault="00A630F3" w:rsidP="008C27CF">
      <w:pPr>
        <w:jc w:val="center"/>
        <w:rPr>
          <w:rFonts w:ascii="Arial" w:hAnsi="Arial" w:cs="Arial"/>
          <w:i/>
          <w:iCs/>
          <w:sz w:val="18"/>
          <w:szCs w:val="18"/>
        </w:rPr>
      </w:pPr>
    </w:p>
    <w:p w14:paraId="060C5D20" w14:textId="77777777" w:rsidR="00A630F3" w:rsidRPr="006E1B80" w:rsidRDefault="00A630F3" w:rsidP="00A630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344"/>
        <w:gridCol w:w="360"/>
        <w:gridCol w:w="4490"/>
      </w:tblGrid>
      <w:tr w:rsidR="008C27CF" w:rsidRPr="006E1B80" w14:paraId="0B61AEB9" w14:textId="77777777" w:rsidTr="0035562F">
        <w:tc>
          <w:tcPr>
            <w:tcW w:w="3596" w:type="dxa"/>
            <w:vAlign w:val="center"/>
          </w:tcPr>
          <w:p w14:paraId="639BF3D6" w14:textId="0F22A7CE" w:rsidR="008C27CF" w:rsidRPr="006E1B80" w:rsidRDefault="008C27CF" w:rsidP="0035562F">
            <w:pPr>
              <w:jc w:val="right"/>
              <w:rPr>
                <w:rFonts w:ascii="Arial" w:hAnsi="Arial" w:cs="Arial"/>
              </w:rPr>
            </w:pPr>
            <w:r w:rsidRPr="006E1B80">
              <w:rPr>
                <w:rFonts w:ascii="Arial" w:hAnsi="Arial" w:cs="Arial"/>
              </w:rPr>
              <w:t>This Order expires on</w:t>
            </w:r>
          </w:p>
        </w:tc>
        <w:tc>
          <w:tcPr>
            <w:tcW w:w="2344" w:type="dxa"/>
            <w:tcBorders>
              <w:bottom w:val="single" w:sz="4" w:space="0" w:color="auto"/>
            </w:tcBorders>
            <w:vAlign w:val="center"/>
          </w:tcPr>
          <w:p w14:paraId="4C7F0256" w14:textId="77777777" w:rsidR="008C27CF" w:rsidRPr="006E1B80" w:rsidRDefault="008C27CF" w:rsidP="0035562F">
            <w:pPr>
              <w:rPr>
                <w:rFonts w:ascii="Arial" w:hAnsi="Arial" w:cs="Arial"/>
              </w:rPr>
            </w:pPr>
            <w:r w:rsidRPr="006E1B80">
              <w:rPr>
                <w:rFonts w:ascii="Arial" w:hAnsi="Arial" w:cs="Arial"/>
              </w:rPr>
              <w:fldChar w:fldCharType="begin">
                <w:ffData>
                  <w:name w:val="Text7"/>
                  <w:enabled/>
                  <w:calcOnExit w:val="0"/>
                  <w:textInput/>
                </w:ffData>
              </w:fldChar>
            </w:r>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p>
        </w:tc>
        <w:tc>
          <w:tcPr>
            <w:tcW w:w="360" w:type="dxa"/>
            <w:vAlign w:val="center"/>
          </w:tcPr>
          <w:p w14:paraId="70E6539F" w14:textId="3E7D2003" w:rsidR="008C27CF" w:rsidRPr="006E1B80" w:rsidRDefault="008C27CF" w:rsidP="0035562F">
            <w:pPr>
              <w:rPr>
                <w:rFonts w:ascii="Arial" w:hAnsi="Arial" w:cs="Arial"/>
              </w:rPr>
            </w:pPr>
            <w:r w:rsidRPr="006E1B80">
              <w:rPr>
                <w:rFonts w:ascii="Arial" w:hAnsi="Arial" w:cs="Arial"/>
              </w:rPr>
              <w:t>.</w:t>
            </w:r>
          </w:p>
        </w:tc>
        <w:tc>
          <w:tcPr>
            <w:tcW w:w="4490" w:type="dxa"/>
            <w:vAlign w:val="center"/>
          </w:tcPr>
          <w:p w14:paraId="4F22F6C4" w14:textId="5EBFAF13" w:rsidR="008C27CF" w:rsidRPr="006E1B80" w:rsidRDefault="008C27CF" w:rsidP="0035562F">
            <w:pPr>
              <w:rPr>
                <w:rFonts w:ascii="Arial" w:hAnsi="Arial" w:cs="Arial"/>
              </w:rPr>
            </w:pPr>
            <w:r w:rsidRPr="006E1B80">
              <w:rPr>
                <w:rFonts w:ascii="Arial" w:hAnsi="Arial" w:cs="Arial"/>
                <w:i/>
                <w:iCs/>
                <w:sz w:val="18"/>
                <w:szCs w:val="18"/>
              </w:rPr>
              <w:t>(Duration cannot exceed 20 days)</w:t>
            </w:r>
          </w:p>
        </w:tc>
      </w:tr>
    </w:tbl>
    <w:p w14:paraId="36DAF486" w14:textId="77777777" w:rsidR="008C27CF" w:rsidRPr="006E1B80" w:rsidRDefault="008C27CF" w:rsidP="00A630F3">
      <w:pPr>
        <w:jc w:val="both"/>
        <w:rPr>
          <w:rFonts w:ascii="Arial" w:hAnsi="Arial" w:cs="Arial"/>
          <w:sz w:val="22"/>
          <w:szCs w:val="22"/>
        </w:rPr>
      </w:pPr>
    </w:p>
    <w:p w14:paraId="06E12B61" w14:textId="77777777" w:rsidR="008C27CF" w:rsidRPr="006E1B80" w:rsidRDefault="008C27CF" w:rsidP="00A630F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510"/>
        <w:gridCol w:w="630"/>
        <w:gridCol w:w="5390"/>
      </w:tblGrid>
      <w:tr w:rsidR="008C27CF" w:rsidRPr="006E1B80" w14:paraId="13BD8E5A" w14:textId="77777777" w:rsidTr="008C27CF">
        <w:tc>
          <w:tcPr>
            <w:tcW w:w="1260" w:type="dxa"/>
          </w:tcPr>
          <w:p w14:paraId="0EA69B05" w14:textId="77777777" w:rsidR="008C27CF" w:rsidRPr="006E1B80" w:rsidRDefault="008C27CF" w:rsidP="00A630F3">
            <w:pPr>
              <w:jc w:val="both"/>
              <w:rPr>
                <w:rFonts w:ascii="Arial" w:hAnsi="Arial" w:cs="Arial"/>
              </w:rPr>
            </w:pPr>
            <w:r w:rsidRPr="006E1B80">
              <w:rPr>
                <w:rFonts w:ascii="Arial" w:hAnsi="Arial" w:cs="Arial"/>
              </w:rPr>
              <w:t>Signed on</w:t>
            </w:r>
          </w:p>
        </w:tc>
        <w:tc>
          <w:tcPr>
            <w:tcW w:w="3510" w:type="dxa"/>
            <w:tcBorders>
              <w:bottom w:val="single" w:sz="4" w:space="0" w:color="auto"/>
            </w:tcBorders>
          </w:tcPr>
          <w:p w14:paraId="75E72AD7" w14:textId="422C8502" w:rsidR="008C27CF" w:rsidRPr="006E1B80" w:rsidRDefault="008C27CF" w:rsidP="00A630F3">
            <w:pPr>
              <w:jc w:val="both"/>
              <w:rPr>
                <w:rFonts w:ascii="Arial" w:hAnsi="Arial" w:cs="Arial"/>
              </w:rPr>
            </w:pPr>
            <w:r w:rsidRPr="006E1B80">
              <w:rPr>
                <w:rFonts w:ascii="Arial" w:hAnsi="Arial" w:cs="Arial"/>
              </w:rPr>
              <w:fldChar w:fldCharType="begin">
                <w:ffData>
                  <w:name w:val="Text8"/>
                  <w:enabled/>
                  <w:calcOnExit w:val="0"/>
                  <w:textInput/>
                </w:ffData>
              </w:fldChar>
            </w:r>
            <w:bookmarkStart w:id="10" w:name="Text8"/>
            <w:r w:rsidRPr="006E1B80">
              <w:rPr>
                <w:rFonts w:ascii="Arial" w:hAnsi="Arial" w:cs="Arial"/>
              </w:rPr>
              <w:instrText xml:space="preserve"> FORMTEXT </w:instrText>
            </w:r>
            <w:r w:rsidRPr="006E1B80">
              <w:rPr>
                <w:rFonts w:ascii="Arial" w:hAnsi="Arial" w:cs="Arial"/>
              </w:rPr>
            </w:r>
            <w:r w:rsidRPr="006E1B80">
              <w:rPr>
                <w:rFonts w:ascii="Arial" w:hAnsi="Arial" w:cs="Arial"/>
              </w:rPr>
              <w:fldChar w:fldCharType="separate"/>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noProof/>
              </w:rPr>
              <w:t> </w:t>
            </w:r>
            <w:r w:rsidRPr="006E1B80">
              <w:rPr>
                <w:rFonts w:ascii="Arial" w:hAnsi="Arial" w:cs="Arial"/>
              </w:rPr>
              <w:fldChar w:fldCharType="end"/>
            </w:r>
            <w:bookmarkEnd w:id="10"/>
          </w:p>
        </w:tc>
        <w:tc>
          <w:tcPr>
            <w:tcW w:w="630" w:type="dxa"/>
          </w:tcPr>
          <w:p w14:paraId="40636C4C" w14:textId="77777777" w:rsidR="008C27CF" w:rsidRPr="006E1B80" w:rsidRDefault="008C27CF" w:rsidP="00A630F3">
            <w:pPr>
              <w:jc w:val="both"/>
              <w:rPr>
                <w:rFonts w:ascii="Arial" w:hAnsi="Arial" w:cs="Arial"/>
              </w:rPr>
            </w:pPr>
          </w:p>
        </w:tc>
        <w:tc>
          <w:tcPr>
            <w:tcW w:w="5390" w:type="dxa"/>
            <w:tcBorders>
              <w:bottom w:val="single" w:sz="4" w:space="0" w:color="auto"/>
            </w:tcBorders>
          </w:tcPr>
          <w:p w14:paraId="413E728E" w14:textId="77777777" w:rsidR="008C27CF" w:rsidRPr="006E1B80" w:rsidRDefault="008C27CF" w:rsidP="00A630F3">
            <w:pPr>
              <w:jc w:val="both"/>
              <w:rPr>
                <w:rFonts w:ascii="Arial" w:hAnsi="Arial" w:cs="Arial"/>
              </w:rPr>
            </w:pPr>
          </w:p>
        </w:tc>
      </w:tr>
      <w:tr w:rsidR="001F21ED" w:rsidRPr="006E1B80" w14:paraId="5FCCCD13" w14:textId="77777777" w:rsidTr="001F21ED">
        <w:tc>
          <w:tcPr>
            <w:tcW w:w="4770" w:type="dxa"/>
            <w:gridSpan w:val="2"/>
          </w:tcPr>
          <w:p w14:paraId="6A0AC139" w14:textId="77777777" w:rsidR="001F21ED" w:rsidRPr="006E1B80" w:rsidRDefault="001F21ED" w:rsidP="00A630F3">
            <w:pPr>
              <w:jc w:val="both"/>
              <w:rPr>
                <w:rFonts w:ascii="Arial" w:hAnsi="Arial" w:cs="Arial"/>
              </w:rPr>
            </w:pPr>
          </w:p>
        </w:tc>
        <w:tc>
          <w:tcPr>
            <w:tcW w:w="630" w:type="dxa"/>
          </w:tcPr>
          <w:p w14:paraId="39A3A031" w14:textId="77777777" w:rsidR="001F21ED" w:rsidRPr="006E1B80" w:rsidRDefault="001F21ED" w:rsidP="00A630F3">
            <w:pPr>
              <w:jc w:val="both"/>
              <w:rPr>
                <w:rFonts w:ascii="Arial" w:hAnsi="Arial" w:cs="Arial"/>
              </w:rPr>
            </w:pPr>
          </w:p>
        </w:tc>
        <w:tc>
          <w:tcPr>
            <w:tcW w:w="5390" w:type="dxa"/>
          </w:tcPr>
          <w:p w14:paraId="554554A3" w14:textId="5C798989" w:rsidR="001F21ED" w:rsidRPr="006E1B80" w:rsidRDefault="001F21ED" w:rsidP="00A630F3">
            <w:pPr>
              <w:jc w:val="both"/>
              <w:rPr>
                <w:rFonts w:ascii="Arial" w:hAnsi="Arial" w:cs="Arial"/>
              </w:rPr>
            </w:pPr>
            <w:r w:rsidRPr="006E1B80">
              <w:rPr>
                <w:rFonts w:ascii="Arial" w:hAnsi="Arial" w:cs="Arial"/>
              </w:rPr>
              <w:t>HONORABLE JUDGE</w:t>
            </w:r>
          </w:p>
        </w:tc>
      </w:tr>
      <w:tr w:rsidR="006A382F" w:rsidRPr="006E1B80" w14:paraId="33227ECF" w14:textId="77777777">
        <w:trPr>
          <w:trHeight w:val="20"/>
        </w:trPr>
        <w:tc>
          <w:tcPr>
            <w:tcW w:w="4770" w:type="dxa"/>
            <w:gridSpan w:val="2"/>
          </w:tcPr>
          <w:p w14:paraId="007D6E7A" w14:textId="77777777" w:rsidR="006A382F" w:rsidRPr="006E1B80" w:rsidRDefault="006A382F" w:rsidP="00A630F3">
            <w:pPr>
              <w:jc w:val="both"/>
              <w:rPr>
                <w:rFonts w:ascii="Arial" w:hAnsi="Arial" w:cs="Arial"/>
              </w:rPr>
            </w:pPr>
          </w:p>
        </w:tc>
        <w:tc>
          <w:tcPr>
            <w:tcW w:w="630" w:type="dxa"/>
          </w:tcPr>
          <w:p w14:paraId="6703FCE2" w14:textId="77777777" w:rsidR="006A382F" w:rsidRPr="006E1B80" w:rsidRDefault="006A382F" w:rsidP="00A630F3">
            <w:pPr>
              <w:jc w:val="both"/>
              <w:rPr>
                <w:rFonts w:ascii="Arial" w:hAnsi="Arial" w:cs="Arial"/>
              </w:rPr>
            </w:pPr>
          </w:p>
        </w:tc>
        <w:tc>
          <w:tcPr>
            <w:tcW w:w="5390" w:type="dxa"/>
          </w:tcPr>
          <w:p w14:paraId="455A4554" w14:textId="01864806" w:rsidR="006A382F" w:rsidRPr="006E1B80" w:rsidRDefault="006A382F" w:rsidP="00A630F3">
            <w:pPr>
              <w:jc w:val="both"/>
              <w:rPr>
                <w:rFonts w:ascii="Arial" w:hAnsi="Arial" w:cs="Arial"/>
              </w:rPr>
            </w:pPr>
            <w:r w:rsidRPr="006E1B80">
              <w:rPr>
                <w:rFonts w:ascii="Arial" w:hAnsi="Arial" w:cs="Arial"/>
              </w:rPr>
              <w:t>JUDGE PRESIDING</w:t>
            </w:r>
          </w:p>
        </w:tc>
      </w:tr>
    </w:tbl>
    <w:p w14:paraId="3713BC3F" w14:textId="0C181CB4" w:rsidR="00825A78" w:rsidRPr="006E1B80" w:rsidRDefault="00825A78" w:rsidP="0035562F">
      <w:pPr>
        <w:jc w:val="both"/>
        <w:rPr>
          <w:rFonts w:ascii="Arial" w:hAnsi="Arial" w:cs="Arial"/>
          <w:sz w:val="22"/>
          <w:szCs w:val="22"/>
        </w:rPr>
      </w:pPr>
    </w:p>
    <w:sectPr w:rsidR="00825A78" w:rsidRPr="006E1B80" w:rsidSect="00631D03">
      <w:footerReference w:type="default" r:id="rId12"/>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EBC9" w14:textId="77777777" w:rsidR="002926B1" w:rsidRDefault="002926B1">
      <w:pPr>
        <w:spacing w:line="20" w:lineRule="exact"/>
        <w:rPr>
          <w:sz w:val="24"/>
          <w:szCs w:val="24"/>
        </w:rPr>
      </w:pPr>
    </w:p>
  </w:endnote>
  <w:endnote w:type="continuationSeparator" w:id="0">
    <w:p w14:paraId="53D4617D" w14:textId="77777777" w:rsidR="002926B1" w:rsidRDefault="002926B1" w:rsidP="006E0B46">
      <w:r>
        <w:rPr>
          <w:sz w:val="24"/>
          <w:szCs w:val="24"/>
        </w:rPr>
        <w:t xml:space="preserve"> </w:t>
      </w:r>
    </w:p>
  </w:endnote>
  <w:endnote w:type="continuationNotice" w:id="1">
    <w:p w14:paraId="246C1782" w14:textId="77777777" w:rsidR="002926B1" w:rsidRDefault="002926B1" w:rsidP="006E0B4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B10A" w14:textId="77777777" w:rsidR="006E1B80" w:rsidRDefault="006E1B80" w:rsidP="006E1B80">
    <w:pPr>
      <w:pStyle w:val="Footer"/>
      <w:pBdr>
        <w:bottom w:val="single" w:sz="4" w:space="1" w:color="auto"/>
      </w:pBdr>
      <w:rPr>
        <w:b/>
      </w:rPr>
    </w:pPr>
  </w:p>
  <w:p w14:paraId="07709970" w14:textId="77777777" w:rsidR="006E1B80" w:rsidRDefault="006E1B80" w:rsidP="006E1B80">
    <w:pPr>
      <w:pStyle w:val="Footer"/>
      <w:rPr>
        <w:sz w:val="16"/>
        <w:szCs w:val="16"/>
      </w:rPr>
    </w:pPr>
  </w:p>
  <w:p w14:paraId="05BB1823" w14:textId="77777777" w:rsidR="006E1B80" w:rsidRPr="007343F9" w:rsidRDefault="006E1B80" w:rsidP="006E1B80">
    <w:pPr>
      <w:jc w:val="center"/>
      <w:rPr>
        <w:rFonts w:ascii="Arial" w:hAnsi="Arial" w:cs="Arial"/>
      </w:rPr>
    </w:pPr>
    <w:r w:rsidRPr="007343F9">
      <w:rPr>
        <w:rFonts w:ascii="Arial" w:hAnsi="Arial" w:cs="Arial"/>
        <w:b/>
        <w:bCs/>
        <w:sz w:val="18"/>
        <w:szCs w:val="18"/>
      </w:rPr>
      <w:t xml:space="preserve">Page </w:t>
    </w:r>
    <w:r w:rsidRPr="007343F9">
      <w:rPr>
        <w:rFonts w:ascii="Arial" w:hAnsi="Arial" w:cs="Arial"/>
        <w:b/>
        <w:bCs/>
        <w:sz w:val="18"/>
        <w:szCs w:val="18"/>
      </w:rPr>
      <w:fldChar w:fldCharType="begin"/>
    </w:r>
    <w:r w:rsidRPr="007343F9">
      <w:rPr>
        <w:rFonts w:ascii="Arial" w:hAnsi="Arial" w:cs="Arial"/>
        <w:b/>
        <w:bCs/>
        <w:sz w:val="18"/>
        <w:szCs w:val="18"/>
      </w:rPr>
      <w:instrText xml:space="preserve"> PAGE </w:instrText>
    </w:r>
    <w:r w:rsidRPr="007343F9">
      <w:rPr>
        <w:rFonts w:ascii="Arial" w:hAnsi="Arial" w:cs="Arial"/>
        <w:b/>
        <w:bCs/>
        <w:sz w:val="18"/>
        <w:szCs w:val="18"/>
      </w:rPr>
      <w:fldChar w:fldCharType="separate"/>
    </w:r>
    <w:r>
      <w:rPr>
        <w:rFonts w:ascii="Arial" w:hAnsi="Arial" w:cs="Arial"/>
        <w:b/>
        <w:bCs/>
        <w:sz w:val="18"/>
        <w:szCs w:val="18"/>
      </w:rPr>
      <w:t>1</w:t>
    </w:r>
    <w:r w:rsidRPr="007343F9">
      <w:rPr>
        <w:rFonts w:ascii="Arial" w:hAnsi="Arial" w:cs="Arial"/>
        <w:b/>
        <w:bCs/>
        <w:sz w:val="18"/>
        <w:szCs w:val="18"/>
      </w:rPr>
      <w:fldChar w:fldCharType="end"/>
    </w:r>
    <w:r w:rsidRPr="007343F9">
      <w:rPr>
        <w:rFonts w:ascii="Arial" w:hAnsi="Arial" w:cs="Arial"/>
        <w:b/>
        <w:bCs/>
        <w:sz w:val="18"/>
        <w:szCs w:val="18"/>
      </w:rPr>
      <w:t xml:space="preserve"> of </w:t>
    </w:r>
    <w:r w:rsidRPr="007343F9">
      <w:rPr>
        <w:rFonts w:ascii="Arial" w:hAnsi="Arial" w:cs="Arial"/>
        <w:b/>
        <w:bCs/>
        <w:sz w:val="18"/>
        <w:szCs w:val="18"/>
      </w:rPr>
      <w:fldChar w:fldCharType="begin"/>
    </w:r>
    <w:r w:rsidRPr="007343F9">
      <w:rPr>
        <w:rFonts w:ascii="Arial" w:hAnsi="Arial" w:cs="Arial"/>
        <w:b/>
        <w:bCs/>
        <w:sz w:val="18"/>
        <w:szCs w:val="18"/>
      </w:rPr>
      <w:instrText xml:space="preserve"> NUMPAGES  </w:instrText>
    </w:r>
    <w:r w:rsidRPr="007343F9">
      <w:rPr>
        <w:rFonts w:ascii="Arial" w:hAnsi="Arial" w:cs="Arial"/>
        <w:b/>
        <w:bCs/>
        <w:sz w:val="18"/>
        <w:szCs w:val="18"/>
      </w:rPr>
      <w:fldChar w:fldCharType="separate"/>
    </w:r>
    <w:r>
      <w:rPr>
        <w:rFonts w:ascii="Arial" w:hAnsi="Arial" w:cs="Arial"/>
        <w:b/>
        <w:bCs/>
        <w:sz w:val="18"/>
        <w:szCs w:val="18"/>
      </w:rPr>
      <w:t>10</w:t>
    </w:r>
    <w:r w:rsidRPr="007343F9">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49B5" w14:textId="77777777" w:rsidR="00631D03" w:rsidRDefault="00631D03" w:rsidP="0075191A">
    <w:pPr>
      <w:pStyle w:val="Footer"/>
      <w:tabs>
        <w:tab w:val="center" w:pos="4680"/>
        <w:tab w:val="right" w:pos="9360"/>
      </w:tabs>
      <w:jc w:val="right"/>
    </w:pPr>
  </w:p>
  <w:p w14:paraId="60D9DCE2" w14:textId="77777777" w:rsidR="0075191A" w:rsidRDefault="0075191A" w:rsidP="00631D03">
    <w:pPr>
      <w:pStyle w:val="Footer"/>
      <w:pBdr>
        <w:top w:val="single" w:sz="8" w:space="1" w:color="auto"/>
      </w:pBdr>
      <w:tabs>
        <w:tab w:val="center" w:pos="4680"/>
        <w:tab w:val="right" w:pos="9360"/>
      </w:tabs>
      <w:jc w:val="right"/>
    </w:pPr>
  </w:p>
  <w:sdt>
    <w:sdtPr>
      <w:id w:val="-1769616900"/>
      <w:docPartObj>
        <w:docPartGallery w:val="Page Numbers (Top of Page)"/>
        <w:docPartUnique/>
      </w:docPartObj>
    </w:sdtPr>
    <w:sdtEndPr>
      <w:rPr>
        <w:rFonts w:ascii="Arial" w:hAnsi="Arial" w:cs="Arial"/>
      </w:rPr>
    </w:sdtEndPr>
    <w:sdtContent>
      <w:p w14:paraId="03DDD213" w14:textId="14A43797" w:rsidR="00A630F3" w:rsidRPr="00631D03" w:rsidRDefault="00A630F3" w:rsidP="00631D03">
        <w:pPr>
          <w:pStyle w:val="Footer"/>
          <w:tabs>
            <w:tab w:val="center" w:pos="4680"/>
            <w:tab w:val="right" w:pos="9360"/>
          </w:tabs>
          <w:jc w:val="center"/>
          <w:rPr>
            <w:rFonts w:ascii="Arial" w:hAnsi="Arial" w:cs="Arial"/>
          </w:rPr>
        </w:pPr>
        <w:r w:rsidRPr="00631D03">
          <w:rPr>
            <w:rFonts w:ascii="Arial" w:hAnsi="Arial" w:cs="Arial"/>
          </w:rPr>
          <w:t xml:space="preserve">Page </w:t>
        </w:r>
        <w:r w:rsidRPr="00631D03">
          <w:rPr>
            <w:rFonts w:ascii="Arial" w:hAnsi="Arial" w:cs="Arial"/>
            <w:b/>
            <w:bCs/>
          </w:rPr>
          <w:fldChar w:fldCharType="begin"/>
        </w:r>
        <w:r w:rsidRPr="00631D03">
          <w:rPr>
            <w:rFonts w:ascii="Arial" w:hAnsi="Arial" w:cs="Arial"/>
            <w:b/>
            <w:bCs/>
          </w:rPr>
          <w:instrText xml:space="preserve"> PAGE </w:instrText>
        </w:r>
        <w:r w:rsidRPr="00631D03">
          <w:rPr>
            <w:rFonts w:ascii="Arial" w:hAnsi="Arial" w:cs="Arial"/>
            <w:b/>
            <w:bCs/>
          </w:rPr>
          <w:fldChar w:fldCharType="separate"/>
        </w:r>
        <w:r w:rsidRPr="00631D03">
          <w:rPr>
            <w:rFonts w:ascii="Arial" w:hAnsi="Arial" w:cs="Arial"/>
            <w:b/>
            <w:bCs/>
          </w:rPr>
          <w:t>1</w:t>
        </w:r>
        <w:r w:rsidRPr="00631D03">
          <w:rPr>
            <w:rFonts w:ascii="Arial" w:hAnsi="Arial" w:cs="Arial"/>
            <w:b/>
            <w:bCs/>
          </w:rPr>
          <w:fldChar w:fldCharType="end"/>
        </w:r>
        <w:r w:rsidRPr="00631D03">
          <w:rPr>
            <w:rFonts w:ascii="Arial" w:hAnsi="Arial" w:cs="Arial"/>
          </w:rPr>
          <w:t xml:space="preserve"> of </w:t>
        </w:r>
        <w:r w:rsidRPr="00631D03">
          <w:rPr>
            <w:rFonts w:ascii="Arial" w:hAnsi="Arial" w:cs="Arial"/>
            <w:b/>
            <w:bCs/>
          </w:rPr>
          <w:fldChar w:fldCharType="begin"/>
        </w:r>
        <w:r w:rsidRPr="00631D03">
          <w:rPr>
            <w:rFonts w:ascii="Arial" w:hAnsi="Arial" w:cs="Arial"/>
            <w:b/>
            <w:bCs/>
          </w:rPr>
          <w:instrText xml:space="preserve"> NUMPAGES  </w:instrText>
        </w:r>
        <w:r w:rsidRPr="00631D03">
          <w:rPr>
            <w:rFonts w:ascii="Arial" w:hAnsi="Arial" w:cs="Arial"/>
            <w:b/>
            <w:bCs/>
          </w:rPr>
          <w:fldChar w:fldCharType="separate"/>
        </w:r>
        <w:r w:rsidRPr="00631D03">
          <w:rPr>
            <w:rFonts w:ascii="Arial" w:hAnsi="Arial" w:cs="Arial"/>
            <w:b/>
            <w:bCs/>
          </w:rPr>
          <w:t>14</w:t>
        </w:r>
        <w:r w:rsidRPr="00631D03">
          <w:rPr>
            <w:rFonts w:ascii="Arial" w:hAnsi="Arial" w:cs="Arial"/>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5ED6" w14:textId="77777777" w:rsidR="002926B1" w:rsidRDefault="002926B1" w:rsidP="006E0B46">
      <w:r>
        <w:rPr>
          <w:sz w:val="24"/>
          <w:szCs w:val="24"/>
        </w:rPr>
        <w:separator/>
      </w:r>
    </w:p>
  </w:footnote>
  <w:footnote w:type="continuationSeparator" w:id="0">
    <w:p w14:paraId="46D76032" w14:textId="77777777" w:rsidR="002926B1" w:rsidRDefault="002926B1">
      <w:r>
        <w:continuationSeparator/>
      </w:r>
    </w:p>
  </w:footnote>
  <w:footnote w:type="continuationNotice" w:id="1">
    <w:p w14:paraId="35B80457" w14:textId="77777777" w:rsidR="002926B1" w:rsidRDefault="002926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5012DA2"/>
    <w:multiLevelType w:val="hybridMultilevel"/>
    <w:tmpl w:val="8402B496"/>
    <w:lvl w:ilvl="0" w:tplc="48FE9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70C77"/>
    <w:multiLevelType w:val="hybridMultilevel"/>
    <w:tmpl w:val="DEF4F940"/>
    <w:lvl w:ilvl="0" w:tplc="53A42E56">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97906"/>
    <w:multiLevelType w:val="hybridMultilevel"/>
    <w:tmpl w:val="E27C5310"/>
    <w:lvl w:ilvl="0" w:tplc="0792C1FE">
      <w:start w:val="1"/>
      <w:numFmt w:val="upperLetter"/>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F3E34"/>
    <w:multiLevelType w:val="hybridMultilevel"/>
    <w:tmpl w:val="E31C6AA6"/>
    <w:lvl w:ilvl="0" w:tplc="142C1A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656EE"/>
    <w:multiLevelType w:val="hybridMultilevel"/>
    <w:tmpl w:val="4296D45E"/>
    <w:lvl w:ilvl="0" w:tplc="E96A20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024D71"/>
    <w:multiLevelType w:val="hybridMultilevel"/>
    <w:tmpl w:val="7766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857387"/>
    <w:multiLevelType w:val="hybridMultilevel"/>
    <w:tmpl w:val="923464C0"/>
    <w:lvl w:ilvl="0" w:tplc="AE0A4546">
      <w:numFmt w:val="bullet"/>
      <w:lvlText w:val="•"/>
      <w:lvlJc w:val="left"/>
      <w:pPr>
        <w:ind w:left="3060" w:hanging="720"/>
      </w:pPr>
      <w:rPr>
        <w:rFonts w:ascii="Arial" w:eastAsia="Times New Roman"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8B81386"/>
    <w:multiLevelType w:val="hybridMultilevel"/>
    <w:tmpl w:val="5352D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5417AB"/>
    <w:multiLevelType w:val="hybridMultilevel"/>
    <w:tmpl w:val="28025ACC"/>
    <w:lvl w:ilvl="0" w:tplc="1F6A7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20B9F"/>
    <w:multiLevelType w:val="hybridMultilevel"/>
    <w:tmpl w:val="4E244234"/>
    <w:lvl w:ilvl="0" w:tplc="44C0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936E9"/>
    <w:multiLevelType w:val="hybridMultilevel"/>
    <w:tmpl w:val="9D64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65CF1"/>
    <w:multiLevelType w:val="hybridMultilevel"/>
    <w:tmpl w:val="74C4E2B8"/>
    <w:lvl w:ilvl="0" w:tplc="8B88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D1759"/>
    <w:multiLevelType w:val="hybridMultilevel"/>
    <w:tmpl w:val="1FAEDC6E"/>
    <w:lvl w:ilvl="0" w:tplc="79E4A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14939"/>
    <w:multiLevelType w:val="hybridMultilevel"/>
    <w:tmpl w:val="32B80F80"/>
    <w:lvl w:ilvl="0" w:tplc="AE0A45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B4C57"/>
    <w:multiLevelType w:val="hybridMultilevel"/>
    <w:tmpl w:val="8CE0F7CE"/>
    <w:lvl w:ilvl="0" w:tplc="89D4E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62EE4"/>
    <w:multiLevelType w:val="hybridMultilevel"/>
    <w:tmpl w:val="70C8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A0CE7"/>
    <w:multiLevelType w:val="hybridMultilevel"/>
    <w:tmpl w:val="6486EA50"/>
    <w:lvl w:ilvl="0" w:tplc="744C0A02">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CC5DF3"/>
    <w:multiLevelType w:val="hybridMultilevel"/>
    <w:tmpl w:val="DBA4BF12"/>
    <w:lvl w:ilvl="0" w:tplc="B87ACE74">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1721A6"/>
    <w:multiLevelType w:val="hybridMultilevel"/>
    <w:tmpl w:val="E0BAC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F410BE"/>
    <w:multiLevelType w:val="hybridMultilevel"/>
    <w:tmpl w:val="9D16E130"/>
    <w:lvl w:ilvl="0" w:tplc="124EA9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6E70C2"/>
    <w:multiLevelType w:val="hybridMultilevel"/>
    <w:tmpl w:val="2668EF84"/>
    <w:lvl w:ilvl="0" w:tplc="083AEF6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054F4A"/>
    <w:multiLevelType w:val="hybridMultilevel"/>
    <w:tmpl w:val="5A3E63FE"/>
    <w:lvl w:ilvl="0" w:tplc="B9989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E55AF4"/>
    <w:multiLevelType w:val="hybridMultilevel"/>
    <w:tmpl w:val="358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56708"/>
    <w:multiLevelType w:val="hybridMultilevel"/>
    <w:tmpl w:val="00EC965E"/>
    <w:lvl w:ilvl="0" w:tplc="BE22B2CE">
      <w:start w:val="12"/>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EA5D29"/>
    <w:multiLevelType w:val="hybridMultilevel"/>
    <w:tmpl w:val="CBF87C68"/>
    <w:lvl w:ilvl="0" w:tplc="97BCB0D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914B1F"/>
    <w:multiLevelType w:val="hybridMultilevel"/>
    <w:tmpl w:val="D04EFE16"/>
    <w:lvl w:ilvl="0" w:tplc="AAF2A3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385F5C"/>
    <w:multiLevelType w:val="hybridMultilevel"/>
    <w:tmpl w:val="82BE5B82"/>
    <w:lvl w:ilvl="0" w:tplc="523AE382">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B42D5"/>
    <w:multiLevelType w:val="hybridMultilevel"/>
    <w:tmpl w:val="C10EAD28"/>
    <w:lvl w:ilvl="0" w:tplc="39F86BD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B314C2"/>
    <w:multiLevelType w:val="hybridMultilevel"/>
    <w:tmpl w:val="BD7CBA86"/>
    <w:lvl w:ilvl="0" w:tplc="7398F3E2">
      <w:start w:val="1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7359888">
    <w:abstractNumId w:val="1"/>
  </w:num>
  <w:num w:numId="2" w16cid:durableId="1151017917">
    <w:abstractNumId w:val="6"/>
  </w:num>
  <w:num w:numId="3" w16cid:durableId="1705595817">
    <w:abstractNumId w:val="29"/>
  </w:num>
  <w:num w:numId="4" w16cid:durableId="1157454551">
    <w:abstractNumId w:val="4"/>
  </w:num>
  <w:num w:numId="5" w16cid:durableId="823665056">
    <w:abstractNumId w:val="3"/>
  </w:num>
  <w:num w:numId="6" w16cid:durableId="674576677">
    <w:abstractNumId w:val="19"/>
  </w:num>
  <w:num w:numId="7" w16cid:durableId="906838592">
    <w:abstractNumId w:val="26"/>
  </w:num>
  <w:num w:numId="8" w16cid:durableId="1944460929">
    <w:abstractNumId w:val="5"/>
  </w:num>
  <w:num w:numId="9" w16cid:durableId="41172322">
    <w:abstractNumId w:val="18"/>
  </w:num>
  <w:num w:numId="10" w16cid:durableId="675160031">
    <w:abstractNumId w:val="25"/>
  </w:num>
  <w:num w:numId="11" w16cid:durableId="908155733">
    <w:abstractNumId w:val="0"/>
  </w:num>
  <w:num w:numId="12" w16cid:durableId="780344503">
    <w:abstractNumId w:val="30"/>
  </w:num>
  <w:num w:numId="13" w16cid:durableId="1902860886">
    <w:abstractNumId w:val="21"/>
  </w:num>
  <w:num w:numId="14" w16cid:durableId="1100220910">
    <w:abstractNumId w:val="28"/>
  </w:num>
  <w:num w:numId="15" w16cid:durableId="1986931968">
    <w:abstractNumId w:val="16"/>
  </w:num>
  <w:num w:numId="16" w16cid:durableId="506557306">
    <w:abstractNumId w:val="22"/>
  </w:num>
  <w:num w:numId="17" w16cid:durableId="2051374378">
    <w:abstractNumId w:val="27"/>
  </w:num>
  <w:num w:numId="18" w16cid:durableId="739522469">
    <w:abstractNumId w:val="10"/>
  </w:num>
  <w:num w:numId="19" w16cid:durableId="214196483">
    <w:abstractNumId w:val="2"/>
  </w:num>
  <w:num w:numId="20" w16cid:durableId="1600454879">
    <w:abstractNumId w:val="23"/>
  </w:num>
  <w:num w:numId="21" w16cid:durableId="602302917">
    <w:abstractNumId w:val="11"/>
  </w:num>
  <w:num w:numId="22" w16cid:durableId="1262489742">
    <w:abstractNumId w:val="13"/>
  </w:num>
  <w:num w:numId="23" w16cid:durableId="1702047256">
    <w:abstractNumId w:val="17"/>
  </w:num>
  <w:num w:numId="24" w16cid:durableId="891386196">
    <w:abstractNumId w:val="9"/>
  </w:num>
  <w:num w:numId="25" w16cid:durableId="1688482840">
    <w:abstractNumId w:val="12"/>
  </w:num>
  <w:num w:numId="26" w16cid:durableId="1672219145">
    <w:abstractNumId w:val="14"/>
  </w:num>
  <w:num w:numId="27" w16cid:durableId="1412004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2850334">
    <w:abstractNumId w:val="7"/>
  </w:num>
  <w:num w:numId="29" w16cid:durableId="1865291678">
    <w:abstractNumId w:val="24"/>
  </w:num>
  <w:num w:numId="30" w16cid:durableId="564801031">
    <w:abstractNumId w:val="15"/>
  </w:num>
  <w:num w:numId="31" w16cid:durableId="2027900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3"/>
  <w:doNotHyphenateCaps/>
  <w:drawingGridHorizontalSpacing w:val="10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46"/>
    <w:rsid w:val="000000EF"/>
    <w:rsid w:val="000003B7"/>
    <w:rsid w:val="00000711"/>
    <w:rsid w:val="00000F19"/>
    <w:rsid w:val="00000FC9"/>
    <w:rsid w:val="000013B8"/>
    <w:rsid w:val="00001684"/>
    <w:rsid w:val="0000168E"/>
    <w:rsid w:val="000019C1"/>
    <w:rsid w:val="00001A96"/>
    <w:rsid w:val="00001B34"/>
    <w:rsid w:val="00001B38"/>
    <w:rsid w:val="00001FE5"/>
    <w:rsid w:val="000020E4"/>
    <w:rsid w:val="00002229"/>
    <w:rsid w:val="000022C2"/>
    <w:rsid w:val="00002445"/>
    <w:rsid w:val="00002557"/>
    <w:rsid w:val="000028F1"/>
    <w:rsid w:val="00002B16"/>
    <w:rsid w:val="00002D29"/>
    <w:rsid w:val="00002EA7"/>
    <w:rsid w:val="00003048"/>
    <w:rsid w:val="000032CE"/>
    <w:rsid w:val="00003B28"/>
    <w:rsid w:val="00003B93"/>
    <w:rsid w:val="000041EA"/>
    <w:rsid w:val="000043F6"/>
    <w:rsid w:val="0000486E"/>
    <w:rsid w:val="00004963"/>
    <w:rsid w:val="00004AB4"/>
    <w:rsid w:val="00004CA3"/>
    <w:rsid w:val="00004E8F"/>
    <w:rsid w:val="00005023"/>
    <w:rsid w:val="000051C3"/>
    <w:rsid w:val="00005282"/>
    <w:rsid w:val="00005322"/>
    <w:rsid w:val="00005340"/>
    <w:rsid w:val="00005600"/>
    <w:rsid w:val="000058C4"/>
    <w:rsid w:val="00005AE8"/>
    <w:rsid w:val="00005C28"/>
    <w:rsid w:val="00005D32"/>
    <w:rsid w:val="000063EC"/>
    <w:rsid w:val="00006522"/>
    <w:rsid w:val="000069C8"/>
    <w:rsid w:val="00006C4E"/>
    <w:rsid w:val="00006C5E"/>
    <w:rsid w:val="000071BF"/>
    <w:rsid w:val="00007769"/>
    <w:rsid w:val="00007D79"/>
    <w:rsid w:val="00007FA7"/>
    <w:rsid w:val="000100FD"/>
    <w:rsid w:val="00010421"/>
    <w:rsid w:val="000104AA"/>
    <w:rsid w:val="00010FCC"/>
    <w:rsid w:val="00010FDC"/>
    <w:rsid w:val="0001158F"/>
    <w:rsid w:val="00011A16"/>
    <w:rsid w:val="00011A6A"/>
    <w:rsid w:val="00011B92"/>
    <w:rsid w:val="00011C7D"/>
    <w:rsid w:val="00011F64"/>
    <w:rsid w:val="000121C5"/>
    <w:rsid w:val="000122BC"/>
    <w:rsid w:val="00012867"/>
    <w:rsid w:val="00012DEB"/>
    <w:rsid w:val="00012E46"/>
    <w:rsid w:val="00012E5C"/>
    <w:rsid w:val="00012F3E"/>
    <w:rsid w:val="000130C1"/>
    <w:rsid w:val="0001319A"/>
    <w:rsid w:val="000131BB"/>
    <w:rsid w:val="0001346C"/>
    <w:rsid w:val="000137B7"/>
    <w:rsid w:val="00013B32"/>
    <w:rsid w:val="00013E4E"/>
    <w:rsid w:val="00014294"/>
    <w:rsid w:val="000142D3"/>
    <w:rsid w:val="000143A6"/>
    <w:rsid w:val="00014536"/>
    <w:rsid w:val="0001468D"/>
    <w:rsid w:val="000146B7"/>
    <w:rsid w:val="00014C26"/>
    <w:rsid w:val="00015567"/>
    <w:rsid w:val="00015602"/>
    <w:rsid w:val="0001567D"/>
    <w:rsid w:val="000156F4"/>
    <w:rsid w:val="000157CA"/>
    <w:rsid w:val="00015862"/>
    <w:rsid w:val="000159C0"/>
    <w:rsid w:val="00015BC0"/>
    <w:rsid w:val="00015DD2"/>
    <w:rsid w:val="00015E08"/>
    <w:rsid w:val="00016069"/>
    <w:rsid w:val="00016118"/>
    <w:rsid w:val="00016231"/>
    <w:rsid w:val="000162B3"/>
    <w:rsid w:val="0001631D"/>
    <w:rsid w:val="00016561"/>
    <w:rsid w:val="0001656D"/>
    <w:rsid w:val="00016599"/>
    <w:rsid w:val="000166A6"/>
    <w:rsid w:val="00016807"/>
    <w:rsid w:val="00016B7D"/>
    <w:rsid w:val="00016B8E"/>
    <w:rsid w:val="00016D20"/>
    <w:rsid w:val="00016E46"/>
    <w:rsid w:val="00016F28"/>
    <w:rsid w:val="0001701A"/>
    <w:rsid w:val="000172D2"/>
    <w:rsid w:val="00017337"/>
    <w:rsid w:val="000177DB"/>
    <w:rsid w:val="0001796A"/>
    <w:rsid w:val="00017983"/>
    <w:rsid w:val="00017ADE"/>
    <w:rsid w:val="00017B5F"/>
    <w:rsid w:val="00017D4A"/>
    <w:rsid w:val="0002055A"/>
    <w:rsid w:val="00020710"/>
    <w:rsid w:val="00020943"/>
    <w:rsid w:val="00020C64"/>
    <w:rsid w:val="00020D57"/>
    <w:rsid w:val="00020E46"/>
    <w:rsid w:val="00020E78"/>
    <w:rsid w:val="00020E8D"/>
    <w:rsid w:val="00020EBB"/>
    <w:rsid w:val="00020EE0"/>
    <w:rsid w:val="00020F3B"/>
    <w:rsid w:val="00021000"/>
    <w:rsid w:val="0002117B"/>
    <w:rsid w:val="00021242"/>
    <w:rsid w:val="000215B2"/>
    <w:rsid w:val="0002164C"/>
    <w:rsid w:val="00021713"/>
    <w:rsid w:val="000217F0"/>
    <w:rsid w:val="00021963"/>
    <w:rsid w:val="00021A53"/>
    <w:rsid w:val="00021DAA"/>
    <w:rsid w:val="00021FD8"/>
    <w:rsid w:val="000220E8"/>
    <w:rsid w:val="00022145"/>
    <w:rsid w:val="000227FA"/>
    <w:rsid w:val="00022A5B"/>
    <w:rsid w:val="00022AE3"/>
    <w:rsid w:val="00022EDB"/>
    <w:rsid w:val="00022F07"/>
    <w:rsid w:val="000235BF"/>
    <w:rsid w:val="00023995"/>
    <w:rsid w:val="00023A93"/>
    <w:rsid w:val="00023B97"/>
    <w:rsid w:val="00023BCB"/>
    <w:rsid w:val="00023C4C"/>
    <w:rsid w:val="00023CEF"/>
    <w:rsid w:val="00023F87"/>
    <w:rsid w:val="00024857"/>
    <w:rsid w:val="00024981"/>
    <w:rsid w:val="00024D3A"/>
    <w:rsid w:val="00025367"/>
    <w:rsid w:val="00025596"/>
    <w:rsid w:val="00025A33"/>
    <w:rsid w:val="00025C45"/>
    <w:rsid w:val="00025E07"/>
    <w:rsid w:val="00025F16"/>
    <w:rsid w:val="0002620F"/>
    <w:rsid w:val="00026723"/>
    <w:rsid w:val="0002678B"/>
    <w:rsid w:val="000269CB"/>
    <w:rsid w:val="00026BF0"/>
    <w:rsid w:val="00026E94"/>
    <w:rsid w:val="00026E98"/>
    <w:rsid w:val="00027141"/>
    <w:rsid w:val="0002738E"/>
    <w:rsid w:val="000274D5"/>
    <w:rsid w:val="000276FA"/>
    <w:rsid w:val="00027A38"/>
    <w:rsid w:val="00027B67"/>
    <w:rsid w:val="00030144"/>
    <w:rsid w:val="0003020E"/>
    <w:rsid w:val="000303EA"/>
    <w:rsid w:val="000303FC"/>
    <w:rsid w:val="000305A7"/>
    <w:rsid w:val="00030642"/>
    <w:rsid w:val="000309A5"/>
    <w:rsid w:val="00030B9B"/>
    <w:rsid w:val="00030D32"/>
    <w:rsid w:val="00030F08"/>
    <w:rsid w:val="000311EE"/>
    <w:rsid w:val="00031B3C"/>
    <w:rsid w:val="00031BEB"/>
    <w:rsid w:val="000322A9"/>
    <w:rsid w:val="00032583"/>
    <w:rsid w:val="000326D5"/>
    <w:rsid w:val="000328EB"/>
    <w:rsid w:val="00032C9E"/>
    <w:rsid w:val="00032CB5"/>
    <w:rsid w:val="000330E5"/>
    <w:rsid w:val="0003379C"/>
    <w:rsid w:val="000338DA"/>
    <w:rsid w:val="0003396B"/>
    <w:rsid w:val="000339BF"/>
    <w:rsid w:val="00033B3F"/>
    <w:rsid w:val="00033D02"/>
    <w:rsid w:val="0003404F"/>
    <w:rsid w:val="00034118"/>
    <w:rsid w:val="000342EB"/>
    <w:rsid w:val="000343D7"/>
    <w:rsid w:val="000346CD"/>
    <w:rsid w:val="000346F6"/>
    <w:rsid w:val="0003491D"/>
    <w:rsid w:val="00034A46"/>
    <w:rsid w:val="00034CD4"/>
    <w:rsid w:val="00034D15"/>
    <w:rsid w:val="00034E35"/>
    <w:rsid w:val="00034E8A"/>
    <w:rsid w:val="00035078"/>
    <w:rsid w:val="000356AA"/>
    <w:rsid w:val="00035B99"/>
    <w:rsid w:val="00035BB4"/>
    <w:rsid w:val="00035EA4"/>
    <w:rsid w:val="00036113"/>
    <w:rsid w:val="00036360"/>
    <w:rsid w:val="00036B5F"/>
    <w:rsid w:val="00037015"/>
    <w:rsid w:val="000371DB"/>
    <w:rsid w:val="00037296"/>
    <w:rsid w:val="00037389"/>
    <w:rsid w:val="00037857"/>
    <w:rsid w:val="00037FCB"/>
    <w:rsid w:val="0004033B"/>
    <w:rsid w:val="0004049F"/>
    <w:rsid w:val="000405B9"/>
    <w:rsid w:val="0004061E"/>
    <w:rsid w:val="0004077F"/>
    <w:rsid w:val="0004082E"/>
    <w:rsid w:val="000409D5"/>
    <w:rsid w:val="00040F3F"/>
    <w:rsid w:val="00040FC3"/>
    <w:rsid w:val="0004107C"/>
    <w:rsid w:val="0004147B"/>
    <w:rsid w:val="000418F9"/>
    <w:rsid w:val="00041D35"/>
    <w:rsid w:val="0004206F"/>
    <w:rsid w:val="00042377"/>
    <w:rsid w:val="0004245A"/>
    <w:rsid w:val="0004251C"/>
    <w:rsid w:val="000425C2"/>
    <w:rsid w:val="00042799"/>
    <w:rsid w:val="00042DE8"/>
    <w:rsid w:val="0004307E"/>
    <w:rsid w:val="000432FA"/>
    <w:rsid w:val="0004340C"/>
    <w:rsid w:val="0004355F"/>
    <w:rsid w:val="000435BE"/>
    <w:rsid w:val="0004362B"/>
    <w:rsid w:val="00043B65"/>
    <w:rsid w:val="00043B7A"/>
    <w:rsid w:val="00043D0E"/>
    <w:rsid w:val="00043ECF"/>
    <w:rsid w:val="00044177"/>
    <w:rsid w:val="00044184"/>
    <w:rsid w:val="000444B2"/>
    <w:rsid w:val="00044732"/>
    <w:rsid w:val="00044D6D"/>
    <w:rsid w:val="00044F43"/>
    <w:rsid w:val="00045054"/>
    <w:rsid w:val="00045597"/>
    <w:rsid w:val="00045694"/>
    <w:rsid w:val="00045923"/>
    <w:rsid w:val="00045ABD"/>
    <w:rsid w:val="00045AC9"/>
    <w:rsid w:val="00045C7B"/>
    <w:rsid w:val="00045DDE"/>
    <w:rsid w:val="00045E42"/>
    <w:rsid w:val="000461EF"/>
    <w:rsid w:val="000463CB"/>
    <w:rsid w:val="0004640E"/>
    <w:rsid w:val="00046B4F"/>
    <w:rsid w:val="00046DD1"/>
    <w:rsid w:val="00046FCA"/>
    <w:rsid w:val="00046FDC"/>
    <w:rsid w:val="00047089"/>
    <w:rsid w:val="00047103"/>
    <w:rsid w:val="000471C7"/>
    <w:rsid w:val="000472BB"/>
    <w:rsid w:val="000472E7"/>
    <w:rsid w:val="00047312"/>
    <w:rsid w:val="00047B1A"/>
    <w:rsid w:val="00047D6E"/>
    <w:rsid w:val="00050015"/>
    <w:rsid w:val="000501BF"/>
    <w:rsid w:val="00050273"/>
    <w:rsid w:val="000502C7"/>
    <w:rsid w:val="0005051C"/>
    <w:rsid w:val="00050E7B"/>
    <w:rsid w:val="00050FC5"/>
    <w:rsid w:val="00051194"/>
    <w:rsid w:val="000517C6"/>
    <w:rsid w:val="000518A6"/>
    <w:rsid w:val="00051F42"/>
    <w:rsid w:val="00052066"/>
    <w:rsid w:val="00052067"/>
    <w:rsid w:val="000525EB"/>
    <w:rsid w:val="00052AA0"/>
    <w:rsid w:val="00052C40"/>
    <w:rsid w:val="00052CC0"/>
    <w:rsid w:val="00053051"/>
    <w:rsid w:val="000531B0"/>
    <w:rsid w:val="0005354A"/>
    <w:rsid w:val="00053939"/>
    <w:rsid w:val="00053B77"/>
    <w:rsid w:val="00053BED"/>
    <w:rsid w:val="00053D55"/>
    <w:rsid w:val="00053ED9"/>
    <w:rsid w:val="00053FBC"/>
    <w:rsid w:val="0005446E"/>
    <w:rsid w:val="00054782"/>
    <w:rsid w:val="00054815"/>
    <w:rsid w:val="000552E2"/>
    <w:rsid w:val="000554BB"/>
    <w:rsid w:val="000555D1"/>
    <w:rsid w:val="000558FA"/>
    <w:rsid w:val="00055932"/>
    <w:rsid w:val="00055CF5"/>
    <w:rsid w:val="00055D2D"/>
    <w:rsid w:val="00056A64"/>
    <w:rsid w:val="00056A6E"/>
    <w:rsid w:val="00056B3F"/>
    <w:rsid w:val="00056F6D"/>
    <w:rsid w:val="000571A8"/>
    <w:rsid w:val="000573F1"/>
    <w:rsid w:val="00057594"/>
    <w:rsid w:val="00057775"/>
    <w:rsid w:val="000577F2"/>
    <w:rsid w:val="00057D2D"/>
    <w:rsid w:val="00060300"/>
    <w:rsid w:val="000605C5"/>
    <w:rsid w:val="00060621"/>
    <w:rsid w:val="000609F3"/>
    <w:rsid w:val="00060A91"/>
    <w:rsid w:val="00060C4C"/>
    <w:rsid w:val="000613C7"/>
    <w:rsid w:val="000614A8"/>
    <w:rsid w:val="000615A9"/>
    <w:rsid w:val="00061BAE"/>
    <w:rsid w:val="00061BBD"/>
    <w:rsid w:val="00061CAE"/>
    <w:rsid w:val="00062310"/>
    <w:rsid w:val="00062466"/>
    <w:rsid w:val="0006247D"/>
    <w:rsid w:val="000627CD"/>
    <w:rsid w:val="000629C1"/>
    <w:rsid w:val="00062B9E"/>
    <w:rsid w:val="00062BF4"/>
    <w:rsid w:val="00062C99"/>
    <w:rsid w:val="00063C93"/>
    <w:rsid w:val="00063F94"/>
    <w:rsid w:val="0006406F"/>
    <w:rsid w:val="000640D7"/>
    <w:rsid w:val="0006435D"/>
    <w:rsid w:val="000643A2"/>
    <w:rsid w:val="000647AE"/>
    <w:rsid w:val="000647F2"/>
    <w:rsid w:val="00064A87"/>
    <w:rsid w:val="00064AF9"/>
    <w:rsid w:val="00064C6C"/>
    <w:rsid w:val="00065127"/>
    <w:rsid w:val="00065399"/>
    <w:rsid w:val="00065534"/>
    <w:rsid w:val="0006584C"/>
    <w:rsid w:val="00065AE2"/>
    <w:rsid w:val="00065B91"/>
    <w:rsid w:val="00065CF2"/>
    <w:rsid w:val="00065E94"/>
    <w:rsid w:val="00065F0B"/>
    <w:rsid w:val="00065FEC"/>
    <w:rsid w:val="0006627B"/>
    <w:rsid w:val="00066F3B"/>
    <w:rsid w:val="000674D3"/>
    <w:rsid w:val="000677DD"/>
    <w:rsid w:val="00067DEE"/>
    <w:rsid w:val="00067E52"/>
    <w:rsid w:val="00067EE0"/>
    <w:rsid w:val="00067EE8"/>
    <w:rsid w:val="0007031E"/>
    <w:rsid w:val="00070364"/>
    <w:rsid w:val="0007045D"/>
    <w:rsid w:val="000704BE"/>
    <w:rsid w:val="00070926"/>
    <w:rsid w:val="00070CD5"/>
    <w:rsid w:val="00070CF1"/>
    <w:rsid w:val="00070F78"/>
    <w:rsid w:val="00070FC3"/>
    <w:rsid w:val="000711BE"/>
    <w:rsid w:val="000711CA"/>
    <w:rsid w:val="0007146F"/>
    <w:rsid w:val="000714A7"/>
    <w:rsid w:val="000715FF"/>
    <w:rsid w:val="00071922"/>
    <w:rsid w:val="0007195B"/>
    <w:rsid w:val="00071DD5"/>
    <w:rsid w:val="00071ECB"/>
    <w:rsid w:val="00072142"/>
    <w:rsid w:val="000721D6"/>
    <w:rsid w:val="00072219"/>
    <w:rsid w:val="000723A6"/>
    <w:rsid w:val="0007270D"/>
    <w:rsid w:val="00072899"/>
    <w:rsid w:val="00072936"/>
    <w:rsid w:val="00072984"/>
    <w:rsid w:val="00072B25"/>
    <w:rsid w:val="00072D6A"/>
    <w:rsid w:val="00072FBA"/>
    <w:rsid w:val="0007332C"/>
    <w:rsid w:val="000734EA"/>
    <w:rsid w:val="000734F4"/>
    <w:rsid w:val="00073867"/>
    <w:rsid w:val="00073B9E"/>
    <w:rsid w:val="00073C35"/>
    <w:rsid w:val="00073E99"/>
    <w:rsid w:val="000743A1"/>
    <w:rsid w:val="0007449B"/>
    <w:rsid w:val="0007454E"/>
    <w:rsid w:val="00074760"/>
    <w:rsid w:val="000749CD"/>
    <w:rsid w:val="00074B2B"/>
    <w:rsid w:val="00074C59"/>
    <w:rsid w:val="00074DE9"/>
    <w:rsid w:val="0007516A"/>
    <w:rsid w:val="0007529D"/>
    <w:rsid w:val="0007541E"/>
    <w:rsid w:val="00075868"/>
    <w:rsid w:val="00075938"/>
    <w:rsid w:val="00076162"/>
    <w:rsid w:val="000761AD"/>
    <w:rsid w:val="000761DC"/>
    <w:rsid w:val="0007653F"/>
    <w:rsid w:val="00076EA3"/>
    <w:rsid w:val="00077376"/>
    <w:rsid w:val="000773E5"/>
    <w:rsid w:val="000774E0"/>
    <w:rsid w:val="0007752B"/>
    <w:rsid w:val="000779FE"/>
    <w:rsid w:val="00077BFB"/>
    <w:rsid w:val="00077CBD"/>
    <w:rsid w:val="000802E7"/>
    <w:rsid w:val="00080410"/>
    <w:rsid w:val="000807EE"/>
    <w:rsid w:val="0008095C"/>
    <w:rsid w:val="000809A6"/>
    <w:rsid w:val="00080C07"/>
    <w:rsid w:val="00080CCE"/>
    <w:rsid w:val="00080D5F"/>
    <w:rsid w:val="00080E0A"/>
    <w:rsid w:val="00080E6F"/>
    <w:rsid w:val="00080EA8"/>
    <w:rsid w:val="000811F7"/>
    <w:rsid w:val="000812AD"/>
    <w:rsid w:val="000812CC"/>
    <w:rsid w:val="0008143A"/>
    <w:rsid w:val="0008144A"/>
    <w:rsid w:val="000815B1"/>
    <w:rsid w:val="0008185B"/>
    <w:rsid w:val="0008199D"/>
    <w:rsid w:val="00081B93"/>
    <w:rsid w:val="0008206B"/>
    <w:rsid w:val="00082442"/>
    <w:rsid w:val="000824FC"/>
    <w:rsid w:val="000828C1"/>
    <w:rsid w:val="000828DB"/>
    <w:rsid w:val="00082A1E"/>
    <w:rsid w:val="00082AF4"/>
    <w:rsid w:val="00082B89"/>
    <w:rsid w:val="000830F8"/>
    <w:rsid w:val="0008322A"/>
    <w:rsid w:val="00083306"/>
    <w:rsid w:val="0008334C"/>
    <w:rsid w:val="00083458"/>
    <w:rsid w:val="000834C7"/>
    <w:rsid w:val="00083544"/>
    <w:rsid w:val="000836EB"/>
    <w:rsid w:val="000837A7"/>
    <w:rsid w:val="00083A44"/>
    <w:rsid w:val="00083AAD"/>
    <w:rsid w:val="00083AF7"/>
    <w:rsid w:val="00083B15"/>
    <w:rsid w:val="00083C1D"/>
    <w:rsid w:val="00083EBC"/>
    <w:rsid w:val="00083F7B"/>
    <w:rsid w:val="00084510"/>
    <w:rsid w:val="000845CA"/>
    <w:rsid w:val="00084B94"/>
    <w:rsid w:val="00084C73"/>
    <w:rsid w:val="00084D9E"/>
    <w:rsid w:val="000851D4"/>
    <w:rsid w:val="00085281"/>
    <w:rsid w:val="0008557C"/>
    <w:rsid w:val="000856F2"/>
    <w:rsid w:val="00085792"/>
    <w:rsid w:val="000858F2"/>
    <w:rsid w:val="000859FC"/>
    <w:rsid w:val="00085CC5"/>
    <w:rsid w:val="00085E52"/>
    <w:rsid w:val="00085E9A"/>
    <w:rsid w:val="00086173"/>
    <w:rsid w:val="00086423"/>
    <w:rsid w:val="00086714"/>
    <w:rsid w:val="000867AC"/>
    <w:rsid w:val="0008682E"/>
    <w:rsid w:val="00086950"/>
    <w:rsid w:val="00087488"/>
    <w:rsid w:val="00087621"/>
    <w:rsid w:val="000877C5"/>
    <w:rsid w:val="00087CE6"/>
    <w:rsid w:val="000902D4"/>
    <w:rsid w:val="00090390"/>
    <w:rsid w:val="00090421"/>
    <w:rsid w:val="0009046F"/>
    <w:rsid w:val="000904E6"/>
    <w:rsid w:val="00090B38"/>
    <w:rsid w:val="00090FBD"/>
    <w:rsid w:val="00090FE6"/>
    <w:rsid w:val="0009110C"/>
    <w:rsid w:val="00091665"/>
    <w:rsid w:val="00091761"/>
    <w:rsid w:val="0009177D"/>
    <w:rsid w:val="00091800"/>
    <w:rsid w:val="00091A15"/>
    <w:rsid w:val="00091C1B"/>
    <w:rsid w:val="00091C47"/>
    <w:rsid w:val="00091DEB"/>
    <w:rsid w:val="00091E35"/>
    <w:rsid w:val="000921F8"/>
    <w:rsid w:val="0009229C"/>
    <w:rsid w:val="0009268B"/>
    <w:rsid w:val="00092ACA"/>
    <w:rsid w:val="00092E54"/>
    <w:rsid w:val="000932DC"/>
    <w:rsid w:val="00093A3D"/>
    <w:rsid w:val="00093D1C"/>
    <w:rsid w:val="00093DEA"/>
    <w:rsid w:val="00093DFF"/>
    <w:rsid w:val="000942EE"/>
    <w:rsid w:val="000943BB"/>
    <w:rsid w:val="000944B3"/>
    <w:rsid w:val="00094648"/>
    <w:rsid w:val="000948FD"/>
    <w:rsid w:val="00094DAB"/>
    <w:rsid w:val="00094EAD"/>
    <w:rsid w:val="00094F24"/>
    <w:rsid w:val="00095084"/>
    <w:rsid w:val="0009521C"/>
    <w:rsid w:val="000952CA"/>
    <w:rsid w:val="00095720"/>
    <w:rsid w:val="000958E7"/>
    <w:rsid w:val="00095915"/>
    <w:rsid w:val="00095C02"/>
    <w:rsid w:val="00095DE8"/>
    <w:rsid w:val="00095F2A"/>
    <w:rsid w:val="00095F5F"/>
    <w:rsid w:val="00095FDB"/>
    <w:rsid w:val="000960D7"/>
    <w:rsid w:val="00096317"/>
    <w:rsid w:val="000963BD"/>
    <w:rsid w:val="00096C2B"/>
    <w:rsid w:val="0009709B"/>
    <w:rsid w:val="000975E6"/>
    <w:rsid w:val="0009783B"/>
    <w:rsid w:val="000978F5"/>
    <w:rsid w:val="000979D7"/>
    <w:rsid w:val="00097B16"/>
    <w:rsid w:val="00097FFB"/>
    <w:rsid w:val="000A00FE"/>
    <w:rsid w:val="000A0A60"/>
    <w:rsid w:val="000A0E9E"/>
    <w:rsid w:val="000A0ED6"/>
    <w:rsid w:val="000A118D"/>
    <w:rsid w:val="000A1718"/>
    <w:rsid w:val="000A1B70"/>
    <w:rsid w:val="000A1EF1"/>
    <w:rsid w:val="000A20B5"/>
    <w:rsid w:val="000A22CD"/>
    <w:rsid w:val="000A24C5"/>
    <w:rsid w:val="000A2927"/>
    <w:rsid w:val="000A2C07"/>
    <w:rsid w:val="000A2C3E"/>
    <w:rsid w:val="000A2CD6"/>
    <w:rsid w:val="000A2D49"/>
    <w:rsid w:val="000A366E"/>
    <w:rsid w:val="000A3887"/>
    <w:rsid w:val="000A3B02"/>
    <w:rsid w:val="000A3BCD"/>
    <w:rsid w:val="000A3EA5"/>
    <w:rsid w:val="000A3FB7"/>
    <w:rsid w:val="000A41CA"/>
    <w:rsid w:val="000A41E4"/>
    <w:rsid w:val="000A422C"/>
    <w:rsid w:val="000A439C"/>
    <w:rsid w:val="000A4584"/>
    <w:rsid w:val="000A45C8"/>
    <w:rsid w:val="000A4656"/>
    <w:rsid w:val="000A4687"/>
    <w:rsid w:val="000A4758"/>
    <w:rsid w:val="000A4906"/>
    <w:rsid w:val="000A4919"/>
    <w:rsid w:val="000A4A7A"/>
    <w:rsid w:val="000A4E45"/>
    <w:rsid w:val="000A4F39"/>
    <w:rsid w:val="000A502F"/>
    <w:rsid w:val="000A50B1"/>
    <w:rsid w:val="000A53F8"/>
    <w:rsid w:val="000A5EA7"/>
    <w:rsid w:val="000A6091"/>
    <w:rsid w:val="000A6299"/>
    <w:rsid w:val="000A633C"/>
    <w:rsid w:val="000A6575"/>
    <w:rsid w:val="000A66AB"/>
    <w:rsid w:val="000A67D9"/>
    <w:rsid w:val="000A6B2A"/>
    <w:rsid w:val="000A6CCE"/>
    <w:rsid w:val="000A6E76"/>
    <w:rsid w:val="000A6E8F"/>
    <w:rsid w:val="000A6EC1"/>
    <w:rsid w:val="000A709E"/>
    <w:rsid w:val="000A7300"/>
    <w:rsid w:val="000A73BB"/>
    <w:rsid w:val="000A73FE"/>
    <w:rsid w:val="000A76DE"/>
    <w:rsid w:val="000A773D"/>
    <w:rsid w:val="000A77ED"/>
    <w:rsid w:val="000A7841"/>
    <w:rsid w:val="000A7B15"/>
    <w:rsid w:val="000B0329"/>
    <w:rsid w:val="000B0350"/>
    <w:rsid w:val="000B0640"/>
    <w:rsid w:val="000B0691"/>
    <w:rsid w:val="000B072B"/>
    <w:rsid w:val="000B0A03"/>
    <w:rsid w:val="000B0A6F"/>
    <w:rsid w:val="000B0A82"/>
    <w:rsid w:val="000B19FA"/>
    <w:rsid w:val="000B1BE8"/>
    <w:rsid w:val="000B1C89"/>
    <w:rsid w:val="000B1E4B"/>
    <w:rsid w:val="000B2414"/>
    <w:rsid w:val="000B248A"/>
    <w:rsid w:val="000B2A8F"/>
    <w:rsid w:val="000B2EF9"/>
    <w:rsid w:val="000B2F08"/>
    <w:rsid w:val="000B32AE"/>
    <w:rsid w:val="000B343E"/>
    <w:rsid w:val="000B353E"/>
    <w:rsid w:val="000B3675"/>
    <w:rsid w:val="000B41A6"/>
    <w:rsid w:val="000B4416"/>
    <w:rsid w:val="000B49E6"/>
    <w:rsid w:val="000B4A8C"/>
    <w:rsid w:val="000B4A98"/>
    <w:rsid w:val="000B5245"/>
    <w:rsid w:val="000B63F6"/>
    <w:rsid w:val="000B6461"/>
    <w:rsid w:val="000B6659"/>
    <w:rsid w:val="000B6810"/>
    <w:rsid w:val="000B6894"/>
    <w:rsid w:val="000B68AE"/>
    <w:rsid w:val="000B68EA"/>
    <w:rsid w:val="000B6B8E"/>
    <w:rsid w:val="000B6E2E"/>
    <w:rsid w:val="000B7194"/>
    <w:rsid w:val="000B7303"/>
    <w:rsid w:val="000B7730"/>
    <w:rsid w:val="000B785E"/>
    <w:rsid w:val="000B7990"/>
    <w:rsid w:val="000B7AFB"/>
    <w:rsid w:val="000B7E9E"/>
    <w:rsid w:val="000C0013"/>
    <w:rsid w:val="000C008F"/>
    <w:rsid w:val="000C01C8"/>
    <w:rsid w:val="000C08FA"/>
    <w:rsid w:val="000C0B05"/>
    <w:rsid w:val="000C0C70"/>
    <w:rsid w:val="000C0DBC"/>
    <w:rsid w:val="000C1A73"/>
    <w:rsid w:val="000C1BD9"/>
    <w:rsid w:val="000C1C4A"/>
    <w:rsid w:val="000C235E"/>
    <w:rsid w:val="000C238E"/>
    <w:rsid w:val="000C25A8"/>
    <w:rsid w:val="000C26C6"/>
    <w:rsid w:val="000C32F3"/>
    <w:rsid w:val="000C3580"/>
    <w:rsid w:val="000C3656"/>
    <w:rsid w:val="000C384E"/>
    <w:rsid w:val="000C386F"/>
    <w:rsid w:val="000C3B9A"/>
    <w:rsid w:val="000C3C8B"/>
    <w:rsid w:val="000C3DE9"/>
    <w:rsid w:val="000C3F57"/>
    <w:rsid w:val="000C3FB3"/>
    <w:rsid w:val="000C4089"/>
    <w:rsid w:val="000C48F3"/>
    <w:rsid w:val="000C49D0"/>
    <w:rsid w:val="000C4B9D"/>
    <w:rsid w:val="000C55B8"/>
    <w:rsid w:val="000C55C4"/>
    <w:rsid w:val="000C56CE"/>
    <w:rsid w:val="000C5B05"/>
    <w:rsid w:val="000C5B34"/>
    <w:rsid w:val="000C6526"/>
    <w:rsid w:val="000C66D5"/>
    <w:rsid w:val="000C673B"/>
    <w:rsid w:val="000C674F"/>
    <w:rsid w:val="000C6C09"/>
    <w:rsid w:val="000C6EE8"/>
    <w:rsid w:val="000C720A"/>
    <w:rsid w:val="000C74F9"/>
    <w:rsid w:val="000C7859"/>
    <w:rsid w:val="000C7BF7"/>
    <w:rsid w:val="000C7EA7"/>
    <w:rsid w:val="000D0092"/>
    <w:rsid w:val="000D0252"/>
    <w:rsid w:val="000D0435"/>
    <w:rsid w:val="000D0983"/>
    <w:rsid w:val="000D0B4E"/>
    <w:rsid w:val="000D1098"/>
    <w:rsid w:val="000D10CA"/>
    <w:rsid w:val="000D12C9"/>
    <w:rsid w:val="000D139D"/>
    <w:rsid w:val="000D16B5"/>
    <w:rsid w:val="000D1814"/>
    <w:rsid w:val="000D2003"/>
    <w:rsid w:val="000D2093"/>
    <w:rsid w:val="000D20EB"/>
    <w:rsid w:val="000D29C5"/>
    <w:rsid w:val="000D2E49"/>
    <w:rsid w:val="000D30AA"/>
    <w:rsid w:val="000D31DA"/>
    <w:rsid w:val="000D3290"/>
    <w:rsid w:val="000D362B"/>
    <w:rsid w:val="000D3C22"/>
    <w:rsid w:val="000D3FC8"/>
    <w:rsid w:val="000D3FED"/>
    <w:rsid w:val="000D4141"/>
    <w:rsid w:val="000D41C5"/>
    <w:rsid w:val="000D4263"/>
    <w:rsid w:val="000D442D"/>
    <w:rsid w:val="000D44B5"/>
    <w:rsid w:val="000D4608"/>
    <w:rsid w:val="000D47BB"/>
    <w:rsid w:val="000D47DC"/>
    <w:rsid w:val="000D4A3B"/>
    <w:rsid w:val="000D50A7"/>
    <w:rsid w:val="000D5543"/>
    <w:rsid w:val="000D5A03"/>
    <w:rsid w:val="000D5D9B"/>
    <w:rsid w:val="000D5E24"/>
    <w:rsid w:val="000D5EB7"/>
    <w:rsid w:val="000D63FE"/>
    <w:rsid w:val="000D6443"/>
    <w:rsid w:val="000D6620"/>
    <w:rsid w:val="000D6C3E"/>
    <w:rsid w:val="000D6CE4"/>
    <w:rsid w:val="000D6DC5"/>
    <w:rsid w:val="000D6E91"/>
    <w:rsid w:val="000D6F1A"/>
    <w:rsid w:val="000D6F36"/>
    <w:rsid w:val="000D7512"/>
    <w:rsid w:val="000D76D8"/>
    <w:rsid w:val="000D7824"/>
    <w:rsid w:val="000D7CB6"/>
    <w:rsid w:val="000D7DED"/>
    <w:rsid w:val="000D7FC1"/>
    <w:rsid w:val="000E00AC"/>
    <w:rsid w:val="000E0723"/>
    <w:rsid w:val="000E07DC"/>
    <w:rsid w:val="000E08B1"/>
    <w:rsid w:val="000E0921"/>
    <w:rsid w:val="000E0A17"/>
    <w:rsid w:val="000E0D97"/>
    <w:rsid w:val="000E1103"/>
    <w:rsid w:val="000E133C"/>
    <w:rsid w:val="000E13C6"/>
    <w:rsid w:val="000E1445"/>
    <w:rsid w:val="000E1687"/>
    <w:rsid w:val="000E16E6"/>
    <w:rsid w:val="000E19C9"/>
    <w:rsid w:val="000E19E1"/>
    <w:rsid w:val="000E1A41"/>
    <w:rsid w:val="000E1A57"/>
    <w:rsid w:val="000E1BD2"/>
    <w:rsid w:val="000E1BEA"/>
    <w:rsid w:val="000E2039"/>
    <w:rsid w:val="000E2465"/>
    <w:rsid w:val="000E2B45"/>
    <w:rsid w:val="000E31D8"/>
    <w:rsid w:val="000E31FD"/>
    <w:rsid w:val="000E3278"/>
    <w:rsid w:val="000E32CE"/>
    <w:rsid w:val="000E3499"/>
    <w:rsid w:val="000E37D8"/>
    <w:rsid w:val="000E3CC1"/>
    <w:rsid w:val="000E3D2B"/>
    <w:rsid w:val="000E3DA3"/>
    <w:rsid w:val="000E44FE"/>
    <w:rsid w:val="000E45CA"/>
    <w:rsid w:val="000E47C4"/>
    <w:rsid w:val="000E4855"/>
    <w:rsid w:val="000E4A0D"/>
    <w:rsid w:val="000E4D19"/>
    <w:rsid w:val="000E4D37"/>
    <w:rsid w:val="000E5025"/>
    <w:rsid w:val="000E51FA"/>
    <w:rsid w:val="000E54CC"/>
    <w:rsid w:val="000E556B"/>
    <w:rsid w:val="000E55FD"/>
    <w:rsid w:val="000E598A"/>
    <w:rsid w:val="000E5DF6"/>
    <w:rsid w:val="000E6086"/>
    <w:rsid w:val="000E62A0"/>
    <w:rsid w:val="000E65A8"/>
    <w:rsid w:val="000E67C5"/>
    <w:rsid w:val="000E6B3C"/>
    <w:rsid w:val="000E6D05"/>
    <w:rsid w:val="000E6FC4"/>
    <w:rsid w:val="000E706B"/>
    <w:rsid w:val="000E73EE"/>
    <w:rsid w:val="000E7913"/>
    <w:rsid w:val="000E7AA3"/>
    <w:rsid w:val="000E7EFC"/>
    <w:rsid w:val="000E7F56"/>
    <w:rsid w:val="000F0061"/>
    <w:rsid w:val="000F01E6"/>
    <w:rsid w:val="000F04CC"/>
    <w:rsid w:val="000F07BB"/>
    <w:rsid w:val="000F0ADC"/>
    <w:rsid w:val="000F0B0C"/>
    <w:rsid w:val="000F161C"/>
    <w:rsid w:val="000F1869"/>
    <w:rsid w:val="000F1A16"/>
    <w:rsid w:val="000F1B68"/>
    <w:rsid w:val="000F1D4C"/>
    <w:rsid w:val="000F1E35"/>
    <w:rsid w:val="000F255B"/>
    <w:rsid w:val="000F27CF"/>
    <w:rsid w:val="000F2A3D"/>
    <w:rsid w:val="000F2D2B"/>
    <w:rsid w:val="000F2EEB"/>
    <w:rsid w:val="000F2FA0"/>
    <w:rsid w:val="000F3061"/>
    <w:rsid w:val="000F3089"/>
    <w:rsid w:val="000F32F2"/>
    <w:rsid w:val="000F3369"/>
    <w:rsid w:val="000F3641"/>
    <w:rsid w:val="000F3788"/>
    <w:rsid w:val="000F3854"/>
    <w:rsid w:val="000F3B87"/>
    <w:rsid w:val="000F3C65"/>
    <w:rsid w:val="000F4078"/>
    <w:rsid w:val="000F47CC"/>
    <w:rsid w:val="000F4812"/>
    <w:rsid w:val="000F4936"/>
    <w:rsid w:val="000F4EE3"/>
    <w:rsid w:val="000F5300"/>
    <w:rsid w:val="000F53B3"/>
    <w:rsid w:val="000F54C1"/>
    <w:rsid w:val="000F55DC"/>
    <w:rsid w:val="000F5AB5"/>
    <w:rsid w:val="000F5D9A"/>
    <w:rsid w:val="000F6645"/>
    <w:rsid w:val="000F6739"/>
    <w:rsid w:val="000F6A5E"/>
    <w:rsid w:val="000F6A92"/>
    <w:rsid w:val="000F6BC6"/>
    <w:rsid w:val="000F6E61"/>
    <w:rsid w:val="000F7236"/>
    <w:rsid w:val="000F7460"/>
    <w:rsid w:val="000F748A"/>
    <w:rsid w:val="000F74A0"/>
    <w:rsid w:val="000F74B9"/>
    <w:rsid w:val="000F79C9"/>
    <w:rsid w:val="000F7C15"/>
    <w:rsid w:val="001001AB"/>
    <w:rsid w:val="00100906"/>
    <w:rsid w:val="00100C7A"/>
    <w:rsid w:val="00100FE1"/>
    <w:rsid w:val="00101176"/>
    <w:rsid w:val="00101212"/>
    <w:rsid w:val="001013C6"/>
    <w:rsid w:val="001014ED"/>
    <w:rsid w:val="001015D9"/>
    <w:rsid w:val="00101783"/>
    <w:rsid w:val="00101B67"/>
    <w:rsid w:val="00101C3E"/>
    <w:rsid w:val="00102382"/>
    <w:rsid w:val="001028CD"/>
    <w:rsid w:val="00102A37"/>
    <w:rsid w:val="00102A70"/>
    <w:rsid w:val="00102B9C"/>
    <w:rsid w:val="00102D30"/>
    <w:rsid w:val="0010314F"/>
    <w:rsid w:val="001033C1"/>
    <w:rsid w:val="0010347B"/>
    <w:rsid w:val="001034C5"/>
    <w:rsid w:val="001034D4"/>
    <w:rsid w:val="001037CB"/>
    <w:rsid w:val="001038F8"/>
    <w:rsid w:val="00103A05"/>
    <w:rsid w:val="00103A44"/>
    <w:rsid w:val="00103E27"/>
    <w:rsid w:val="00103FF8"/>
    <w:rsid w:val="00104853"/>
    <w:rsid w:val="00104A42"/>
    <w:rsid w:val="00104A97"/>
    <w:rsid w:val="00104BD9"/>
    <w:rsid w:val="0010505B"/>
    <w:rsid w:val="001053AD"/>
    <w:rsid w:val="00105A51"/>
    <w:rsid w:val="00105AC1"/>
    <w:rsid w:val="00105B41"/>
    <w:rsid w:val="00105D8B"/>
    <w:rsid w:val="00105FC2"/>
    <w:rsid w:val="00106042"/>
    <w:rsid w:val="00106137"/>
    <w:rsid w:val="0010658D"/>
    <w:rsid w:val="00106629"/>
    <w:rsid w:val="00106BA2"/>
    <w:rsid w:val="00106C0F"/>
    <w:rsid w:val="00106C65"/>
    <w:rsid w:val="00106E0C"/>
    <w:rsid w:val="00107463"/>
    <w:rsid w:val="00107464"/>
    <w:rsid w:val="001074BF"/>
    <w:rsid w:val="001076D5"/>
    <w:rsid w:val="00107ABC"/>
    <w:rsid w:val="00107F1C"/>
    <w:rsid w:val="00110353"/>
    <w:rsid w:val="001103C0"/>
    <w:rsid w:val="0011043F"/>
    <w:rsid w:val="00110685"/>
    <w:rsid w:val="00110847"/>
    <w:rsid w:val="00110891"/>
    <w:rsid w:val="001108CC"/>
    <w:rsid w:val="00110F08"/>
    <w:rsid w:val="0011105D"/>
    <w:rsid w:val="001115A6"/>
    <w:rsid w:val="00111797"/>
    <w:rsid w:val="00111847"/>
    <w:rsid w:val="0011217B"/>
    <w:rsid w:val="00112412"/>
    <w:rsid w:val="00112EB9"/>
    <w:rsid w:val="00113158"/>
    <w:rsid w:val="001132C9"/>
    <w:rsid w:val="00113607"/>
    <w:rsid w:val="001136D5"/>
    <w:rsid w:val="00113D51"/>
    <w:rsid w:val="00113D95"/>
    <w:rsid w:val="00114077"/>
    <w:rsid w:val="00114119"/>
    <w:rsid w:val="00114583"/>
    <w:rsid w:val="001148FB"/>
    <w:rsid w:val="00114BFD"/>
    <w:rsid w:val="00114C72"/>
    <w:rsid w:val="0011505C"/>
    <w:rsid w:val="001151AD"/>
    <w:rsid w:val="001154FE"/>
    <w:rsid w:val="00115581"/>
    <w:rsid w:val="00115705"/>
    <w:rsid w:val="001159A6"/>
    <w:rsid w:val="00115A61"/>
    <w:rsid w:val="00115A77"/>
    <w:rsid w:val="00115AA3"/>
    <w:rsid w:val="00115C34"/>
    <w:rsid w:val="00115E79"/>
    <w:rsid w:val="00115EC7"/>
    <w:rsid w:val="0011613D"/>
    <w:rsid w:val="001161FF"/>
    <w:rsid w:val="00116306"/>
    <w:rsid w:val="00116CCC"/>
    <w:rsid w:val="00116D65"/>
    <w:rsid w:val="00116EDF"/>
    <w:rsid w:val="001171DD"/>
    <w:rsid w:val="001173CE"/>
    <w:rsid w:val="00117696"/>
    <w:rsid w:val="001176D9"/>
    <w:rsid w:val="001177FF"/>
    <w:rsid w:val="00117D0B"/>
    <w:rsid w:val="00120109"/>
    <w:rsid w:val="0012015E"/>
    <w:rsid w:val="0012047B"/>
    <w:rsid w:val="00120528"/>
    <w:rsid w:val="00120566"/>
    <w:rsid w:val="001206C7"/>
    <w:rsid w:val="001207A2"/>
    <w:rsid w:val="00120A26"/>
    <w:rsid w:val="00120AF6"/>
    <w:rsid w:val="00120C83"/>
    <w:rsid w:val="00120D9B"/>
    <w:rsid w:val="00120F1D"/>
    <w:rsid w:val="00120F29"/>
    <w:rsid w:val="0012105F"/>
    <w:rsid w:val="001212C4"/>
    <w:rsid w:val="001214F9"/>
    <w:rsid w:val="00121729"/>
    <w:rsid w:val="00121752"/>
    <w:rsid w:val="00121C26"/>
    <w:rsid w:val="00121CC5"/>
    <w:rsid w:val="00122A58"/>
    <w:rsid w:val="00122CBB"/>
    <w:rsid w:val="001232C2"/>
    <w:rsid w:val="0012345A"/>
    <w:rsid w:val="00123548"/>
    <w:rsid w:val="001238AE"/>
    <w:rsid w:val="001238F7"/>
    <w:rsid w:val="00123C6B"/>
    <w:rsid w:val="00123DED"/>
    <w:rsid w:val="00124198"/>
    <w:rsid w:val="0012439D"/>
    <w:rsid w:val="001245FD"/>
    <w:rsid w:val="00124650"/>
    <w:rsid w:val="001246E9"/>
    <w:rsid w:val="00124800"/>
    <w:rsid w:val="0012483E"/>
    <w:rsid w:val="00124C2A"/>
    <w:rsid w:val="00124E7F"/>
    <w:rsid w:val="00124E95"/>
    <w:rsid w:val="001250E7"/>
    <w:rsid w:val="0012546E"/>
    <w:rsid w:val="001254DF"/>
    <w:rsid w:val="00125602"/>
    <w:rsid w:val="00125616"/>
    <w:rsid w:val="0012605B"/>
    <w:rsid w:val="00126129"/>
    <w:rsid w:val="00126575"/>
    <w:rsid w:val="001265BC"/>
    <w:rsid w:val="001267BA"/>
    <w:rsid w:val="00126800"/>
    <w:rsid w:val="00126B99"/>
    <w:rsid w:val="00126D49"/>
    <w:rsid w:val="00126D50"/>
    <w:rsid w:val="001271A8"/>
    <w:rsid w:val="0012729F"/>
    <w:rsid w:val="00127307"/>
    <w:rsid w:val="00127497"/>
    <w:rsid w:val="0012756D"/>
    <w:rsid w:val="001275B6"/>
    <w:rsid w:val="001278F1"/>
    <w:rsid w:val="00127DF5"/>
    <w:rsid w:val="00127FAC"/>
    <w:rsid w:val="00130301"/>
    <w:rsid w:val="0013074D"/>
    <w:rsid w:val="00130920"/>
    <w:rsid w:val="001309F2"/>
    <w:rsid w:val="00130B72"/>
    <w:rsid w:val="00130CC6"/>
    <w:rsid w:val="0013100D"/>
    <w:rsid w:val="00131268"/>
    <w:rsid w:val="00131987"/>
    <w:rsid w:val="00131B6B"/>
    <w:rsid w:val="001323ED"/>
    <w:rsid w:val="00132523"/>
    <w:rsid w:val="001325CB"/>
    <w:rsid w:val="00132ABE"/>
    <w:rsid w:val="00132C72"/>
    <w:rsid w:val="001330E1"/>
    <w:rsid w:val="00133138"/>
    <w:rsid w:val="00133276"/>
    <w:rsid w:val="001332AC"/>
    <w:rsid w:val="001335AF"/>
    <w:rsid w:val="0013380D"/>
    <w:rsid w:val="001338C3"/>
    <w:rsid w:val="00133B38"/>
    <w:rsid w:val="00133B41"/>
    <w:rsid w:val="00133B92"/>
    <w:rsid w:val="00133D22"/>
    <w:rsid w:val="00133E00"/>
    <w:rsid w:val="00133EBE"/>
    <w:rsid w:val="0013452C"/>
    <w:rsid w:val="0013488B"/>
    <w:rsid w:val="001351BE"/>
    <w:rsid w:val="001351CB"/>
    <w:rsid w:val="0013540D"/>
    <w:rsid w:val="0013545B"/>
    <w:rsid w:val="001354CE"/>
    <w:rsid w:val="001354DC"/>
    <w:rsid w:val="00135601"/>
    <w:rsid w:val="00135672"/>
    <w:rsid w:val="00135ACC"/>
    <w:rsid w:val="00135BED"/>
    <w:rsid w:val="00135C4A"/>
    <w:rsid w:val="00135F1A"/>
    <w:rsid w:val="00135FE6"/>
    <w:rsid w:val="00136104"/>
    <w:rsid w:val="0013655E"/>
    <w:rsid w:val="00136A0C"/>
    <w:rsid w:val="00136CCA"/>
    <w:rsid w:val="00136D1E"/>
    <w:rsid w:val="00136DA5"/>
    <w:rsid w:val="00136F5E"/>
    <w:rsid w:val="00137067"/>
    <w:rsid w:val="001371A9"/>
    <w:rsid w:val="001372BA"/>
    <w:rsid w:val="001375E4"/>
    <w:rsid w:val="00137721"/>
    <w:rsid w:val="0013778C"/>
    <w:rsid w:val="00137A03"/>
    <w:rsid w:val="00137D50"/>
    <w:rsid w:val="00137EEE"/>
    <w:rsid w:val="00137F58"/>
    <w:rsid w:val="00140130"/>
    <w:rsid w:val="00140288"/>
    <w:rsid w:val="001403B4"/>
    <w:rsid w:val="00140640"/>
    <w:rsid w:val="00140705"/>
    <w:rsid w:val="0014078E"/>
    <w:rsid w:val="001407B1"/>
    <w:rsid w:val="0014090E"/>
    <w:rsid w:val="00140AC7"/>
    <w:rsid w:val="00140B13"/>
    <w:rsid w:val="00140E8B"/>
    <w:rsid w:val="001411F5"/>
    <w:rsid w:val="0014145E"/>
    <w:rsid w:val="001415B1"/>
    <w:rsid w:val="0014182D"/>
    <w:rsid w:val="00141ABE"/>
    <w:rsid w:val="00141BEB"/>
    <w:rsid w:val="00141C2B"/>
    <w:rsid w:val="0014223A"/>
    <w:rsid w:val="001422A9"/>
    <w:rsid w:val="00142342"/>
    <w:rsid w:val="0014282D"/>
    <w:rsid w:val="0014374A"/>
    <w:rsid w:val="001437EB"/>
    <w:rsid w:val="001437F1"/>
    <w:rsid w:val="0014386B"/>
    <w:rsid w:val="001439D8"/>
    <w:rsid w:val="00143F73"/>
    <w:rsid w:val="00143FA7"/>
    <w:rsid w:val="001441EE"/>
    <w:rsid w:val="00144323"/>
    <w:rsid w:val="001443FF"/>
    <w:rsid w:val="0014440B"/>
    <w:rsid w:val="00144597"/>
    <w:rsid w:val="001447B1"/>
    <w:rsid w:val="0014490E"/>
    <w:rsid w:val="00144920"/>
    <w:rsid w:val="00144AA3"/>
    <w:rsid w:val="00144B0F"/>
    <w:rsid w:val="00144CF7"/>
    <w:rsid w:val="00144D03"/>
    <w:rsid w:val="00144D97"/>
    <w:rsid w:val="00144E09"/>
    <w:rsid w:val="00144F12"/>
    <w:rsid w:val="00144F8B"/>
    <w:rsid w:val="001455D0"/>
    <w:rsid w:val="001456C4"/>
    <w:rsid w:val="00145C6D"/>
    <w:rsid w:val="00145EF1"/>
    <w:rsid w:val="001461F6"/>
    <w:rsid w:val="00146330"/>
    <w:rsid w:val="001463CF"/>
    <w:rsid w:val="00146BE0"/>
    <w:rsid w:val="00146C86"/>
    <w:rsid w:val="00146CEC"/>
    <w:rsid w:val="00147186"/>
    <w:rsid w:val="001472AF"/>
    <w:rsid w:val="001474F8"/>
    <w:rsid w:val="00147575"/>
    <w:rsid w:val="001478A5"/>
    <w:rsid w:val="001479F7"/>
    <w:rsid w:val="00147C72"/>
    <w:rsid w:val="00147D33"/>
    <w:rsid w:val="00147D4A"/>
    <w:rsid w:val="00147F31"/>
    <w:rsid w:val="001500ED"/>
    <w:rsid w:val="00150144"/>
    <w:rsid w:val="0015017C"/>
    <w:rsid w:val="001501C0"/>
    <w:rsid w:val="00150878"/>
    <w:rsid w:val="00150F3D"/>
    <w:rsid w:val="00151109"/>
    <w:rsid w:val="00151134"/>
    <w:rsid w:val="0015130E"/>
    <w:rsid w:val="00151684"/>
    <w:rsid w:val="001516E3"/>
    <w:rsid w:val="00151778"/>
    <w:rsid w:val="00151C53"/>
    <w:rsid w:val="001520D0"/>
    <w:rsid w:val="0015212E"/>
    <w:rsid w:val="0015212F"/>
    <w:rsid w:val="001521C7"/>
    <w:rsid w:val="00152563"/>
    <w:rsid w:val="00152571"/>
    <w:rsid w:val="00152C34"/>
    <w:rsid w:val="00152FEC"/>
    <w:rsid w:val="0015342A"/>
    <w:rsid w:val="001535B7"/>
    <w:rsid w:val="00153656"/>
    <w:rsid w:val="001536F7"/>
    <w:rsid w:val="00153835"/>
    <w:rsid w:val="00153CFD"/>
    <w:rsid w:val="00153E92"/>
    <w:rsid w:val="00154241"/>
    <w:rsid w:val="001543C7"/>
    <w:rsid w:val="0015444D"/>
    <w:rsid w:val="0015445B"/>
    <w:rsid w:val="00154479"/>
    <w:rsid w:val="00154548"/>
    <w:rsid w:val="00154D9E"/>
    <w:rsid w:val="00155140"/>
    <w:rsid w:val="0015527C"/>
    <w:rsid w:val="00155562"/>
    <w:rsid w:val="00155683"/>
    <w:rsid w:val="001557C5"/>
    <w:rsid w:val="001557E0"/>
    <w:rsid w:val="00155B96"/>
    <w:rsid w:val="00155D78"/>
    <w:rsid w:val="0015614A"/>
    <w:rsid w:val="0015624B"/>
    <w:rsid w:val="00156593"/>
    <w:rsid w:val="00156626"/>
    <w:rsid w:val="0015696D"/>
    <w:rsid w:val="00156B88"/>
    <w:rsid w:val="00156BB1"/>
    <w:rsid w:val="00156F88"/>
    <w:rsid w:val="001572A9"/>
    <w:rsid w:val="00157624"/>
    <w:rsid w:val="00157724"/>
    <w:rsid w:val="001577BB"/>
    <w:rsid w:val="001579DA"/>
    <w:rsid w:val="00157E98"/>
    <w:rsid w:val="00160125"/>
    <w:rsid w:val="0016024F"/>
    <w:rsid w:val="00160927"/>
    <w:rsid w:val="00160B73"/>
    <w:rsid w:val="00160F28"/>
    <w:rsid w:val="00160FE1"/>
    <w:rsid w:val="00161276"/>
    <w:rsid w:val="00161356"/>
    <w:rsid w:val="001617BB"/>
    <w:rsid w:val="00161974"/>
    <w:rsid w:val="00161A58"/>
    <w:rsid w:val="00161AE6"/>
    <w:rsid w:val="00161C1F"/>
    <w:rsid w:val="001621CD"/>
    <w:rsid w:val="00162209"/>
    <w:rsid w:val="0016223A"/>
    <w:rsid w:val="001623FC"/>
    <w:rsid w:val="001626CF"/>
    <w:rsid w:val="00162C3C"/>
    <w:rsid w:val="00162C49"/>
    <w:rsid w:val="00162CCE"/>
    <w:rsid w:val="00163183"/>
    <w:rsid w:val="00163AFD"/>
    <w:rsid w:val="00163F85"/>
    <w:rsid w:val="00164022"/>
    <w:rsid w:val="00164119"/>
    <w:rsid w:val="00164178"/>
    <w:rsid w:val="00164DB5"/>
    <w:rsid w:val="00164E9E"/>
    <w:rsid w:val="001650DE"/>
    <w:rsid w:val="00165175"/>
    <w:rsid w:val="00165192"/>
    <w:rsid w:val="001651BF"/>
    <w:rsid w:val="001654CD"/>
    <w:rsid w:val="00165809"/>
    <w:rsid w:val="00165DC9"/>
    <w:rsid w:val="0016619A"/>
    <w:rsid w:val="001661FA"/>
    <w:rsid w:val="00166A98"/>
    <w:rsid w:val="00166AFC"/>
    <w:rsid w:val="00166CEB"/>
    <w:rsid w:val="00166DEB"/>
    <w:rsid w:val="00167420"/>
    <w:rsid w:val="00167AA9"/>
    <w:rsid w:val="00167E16"/>
    <w:rsid w:val="00167EC9"/>
    <w:rsid w:val="00170285"/>
    <w:rsid w:val="0017048A"/>
    <w:rsid w:val="00170BB3"/>
    <w:rsid w:val="00170F3D"/>
    <w:rsid w:val="00171007"/>
    <w:rsid w:val="00171225"/>
    <w:rsid w:val="00172109"/>
    <w:rsid w:val="001721D7"/>
    <w:rsid w:val="001727F5"/>
    <w:rsid w:val="00172869"/>
    <w:rsid w:val="00172A0F"/>
    <w:rsid w:val="00172AF1"/>
    <w:rsid w:val="00172C05"/>
    <w:rsid w:val="00173165"/>
    <w:rsid w:val="00173397"/>
    <w:rsid w:val="001738ED"/>
    <w:rsid w:val="00173A4B"/>
    <w:rsid w:val="00173A8F"/>
    <w:rsid w:val="00173B9E"/>
    <w:rsid w:val="00173EC5"/>
    <w:rsid w:val="0017411F"/>
    <w:rsid w:val="00174133"/>
    <w:rsid w:val="0017453F"/>
    <w:rsid w:val="00174617"/>
    <w:rsid w:val="0017485B"/>
    <w:rsid w:val="001748EA"/>
    <w:rsid w:val="00174981"/>
    <w:rsid w:val="00174A8B"/>
    <w:rsid w:val="00174CD4"/>
    <w:rsid w:val="00174E0B"/>
    <w:rsid w:val="00174E34"/>
    <w:rsid w:val="001750C6"/>
    <w:rsid w:val="001756F4"/>
    <w:rsid w:val="00175C5D"/>
    <w:rsid w:val="00175D7F"/>
    <w:rsid w:val="00175E0F"/>
    <w:rsid w:val="00176050"/>
    <w:rsid w:val="00176264"/>
    <w:rsid w:val="0017636D"/>
    <w:rsid w:val="0017662B"/>
    <w:rsid w:val="0017674F"/>
    <w:rsid w:val="00176805"/>
    <w:rsid w:val="00176970"/>
    <w:rsid w:val="00176B13"/>
    <w:rsid w:val="00176EEF"/>
    <w:rsid w:val="00176F95"/>
    <w:rsid w:val="001770EF"/>
    <w:rsid w:val="001773A9"/>
    <w:rsid w:val="00177A7C"/>
    <w:rsid w:val="00177DA7"/>
    <w:rsid w:val="00180152"/>
    <w:rsid w:val="001803F0"/>
    <w:rsid w:val="001808BA"/>
    <w:rsid w:val="00180990"/>
    <w:rsid w:val="00180A4C"/>
    <w:rsid w:val="00180C48"/>
    <w:rsid w:val="00180DB1"/>
    <w:rsid w:val="00180F81"/>
    <w:rsid w:val="00181434"/>
    <w:rsid w:val="00181B69"/>
    <w:rsid w:val="00181B84"/>
    <w:rsid w:val="00181D74"/>
    <w:rsid w:val="00182100"/>
    <w:rsid w:val="00182388"/>
    <w:rsid w:val="00182DFD"/>
    <w:rsid w:val="00182EEA"/>
    <w:rsid w:val="00183058"/>
    <w:rsid w:val="0018363B"/>
    <w:rsid w:val="001837AD"/>
    <w:rsid w:val="00183846"/>
    <w:rsid w:val="00183C93"/>
    <w:rsid w:val="00183D1E"/>
    <w:rsid w:val="00183DF2"/>
    <w:rsid w:val="00184045"/>
    <w:rsid w:val="001840F4"/>
    <w:rsid w:val="0018433C"/>
    <w:rsid w:val="00184399"/>
    <w:rsid w:val="00184405"/>
    <w:rsid w:val="001844F1"/>
    <w:rsid w:val="001845DF"/>
    <w:rsid w:val="00184639"/>
    <w:rsid w:val="00184ABB"/>
    <w:rsid w:val="00184D20"/>
    <w:rsid w:val="00184FAF"/>
    <w:rsid w:val="00184FD7"/>
    <w:rsid w:val="001858A2"/>
    <w:rsid w:val="001859FA"/>
    <w:rsid w:val="001862D3"/>
    <w:rsid w:val="001863A5"/>
    <w:rsid w:val="001863BB"/>
    <w:rsid w:val="001867C4"/>
    <w:rsid w:val="00186FF8"/>
    <w:rsid w:val="001873FF"/>
    <w:rsid w:val="00187670"/>
    <w:rsid w:val="001878E3"/>
    <w:rsid w:val="00187934"/>
    <w:rsid w:val="001903EC"/>
    <w:rsid w:val="001904FB"/>
    <w:rsid w:val="001905FD"/>
    <w:rsid w:val="00190653"/>
    <w:rsid w:val="00190D5F"/>
    <w:rsid w:val="00191740"/>
    <w:rsid w:val="00191AC0"/>
    <w:rsid w:val="00192330"/>
    <w:rsid w:val="00192457"/>
    <w:rsid w:val="00192639"/>
    <w:rsid w:val="00192661"/>
    <w:rsid w:val="001926F7"/>
    <w:rsid w:val="001926FB"/>
    <w:rsid w:val="0019272B"/>
    <w:rsid w:val="001928EA"/>
    <w:rsid w:val="00192AA6"/>
    <w:rsid w:val="00192AAE"/>
    <w:rsid w:val="00192D79"/>
    <w:rsid w:val="00192DC8"/>
    <w:rsid w:val="00193126"/>
    <w:rsid w:val="00193158"/>
    <w:rsid w:val="0019322F"/>
    <w:rsid w:val="00193B5F"/>
    <w:rsid w:val="00194288"/>
    <w:rsid w:val="001945E2"/>
    <w:rsid w:val="001945E8"/>
    <w:rsid w:val="001947A1"/>
    <w:rsid w:val="00194E29"/>
    <w:rsid w:val="00195115"/>
    <w:rsid w:val="0019544F"/>
    <w:rsid w:val="0019568B"/>
    <w:rsid w:val="00195699"/>
    <w:rsid w:val="00195CDE"/>
    <w:rsid w:val="00195D38"/>
    <w:rsid w:val="00195D84"/>
    <w:rsid w:val="00195E31"/>
    <w:rsid w:val="00195E6E"/>
    <w:rsid w:val="0019649A"/>
    <w:rsid w:val="0019664F"/>
    <w:rsid w:val="00196B6F"/>
    <w:rsid w:val="00196B93"/>
    <w:rsid w:val="00196C02"/>
    <w:rsid w:val="00197128"/>
    <w:rsid w:val="00197136"/>
    <w:rsid w:val="00197137"/>
    <w:rsid w:val="0019715E"/>
    <w:rsid w:val="0019797D"/>
    <w:rsid w:val="00197C4D"/>
    <w:rsid w:val="001A0036"/>
    <w:rsid w:val="001A012B"/>
    <w:rsid w:val="001A03FA"/>
    <w:rsid w:val="001A04FF"/>
    <w:rsid w:val="001A07CB"/>
    <w:rsid w:val="001A0813"/>
    <w:rsid w:val="001A08D5"/>
    <w:rsid w:val="001A0944"/>
    <w:rsid w:val="001A0F3D"/>
    <w:rsid w:val="001A131B"/>
    <w:rsid w:val="001A1433"/>
    <w:rsid w:val="001A161A"/>
    <w:rsid w:val="001A17FE"/>
    <w:rsid w:val="001A1D5E"/>
    <w:rsid w:val="001A1FF7"/>
    <w:rsid w:val="001A251D"/>
    <w:rsid w:val="001A2584"/>
    <w:rsid w:val="001A26C8"/>
    <w:rsid w:val="001A2762"/>
    <w:rsid w:val="001A2AC7"/>
    <w:rsid w:val="001A2D5C"/>
    <w:rsid w:val="001A2F5B"/>
    <w:rsid w:val="001A3089"/>
    <w:rsid w:val="001A3110"/>
    <w:rsid w:val="001A346E"/>
    <w:rsid w:val="001A358C"/>
    <w:rsid w:val="001A35A3"/>
    <w:rsid w:val="001A35DF"/>
    <w:rsid w:val="001A365B"/>
    <w:rsid w:val="001A3682"/>
    <w:rsid w:val="001A3A73"/>
    <w:rsid w:val="001A3AF2"/>
    <w:rsid w:val="001A3AF4"/>
    <w:rsid w:val="001A3BE6"/>
    <w:rsid w:val="001A3C70"/>
    <w:rsid w:val="001A3F39"/>
    <w:rsid w:val="001A40E0"/>
    <w:rsid w:val="001A42E3"/>
    <w:rsid w:val="001A43F0"/>
    <w:rsid w:val="001A4406"/>
    <w:rsid w:val="001A4448"/>
    <w:rsid w:val="001A445D"/>
    <w:rsid w:val="001A457E"/>
    <w:rsid w:val="001A46AA"/>
    <w:rsid w:val="001A4B04"/>
    <w:rsid w:val="001A4F39"/>
    <w:rsid w:val="001A520A"/>
    <w:rsid w:val="001A52DF"/>
    <w:rsid w:val="001A5836"/>
    <w:rsid w:val="001A5C9F"/>
    <w:rsid w:val="001A5D54"/>
    <w:rsid w:val="001A5E35"/>
    <w:rsid w:val="001A67F5"/>
    <w:rsid w:val="001A6DD9"/>
    <w:rsid w:val="001A70B5"/>
    <w:rsid w:val="001A70DB"/>
    <w:rsid w:val="001A73E4"/>
    <w:rsid w:val="001A767D"/>
    <w:rsid w:val="001A7713"/>
    <w:rsid w:val="001A78F3"/>
    <w:rsid w:val="001A7BCB"/>
    <w:rsid w:val="001A7FF4"/>
    <w:rsid w:val="001A7FFE"/>
    <w:rsid w:val="001B0902"/>
    <w:rsid w:val="001B0D03"/>
    <w:rsid w:val="001B0E33"/>
    <w:rsid w:val="001B12EE"/>
    <w:rsid w:val="001B168E"/>
    <w:rsid w:val="001B178D"/>
    <w:rsid w:val="001B17E6"/>
    <w:rsid w:val="001B199D"/>
    <w:rsid w:val="001B1C25"/>
    <w:rsid w:val="001B1C37"/>
    <w:rsid w:val="001B1CC9"/>
    <w:rsid w:val="001B1E7D"/>
    <w:rsid w:val="001B1E7F"/>
    <w:rsid w:val="001B220C"/>
    <w:rsid w:val="001B2303"/>
    <w:rsid w:val="001B2371"/>
    <w:rsid w:val="001B251C"/>
    <w:rsid w:val="001B26E5"/>
    <w:rsid w:val="001B2C13"/>
    <w:rsid w:val="001B2C19"/>
    <w:rsid w:val="001B2D13"/>
    <w:rsid w:val="001B3322"/>
    <w:rsid w:val="001B355C"/>
    <w:rsid w:val="001B357C"/>
    <w:rsid w:val="001B3831"/>
    <w:rsid w:val="001B3846"/>
    <w:rsid w:val="001B38FE"/>
    <w:rsid w:val="001B3D48"/>
    <w:rsid w:val="001B3F0F"/>
    <w:rsid w:val="001B3F14"/>
    <w:rsid w:val="001B42AC"/>
    <w:rsid w:val="001B42F9"/>
    <w:rsid w:val="001B4328"/>
    <w:rsid w:val="001B43FF"/>
    <w:rsid w:val="001B443D"/>
    <w:rsid w:val="001B46DC"/>
    <w:rsid w:val="001B46F5"/>
    <w:rsid w:val="001B4919"/>
    <w:rsid w:val="001B4A43"/>
    <w:rsid w:val="001B4A81"/>
    <w:rsid w:val="001B4D32"/>
    <w:rsid w:val="001B4DA3"/>
    <w:rsid w:val="001B51F5"/>
    <w:rsid w:val="001B5241"/>
    <w:rsid w:val="001B542C"/>
    <w:rsid w:val="001B54CC"/>
    <w:rsid w:val="001B5683"/>
    <w:rsid w:val="001B57A7"/>
    <w:rsid w:val="001B57BA"/>
    <w:rsid w:val="001B588D"/>
    <w:rsid w:val="001B5EDC"/>
    <w:rsid w:val="001B6E79"/>
    <w:rsid w:val="001B78A4"/>
    <w:rsid w:val="001B7ADD"/>
    <w:rsid w:val="001B7C88"/>
    <w:rsid w:val="001B7C96"/>
    <w:rsid w:val="001B7F84"/>
    <w:rsid w:val="001C0508"/>
    <w:rsid w:val="001C0567"/>
    <w:rsid w:val="001C06FC"/>
    <w:rsid w:val="001C07CC"/>
    <w:rsid w:val="001C07DE"/>
    <w:rsid w:val="001C10F5"/>
    <w:rsid w:val="001C11B8"/>
    <w:rsid w:val="001C157B"/>
    <w:rsid w:val="001C1647"/>
    <w:rsid w:val="001C179B"/>
    <w:rsid w:val="001C19EC"/>
    <w:rsid w:val="001C1D54"/>
    <w:rsid w:val="001C20AE"/>
    <w:rsid w:val="001C234D"/>
    <w:rsid w:val="001C263E"/>
    <w:rsid w:val="001C2A00"/>
    <w:rsid w:val="001C2CFB"/>
    <w:rsid w:val="001C2E1C"/>
    <w:rsid w:val="001C2EB2"/>
    <w:rsid w:val="001C303B"/>
    <w:rsid w:val="001C304C"/>
    <w:rsid w:val="001C3189"/>
    <w:rsid w:val="001C325A"/>
    <w:rsid w:val="001C33B6"/>
    <w:rsid w:val="001C3630"/>
    <w:rsid w:val="001C37C8"/>
    <w:rsid w:val="001C3879"/>
    <w:rsid w:val="001C4140"/>
    <w:rsid w:val="001C444F"/>
    <w:rsid w:val="001C467F"/>
    <w:rsid w:val="001C487E"/>
    <w:rsid w:val="001C49C9"/>
    <w:rsid w:val="001C4BA9"/>
    <w:rsid w:val="001C4D30"/>
    <w:rsid w:val="001C51E6"/>
    <w:rsid w:val="001C5676"/>
    <w:rsid w:val="001C57DF"/>
    <w:rsid w:val="001C5D44"/>
    <w:rsid w:val="001C5E3D"/>
    <w:rsid w:val="001C5EDF"/>
    <w:rsid w:val="001C60E6"/>
    <w:rsid w:val="001C6267"/>
    <w:rsid w:val="001C6419"/>
    <w:rsid w:val="001C645A"/>
    <w:rsid w:val="001C682F"/>
    <w:rsid w:val="001C693D"/>
    <w:rsid w:val="001C6DE7"/>
    <w:rsid w:val="001C6FFE"/>
    <w:rsid w:val="001C71D3"/>
    <w:rsid w:val="001C7756"/>
    <w:rsid w:val="001C77E4"/>
    <w:rsid w:val="001C7806"/>
    <w:rsid w:val="001C7E66"/>
    <w:rsid w:val="001C7FC7"/>
    <w:rsid w:val="001D0191"/>
    <w:rsid w:val="001D045E"/>
    <w:rsid w:val="001D06D3"/>
    <w:rsid w:val="001D07A1"/>
    <w:rsid w:val="001D09BB"/>
    <w:rsid w:val="001D0B49"/>
    <w:rsid w:val="001D0FC7"/>
    <w:rsid w:val="001D10B0"/>
    <w:rsid w:val="001D134F"/>
    <w:rsid w:val="001D17B0"/>
    <w:rsid w:val="001D191B"/>
    <w:rsid w:val="001D203D"/>
    <w:rsid w:val="001D2065"/>
    <w:rsid w:val="001D22A0"/>
    <w:rsid w:val="001D2430"/>
    <w:rsid w:val="001D24C7"/>
    <w:rsid w:val="001D25F2"/>
    <w:rsid w:val="001D2772"/>
    <w:rsid w:val="001D2A2E"/>
    <w:rsid w:val="001D2A38"/>
    <w:rsid w:val="001D2B71"/>
    <w:rsid w:val="001D347C"/>
    <w:rsid w:val="001D36D2"/>
    <w:rsid w:val="001D38DC"/>
    <w:rsid w:val="001D3949"/>
    <w:rsid w:val="001D40BE"/>
    <w:rsid w:val="001D41BE"/>
    <w:rsid w:val="001D42D5"/>
    <w:rsid w:val="001D4446"/>
    <w:rsid w:val="001D483F"/>
    <w:rsid w:val="001D4A90"/>
    <w:rsid w:val="001D4B00"/>
    <w:rsid w:val="001D4B1E"/>
    <w:rsid w:val="001D4B52"/>
    <w:rsid w:val="001D4ED3"/>
    <w:rsid w:val="001D4FC6"/>
    <w:rsid w:val="001D5198"/>
    <w:rsid w:val="001D5350"/>
    <w:rsid w:val="001D5353"/>
    <w:rsid w:val="001D5593"/>
    <w:rsid w:val="001D570E"/>
    <w:rsid w:val="001D5742"/>
    <w:rsid w:val="001D57D4"/>
    <w:rsid w:val="001D57FF"/>
    <w:rsid w:val="001D5997"/>
    <w:rsid w:val="001D5CC1"/>
    <w:rsid w:val="001D6252"/>
    <w:rsid w:val="001D65FA"/>
    <w:rsid w:val="001D66FE"/>
    <w:rsid w:val="001D6844"/>
    <w:rsid w:val="001D6C53"/>
    <w:rsid w:val="001D6CAA"/>
    <w:rsid w:val="001D6DB9"/>
    <w:rsid w:val="001D73F0"/>
    <w:rsid w:val="001D76BE"/>
    <w:rsid w:val="001D76C1"/>
    <w:rsid w:val="001D78D0"/>
    <w:rsid w:val="001D7931"/>
    <w:rsid w:val="001D7A72"/>
    <w:rsid w:val="001D7B7A"/>
    <w:rsid w:val="001D7B93"/>
    <w:rsid w:val="001D7BA6"/>
    <w:rsid w:val="001D7C35"/>
    <w:rsid w:val="001E00DA"/>
    <w:rsid w:val="001E0192"/>
    <w:rsid w:val="001E0975"/>
    <w:rsid w:val="001E0E66"/>
    <w:rsid w:val="001E10BC"/>
    <w:rsid w:val="001E1517"/>
    <w:rsid w:val="001E155C"/>
    <w:rsid w:val="001E1610"/>
    <w:rsid w:val="001E1A51"/>
    <w:rsid w:val="001E1B74"/>
    <w:rsid w:val="001E1BBB"/>
    <w:rsid w:val="001E21C7"/>
    <w:rsid w:val="001E23B3"/>
    <w:rsid w:val="001E23DD"/>
    <w:rsid w:val="001E24C2"/>
    <w:rsid w:val="001E2727"/>
    <w:rsid w:val="001E28A3"/>
    <w:rsid w:val="001E28AB"/>
    <w:rsid w:val="001E294D"/>
    <w:rsid w:val="001E3082"/>
    <w:rsid w:val="001E3385"/>
    <w:rsid w:val="001E3388"/>
    <w:rsid w:val="001E355A"/>
    <w:rsid w:val="001E359A"/>
    <w:rsid w:val="001E3637"/>
    <w:rsid w:val="001E3AB6"/>
    <w:rsid w:val="001E3B8F"/>
    <w:rsid w:val="001E3DEA"/>
    <w:rsid w:val="001E4419"/>
    <w:rsid w:val="001E4646"/>
    <w:rsid w:val="001E4751"/>
    <w:rsid w:val="001E4942"/>
    <w:rsid w:val="001E4CCB"/>
    <w:rsid w:val="001E51FC"/>
    <w:rsid w:val="001E521E"/>
    <w:rsid w:val="001E54AC"/>
    <w:rsid w:val="001E5682"/>
    <w:rsid w:val="001E57C1"/>
    <w:rsid w:val="001E597B"/>
    <w:rsid w:val="001E59A1"/>
    <w:rsid w:val="001E5C26"/>
    <w:rsid w:val="001E5CFE"/>
    <w:rsid w:val="001E5E4B"/>
    <w:rsid w:val="001E5FAF"/>
    <w:rsid w:val="001E60F7"/>
    <w:rsid w:val="001E61D3"/>
    <w:rsid w:val="001E6288"/>
    <w:rsid w:val="001E6D7B"/>
    <w:rsid w:val="001E7383"/>
    <w:rsid w:val="001E7442"/>
    <w:rsid w:val="001E7BF3"/>
    <w:rsid w:val="001E7BFD"/>
    <w:rsid w:val="001E7DF1"/>
    <w:rsid w:val="001E7E0E"/>
    <w:rsid w:val="001E7E76"/>
    <w:rsid w:val="001E7F28"/>
    <w:rsid w:val="001F0072"/>
    <w:rsid w:val="001F01B7"/>
    <w:rsid w:val="001F0276"/>
    <w:rsid w:val="001F074C"/>
    <w:rsid w:val="001F0B19"/>
    <w:rsid w:val="001F1043"/>
    <w:rsid w:val="001F1342"/>
    <w:rsid w:val="001F1369"/>
    <w:rsid w:val="001F174B"/>
    <w:rsid w:val="001F197F"/>
    <w:rsid w:val="001F1A45"/>
    <w:rsid w:val="001F1A48"/>
    <w:rsid w:val="001F1C46"/>
    <w:rsid w:val="001F1C89"/>
    <w:rsid w:val="001F1D75"/>
    <w:rsid w:val="001F214E"/>
    <w:rsid w:val="001F21ED"/>
    <w:rsid w:val="001F21F4"/>
    <w:rsid w:val="001F2780"/>
    <w:rsid w:val="001F2924"/>
    <w:rsid w:val="001F292E"/>
    <w:rsid w:val="001F2A8B"/>
    <w:rsid w:val="001F2C16"/>
    <w:rsid w:val="001F321A"/>
    <w:rsid w:val="001F340B"/>
    <w:rsid w:val="001F348F"/>
    <w:rsid w:val="001F35C4"/>
    <w:rsid w:val="001F35EF"/>
    <w:rsid w:val="001F36DB"/>
    <w:rsid w:val="001F375E"/>
    <w:rsid w:val="001F3834"/>
    <w:rsid w:val="001F3910"/>
    <w:rsid w:val="001F3B69"/>
    <w:rsid w:val="001F3C3E"/>
    <w:rsid w:val="001F4023"/>
    <w:rsid w:val="001F427F"/>
    <w:rsid w:val="001F432E"/>
    <w:rsid w:val="001F43C3"/>
    <w:rsid w:val="001F442D"/>
    <w:rsid w:val="001F4756"/>
    <w:rsid w:val="001F485F"/>
    <w:rsid w:val="001F4BF2"/>
    <w:rsid w:val="001F4D57"/>
    <w:rsid w:val="001F4E75"/>
    <w:rsid w:val="001F4F07"/>
    <w:rsid w:val="001F5691"/>
    <w:rsid w:val="001F59E1"/>
    <w:rsid w:val="001F5CF3"/>
    <w:rsid w:val="001F5CFF"/>
    <w:rsid w:val="001F5FA2"/>
    <w:rsid w:val="001F608C"/>
    <w:rsid w:val="001F6116"/>
    <w:rsid w:val="001F6320"/>
    <w:rsid w:val="001F6369"/>
    <w:rsid w:val="001F6506"/>
    <w:rsid w:val="001F6607"/>
    <w:rsid w:val="001F667E"/>
    <w:rsid w:val="001F6A6C"/>
    <w:rsid w:val="001F6C23"/>
    <w:rsid w:val="001F6CFF"/>
    <w:rsid w:val="001F707D"/>
    <w:rsid w:val="001F71AD"/>
    <w:rsid w:val="001F7219"/>
    <w:rsid w:val="001F74BD"/>
    <w:rsid w:val="001F7918"/>
    <w:rsid w:val="001F79C3"/>
    <w:rsid w:val="001F7BE6"/>
    <w:rsid w:val="001F7E24"/>
    <w:rsid w:val="0020033E"/>
    <w:rsid w:val="0020037F"/>
    <w:rsid w:val="0020043C"/>
    <w:rsid w:val="002006BA"/>
    <w:rsid w:val="002007DA"/>
    <w:rsid w:val="00200808"/>
    <w:rsid w:val="00200E28"/>
    <w:rsid w:val="002014B5"/>
    <w:rsid w:val="00201AFD"/>
    <w:rsid w:val="00201D84"/>
    <w:rsid w:val="00202056"/>
    <w:rsid w:val="00202092"/>
    <w:rsid w:val="002021FF"/>
    <w:rsid w:val="00202310"/>
    <w:rsid w:val="00202334"/>
    <w:rsid w:val="0020276B"/>
    <w:rsid w:val="00202939"/>
    <w:rsid w:val="00202982"/>
    <w:rsid w:val="0020298B"/>
    <w:rsid w:val="00202EFC"/>
    <w:rsid w:val="00202FA7"/>
    <w:rsid w:val="00202FCB"/>
    <w:rsid w:val="00202FD4"/>
    <w:rsid w:val="0020300C"/>
    <w:rsid w:val="002032BF"/>
    <w:rsid w:val="00203502"/>
    <w:rsid w:val="002035DB"/>
    <w:rsid w:val="00203666"/>
    <w:rsid w:val="00203A60"/>
    <w:rsid w:val="00203B10"/>
    <w:rsid w:val="00203B48"/>
    <w:rsid w:val="00203F3D"/>
    <w:rsid w:val="00204092"/>
    <w:rsid w:val="002040D7"/>
    <w:rsid w:val="00204195"/>
    <w:rsid w:val="00204311"/>
    <w:rsid w:val="0020439B"/>
    <w:rsid w:val="002045DE"/>
    <w:rsid w:val="00204679"/>
    <w:rsid w:val="002046F9"/>
    <w:rsid w:val="002047EA"/>
    <w:rsid w:val="0020492C"/>
    <w:rsid w:val="00204C72"/>
    <w:rsid w:val="00204D47"/>
    <w:rsid w:val="00204D54"/>
    <w:rsid w:val="00204DCA"/>
    <w:rsid w:val="002050DB"/>
    <w:rsid w:val="00205310"/>
    <w:rsid w:val="00205B04"/>
    <w:rsid w:val="00205BE0"/>
    <w:rsid w:val="00206225"/>
    <w:rsid w:val="002062D2"/>
    <w:rsid w:val="002063AB"/>
    <w:rsid w:val="0020661A"/>
    <w:rsid w:val="00206744"/>
    <w:rsid w:val="00206897"/>
    <w:rsid w:val="00206A55"/>
    <w:rsid w:val="00206D15"/>
    <w:rsid w:val="0020714E"/>
    <w:rsid w:val="00207177"/>
    <w:rsid w:val="00207376"/>
    <w:rsid w:val="002073B2"/>
    <w:rsid w:val="00207566"/>
    <w:rsid w:val="00207668"/>
    <w:rsid w:val="0020798D"/>
    <w:rsid w:val="00207DE6"/>
    <w:rsid w:val="00207FF3"/>
    <w:rsid w:val="0021005F"/>
    <w:rsid w:val="00210891"/>
    <w:rsid w:val="00210943"/>
    <w:rsid w:val="00210E90"/>
    <w:rsid w:val="002113A8"/>
    <w:rsid w:val="00211675"/>
    <w:rsid w:val="00211774"/>
    <w:rsid w:val="00211904"/>
    <w:rsid w:val="00211AB1"/>
    <w:rsid w:val="00211AFD"/>
    <w:rsid w:val="00211F64"/>
    <w:rsid w:val="00211FAB"/>
    <w:rsid w:val="00212186"/>
    <w:rsid w:val="0021221C"/>
    <w:rsid w:val="00212379"/>
    <w:rsid w:val="0021249C"/>
    <w:rsid w:val="00212527"/>
    <w:rsid w:val="00212532"/>
    <w:rsid w:val="00212769"/>
    <w:rsid w:val="0021283B"/>
    <w:rsid w:val="00212A20"/>
    <w:rsid w:val="002133BC"/>
    <w:rsid w:val="002135F7"/>
    <w:rsid w:val="002136F0"/>
    <w:rsid w:val="0021382E"/>
    <w:rsid w:val="00213981"/>
    <w:rsid w:val="00213EC4"/>
    <w:rsid w:val="00213FD4"/>
    <w:rsid w:val="0021408B"/>
    <w:rsid w:val="002141AB"/>
    <w:rsid w:val="002141D1"/>
    <w:rsid w:val="00214321"/>
    <w:rsid w:val="00214393"/>
    <w:rsid w:val="00214438"/>
    <w:rsid w:val="00214858"/>
    <w:rsid w:val="00214890"/>
    <w:rsid w:val="00214A22"/>
    <w:rsid w:val="00214C40"/>
    <w:rsid w:val="00214F25"/>
    <w:rsid w:val="00215076"/>
    <w:rsid w:val="00215333"/>
    <w:rsid w:val="00215483"/>
    <w:rsid w:val="002159C5"/>
    <w:rsid w:val="00215BD2"/>
    <w:rsid w:val="002160B0"/>
    <w:rsid w:val="0021613F"/>
    <w:rsid w:val="002168A8"/>
    <w:rsid w:val="00216BD0"/>
    <w:rsid w:val="00216D2B"/>
    <w:rsid w:val="00216E9A"/>
    <w:rsid w:val="002171BF"/>
    <w:rsid w:val="00217214"/>
    <w:rsid w:val="00217348"/>
    <w:rsid w:val="0021737B"/>
    <w:rsid w:val="00217B3C"/>
    <w:rsid w:val="00220074"/>
    <w:rsid w:val="00220082"/>
    <w:rsid w:val="0022029A"/>
    <w:rsid w:val="0022036F"/>
    <w:rsid w:val="0022059C"/>
    <w:rsid w:val="002205A8"/>
    <w:rsid w:val="00220BD0"/>
    <w:rsid w:val="0022132E"/>
    <w:rsid w:val="0022197A"/>
    <w:rsid w:val="00221C60"/>
    <w:rsid w:val="00221F98"/>
    <w:rsid w:val="002220BD"/>
    <w:rsid w:val="0022222D"/>
    <w:rsid w:val="002224A7"/>
    <w:rsid w:val="002224E9"/>
    <w:rsid w:val="002226B3"/>
    <w:rsid w:val="002226DB"/>
    <w:rsid w:val="00222720"/>
    <w:rsid w:val="00222F69"/>
    <w:rsid w:val="00223248"/>
    <w:rsid w:val="002235AC"/>
    <w:rsid w:val="002238BB"/>
    <w:rsid w:val="00223922"/>
    <w:rsid w:val="00223E06"/>
    <w:rsid w:val="00223F4F"/>
    <w:rsid w:val="00223F97"/>
    <w:rsid w:val="00224115"/>
    <w:rsid w:val="002241A7"/>
    <w:rsid w:val="002242C1"/>
    <w:rsid w:val="00224417"/>
    <w:rsid w:val="00224C19"/>
    <w:rsid w:val="00224C7A"/>
    <w:rsid w:val="00224E15"/>
    <w:rsid w:val="00224F9B"/>
    <w:rsid w:val="00225547"/>
    <w:rsid w:val="002255DB"/>
    <w:rsid w:val="00225D01"/>
    <w:rsid w:val="002261BA"/>
    <w:rsid w:val="00226235"/>
    <w:rsid w:val="00226496"/>
    <w:rsid w:val="00226509"/>
    <w:rsid w:val="002267D0"/>
    <w:rsid w:val="002267DA"/>
    <w:rsid w:val="0022685E"/>
    <w:rsid w:val="00226C79"/>
    <w:rsid w:val="00226D3C"/>
    <w:rsid w:val="00226DBE"/>
    <w:rsid w:val="00226ECA"/>
    <w:rsid w:val="00227484"/>
    <w:rsid w:val="002279E7"/>
    <w:rsid w:val="00227C20"/>
    <w:rsid w:val="00227CA0"/>
    <w:rsid w:val="00227F03"/>
    <w:rsid w:val="00227FC6"/>
    <w:rsid w:val="00230521"/>
    <w:rsid w:val="002305C0"/>
    <w:rsid w:val="002305D3"/>
    <w:rsid w:val="00230B51"/>
    <w:rsid w:val="00230CAE"/>
    <w:rsid w:val="00230E02"/>
    <w:rsid w:val="002310FF"/>
    <w:rsid w:val="00231471"/>
    <w:rsid w:val="002314AC"/>
    <w:rsid w:val="00231508"/>
    <w:rsid w:val="00231613"/>
    <w:rsid w:val="00231C19"/>
    <w:rsid w:val="00231D4F"/>
    <w:rsid w:val="00231F5B"/>
    <w:rsid w:val="002320C0"/>
    <w:rsid w:val="0023291B"/>
    <w:rsid w:val="002329B3"/>
    <w:rsid w:val="00232B2E"/>
    <w:rsid w:val="00232C19"/>
    <w:rsid w:val="00232DFE"/>
    <w:rsid w:val="00232EA9"/>
    <w:rsid w:val="00232ECC"/>
    <w:rsid w:val="00233AC8"/>
    <w:rsid w:val="00233AF7"/>
    <w:rsid w:val="00233B16"/>
    <w:rsid w:val="00233F27"/>
    <w:rsid w:val="0023402F"/>
    <w:rsid w:val="0023405C"/>
    <w:rsid w:val="0023411C"/>
    <w:rsid w:val="0023442D"/>
    <w:rsid w:val="002344B5"/>
    <w:rsid w:val="002346FA"/>
    <w:rsid w:val="0023470D"/>
    <w:rsid w:val="0023491E"/>
    <w:rsid w:val="00234B5C"/>
    <w:rsid w:val="00234C4E"/>
    <w:rsid w:val="00235004"/>
    <w:rsid w:val="00235162"/>
    <w:rsid w:val="002351F4"/>
    <w:rsid w:val="00235208"/>
    <w:rsid w:val="0023521F"/>
    <w:rsid w:val="00235228"/>
    <w:rsid w:val="0023530F"/>
    <w:rsid w:val="002353E9"/>
    <w:rsid w:val="00235444"/>
    <w:rsid w:val="0023549E"/>
    <w:rsid w:val="002359A2"/>
    <w:rsid w:val="002359F9"/>
    <w:rsid w:val="00235F47"/>
    <w:rsid w:val="002363E6"/>
    <w:rsid w:val="002365CA"/>
    <w:rsid w:val="0023680F"/>
    <w:rsid w:val="0023695E"/>
    <w:rsid w:val="00236AD0"/>
    <w:rsid w:val="00236B12"/>
    <w:rsid w:val="002374EF"/>
    <w:rsid w:val="00237C69"/>
    <w:rsid w:val="00237E7B"/>
    <w:rsid w:val="00237FD3"/>
    <w:rsid w:val="00240147"/>
    <w:rsid w:val="002405C2"/>
    <w:rsid w:val="0024084B"/>
    <w:rsid w:val="00240D8E"/>
    <w:rsid w:val="00240EB0"/>
    <w:rsid w:val="002416EE"/>
    <w:rsid w:val="00241FBE"/>
    <w:rsid w:val="0024225E"/>
    <w:rsid w:val="002424D8"/>
    <w:rsid w:val="002426C5"/>
    <w:rsid w:val="00242A47"/>
    <w:rsid w:val="00242BD5"/>
    <w:rsid w:val="00242D78"/>
    <w:rsid w:val="00242E61"/>
    <w:rsid w:val="00242EAF"/>
    <w:rsid w:val="00242EDA"/>
    <w:rsid w:val="00243089"/>
    <w:rsid w:val="00243232"/>
    <w:rsid w:val="0024359F"/>
    <w:rsid w:val="00243C47"/>
    <w:rsid w:val="00243D89"/>
    <w:rsid w:val="00243F24"/>
    <w:rsid w:val="002440D4"/>
    <w:rsid w:val="0024451C"/>
    <w:rsid w:val="002448EF"/>
    <w:rsid w:val="0024494C"/>
    <w:rsid w:val="00244B64"/>
    <w:rsid w:val="00244C31"/>
    <w:rsid w:val="00244FA1"/>
    <w:rsid w:val="002454E0"/>
    <w:rsid w:val="00245786"/>
    <w:rsid w:val="002458A5"/>
    <w:rsid w:val="00245E86"/>
    <w:rsid w:val="00246347"/>
    <w:rsid w:val="00246392"/>
    <w:rsid w:val="002469FE"/>
    <w:rsid w:val="00246A6B"/>
    <w:rsid w:val="00246CD2"/>
    <w:rsid w:val="00246D71"/>
    <w:rsid w:val="00247479"/>
    <w:rsid w:val="00247813"/>
    <w:rsid w:val="0024794E"/>
    <w:rsid w:val="00247D25"/>
    <w:rsid w:val="002501EA"/>
    <w:rsid w:val="0025093A"/>
    <w:rsid w:val="00250B24"/>
    <w:rsid w:val="00250E03"/>
    <w:rsid w:val="0025149D"/>
    <w:rsid w:val="002514AD"/>
    <w:rsid w:val="002515E9"/>
    <w:rsid w:val="002516C9"/>
    <w:rsid w:val="002516D6"/>
    <w:rsid w:val="00251889"/>
    <w:rsid w:val="002518FC"/>
    <w:rsid w:val="0025194C"/>
    <w:rsid w:val="00251981"/>
    <w:rsid w:val="00251A47"/>
    <w:rsid w:val="00251B0C"/>
    <w:rsid w:val="00251E21"/>
    <w:rsid w:val="00251E51"/>
    <w:rsid w:val="002520E1"/>
    <w:rsid w:val="002525D3"/>
    <w:rsid w:val="002527CF"/>
    <w:rsid w:val="00252863"/>
    <w:rsid w:val="002528EF"/>
    <w:rsid w:val="0025307C"/>
    <w:rsid w:val="0025348C"/>
    <w:rsid w:val="0025356B"/>
    <w:rsid w:val="002537D0"/>
    <w:rsid w:val="00253994"/>
    <w:rsid w:val="00253A5F"/>
    <w:rsid w:val="00253BFF"/>
    <w:rsid w:val="00253F51"/>
    <w:rsid w:val="002545B0"/>
    <w:rsid w:val="00254C35"/>
    <w:rsid w:val="00254D54"/>
    <w:rsid w:val="00254F1F"/>
    <w:rsid w:val="00255061"/>
    <w:rsid w:val="002551F1"/>
    <w:rsid w:val="00255343"/>
    <w:rsid w:val="0025555A"/>
    <w:rsid w:val="0025560E"/>
    <w:rsid w:val="002559EE"/>
    <w:rsid w:val="00255D5F"/>
    <w:rsid w:val="00256030"/>
    <w:rsid w:val="002564EA"/>
    <w:rsid w:val="00256F84"/>
    <w:rsid w:val="0025718F"/>
    <w:rsid w:val="002571E4"/>
    <w:rsid w:val="0025733E"/>
    <w:rsid w:val="0025735B"/>
    <w:rsid w:val="002573C4"/>
    <w:rsid w:val="0025744C"/>
    <w:rsid w:val="0025781E"/>
    <w:rsid w:val="0026003D"/>
    <w:rsid w:val="0026011C"/>
    <w:rsid w:val="00260262"/>
    <w:rsid w:val="002606AB"/>
    <w:rsid w:val="0026074D"/>
    <w:rsid w:val="00260A3E"/>
    <w:rsid w:val="00260B18"/>
    <w:rsid w:val="00260D6E"/>
    <w:rsid w:val="00261064"/>
    <w:rsid w:val="00261643"/>
    <w:rsid w:val="00261830"/>
    <w:rsid w:val="0026196B"/>
    <w:rsid w:val="00261A66"/>
    <w:rsid w:val="00261CB3"/>
    <w:rsid w:val="00261F77"/>
    <w:rsid w:val="002620EE"/>
    <w:rsid w:val="0026237D"/>
    <w:rsid w:val="00262683"/>
    <w:rsid w:val="00262688"/>
    <w:rsid w:val="00262813"/>
    <w:rsid w:val="002628C6"/>
    <w:rsid w:val="00262B38"/>
    <w:rsid w:val="00262FDD"/>
    <w:rsid w:val="002632C2"/>
    <w:rsid w:val="002633AB"/>
    <w:rsid w:val="00263660"/>
    <w:rsid w:val="0026366C"/>
    <w:rsid w:val="002636A8"/>
    <w:rsid w:val="0026384A"/>
    <w:rsid w:val="0026396E"/>
    <w:rsid w:val="00263AA1"/>
    <w:rsid w:val="00263B7F"/>
    <w:rsid w:val="002643E3"/>
    <w:rsid w:val="00264439"/>
    <w:rsid w:val="002644EA"/>
    <w:rsid w:val="002647FC"/>
    <w:rsid w:val="00264D6F"/>
    <w:rsid w:val="00264EBD"/>
    <w:rsid w:val="00265003"/>
    <w:rsid w:val="00265523"/>
    <w:rsid w:val="0026567B"/>
    <w:rsid w:val="002658EC"/>
    <w:rsid w:val="002658F2"/>
    <w:rsid w:val="00265A16"/>
    <w:rsid w:val="00265ABB"/>
    <w:rsid w:val="00265ADD"/>
    <w:rsid w:val="00265B19"/>
    <w:rsid w:val="00265B92"/>
    <w:rsid w:val="00265CCC"/>
    <w:rsid w:val="00265FC9"/>
    <w:rsid w:val="0026673E"/>
    <w:rsid w:val="002667D6"/>
    <w:rsid w:val="0026695F"/>
    <w:rsid w:val="0026696D"/>
    <w:rsid w:val="0026697F"/>
    <w:rsid w:val="00266ED3"/>
    <w:rsid w:val="002672A8"/>
    <w:rsid w:val="00267626"/>
    <w:rsid w:val="00267761"/>
    <w:rsid w:val="00267842"/>
    <w:rsid w:val="00267866"/>
    <w:rsid w:val="00267A6C"/>
    <w:rsid w:val="00267AFE"/>
    <w:rsid w:val="00267C09"/>
    <w:rsid w:val="00267F16"/>
    <w:rsid w:val="00267F74"/>
    <w:rsid w:val="00270266"/>
    <w:rsid w:val="00270297"/>
    <w:rsid w:val="00270371"/>
    <w:rsid w:val="00270457"/>
    <w:rsid w:val="0027095C"/>
    <w:rsid w:val="00270E43"/>
    <w:rsid w:val="00270F45"/>
    <w:rsid w:val="00271407"/>
    <w:rsid w:val="00271516"/>
    <w:rsid w:val="00271B3F"/>
    <w:rsid w:val="00271BA2"/>
    <w:rsid w:val="00271EFD"/>
    <w:rsid w:val="00272356"/>
    <w:rsid w:val="00272442"/>
    <w:rsid w:val="00272900"/>
    <w:rsid w:val="00272918"/>
    <w:rsid w:val="00272B55"/>
    <w:rsid w:val="00272D79"/>
    <w:rsid w:val="002732E2"/>
    <w:rsid w:val="002734AD"/>
    <w:rsid w:val="002734BD"/>
    <w:rsid w:val="00273602"/>
    <w:rsid w:val="00273727"/>
    <w:rsid w:val="00273A2A"/>
    <w:rsid w:val="00274094"/>
    <w:rsid w:val="00274401"/>
    <w:rsid w:val="0027456D"/>
    <w:rsid w:val="00274B28"/>
    <w:rsid w:val="00274BC2"/>
    <w:rsid w:val="00274C20"/>
    <w:rsid w:val="00275141"/>
    <w:rsid w:val="00275341"/>
    <w:rsid w:val="002754B0"/>
    <w:rsid w:val="002756DD"/>
    <w:rsid w:val="002757D5"/>
    <w:rsid w:val="00275BD0"/>
    <w:rsid w:val="00275F6E"/>
    <w:rsid w:val="002763BB"/>
    <w:rsid w:val="0027667C"/>
    <w:rsid w:val="00276839"/>
    <w:rsid w:val="00276DBB"/>
    <w:rsid w:val="0027705E"/>
    <w:rsid w:val="002771EC"/>
    <w:rsid w:val="002773A5"/>
    <w:rsid w:val="0027744A"/>
    <w:rsid w:val="0027747E"/>
    <w:rsid w:val="00277587"/>
    <w:rsid w:val="00277AA8"/>
    <w:rsid w:val="00277BF4"/>
    <w:rsid w:val="00277FF1"/>
    <w:rsid w:val="00280C1C"/>
    <w:rsid w:val="00280D2E"/>
    <w:rsid w:val="00280E4A"/>
    <w:rsid w:val="00280E5E"/>
    <w:rsid w:val="00280F0C"/>
    <w:rsid w:val="00280F5E"/>
    <w:rsid w:val="002810B2"/>
    <w:rsid w:val="0028112B"/>
    <w:rsid w:val="002813F9"/>
    <w:rsid w:val="002819B8"/>
    <w:rsid w:val="002819CC"/>
    <w:rsid w:val="00281C55"/>
    <w:rsid w:val="00281DAA"/>
    <w:rsid w:val="00282312"/>
    <w:rsid w:val="00282519"/>
    <w:rsid w:val="0028287E"/>
    <w:rsid w:val="00282958"/>
    <w:rsid w:val="00282BA7"/>
    <w:rsid w:val="00283291"/>
    <w:rsid w:val="002837AF"/>
    <w:rsid w:val="00283C1F"/>
    <w:rsid w:val="00283DD4"/>
    <w:rsid w:val="0028450F"/>
    <w:rsid w:val="00284CE3"/>
    <w:rsid w:val="00284DB5"/>
    <w:rsid w:val="00284DF1"/>
    <w:rsid w:val="00284F25"/>
    <w:rsid w:val="00285097"/>
    <w:rsid w:val="0028520F"/>
    <w:rsid w:val="002855E2"/>
    <w:rsid w:val="002855FE"/>
    <w:rsid w:val="002859B3"/>
    <w:rsid w:val="00285C4C"/>
    <w:rsid w:val="00285D86"/>
    <w:rsid w:val="002864F5"/>
    <w:rsid w:val="002865AC"/>
    <w:rsid w:val="00286830"/>
    <w:rsid w:val="0028692B"/>
    <w:rsid w:val="0028698E"/>
    <w:rsid w:val="00286A7F"/>
    <w:rsid w:val="00286AAA"/>
    <w:rsid w:val="00286ADB"/>
    <w:rsid w:val="00286C38"/>
    <w:rsid w:val="00286E1A"/>
    <w:rsid w:val="00286E1C"/>
    <w:rsid w:val="00287474"/>
    <w:rsid w:val="00287BDF"/>
    <w:rsid w:val="00287EC9"/>
    <w:rsid w:val="00287FFD"/>
    <w:rsid w:val="002900C3"/>
    <w:rsid w:val="00290898"/>
    <w:rsid w:val="00290B54"/>
    <w:rsid w:val="00291145"/>
    <w:rsid w:val="0029173F"/>
    <w:rsid w:val="002918C2"/>
    <w:rsid w:val="00291BAA"/>
    <w:rsid w:val="00291CAD"/>
    <w:rsid w:val="002923EA"/>
    <w:rsid w:val="002925F7"/>
    <w:rsid w:val="002926B1"/>
    <w:rsid w:val="002926F7"/>
    <w:rsid w:val="00292B07"/>
    <w:rsid w:val="00293095"/>
    <w:rsid w:val="0029325C"/>
    <w:rsid w:val="00293317"/>
    <w:rsid w:val="002935FB"/>
    <w:rsid w:val="0029360A"/>
    <w:rsid w:val="00293655"/>
    <w:rsid w:val="00293ABB"/>
    <w:rsid w:val="00293C07"/>
    <w:rsid w:val="00293C68"/>
    <w:rsid w:val="00293C6C"/>
    <w:rsid w:val="00293F1F"/>
    <w:rsid w:val="00293F51"/>
    <w:rsid w:val="00294347"/>
    <w:rsid w:val="002945A1"/>
    <w:rsid w:val="00294683"/>
    <w:rsid w:val="002949B7"/>
    <w:rsid w:val="00294AD8"/>
    <w:rsid w:val="00294DED"/>
    <w:rsid w:val="0029502B"/>
    <w:rsid w:val="002953DB"/>
    <w:rsid w:val="002954FC"/>
    <w:rsid w:val="002958E7"/>
    <w:rsid w:val="00295EF8"/>
    <w:rsid w:val="002960AC"/>
    <w:rsid w:val="00296305"/>
    <w:rsid w:val="0029660B"/>
    <w:rsid w:val="0029682A"/>
    <w:rsid w:val="002969F0"/>
    <w:rsid w:val="00296A1E"/>
    <w:rsid w:val="00296CE9"/>
    <w:rsid w:val="00296FA5"/>
    <w:rsid w:val="002972B0"/>
    <w:rsid w:val="00297508"/>
    <w:rsid w:val="00297655"/>
    <w:rsid w:val="00297672"/>
    <w:rsid w:val="00297905"/>
    <w:rsid w:val="0029799F"/>
    <w:rsid w:val="00297B9C"/>
    <w:rsid w:val="00297BBE"/>
    <w:rsid w:val="002A021D"/>
    <w:rsid w:val="002A050A"/>
    <w:rsid w:val="002A05E3"/>
    <w:rsid w:val="002A0A19"/>
    <w:rsid w:val="002A0A89"/>
    <w:rsid w:val="002A0B86"/>
    <w:rsid w:val="002A11CE"/>
    <w:rsid w:val="002A1739"/>
    <w:rsid w:val="002A1804"/>
    <w:rsid w:val="002A1994"/>
    <w:rsid w:val="002A1D0A"/>
    <w:rsid w:val="002A1DE1"/>
    <w:rsid w:val="002A1FFB"/>
    <w:rsid w:val="002A2177"/>
    <w:rsid w:val="002A23D3"/>
    <w:rsid w:val="002A2B96"/>
    <w:rsid w:val="002A2CA6"/>
    <w:rsid w:val="002A2CDE"/>
    <w:rsid w:val="002A3009"/>
    <w:rsid w:val="002A32EC"/>
    <w:rsid w:val="002A3540"/>
    <w:rsid w:val="002A359F"/>
    <w:rsid w:val="002A3608"/>
    <w:rsid w:val="002A3A43"/>
    <w:rsid w:val="002A3AE1"/>
    <w:rsid w:val="002A3F79"/>
    <w:rsid w:val="002A4312"/>
    <w:rsid w:val="002A44C9"/>
    <w:rsid w:val="002A46BC"/>
    <w:rsid w:val="002A4715"/>
    <w:rsid w:val="002A4733"/>
    <w:rsid w:val="002A47FC"/>
    <w:rsid w:val="002A4AFA"/>
    <w:rsid w:val="002A4B4A"/>
    <w:rsid w:val="002A5133"/>
    <w:rsid w:val="002A5536"/>
    <w:rsid w:val="002A5548"/>
    <w:rsid w:val="002A574B"/>
    <w:rsid w:val="002A5B3F"/>
    <w:rsid w:val="002A5F69"/>
    <w:rsid w:val="002A628A"/>
    <w:rsid w:val="002A67AA"/>
    <w:rsid w:val="002A69A9"/>
    <w:rsid w:val="002A6B84"/>
    <w:rsid w:val="002A6BC1"/>
    <w:rsid w:val="002A70AF"/>
    <w:rsid w:val="002A70B7"/>
    <w:rsid w:val="002A764D"/>
    <w:rsid w:val="002A772C"/>
    <w:rsid w:val="002A7A81"/>
    <w:rsid w:val="002A7C3E"/>
    <w:rsid w:val="002A7E91"/>
    <w:rsid w:val="002A7F07"/>
    <w:rsid w:val="002B0095"/>
    <w:rsid w:val="002B0480"/>
    <w:rsid w:val="002B0586"/>
    <w:rsid w:val="002B0611"/>
    <w:rsid w:val="002B0709"/>
    <w:rsid w:val="002B0A68"/>
    <w:rsid w:val="002B0F0D"/>
    <w:rsid w:val="002B0F34"/>
    <w:rsid w:val="002B1030"/>
    <w:rsid w:val="002B1A64"/>
    <w:rsid w:val="002B1A8C"/>
    <w:rsid w:val="002B2473"/>
    <w:rsid w:val="002B2848"/>
    <w:rsid w:val="002B2863"/>
    <w:rsid w:val="002B293E"/>
    <w:rsid w:val="002B2AAC"/>
    <w:rsid w:val="002B2CB0"/>
    <w:rsid w:val="002B2E35"/>
    <w:rsid w:val="002B2F39"/>
    <w:rsid w:val="002B2FBE"/>
    <w:rsid w:val="002B2FCC"/>
    <w:rsid w:val="002B3416"/>
    <w:rsid w:val="002B38CB"/>
    <w:rsid w:val="002B3904"/>
    <w:rsid w:val="002B3D42"/>
    <w:rsid w:val="002B3DD3"/>
    <w:rsid w:val="002B3DE1"/>
    <w:rsid w:val="002B4ECA"/>
    <w:rsid w:val="002B5408"/>
    <w:rsid w:val="002B5618"/>
    <w:rsid w:val="002B5634"/>
    <w:rsid w:val="002B5787"/>
    <w:rsid w:val="002B5ACF"/>
    <w:rsid w:val="002B5CA8"/>
    <w:rsid w:val="002B5CEC"/>
    <w:rsid w:val="002B5FAA"/>
    <w:rsid w:val="002B61DA"/>
    <w:rsid w:val="002B64FE"/>
    <w:rsid w:val="002B6515"/>
    <w:rsid w:val="002B682B"/>
    <w:rsid w:val="002B68E4"/>
    <w:rsid w:val="002B6972"/>
    <w:rsid w:val="002B6B02"/>
    <w:rsid w:val="002B6C33"/>
    <w:rsid w:val="002B6C99"/>
    <w:rsid w:val="002B7919"/>
    <w:rsid w:val="002B7DB7"/>
    <w:rsid w:val="002C0108"/>
    <w:rsid w:val="002C046B"/>
    <w:rsid w:val="002C068B"/>
    <w:rsid w:val="002C0C19"/>
    <w:rsid w:val="002C137D"/>
    <w:rsid w:val="002C15FD"/>
    <w:rsid w:val="002C1699"/>
    <w:rsid w:val="002C1B2C"/>
    <w:rsid w:val="002C2200"/>
    <w:rsid w:val="002C23CF"/>
    <w:rsid w:val="002C2623"/>
    <w:rsid w:val="002C265B"/>
    <w:rsid w:val="002C272B"/>
    <w:rsid w:val="002C28E3"/>
    <w:rsid w:val="002C2D4F"/>
    <w:rsid w:val="002C2FB6"/>
    <w:rsid w:val="002C318D"/>
    <w:rsid w:val="002C379D"/>
    <w:rsid w:val="002C3949"/>
    <w:rsid w:val="002C4084"/>
    <w:rsid w:val="002C42C5"/>
    <w:rsid w:val="002C4919"/>
    <w:rsid w:val="002C4AF6"/>
    <w:rsid w:val="002C4E61"/>
    <w:rsid w:val="002C5464"/>
    <w:rsid w:val="002C5824"/>
    <w:rsid w:val="002C59EA"/>
    <w:rsid w:val="002C5A20"/>
    <w:rsid w:val="002C5B0C"/>
    <w:rsid w:val="002C5CA4"/>
    <w:rsid w:val="002C5D79"/>
    <w:rsid w:val="002C5D8B"/>
    <w:rsid w:val="002C61E0"/>
    <w:rsid w:val="002C64DA"/>
    <w:rsid w:val="002C66C6"/>
    <w:rsid w:val="002C68FB"/>
    <w:rsid w:val="002C6949"/>
    <w:rsid w:val="002C7542"/>
    <w:rsid w:val="002C766C"/>
    <w:rsid w:val="002C779E"/>
    <w:rsid w:val="002C7AA0"/>
    <w:rsid w:val="002C7BCE"/>
    <w:rsid w:val="002C7C2D"/>
    <w:rsid w:val="002C7E1D"/>
    <w:rsid w:val="002C7F9D"/>
    <w:rsid w:val="002D02EE"/>
    <w:rsid w:val="002D0545"/>
    <w:rsid w:val="002D0A8A"/>
    <w:rsid w:val="002D0AC6"/>
    <w:rsid w:val="002D0B36"/>
    <w:rsid w:val="002D0C14"/>
    <w:rsid w:val="002D0DB4"/>
    <w:rsid w:val="002D0FAC"/>
    <w:rsid w:val="002D10BD"/>
    <w:rsid w:val="002D15D5"/>
    <w:rsid w:val="002D1626"/>
    <w:rsid w:val="002D1723"/>
    <w:rsid w:val="002D180B"/>
    <w:rsid w:val="002D209E"/>
    <w:rsid w:val="002D2126"/>
    <w:rsid w:val="002D2501"/>
    <w:rsid w:val="002D26E2"/>
    <w:rsid w:val="002D2FBE"/>
    <w:rsid w:val="002D3027"/>
    <w:rsid w:val="002D30D4"/>
    <w:rsid w:val="002D319F"/>
    <w:rsid w:val="002D337A"/>
    <w:rsid w:val="002D381F"/>
    <w:rsid w:val="002D3BB3"/>
    <w:rsid w:val="002D3BD2"/>
    <w:rsid w:val="002D3CC7"/>
    <w:rsid w:val="002D4057"/>
    <w:rsid w:val="002D4626"/>
    <w:rsid w:val="002D4687"/>
    <w:rsid w:val="002D46DA"/>
    <w:rsid w:val="002D4AD1"/>
    <w:rsid w:val="002D4AE7"/>
    <w:rsid w:val="002D4C5A"/>
    <w:rsid w:val="002D4C89"/>
    <w:rsid w:val="002D4C90"/>
    <w:rsid w:val="002D4E9E"/>
    <w:rsid w:val="002D4F55"/>
    <w:rsid w:val="002D5163"/>
    <w:rsid w:val="002D5533"/>
    <w:rsid w:val="002D56AB"/>
    <w:rsid w:val="002D595E"/>
    <w:rsid w:val="002D5B54"/>
    <w:rsid w:val="002D6066"/>
    <w:rsid w:val="002D6088"/>
    <w:rsid w:val="002D61B1"/>
    <w:rsid w:val="002D634C"/>
    <w:rsid w:val="002D67F1"/>
    <w:rsid w:val="002D68C3"/>
    <w:rsid w:val="002D6AEB"/>
    <w:rsid w:val="002D6D28"/>
    <w:rsid w:val="002D7227"/>
    <w:rsid w:val="002D726F"/>
    <w:rsid w:val="002D74AC"/>
    <w:rsid w:val="002D76AF"/>
    <w:rsid w:val="002D78AF"/>
    <w:rsid w:val="002D7CFD"/>
    <w:rsid w:val="002D7D74"/>
    <w:rsid w:val="002D7D7E"/>
    <w:rsid w:val="002E07F4"/>
    <w:rsid w:val="002E0974"/>
    <w:rsid w:val="002E0A29"/>
    <w:rsid w:val="002E10E8"/>
    <w:rsid w:val="002E1227"/>
    <w:rsid w:val="002E12C3"/>
    <w:rsid w:val="002E13EF"/>
    <w:rsid w:val="002E1579"/>
    <w:rsid w:val="002E1790"/>
    <w:rsid w:val="002E27A9"/>
    <w:rsid w:val="002E288C"/>
    <w:rsid w:val="002E28E7"/>
    <w:rsid w:val="002E2B1D"/>
    <w:rsid w:val="002E2C89"/>
    <w:rsid w:val="002E2F49"/>
    <w:rsid w:val="002E3540"/>
    <w:rsid w:val="002E35FC"/>
    <w:rsid w:val="002E36C5"/>
    <w:rsid w:val="002E3ACC"/>
    <w:rsid w:val="002E3BA4"/>
    <w:rsid w:val="002E3BE7"/>
    <w:rsid w:val="002E3F2C"/>
    <w:rsid w:val="002E41C2"/>
    <w:rsid w:val="002E428C"/>
    <w:rsid w:val="002E45BA"/>
    <w:rsid w:val="002E47DC"/>
    <w:rsid w:val="002E4834"/>
    <w:rsid w:val="002E489C"/>
    <w:rsid w:val="002E4C78"/>
    <w:rsid w:val="002E4D92"/>
    <w:rsid w:val="002E4E40"/>
    <w:rsid w:val="002E4E4F"/>
    <w:rsid w:val="002E51DF"/>
    <w:rsid w:val="002E5571"/>
    <w:rsid w:val="002E569F"/>
    <w:rsid w:val="002E574F"/>
    <w:rsid w:val="002E5A28"/>
    <w:rsid w:val="002E5D55"/>
    <w:rsid w:val="002E5E1B"/>
    <w:rsid w:val="002E5F75"/>
    <w:rsid w:val="002E61E2"/>
    <w:rsid w:val="002E6474"/>
    <w:rsid w:val="002E656C"/>
    <w:rsid w:val="002E6E64"/>
    <w:rsid w:val="002E71FC"/>
    <w:rsid w:val="002E72F5"/>
    <w:rsid w:val="002E74BA"/>
    <w:rsid w:val="002E7A8A"/>
    <w:rsid w:val="002E7AF2"/>
    <w:rsid w:val="002E7C13"/>
    <w:rsid w:val="002F0191"/>
    <w:rsid w:val="002F08CA"/>
    <w:rsid w:val="002F0A7C"/>
    <w:rsid w:val="002F0BEA"/>
    <w:rsid w:val="002F0D1C"/>
    <w:rsid w:val="002F0E39"/>
    <w:rsid w:val="002F0EA5"/>
    <w:rsid w:val="002F10AE"/>
    <w:rsid w:val="002F114F"/>
    <w:rsid w:val="002F1248"/>
    <w:rsid w:val="002F164E"/>
    <w:rsid w:val="002F16CA"/>
    <w:rsid w:val="002F1931"/>
    <w:rsid w:val="002F1B41"/>
    <w:rsid w:val="002F1C19"/>
    <w:rsid w:val="002F1F62"/>
    <w:rsid w:val="002F21EA"/>
    <w:rsid w:val="002F29C2"/>
    <w:rsid w:val="002F2AD8"/>
    <w:rsid w:val="002F2F94"/>
    <w:rsid w:val="002F2FF1"/>
    <w:rsid w:val="002F30F2"/>
    <w:rsid w:val="002F33A4"/>
    <w:rsid w:val="002F3455"/>
    <w:rsid w:val="002F35FB"/>
    <w:rsid w:val="002F3683"/>
    <w:rsid w:val="002F3D6B"/>
    <w:rsid w:val="002F452F"/>
    <w:rsid w:val="002F47E7"/>
    <w:rsid w:val="002F48D9"/>
    <w:rsid w:val="002F49C8"/>
    <w:rsid w:val="002F4C0A"/>
    <w:rsid w:val="002F4C99"/>
    <w:rsid w:val="002F4CF1"/>
    <w:rsid w:val="002F4EA1"/>
    <w:rsid w:val="002F566B"/>
    <w:rsid w:val="002F5809"/>
    <w:rsid w:val="002F59E4"/>
    <w:rsid w:val="002F619C"/>
    <w:rsid w:val="002F6201"/>
    <w:rsid w:val="002F62B5"/>
    <w:rsid w:val="002F6412"/>
    <w:rsid w:val="002F6565"/>
    <w:rsid w:val="002F657F"/>
    <w:rsid w:val="002F65B8"/>
    <w:rsid w:val="002F69E6"/>
    <w:rsid w:val="002F70BA"/>
    <w:rsid w:val="002F70E0"/>
    <w:rsid w:val="002F7993"/>
    <w:rsid w:val="002F7B3C"/>
    <w:rsid w:val="002F7BE2"/>
    <w:rsid w:val="00300081"/>
    <w:rsid w:val="003001B8"/>
    <w:rsid w:val="00300327"/>
    <w:rsid w:val="003004BC"/>
    <w:rsid w:val="00300736"/>
    <w:rsid w:val="003007C9"/>
    <w:rsid w:val="00300C5D"/>
    <w:rsid w:val="00300E5B"/>
    <w:rsid w:val="003011BD"/>
    <w:rsid w:val="003012E1"/>
    <w:rsid w:val="00301620"/>
    <w:rsid w:val="00301638"/>
    <w:rsid w:val="00301750"/>
    <w:rsid w:val="003017A5"/>
    <w:rsid w:val="00301A39"/>
    <w:rsid w:val="00301BFD"/>
    <w:rsid w:val="00301ED8"/>
    <w:rsid w:val="00302933"/>
    <w:rsid w:val="003029B5"/>
    <w:rsid w:val="00303134"/>
    <w:rsid w:val="00303371"/>
    <w:rsid w:val="003034A5"/>
    <w:rsid w:val="0030356B"/>
    <w:rsid w:val="00303616"/>
    <w:rsid w:val="00303751"/>
    <w:rsid w:val="00303CFB"/>
    <w:rsid w:val="00303D8E"/>
    <w:rsid w:val="00303EF6"/>
    <w:rsid w:val="00303F0C"/>
    <w:rsid w:val="003042EF"/>
    <w:rsid w:val="0030430A"/>
    <w:rsid w:val="0030436C"/>
    <w:rsid w:val="003044B6"/>
    <w:rsid w:val="003046B3"/>
    <w:rsid w:val="0030477D"/>
    <w:rsid w:val="00304A2E"/>
    <w:rsid w:val="00304BF8"/>
    <w:rsid w:val="00304D47"/>
    <w:rsid w:val="003053B1"/>
    <w:rsid w:val="003054D5"/>
    <w:rsid w:val="003055BC"/>
    <w:rsid w:val="003056C5"/>
    <w:rsid w:val="003059A8"/>
    <w:rsid w:val="00305A74"/>
    <w:rsid w:val="0030614B"/>
    <w:rsid w:val="00306942"/>
    <w:rsid w:val="00306E69"/>
    <w:rsid w:val="003070E7"/>
    <w:rsid w:val="0030717A"/>
    <w:rsid w:val="0030729E"/>
    <w:rsid w:val="003073B8"/>
    <w:rsid w:val="00307476"/>
    <w:rsid w:val="003077CA"/>
    <w:rsid w:val="00307BD4"/>
    <w:rsid w:val="00307C1A"/>
    <w:rsid w:val="00307CD8"/>
    <w:rsid w:val="00307F33"/>
    <w:rsid w:val="00310246"/>
    <w:rsid w:val="003102DC"/>
    <w:rsid w:val="00310315"/>
    <w:rsid w:val="00310662"/>
    <w:rsid w:val="0031083D"/>
    <w:rsid w:val="003108CC"/>
    <w:rsid w:val="00310B62"/>
    <w:rsid w:val="00310BA7"/>
    <w:rsid w:val="00310EDD"/>
    <w:rsid w:val="00311402"/>
    <w:rsid w:val="003118B2"/>
    <w:rsid w:val="00311B78"/>
    <w:rsid w:val="00311E2F"/>
    <w:rsid w:val="00311E33"/>
    <w:rsid w:val="00312104"/>
    <w:rsid w:val="00312800"/>
    <w:rsid w:val="00312928"/>
    <w:rsid w:val="0031295F"/>
    <w:rsid w:val="00312B81"/>
    <w:rsid w:val="00312ED8"/>
    <w:rsid w:val="0031342E"/>
    <w:rsid w:val="003136B0"/>
    <w:rsid w:val="00313C87"/>
    <w:rsid w:val="00314369"/>
    <w:rsid w:val="00314599"/>
    <w:rsid w:val="0031469D"/>
    <w:rsid w:val="00314875"/>
    <w:rsid w:val="00314AF0"/>
    <w:rsid w:val="00314F43"/>
    <w:rsid w:val="0031529F"/>
    <w:rsid w:val="003155D3"/>
    <w:rsid w:val="00315702"/>
    <w:rsid w:val="003159F0"/>
    <w:rsid w:val="00316123"/>
    <w:rsid w:val="0031626F"/>
    <w:rsid w:val="003163A7"/>
    <w:rsid w:val="003165AF"/>
    <w:rsid w:val="003168EA"/>
    <w:rsid w:val="00316BAA"/>
    <w:rsid w:val="00316F25"/>
    <w:rsid w:val="003172CC"/>
    <w:rsid w:val="00317379"/>
    <w:rsid w:val="00317489"/>
    <w:rsid w:val="003174E0"/>
    <w:rsid w:val="003179CD"/>
    <w:rsid w:val="00317FF4"/>
    <w:rsid w:val="0032028E"/>
    <w:rsid w:val="00320595"/>
    <w:rsid w:val="0032082E"/>
    <w:rsid w:val="00320950"/>
    <w:rsid w:val="00320B1D"/>
    <w:rsid w:val="00320B33"/>
    <w:rsid w:val="00320D3C"/>
    <w:rsid w:val="00321013"/>
    <w:rsid w:val="0032103A"/>
    <w:rsid w:val="00321441"/>
    <w:rsid w:val="0032183F"/>
    <w:rsid w:val="00321845"/>
    <w:rsid w:val="00321921"/>
    <w:rsid w:val="003221E2"/>
    <w:rsid w:val="00322230"/>
    <w:rsid w:val="00322651"/>
    <w:rsid w:val="003226A2"/>
    <w:rsid w:val="0032278B"/>
    <w:rsid w:val="00322799"/>
    <w:rsid w:val="00322839"/>
    <w:rsid w:val="00322A5F"/>
    <w:rsid w:val="00322DA5"/>
    <w:rsid w:val="00322DD7"/>
    <w:rsid w:val="00322FA3"/>
    <w:rsid w:val="00322FA6"/>
    <w:rsid w:val="0032307B"/>
    <w:rsid w:val="0032349D"/>
    <w:rsid w:val="003234C4"/>
    <w:rsid w:val="003236B9"/>
    <w:rsid w:val="00323888"/>
    <w:rsid w:val="003238B5"/>
    <w:rsid w:val="00323CE8"/>
    <w:rsid w:val="00323D17"/>
    <w:rsid w:val="00323E42"/>
    <w:rsid w:val="0032404E"/>
    <w:rsid w:val="003242F6"/>
    <w:rsid w:val="00324398"/>
    <w:rsid w:val="00324D7F"/>
    <w:rsid w:val="00325390"/>
    <w:rsid w:val="00325505"/>
    <w:rsid w:val="0032567F"/>
    <w:rsid w:val="00325A3B"/>
    <w:rsid w:val="00325BF3"/>
    <w:rsid w:val="00325D25"/>
    <w:rsid w:val="003261B8"/>
    <w:rsid w:val="00326213"/>
    <w:rsid w:val="003262DC"/>
    <w:rsid w:val="0032650A"/>
    <w:rsid w:val="003265BC"/>
    <w:rsid w:val="00326C81"/>
    <w:rsid w:val="00326DC3"/>
    <w:rsid w:val="00326F6C"/>
    <w:rsid w:val="0032703C"/>
    <w:rsid w:val="00327694"/>
    <w:rsid w:val="003277D0"/>
    <w:rsid w:val="003277F6"/>
    <w:rsid w:val="00327C79"/>
    <w:rsid w:val="00327D88"/>
    <w:rsid w:val="00327E2D"/>
    <w:rsid w:val="00327F60"/>
    <w:rsid w:val="00330263"/>
    <w:rsid w:val="003302D1"/>
    <w:rsid w:val="0033033D"/>
    <w:rsid w:val="00330884"/>
    <w:rsid w:val="00330A56"/>
    <w:rsid w:val="00330B0B"/>
    <w:rsid w:val="00330D6B"/>
    <w:rsid w:val="00330EB7"/>
    <w:rsid w:val="003311AA"/>
    <w:rsid w:val="00331394"/>
    <w:rsid w:val="003316C6"/>
    <w:rsid w:val="0033195F"/>
    <w:rsid w:val="00331AA7"/>
    <w:rsid w:val="00331CE7"/>
    <w:rsid w:val="00331F7B"/>
    <w:rsid w:val="00332259"/>
    <w:rsid w:val="003322BC"/>
    <w:rsid w:val="003322DC"/>
    <w:rsid w:val="00332541"/>
    <w:rsid w:val="00332722"/>
    <w:rsid w:val="003328E8"/>
    <w:rsid w:val="00332C05"/>
    <w:rsid w:val="003331DE"/>
    <w:rsid w:val="0033394A"/>
    <w:rsid w:val="00333989"/>
    <w:rsid w:val="003339BE"/>
    <w:rsid w:val="003345EE"/>
    <w:rsid w:val="00334842"/>
    <w:rsid w:val="003348D8"/>
    <w:rsid w:val="00334908"/>
    <w:rsid w:val="0033497B"/>
    <w:rsid w:val="00334DB9"/>
    <w:rsid w:val="00334DD4"/>
    <w:rsid w:val="00334F8C"/>
    <w:rsid w:val="00334F90"/>
    <w:rsid w:val="003350F7"/>
    <w:rsid w:val="00335864"/>
    <w:rsid w:val="003358E2"/>
    <w:rsid w:val="00335B84"/>
    <w:rsid w:val="00335C85"/>
    <w:rsid w:val="00335DCF"/>
    <w:rsid w:val="00335FAA"/>
    <w:rsid w:val="003360DE"/>
    <w:rsid w:val="00336643"/>
    <w:rsid w:val="003366E5"/>
    <w:rsid w:val="0033674E"/>
    <w:rsid w:val="00336864"/>
    <w:rsid w:val="00336CB9"/>
    <w:rsid w:val="00336CDD"/>
    <w:rsid w:val="00336D20"/>
    <w:rsid w:val="00336D4F"/>
    <w:rsid w:val="00336DF1"/>
    <w:rsid w:val="00336EB4"/>
    <w:rsid w:val="0033717A"/>
    <w:rsid w:val="00337990"/>
    <w:rsid w:val="003379BB"/>
    <w:rsid w:val="00337C25"/>
    <w:rsid w:val="00337D2A"/>
    <w:rsid w:val="00337D92"/>
    <w:rsid w:val="00337E4F"/>
    <w:rsid w:val="00340182"/>
    <w:rsid w:val="00340286"/>
    <w:rsid w:val="00340357"/>
    <w:rsid w:val="00340530"/>
    <w:rsid w:val="0034053E"/>
    <w:rsid w:val="00341131"/>
    <w:rsid w:val="003414D4"/>
    <w:rsid w:val="003415E6"/>
    <w:rsid w:val="00341695"/>
    <w:rsid w:val="00341990"/>
    <w:rsid w:val="00341DD1"/>
    <w:rsid w:val="00341E2C"/>
    <w:rsid w:val="00341E34"/>
    <w:rsid w:val="00341F14"/>
    <w:rsid w:val="00341F19"/>
    <w:rsid w:val="00341FF7"/>
    <w:rsid w:val="0034202E"/>
    <w:rsid w:val="0034226C"/>
    <w:rsid w:val="003424FE"/>
    <w:rsid w:val="0034273F"/>
    <w:rsid w:val="0034274A"/>
    <w:rsid w:val="00342804"/>
    <w:rsid w:val="003428AA"/>
    <w:rsid w:val="003428AF"/>
    <w:rsid w:val="00342C6F"/>
    <w:rsid w:val="00342F3F"/>
    <w:rsid w:val="00342F5C"/>
    <w:rsid w:val="00343337"/>
    <w:rsid w:val="00343B59"/>
    <w:rsid w:val="00343D89"/>
    <w:rsid w:val="00343DC4"/>
    <w:rsid w:val="00343ED3"/>
    <w:rsid w:val="00343FFC"/>
    <w:rsid w:val="003444BC"/>
    <w:rsid w:val="003445E5"/>
    <w:rsid w:val="003446A1"/>
    <w:rsid w:val="0034470F"/>
    <w:rsid w:val="00344820"/>
    <w:rsid w:val="003449BB"/>
    <w:rsid w:val="00344B45"/>
    <w:rsid w:val="00344DFA"/>
    <w:rsid w:val="00344E14"/>
    <w:rsid w:val="003451B8"/>
    <w:rsid w:val="00345214"/>
    <w:rsid w:val="00345350"/>
    <w:rsid w:val="0034545C"/>
    <w:rsid w:val="00345492"/>
    <w:rsid w:val="0034554E"/>
    <w:rsid w:val="00345644"/>
    <w:rsid w:val="003456A4"/>
    <w:rsid w:val="003456E2"/>
    <w:rsid w:val="003457CC"/>
    <w:rsid w:val="0034590B"/>
    <w:rsid w:val="0034598A"/>
    <w:rsid w:val="00345C79"/>
    <w:rsid w:val="00345D03"/>
    <w:rsid w:val="00345E23"/>
    <w:rsid w:val="00345E54"/>
    <w:rsid w:val="00346128"/>
    <w:rsid w:val="003461D2"/>
    <w:rsid w:val="00346204"/>
    <w:rsid w:val="0034626B"/>
    <w:rsid w:val="003463A3"/>
    <w:rsid w:val="003468E8"/>
    <w:rsid w:val="003468FF"/>
    <w:rsid w:val="003469DC"/>
    <w:rsid w:val="00346B45"/>
    <w:rsid w:val="003470E1"/>
    <w:rsid w:val="003470F5"/>
    <w:rsid w:val="0034721B"/>
    <w:rsid w:val="00347304"/>
    <w:rsid w:val="003475D8"/>
    <w:rsid w:val="00347606"/>
    <w:rsid w:val="00347839"/>
    <w:rsid w:val="00347981"/>
    <w:rsid w:val="00347AD4"/>
    <w:rsid w:val="00347CFF"/>
    <w:rsid w:val="00347F88"/>
    <w:rsid w:val="00350029"/>
    <w:rsid w:val="00350161"/>
    <w:rsid w:val="003504C2"/>
    <w:rsid w:val="003508A5"/>
    <w:rsid w:val="00350A08"/>
    <w:rsid w:val="00350BF3"/>
    <w:rsid w:val="00350CE7"/>
    <w:rsid w:val="00350E3D"/>
    <w:rsid w:val="003512F1"/>
    <w:rsid w:val="0035181C"/>
    <w:rsid w:val="00351C95"/>
    <w:rsid w:val="00351C9C"/>
    <w:rsid w:val="00351CC8"/>
    <w:rsid w:val="00351D64"/>
    <w:rsid w:val="00351DD1"/>
    <w:rsid w:val="00351DED"/>
    <w:rsid w:val="00351E91"/>
    <w:rsid w:val="0035239A"/>
    <w:rsid w:val="0035253C"/>
    <w:rsid w:val="0035291C"/>
    <w:rsid w:val="0035298D"/>
    <w:rsid w:val="003529A4"/>
    <w:rsid w:val="00352A74"/>
    <w:rsid w:val="00353140"/>
    <w:rsid w:val="00353182"/>
    <w:rsid w:val="00353395"/>
    <w:rsid w:val="0035391D"/>
    <w:rsid w:val="00354387"/>
    <w:rsid w:val="003544A5"/>
    <w:rsid w:val="003544FB"/>
    <w:rsid w:val="00354530"/>
    <w:rsid w:val="0035562F"/>
    <w:rsid w:val="00355DE7"/>
    <w:rsid w:val="00355E6A"/>
    <w:rsid w:val="00355ED5"/>
    <w:rsid w:val="00356002"/>
    <w:rsid w:val="0035611B"/>
    <w:rsid w:val="00356430"/>
    <w:rsid w:val="00356585"/>
    <w:rsid w:val="003566F4"/>
    <w:rsid w:val="003567DF"/>
    <w:rsid w:val="00356AC9"/>
    <w:rsid w:val="00356BBB"/>
    <w:rsid w:val="00356DE1"/>
    <w:rsid w:val="00356F93"/>
    <w:rsid w:val="003572E8"/>
    <w:rsid w:val="003575A5"/>
    <w:rsid w:val="00357811"/>
    <w:rsid w:val="003578F0"/>
    <w:rsid w:val="00357AD9"/>
    <w:rsid w:val="00357CA0"/>
    <w:rsid w:val="00357F5F"/>
    <w:rsid w:val="00357F8B"/>
    <w:rsid w:val="00360121"/>
    <w:rsid w:val="003604AE"/>
    <w:rsid w:val="003608F9"/>
    <w:rsid w:val="0036097B"/>
    <w:rsid w:val="00360CF4"/>
    <w:rsid w:val="00361281"/>
    <w:rsid w:val="003613CA"/>
    <w:rsid w:val="003614CF"/>
    <w:rsid w:val="00361545"/>
    <w:rsid w:val="0036172F"/>
    <w:rsid w:val="00361C80"/>
    <w:rsid w:val="00362102"/>
    <w:rsid w:val="0036219D"/>
    <w:rsid w:val="00362358"/>
    <w:rsid w:val="003623CA"/>
    <w:rsid w:val="0036263A"/>
    <w:rsid w:val="00362A27"/>
    <w:rsid w:val="00362AA0"/>
    <w:rsid w:val="00362BA1"/>
    <w:rsid w:val="00362E19"/>
    <w:rsid w:val="00362EE4"/>
    <w:rsid w:val="00363011"/>
    <w:rsid w:val="003630B8"/>
    <w:rsid w:val="003631A3"/>
    <w:rsid w:val="00363344"/>
    <w:rsid w:val="003633B0"/>
    <w:rsid w:val="003634B4"/>
    <w:rsid w:val="0036369E"/>
    <w:rsid w:val="003636AF"/>
    <w:rsid w:val="00363855"/>
    <w:rsid w:val="00363CBE"/>
    <w:rsid w:val="00363D69"/>
    <w:rsid w:val="00363D7A"/>
    <w:rsid w:val="0036407A"/>
    <w:rsid w:val="0036412C"/>
    <w:rsid w:val="00364341"/>
    <w:rsid w:val="00364431"/>
    <w:rsid w:val="003644C4"/>
    <w:rsid w:val="0036469A"/>
    <w:rsid w:val="0036481A"/>
    <w:rsid w:val="00364B6B"/>
    <w:rsid w:val="00364BA7"/>
    <w:rsid w:val="00364F48"/>
    <w:rsid w:val="00364F4A"/>
    <w:rsid w:val="00365180"/>
    <w:rsid w:val="00365197"/>
    <w:rsid w:val="003651DB"/>
    <w:rsid w:val="003654DA"/>
    <w:rsid w:val="00365535"/>
    <w:rsid w:val="003655DE"/>
    <w:rsid w:val="00365AD7"/>
    <w:rsid w:val="00365B1E"/>
    <w:rsid w:val="00365DBA"/>
    <w:rsid w:val="00365EE5"/>
    <w:rsid w:val="0036652A"/>
    <w:rsid w:val="0036666C"/>
    <w:rsid w:val="003667E2"/>
    <w:rsid w:val="003669DC"/>
    <w:rsid w:val="00366B21"/>
    <w:rsid w:val="00367254"/>
    <w:rsid w:val="0036737B"/>
    <w:rsid w:val="003674F2"/>
    <w:rsid w:val="00367A3F"/>
    <w:rsid w:val="00367C30"/>
    <w:rsid w:val="00367C40"/>
    <w:rsid w:val="00367D0F"/>
    <w:rsid w:val="00367FB4"/>
    <w:rsid w:val="00370150"/>
    <w:rsid w:val="00370250"/>
    <w:rsid w:val="00370641"/>
    <w:rsid w:val="003706E4"/>
    <w:rsid w:val="0037078C"/>
    <w:rsid w:val="00370B85"/>
    <w:rsid w:val="00370E4B"/>
    <w:rsid w:val="00370F95"/>
    <w:rsid w:val="00371156"/>
    <w:rsid w:val="00371280"/>
    <w:rsid w:val="0037160A"/>
    <w:rsid w:val="00371788"/>
    <w:rsid w:val="00371BB0"/>
    <w:rsid w:val="00371C81"/>
    <w:rsid w:val="00372039"/>
    <w:rsid w:val="003724F3"/>
    <w:rsid w:val="00372702"/>
    <w:rsid w:val="003728DA"/>
    <w:rsid w:val="00372A7F"/>
    <w:rsid w:val="00372ABB"/>
    <w:rsid w:val="00372ADF"/>
    <w:rsid w:val="00372B82"/>
    <w:rsid w:val="00372BA2"/>
    <w:rsid w:val="00372D7A"/>
    <w:rsid w:val="00372E60"/>
    <w:rsid w:val="00372E69"/>
    <w:rsid w:val="00372EC4"/>
    <w:rsid w:val="00372F37"/>
    <w:rsid w:val="00372F87"/>
    <w:rsid w:val="00373130"/>
    <w:rsid w:val="00373585"/>
    <w:rsid w:val="003735F1"/>
    <w:rsid w:val="0037360D"/>
    <w:rsid w:val="0037374C"/>
    <w:rsid w:val="0037387A"/>
    <w:rsid w:val="003739C6"/>
    <w:rsid w:val="00373AC1"/>
    <w:rsid w:val="00373E06"/>
    <w:rsid w:val="00374234"/>
    <w:rsid w:val="003744F0"/>
    <w:rsid w:val="00374698"/>
    <w:rsid w:val="00374907"/>
    <w:rsid w:val="00374A0E"/>
    <w:rsid w:val="00374D5A"/>
    <w:rsid w:val="003750A2"/>
    <w:rsid w:val="00375214"/>
    <w:rsid w:val="0037554F"/>
    <w:rsid w:val="0037568C"/>
    <w:rsid w:val="00375722"/>
    <w:rsid w:val="003759AD"/>
    <w:rsid w:val="00375A06"/>
    <w:rsid w:val="00375ABD"/>
    <w:rsid w:val="00375ACB"/>
    <w:rsid w:val="00375C16"/>
    <w:rsid w:val="00375DD9"/>
    <w:rsid w:val="00375F74"/>
    <w:rsid w:val="0037604C"/>
    <w:rsid w:val="00376470"/>
    <w:rsid w:val="0037659B"/>
    <w:rsid w:val="0037667C"/>
    <w:rsid w:val="00376B0F"/>
    <w:rsid w:val="00376C08"/>
    <w:rsid w:val="00376C0F"/>
    <w:rsid w:val="00376C60"/>
    <w:rsid w:val="00376D86"/>
    <w:rsid w:val="00376E6B"/>
    <w:rsid w:val="00376EEF"/>
    <w:rsid w:val="00376FDD"/>
    <w:rsid w:val="003777F9"/>
    <w:rsid w:val="003778CB"/>
    <w:rsid w:val="00377929"/>
    <w:rsid w:val="00377A7F"/>
    <w:rsid w:val="00377B43"/>
    <w:rsid w:val="00377CCF"/>
    <w:rsid w:val="00377CDE"/>
    <w:rsid w:val="00377EC3"/>
    <w:rsid w:val="00377FC1"/>
    <w:rsid w:val="00380120"/>
    <w:rsid w:val="003802A9"/>
    <w:rsid w:val="003803D9"/>
    <w:rsid w:val="0038052A"/>
    <w:rsid w:val="00380DAD"/>
    <w:rsid w:val="003817F3"/>
    <w:rsid w:val="00382023"/>
    <w:rsid w:val="003824DC"/>
    <w:rsid w:val="003825C9"/>
    <w:rsid w:val="00382D36"/>
    <w:rsid w:val="0038335C"/>
    <w:rsid w:val="00383380"/>
    <w:rsid w:val="00383701"/>
    <w:rsid w:val="00383866"/>
    <w:rsid w:val="003838CA"/>
    <w:rsid w:val="00383ECA"/>
    <w:rsid w:val="003844D2"/>
    <w:rsid w:val="003846C3"/>
    <w:rsid w:val="00384915"/>
    <w:rsid w:val="00384AB8"/>
    <w:rsid w:val="00384CAD"/>
    <w:rsid w:val="00385192"/>
    <w:rsid w:val="003851A2"/>
    <w:rsid w:val="00385205"/>
    <w:rsid w:val="0038530E"/>
    <w:rsid w:val="00385386"/>
    <w:rsid w:val="0038541D"/>
    <w:rsid w:val="003856A6"/>
    <w:rsid w:val="0038585C"/>
    <w:rsid w:val="00385A1B"/>
    <w:rsid w:val="00385A47"/>
    <w:rsid w:val="00385ACD"/>
    <w:rsid w:val="0038632B"/>
    <w:rsid w:val="0038645D"/>
    <w:rsid w:val="00386685"/>
    <w:rsid w:val="00386689"/>
    <w:rsid w:val="0038684A"/>
    <w:rsid w:val="00386CD9"/>
    <w:rsid w:val="00387194"/>
    <w:rsid w:val="00387A8E"/>
    <w:rsid w:val="00387F5A"/>
    <w:rsid w:val="00390366"/>
    <w:rsid w:val="003907FD"/>
    <w:rsid w:val="003909FF"/>
    <w:rsid w:val="00390D0E"/>
    <w:rsid w:val="00390D8F"/>
    <w:rsid w:val="00390D9F"/>
    <w:rsid w:val="003911CC"/>
    <w:rsid w:val="003913AD"/>
    <w:rsid w:val="00391409"/>
    <w:rsid w:val="00391DE4"/>
    <w:rsid w:val="00391F9F"/>
    <w:rsid w:val="00392338"/>
    <w:rsid w:val="00392359"/>
    <w:rsid w:val="003924BA"/>
    <w:rsid w:val="003924F9"/>
    <w:rsid w:val="00392507"/>
    <w:rsid w:val="00392D50"/>
    <w:rsid w:val="00392D7B"/>
    <w:rsid w:val="00392F9E"/>
    <w:rsid w:val="0039311A"/>
    <w:rsid w:val="003931A8"/>
    <w:rsid w:val="00393245"/>
    <w:rsid w:val="003936BB"/>
    <w:rsid w:val="00393DF4"/>
    <w:rsid w:val="00393EC4"/>
    <w:rsid w:val="00394007"/>
    <w:rsid w:val="00394102"/>
    <w:rsid w:val="00394269"/>
    <w:rsid w:val="0039437E"/>
    <w:rsid w:val="00394749"/>
    <w:rsid w:val="00394AB7"/>
    <w:rsid w:val="00394C75"/>
    <w:rsid w:val="00394DE8"/>
    <w:rsid w:val="0039503C"/>
    <w:rsid w:val="00395107"/>
    <w:rsid w:val="003952A8"/>
    <w:rsid w:val="00395556"/>
    <w:rsid w:val="003957BD"/>
    <w:rsid w:val="00395BE9"/>
    <w:rsid w:val="00395D90"/>
    <w:rsid w:val="003963C3"/>
    <w:rsid w:val="0039650F"/>
    <w:rsid w:val="00396DA0"/>
    <w:rsid w:val="00396E87"/>
    <w:rsid w:val="003977F4"/>
    <w:rsid w:val="00397877"/>
    <w:rsid w:val="00397B50"/>
    <w:rsid w:val="00397E9C"/>
    <w:rsid w:val="003A0213"/>
    <w:rsid w:val="003A04B3"/>
    <w:rsid w:val="003A054C"/>
    <w:rsid w:val="003A0DF4"/>
    <w:rsid w:val="003A10CC"/>
    <w:rsid w:val="003A10F6"/>
    <w:rsid w:val="003A1525"/>
    <w:rsid w:val="003A15CB"/>
    <w:rsid w:val="003A17AC"/>
    <w:rsid w:val="003A19AF"/>
    <w:rsid w:val="003A19D4"/>
    <w:rsid w:val="003A1ED7"/>
    <w:rsid w:val="003A2768"/>
    <w:rsid w:val="003A2917"/>
    <w:rsid w:val="003A2AED"/>
    <w:rsid w:val="003A2DDE"/>
    <w:rsid w:val="003A2FE6"/>
    <w:rsid w:val="003A309F"/>
    <w:rsid w:val="003A3266"/>
    <w:rsid w:val="003A343A"/>
    <w:rsid w:val="003A3543"/>
    <w:rsid w:val="003A3668"/>
    <w:rsid w:val="003A393F"/>
    <w:rsid w:val="003A39F5"/>
    <w:rsid w:val="003A3AFF"/>
    <w:rsid w:val="003A3CC3"/>
    <w:rsid w:val="003A4491"/>
    <w:rsid w:val="003A4555"/>
    <w:rsid w:val="003A4608"/>
    <w:rsid w:val="003A482C"/>
    <w:rsid w:val="003A4B74"/>
    <w:rsid w:val="003A4D5E"/>
    <w:rsid w:val="003A50A1"/>
    <w:rsid w:val="003A50C8"/>
    <w:rsid w:val="003A5338"/>
    <w:rsid w:val="003A533B"/>
    <w:rsid w:val="003A539B"/>
    <w:rsid w:val="003A55AD"/>
    <w:rsid w:val="003A5A58"/>
    <w:rsid w:val="003A5C72"/>
    <w:rsid w:val="003A5F4D"/>
    <w:rsid w:val="003A6059"/>
    <w:rsid w:val="003A6132"/>
    <w:rsid w:val="003A61AD"/>
    <w:rsid w:val="003A62A8"/>
    <w:rsid w:val="003A670D"/>
    <w:rsid w:val="003A6ADF"/>
    <w:rsid w:val="003A6C7F"/>
    <w:rsid w:val="003A6DC6"/>
    <w:rsid w:val="003A6DF3"/>
    <w:rsid w:val="003A6FCE"/>
    <w:rsid w:val="003A703F"/>
    <w:rsid w:val="003A7197"/>
    <w:rsid w:val="003A7339"/>
    <w:rsid w:val="003A76A1"/>
    <w:rsid w:val="003A7A8B"/>
    <w:rsid w:val="003A7BCC"/>
    <w:rsid w:val="003A7D6A"/>
    <w:rsid w:val="003A7EC5"/>
    <w:rsid w:val="003B084B"/>
    <w:rsid w:val="003B08E3"/>
    <w:rsid w:val="003B0CED"/>
    <w:rsid w:val="003B101B"/>
    <w:rsid w:val="003B103A"/>
    <w:rsid w:val="003B10CC"/>
    <w:rsid w:val="003B1251"/>
    <w:rsid w:val="003B1A50"/>
    <w:rsid w:val="003B1CF6"/>
    <w:rsid w:val="003B1D6C"/>
    <w:rsid w:val="003B1F00"/>
    <w:rsid w:val="003B203C"/>
    <w:rsid w:val="003B2145"/>
    <w:rsid w:val="003B2527"/>
    <w:rsid w:val="003B2534"/>
    <w:rsid w:val="003B26E9"/>
    <w:rsid w:val="003B279F"/>
    <w:rsid w:val="003B2A82"/>
    <w:rsid w:val="003B3043"/>
    <w:rsid w:val="003B3290"/>
    <w:rsid w:val="003B35A1"/>
    <w:rsid w:val="003B3984"/>
    <w:rsid w:val="003B3AE2"/>
    <w:rsid w:val="003B3B52"/>
    <w:rsid w:val="003B3BC3"/>
    <w:rsid w:val="003B3BDE"/>
    <w:rsid w:val="003B3D4C"/>
    <w:rsid w:val="003B3E7A"/>
    <w:rsid w:val="003B3FA1"/>
    <w:rsid w:val="003B4296"/>
    <w:rsid w:val="003B476B"/>
    <w:rsid w:val="003B4806"/>
    <w:rsid w:val="003B4BE8"/>
    <w:rsid w:val="003B4C3B"/>
    <w:rsid w:val="003B4DAA"/>
    <w:rsid w:val="003B4E9D"/>
    <w:rsid w:val="003B535A"/>
    <w:rsid w:val="003B538A"/>
    <w:rsid w:val="003B5556"/>
    <w:rsid w:val="003B58CA"/>
    <w:rsid w:val="003B58E4"/>
    <w:rsid w:val="003B599B"/>
    <w:rsid w:val="003B5ADD"/>
    <w:rsid w:val="003B5DA3"/>
    <w:rsid w:val="003B5EBD"/>
    <w:rsid w:val="003B5F8F"/>
    <w:rsid w:val="003B5FBF"/>
    <w:rsid w:val="003B5FF0"/>
    <w:rsid w:val="003B610E"/>
    <w:rsid w:val="003B6533"/>
    <w:rsid w:val="003B69F9"/>
    <w:rsid w:val="003B6A9C"/>
    <w:rsid w:val="003B6B7C"/>
    <w:rsid w:val="003B6BA4"/>
    <w:rsid w:val="003B6C81"/>
    <w:rsid w:val="003B7268"/>
    <w:rsid w:val="003B7461"/>
    <w:rsid w:val="003B7621"/>
    <w:rsid w:val="003B7898"/>
    <w:rsid w:val="003B79C8"/>
    <w:rsid w:val="003B79DF"/>
    <w:rsid w:val="003B7A14"/>
    <w:rsid w:val="003B7BA3"/>
    <w:rsid w:val="003B7D6C"/>
    <w:rsid w:val="003C0326"/>
    <w:rsid w:val="003C0463"/>
    <w:rsid w:val="003C07A2"/>
    <w:rsid w:val="003C100A"/>
    <w:rsid w:val="003C102E"/>
    <w:rsid w:val="003C1185"/>
    <w:rsid w:val="003C14D5"/>
    <w:rsid w:val="003C1574"/>
    <w:rsid w:val="003C1605"/>
    <w:rsid w:val="003C1614"/>
    <w:rsid w:val="003C1764"/>
    <w:rsid w:val="003C191D"/>
    <w:rsid w:val="003C1A26"/>
    <w:rsid w:val="003C1F17"/>
    <w:rsid w:val="003C1F8F"/>
    <w:rsid w:val="003C2176"/>
    <w:rsid w:val="003C271B"/>
    <w:rsid w:val="003C2BFD"/>
    <w:rsid w:val="003C2F21"/>
    <w:rsid w:val="003C2F79"/>
    <w:rsid w:val="003C332B"/>
    <w:rsid w:val="003C3359"/>
    <w:rsid w:val="003C335C"/>
    <w:rsid w:val="003C350D"/>
    <w:rsid w:val="003C369A"/>
    <w:rsid w:val="003C3BD6"/>
    <w:rsid w:val="003C3F51"/>
    <w:rsid w:val="003C4395"/>
    <w:rsid w:val="003C5092"/>
    <w:rsid w:val="003C50D5"/>
    <w:rsid w:val="003C5247"/>
    <w:rsid w:val="003C5389"/>
    <w:rsid w:val="003C5434"/>
    <w:rsid w:val="003C55B4"/>
    <w:rsid w:val="003C5753"/>
    <w:rsid w:val="003C58E2"/>
    <w:rsid w:val="003C5950"/>
    <w:rsid w:val="003C5A7A"/>
    <w:rsid w:val="003C5C6F"/>
    <w:rsid w:val="003C5E37"/>
    <w:rsid w:val="003C6A8F"/>
    <w:rsid w:val="003C6D11"/>
    <w:rsid w:val="003C74A7"/>
    <w:rsid w:val="003C7557"/>
    <w:rsid w:val="003C75C6"/>
    <w:rsid w:val="003C7645"/>
    <w:rsid w:val="003C7CA5"/>
    <w:rsid w:val="003C7D8F"/>
    <w:rsid w:val="003D030E"/>
    <w:rsid w:val="003D0360"/>
    <w:rsid w:val="003D05EF"/>
    <w:rsid w:val="003D0967"/>
    <w:rsid w:val="003D0ABB"/>
    <w:rsid w:val="003D0E08"/>
    <w:rsid w:val="003D0F2E"/>
    <w:rsid w:val="003D0F5D"/>
    <w:rsid w:val="003D0F97"/>
    <w:rsid w:val="003D11A5"/>
    <w:rsid w:val="003D187F"/>
    <w:rsid w:val="003D1957"/>
    <w:rsid w:val="003D1C45"/>
    <w:rsid w:val="003D21BE"/>
    <w:rsid w:val="003D29E1"/>
    <w:rsid w:val="003D2E1E"/>
    <w:rsid w:val="003D2EDC"/>
    <w:rsid w:val="003D31AB"/>
    <w:rsid w:val="003D351E"/>
    <w:rsid w:val="003D3694"/>
    <w:rsid w:val="003D3922"/>
    <w:rsid w:val="003D3B29"/>
    <w:rsid w:val="003D3BAD"/>
    <w:rsid w:val="003D3D5C"/>
    <w:rsid w:val="003D3E92"/>
    <w:rsid w:val="003D4038"/>
    <w:rsid w:val="003D4094"/>
    <w:rsid w:val="003D48D4"/>
    <w:rsid w:val="003D4A6F"/>
    <w:rsid w:val="003D54F2"/>
    <w:rsid w:val="003D561C"/>
    <w:rsid w:val="003D5648"/>
    <w:rsid w:val="003D577C"/>
    <w:rsid w:val="003D64F4"/>
    <w:rsid w:val="003D6515"/>
    <w:rsid w:val="003D6669"/>
    <w:rsid w:val="003D67AB"/>
    <w:rsid w:val="003D6ACE"/>
    <w:rsid w:val="003D6C1D"/>
    <w:rsid w:val="003D6C8C"/>
    <w:rsid w:val="003D6F54"/>
    <w:rsid w:val="003D756F"/>
    <w:rsid w:val="003D7582"/>
    <w:rsid w:val="003D75CE"/>
    <w:rsid w:val="003D77D7"/>
    <w:rsid w:val="003D79E0"/>
    <w:rsid w:val="003D7A93"/>
    <w:rsid w:val="003D7CE1"/>
    <w:rsid w:val="003D7DCE"/>
    <w:rsid w:val="003D7FB2"/>
    <w:rsid w:val="003E02EC"/>
    <w:rsid w:val="003E03FE"/>
    <w:rsid w:val="003E081F"/>
    <w:rsid w:val="003E08EA"/>
    <w:rsid w:val="003E091B"/>
    <w:rsid w:val="003E0DA9"/>
    <w:rsid w:val="003E1126"/>
    <w:rsid w:val="003E1481"/>
    <w:rsid w:val="003E14E9"/>
    <w:rsid w:val="003E1626"/>
    <w:rsid w:val="003E1B85"/>
    <w:rsid w:val="003E1EC4"/>
    <w:rsid w:val="003E20BA"/>
    <w:rsid w:val="003E2465"/>
    <w:rsid w:val="003E25B8"/>
    <w:rsid w:val="003E29D3"/>
    <w:rsid w:val="003E2F65"/>
    <w:rsid w:val="003E2F75"/>
    <w:rsid w:val="003E3247"/>
    <w:rsid w:val="003E33AA"/>
    <w:rsid w:val="003E35BF"/>
    <w:rsid w:val="003E389A"/>
    <w:rsid w:val="003E3A4D"/>
    <w:rsid w:val="003E3F03"/>
    <w:rsid w:val="003E4889"/>
    <w:rsid w:val="003E4A03"/>
    <w:rsid w:val="003E4A5D"/>
    <w:rsid w:val="003E4CB0"/>
    <w:rsid w:val="003E4D36"/>
    <w:rsid w:val="003E4D59"/>
    <w:rsid w:val="003E4EE3"/>
    <w:rsid w:val="003E5324"/>
    <w:rsid w:val="003E56C9"/>
    <w:rsid w:val="003E5AD7"/>
    <w:rsid w:val="003E5BA5"/>
    <w:rsid w:val="003E5F89"/>
    <w:rsid w:val="003E60FA"/>
    <w:rsid w:val="003E63C8"/>
    <w:rsid w:val="003E64F1"/>
    <w:rsid w:val="003E661F"/>
    <w:rsid w:val="003E67FE"/>
    <w:rsid w:val="003E7010"/>
    <w:rsid w:val="003E768B"/>
    <w:rsid w:val="003E77BD"/>
    <w:rsid w:val="003E7CC3"/>
    <w:rsid w:val="003E7D81"/>
    <w:rsid w:val="003E7E80"/>
    <w:rsid w:val="003F01EB"/>
    <w:rsid w:val="003F04A5"/>
    <w:rsid w:val="003F04D0"/>
    <w:rsid w:val="003F0657"/>
    <w:rsid w:val="003F07C0"/>
    <w:rsid w:val="003F0825"/>
    <w:rsid w:val="003F0AAC"/>
    <w:rsid w:val="003F0E48"/>
    <w:rsid w:val="003F0ED4"/>
    <w:rsid w:val="003F0F65"/>
    <w:rsid w:val="003F103A"/>
    <w:rsid w:val="003F10FC"/>
    <w:rsid w:val="003F1369"/>
    <w:rsid w:val="003F1476"/>
    <w:rsid w:val="003F14D6"/>
    <w:rsid w:val="003F1F03"/>
    <w:rsid w:val="003F1F31"/>
    <w:rsid w:val="003F2137"/>
    <w:rsid w:val="003F2219"/>
    <w:rsid w:val="003F2268"/>
    <w:rsid w:val="003F264B"/>
    <w:rsid w:val="003F2659"/>
    <w:rsid w:val="003F266B"/>
    <w:rsid w:val="003F26DD"/>
    <w:rsid w:val="003F2928"/>
    <w:rsid w:val="003F2A4D"/>
    <w:rsid w:val="003F2D32"/>
    <w:rsid w:val="003F2D73"/>
    <w:rsid w:val="003F2D87"/>
    <w:rsid w:val="003F2E0A"/>
    <w:rsid w:val="003F33BE"/>
    <w:rsid w:val="003F3696"/>
    <w:rsid w:val="003F376C"/>
    <w:rsid w:val="003F3896"/>
    <w:rsid w:val="003F399B"/>
    <w:rsid w:val="003F3C7C"/>
    <w:rsid w:val="003F3EA1"/>
    <w:rsid w:val="003F4036"/>
    <w:rsid w:val="003F4103"/>
    <w:rsid w:val="003F448B"/>
    <w:rsid w:val="003F4618"/>
    <w:rsid w:val="003F463C"/>
    <w:rsid w:val="003F46E8"/>
    <w:rsid w:val="003F4729"/>
    <w:rsid w:val="003F5070"/>
    <w:rsid w:val="003F5150"/>
    <w:rsid w:val="003F51CD"/>
    <w:rsid w:val="003F5520"/>
    <w:rsid w:val="003F5581"/>
    <w:rsid w:val="003F56A2"/>
    <w:rsid w:val="003F5AAE"/>
    <w:rsid w:val="003F5C5C"/>
    <w:rsid w:val="003F6006"/>
    <w:rsid w:val="003F6110"/>
    <w:rsid w:val="003F6D60"/>
    <w:rsid w:val="003F6D77"/>
    <w:rsid w:val="003F7E29"/>
    <w:rsid w:val="003F7E5D"/>
    <w:rsid w:val="004001B3"/>
    <w:rsid w:val="00400395"/>
    <w:rsid w:val="00400399"/>
    <w:rsid w:val="00400540"/>
    <w:rsid w:val="004005DC"/>
    <w:rsid w:val="00400963"/>
    <w:rsid w:val="004009A8"/>
    <w:rsid w:val="00400AA2"/>
    <w:rsid w:val="00400B08"/>
    <w:rsid w:val="00400BA7"/>
    <w:rsid w:val="00400BD6"/>
    <w:rsid w:val="00400C6B"/>
    <w:rsid w:val="00400CEF"/>
    <w:rsid w:val="00401089"/>
    <w:rsid w:val="00401131"/>
    <w:rsid w:val="0040119A"/>
    <w:rsid w:val="0040152B"/>
    <w:rsid w:val="0040159E"/>
    <w:rsid w:val="004016A0"/>
    <w:rsid w:val="00401703"/>
    <w:rsid w:val="0040184B"/>
    <w:rsid w:val="00401A0B"/>
    <w:rsid w:val="00401D9F"/>
    <w:rsid w:val="00401DD9"/>
    <w:rsid w:val="00402039"/>
    <w:rsid w:val="004021A2"/>
    <w:rsid w:val="004024EB"/>
    <w:rsid w:val="004028F2"/>
    <w:rsid w:val="004028FD"/>
    <w:rsid w:val="00402C95"/>
    <w:rsid w:val="00402F3A"/>
    <w:rsid w:val="00403231"/>
    <w:rsid w:val="004034AE"/>
    <w:rsid w:val="004038F2"/>
    <w:rsid w:val="00403996"/>
    <w:rsid w:val="00403CDC"/>
    <w:rsid w:val="00403D0D"/>
    <w:rsid w:val="004041C0"/>
    <w:rsid w:val="0040435A"/>
    <w:rsid w:val="0040460B"/>
    <w:rsid w:val="00404B7A"/>
    <w:rsid w:val="00404B89"/>
    <w:rsid w:val="00404D06"/>
    <w:rsid w:val="00404D73"/>
    <w:rsid w:val="00404EBD"/>
    <w:rsid w:val="0040582B"/>
    <w:rsid w:val="00405830"/>
    <w:rsid w:val="00405955"/>
    <w:rsid w:val="00405AC6"/>
    <w:rsid w:val="00405AFA"/>
    <w:rsid w:val="00405FAB"/>
    <w:rsid w:val="00406097"/>
    <w:rsid w:val="004066ED"/>
    <w:rsid w:val="00406981"/>
    <w:rsid w:val="004069FA"/>
    <w:rsid w:val="00406AB7"/>
    <w:rsid w:val="00406B7E"/>
    <w:rsid w:val="00406F86"/>
    <w:rsid w:val="00407462"/>
    <w:rsid w:val="004077AA"/>
    <w:rsid w:val="00407802"/>
    <w:rsid w:val="004078CD"/>
    <w:rsid w:val="00407901"/>
    <w:rsid w:val="00407BED"/>
    <w:rsid w:val="00407F6D"/>
    <w:rsid w:val="0041001B"/>
    <w:rsid w:val="00410186"/>
    <w:rsid w:val="0041047F"/>
    <w:rsid w:val="004105C5"/>
    <w:rsid w:val="004107EC"/>
    <w:rsid w:val="004108A5"/>
    <w:rsid w:val="004109EB"/>
    <w:rsid w:val="00410A3B"/>
    <w:rsid w:val="00410BBC"/>
    <w:rsid w:val="00410DF7"/>
    <w:rsid w:val="00410E67"/>
    <w:rsid w:val="0041105D"/>
    <w:rsid w:val="00411079"/>
    <w:rsid w:val="004110D2"/>
    <w:rsid w:val="004113C6"/>
    <w:rsid w:val="0041165A"/>
    <w:rsid w:val="0041168B"/>
    <w:rsid w:val="004116E9"/>
    <w:rsid w:val="00411820"/>
    <w:rsid w:val="0041193B"/>
    <w:rsid w:val="00411BDA"/>
    <w:rsid w:val="00411C7C"/>
    <w:rsid w:val="00411D70"/>
    <w:rsid w:val="00411EB4"/>
    <w:rsid w:val="004120B7"/>
    <w:rsid w:val="00412626"/>
    <w:rsid w:val="00412997"/>
    <w:rsid w:val="00412B48"/>
    <w:rsid w:val="00412C9E"/>
    <w:rsid w:val="00412CCF"/>
    <w:rsid w:val="00412CE1"/>
    <w:rsid w:val="00412EF1"/>
    <w:rsid w:val="0041325A"/>
    <w:rsid w:val="00413640"/>
    <w:rsid w:val="00413938"/>
    <w:rsid w:val="00413CB7"/>
    <w:rsid w:val="00413E87"/>
    <w:rsid w:val="0041420C"/>
    <w:rsid w:val="00414236"/>
    <w:rsid w:val="004142A7"/>
    <w:rsid w:val="00414681"/>
    <w:rsid w:val="0041485D"/>
    <w:rsid w:val="00414B98"/>
    <w:rsid w:val="00414DE0"/>
    <w:rsid w:val="00415012"/>
    <w:rsid w:val="004151A7"/>
    <w:rsid w:val="00415402"/>
    <w:rsid w:val="004155A4"/>
    <w:rsid w:val="00415608"/>
    <w:rsid w:val="004159DD"/>
    <w:rsid w:val="00415ACB"/>
    <w:rsid w:val="004160B2"/>
    <w:rsid w:val="004160E7"/>
    <w:rsid w:val="004161EA"/>
    <w:rsid w:val="004166A2"/>
    <w:rsid w:val="004167C7"/>
    <w:rsid w:val="0041693F"/>
    <w:rsid w:val="00416B13"/>
    <w:rsid w:val="00416B4C"/>
    <w:rsid w:val="00416B6F"/>
    <w:rsid w:val="00416DEA"/>
    <w:rsid w:val="00417B44"/>
    <w:rsid w:val="00417DC7"/>
    <w:rsid w:val="00420107"/>
    <w:rsid w:val="004204A4"/>
    <w:rsid w:val="004205AE"/>
    <w:rsid w:val="00420A49"/>
    <w:rsid w:val="0042118E"/>
    <w:rsid w:val="00421424"/>
    <w:rsid w:val="0042155A"/>
    <w:rsid w:val="0042160B"/>
    <w:rsid w:val="0042176B"/>
    <w:rsid w:val="004218B5"/>
    <w:rsid w:val="00421943"/>
    <w:rsid w:val="00421D81"/>
    <w:rsid w:val="004220F6"/>
    <w:rsid w:val="00422122"/>
    <w:rsid w:val="004227BE"/>
    <w:rsid w:val="00422B35"/>
    <w:rsid w:val="00422C0A"/>
    <w:rsid w:val="00423143"/>
    <w:rsid w:val="004232BC"/>
    <w:rsid w:val="0042355E"/>
    <w:rsid w:val="00423816"/>
    <w:rsid w:val="00423D18"/>
    <w:rsid w:val="0042419F"/>
    <w:rsid w:val="00424B00"/>
    <w:rsid w:val="00424E4B"/>
    <w:rsid w:val="00425053"/>
    <w:rsid w:val="00425183"/>
    <w:rsid w:val="00425391"/>
    <w:rsid w:val="00425928"/>
    <w:rsid w:val="00425B4B"/>
    <w:rsid w:val="00425B9A"/>
    <w:rsid w:val="00425CA8"/>
    <w:rsid w:val="00425DE7"/>
    <w:rsid w:val="00425F03"/>
    <w:rsid w:val="00426207"/>
    <w:rsid w:val="00426589"/>
    <w:rsid w:val="0042659B"/>
    <w:rsid w:val="0042673C"/>
    <w:rsid w:val="00426C6A"/>
    <w:rsid w:val="00427072"/>
    <w:rsid w:val="00427623"/>
    <w:rsid w:val="00427A68"/>
    <w:rsid w:val="00427EC8"/>
    <w:rsid w:val="004302B4"/>
    <w:rsid w:val="00430354"/>
    <w:rsid w:val="00430472"/>
    <w:rsid w:val="00430823"/>
    <w:rsid w:val="00430A5D"/>
    <w:rsid w:val="00430B0C"/>
    <w:rsid w:val="00430C1E"/>
    <w:rsid w:val="00430CC4"/>
    <w:rsid w:val="00430CD3"/>
    <w:rsid w:val="00431134"/>
    <w:rsid w:val="00431B36"/>
    <w:rsid w:val="00431D00"/>
    <w:rsid w:val="00431D1F"/>
    <w:rsid w:val="00431E3B"/>
    <w:rsid w:val="00431FBE"/>
    <w:rsid w:val="004321A2"/>
    <w:rsid w:val="004330BE"/>
    <w:rsid w:val="00433362"/>
    <w:rsid w:val="004335FB"/>
    <w:rsid w:val="00433D1C"/>
    <w:rsid w:val="00433E9D"/>
    <w:rsid w:val="00434034"/>
    <w:rsid w:val="0043438C"/>
    <w:rsid w:val="004346C7"/>
    <w:rsid w:val="0043479A"/>
    <w:rsid w:val="004349CD"/>
    <w:rsid w:val="00434AFF"/>
    <w:rsid w:val="00434EB6"/>
    <w:rsid w:val="004350FE"/>
    <w:rsid w:val="00435201"/>
    <w:rsid w:val="0043567F"/>
    <w:rsid w:val="00435C52"/>
    <w:rsid w:val="00436003"/>
    <w:rsid w:val="00436013"/>
    <w:rsid w:val="0043623D"/>
    <w:rsid w:val="0043632D"/>
    <w:rsid w:val="004364F3"/>
    <w:rsid w:val="004366E9"/>
    <w:rsid w:val="00436A19"/>
    <w:rsid w:val="00436B59"/>
    <w:rsid w:val="00436BC5"/>
    <w:rsid w:val="00436D32"/>
    <w:rsid w:val="0043716A"/>
    <w:rsid w:val="00437706"/>
    <w:rsid w:val="00437710"/>
    <w:rsid w:val="00440874"/>
    <w:rsid w:val="00440C47"/>
    <w:rsid w:val="00440CD8"/>
    <w:rsid w:val="00440F4C"/>
    <w:rsid w:val="0044120A"/>
    <w:rsid w:val="0044141A"/>
    <w:rsid w:val="0044172E"/>
    <w:rsid w:val="00441873"/>
    <w:rsid w:val="00441A93"/>
    <w:rsid w:val="00441B1D"/>
    <w:rsid w:val="00441BED"/>
    <w:rsid w:val="00442177"/>
    <w:rsid w:val="0044259E"/>
    <w:rsid w:val="00442659"/>
    <w:rsid w:val="004426A7"/>
    <w:rsid w:val="00442703"/>
    <w:rsid w:val="00442E8C"/>
    <w:rsid w:val="00443407"/>
    <w:rsid w:val="00443463"/>
    <w:rsid w:val="004435DB"/>
    <w:rsid w:val="004436E4"/>
    <w:rsid w:val="00443822"/>
    <w:rsid w:val="004438D0"/>
    <w:rsid w:val="00443B87"/>
    <w:rsid w:val="00443D90"/>
    <w:rsid w:val="00444084"/>
    <w:rsid w:val="004440AD"/>
    <w:rsid w:val="004442B8"/>
    <w:rsid w:val="00444501"/>
    <w:rsid w:val="0044465C"/>
    <w:rsid w:val="0044482C"/>
    <w:rsid w:val="00445019"/>
    <w:rsid w:val="004452DC"/>
    <w:rsid w:val="00445A03"/>
    <w:rsid w:val="00445CF2"/>
    <w:rsid w:val="00445E26"/>
    <w:rsid w:val="00446656"/>
    <w:rsid w:val="0044691E"/>
    <w:rsid w:val="00446B62"/>
    <w:rsid w:val="00447053"/>
    <w:rsid w:val="0044706F"/>
    <w:rsid w:val="00447493"/>
    <w:rsid w:val="00447581"/>
    <w:rsid w:val="00447815"/>
    <w:rsid w:val="004479C4"/>
    <w:rsid w:val="00447CAD"/>
    <w:rsid w:val="00447F57"/>
    <w:rsid w:val="00450065"/>
    <w:rsid w:val="004500DE"/>
    <w:rsid w:val="004501B7"/>
    <w:rsid w:val="004501F2"/>
    <w:rsid w:val="0045077E"/>
    <w:rsid w:val="00450B8D"/>
    <w:rsid w:val="00450F31"/>
    <w:rsid w:val="004510F3"/>
    <w:rsid w:val="0045165F"/>
    <w:rsid w:val="00451EF9"/>
    <w:rsid w:val="00451F7E"/>
    <w:rsid w:val="0045235D"/>
    <w:rsid w:val="00452449"/>
    <w:rsid w:val="0045268F"/>
    <w:rsid w:val="004527AF"/>
    <w:rsid w:val="00452816"/>
    <w:rsid w:val="00452AB9"/>
    <w:rsid w:val="00453179"/>
    <w:rsid w:val="004532BB"/>
    <w:rsid w:val="00453420"/>
    <w:rsid w:val="0045378C"/>
    <w:rsid w:val="004537A1"/>
    <w:rsid w:val="00453E9A"/>
    <w:rsid w:val="00453EE5"/>
    <w:rsid w:val="00454422"/>
    <w:rsid w:val="00454956"/>
    <w:rsid w:val="00454B32"/>
    <w:rsid w:val="00454C08"/>
    <w:rsid w:val="00454DA9"/>
    <w:rsid w:val="00455236"/>
    <w:rsid w:val="0045531B"/>
    <w:rsid w:val="00455452"/>
    <w:rsid w:val="0045552A"/>
    <w:rsid w:val="0045552C"/>
    <w:rsid w:val="00455A9A"/>
    <w:rsid w:val="00455ABD"/>
    <w:rsid w:val="00455E8D"/>
    <w:rsid w:val="00456027"/>
    <w:rsid w:val="0045676F"/>
    <w:rsid w:val="0045692A"/>
    <w:rsid w:val="0045697D"/>
    <w:rsid w:val="00456C15"/>
    <w:rsid w:val="00456C9B"/>
    <w:rsid w:val="00456D2C"/>
    <w:rsid w:val="00457058"/>
    <w:rsid w:val="00457110"/>
    <w:rsid w:val="0045732D"/>
    <w:rsid w:val="00457B4C"/>
    <w:rsid w:val="00457EA8"/>
    <w:rsid w:val="004601CE"/>
    <w:rsid w:val="0046029E"/>
    <w:rsid w:val="004603D9"/>
    <w:rsid w:val="0046044D"/>
    <w:rsid w:val="00460513"/>
    <w:rsid w:val="0046059D"/>
    <w:rsid w:val="004605DD"/>
    <w:rsid w:val="0046114F"/>
    <w:rsid w:val="00461254"/>
    <w:rsid w:val="004617BE"/>
    <w:rsid w:val="004617FE"/>
    <w:rsid w:val="0046187E"/>
    <w:rsid w:val="00461A74"/>
    <w:rsid w:val="004620FD"/>
    <w:rsid w:val="0046237C"/>
    <w:rsid w:val="004624F7"/>
    <w:rsid w:val="00462881"/>
    <w:rsid w:val="004628B5"/>
    <w:rsid w:val="00462963"/>
    <w:rsid w:val="00462A9C"/>
    <w:rsid w:val="00462C08"/>
    <w:rsid w:val="00462C8A"/>
    <w:rsid w:val="00462D88"/>
    <w:rsid w:val="00462F2C"/>
    <w:rsid w:val="004636B6"/>
    <w:rsid w:val="00463792"/>
    <w:rsid w:val="00463C09"/>
    <w:rsid w:val="004641F6"/>
    <w:rsid w:val="004642C7"/>
    <w:rsid w:val="00464505"/>
    <w:rsid w:val="0046496E"/>
    <w:rsid w:val="00464BED"/>
    <w:rsid w:val="00464CE3"/>
    <w:rsid w:val="004651A9"/>
    <w:rsid w:val="00465285"/>
    <w:rsid w:val="00465342"/>
    <w:rsid w:val="004653EC"/>
    <w:rsid w:val="004654CA"/>
    <w:rsid w:val="004655B0"/>
    <w:rsid w:val="0046560F"/>
    <w:rsid w:val="004658E0"/>
    <w:rsid w:val="00465A36"/>
    <w:rsid w:val="00465AEC"/>
    <w:rsid w:val="00465C20"/>
    <w:rsid w:val="00465D0A"/>
    <w:rsid w:val="00466069"/>
    <w:rsid w:val="00466313"/>
    <w:rsid w:val="0046652E"/>
    <w:rsid w:val="00466CC7"/>
    <w:rsid w:val="00466DB2"/>
    <w:rsid w:val="004671EA"/>
    <w:rsid w:val="00467261"/>
    <w:rsid w:val="004677BD"/>
    <w:rsid w:val="004678C6"/>
    <w:rsid w:val="00467AE2"/>
    <w:rsid w:val="00467BC7"/>
    <w:rsid w:val="00467C0E"/>
    <w:rsid w:val="004702AA"/>
    <w:rsid w:val="00470401"/>
    <w:rsid w:val="00470407"/>
    <w:rsid w:val="004706D3"/>
    <w:rsid w:val="00470833"/>
    <w:rsid w:val="0047128F"/>
    <w:rsid w:val="00471546"/>
    <w:rsid w:val="00471704"/>
    <w:rsid w:val="004717C8"/>
    <w:rsid w:val="004717D1"/>
    <w:rsid w:val="0047191D"/>
    <w:rsid w:val="00471923"/>
    <w:rsid w:val="00471998"/>
    <w:rsid w:val="00471B5F"/>
    <w:rsid w:val="00471C1A"/>
    <w:rsid w:val="00471D61"/>
    <w:rsid w:val="00471DD6"/>
    <w:rsid w:val="00471EF5"/>
    <w:rsid w:val="00471FDC"/>
    <w:rsid w:val="0047213C"/>
    <w:rsid w:val="004721DE"/>
    <w:rsid w:val="004722AD"/>
    <w:rsid w:val="00472514"/>
    <w:rsid w:val="0047284A"/>
    <w:rsid w:val="004728CE"/>
    <w:rsid w:val="004732EF"/>
    <w:rsid w:val="004734FA"/>
    <w:rsid w:val="00473683"/>
    <w:rsid w:val="00473722"/>
    <w:rsid w:val="00473EC5"/>
    <w:rsid w:val="004740BA"/>
    <w:rsid w:val="004741DC"/>
    <w:rsid w:val="004744AF"/>
    <w:rsid w:val="00474681"/>
    <w:rsid w:val="0047475F"/>
    <w:rsid w:val="0047491F"/>
    <w:rsid w:val="00474AF3"/>
    <w:rsid w:val="00474BFD"/>
    <w:rsid w:val="00475383"/>
    <w:rsid w:val="004753F4"/>
    <w:rsid w:val="00475601"/>
    <w:rsid w:val="0047573F"/>
    <w:rsid w:val="004759C1"/>
    <w:rsid w:val="00475C25"/>
    <w:rsid w:val="00475C78"/>
    <w:rsid w:val="00475D2B"/>
    <w:rsid w:val="00475F55"/>
    <w:rsid w:val="00476100"/>
    <w:rsid w:val="00476420"/>
    <w:rsid w:val="0047661B"/>
    <w:rsid w:val="00476928"/>
    <w:rsid w:val="00476BB0"/>
    <w:rsid w:val="00476C15"/>
    <w:rsid w:val="00476F12"/>
    <w:rsid w:val="004771A3"/>
    <w:rsid w:val="004771BC"/>
    <w:rsid w:val="004771EF"/>
    <w:rsid w:val="00477693"/>
    <w:rsid w:val="00477694"/>
    <w:rsid w:val="0047772D"/>
    <w:rsid w:val="004777BA"/>
    <w:rsid w:val="00477E97"/>
    <w:rsid w:val="004800FA"/>
    <w:rsid w:val="004803A2"/>
    <w:rsid w:val="004804BF"/>
    <w:rsid w:val="004808B1"/>
    <w:rsid w:val="004808C9"/>
    <w:rsid w:val="00481264"/>
    <w:rsid w:val="00481271"/>
    <w:rsid w:val="004813E5"/>
    <w:rsid w:val="004816B1"/>
    <w:rsid w:val="00481A49"/>
    <w:rsid w:val="00481BDF"/>
    <w:rsid w:val="00481C40"/>
    <w:rsid w:val="00481FFD"/>
    <w:rsid w:val="00482418"/>
    <w:rsid w:val="004824F6"/>
    <w:rsid w:val="004824FC"/>
    <w:rsid w:val="00482607"/>
    <w:rsid w:val="0048284F"/>
    <w:rsid w:val="00482A9A"/>
    <w:rsid w:val="00482D5B"/>
    <w:rsid w:val="00483205"/>
    <w:rsid w:val="00483358"/>
    <w:rsid w:val="004833B3"/>
    <w:rsid w:val="004834D3"/>
    <w:rsid w:val="00483609"/>
    <w:rsid w:val="0048365E"/>
    <w:rsid w:val="00483666"/>
    <w:rsid w:val="004836ED"/>
    <w:rsid w:val="00483816"/>
    <w:rsid w:val="00483CF9"/>
    <w:rsid w:val="00483CFF"/>
    <w:rsid w:val="004841D0"/>
    <w:rsid w:val="00484487"/>
    <w:rsid w:val="0048479B"/>
    <w:rsid w:val="004847CF"/>
    <w:rsid w:val="00484920"/>
    <w:rsid w:val="00484B6F"/>
    <w:rsid w:val="00484EDA"/>
    <w:rsid w:val="00484EF8"/>
    <w:rsid w:val="00485007"/>
    <w:rsid w:val="00485059"/>
    <w:rsid w:val="004853C4"/>
    <w:rsid w:val="00485C61"/>
    <w:rsid w:val="00485E43"/>
    <w:rsid w:val="00485EB6"/>
    <w:rsid w:val="00485EDF"/>
    <w:rsid w:val="00486239"/>
    <w:rsid w:val="0048653D"/>
    <w:rsid w:val="00486650"/>
    <w:rsid w:val="004867BC"/>
    <w:rsid w:val="00487167"/>
    <w:rsid w:val="0048746D"/>
    <w:rsid w:val="004874A9"/>
    <w:rsid w:val="00487C81"/>
    <w:rsid w:val="00487DE5"/>
    <w:rsid w:val="00487E5B"/>
    <w:rsid w:val="00487E6C"/>
    <w:rsid w:val="0049048C"/>
    <w:rsid w:val="00490A48"/>
    <w:rsid w:val="00491033"/>
    <w:rsid w:val="004911C8"/>
    <w:rsid w:val="004912DB"/>
    <w:rsid w:val="00491335"/>
    <w:rsid w:val="004913D0"/>
    <w:rsid w:val="00491702"/>
    <w:rsid w:val="0049183F"/>
    <w:rsid w:val="00491D07"/>
    <w:rsid w:val="00491DB1"/>
    <w:rsid w:val="004920D6"/>
    <w:rsid w:val="004927E9"/>
    <w:rsid w:val="004928B2"/>
    <w:rsid w:val="004929F8"/>
    <w:rsid w:val="00492B18"/>
    <w:rsid w:val="00492DBB"/>
    <w:rsid w:val="00492FA2"/>
    <w:rsid w:val="00492FEB"/>
    <w:rsid w:val="0049301C"/>
    <w:rsid w:val="004934AA"/>
    <w:rsid w:val="00493593"/>
    <w:rsid w:val="004939EB"/>
    <w:rsid w:val="00493B6A"/>
    <w:rsid w:val="00493D08"/>
    <w:rsid w:val="00493FE7"/>
    <w:rsid w:val="004941B1"/>
    <w:rsid w:val="004942C3"/>
    <w:rsid w:val="004943F7"/>
    <w:rsid w:val="0049466C"/>
    <w:rsid w:val="00494A75"/>
    <w:rsid w:val="00494CAB"/>
    <w:rsid w:val="00494CAF"/>
    <w:rsid w:val="00494D62"/>
    <w:rsid w:val="004953B0"/>
    <w:rsid w:val="004957CC"/>
    <w:rsid w:val="004957FE"/>
    <w:rsid w:val="0049580A"/>
    <w:rsid w:val="00495847"/>
    <w:rsid w:val="00495AA2"/>
    <w:rsid w:val="0049603E"/>
    <w:rsid w:val="004963BB"/>
    <w:rsid w:val="00496D9A"/>
    <w:rsid w:val="00496E9D"/>
    <w:rsid w:val="00496ED6"/>
    <w:rsid w:val="00496EF5"/>
    <w:rsid w:val="00496FEE"/>
    <w:rsid w:val="00497226"/>
    <w:rsid w:val="0049724B"/>
    <w:rsid w:val="00497363"/>
    <w:rsid w:val="0049748C"/>
    <w:rsid w:val="004974C7"/>
    <w:rsid w:val="00497635"/>
    <w:rsid w:val="00497762"/>
    <w:rsid w:val="00497A7A"/>
    <w:rsid w:val="00497BE6"/>
    <w:rsid w:val="00497FE2"/>
    <w:rsid w:val="004A027F"/>
    <w:rsid w:val="004A0289"/>
    <w:rsid w:val="004A0482"/>
    <w:rsid w:val="004A0847"/>
    <w:rsid w:val="004A0A6E"/>
    <w:rsid w:val="004A0AFE"/>
    <w:rsid w:val="004A0DCE"/>
    <w:rsid w:val="004A1250"/>
    <w:rsid w:val="004A1296"/>
    <w:rsid w:val="004A1707"/>
    <w:rsid w:val="004A17A2"/>
    <w:rsid w:val="004A1F81"/>
    <w:rsid w:val="004A27CA"/>
    <w:rsid w:val="004A293D"/>
    <w:rsid w:val="004A2A64"/>
    <w:rsid w:val="004A2ABC"/>
    <w:rsid w:val="004A2AC9"/>
    <w:rsid w:val="004A2B31"/>
    <w:rsid w:val="004A2C4F"/>
    <w:rsid w:val="004A2DC7"/>
    <w:rsid w:val="004A2F6E"/>
    <w:rsid w:val="004A3035"/>
    <w:rsid w:val="004A3305"/>
    <w:rsid w:val="004A3676"/>
    <w:rsid w:val="004A38D3"/>
    <w:rsid w:val="004A38ED"/>
    <w:rsid w:val="004A3CE3"/>
    <w:rsid w:val="004A3CF6"/>
    <w:rsid w:val="004A3D1B"/>
    <w:rsid w:val="004A3D56"/>
    <w:rsid w:val="004A3FA3"/>
    <w:rsid w:val="004A42B6"/>
    <w:rsid w:val="004A4352"/>
    <w:rsid w:val="004A4454"/>
    <w:rsid w:val="004A4506"/>
    <w:rsid w:val="004A466C"/>
    <w:rsid w:val="004A4687"/>
    <w:rsid w:val="004A47DC"/>
    <w:rsid w:val="004A4817"/>
    <w:rsid w:val="004A5046"/>
    <w:rsid w:val="004A51D3"/>
    <w:rsid w:val="004A5856"/>
    <w:rsid w:val="004A5958"/>
    <w:rsid w:val="004A5C0C"/>
    <w:rsid w:val="004A6104"/>
    <w:rsid w:val="004A6283"/>
    <w:rsid w:val="004A6491"/>
    <w:rsid w:val="004A6587"/>
    <w:rsid w:val="004A6FE3"/>
    <w:rsid w:val="004A7206"/>
    <w:rsid w:val="004A7537"/>
    <w:rsid w:val="004A7770"/>
    <w:rsid w:val="004A7846"/>
    <w:rsid w:val="004A7849"/>
    <w:rsid w:val="004A7AF7"/>
    <w:rsid w:val="004A7C0E"/>
    <w:rsid w:val="004A7D22"/>
    <w:rsid w:val="004A7F17"/>
    <w:rsid w:val="004A7F99"/>
    <w:rsid w:val="004B000C"/>
    <w:rsid w:val="004B0308"/>
    <w:rsid w:val="004B0793"/>
    <w:rsid w:val="004B0B6E"/>
    <w:rsid w:val="004B0CB2"/>
    <w:rsid w:val="004B0EB6"/>
    <w:rsid w:val="004B10BC"/>
    <w:rsid w:val="004B11F6"/>
    <w:rsid w:val="004B11FD"/>
    <w:rsid w:val="004B1446"/>
    <w:rsid w:val="004B1C8C"/>
    <w:rsid w:val="004B1D8D"/>
    <w:rsid w:val="004B226C"/>
    <w:rsid w:val="004B25E7"/>
    <w:rsid w:val="004B264F"/>
    <w:rsid w:val="004B28B7"/>
    <w:rsid w:val="004B2939"/>
    <w:rsid w:val="004B2E5B"/>
    <w:rsid w:val="004B2F54"/>
    <w:rsid w:val="004B3311"/>
    <w:rsid w:val="004B3391"/>
    <w:rsid w:val="004B349B"/>
    <w:rsid w:val="004B3576"/>
    <w:rsid w:val="004B390C"/>
    <w:rsid w:val="004B3A30"/>
    <w:rsid w:val="004B4125"/>
    <w:rsid w:val="004B423B"/>
    <w:rsid w:val="004B48F0"/>
    <w:rsid w:val="004B4C6B"/>
    <w:rsid w:val="004B4F4F"/>
    <w:rsid w:val="004B4FDB"/>
    <w:rsid w:val="004B500F"/>
    <w:rsid w:val="004B5389"/>
    <w:rsid w:val="004B5B86"/>
    <w:rsid w:val="004B5D0C"/>
    <w:rsid w:val="004B5E7A"/>
    <w:rsid w:val="004B5FB2"/>
    <w:rsid w:val="004B658D"/>
    <w:rsid w:val="004B6CF3"/>
    <w:rsid w:val="004B6D86"/>
    <w:rsid w:val="004B6E71"/>
    <w:rsid w:val="004B72E9"/>
    <w:rsid w:val="004B7765"/>
    <w:rsid w:val="004B7B09"/>
    <w:rsid w:val="004C004A"/>
    <w:rsid w:val="004C01B6"/>
    <w:rsid w:val="004C026B"/>
    <w:rsid w:val="004C02FE"/>
    <w:rsid w:val="004C082A"/>
    <w:rsid w:val="004C116D"/>
    <w:rsid w:val="004C12C4"/>
    <w:rsid w:val="004C1918"/>
    <w:rsid w:val="004C1A1B"/>
    <w:rsid w:val="004C1B1D"/>
    <w:rsid w:val="004C1E63"/>
    <w:rsid w:val="004C1F63"/>
    <w:rsid w:val="004C21E1"/>
    <w:rsid w:val="004C235B"/>
    <w:rsid w:val="004C23F4"/>
    <w:rsid w:val="004C25DF"/>
    <w:rsid w:val="004C2960"/>
    <w:rsid w:val="004C2B52"/>
    <w:rsid w:val="004C2BA6"/>
    <w:rsid w:val="004C2E94"/>
    <w:rsid w:val="004C2FC2"/>
    <w:rsid w:val="004C343C"/>
    <w:rsid w:val="004C354F"/>
    <w:rsid w:val="004C36A6"/>
    <w:rsid w:val="004C38CA"/>
    <w:rsid w:val="004C3ABD"/>
    <w:rsid w:val="004C3C64"/>
    <w:rsid w:val="004C3CBA"/>
    <w:rsid w:val="004C3DDD"/>
    <w:rsid w:val="004C3E54"/>
    <w:rsid w:val="004C3F28"/>
    <w:rsid w:val="004C3F29"/>
    <w:rsid w:val="004C4248"/>
    <w:rsid w:val="004C4413"/>
    <w:rsid w:val="004C47EC"/>
    <w:rsid w:val="004C4858"/>
    <w:rsid w:val="004C4886"/>
    <w:rsid w:val="004C4C23"/>
    <w:rsid w:val="004C4C70"/>
    <w:rsid w:val="004C4D5C"/>
    <w:rsid w:val="004C5025"/>
    <w:rsid w:val="004C5286"/>
    <w:rsid w:val="004C5300"/>
    <w:rsid w:val="004C551B"/>
    <w:rsid w:val="004C555A"/>
    <w:rsid w:val="004C5696"/>
    <w:rsid w:val="004C5B73"/>
    <w:rsid w:val="004C5F2A"/>
    <w:rsid w:val="004C5F32"/>
    <w:rsid w:val="004C609A"/>
    <w:rsid w:val="004C62DF"/>
    <w:rsid w:val="004C6529"/>
    <w:rsid w:val="004C6717"/>
    <w:rsid w:val="004C679E"/>
    <w:rsid w:val="004C67CB"/>
    <w:rsid w:val="004C6B92"/>
    <w:rsid w:val="004C6D42"/>
    <w:rsid w:val="004C6F64"/>
    <w:rsid w:val="004C729A"/>
    <w:rsid w:val="004C7556"/>
    <w:rsid w:val="004C755E"/>
    <w:rsid w:val="004C77C3"/>
    <w:rsid w:val="004C7B92"/>
    <w:rsid w:val="004C7CEB"/>
    <w:rsid w:val="004C7E21"/>
    <w:rsid w:val="004C7E9C"/>
    <w:rsid w:val="004D015D"/>
    <w:rsid w:val="004D016A"/>
    <w:rsid w:val="004D01FE"/>
    <w:rsid w:val="004D04CA"/>
    <w:rsid w:val="004D0555"/>
    <w:rsid w:val="004D0600"/>
    <w:rsid w:val="004D1C47"/>
    <w:rsid w:val="004D1CD7"/>
    <w:rsid w:val="004D2040"/>
    <w:rsid w:val="004D2176"/>
    <w:rsid w:val="004D284D"/>
    <w:rsid w:val="004D28EC"/>
    <w:rsid w:val="004D2918"/>
    <w:rsid w:val="004D2A7C"/>
    <w:rsid w:val="004D2F7D"/>
    <w:rsid w:val="004D2FAA"/>
    <w:rsid w:val="004D302D"/>
    <w:rsid w:val="004D344D"/>
    <w:rsid w:val="004D3549"/>
    <w:rsid w:val="004D35AD"/>
    <w:rsid w:val="004D3676"/>
    <w:rsid w:val="004D37DD"/>
    <w:rsid w:val="004D3ADE"/>
    <w:rsid w:val="004D3E33"/>
    <w:rsid w:val="004D41DA"/>
    <w:rsid w:val="004D454C"/>
    <w:rsid w:val="004D4C7E"/>
    <w:rsid w:val="004D4DB5"/>
    <w:rsid w:val="004D4DEF"/>
    <w:rsid w:val="004D4E02"/>
    <w:rsid w:val="004D50E4"/>
    <w:rsid w:val="004D51F8"/>
    <w:rsid w:val="004D52E2"/>
    <w:rsid w:val="004D547D"/>
    <w:rsid w:val="004D5931"/>
    <w:rsid w:val="004D5DA2"/>
    <w:rsid w:val="004D5F9E"/>
    <w:rsid w:val="004D6210"/>
    <w:rsid w:val="004D6DCA"/>
    <w:rsid w:val="004D6FE8"/>
    <w:rsid w:val="004D701E"/>
    <w:rsid w:val="004D70F4"/>
    <w:rsid w:val="004D71F0"/>
    <w:rsid w:val="004D72A6"/>
    <w:rsid w:val="004D78D8"/>
    <w:rsid w:val="004D7A83"/>
    <w:rsid w:val="004D7B39"/>
    <w:rsid w:val="004E00C3"/>
    <w:rsid w:val="004E00D5"/>
    <w:rsid w:val="004E0238"/>
    <w:rsid w:val="004E065F"/>
    <w:rsid w:val="004E06ED"/>
    <w:rsid w:val="004E0AAF"/>
    <w:rsid w:val="004E0F12"/>
    <w:rsid w:val="004E158E"/>
    <w:rsid w:val="004E1864"/>
    <w:rsid w:val="004E1CE2"/>
    <w:rsid w:val="004E1D51"/>
    <w:rsid w:val="004E1FBD"/>
    <w:rsid w:val="004E2102"/>
    <w:rsid w:val="004E2314"/>
    <w:rsid w:val="004E23F5"/>
    <w:rsid w:val="004E3836"/>
    <w:rsid w:val="004E3995"/>
    <w:rsid w:val="004E3C49"/>
    <w:rsid w:val="004E40B6"/>
    <w:rsid w:val="004E41D0"/>
    <w:rsid w:val="004E4326"/>
    <w:rsid w:val="004E45A2"/>
    <w:rsid w:val="004E4AD0"/>
    <w:rsid w:val="004E4D17"/>
    <w:rsid w:val="004E50D1"/>
    <w:rsid w:val="004E568E"/>
    <w:rsid w:val="004E573D"/>
    <w:rsid w:val="004E58AB"/>
    <w:rsid w:val="004E58CA"/>
    <w:rsid w:val="004E5A6D"/>
    <w:rsid w:val="004E5A86"/>
    <w:rsid w:val="004E5B6A"/>
    <w:rsid w:val="004E5E99"/>
    <w:rsid w:val="004E6100"/>
    <w:rsid w:val="004E644E"/>
    <w:rsid w:val="004E6670"/>
    <w:rsid w:val="004E69FC"/>
    <w:rsid w:val="004E6B6D"/>
    <w:rsid w:val="004E6FAF"/>
    <w:rsid w:val="004E7061"/>
    <w:rsid w:val="004E76F5"/>
    <w:rsid w:val="004E7741"/>
    <w:rsid w:val="004E7BBC"/>
    <w:rsid w:val="004E7C4D"/>
    <w:rsid w:val="004F06AD"/>
    <w:rsid w:val="004F06B3"/>
    <w:rsid w:val="004F0786"/>
    <w:rsid w:val="004F0ECF"/>
    <w:rsid w:val="004F113E"/>
    <w:rsid w:val="004F1242"/>
    <w:rsid w:val="004F1528"/>
    <w:rsid w:val="004F16F9"/>
    <w:rsid w:val="004F1747"/>
    <w:rsid w:val="004F1775"/>
    <w:rsid w:val="004F1A7F"/>
    <w:rsid w:val="004F1EC1"/>
    <w:rsid w:val="004F1EF3"/>
    <w:rsid w:val="004F21E6"/>
    <w:rsid w:val="004F248E"/>
    <w:rsid w:val="004F26C6"/>
    <w:rsid w:val="004F26E4"/>
    <w:rsid w:val="004F272C"/>
    <w:rsid w:val="004F28D9"/>
    <w:rsid w:val="004F3463"/>
    <w:rsid w:val="004F3B43"/>
    <w:rsid w:val="004F3B5A"/>
    <w:rsid w:val="004F40AD"/>
    <w:rsid w:val="004F40B9"/>
    <w:rsid w:val="004F411E"/>
    <w:rsid w:val="004F44E4"/>
    <w:rsid w:val="004F456D"/>
    <w:rsid w:val="004F4657"/>
    <w:rsid w:val="004F4A2F"/>
    <w:rsid w:val="004F4C28"/>
    <w:rsid w:val="004F50E5"/>
    <w:rsid w:val="004F562B"/>
    <w:rsid w:val="004F568E"/>
    <w:rsid w:val="004F59C0"/>
    <w:rsid w:val="004F5D42"/>
    <w:rsid w:val="004F5FCD"/>
    <w:rsid w:val="004F5FF5"/>
    <w:rsid w:val="004F6105"/>
    <w:rsid w:val="004F640C"/>
    <w:rsid w:val="004F645B"/>
    <w:rsid w:val="004F6A14"/>
    <w:rsid w:val="004F70D4"/>
    <w:rsid w:val="004F7191"/>
    <w:rsid w:val="004F7234"/>
    <w:rsid w:val="004F730A"/>
    <w:rsid w:val="004F7438"/>
    <w:rsid w:val="004F7483"/>
    <w:rsid w:val="004F7515"/>
    <w:rsid w:val="004F7540"/>
    <w:rsid w:val="0050016D"/>
    <w:rsid w:val="00500540"/>
    <w:rsid w:val="0050066A"/>
    <w:rsid w:val="00500674"/>
    <w:rsid w:val="00500769"/>
    <w:rsid w:val="00500800"/>
    <w:rsid w:val="00500F81"/>
    <w:rsid w:val="00501020"/>
    <w:rsid w:val="005010FC"/>
    <w:rsid w:val="0050119E"/>
    <w:rsid w:val="005011B4"/>
    <w:rsid w:val="0050124E"/>
    <w:rsid w:val="005018FF"/>
    <w:rsid w:val="00501A63"/>
    <w:rsid w:val="00501BB6"/>
    <w:rsid w:val="00501C11"/>
    <w:rsid w:val="00501EFD"/>
    <w:rsid w:val="00502F68"/>
    <w:rsid w:val="00502FC4"/>
    <w:rsid w:val="00503356"/>
    <w:rsid w:val="0050350C"/>
    <w:rsid w:val="00503B31"/>
    <w:rsid w:val="00503C97"/>
    <w:rsid w:val="00503D94"/>
    <w:rsid w:val="00503E82"/>
    <w:rsid w:val="00504512"/>
    <w:rsid w:val="005046C4"/>
    <w:rsid w:val="00504A33"/>
    <w:rsid w:val="00504C0B"/>
    <w:rsid w:val="00504C7E"/>
    <w:rsid w:val="00504CD9"/>
    <w:rsid w:val="00504D23"/>
    <w:rsid w:val="00504FB8"/>
    <w:rsid w:val="00505414"/>
    <w:rsid w:val="00505574"/>
    <w:rsid w:val="00505621"/>
    <w:rsid w:val="005056D0"/>
    <w:rsid w:val="0050580E"/>
    <w:rsid w:val="00505C8D"/>
    <w:rsid w:val="00505D1B"/>
    <w:rsid w:val="00506140"/>
    <w:rsid w:val="005065D5"/>
    <w:rsid w:val="00507086"/>
    <w:rsid w:val="0050708F"/>
    <w:rsid w:val="0050719D"/>
    <w:rsid w:val="00507575"/>
    <w:rsid w:val="00507A8A"/>
    <w:rsid w:val="00507B96"/>
    <w:rsid w:val="00507C6B"/>
    <w:rsid w:val="0051009C"/>
    <w:rsid w:val="00510415"/>
    <w:rsid w:val="00510448"/>
    <w:rsid w:val="0051045D"/>
    <w:rsid w:val="00510843"/>
    <w:rsid w:val="005108F8"/>
    <w:rsid w:val="00510EBF"/>
    <w:rsid w:val="00510F9F"/>
    <w:rsid w:val="0051137A"/>
    <w:rsid w:val="005118A5"/>
    <w:rsid w:val="005118DB"/>
    <w:rsid w:val="005118FA"/>
    <w:rsid w:val="00511995"/>
    <w:rsid w:val="00511CBF"/>
    <w:rsid w:val="00512B15"/>
    <w:rsid w:val="00512D84"/>
    <w:rsid w:val="0051308C"/>
    <w:rsid w:val="005133FB"/>
    <w:rsid w:val="005139DA"/>
    <w:rsid w:val="00513A88"/>
    <w:rsid w:val="00513B99"/>
    <w:rsid w:val="00513BE9"/>
    <w:rsid w:val="00514021"/>
    <w:rsid w:val="00514055"/>
    <w:rsid w:val="005143EA"/>
    <w:rsid w:val="005148FB"/>
    <w:rsid w:val="005149EE"/>
    <w:rsid w:val="00514A14"/>
    <w:rsid w:val="00514C55"/>
    <w:rsid w:val="00514CB2"/>
    <w:rsid w:val="00515131"/>
    <w:rsid w:val="00515349"/>
    <w:rsid w:val="0051538E"/>
    <w:rsid w:val="005157E3"/>
    <w:rsid w:val="0051594B"/>
    <w:rsid w:val="005159F7"/>
    <w:rsid w:val="00515C3A"/>
    <w:rsid w:val="00515E14"/>
    <w:rsid w:val="0051601D"/>
    <w:rsid w:val="00516493"/>
    <w:rsid w:val="00516570"/>
    <w:rsid w:val="0051685E"/>
    <w:rsid w:val="005169F6"/>
    <w:rsid w:val="00516A02"/>
    <w:rsid w:val="00516CEA"/>
    <w:rsid w:val="00516EB3"/>
    <w:rsid w:val="005171CF"/>
    <w:rsid w:val="005171E4"/>
    <w:rsid w:val="0051732B"/>
    <w:rsid w:val="005173D9"/>
    <w:rsid w:val="00517457"/>
    <w:rsid w:val="005178D0"/>
    <w:rsid w:val="00517AE5"/>
    <w:rsid w:val="00517E19"/>
    <w:rsid w:val="00517EE7"/>
    <w:rsid w:val="00520041"/>
    <w:rsid w:val="005200A3"/>
    <w:rsid w:val="0052080C"/>
    <w:rsid w:val="0052129F"/>
    <w:rsid w:val="0052146C"/>
    <w:rsid w:val="0052161C"/>
    <w:rsid w:val="005217FE"/>
    <w:rsid w:val="00521A48"/>
    <w:rsid w:val="00521CB1"/>
    <w:rsid w:val="00521DB0"/>
    <w:rsid w:val="0052295F"/>
    <w:rsid w:val="00522A5D"/>
    <w:rsid w:val="00522C2C"/>
    <w:rsid w:val="00523473"/>
    <w:rsid w:val="00523817"/>
    <w:rsid w:val="00523927"/>
    <w:rsid w:val="00523C02"/>
    <w:rsid w:val="00523C27"/>
    <w:rsid w:val="00523CFB"/>
    <w:rsid w:val="00523F38"/>
    <w:rsid w:val="00524204"/>
    <w:rsid w:val="005245EB"/>
    <w:rsid w:val="0052477B"/>
    <w:rsid w:val="00524DE7"/>
    <w:rsid w:val="00525025"/>
    <w:rsid w:val="00525383"/>
    <w:rsid w:val="0052568E"/>
    <w:rsid w:val="005258B4"/>
    <w:rsid w:val="00525C41"/>
    <w:rsid w:val="00525CCA"/>
    <w:rsid w:val="0052602C"/>
    <w:rsid w:val="005260A8"/>
    <w:rsid w:val="005260C6"/>
    <w:rsid w:val="00526237"/>
    <w:rsid w:val="00526579"/>
    <w:rsid w:val="00526952"/>
    <w:rsid w:val="00526A91"/>
    <w:rsid w:val="00527130"/>
    <w:rsid w:val="0052746B"/>
    <w:rsid w:val="0052756C"/>
    <w:rsid w:val="005278F6"/>
    <w:rsid w:val="005279F2"/>
    <w:rsid w:val="00527D42"/>
    <w:rsid w:val="005301DA"/>
    <w:rsid w:val="005302B8"/>
    <w:rsid w:val="005304DA"/>
    <w:rsid w:val="00530536"/>
    <w:rsid w:val="0053055B"/>
    <w:rsid w:val="00530870"/>
    <w:rsid w:val="00530D7D"/>
    <w:rsid w:val="00530E58"/>
    <w:rsid w:val="00530E5A"/>
    <w:rsid w:val="00531538"/>
    <w:rsid w:val="00531626"/>
    <w:rsid w:val="005317E2"/>
    <w:rsid w:val="00531A0B"/>
    <w:rsid w:val="00531A63"/>
    <w:rsid w:val="00531A6A"/>
    <w:rsid w:val="00531E2A"/>
    <w:rsid w:val="00531E2B"/>
    <w:rsid w:val="00531F1C"/>
    <w:rsid w:val="0053280F"/>
    <w:rsid w:val="00532C34"/>
    <w:rsid w:val="00532CD8"/>
    <w:rsid w:val="00532DA4"/>
    <w:rsid w:val="00532FEA"/>
    <w:rsid w:val="005330B3"/>
    <w:rsid w:val="00533354"/>
    <w:rsid w:val="005335BF"/>
    <w:rsid w:val="0053370C"/>
    <w:rsid w:val="00533A2A"/>
    <w:rsid w:val="00533B3F"/>
    <w:rsid w:val="00533C4A"/>
    <w:rsid w:val="00534098"/>
    <w:rsid w:val="00534BF4"/>
    <w:rsid w:val="00535C59"/>
    <w:rsid w:val="00535DD0"/>
    <w:rsid w:val="00535E8B"/>
    <w:rsid w:val="0053613C"/>
    <w:rsid w:val="0053622F"/>
    <w:rsid w:val="00536392"/>
    <w:rsid w:val="00536977"/>
    <w:rsid w:val="00536A41"/>
    <w:rsid w:val="00536B0C"/>
    <w:rsid w:val="00536BAB"/>
    <w:rsid w:val="00536C1A"/>
    <w:rsid w:val="00536F34"/>
    <w:rsid w:val="0053716B"/>
    <w:rsid w:val="0053735A"/>
    <w:rsid w:val="0053754D"/>
    <w:rsid w:val="0053785D"/>
    <w:rsid w:val="005378E2"/>
    <w:rsid w:val="00537B78"/>
    <w:rsid w:val="005405CC"/>
    <w:rsid w:val="00540835"/>
    <w:rsid w:val="00540A4E"/>
    <w:rsid w:val="00540C36"/>
    <w:rsid w:val="00540CFC"/>
    <w:rsid w:val="005410F8"/>
    <w:rsid w:val="0054137E"/>
    <w:rsid w:val="005419D1"/>
    <w:rsid w:val="00541A10"/>
    <w:rsid w:val="00541B8A"/>
    <w:rsid w:val="00541EED"/>
    <w:rsid w:val="00541F7E"/>
    <w:rsid w:val="00542561"/>
    <w:rsid w:val="005426C0"/>
    <w:rsid w:val="005427B1"/>
    <w:rsid w:val="0054299A"/>
    <w:rsid w:val="00542EA8"/>
    <w:rsid w:val="00542EE3"/>
    <w:rsid w:val="005431D3"/>
    <w:rsid w:val="005433F5"/>
    <w:rsid w:val="005439DB"/>
    <w:rsid w:val="00543AA5"/>
    <w:rsid w:val="00543D3B"/>
    <w:rsid w:val="00543DF6"/>
    <w:rsid w:val="00544079"/>
    <w:rsid w:val="0054414E"/>
    <w:rsid w:val="00544187"/>
    <w:rsid w:val="00544644"/>
    <w:rsid w:val="00544652"/>
    <w:rsid w:val="00544686"/>
    <w:rsid w:val="00544A3A"/>
    <w:rsid w:val="00544B31"/>
    <w:rsid w:val="00544B5C"/>
    <w:rsid w:val="00544EA3"/>
    <w:rsid w:val="00545152"/>
    <w:rsid w:val="00545353"/>
    <w:rsid w:val="00545397"/>
    <w:rsid w:val="00545488"/>
    <w:rsid w:val="00545546"/>
    <w:rsid w:val="005458E9"/>
    <w:rsid w:val="005459A2"/>
    <w:rsid w:val="00545B19"/>
    <w:rsid w:val="00545BC9"/>
    <w:rsid w:val="005461D3"/>
    <w:rsid w:val="005461EF"/>
    <w:rsid w:val="00546C27"/>
    <w:rsid w:val="00546E15"/>
    <w:rsid w:val="00546F02"/>
    <w:rsid w:val="00547649"/>
    <w:rsid w:val="005476D4"/>
    <w:rsid w:val="00547AB4"/>
    <w:rsid w:val="00547D0A"/>
    <w:rsid w:val="00547DA6"/>
    <w:rsid w:val="00547E6B"/>
    <w:rsid w:val="00547F27"/>
    <w:rsid w:val="00547FF3"/>
    <w:rsid w:val="00550009"/>
    <w:rsid w:val="00550151"/>
    <w:rsid w:val="00550178"/>
    <w:rsid w:val="00550216"/>
    <w:rsid w:val="005506C5"/>
    <w:rsid w:val="00550F83"/>
    <w:rsid w:val="00551446"/>
    <w:rsid w:val="005514A8"/>
    <w:rsid w:val="0055150C"/>
    <w:rsid w:val="00551BFB"/>
    <w:rsid w:val="00551C96"/>
    <w:rsid w:val="00551EEE"/>
    <w:rsid w:val="00551F11"/>
    <w:rsid w:val="00551FBB"/>
    <w:rsid w:val="00552254"/>
    <w:rsid w:val="005523AC"/>
    <w:rsid w:val="00552611"/>
    <w:rsid w:val="00552CDE"/>
    <w:rsid w:val="00553084"/>
    <w:rsid w:val="00553172"/>
    <w:rsid w:val="0055335C"/>
    <w:rsid w:val="00553C71"/>
    <w:rsid w:val="005540E0"/>
    <w:rsid w:val="00554241"/>
    <w:rsid w:val="005542C9"/>
    <w:rsid w:val="005543DE"/>
    <w:rsid w:val="00554523"/>
    <w:rsid w:val="00554842"/>
    <w:rsid w:val="005549FC"/>
    <w:rsid w:val="00554A22"/>
    <w:rsid w:val="00554CFC"/>
    <w:rsid w:val="00554D37"/>
    <w:rsid w:val="00555091"/>
    <w:rsid w:val="00555615"/>
    <w:rsid w:val="0055572C"/>
    <w:rsid w:val="00555828"/>
    <w:rsid w:val="005558B3"/>
    <w:rsid w:val="00555A41"/>
    <w:rsid w:val="00555A6C"/>
    <w:rsid w:val="00555A9F"/>
    <w:rsid w:val="00555E3E"/>
    <w:rsid w:val="00555EB5"/>
    <w:rsid w:val="0055612F"/>
    <w:rsid w:val="00556402"/>
    <w:rsid w:val="005567BB"/>
    <w:rsid w:val="00556EBE"/>
    <w:rsid w:val="00557108"/>
    <w:rsid w:val="0055713F"/>
    <w:rsid w:val="00557226"/>
    <w:rsid w:val="0055725E"/>
    <w:rsid w:val="00557358"/>
    <w:rsid w:val="00557505"/>
    <w:rsid w:val="00557526"/>
    <w:rsid w:val="005575D0"/>
    <w:rsid w:val="0055779D"/>
    <w:rsid w:val="00557B17"/>
    <w:rsid w:val="00557E6A"/>
    <w:rsid w:val="00557F37"/>
    <w:rsid w:val="005602F6"/>
    <w:rsid w:val="005604A0"/>
    <w:rsid w:val="00560875"/>
    <w:rsid w:val="00560931"/>
    <w:rsid w:val="00560B4C"/>
    <w:rsid w:val="00561228"/>
    <w:rsid w:val="00561896"/>
    <w:rsid w:val="00561CE2"/>
    <w:rsid w:val="00561FAF"/>
    <w:rsid w:val="005620BB"/>
    <w:rsid w:val="0056231D"/>
    <w:rsid w:val="00562733"/>
    <w:rsid w:val="005629BC"/>
    <w:rsid w:val="00562CF5"/>
    <w:rsid w:val="005631FB"/>
    <w:rsid w:val="00563272"/>
    <w:rsid w:val="005632DF"/>
    <w:rsid w:val="00563E1E"/>
    <w:rsid w:val="00563EEB"/>
    <w:rsid w:val="005645D3"/>
    <w:rsid w:val="00564B60"/>
    <w:rsid w:val="00564BC2"/>
    <w:rsid w:val="00564C5E"/>
    <w:rsid w:val="00564CC9"/>
    <w:rsid w:val="00564F41"/>
    <w:rsid w:val="00565186"/>
    <w:rsid w:val="0056531D"/>
    <w:rsid w:val="005654AB"/>
    <w:rsid w:val="00565A38"/>
    <w:rsid w:val="00565A89"/>
    <w:rsid w:val="00565B83"/>
    <w:rsid w:val="00565BDA"/>
    <w:rsid w:val="00565C78"/>
    <w:rsid w:val="00565DC5"/>
    <w:rsid w:val="00565E8A"/>
    <w:rsid w:val="00566045"/>
    <w:rsid w:val="00566051"/>
    <w:rsid w:val="0056621C"/>
    <w:rsid w:val="005667BD"/>
    <w:rsid w:val="00567445"/>
    <w:rsid w:val="005675E0"/>
    <w:rsid w:val="00567814"/>
    <w:rsid w:val="005679CC"/>
    <w:rsid w:val="005679D9"/>
    <w:rsid w:val="00567AFB"/>
    <w:rsid w:val="00567E14"/>
    <w:rsid w:val="00567EF7"/>
    <w:rsid w:val="005703A4"/>
    <w:rsid w:val="00570587"/>
    <w:rsid w:val="005706DB"/>
    <w:rsid w:val="00570A29"/>
    <w:rsid w:val="00570B55"/>
    <w:rsid w:val="00570B6F"/>
    <w:rsid w:val="00570E81"/>
    <w:rsid w:val="00570F41"/>
    <w:rsid w:val="005718A0"/>
    <w:rsid w:val="00571BC8"/>
    <w:rsid w:val="00571F05"/>
    <w:rsid w:val="005722CC"/>
    <w:rsid w:val="005722E1"/>
    <w:rsid w:val="0057232F"/>
    <w:rsid w:val="00572375"/>
    <w:rsid w:val="005724EA"/>
    <w:rsid w:val="00572644"/>
    <w:rsid w:val="005728D6"/>
    <w:rsid w:val="00572AF5"/>
    <w:rsid w:val="00572C23"/>
    <w:rsid w:val="00572FD7"/>
    <w:rsid w:val="005731AD"/>
    <w:rsid w:val="005735D8"/>
    <w:rsid w:val="0057375D"/>
    <w:rsid w:val="005737BF"/>
    <w:rsid w:val="0057382E"/>
    <w:rsid w:val="005738B2"/>
    <w:rsid w:val="00574003"/>
    <w:rsid w:val="00574030"/>
    <w:rsid w:val="00574293"/>
    <w:rsid w:val="00574894"/>
    <w:rsid w:val="00574B3C"/>
    <w:rsid w:val="00574D7F"/>
    <w:rsid w:val="00574DCC"/>
    <w:rsid w:val="0057546E"/>
    <w:rsid w:val="00575C3F"/>
    <w:rsid w:val="00575FD3"/>
    <w:rsid w:val="00576042"/>
    <w:rsid w:val="0057614B"/>
    <w:rsid w:val="00576935"/>
    <w:rsid w:val="00576BC0"/>
    <w:rsid w:val="00576CBF"/>
    <w:rsid w:val="00576D3C"/>
    <w:rsid w:val="0057715D"/>
    <w:rsid w:val="005771EA"/>
    <w:rsid w:val="005772CA"/>
    <w:rsid w:val="0057750C"/>
    <w:rsid w:val="00577A02"/>
    <w:rsid w:val="00577B87"/>
    <w:rsid w:val="00577EE9"/>
    <w:rsid w:val="005801E3"/>
    <w:rsid w:val="005803BF"/>
    <w:rsid w:val="0058051C"/>
    <w:rsid w:val="00580593"/>
    <w:rsid w:val="005805FC"/>
    <w:rsid w:val="0058070E"/>
    <w:rsid w:val="00580798"/>
    <w:rsid w:val="0058093A"/>
    <w:rsid w:val="00580962"/>
    <w:rsid w:val="005809D5"/>
    <w:rsid w:val="00580AE1"/>
    <w:rsid w:val="00580BD0"/>
    <w:rsid w:val="005811F1"/>
    <w:rsid w:val="00581371"/>
    <w:rsid w:val="0058179F"/>
    <w:rsid w:val="005818DC"/>
    <w:rsid w:val="00581913"/>
    <w:rsid w:val="00581AB8"/>
    <w:rsid w:val="00581EA5"/>
    <w:rsid w:val="00581EE1"/>
    <w:rsid w:val="0058215C"/>
    <w:rsid w:val="0058217F"/>
    <w:rsid w:val="00582238"/>
    <w:rsid w:val="00582BE8"/>
    <w:rsid w:val="0058310D"/>
    <w:rsid w:val="005832CB"/>
    <w:rsid w:val="00583306"/>
    <w:rsid w:val="00583A3B"/>
    <w:rsid w:val="00583A4B"/>
    <w:rsid w:val="00583B65"/>
    <w:rsid w:val="005843B4"/>
    <w:rsid w:val="00584677"/>
    <w:rsid w:val="00584E4B"/>
    <w:rsid w:val="00584EE5"/>
    <w:rsid w:val="00585537"/>
    <w:rsid w:val="00585E5B"/>
    <w:rsid w:val="00586464"/>
    <w:rsid w:val="0058690F"/>
    <w:rsid w:val="005869D5"/>
    <w:rsid w:val="005869E4"/>
    <w:rsid w:val="00586B89"/>
    <w:rsid w:val="00586F2B"/>
    <w:rsid w:val="005876CF"/>
    <w:rsid w:val="00587C4E"/>
    <w:rsid w:val="00587E83"/>
    <w:rsid w:val="0059019E"/>
    <w:rsid w:val="005901C4"/>
    <w:rsid w:val="00590267"/>
    <w:rsid w:val="005904D8"/>
    <w:rsid w:val="00590626"/>
    <w:rsid w:val="0059066D"/>
    <w:rsid w:val="00590697"/>
    <w:rsid w:val="0059077D"/>
    <w:rsid w:val="00590B41"/>
    <w:rsid w:val="00591003"/>
    <w:rsid w:val="005912E5"/>
    <w:rsid w:val="00591563"/>
    <w:rsid w:val="00591578"/>
    <w:rsid w:val="00591587"/>
    <w:rsid w:val="005915AC"/>
    <w:rsid w:val="005915F2"/>
    <w:rsid w:val="005916EA"/>
    <w:rsid w:val="0059176C"/>
    <w:rsid w:val="0059177D"/>
    <w:rsid w:val="005917FD"/>
    <w:rsid w:val="00591D1D"/>
    <w:rsid w:val="005920FD"/>
    <w:rsid w:val="005924C5"/>
    <w:rsid w:val="005925A2"/>
    <w:rsid w:val="0059261B"/>
    <w:rsid w:val="00592709"/>
    <w:rsid w:val="00592B59"/>
    <w:rsid w:val="00592F20"/>
    <w:rsid w:val="0059386C"/>
    <w:rsid w:val="00593C4F"/>
    <w:rsid w:val="00593D57"/>
    <w:rsid w:val="005940B1"/>
    <w:rsid w:val="0059458C"/>
    <w:rsid w:val="005949AB"/>
    <w:rsid w:val="00594F03"/>
    <w:rsid w:val="00595440"/>
    <w:rsid w:val="00595508"/>
    <w:rsid w:val="0059564E"/>
    <w:rsid w:val="00595B34"/>
    <w:rsid w:val="005960E7"/>
    <w:rsid w:val="0059642D"/>
    <w:rsid w:val="00596463"/>
    <w:rsid w:val="005964F7"/>
    <w:rsid w:val="0059656F"/>
    <w:rsid w:val="0059673E"/>
    <w:rsid w:val="00596979"/>
    <w:rsid w:val="00596D04"/>
    <w:rsid w:val="00596FD2"/>
    <w:rsid w:val="005970A3"/>
    <w:rsid w:val="005972C6"/>
    <w:rsid w:val="00597422"/>
    <w:rsid w:val="005974A2"/>
    <w:rsid w:val="00597707"/>
    <w:rsid w:val="0059776A"/>
    <w:rsid w:val="00597EC9"/>
    <w:rsid w:val="00597F84"/>
    <w:rsid w:val="005A0165"/>
    <w:rsid w:val="005A08EA"/>
    <w:rsid w:val="005A094C"/>
    <w:rsid w:val="005A0BC9"/>
    <w:rsid w:val="005A0CCD"/>
    <w:rsid w:val="005A0F69"/>
    <w:rsid w:val="005A13CD"/>
    <w:rsid w:val="005A1459"/>
    <w:rsid w:val="005A1470"/>
    <w:rsid w:val="005A1D3C"/>
    <w:rsid w:val="005A1E11"/>
    <w:rsid w:val="005A21EE"/>
    <w:rsid w:val="005A23FE"/>
    <w:rsid w:val="005A24EE"/>
    <w:rsid w:val="005A2755"/>
    <w:rsid w:val="005A27BB"/>
    <w:rsid w:val="005A2A4B"/>
    <w:rsid w:val="005A2B53"/>
    <w:rsid w:val="005A2DA5"/>
    <w:rsid w:val="005A31CE"/>
    <w:rsid w:val="005A3340"/>
    <w:rsid w:val="005A365A"/>
    <w:rsid w:val="005A376B"/>
    <w:rsid w:val="005A381F"/>
    <w:rsid w:val="005A38E8"/>
    <w:rsid w:val="005A3918"/>
    <w:rsid w:val="005A3B78"/>
    <w:rsid w:val="005A431C"/>
    <w:rsid w:val="005A482C"/>
    <w:rsid w:val="005A4C5F"/>
    <w:rsid w:val="005A4E75"/>
    <w:rsid w:val="005A5428"/>
    <w:rsid w:val="005A55E7"/>
    <w:rsid w:val="005A6200"/>
    <w:rsid w:val="005A62EF"/>
    <w:rsid w:val="005A6803"/>
    <w:rsid w:val="005A69E6"/>
    <w:rsid w:val="005A6AFB"/>
    <w:rsid w:val="005A6B50"/>
    <w:rsid w:val="005A6CD5"/>
    <w:rsid w:val="005A748B"/>
    <w:rsid w:val="005A756C"/>
    <w:rsid w:val="005A7718"/>
    <w:rsid w:val="005A7962"/>
    <w:rsid w:val="005B0034"/>
    <w:rsid w:val="005B04D0"/>
    <w:rsid w:val="005B0577"/>
    <w:rsid w:val="005B065F"/>
    <w:rsid w:val="005B0A8E"/>
    <w:rsid w:val="005B0ECA"/>
    <w:rsid w:val="005B1389"/>
    <w:rsid w:val="005B16E3"/>
    <w:rsid w:val="005B174F"/>
    <w:rsid w:val="005B1962"/>
    <w:rsid w:val="005B1AB5"/>
    <w:rsid w:val="005B1AED"/>
    <w:rsid w:val="005B1C6C"/>
    <w:rsid w:val="005B1EE8"/>
    <w:rsid w:val="005B1FBE"/>
    <w:rsid w:val="005B23E0"/>
    <w:rsid w:val="005B26BF"/>
    <w:rsid w:val="005B2778"/>
    <w:rsid w:val="005B277C"/>
    <w:rsid w:val="005B2818"/>
    <w:rsid w:val="005B2A2E"/>
    <w:rsid w:val="005B2BB3"/>
    <w:rsid w:val="005B2BE4"/>
    <w:rsid w:val="005B2D0D"/>
    <w:rsid w:val="005B2E40"/>
    <w:rsid w:val="005B2F04"/>
    <w:rsid w:val="005B30A6"/>
    <w:rsid w:val="005B312E"/>
    <w:rsid w:val="005B336D"/>
    <w:rsid w:val="005B3413"/>
    <w:rsid w:val="005B36A6"/>
    <w:rsid w:val="005B3799"/>
    <w:rsid w:val="005B3F96"/>
    <w:rsid w:val="005B4005"/>
    <w:rsid w:val="005B4368"/>
    <w:rsid w:val="005B444F"/>
    <w:rsid w:val="005B4600"/>
    <w:rsid w:val="005B46F6"/>
    <w:rsid w:val="005B4AC4"/>
    <w:rsid w:val="005B4C55"/>
    <w:rsid w:val="005B4E4C"/>
    <w:rsid w:val="005B4E4F"/>
    <w:rsid w:val="005B4ED2"/>
    <w:rsid w:val="005B4FDD"/>
    <w:rsid w:val="005B5191"/>
    <w:rsid w:val="005B546A"/>
    <w:rsid w:val="005B56BD"/>
    <w:rsid w:val="005B578C"/>
    <w:rsid w:val="005B5969"/>
    <w:rsid w:val="005B5A27"/>
    <w:rsid w:val="005B5FA6"/>
    <w:rsid w:val="005B6146"/>
    <w:rsid w:val="005B62E6"/>
    <w:rsid w:val="005B6740"/>
    <w:rsid w:val="005B679F"/>
    <w:rsid w:val="005B6CD3"/>
    <w:rsid w:val="005B6EC8"/>
    <w:rsid w:val="005B73A7"/>
    <w:rsid w:val="005B7576"/>
    <w:rsid w:val="005B7644"/>
    <w:rsid w:val="005B774C"/>
    <w:rsid w:val="005B77DB"/>
    <w:rsid w:val="005B792D"/>
    <w:rsid w:val="005B7C47"/>
    <w:rsid w:val="005C0014"/>
    <w:rsid w:val="005C04F1"/>
    <w:rsid w:val="005C065E"/>
    <w:rsid w:val="005C0917"/>
    <w:rsid w:val="005C0B74"/>
    <w:rsid w:val="005C0ECA"/>
    <w:rsid w:val="005C0F8A"/>
    <w:rsid w:val="005C10C6"/>
    <w:rsid w:val="005C10F7"/>
    <w:rsid w:val="005C119E"/>
    <w:rsid w:val="005C1222"/>
    <w:rsid w:val="005C16DE"/>
    <w:rsid w:val="005C1719"/>
    <w:rsid w:val="005C18FB"/>
    <w:rsid w:val="005C1AE3"/>
    <w:rsid w:val="005C1CA2"/>
    <w:rsid w:val="005C1E6C"/>
    <w:rsid w:val="005C1FAA"/>
    <w:rsid w:val="005C2DCC"/>
    <w:rsid w:val="005C3082"/>
    <w:rsid w:val="005C3571"/>
    <w:rsid w:val="005C3987"/>
    <w:rsid w:val="005C3A2D"/>
    <w:rsid w:val="005C3C59"/>
    <w:rsid w:val="005C3CF1"/>
    <w:rsid w:val="005C4065"/>
    <w:rsid w:val="005C4564"/>
    <w:rsid w:val="005C4992"/>
    <w:rsid w:val="005C4AF6"/>
    <w:rsid w:val="005C4C62"/>
    <w:rsid w:val="005C4F40"/>
    <w:rsid w:val="005C501E"/>
    <w:rsid w:val="005C55D7"/>
    <w:rsid w:val="005C5A46"/>
    <w:rsid w:val="005C5DBF"/>
    <w:rsid w:val="005C6203"/>
    <w:rsid w:val="005C6404"/>
    <w:rsid w:val="005C65E8"/>
    <w:rsid w:val="005C6BB9"/>
    <w:rsid w:val="005C6CB8"/>
    <w:rsid w:val="005C70AB"/>
    <w:rsid w:val="005C70CC"/>
    <w:rsid w:val="005C70D2"/>
    <w:rsid w:val="005C7398"/>
    <w:rsid w:val="005C7449"/>
    <w:rsid w:val="005C75BA"/>
    <w:rsid w:val="005C76C7"/>
    <w:rsid w:val="005C77A1"/>
    <w:rsid w:val="005C7859"/>
    <w:rsid w:val="005C79C5"/>
    <w:rsid w:val="005C7A93"/>
    <w:rsid w:val="005C7CF9"/>
    <w:rsid w:val="005C7DFF"/>
    <w:rsid w:val="005D0109"/>
    <w:rsid w:val="005D03C6"/>
    <w:rsid w:val="005D07CF"/>
    <w:rsid w:val="005D0A10"/>
    <w:rsid w:val="005D10D4"/>
    <w:rsid w:val="005D125C"/>
    <w:rsid w:val="005D1346"/>
    <w:rsid w:val="005D13DC"/>
    <w:rsid w:val="005D1481"/>
    <w:rsid w:val="005D1497"/>
    <w:rsid w:val="005D1594"/>
    <w:rsid w:val="005D16A7"/>
    <w:rsid w:val="005D16D2"/>
    <w:rsid w:val="005D17E0"/>
    <w:rsid w:val="005D193A"/>
    <w:rsid w:val="005D1994"/>
    <w:rsid w:val="005D1EBB"/>
    <w:rsid w:val="005D24CC"/>
    <w:rsid w:val="005D2534"/>
    <w:rsid w:val="005D2697"/>
    <w:rsid w:val="005D2885"/>
    <w:rsid w:val="005D2B38"/>
    <w:rsid w:val="005D2BD7"/>
    <w:rsid w:val="005D2F64"/>
    <w:rsid w:val="005D2FCD"/>
    <w:rsid w:val="005D357B"/>
    <w:rsid w:val="005D35DE"/>
    <w:rsid w:val="005D3958"/>
    <w:rsid w:val="005D39D2"/>
    <w:rsid w:val="005D3ED4"/>
    <w:rsid w:val="005D3EDC"/>
    <w:rsid w:val="005D3EE8"/>
    <w:rsid w:val="005D403E"/>
    <w:rsid w:val="005D40BE"/>
    <w:rsid w:val="005D412E"/>
    <w:rsid w:val="005D42A0"/>
    <w:rsid w:val="005D433A"/>
    <w:rsid w:val="005D434C"/>
    <w:rsid w:val="005D4551"/>
    <w:rsid w:val="005D4608"/>
    <w:rsid w:val="005D49BF"/>
    <w:rsid w:val="005D4DBA"/>
    <w:rsid w:val="005D520B"/>
    <w:rsid w:val="005D54F8"/>
    <w:rsid w:val="005D570D"/>
    <w:rsid w:val="005D579E"/>
    <w:rsid w:val="005D5B56"/>
    <w:rsid w:val="005D5CD6"/>
    <w:rsid w:val="005D614E"/>
    <w:rsid w:val="005D656C"/>
    <w:rsid w:val="005D6607"/>
    <w:rsid w:val="005D66EA"/>
    <w:rsid w:val="005D6973"/>
    <w:rsid w:val="005D6CF0"/>
    <w:rsid w:val="005D6D9B"/>
    <w:rsid w:val="005D70CD"/>
    <w:rsid w:val="005D7243"/>
    <w:rsid w:val="005D72E3"/>
    <w:rsid w:val="005D756C"/>
    <w:rsid w:val="005D7B3B"/>
    <w:rsid w:val="005D7E33"/>
    <w:rsid w:val="005E0162"/>
    <w:rsid w:val="005E0177"/>
    <w:rsid w:val="005E0264"/>
    <w:rsid w:val="005E071B"/>
    <w:rsid w:val="005E0936"/>
    <w:rsid w:val="005E0944"/>
    <w:rsid w:val="005E0B5C"/>
    <w:rsid w:val="005E0B8B"/>
    <w:rsid w:val="005E0DC0"/>
    <w:rsid w:val="005E0DF7"/>
    <w:rsid w:val="005E0F64"/>
    <w:rsid w:val="005E14B2"/>
    <w:rsid w:val="005E1735"/>
    <w:rsid w:val="005E18F8"/>
    <w:rsid w:val="005E1AC0"/>
    <w:rsid w:val="005E1C81"/>
    <w:rsid w:val="005E1E32"/>
    <w:rsid w:val="005E2107"/>
    <w:rsid w:val="005E2135"/>
    <w:rsid w:val="005E2190"/>
    <w:rsid w:val="005E2ECE"/>
    <w:rsid w:val="005E3060"/>
    <w:rsid w:val="005E343E"/>
    <w:rsid w:val="005E37B8"/>
    <w:rsid w:val="005E37E4"/>
    <w:rsid w:val="005E3C09"/>
    <w:rsid w:val="005E3FB3"/>
    <w:rsid w:val="005E432A"/>
    <w:rsid w:val="005E43A2"/>
    <w:rsid w:val="005E4AF4"/>
    <w:rsid w:val="005E4C11"/>
    <w:rsid w:val="005E4DD8"/>
    <w:rsid w:val="005E4FBC"/>
    <w:rsid w:val="005E5064"/>
    <w:rsid w:val="005E51BD"/>
    <w:rsid w:val="005E5218"/>
    <w:rsid w:val="005E5301"/>
    <w:rsid w:val="005E5386"/>
    <w:rsid w:val="005E5434"/>
    <w:rsid w:val="005E5477"/>
    <w:rsid w:val="005E5593"/>
    <w:rsid w:val="005E58C6"/>
    <w:rsid w:val="005E5FA7"/>
    <w:rsid w:val="005E62E0"/>
    <w:rsid w:val="005E6899"/>
    <w:rsid w:val="005E727A"/>
    <w:rsid w:val="005E758E"/>
    <w:rsid w:val="005E75A9"/>
    <w:rsid w:val="005E785F"/>
    <w:rsid w:val="005E7F92"/>
    <w:rsid w:val="005F064D"/>
    <w:rsid w:val="005F0652"/>
    <w:rsid w:val="005F0AA6"/>
    <w:rsid w:val="005F0AAD"/>
    <w:rsid w:val="005F0C73"/>
    <w:rsid w:val="005F0DE9"/>
    <w:rsid w:val="005F1039"/>
    <w:rsid w:val="005F1200"/>
    <w:rsid w:val="005F1612"/>
    <w:rsid w:val="005F178D"/>
    <w:rsid w:val="005F17B4"/>
    <w:rsid w:val="005F17DE"/>
    <w:rsid w:val="005F19B4"/>
    <w:rsid w:val="005F1B77"/>
    <w:rsid w:val="005F1FF7"/>
    <w:rsid w:val="005F206A"/>
    <w:rsid w:val="005F2653"/>
    <w:rsid w:val="005F26E1"/>
    <w:rsid w:val="005F274A"/>
    <w:rsid w:val="005F2823"/>
    <w:rsid w:val="005F2962"/>
    <w:rsid w:val="005F2A43"/>
    <w:rsid w:val="005F2CB3"/>
    <w:rsid w:val="005F2E19"/>
    <w:rsid w:val="005F2EFA"/>
    <w:rsid w:val="005F304E"/>
    <w:rsid w:val="005F3262"/>
    <w:rsid w:val="005F3275"/>
    <w:rsid w:val="005F33E4"/>
    <w:rsid w:val="005F3497"/>
    <w:rsid w:val="005F375B"/>
    <w:rsid w:val="005F387D"/>
    <w:rsid w:val="005F394F"/>
    <w:rsid w:val="005F3B8F"/>
    <w:rsid w:val="005F3D88"/>
    <w:rsid w:val="005F3EF3"/>
    <w:rsid w:val="005F3F57"/>
    <w:rsid w:val="005F41E1"/>
    <w:rsid w:val="005F4253"/>
    <w:rsid w:val="005F4A58"/>
    <w:rsid w:val="005F4D52"/>
    <w:rsid w:val="005F4F79"/>
    <w:rsid w:val="005F52F0"/>
    <w:rsid w:val="005F537C"/>
    <w:rsid w:val="005F547A"/>
    <w:rsid w:val="005F572A"/>
    <w:rsid w:val="005F5796"/>
    <w:rsid w:val="005F5A09"/>
    <w:rsid w:val="005F5E4B"/>
    <w:rsid w:val="005F6383"/>
    <w:rsid w:val="005F646F"/>
    <w:rsid w:val="005F64AE"/>
    <w:rsid w:val="005F6631"/>
    <w:rsid w:val="005F6886"/>
    <w:rsid w:val="005F6D0F"/>
    <w:rsid w:val="005F6DC3"/>
    <w:rsid w:val="005F6F98"/>
    <w:rsid w:val="005F6FF9"/>
    <w:rsid w:val="005F7345"/>
    <w:rsid w:val="005F78A6"/>
    <w:rsid w:val="005F7A55"/>
    <w:rsid w:val="005F7CF8"/>
    <w:rsid w:val="005F7E28"/>
    <w:rsid w:val="005F7E8C"/>
    <w:rsid w:val="00600051"/>
    <w:rsid w:val="00600066"/>
    <w:rsid w:val="00600103"/>
    <w:rsid w:val="00600107"/>
    <w:rsid w:val="006001CE"/>
    <w:rsid w:val="006001E7"/>
    <w:rsid w:val="00600252"/>
    <w:rsid w:val="00600776"/>
    <w:rsid w:val="00600815"/>
    <w:rsid w:val="00600A57"/>
    <w:rsid w:val="00600B09"/>
    <w:rsid w:val="00600DA4"/>
    <w:rsid w:val="00600E60"/>
    <w:rsid w:val="00601048"/>
    <w:rsid w:val="00601205"/>
    <w:rsid w:val="00601602"/>
    <w:rsid w:val="0060178E"/>
    <w:rsid w:val="00601823"/>
    <w:rsid w:val="00601B7C"/>
    <w:rsid w:val="00601CAE"/>
    <w:rsid w:val="00601DF3"/>
    <w:rsid w:val="00601F29"/>
    <w:rsid w:val="00601F6B"/>
    <w:rsid w:val="006020E4"/>
    <w:rsid w:val="006021F8"/>
    <w:rsid w:val="006024E1"/>
    <w:rsid w:val="00602645"/>
    <w:rsid w:val="0060270C"/>
    <w:rsid w:val="00602717"/>
    <w:rsid w:val="0060278E"/>
    <w:rsid w:val="00602812"/>
    <w:rsid w:val="00602BE0"/>
    <w:rsid w:val="00602F0F"/>
    <w:rsid w:val="006030A7"/>
    <w:rsid w:val="00603149"/>
    <w:rsid w:val="006032F4"/>
    <w:rsid w:val="006033EA"/>
    <w:rsid w:val="00603692"/>
    <w:rsid w:val="00603C35"/>
    <w:rsid w:val="00603C38"/>
    <w:rsid w:val="00604116"/>
    <w:rsid w:val="006042EA"/>
    <w:rsid w:val="0060462E"/>
    <w:rsid w:val="006046D7"/>
    <w:rsid w:val="00604890"/>
    <w:rsid w:val="00604935"/>
    <w:rsid w:val="00604A0F"/>
    <w:rsid w:val="006051CB"/>
    <w:rsid w:val="006053E5"/>
    <w:rsid w:val="00605682"/>
    <w:rsid w:val="00605933"/>
    <w:rsid w:val="006060B9"/>
    <w:rsid w:val="006061A9"/>
    <w:rsid w:val="006063F2"/>
    <w:rsid w:val="0060651A"/>
    <w:rsid w:val="00606651"/>
    <w:rsid w:val="00606A64"/>
    <w:rsid w:val="00606BD6"/>
    <w:rsid w:val="006071C6"/>
    <w:rsid w:val="0060743F"/>
    <w:rsid w:val="006079EA"/>
    <w:rsid w:val="00607BB8"/>
    <w:rsid w:val="00607D6A"/>
    <w:rsid w:val="00607FD4"/>
    <w:rsid w:val="006100DA"/>
    <w:rsid w:val="00610262"/>
    <w:rsid w:val="0061034D"/>
    <w:rsid w:val="0061037C"/>
    <w:rsid w:val="0061052F"/>
    <w:rsid w:val="00610774"/>
    <w:rsid w:val="006108B0"/>
    <w:rsid w:val="00610909"/>
    <w:rsid w:val="0061139A"/>
    <w:rsid w:val="00611602"/>
    <w:rsid w:val="006117E0"/>
    <w:rsid w:val="00611CBA"/>
    <w:rsid w:val="00611CEB"/>
    <w:rsid w:val="00611E32"/>
    <w:rsid w:val="006123B0"/>
    <w:rsid w:val="0061240A"/>
    <w:rsid w:val="00612833"/>
    <w:rsid w:val="00612977"/>
    <w:rsid w:val="00612A70"/>
    <w:rsid w:val="00612D3F"/>
    <w:rsid w:val="0061310D"/>
    <w:rsid w:val="00613705"/>
    <w:rsid w:val="00613835"/>
    <w:rsid w:val="00613F4D"/>
    <w:rsid w:val="006144DA"/>
    <w:rsid w:val="00614631"/>
    <w:rsid w:val="006147AF"/>
    <w:rsid w:val="00614811"/>
    <w:rsid w:val="00614A99"/>
    <w:rsid w:val="00614EAA"/>
    <w:rsid w:val="00614F32"/>
    <w:rsid w:val="00615188"/>
    <w:rsid w:val="00615208"/>
    <w:rsid w:val="0061533A"/>
    <w:rsid w:val="00615A21"/>
    <w:rsid w:val="00615B9A"/>
    <w:rsid w:val="00615BD0"/>
    <w:rsid w:val="00615E5E"/>
    <w:rsid w:val="00615EFA"/>
    <w:rsid w:val="00615F11"/>
    <w:rsid w:val="0061606A"/>
    <w:rsid w:val="006161A4"/>
    <w:rsid w:val="006161F3"/>
    <w:rsid w:val="0061635F"/>
    <w:rsid w:val="0061664F"/>
    <w:rsid w:val="00616992"/>
    <w:rsid w:val="00616C16"/>
    <w:rsid w:val="006173F5"/>
    <w:rsid w:val="006174A7"/>
    <w:rsid w:val="00617657"/>
    <w:rsid w:val="006178F0"/>
    <w:rsid w:val="0061796D"/>
    <w:rsid w:val="00617B4E"/>
    <w:rsid w:val="00617C7F"/>
    <w:rsid w:val="00620075"/>
    <w:rsid w:val="00620287"/>
    <w:rsid w:val="006207F8"/>
    <w:rsid w:val="00620BCC"/>
    <w:rsid w:val="00620BD6"/>
    <w:rsid w:val="00620CA2"/>
    <w:rsid w:val="00620DAD"/>
    <w:rsid w:val="006210F5"/>
    <w:rsid w:val="00621208"/>
    <w:rsid w:val="00621827"/>
    <w:rsid w:val="00621904"/>
    <w:rsid w:val="006219B5"/>
    <w:rsid w:val="00621B58"/>
    <w:rsid w:val="00621B63"/>
    <w:rsid w:val="00621E4E"/>
    <w:rsid w:val="0062204C"/>
    <w:rsid w:val="006222F0"/>
    <w:rsid w:val="00622486"/>
    <w:rsid w:val="006225B4"/>
    <w:rsid w:val="0062266B"/>
    <w:rsid w:val="0062271E"/>
    <w:rsid w:val="006227E3"/>
    <w:rsid w:val="00622D48"/>
    <w:rsid w:val="00622DFA"/>
    <w:rsid w:val="00622ECB"/>
    <w:rsid w:val="0062332A"/>
    <w:rsid w:val="006235E3"/>
    <w:rsid w:val="00623A1F"/>
    <w:rsid w:val="00623AF8"/>
    <w:rsid w:val="00623C39"/>
    <w:rsid w:val="00623E1E"/>
    <w:rsid w:val="00623F4E"/>
    <w:rsid w:val="0062406A"/>
    <w:rsid w:val="0062435E"/>
    <w:rsid w:val="006243BD"/>
    <w:rsid w:val="00624AA3"/>
    <w:rsid w:val="00624B19"/>
    <w:rsid w:val="00624C56"/>
    <w:rsid w:val="00624C95"/>
    <w:rsid w:val="0062508E"/>
    <w:rsid w:val="0062522C"/>
    <w:rsid w:val="006252C5"/>
    <w:rsid w:val="00625678"/>
    <w:rsid w:val="00625717"/>
    <w:rsid w:val="00625D63"/>
    <w:rsid w:val="00625F03"/>
    <w:rsid w:val="00626192"/>
    <w:rsid w:val="006263FB"/>
    <w:rsid w:val="006264DC"/>
    <w:rsid w:val="0062650C"/>
    <w:rsid w:val="006268ED"/>
    <w:rsid w:val="00626F8A"/>
    <w:rsid w:val="006271E5"/>
    <w:rsid w:val="00627365"/>
    <w:rsid w:val="00627663"/>
    <w:rsid w:val="0062795E"/>
    <w:rsid w:val="00627962"/>
    <w:rsid w:val="00627E1E"/>
    <w:rsid w:val="0063011B"/>
    <w:rsid w:val="00630264"/>
    <w:rsid w:val="0063026F"/>
    <w:rsid w:val="0063033E"/>
    <w:rsid w:val="0063070C"/>
    <w:rsid w:val="0063084D"/>
    <w:rsid w:val="006308E5"/>
    <w:rsid w:val="00630A62"/>
    <w:rsid w:val="00630A7D"/>
    <w:rsid w:val="006312AC"/>
    <w:rsid w:val="00631949"/>
    <w:rsid w:val="00631B1A"/>
    <w:rsid w:val="00631C8A"/>
    <w:rsid w:val="00631D03"/>
    <w:rsid w:val="00632539"/>
    <w:rsid w:val="00632556"/>
    <w:rsid w:val="00632575"/>
    <w:rsid w:val="00632653"/>
    <w:rsid w:val="00632ABB"/>
    <w:rsid w:val="00632EE3"/>
    <w:rsid w:val="00633007"/>
    <w:rsid w:val="006333CF"/>
    <w:rsid w:val="00633525"/>
    <w:rsid w:val="00633541"/>
    <w:rsid w:val="0063364A"/>
    <w:rsid w:val="006338A5"/>
    <w:rsid w:val="0063423C"/>
    <w:rsid w:val="006342C4"/>
    <w:rsid w:val="00634B17"/>
    <w:rsid w:val="0063501C"/>
    <w:rsid w:val="00635353"/>
    <w:rsid w:val="006357E6"/>
    <w:rsid w:val="00635A34"/>
    <w:rsid w:val="00635BD1"/>
    <w:rsid w:val="00635DD0"/>
    <w:rsid w:val="006361A8"/>
    <w:rsid w:val="006361B2"/>
    <w:rsid w:val="00636304"/>
    <w:rsid w:val="00636437"/>
    <w:rsid w:val="006365DD"/>
    <w:rsid w:val="006371D2"/>
    <w:rsid w:val="00637207"/>
    <w:rsid w:val="00637780"/>
    <w:rsid w:val="006401C6"/>
    <w:rsid w:val="00640349"/>
    <w:rsid w:val="006407B6"/>
    <w:rsid w:val="00640867"/>
    <w:rsid w:val="00640AA3"/>
    <w:rsid w:val="00640CA5"/>
    <w:rsid w:val="00640D0F"/>
    <w:rsid w:val="00640DA3"/>
    <w:rsid w:val="00640FF3"/>
    <w:rsid w:val="00641841"/>
    <w:rsid w:val="00641E1C"/>
    <w:rsid w:val="00642035"/>
    <w:rsid w:val="006421B0"/>
    <w:rsid w:val="00642574"/>
    <w:rsid w:val="006427A6"/>
    <w:rsid w:val="006427B2"/>
    <w:rsid w:val="006428DB"/>
    <w:rsid w:val="00642D10"/>
    <w:rsid w:val="00642EA9"/>
    <w:rsid w:val="00643020"/>
    <w:rsid w:val="006434F8"/>
    <w:rsid w:val="00643B1D"/>
    <w:rsid w:val="00643B3D"/>
    <w:rsid w:val="00643F1D"/>
    <w:rsid w:val="00643FEC"/>
    <w:rsid w:val="00644138"/>
    <w:rsid w:val="00644682"/>
    <w:rsid w:val="00644B31"/>
    <w:rsid w:val="00644EDC"/>
    <w:rsid w:val="006452EC"/>
    <w:rsid w:val="006453B7"/>
    <w:rsid w:val="0064552A"/>
    <w:rsid w:val="00645634"/>
    <w:rsid w:val="006457C2"/>
    <w:rsid w:val="006459ED"/>
    <w:rsid w:val="00645A8C"/>
    <w:rsid w:val="00645D27"/>
    <w:rsid w:val="0064611C"/>
    <w:rsid w:val="00646497"/>
    <w:rsid w:val="006468E5"/>
    <w:rsid w:val="0064690B"/>
    <w:rsid w:val="006469B4"/>
    <w:rsid w:val="00646B1D"/>
    <w:rsid w:val="00646D38"/>
    <w:rsid w:val="00646DCB"/>
    <w:rsid w:val="00646DDB"/>
    <w:rsid w:val="00647472"/>
    <w:rsid w:val="00647478"/>
    <w:rsid w:val="00647968"/>
    <w:rsid w:val="00647A95"/>
    <w:rsid w:val="00647DA9"/>
    <w:rsid w:val="00647DB5"/>
    <w:rsid w:val="00647E38"/>
    <w:rsid w:val="0065010C"/>
    <w:rsid w:val="0065013D"/>
    <w:rsid w:val="006501A2"/>
    <w:rsid w:val="00650A36"/>
    <w:rsid w:val="00650A5D"/>
    <w:rsid w:val="00650E79"/>
    <w:rsid w:val="00650F9F"/>
    <w:rsid w:val="00651001"/>
    <w:rsid w:val="00651166"/>
    <w:rsid w:val="006511B3"/>
    <w:rsid w:val="00651315"/>
    <w:rsid w:val="0065156F"/>
    <w:rsid w:val="00651608"/>
    <w:rsid w:val="006516C9"/>
    <w:rsid w:val="0065173D"/>
    <w:rsid w:val="006517EF"/>
    <w:rsid w:val="006519D0"/>
    <w:rsid w:val="00651C4D"/>
    <w:rsid w:val="00651F83"/>
    <w:rsid w:val="006521A3"/>
    <w:rsid w:val="006523D8"/>
    <w:rsid w:val="00652675"/>
    <w:rsid w:val="00652719"/>
    <w:rsid w:val="00652ADE"/>
    <w:rsid w:val="00652D52"/>
    <w:rsid w:val="00652F5D"/>
    <w:rsid w:val="00652FDF"/>
    <w:rsid w:val="00653013"/>
    <w:rsid w:val="006538B6"/>
    <w:rsid w:val="006538CF"/>
    <w:rsid w:val="0065397E"/>
    <w:rsid w:val="00653D6D"/>
    <w:rsid w:val="00653DE8"/>
    <w:rsid w:val="00653FBC"/>
    <w:rsid w:val="00654343"/>
    <w:rsid w:val="006545CE"/>
    <w:rsid w:val="0065464C"/>
    <w:rsid w:val="006549C3"/>
    <w:rsid w:val="00654CB9"/>
    <w:rsid w:val="00654FA4"/>
    <w:rsid w:val="00655161"/>
    <w:rsid w:val="00655663"/>
    <w:rsid w:val="006558C1"/>
    <w:rsid w:val="00655AF1"/>
    <w:rsid w:val="00656362"/>
    <w:rsid w:val="006567B5"/>
    <w:rsid w:val="006569DA"/>
    <w:rsid w:val="00656C11"/>
    <w:rsid w:val="00656C7A"/>
    <w:rsid w:val="00656CEE"/>
    <w:rsid w:val="00656DC5"/>
    <w:rsid w:val="00656ECF"/>
    <w:rsid w:val="00657589"/>
    <w:rsid w:val="0065773C"/>
    <w:rsid w:val="0065797F"/>
    <w:rsid w:val="00657CB4"/>
    <w:rsid w:val="00657E93"/>
    <w:rsid w:val="006601DA"/>
    <w:rsid w:val="00660269"/>
    <w:rsid w:val="00660567"/>
    <w:rsid w:val="006608D6"/>
    <w:rsid w:val="00660A4F"/>
    <w:rsid w:val="00660CB5"/>
    <w:rsid w:val="00660D46"/>
    <w:rsid w:val="00660DD9"/>
    <w:rsid w:val="00660EAE"/>
    <w:rsid w:val="006611A5"/>
    <w:rsid w:val="006613BC"/>
    <w:rsid w:val="0066158D"/>
    <w:rsid w:val="006617ED"/>
    <w:rsid w:val="00661B69"/>
    <w:rsid w:val="00661BDE"/>
    <w:rsid w:val="00661EAD"/>
    <w:rsid w:val="0066211E"/>
    <w:rsid w:val="0066230F"/>
    <w:rsid w:val="00662352"/>
    <w:rsid w:val="00662451"/>
    <w:rsid w:val="00662564"/>
    <w:rsid w:val="0066279C"/>
    <w:rsid w:val="00662990"/>
    <w:rsid w:val="00662EB1"/>
    <w:rsid w:val="00662FCC"/>
    <w:rsid w:val="00663279"/>
    <w:rsid w:val="00663595"/>
    <w:rsid w:val="00663A83"/>
    <w:rsid w:val="006640CF"/>
    <w:rsid w:val="00664112"/>
    <w:rsid w:val="0066427F"/>
    <w:rsid w:val="00664427"/>
    <w:rsid w:val="00664447"/>
    <w:rsid w:val="00664D76"/>
    <w:rsid w:val="006651B8"/>
    <w:rsid w:val="006656F8"/>
    <w:rsid w:val="0066592B"/>
    <w:rsid w:val="00665DCD"/>
    <w:rsid w:val="00666030"/>
    <w:rsid w:val="006668C9"/>
    <w:rsid w:val="00666D3C"/>
    <w:rsid w:val="00666E71"/>
    <w:rsid w:val="00667031"/>
    <w:rsid w:val="00667539"/>
    <w:rsid w:val="00667848"/>
    <w:rsid w:val="00667FFB"/>
    <w:rsid w:val="00670404"/>
    <w:rsid w:val="0067097E"/>
    <w:rsid w:val="006709E5"/>
    <w:rsid w:val="00670B25"/>
    <w:rsid w:val="00670B6E"/>
    <w:rsid w:val="00670B71"/>
    <w:rsid w:val="00670BE6"/>
    <w:rsid w:val="00670CD4"/>
    <w:rsid w:val="00671189"/>
    <w:rsid w:val="006716EA"/>
    <w:rsid w:val="00671701"/>
    <w:rsid w:val="00671AB0"/>
    <w:rsid w:val="00671C77"/>
    <w:rsid w:val="00671CF3"/>
    <w:rsid w:val="00671D9E"/>
    <w:rsid w:val="00672657"/>
    <w:rsid w:val="006726F6"/>
    <w:rsid w:val="0067299B"/>
    <w:rsid w:val="00672ADF"/>
    <w:rsid w:val="0067314D"/>
    <w:rsid w:val="00673705"/>
    <w:rsid w:val="00673892"/>
    <w:rsid w:val="00673B2F"/>
    <w:rsid w:val="0067407D"/>
    <w:rsid w:val="00674999"/>
    <w:rsid w:val="00674BD2"/>
    <w:rsid w:val="00674D54"/>
    <w:rsid w:val="00674E22"/>
    <w:rsid w:val="006751A8"/>
    <w:rsid w:val="00675299"/>
    <w:rsid w:val="006753A8"/>
    <w:rsid w:val="00675BD5"/>
    <w:rsid w:val="00675D70"/>
    <w:rsid w:val="00675FB7"/>
    <w:rsid w:val="00676014"/>
    <w:rsid w:val="0067610D"/>
    <w:rsid w:val="00676562"/>
    <w:rsid w:val="00676EF6"/>
    <w:rsid w:val="0067705A"/>
    <w:rsid w:val="006774D7"/>
    <w:rsid w:val="0067752C"/>
    <w:rsid w:val="006775DB"/>
    <w:rsid w:val="00677794"/>
    <w:rsid w:val="00677A5F"/>
    <w:rsid w:val="00677D2E"/>
    <w:rsid w:val="00677E90"/>
    <w:rsid w:val="00680054"/>
    <w:rsid w:val="00680154"/>
    <w:rsid w:val="006803E8"/>
    <w:rsid w:val="0068076F"/>
    <w:rsid w:val="00680A5C"/>
    <w:rsid w:val="00680BA4"/>
    <w:rsid w:val="00680C54"/>
    <w:rsid w:val="00680DE7"/>
    <w:rsid w:val="006814DD"/>
    <w:rsid w:val="006815CD"/>
    <w:rsid w:val="00681DE6"/>
    <w:rsid w:val="006821F3"/>
    <w:rsid w:val="00682373"/>
    <w:rsid w:val="0068254E"/>
    <w:rsid w:val="006826CE"/>
    <w:rsid w:val="00682BA0"/>
    <w:rsid w:val="00682C0B"/>
    <w:rsid w:val="00682CEB"/>
    <w:rsid w:val="00682D3C"/>
    <w:rsid w:val="00682E7C"/>
    <w:rsid w:val="006830C2"/>
    <w:rsid w:val="0068321C"/>
    <w:rsid w:val="0068334B"/>
    <w:rsid w:val="00683683"/>
    <w:rsid w:val="00683B22"/>
    <w:rsid w:val="00683C18"/>
    <w:rsid w:val="00683FD5"/>
    <w:rsid w:val="00684293"/>
    <w:rsid w:val="00684546"/>
    <w:rsid w:val="0068468B"/>
    <w:rsid w:val="00684864"/>
    <w:rsid w:val="00684CC2"/>
    <w:rsid w:val="00684EF7"/>
    <w:rsid w:val="00684FA3"/>
    <w:rsid w:val="00684FD9"/>
    <w:rsid w:val="00685015"/>
    <w:rsid w:val="00685B75"/>
    <w:rsid w:val="0068601B"/>
    <w:rsid w:val="0068616F"/>
    <w:rsid w:val="00686B26"/>
    <w:rsid w:val="00686C55"/>
    <w:rsid w:val="00686EF1"/>
    <w:rsid w:val="0068719A"/>
    <w:rsid w:val="00687207"/>
    <w:rsid w:val="00687602"/>
    <w:rsid w:val="00687BE6"/>
    <w:rsid w:val="00687EA1"/>
    <w:rsid w:val="00687EC0"/>
    <w:rsid w:val="0069010C"/>
    <w:rsid w:val="0069013D"/>
    <w:rsid w:val="006901C0"/>
    <w:rsid w:val="006902D5"/>
    <w:rsid w:val="00690535"/>
    <w:rsid w:val="00690AC4"/>
    <w:rsid w:val="00690AF8"/>
    <w:rsid w:val="00690BF0"/>
    <w:rsid w:val="00690EDD"/>
    <w:rsid w:val="00691198"/>
    <w:rsid w:val="00691300"/>
    <w:rsid w:val="00691391"/>
    <w:rsid w:val="006913A9"/>
    <w:rsid w:val="00691A70"/>
    <w:rsid w:val="00691E55"/>
    <w:rsid w:val="00692191"/>
    <w:rsid w:val="0069263F"/>
    <w:rsid w:val="00692782"/>
    <w:rsid w:val="00692882"/>
    <w:rsid w:val="006928BE"/>
    <w:rsid w:val="00692F27"/>
    <w:rsid w:val="0069323D"/>
    <w:rsid w:val="0069369C"/>
    <w:rsid w:val="00693B2D"/>
    <w:rsid w:val="00693F09"/>
    <w:rsid w:val="00693F28"/>
    <w:rsid w:val="00694079"/>
    <w:rsid w:val="006941BA"/>
    <w:rsid w:val="00694390"/>
    <w:rsid w:val="00694429"/>
    <w:rsid w:val="00694594"/>
    <w:rsid w:val="006948D2"/>
    <w:rsid w:val="00694BFF"/>
    <w:rsid w:val="00694CB9"/>
    <w:rsid w:val="00694CC6"/>
    <w:rsid w:val="00694E2F"/>
    <w:rsid w:val="006950D4"/>
    <w:rsid w:val="006956B1"/>
    <w:rsid w:val="006957B3"/>
    <w:rsid w:val="00695862"/>
    <w:rsid w:val="00695C34"/>
    <w:rsid w:val="0069631F"/>
    <w:rsid w:val="006963F6"/>
    <w:rsid w:val="00696529"/>
    <w:rsid w:val="0069659A"/>
    <w:rsid w:val="006966C0"/>
    <w:rsid w:val="006967E4"/>
    <w:rsid w:val="006968E9"/>
    <w:rsid w:val="0069696D"/>
    <w:rsid w:val="00696E02"/>
    <w:rsid w:val="00696E47"/>
    <w:rsid w:val="0069767E"/>
    <w:rsid w:val="006A0060"/>
    <w:rsid w:val="006A0062"/>
    <w:rsid w:val="006A0141"/>
    <w:rsid w:val="006A0299"/>
    <w:rsid w:val="006A044B"/>
    <w:rsid w:val="006A063F"/>
    <w:rsid w:val="006A0651"/>
    <w:rsid w:val="006A097C"/>
    <w:rsid w:val="006A0A62"/>
    <w:rsid w:val="006A0E31"/>
    <w:rsid w:val="006A1035"/>
    <w:rsid w:val="006A104C"/>
    <w:rsid w:val="006A1106"/>
    <w:rsid w:val="006A1349"/>
    <w:rsid w:val="006A1486"/>
    <w:rsid w:val="006A16FC"/>
    <w:rsid w:val="006A1826"/>
    <w:rsid w:val="006A18A0"/>
    <w:rsid w:val="006A1AF6"/>
    <w:rsid w:val="006A1CA0"/>
    <w:rsid w:val="006A1DCE"/>
    <w:rsid w:val="006A1E21"/>
    <w:rsid w:val="006A1F81"/>
    <w:rsid w:val="006A2019"/>
    <w:rsid w:val="006A215D"/>
    <w:rsid w:val="006A243E"/>
    <w:rsid w:val="006A251A"/>
    <w:rsid w:val="006A25A2"/>
    <w:rsid w:val="006A27B3"/>
    <w:rsid w:val="006A2A7E"/>
    <w:rsid w:val="006A2CC6"/>
    <w:rsid w:val="006A30C7"/>
    <w:rsid w:val="006A3193"/>
    <w:rsid w:val="006A368A"/>
    <w:rsid w:val="006A382F"/>
    <w:rsid w:val="006A3957"/>
    <w:rsid w:val="006A3A66"/>
    <w:rsid w:val="006A3D52"/>
    <w:rsid w:val="006A415C"/>
    <w:rsid w:val="006A4253"/>
    <w:rsid w:val="006A42AE"/>
    <w:rsid w:val="006A44E9"/>
    <w:rsid w:val="006A4757"/>
    <w:rsid w:val="006A4826"/>
    <w:rsid w:val="006A51AE"/>
    <w:rsid w:val="006A5595"/>
    <w:rsid w:val="006A55D3"/>
    <w:rsid w:val="006A5B43"/>
    <w:rsid w:val="006A6211"/>
    <w:rsid w:val="006A65DA"/>
    <w:rsid w:val="006A662B"/>
    <w:rsid w:val="006A6746"/>
    <w:rsid w:val="006A68AD"/>
    <w:rsid w:val="006A68BA"/>
    <w:rsid w:val="006A6AF2"/>
    <w:rsid w:val="006A6CE9"/>
    <w:rsid w:val="006A7771"/>
    <w:rsid w:val="006A7CC4"/>
    <w:rsid w:val="006A7E12"/>
    <w:rsid w:val="006B03C7"/>
    <w:rsid w:val="006B0526"/>
    <w:rsid w:val="006B08D1"/>
    <w:rsid w:val="006B090D"/>
    <w:rsid w:val="006B0A25"/>
    <w:rsid w:val="006B0A3E"/>
    <w:rsid w:val="006B0CE7"/>
    <w:rsid w:val="006B0EB4"/>
    <w:rsid w:val="006B0FA2"/>
    <w:rsid w:val="006B10CD"/>
    <w:rsid w:val="006B1401"/>
    <w:rsid w:val="006B17DD"/>
    <w:rsid w:val="006B1867"/>
    <w:rsid w:val="006B1D4E"/>
    <w:rsid w:val="006B1D6E"/>
    <w:rsid w:val="006B1E7C"/>
    <w:rsid w:val="006B1E8E"/>
    <w:rsid w:val="006B1F05"/>
    <w:rsid w:val="006B1F60"/>
    <w:rsid w:val="006B236A"/>
    <w:rsid w:val="006B239C"/>
    <w:rsid w:val="006B2618"/>
    <w:rsid w:val="006B261E"/>
    <w:rsid w:val="006B27ED"/>
    <w:rsid w:val="006B2874"/>
    <w:rsid w:val="006B2AA1"/>
    <w:rsid w:val="006B2D28"/>
    <w:rsid w:val="006B340B"/>
    <w:rsid w:val="006B35FA"/>
    <w:rsid w:val="006B364A"/>
    <w:rsid w:val="006B3AC3"/>
    <w:rsid w:val="006B3D46"/>
    <w:rsid w:val="006B3E44"/>
    <w:rsid w:val="006B3F28"/>
    <w:rsid w:val="006B3F51"/>
    <w:rsid w:val="006B434A"/>
    <w:rsid w:val="006B43F4"/>
    <w:rsid w:val="006B4897"/>
    <w:rsid w:val="006B4BF2"/>
    <w:rsid w:val="006B4F87"/>
    <w:rsid w:val="006B559B"/>
    <w:rsid w:val="006B5729"/>
    <w:rsid w:val="006B5802"/>
    <w:rsid w:val="006B5819"/>
    <w:rsid w:val="006B58FA"/>
    <w:rsid w:val="006B5A71"/>
    <w:rsid w:val="006B5CC8"/>
    <w:rsid w:val="006B65BE"/>
    <w:rsid w:val="006B6869"/>
    <w:rsid w:val="006B6C75"/>
    <w:rsid w:val="006B7728"/>
    <w:rsid w:val="006B783F"/>
    <w:rsid w:val="006C01C1"/>
    <w:rsid w:val="006C0456"/>
    <w:rsid w:val="006C0967"/>
    <w:rsid w:val="006C0AD0"/>
    <w:rsid w:val="006C0E6F"/>
    <w:rsid w:val="006C10A6"/>
    <w:rsid w:val="006C12C0"/>
    <w:rsid w:val="006C1542"/>
    <w:rsid w:val="006C17E7"/>
    <w:rsid w:val="006C1A8B"/>
    <w:rsid w:val="006C1B1F"/>
    <w:rsid w:val="006C1C78"/>
    <w:rsid w:val="006C1F71"/>
    <w:rsid w:val="006C20B5"/>
    <w:rsid w:val="006C2363"/>
    <w:rsid w:val="006C2474"/>
    <w:rsid w:val="006C24EF"/>
    <w:rsid w:val="006C29C1"/>
    <w:rsid w:val="006C2AD8"/>
    <w:rsid w:val="006C2F07"/>
    <w:rsid w:val="006C312F"/>
    <w:rsid w:val="006C32DA"/>
    <w:rsid w:val="006C3601"/>
    <w:rsid w:val="006C3773"/>
    <w:rsid w:val="006C38BF"/>
    <w:rsid w:val="006C3BA3"/>
    <w:rsid w:val="006C3C6A"/>
    <w:rsid w:val="006C3EF4"/>
    <w:rsid w:val="006C416D"/>
    <w:rsid w:val="006C4423"/>
    <w:rsid w:val="006C45BD"/>
    <w:rsid w:val="006C4CB6"/>
    <w:rsid w:val="006C51AD"/>
    <w:rsid w:val="006C51E1"/>
    <w:rsid w:val="006C5263"/>
    <w:rsid w:val="006C532C"/>
    <w:rsid w:val="006C5A4E"/>
    <w:rsid w:val="006C5A8A"/>
    <w:rsid w:val="006C5D0C"/>
    <w:rsid w:val="006C5E76"/>
    <w:rsid w:val="006C6154"/>
    <w:rsid w:val="006C615D"/>
    <w:rsid w:val="006C620B"/>
    <w:rsid w:val="006C65A2"/>
    <w:rsid w:val="006C66AA"/>
    <w:rsid w:val="006C6DF2"/>
    <w:rsid w:val="006C6E95"/>
    <w:rsid w:val="006C71B1"/>
    <w:rsid w:val="006D012D"/>
    <w:rsid w:val="006D0262"/>
    <w:rsid w:val="006D0342"/>
    <w:rsid w:val="006D03AC"/>
    <w:rsid w:val="006D044F"/>
    <w:rsid w:val="006D04FB"/>
    <w:rsid w:val="006D0627"/>
    <w:rsid w:val="006D0C9A"/>
    <w:rsid w:val="006D0CCD"/>
    <w:rsid w:val="006D0E03"/>
    <w:rsid w:val="006D109C"/>
    <w:rsid w:val="006D124F"/>
    <w:rsid w:val="006D1344"/>
    <w:rsid w:val="006D140D"/>
    <w:rsid w:val="006D14BC"/>
    <w:rsid w:val="006D197D"/>
    <w:rsid w:val="006D2424"/>
    <w:rsid w:val="006D29BC"/>
    <w:rsid w:val="006D2A61"/>
    <w:rsid w:val="006D2B4F"/>
    <w:rsid w:val="006D2C6B"/>
    <w:rsid w:val="006D2D87"/>
    <w:rsid w:val="006D2E55"/>
    <w:rsid w:val="006D2E5C"/>
    <w:rsid w:val="006D2F83"/>
    <w:rsid w:val="006D31F9"/>
    <w:rsid w:val="006D35BF"/>
    <w:rsid w:val="006D370D"/>
    <w:rsid w:val="006D3B74"/>
    <w:rsid w:val="006D4017"/>
    <w:rsid w:val="006D4A1A"/>
    <w:rsid w:val="006D4B1E"/>
    <w:rsid w:val="006D4C55"/>
    <w:rsid w:val="006D4E60"/>
    <w:rsid w:val="006D50BE"/>
    <w:rsid w:val="006D5580"/>
    <w:rsid w:val="006D55D0"/>
    <w:rsid w:val="006D59FE"/>
    <w:rsid w:val="006D5B5C"/>
    <w:rsid w:val="006D5B5D"/>
    <w:rsid w:val="006D5D0A"/>
    <w:rsid w:val="006D6B0D"/>
    <w:rsid w:val="006D6D58"/>
    <w:rsid w:val="006D70B1"/>
    <w:rsid w:val="006D7379"/>
    <w:rsid w:val="006D7480"/>
    <w:rsid w:val="006D7CA7"/>
    <w:rsid w:val="006D7F26"/>
    <w:rsid w:val="006D7F65"/>
    <w:rsid w:val="006D7F9D"/>
    <w:rsid w:val="006E00A9"/>
    <w:rsid w:val="006E02B8"/>
    <w:rsid w:val="006E03D3"/>
    <w:rsid w:val="006E03D7"/>
    <w:rsid w:val="006E07CA"/>
    <w:rsid w:val="006E0846"/>
    <w:rsid w:val="006E08EB"/>
    <w:rsid w:val="006E0B46"/>
    <w:rsid w:val="006E1176"/>
    <w:rsid w:val="006E11C2"/>
    <w:rsid w:val="006E1597"/>
    <w:rsid w:val="006E1736"/>
    <w:rsid w:val="006E17D9"/>
    <w:rsid w:val="006E182B"/>
    <w:rsid w:val="006E1B80"/>
    <w:rsid w:val="006E1D8D"/>
    <w:rsid w:val="006E210F"/>
    <w:rsid w:val="006E21E8"/>
    <w:rsid w:val="006E2546"/>
    <w:rsid w:val="006E25A7"/>
    <w:rsid w:val="006E278E"/>
    <w:rsid w:val="006E28C9"/>
    <w:rsid w:val="006E2925"/>
    <w:rsid w:val="006E2B21"/>
    <w:rsid w:val="006E2EDB"/>
    <w:rsid w:val="006E2F22"/>
    <w:rsid w:val="006E312B"/>
    <w:rsid w:val="006E3150"/>
    <w:rsid w:val="006E34AD"/>
    <w:rsid w:val="006E387E"/>
    <w:rsid w:val="006E3A93"/>
    <w:rsid w:val="006E3B49"/>
    <w:rsid w:val="006E3BB3"/>
    <w:rsid w:val="006E3DC5"/>
    <w:rsid w:val="006E3F82"/>
    <w:rsid w:val="006E4061"/>
    <w:rsid w:val="006E4177"/>
    <w:rsid w:val="006E430F"/>
    <w:rsid w:val="006E4319"/>
    <w:rsid w:val="006E44FF"/>
    <w:rsid w:val="006E4919"/>
    <w:rsid w:val="006E49B0"/>
    <w:rsid w:val="006E4A17"/>
    <w:rsid w:val="006E4DDB"/>
    <w:rsid w:val="006E50F2"/>
    <w:rsid w:val="006E51BE"/>
    <w:rsid w:val="006E53B9"/>
    <w:rsid w:val="006E59CF"/>
    <w:rsid w:val="006E5D11"/>
    <w:rsid w:val="006E6073"/>
    <w:rsid w:val="006E6145"/>
    <w:rsid w:val="006E645A"/>
    <w:rsid w:val="006E666A"/>
    <w:rsid w:val="006E6995"/>
    <w:rsid w:val="006E72B7"/>
    <w:rsid w:val="006E7313"/>
    <w:rsid w:val="006E76D9"/>
    <w:rsid w:val="006E77DD"/>
    <w:rsid w:val="006E77EC"/>
    <w:rsid w:val="006E7E6A"/>
    <w:rsid w:val="006F00F4"/>
    <w:rsid w:val="006F073C"/>
    <w:rsid w:val="006F0A6A"/>
    <w:rsid w:val="006F0A8F"/>
    <w:rsid w:val="006F1AB9"/>
    <w:rsid w:val="006F1CC3"/>
    <w:rsid w:val="006F1CD7"/>
    <w:rsid w:val="006F201B"/>
    <w:rsid w:val="006F206C"/>
    <w:rsid w:val="006F20C0"/>
    <w:rsid w:val="006F20D2"/>
    <w:rsid w:val="006F21FD"/>
    <w:rsid w:val="006F2806"/>
    <w:rsid w:val="006F29E9"/>
    <w:rsid w:val="006F2B4A"/>
    <w:rsid w:val="006F31AB"/>
    <w:rsid w:val="006F3443"/>
    <w:rsid w:val="006F346B"/>
    <w:rsid w:val="006F377A"/>
    <w:rsid w:val="006F3B8D"/>
    <w:rsid w:val="006F4161"/>
    <w:rsid w:val="006F447F"/>
    <w:rsid w:val="006F45C4"/>
    <w:rsid w:val="006F4B06"/>
    <w:rsid w:val="006F4C60"/>
    <w:rsid w:val="006F4D8F"/>
    <w:rsid w:val="006F4EAE"/>
    <w:rsid w:val="006F4EB0"/>
    <w:rsid w:val="006F520A"/>
    <w:rsid w:val="006F525C"/>
    <w:rsid w:val="006F53AD"/>
    <w:rsid w:val="006F5B4B"/>
    <w:rsid w:val="006F5CE3"/>
    <w:rsid w:val="006F5E44"/>
    <w:rsid w:val="006F613F"/>
    <w:rsid w:val="006F62F2"/>
    <w:rsid w:val="006F6565"/>
    <w:rsid w:val="006F68C2"/>
    <w:rsid w:val="006F6A85"/>
    <w:rsid w:val="006F71AB"/>
    <w:rsid w:val="006F7712"/>
    <w:rsid w:val="006F7A2D"/>
    <w:rsid w:val="006F7A73"/>
    <w:rsid w:val="0070094E"/>
    <w:rsid w:val="00700DBA"/>
    <w:rsid w:val="00700DED"/>
    <w:rsid w:val="007010BA"/>
    <w:rsid w:val="0070128B"/>
    <w:rsid w:val="007012FD"/>
    <w:rsid w:val="00701344"/>
    <w:rsid w:val="007017A8"/>
    <w:rsid w:val="0070184D"/>
    <w:rsid w:val="00701850"/>
    <w:rsid w:val="00701CA9"/>
    <w:rsid w:val="00701D58"/>
    <w:rsid w:val="00701FE3"/>
    <w:rsid w:val="0070270F"/>
    <w:rsid w:val="00702969"/>
    <w:rsid w:val="007029C8"/>
    <w:rsid w:val="00702A30"/>
    <w:rsid w:val="00702AB2"/>
    <w:rsid w:val="00702CFF"/>
    <w:rsid w:val="007031D1"/>
    <w:rsid w:val="007031D9"/>
    <w:rsid w:val="00703463"/>
    <w:rsid w:val="007036F2"/>
    <w:rsid w:val="00703A15"/>
    <w:rsid w:val="00703FAE"/>
    <w:rsid w:val="007045E5"/>
    <w:rsid w:val="00704712"/>
    <w:rsid w:val="00704C7D"/>
    <w:rsid w:val="00704D95"/>
    <w:rsid w:val="0070515C"/>
    <w:rsid w:val="0070534B"/>
    <w:rsid w:val="007056C0"/>
    <w:rsid w:val="007059DE"/>
    <w:rsid w:val="00705B67"/>
    <w:rsid w:val="00705D42"/>
    <w:rsid w:val="00705FBD"/>
    <w:rsid w:val="00706149"/>
    <w:rsid w:val="0070617E"/>
    <w:rsid w:val="00706284"/>
    <w:rsid w:val="007066E0"/>
    <w:rsid w:val="0070674E"/>
    <w:rsid w:val="007067B8"/>
    <w:rsid w:val="007068F3"/>
    <w:rsid w:val="00706C99"/>
    <w:rsid w:val="007072B4"/>
    <w:rsid w:val="00707311"/>
    <w:rsid w:val="00707773"/>
    <w:rsid w:val="0070781B"/>
    <w:rsid w:val="00707B25"/>
    <w:rsid w:val="00707B7C"/>
    <w:rsid w:val="00707EE9"/>
    <w:rsid w:val="00710153"/>
    <w:rsid w:val="0071019E"/>
    <w:rsid w:val="007101CD"/>
    <w:rsid w:val="007101E9"/>
    <w:rsid w:val="0071033B"/>
    <w:rsid w:val="0071047C"/>
    <w:rsid w:val="007105C2"/>
    <w:rsid w:val="00710B0F"/>
    <w:rsid w:val="00710D03"/>
    <w:rsid w:val="00710DBE"/>
    <w:rsid w:val="00710F1E"/>
    <w:rsid w:val="007116A8"/>
    <w:rsid w:val="00711CF6"/>
    <w:rsid w:val="00711D20"/>
    <w:rsid w:val="00712190"/>
    <w:rsid w:val="007123BD"/>
    <w:rsid w:val="0071258B"/>
    <w:rsid w:val="00712665"/>
    <w:rsid w:val="0071267A"/>
    <w:rsid w:val="00712963"/>
    <w:rsid w:val="00712B36"/>
    <w:rsid w:val="00712C48"/>
    <w:rsid w:val="00713102"/>
    <w:rsid w:val="00713297"/>
    <w:rsid w:val="00713308"/>
    <w:rsid w:val="00713451"/>
    <w:rsid w:val="00713AE0"/>
    <w:rsid w:val="007140F7"/>
    <w:rsid w:val="00714115"/>
    <w:rsid w:val="0071418A"/>
    <w:rsid w:val="00714193"/>
    <w:rsid w:val="00714957"/>
    <w:rsid w:val="007149CF"/>
    <w:rsid w:val="00714DB1"/>
    <w:rsid w:val="007150BC"/>
    <w:rsid w:val="00715572"/>
    <w:rsid w:val="007155C2"/>
    <w:rsid w:val="007158CB"/>
    <w:rsid w:val="007159FE"/>
    <w:rsid w:val="00715AE1"/>
    <w:rsid w:val="00715DD9"/>
    <w:rsid w:val="00715FEE"/>
    <w:rsid w:val="0071680C"/>
    <w:rsid w:val="007168CA"/>
    <w:rsid w:val="007168D3"/>
    <w:rsid w:val="00716CE7"/>
    <w:rsid w:val="00716F21"/>
    <w:rsid w:val="007171E7"/>
    <w:rsid w:val="007174A3"/>
    <w:rsid w:val="0071750A"/>
    <w:rsid w:val="0071763C"/>
    <w:rsid w:val="0071763F"/>
    <w:rsid w:val="00717733"/>
    <w:rsid w:val="00717781"/>
    <w:rsid w:val="007178AC"/>
    <w:rsid w:val="00717AC7"/>
    <w:rsid w:val="00717C32"/>
    <w:rsid w:val="0072030E"/>
    <w:rsid w:val="007206F0"/>
    <w:rsid w:val="0072117E"/>
    <w:rsid w:val="00721186"/>
    <w:rsid w:val="00721192"/>
    <w:rsid w:val="00721222"/>
    <w:rsid w:val="007212C9"/>
    <w:rsid w:val="00721360"/>
    <w:rsid w:val="00721651"/>
    <w:rsid w:val="00721E4E"/>
    <w:rsid w:val="00721F0F"/>
    <w:rsid w:val="007220A1"/>
    <w:rsid w:val="0072213E"/>
    <w:rsid w:val="00722230"/>
    <w:rsid w:val="007223BE"/>
    <w:rsid w:val="00722621"/>
    <w:rsid w:val="00722772"/>
    <w:rsid w:val="007227EF"/>
    <w:rsid w:val="007227F3"/>
    <w:rsid w:val="00722937"/>
    <w:rsid w:val="00722A9C"/>
    <w:rsid w:val="00722AB8"/>
    <w:rsid w:val="00722B17"/>
    <w:rsid w:val="00722C4F"/>
    <w:rsid w:val="00722EC9"/>
    <w:rsid w:val="00722EDD"/>
    <w:rsid w:val="007235E5"/>
    <w:rsid w:val="00723865"/>
    <w:rsid w:val="00723A7A"/>
    <w:rsid w:val="00723B22"/>
    <w:rsid w:val="00723E01"/>
    <w:rsid w:val="00724231"/>
    <w:rsid w:val="00724935"/>
    <w:rsid w:val="00724AAE"/>
    <w:rsid w:val="00724B4C"/>
    <w:rsid w:val="0072500D"/>
    <w:rsid w:val="0072555F"/>
    <w:rsid w:val="0072590B"/>
    <w:rsid w:val="007259E5"/>
    <w:rsid w:val="00725A4C"/>
    <w:rsid w:val="00725D41"/>
    <w:rsid w:val="00725E6C"/>
    <w:rsid w:val="007260C2"/>
    <w:rsid w:val="0072614C"/>
    <w:rsid w:val="0072631B"/>
    <w:rsid w:val="0072638E"/>
    <w:rsid w:val="00726428"/>
    <w:rsid w:val="00726692"/>
    <w:rsid w:val="007266AB"/>
    <w:rsid w:val="00726805"/>
    <w:rsid w:val="00726ADB"/>
    <w:rsid w:val="00726F35"/>
    <w:rsid w:val="00726F6B"/>
    <w:rsid w:val="0072707C"/>
    <w:rsid w:val="00727FDA"/>
    <w:rsid w:val="00730566"/>
    <w:rsid w:val="007305B0"/>
    <w:rsid w:val="00730642"/>
    <w:rsid w:val="00730AAF"/>
    <w:rsid w:val="00730E6B"/>
    <w:rsid w:val="00730E9C"/>
    <w:rsid w:val="007312FD"/>
    <w:rsid w:val="0073190A"/>
    <w:rsid w:val="00731A37"/>
    <w:rsid w:val="00731C56"/>
    <w:rsid w:val="00731D1B"/>
    <w:rsid w:val="00731EA9"/>
    <w:rsid w:val="00731FA9"/>
    <w:rsid w:val="0073215E"/>
    <w:rsid w:val="007321CD"/>
    <w:rsid w:val="0073268F"/>
    <w:rsid w:val="007328CF"/>
    <w:rsid w:val="00732CBE"/>
    <w:rsid w:val="00732EC1"/>
    <w:rsid w:val="0073365C"/>
    <w:rsid w:val="00733A6C"/>
    <w:rsid w:val="00733A8E"/>
    <w:rsid w:val="00733C22"/>
    <w:rsid w:val="00733DBB"/>
    <w:rsid w:val="007340B9"/>
    <w:rsid w:val="007341FA"/>
    <w:rsid w:val="007342C0"/>
    <w:rsid w:val="007343DF"/>
    <w:rsid w:val="00734A50"/>
    <w:rsid w:val="00734C0E"/>
    <w:rsid w:val="00735366"/>
    <w:rsid w:val="00735458"/>
    <w:rsid w:val="0073551B"/>
    <w:rsid w:val="00735803"/>
    <w:rsid w:val="00735FFE"/>
    <w:rsid w:val="0073609E"/>
    <w:rsid w:val="007360F0"/>
    <w:rsid w:val="00736307"/>
    <w:rsid w:val="00736540"/>
    <w:rsid w:val="007365BF"/>
    <w:rsid w:val="0073664F"/>
    <w:rsid w:val="00736AF8"/>
    <w:rsid w:val="00736D5D"/>
    <w:rsid w:val="00736E03"/>
    <w:rsid w:val="00736EB9"/>
    <w:rsid w:val="00736F7B"/>
    <w:rsid w:val="007372BE"/>
    <w:rsid w:val="007376A7"/>
    <w:rsid w:val="00737796"/>
    <w:rsid w:val="00737994"/>
    <w:rsid w:val="00737A26"/>
    <w:rsid w:val="00737A75"/>
    <w:rsid w:val="00737AA9"/>
    <w:rsid w:val="00737BE9"/>
    <w:rsid w:val="00737CD0"/>
    <w:rsid w:val="007401D4"/>
    <w:rsid w:val="00740417"/>
    <w:rsid w:val="0074050D"/>
    <w:rsid w:val="007406A8"/>
    <w:rsid w:val="007409AD"/>
    <w:rsid w:val="00740C3A"/>
    <w:rsid w:val="00740D69"/>
    <w:rsid w:val="00740E79"/>
    <w:rsid w:val="00740E80"/>
    <w:rsid w:val="00740E85"/>
    <w:rsid w:val="00740EE9"/>
    <w:rsid w:val="007410CC"/>
    <w:rsid w:val="007414F1"/>
    <w:rsid w:val="00741717"/>
    <w:rsid w:val="0074173C"/>
    <w:rsid w:val="00741980"/>
    <w:rsid w:val="00741AD7"/>
    <w:rsid w:val="00741C5F"/>
    <w:rsid w:val="00741D42"/>
    <w:rsid w:val="00742252"/>
    <w:rsid w:val="00742778"/>
    <w:rsid w:val="00742960"/>
    <w:rsid w:val="007430D3"/>
    <w:rsid w:val="00743193"/>
    <w:rsid w:val="00743345"/>
    <w:rsid w:val="007434C5"/>
    <w:rsid w:val="00743A5E"/>
    <w:rsid w:val="00743A73"/>
    <w:rsid w:val="00743D1A"/>
    <w:rsid w:val="007441BA"/>
    <w:rsid w:val="007441BC"/>
    <w:rsid w:val="00744508"/>
    <w:rsid w:val="00744518"/>
    <w:rsid w:val="007446AC"/>
    <w:rsid w:val="00744703"/>
    <w:rsid w:val="007448C8"/>
    <w:rsid w:val="00744C26"/>
    <w:rsid w:val="00744C6E"/>
    <w:rsid w:val="00744C79"/>
    <w:rsid w:val="00744E19"/>
    <w:rsid w:val="00744FC6"/>
    <w:rsid w:val="00745437"/>
    <w:rsid w:val="0074546F"/>
    <w:rsid w:val="007457CD"/>
    <w:rsid w:val="0074620A"/>
    <w:rsid w:val="007466DD"/>
    <w:rsid w:val="00746846"/>
    <w:rsid w:val="00746C35"/>
    <w:rsid w:val="00746EFF"/>
    <w:rsid w:val="00747028"/>
    <w:rsid w:val="007470E0"/>
    <w:rsid w:val="00747155"/>
    <w:rsid w:val="00747205"/>
    <w:rsid w:val="007474FB"/>
    <w:rsid w:val="00747649"/>
    <w:rsid w:val="0074781C"/>
    <w:rsid w:val="007478E4"/>
    <w:rsid w:val="00747D4F"/>
    <w:rsid w:val="00747F9B"/>
    <w:rsid w:val="007502B8"/>
    <w:rsid w:val="00750E2C"/>
    <w:rsid w:val="00751005"/>
    <w:rsid w:val="007512F9"/>
    <w:rsid w:val="00751402"/>
    <w:rsid w:val="007515B2"/>
    <w:rsid w:val="00751649"/>
    <w:rsid w:val="0075191A"/>
    <w:rsid w:val="007519E2"/>
    <w:rsid w:val="00751AF0"/>
    <w:rsid w:val="00751E7A"/>
    <w:rsid w:val="00751E7D"/>
    <w:rsid w:val="00751ED0"/>
    <w:rsid w:val="00751F15"/>
    <w:rsid w:val="007523AB"/>
    <w:rsid w:val="00753324"/>
    <w:rsid w:val="0075363C"/>
    <w:rsid w:val="00753864"/>
    <w:rsid w:val="00753947"/>
    <w:rsid w:val="00753AF8"/>
    <w:rsid w:val="00753B23"/>
    <w:rsid w:val="00753E25"/>
    <w:rsid w:val="00753EBC"/>
    <w:rsid w:val="00754368"/>
    <w:rsid w:val="00754420"/>
    <w:rsid w:val="0075471C"/>
    <w:rsid w:val="00754746"/>
    <w:rsid w:val="007547CF"/>
    <w:rsid w:val="00754953"/>
    <w:rsid w:val="00754F70"/>
    <w:rsid w:val="0075545F"/>
    <w:rsid w:val="00755DD8"/>
    <w:rsid w:val="0075614F"/>
    <w:rsid w:val="0075621E"/>
    <w:rsid w:val="0075630B"/>
    <w:rsid w:val="0075684E"/>
    <w:rsid w:val="00756BD5"/>
    <w:rsid w:val="00756D64"/>
    <w:rsid w:val="00756D7A"/>
    <w:rsid w:val="00757034"/>
    <w:rsid w:val="007571FD"/>
    <w:rsid w:val="00757629"/>
    <w:rsid w:val="0075773A"/>
    <w:rsid w:val="00757793"/>
    <w:rsid w:val="007579D5"/>
    <w:rsid w:val="00757C36"/>
    <w:rsid w:val="00757D3A"/>
    <w:rsid w:val="00757EB0"/>
    <w:rsid w:val="00757FA6"/>
    <w:rsid w:val="00760066"/>
    <w:rsid w:val="0076085B"/>
    <w:rsid w:val="00760A05"/>
    <w:rsid w:val="00760D18"/>
    <w:rsid w:val="00760D4B"/>
    <w:rsid w:val="00761130"/>
    <w:rsid w:val="00761225"/>
    <w:rsid w:val="007615CF"/>
    <w:rsid w:val="007615F7"/>
    <w:rsid w:val="007618B9"/>
    <w:rsid w:val="00761C31"/>
    <w:rsid w:val="007620C2"/>
    <w:rsid w:val="0076213C"/>
    <w:rsid w:val="0076235B"/>
    <w:rsid w:val="00762409"/>
    <w:rsid w:val="00762429"/>
    <w:rsid w:val="0076242A"/>
    <w:rsid w:val="00762828"/>
    <w:rsid w:val="0076291C"/>
    <w:rsid w:val="00762E7C"/>
    <w:rsid w:val="00762F14"/>
    <w:rsid w:val="0076318A"/>
    <w:rsid w:val="0076325D"/>
    <w:rsid w:val="00763B13"/>
    <w:rsid w:val="00763BB2"/>
    <w:rsid w:val="00763BBD"/>
    <w:rsid w:val="00763EBE"/>
    <w:rsid w:val="00764361"/>
    <w:rsid w:val="00764378"/>
    <w:rsid w:val="00764871"/>
    <w:rsid w:val="00764BE1"/>
    <w:rsid w:val="00764CEA"/>
    <w:rsid w:val="00764D03"/>
    <w:rsid w:val="00764D3C"/>
    <w:rsid w:val="00764F42"/>
    <w:rsid w:val="00765527"/>
    <w:rsid w:val="007658BE"/>
    <w:rsid w:val="00765972"/>
    <w:rsid w:val="007659D7"/>
    <w:rsid w:val="00765EE8"/>
    <w:rsid w:val="0076622C"/>
    <w:rsid w:val="0076682A"/>
    <w:rsid w:val="00766A4F"/>
    <w:rsid w:val="00766B60"/>
    <w:rsid w:val="00766C1D"/>
    <w:rsid w:val="00766D15"/>
    <w:rsid w:val="00766E3A"/>
    <w:rsid w:val="0076700A"/>
    <w:rsid w:val="0076705F"/>
    <w:rsid w:val="0076732F"/>
    <w:rsid w:val="007677BD"/>
    <w:rsid w:val="0076789F"/>
    <w:rsid w:val="007679DD"/>
    <w:rsid w:val="00767B57"/>
    <w:rsid w:val="00767BC5"/>
    <w:rsid w:val="00770005"/>
    <w:rsid w:val="007702B6"/>
    <w:rsid w:val="007703F9"/>
    <w:rsid w:val="00770440"/>
    <w:rsid w:val="00770753"/>
    <w:rsid w:val="00770962"/>
    <w:rsid w:val="007709B8"/>
    <w:rsid w:val="00770A74"/>
    <w:rsid w:val="00770B02"/>
    <w:rsid w:val="00770F05"/>
    <w:rsid w:val="00770FE0"/>
    <w:rsid w:val="007710D4"/>
    <w:rsid w:val="00771438"/>
    <w:rsid w:val="0077186A"/>
    <w:rsid w:val="00772106"/>
    <w:rsid w:val="00772302"/>
    <w:rsid w:val="0077237D"/>
    <w:rsid w:val="00772399"/>
    <w:rsid w:val="0077240C"/>
    <w:rsid w:val="007725F3"/>
    <w:rsid w:val="007729B9"/>
    <w:rsid w:val="00772BEA"/>
    <w:rsid w:val="00772C35"/>
    <w:rsid w:val="00772C40"/>
    <w:rsid w:val="007730A6"/>
    <w:rsid w:val="00773807"/>
    <w:rsid w:val="007739C9"/>
    <w:rsid w:val="00773A1A"/>
    <w:rsid w:val="00773A9A"/>
    <w:rsid w:val="00773E1F"/>
    <w:rsid w:val="00773EE9"/>
    <w:rsid w:val="00774218"/>
    <w:rsid w:val="007743AC"/>
    <w:rsid w:val="0077456D"/>
    <w:rsid w:val="007745F1"/>
    <w:rsid w:val="00774690"/>
    <w:rsid w:val="00774B2F"/>
    <w:rsid w:val="00774E77"/>
    <w:rsid w:val="007750B0"/>
    <w:rsid w:val="00775192"/>
    <w:rsid w:val="00775636"/>
    <w:rsid w:val="00776255"/>
    <w:rsid w:val="00776369"/>
    <w:rsid w:val="0077651A"/>
    <w:rsid w:val="0077685E"/>
    <w:rsid w:val="007768A1"/>
    <w:rsid w:val="00776CD4"/>
    <w:rsid w:val="00776DE5"/>
    <w:rsid w:val="00776F5C"/>
    <w:rsid w:val="0077706E"/>
    <w:rsid w:val="00777082"/>
    <w:rsid w:val="0077723C"/>
    <w:rsid w:val="00777374"/>
    <w:rsid w:val="007773B0"/>
    <w:rsid w:val="00777436"/>
    <w:rsid w:val="007776AA"/>
    <w:rsid w:val="00777B36"/>
    <w:rsid w:val="00777B5B"/>
    <w:rsid w:val="00777D21"/>
    <w:rsid w:val="00777D37"/>
    <w:rsid w:val="00780371"/>
    <w:rsid w:val="00780475"/>
    <w:rsid w:val="00780EFD"/>
    <w:rsid w:val="00780FB2"/>
    <w:rsid w:val="0078148B"/>
    <w:rsid w:val="007819F0"/>
    <w:rsid w:val="00781C8F"/>
    <w:rsid w:val="00782B00"/>
    <w:rsid w:val="00782CB8"/>
    <w:rsid w:val="00783008"/>
    <w:rsid w:val="0078336B"/>
    <w:rsid w:val="007834A0"/>
    <w:rsid w:val="007834C1"/>
    <w:rsid w:val="00783734"/>
    <w:rsid w:val="00784007"/>
    <w:rsid w:val="007842E1"/>
    <w:rsid w:val="0078430F"/>
    <w:rsid w:val="007844E5"/>
    <w:rsid w:val="00784548"/>
    <w:rsid w:val="007845EE"/>
    <w:rsid w:val="007848BA"/>
    <w:rsid w:val="00784FA2"/>
    <w:rsid w:val="0078538D"/>
    <w:rsid w:val="007853F2"/>
    <w:rsid w:val="007857CB"/>
    <w:rsid w:val="00785F3F"/>
    <w:rsid w:val="0078641A"/>
    <w:rsid w:val="0078659E"/>
    <w:rsid w:val="007865A5"/>
    <w:rsid w:val="00786716"/>
    <w:rsid w:val="00786FC0"/>
    <w:rsid w:val="00787302"/>
    <w:rsid w:val="007873E3"/>
    <w:rsid w:val="007873FE"/>
    <w:rsid w:val="0078745F"/>
    <w:rsid w:val="007874B1"/>
    <w:rsid w:val="00787538"/>
    <w:rsid w:val="00787918"/>
    <w:rsid w:val="00787A03"/>
    <w:rsid w:val="00787A06"/>
    <w:rsid w:val="00787B71"/>
    <w:rsid w:val="00787CC4"/>
    <w:rsid w:val="00787E57"/>
    <w:rsid w:val="0079005B"/>
    <w:rsid w:val="007901A9"/>
    <w:rsid w:val="00790350"/>
    <w:rsid w:val="007906D7"/>
    <w:rsid w:val="007907F4"/>
    <w:rsid w:val="00790E8E"/>
    <w:rsid w:val="00790E99"/>
    <w:rsid w:val="00790F18"/>
    <w:rsid w:val="00791087"/>
    <w:rsid w:val="0079118C"/>
    <w:rsid w:val="0079125A"/>
    <w:rsid w:val="00791A10"/>
    <w:rsid w:val="007922F0"/>
    <w:rsid w:val="007923A7"/>
    <w:rsid w:val="0079276A"/>
    <w:rsid w:val="00792C81"/>
    <w:rsid w:val="0079340A"/>
    <w:rsid w:val="007934DD"/>
    <w:rsid w:val="00793892"/>
    <w:rsid w:val="00793CCD"/>
    <w:rsid w:val="00793EC4"/>
    <w:rsid w:val="00793FD3"/>
    <w:rsid w:val="0079437E"/>
    <w:rsid w:val="0079453A"/>
    <w:rsid w:val="0079478D"/>
    <w:rsid w:val="007947CF"/>
    <w:rsid w:val="007949BC"/>
    <w:rsid w:val="00794B96"/>
    <w:rsid w:val="00794BAF"/>
    <w:rsid w:val="00794BD2"/>
    <w:rsid w:val="00794E2B"/>
    <w:rsid w:val="00795704"/>
    <w:rsid w:val="00795891"/>
    <w:rsid w:val="007959B8"/>
    <w:rsid w:val="007959F5"/>
    <w:rsid w:val="00795AC0"/>
    <w:rsid w:val="00795BF8"/>
    <w:rsid w:val="00795DB3"/>
    <w:rsid w:val="00795DD6"/>
    <w:rsid w:val="007962D9"/>
    <w:rsid w:val="00796454"/>
    <w:rsid w:val="0079649C"/>
    <w:rsid w:val="007964F7"/>
    <w:rsid w:val="00796B60"/>
    <w:rsid w:val="007970D3"/>
    <w:rsid w:val="007974E5"/>
    <w:rsid w:val="00797CC0"/>
    <w:rsid w:val="00797DB8"/>
    <w:rsid w:val="00797EC0"/>
    <w:rsid w:val="00797FBA"/>
    <w:rsid w:val="007A0030"/>
    <w:rsid w:val="007A0191"/>
    <w:rsid w:val="007A0526"/>
    <w:rsid w:val="007A06E2"/>
    <w:rsid w:val="007A09F5"/>
    <w:rsid w:val="007A0A20"/>
    <w:rsid w:val="007A0B22"/>
    <w:rsid w:val="007A0D8C"/>
    <w:rsid w:val="007A0EF4"/>
    <w:rsid w:val="007A147C"/>
    <w:rsid w:val="007A1BD3"/>
    <w:rsid w:val="007A1F08"/>
    <w:rsid w:val="007A2591"/>
    <w:rsid w:val="007A2704"/>
    <w:rsid w:val="007A317B"/>
    <w:rsid w:val="007A3415"/>
    <w:rsid w:val="007A35CA"/>
    <w:rsid w:val="007A37C5"/>
    <w:rsid w:val="007A3845"/>
    <w:rsid w:val="007A3C15"/>
    <w:rsid w:val="007A3D5A"/>
    <w:rsid w:val="007A3EEC"/>
    <w:rsid w:val="007A4114"/>
    <w:rsid w:val="007A41FA"/>
    <w:rsid w:val="007A44EE"/>
    <w:rsid w:val="007A47FF"/>
    <w:rsid w:val="007A481C"/>
    <w:rsid w:val="007A4939"/>
    <w:rsid w:val="007A4C4D"/>
    <w:rsid w:val="007A4EB1"/>
    <w:rsid w:val="007A51F1"/>
    <w:rsid w:val="007A5471"/>
    <w:rsid w:val="007A54A5"/>
    <w:rsid w:val="007A5CB5"/>
    <w:rsid w:val="007A5D35"/>
    <w:rsid w:val="007A6221"/>
    <w:rsid w:val="007A6475"/>
    <w:rsid w:val="007A649C"/>
    <w:rsid w:val="007A64BB"/>
    <w:rsid w:val="007A65F9"/>
    <w:rsid w:val="007A691E"/>
    <w:rsid w:val="007A6D9B"/>
    <w:rsid w:val="007A6F74"/>
    <w:rsid w:val="007A70F6"/>
    <w:rsid w:val="007A717A"/>
    <w:rsid w:val="007A71EC"/>
    <w:rsid w:val="007A7301"/>
    <w:rsid w:val="007A752B"/>
    <w:rsid w:val="007A770E"/>
    <w:rsid w:val="007A776D"/>
    <w:rsid w:val="007B00ED"/>
    <w:rsid w:val="007B038C"/>
    <w:rsid w:val="007B0573"/>
    <w:rsid w:val="007B08A6"/>
    <w:rsid w:val="007B08C0"/>
    <w:rsid w:val="007B1089"/>
    <w:rsid w:val="007B1223"/>
    <w:rsid w:val="007B16DC"/>
    <w:rsid w:val="007B1926"/>
    <w:rsid w:val="007B1C8D"/>
    <w:rsid w:val="007B200C"/>
    <w:rsid w:val="007B215C"/>
    <w:rsid w:val="007B25A7"/>
    <w:rsid w:val="007B2731"/>
    <w:rsid w:val="007B2A72"/>
    <w:rsid w:val="007B2AF9"/>
    <w:rsid w:val="007B2B4A"/>
    <w:rsid w:val="007B2FC7"/>
    <w:rsid w:val="007B2FF5"/>
    <w:rsid w:val="007B30E7"/>
    <w:rsid w:val="007B337C"/>
    <w:rsid w:val="007B34BD"/>
    <w:rsid w:val="007B34F3"/>
    <w:rsid w:val="007B4219"/>
    <w:rsid w:val="007B4887"/>
    <w:rsid w:val="007B4B53"/>
    <w:rsid w:val="007B4E9B"/>
    <w:rsid w:val="007B5652"/>
    <w:rsid w:val="007B5C6B"/>
    <w:rsid w:val="007B5CC0"/>
    <w:rsid w:val="007B5CD4"/>
    <w:rsid w:val="007B5EA1"/>
    <w:rsid w:val="007B5F3B"/>
    <w:rsid w:val="007B6577"/>
    <w:rsid w:val="007B6663"/>
    <w:rsid w:val="007B6EA6"/>
    <w:rsid w:val="007B7686"/>
    <w:rsid w:val="007B779E"/>
    <w:rsid w:val="007B796F"/>
    <w:rsid w:val="007B7AFC"/>
    <w:rsid w:val="007B7B98"/>
    <w:rsid w:val="007B7D54"/>
    <w:rsid w:val="007C05AA"/>
    <w:rsid w:val="007C0737"/>
    <w:rsid w:val="007C0BAB"/>
    <w:rsid w:val="007C0DA6"/>
    <w:rsid w:val="007C0E37"/>
    <w:rsid w:val="007C0F79"/>
    <w:rsid w:val="007C0FB9"/>
    <w:rsid w:val="007C103E"/>
    <w:rsid w:val="007C1207"/>
    <w:rsid w:val="007C1516"/>
    <w:rsid w:val="007C164B"/>
    <w:rsid w:val="007C1685"/>
    <w:rsid w:val="007C19CF"/>
    <w:rsid w:val="007C1E26"/>
    <w:rsid w:val="007C1F57"/>
    <w:rsid w:val="007C20A9"/>
    <w:rsid w:val="007C2895"/>
    <w:rsid w:val="007C2950"/>
    <w:rsid w:val="007C2ABC"/>
    <w:rsid w:val="007C2E58"/>
    <w:rsid w:val="007C2F2B"/>
    <w:rsid w:val="007C33F6"/>
    <w:rsid w:val="007C360B"/>
    <w:rsid w:val="007C3A97"/>
    <w:rsid w:val="007C3BB8"/>
    <w:rsid w:val="007C3BBB"/>
    <w:rsid w:val="007C3C5D"/>
    <w:rsid w:val="007C3F07"/>
    <w:rsid w:val="007C40E7"/>
    <w:rsid w:val="007C4231"/>
    <w:rsid w:val="007C48C2"/>
    <w:rsid w:val="007C499B"/>
    <w:rsid w:val="007C524A"/>
    <w:rsid w:val="007C541C"/>
    <w:rsid w:val="007C5949"/>
    <w:rsid w:val="007C5C73"/>
    <w:rsid w:val="007C5E1B"/>
    <w:rsid w:val="007C5FCF"/>
    <w:rsid w:val="007C60FD"/>
    <w:rsid w:val="007C6548"/>
    <w:rsid w:val="007C6772"/>
    <w:rsid w:val="007C6A00"/>
    <w:rsid w:val="007C6C5E"/>
    <w:rsid w:val="007C6FC3"/>
    <w:rsid w:val="007C707F"/>
    <w:rsid w:val="007C7094"/>
    <w:rsid w:val="007C70CA"/>
    <w:rsid w:val="007C739B"/>
    <w:rsid w:val="007C7569"/>
    <w:rsid w:val="007C769A"/>
    <w:rsid w:val="007C7DD8"/>
    <w:rsid w:val="007C7DF7"/>
    <w:rsid w:val="007D0120"/>
    <w:rsid w:val="007D0A8F"/>
    <w:rsid w:val="007D1079"/>
    <w:rsid w:val="007D19C6"/>
    <w:rsid w:val="007D1B2C"/>
    <w:rsid w:val="007D1BD0"/>
    <w:rsid w:val="007D2247"/>
    <w:rsid w:val="007D23DA"/>
    <w:rsid w:val="007D2473"/>
    <w:rsid w:val="007D29CD"/>
    <w:rsid w:val="007D2A29"/>
    <w:rsid w:val="007D2D23"/>
    <w:rsid w:val="007D36D3"/>
    <w:rsid w:val="007D3727"/>
    <w:rsid w:val="007D384A"/>
    <w:rsid w:val="007D3DFF"/>
    <w:rsid w:val="007D422F"/>
    <w:rsid w:val="007D430B"/>
    <w:rsid w:val="007D449C"/>
    <w:rsid w:val="007D452B"/>
    <w:rsid w:val="007D48A5"/>
    <w:rsid w:val="007D48F7"/>
    <w:rsid w:val="007D4A23"/>
    <w:rsid w:val="007D4C3D"/>
    <w:rsid w:val="007D4EB3"/>
    <w:rsid w:val="007D5012"/>
    <w:rsid w:val="007D5222"/>
    <w:rsid w:val="007D5406"/>
    <w:rsid w:val="007D5548"/>
    <w:rsid w:val="007D5D44"/>
    <w:rsid w:val="007D5FD5"/>
    <w:rsid w:val="007D631F"/>
    <w:rsid w:val="007D6348"/>
    <w:rsid w:val="007D6487"/>
    <w:rsid w:val="007D6505"/>
    <w:rsid w:val="007D661F"/>
    <w:rsid w:val="007D6697"/>
    <w:rsid w:val="007D66E3"/>
    <w:rsid w:val="007D6A1C"/>
    <w:rsid w:val="007D6D6F"/>
    <w:rsid w:val="007D6D91"/>
    <w:rsid w:val="007D7299"/>
    <w:rsid w:val="007D7EA2"/>
    <w:rsid w:val="007E065B"/>
    <w:rsid w:val="007E0A61"/>
    <w:rsid w:val="007E0AA6"/>
    <w:rsid w:val="007E0C7D"/>
    <w:rsid w:val="007E0E06"/>
    <w:rsid w:val="007E0F08"/>
    <w:rsid w:val="007E1056"/>
    <w:rsid w:val="007E12D0"/>
    <w:rsid w:val="007E17D8"/>
    <w:rsid w:val="007E182A"/>
    <w:rsid w:val="007E1E89"/>
    <w:rsid w:val="007E2008"/>
    <w:rsid w:val="007E206A"/>
    <w:rsid w:val="007E2409"/>
    <w:rsid w:val="007E25BE"/>
    <w:rsid w:val="007E29EA"/>
    <w:rsid w:val="007E2AF7"/>
    <w:rsid w:val="007E315C"/>
    <w:rsid w:val="007E3221"/>
    <w:rsid w:val="007E33C0"/>
    <w:rsid w:val="007E34D7"/>
    <w:rsid w:val="007E3683"/>
    <w:rsid w:val="007E3700"/>
    <w:rsid w:val="007E39B9"/>
    <w:rsid w:val="007E3BA4"/>
    <w:rsid w:val="007E3CBF"/>
    <w:rsid w:val="007E3E19"/>
    <w:rsid w:val="007E4224"/>
    <w:rsid w:val="007E42DB"/>
    <w:rsid w:val="007E451C"/>
    <w:rsid w:val="007E45D0"/>
    <w:rsid w:val="007E4904"/>
    <w:rsid w:val="007E4F76"/>
    <w:rsid w:val="007E4F80"/>
    <w:rsid w:val="007E4FF7"/>
    <w:rsid w:val="007E509D"/>
    <w:rsid w:val="007E543D"/>
    <w:rsid w:val="007E549B"/>
    <w:rsid w:val="007E5972"/>
    <w:rsid w:val="007E5A17"/>
    <w:rsid w:val="007E5BA3"/>
    <w:rsid w:val="007E5BF1"/>
    <w:rsid w:val="007E62B2"/>
    <w:rsid w:val="007E6375"/>
    <w:rsid w:val="007E6A80"/>
    <w:rsid w:val="007E705F"/>
    <w:rsid w:val="007E7096"/>
    <w:rsid w:val="007E70CE"/>
    <w:rsid w:val="007E748E"/>
    <w:rsid w:val="007E7853"/>
    <w:rsid w:val="007E7E9C"/>
    <w:rsid w:val="007E7EF8"/>
    <w:rsid w:val="007F0698"/>
    <w:rsid w:val="007F1738"/>
    <w:rsid w:val="007F1B21"/>
    <w:rsid w:val="007F1BDC"/>
    <w:rsid w:val="007F1C5B"/>
    <w:rsid w:val="007F1CDD"/>
    <w:rsid w:val="007F1D64"/>
    <w:rsid w:val="007F21E7"/>
    <w:rsid w:val="007F2337"/>
    <w:rsid w:val="007F2490"/>
    <w:rsid w:val="007F2570"/>
    <w:rsid w:val="007F278C"/>
    <w:rsid w:val="007F2B37"/>
    <w:rsid w:val="007F35AC"/>
    <w:rsid w:val="007F367F"/>
    <w:rsid w:val="007F43D9"/>
    <w:rsid w:val="007F4653"/>
    <w:rsid w:val="007F46F3"/>
    <w:rsid w:val="007F486A"/>
    <w:rsid w:val="007F4952"/>
    <w:rsid w:val="007F49EB"/>
    <w:rsid w:val="007F4C5C"/>
    <w:rsid w:val="007F4CC2"/>
    <w:rsid w:val="007F4EE4"/>
    <w:rsid w:val="007F5AB6"/>
    <w:rsid w:val="007F5E7B"/>
    <w:rsid w:val="007F65BF"/>
    <w:rsid w:val="007F66AC"/>
    <w:rsid w:val="007F6788"/>
    <w:rsid w:val="007F6B8F"/>
    <w:rsid w:val="007F6DFC"/>
    <w:rsid w:val="007F6FC6"/>
    <w:rsid w:val="007F7142"/>
    <w:rsid w:val="007F7489"/>
    <w:rsid w:val="007F767D"/>
    <w:rsid w:val="007F76D1"/>
    <w:rsid w:val="007F7A14"/>
    <w:rsid w:val="007F7C6F"/>
    <w:rsid w:val="007F7D56"/>
    <w:rsid w:val="007F7DAD"/>
    <w:rsid w:val="007F7DCC"/>
    <w:rsid w:val="00800652"/>
    <w:rsid w:val="0080077D"/>
    <w:rsid w:val="008007B9"/>
    <w:rsid w:val="00800DC8"/>
    <w:rsid w:val="00800E37"/>
    <w:rsid w:val="00800ED2"/>
    <w:rsid w:val="00800F8B"/>
    <w:rsid w:val="00800FEE"/>
    <w:rsid w:val="00800FFA"/>
    <w:rsid w:val="008011E1"/>
    <w:rsid w:val="00801375"/>
    <w:rsid w:val="00801414"/>
    <w:rsid w:val="0080151D"/>
    <w:rsid w:val="0080155F"/>
    <w:rsid w:val="00801890"/>
    <w:rsid w:val="00801EB7"/>
    <w:rsid w:val="00802043"/>
    <w:rsid w:val="0080205D"/>
    <w:rsid w:val="008022A4"/>
    <w:rsid w:val="0080239D"/>
    <w:rsid w:val="008024ED"/>
    <w:rsid w:val="00802736"/>
    <w:rsid w:val="0080275B"/>
    <w:rsid w:val="00802965"/>
    <w:rsid w:val="008029A6"/>
    <w:rsid w:val="00802DB7"/>
    <w:rsid w:val="008030E5"/>
    <w:rsid w:val="00803166"/>
    <w:rsid w:val="00803A9C"/>
    <w:rsid w:val="00803ABD"/>
    <w:rsid w:val="00803EB1"/>
    <w:rsid w:val="0080457E"/>
    <w:rsid w:val="008046EB"/>
    <w:rsid w:val="00804F26"/>
    <w:rsid w:val="00805163"/>
    <w:rsid w:val="008051F7"/>
    <w:rsid w:val="0080536C"/>
    <w:rsid w:val="00805551"/>
    <w:rsid w:val="00805562"/>
    <w:rsid w:val="00805788"/>
    <w:rsid w:val="0080587C"/>
    <w:rsid w:val="008058B6"/>
    <w:rsid w:val="00805A71"/>
    <w:rsid w:val="00805CA9"/>
    <w:rsid w:val="00805E07"/>
    <w:rsid w:val="008060E3"/>
    <w:rsid w:val="008061E1"/>
    <w:rsid w:val="0080639C"/>
    <w:rsid w:val="008065F4"/>
    <w:rsid w:val="008066D6"/>
    <w:rsid w:val="0080688F"/>
    <w:rsid w:val="00806A21"/>
    <w:rsid w:val="00806ADE"/>
    <w:rsid w:val="00807034"/>
    <w:rsid w:val="0080703D"/>
    <w:rsid w:val="008071DB"/>
    <w:rsid w:val="008076A4"/>
    <w:rsid w:val="00807BF6"/>
    <w:rsid w:val="00807D0D"/>
    <w:rsid w:val="008100E0"/>
    <w:rsid w:val="0081024B"/>
    <w:rsid w:val="00810361"/>
    <w:rsid w:val="00810B93"/>
    <w:rsid w:val="00810E87"/>
    <w:rsid w:val="00811007"/>
    <w:rsid w:val="00811355"/>
    <w:rsid w:val="008114BC"/>
    <w:rsid w:val="00811837"/>
    <w:rsid w:val="00811C34"/>
    <w:rsid w:val="00811D7B"/>
    <w:rsid w:val="00811DDC"/>
    <w:rsid w:val="00811FC5"/>
    <w:rsid w:val="008121B0"/>
    <w:rsid w:val="0081220E"/>
    <w:rsid w:val="00812354"/>
    <w:rsid w:val="0081249F"/>
    <w:rsid w:val="0081276F"/>
    <w:rsid w:val="00812E6C"/>
    <w:rsid w:val="008131CA"/>
    <w:rsid w:val="00813302"/>
    <w:rsid w:val="00813605"/>
    <w:rsid w:val="0081362A"/>
    <w:rsid w:val="008138A8"/>
    <w:rsid w:val="008139F5"/>
    <w:rsid w:val="00813A05"/>
    <w:rsid w:val="00813A6E"/>
    <w:rsid w:val="00813E89"/>
    <w:rsid w:val="0081424E"/>
    <w:rsid w:val="008144D5"/>
    <w:rsid w:val="0081495A"/>
    <w:rsid w:val="00814AE2"/>
    <w:rsid w:val="00814DC8"/>
    <w:rsid w:val="00814E62"/>
    <w:rsid w:val="008155B4"/>
    <w:rsid w:val="0081566D"/>
    <w:rsid w:val="00815838"/>
    <w:rsid w:val="00815B0A"/>
    <w:rsid w:val="00816A06"/>
    <w:rsid w:val="00816B67"/>
    <w:rsid w:val="00816E19"/>
    <w:rsid w:val="00817026"/>
    <w:rsid w:val="0081711E"/>
    <w:rsid w:val="00817521"/>
    <w:rsid w:val="00817523"/>
    <w:rsid w:val="00817566"/>
    <w:rsid w:val="0081766E"/>
    <w:rsid w:val="008176D0"/>
    <w:rsid w:val="00817BF3"/>
    <w:rsid w:val="00817DDD"/>
    <w:rsid w:val="00817E29"/>
    <w:rsid w:val="00817F74"/>
    <w:rsid w:val="00817FCA"/>
    <w:rsid w:val="008200B6"/>
    <w:rsid w:val="008202BE"/>
    <w:rsid w:val="008207F8"/>
    <w:rsid w:val="00820C72"/>
    <w:rsid w:val="00820C86"/>
    <w:rsid w:val="00820D35"/>
    <w:rsid w:val="00820ECB"/>
    <w:rsid w:val="00820F0C"/>
    <w:rsid w:val="008211E7"/>
    <w:rsid w:val="008212B9"/>
    <w:rsid w:val="00821704"/>
    <w:rsid w:val="00821A87"/>
    <w:rsid w:val="00821AC6"/>
    <w:rsid w:val="00821ADE"/>
    <w:rsid w:val="00821ECC"/>
    <w:rsid w:val="00821F17"/>
    <w:rsid w:val="0082200A"/>
    <w:rsid w:val="008223F1"/>
    <w:rsid w:val="00822578"/>
    <w:rsid w:val="00822B29"/>
    <w:rsid w:val="00822B80"/>
    <w:rsid w:val="00822BC0"/>
    <w:rsid w:val="00822D20"/>
    <w:rsid w:val="00822D43"/>
    <w:rsid w:val="00822E3A"/>
    <w:rsid w:val="008231D2"/>
    <w:rsid w:val="008233E1"/>
    <w:rsid w:val="00823776"/>
    <w:rsid w:val="008238F7"/>
    <w:rsid w:val="00823A80"/>
    <w:rsid w:val="00823AF5"/>
    <w:rsid w:val="00823C62"/>
    <w:rsid w:val="00823D0C"/>
    <w:rsid w:val="00823DA8"/>
    <w:rsid w:val="00823FAD"/>
    <w:rsid w:val="008240D7"/>
    <w:rsid w:val="008241D5"/>
    <w:rsid w:val="00824485"/>
    <w:rsid w:val="008245F7"/>
    <w:rsid w:val="00824B53"/>
    <w:rsid w:val="00825590"/>
    <w:rsid w:val="008259CD"/>
    <w:rsid w:val="00825A78"/>
    <w:rsid w:val="00825B04"/>
    <w:rsid w:val="00825F5E"/>
    <w:rsid w:val="0082635D"/>
    <w:rsid w:val="0082642A"/>
    <w:rsid w:val="0082647C"/>
    <w:rsid w:val="00826522"/>
    <w:rsid w:val="00826671"/>
    <w:rsid w:val="00826675"/>
    <w:rsid w:val="00826A26"/>
    <w:rsid w:val="00826DA1"/>
    <w:rsid w:val="00826DB1"/>
    <w:rsid w:val="008271A3"/>
    <w:rsid w:val="008273E3"/>
    <w:rsid w:val="00827430"/>
    <w:rsid w:val="008274DD"/>
    <w:rsid w:val="008276A0"/>
    <w:rsid w:val="008276E0"/>
    <w:rsid w:val="00827AFC"/>
    <w:rsid w:val="00827B33"/>
    <w:rsid w:val="00827C01"/>
    <w:rsid w:val="00827D17"/>
    <w:rsid w:val="00830627"/>
    <w:rsid w:val="00830D4C"/>
    <w:rsid w:val="0083101A"/>
    <w:rsid w:val="0083114D"/>
    <w:rsid w:val="00831299"/>
    <w:rsid w:val="0083146F"/>
    <w:rsid w:val="00831707"/>
    <w:rsid w:val="00831782"/>
    <w:rsid w:val="00831AEE"/>
    <w:rsid w:val="00831B59"/>
    <w:rsid w:val="008320E0"/>
    <w:rsid w:val="008320EF"/>
    <w:rsid w:val="0083245D"/>
    <w:rsid w:val="00832508"/>
    <w:rsid w:val="00832A1F"/>
    <w:rsid w:val="00832ED9"/>
    <w:rsid w:val="00833263"/>
    <w:rsid w:val="008332B3"/>
    <w:rsid w:val="00833485"/>
    <w:rsid w:val="00833867"/>
    <w:rsid w:val="008339AF"/>
    <w:rsid w:val="00833BAD"/>
    <w:rsid w:val="00833D2D"/>
    <w:rsid w:val="0083425A"/>
    <w:rsid w:val="008342B2"/>
    <w:rsid w:val="00834541"/>
    <w:rsid w:val="008347DF"/>
    <w:rsid w:val="008347F3"/>
    <w:rsid w:val="00834809"/>
    <w:rsid w:val="00834B90"/>
    <w:rsid w:val="00834C30"/>
    <w:rsid w:val="00834DF7"/>
    <w:rsid w:val="0083515A"/>
    <w:rsid w:val="008351AB"/>
    <w:rsid w:val="0083520E"/>
    <w:rsid w:val="008352E1"/>
    <w:rsid w:val="00835385"/>
    <w:rsid w:val="00835520"/>
    <w:rsid w:val="008356A9"/>
    <w:rsid w:val="00835ACC"/>
    <w:rsid w:val="00835E76"/>
    <w:rsid w:val="00835F96"/>
    <w:rsid w:val="00836095"/>
    <w:rsid w:val="00836335"/>
    <w:rsid w:val="0083634C"/>
    <w:rsid w:val="0083663B"/>
    <w:rsid w:val="00836727"/>
    <w:rsid w:val="00836D18"/>
    <w:rsid w:val="008372C0"/>
    <w:rsid w:val="0083754D"/>
    <w:rsid w:val="008375AB"/>
    <w:rsid w:val="00837716"/>
    <w:rsid w:val="00837990"/>
    <w:rsid w:val="00837AF9"/>
    <w:rsid w:val="00837E1F"/>
    <w:rsid w:val="00840089"/>
    <w:rsid w:val="008400C0"/>
    <w:rsid w:val="0084045E"/>
    <w:rsid w:val="00840A40"/>
    <w:rsid w:val="00840BDD"/>
    <w:rsid w:val="00840D14"/>
    <w:rsid w:val="00841164"/>
    <w:rsid w:val="0084142E"/>
    <w:rsid w:val="00841951"/>
    <w:rsid w:val="00841EF8"/>
    <w:rsid w:val="0084213D"/>
    <w:rsid w:val="0084221B"/>
    <w:rsid w:val="0084241E"/>
    <w:rsid w:val="00842969"/>
    <w:rsid w:val="00842EE5"/>
    <w:rsid w:val="00843056"/>
    <w:rsid w:val="00843240"/>
    <w:rsid w:val="008432BC"/>
    <w:rsid w:val="00843315"/>
    <w:rsid w:val="0084339A"/>
    <w:rsid w:val="0084354E"/>
    <w:rsid w:val="00843620"/>
    <w:rsid w:val="008438B2"/>
    <w:rsid w:val="00843983"/>
    <w:rsid w:val="00843DFC"/>
    <w:rsid w:val="00843E79"/>
    <w:rsid w:val="008440CE"/>
    <w:rsid w:val="008444F2"/>
    <w:rsid w:val="00844543"/>
    <w:rsid w:val="0084458F"/>
    <w:rsid w:val="00844B86"/>
    <w:rsid w:val="00844F22"/>
    <w:rsid w:val="00844F37"/>
    <w:rsid w:val="00844F72"/>
    <w:rsid w:val="00844FAE"/>
    <w:rsid w:val="0084548B"/>
    <w:rsid w:val="0084562F"/>
    <w:rsid w:val="008457D9"/>
    <w:rsid w:val="00845D20"/>
    <w:rsid w:val="00845D4E"/>
    <w:rsid w:val="00845E94"/>
    <w:rsid w:val="0084604D"/>
    <w:rsid w:val="0084635A"/>
    <w:rsid w:val="008467EF"/>
    <w:rsid w:val="0084686C"/>
    <w:rsid w:val="00846952"/>
    <w:rsid w:val="00846966"/>
    <w:rsid w:val="00846E97"/>
    <w:rsid w:val="00846FF6"/>
    <w:rsid w:val="00847A52"/>
    <w:rsid w:val="00847D3A"/>
    <w:rsid w:val="00847DF1"/>
    <w:rsid w:val="008502A3"/>
    <w:rsid w:val="008502E0"/>
    <w:rsid w:val="008505C4"/>
    <w:rsid w:val="008506C9"/>
    <w:rsid w:val="00850D69"/>
    <w:rsid w:val="00850EDC"/>
    <w:rsid w:val="00850F35"/>
    <w:rsid w:val="00850F37"/>
    <w:rsid w:val="008510FF"/>
    <w:rsid w:val="008517C2"/>
    <w:rsid w:val="008518A9"/>
    <w:rsid w:val="00851E89"/>
    <w:rsid w:val="00852622"/>
    <w:rsid w:val="008527FC"/>
    <w:rsid w:val="00852AC3"/>
    <w:rsid w:val="00852FAF"/>
    <w:rsid w:val="0085310D"/>
    <w:rsid w:val="00853208"/>
    <w:rsid w:val="00853280"/>
    <w:rsid w:val="008535C1"/>
    <w:rsid w:val="0085373A"/>
    <w:rsid w:val="0085380E"/>
    <w:rsid w:val="0085383A"/>
    <w:rsid w:val="00853A6E"/>
    <w:rsid w:val="00853C1B"/>
    <w:rsid w:val="00853CC5"/>
    <w:rsid w:val="00853EAB"/>
    <w:rsid w:val="00853EE7"/>
    <w:rsid w:val="0085418C"/>
    <w:rsid w:val="008546BB"/>
    <w:rsid w:val="0085481A"/>
    <w:rsid w:val="0085487E"/>
    <w:rsid w:val="00854929"/>
    <w:rsid w:val="00854A13"/>
    <w:rsid w:val="00854D0E"/>
    <w:rsid w:val="00854DDE"/>
    <w:rsid w:val="00854E64"/>
    <w:rsid w:val="00854EF3"/>
    <w:rsid w:val="008550C0"/>
    <w:rsid w:val="008558D5"/>
    <w:rsid w:val="008558F8"/>
    <w:rsid w:val="00855B68"/>
    <w:rsid w:val="00855BCD"/>
    <w:rsid w:val="00855C20"/>
    <w:rsid w:val="00855F1D"/>
    <w:rsid w:val="00855F7A"/>
    <w:rsid w:val="008563EF"/>
    <w:rsid w:val="00856570"/>
    <w:rsid w:val="00856683"/>
    <w:rsid w:val="008567E1"/>
    <w:rsid w:val="008568C7"/>
    <w:rsid w:val="00856B8F"/>
    <w:rsid w:val="00856F25"/>
    <w:rsid w:val="00857077"/>
    <w:rsid w:val="00857147"/>
    <w:rsid w:val="0085726A"/>
    <w:rsid w:val="00857591"/>
    <w:rsid w:val="008577AD"/>
    <w:rsid w:val="00857927"/>
    <w:rsid w:val="00857CBA"/>
    <w:rsid w:val="00857CD4"/>
    <w:rsid w:val="00857D3A"/>
    <w:rsid w:val="00857E31"/>
    <w:rsid w:val="00860072"/>
    <w:rsid w:val="0086014E"/>
    <w:rsid w:val="00860166"/>
    <w:rsid w:val="008604DD"/>
    <w:rsid w:val="00860574"/>
    <w:rsid w:val="0086062E"/>
    <w:rsid w:val="0086074A"/>
    <w:rsid w:val="00860867"/>
    <w:rsid w:val="00860BA5"/>
    <w:rsid w:val="00860BE1"/>
    <w:rsid w:val="00860FDA"/>
    <w:rsid w:val="008610A9"/>
    <w:rsid w:val="0086115F"/>
    <w:rsid w:val="0086124A"/>
    <w:rsid w:val="00861371"/>
    <w:rsid w:val="008614A6"/>
    <w:rsid w:val="0086155C"/>
    <w:rsid w:val="0086159D"/>
    <w:rsid w:val="00861EA6"/>
    <w:rsid w:val="00861F93"/>
    <w:rsid w:val="0086224D"/>
    <w:rsid w:val="008628E3"/>
    <w:rsid w:val="00862B98"/>
    <w:rsid w:val="00862D50"/>
    <w:rsid w:val="00862E30"/>
    <w:rsid w:val="00862E81"/>
    <w:rsid w:val="00862FD3"/>
    <w:rsid w:val="00863249"/>
    <w:rsid w:val="008632AA"/>
    <w:rsid w:val="00863534"/>
    <w:rsid w:val="00863622"/>
    <w:rsid w:val="0086393F"/>
    <w:rsid w:val="008645F1"/>
    <w:rsid w:val="00864857"/>
    <w:rsid w:val="00864862"/>
    <w:rsid w:val="008648B4"/>
    <w:rsid w:val="00864A23"/>
    <w:rsid w:val="00864A3A"/>
    <w:rsid w:val="00864A8A"/>
    <w:rsid w:val="00864B5F"/>
    <w:rsid w:val="00864B82"/>
    <w:rsid w:val="00864BB0"/>
    <w:rsid w:val="00864BC8"/>
    <w:rsid w:val="00864D7D"/>
    <w:rsid w:val="00865266"/>
    <w:rsid w:val="008652CB"/>
    <w:rsid w:val="008653C5"/>
    <w:rsid w:val="00865405"/>
    <w:rsid w:val="0086570B"/>
    <w:rsid w:val="008658D1"/>
    <w:rsid w:val="00865A18"/>
    <w:rsid w:val="00866046"/>
    <w:rsid w:val="00866182"/>
    <w:rsid w:val="00866338"/>
    <w:rsid w:val="008664CF"/>
    <w:rsid w:val="00866654"/>
    <w:rsid w:val="0086684B"/>
    <w:rsid w:val="0086723B"/>
    <w:rsid w:val="0086741E"/>
    <w:rsid w:val="008674BE"/>
    <w:rsid w:val="008677EB"/>
    <w:rsid w:val="00867A54"/>
    <w:rsid w:val="00867A69"/>
    <w:rsid w:val="00867EDD"/>
    <w:rsid w:val="00870E48"/>
    <w:rsid w:val="0087112C"/>
    <w:rsid w:val="008711AE"/>
    <w:rsid w:val="00871301"/>
    <w:rsid w:val="00871F27"/>
    <w:rsid w:val="00871FC9"/>
    <w:rsid w:val="0087248E"/>
    <w:rsid w:val="0087282F"/>
    <w:rsid w:val="00872921"/>
    <w:rsid w:val="008729A7"/>
    <w:rsid w:val="00872BB7"/>
    <w:rsid w:val="00872FE6"/>
    <w:rsid w:val="00873015"/>
    <w:rsid w:val="00873033"/>
    <w:rsid w:val="00873040"/>
    <w:rsid w:val="008730DC"/>
    <w:rsid w:val="0087368F"/>
    <w:rsid w:val="00873893"/>
    <w:rsid w:val="00873A6E"/>
    <w:rsid w:val="00873AAA"/>
    <w:rsid w:val="00873BE7"/>
    <w:rsid w:val="00873D2D"/>
    <w:rsid w:val="00873DF3"/>
    <w:rsid w:val="00873E29"/>
    <w:rsid w:val="00874046"/>
    <w:rsid w:val="00874225"/>
    <w:rsid w:val="00874434"/>
    <w:rsid w:val="008748B3"/>
    <w:rsid w:val="00874C4C"/>
    <w:rsid w:val="00875072"/>
    <w:rsid w:val="008750B2"/>
    <w:rsid w:val="00875A5F"/>
    <w:rsid w:val="00875E0F"/>
    <w:rsid w:val="00876188"/>
    <w:rsid w:val="008761CA"/>
    <w:rsid w:val="008764FF"/>
    <w:rsid w:val="008765A5"/>
    <w:rsid w:val="00876726"/>
    <w:rsid w:val="00876755"/>
    <w:rsid w:val="0087696B"/>
    <w:rsid w:val="00876B09"/>
    <w:rsid w:val="00876E2E"/>
    <w:rsid w:val="00876F34"/>
    <w:rsid w:val="0087744A"/>
    <w:rsid w:val="00877539"/>
    <w:rsid w:val="00877652"/>
    <w:rsid w:val="00877D66"/>
    <w:rsid w:val="008806A6"/>
    <w:rsid w:val="00880740"/>
    <w:rsid w:val="0088097F"/>
    <w:rsid w:val="00880A1B"/>
    <w:rsid w:val="008813BD"/>
    <w:rsid w:val="00881C23"/>
    <w:rsid w:val="00881D70"/>
    <w:rsid w:val="00881E55"/>
    <w:rsid w:val="00882408"/>
    <w:rsid w:val="008825F2"/>
    <w:rsid w:val="0088282D"/>
    <w:rsid w:val="00882908"/>
    <w:rsid w:val="00882AEC"/>
    <w:rsid w:val="00882EF0"/>
    <w:rsid w:val="00883216"/>
    <w:rsid w:val="0088339E"/>
    <w:rsid w:val="00883896"/>
    <w:rsid w:val="00883B70"/>
    <w:rsid w:val="00883E14"/>
    <w:rsid w:val="00883E54"/>
    <w:rsid w:val="00883EC3"/>
    <w:rsid w:val="008840AE"/>
    <w:rsid w:val="008841C6"/>
    <w:rsid w:val="0088423F"/>
    <w:rsid w:val="00884290"/>
    <w:rsid w:val="008842E4"/>
    <w:rsid w:val="0088434E"/>
    <w:rsid w:val="0088456A"/>
    <w:rsid w:val="008847B2"/>
    <w:rsid w:val="0088487A"/>
    <w:rsid w:val="00884A47"/>
    <w:rsid w:val="00884E11"/>
    <w:rsid w:val="00885125"/>
    <w:rsid w:val="0088523A"/>
    <w:rsid w:val="0088539E"/>
    <w:rsid w:val="008859B6"/>
    <w:rsid w:val="008859C1"/>
    <w:rsid w:val="00885A66"/>
    <w:rsid w:val="00885C39"/>
    <w:rsid w:val="00885E7E"/>
    <w:rsid w:val="00886098"/>
    <w:rsid w:val="00886706"/>
    <w:rsid w:val="00886EC7"/>
    <w:rsid w:val="00886F40"/>
    <w:rsid w:val="00886FE7"/>
    <w:rsid w:val="0088726A"/>
    <w:rsid w:val="0088776D"/>
    <w:rsid w:val="00887777"/>
    <w:rsid w:val="008878FF"/>
    <w:rsid w:val="00887B08"/>
    <w:rsid w:val="008901E1"/>
    <w:rsid w:val="00890564"/>
    <w:rsid w:val="0089076D"/>
    <w:rsid w:val="008907AF"/>
    <w:rsid w:val="00890B8D"/>
    <w:rsid w:val="00890D4E"/>
    <w:rsid w:val="00890EEA"/>
    <w:rsid w:val="00890F9E"/>
    <w:rsid w:val="00891091"/>
    <w:rsid w:val="008910C8"/>
    <w:rsid w:val="008913E5"/>
    <w:rsid w:val="008915DE"/>
    <w:rsid w:val="0089165A"/>
    <w:rsid w:val="00891BAB"/>
    <w:rsid w:val="00892066"/>
    <w:rsid w:val="0089219C"/>
    <w:rsid w:val="008921C1"/>
    <w:rsid w:val="008925E7"/>
    <w:rsid w:val="0089265E"/>
    <w:rsid w:val="008928E1"/>
    <w:rsid w:val="00892912"/>
    <w:rsid w:val="00892958"/>
    <w:rsid w:val="008929BD"/>
    <w:rsid w:val="008929E3"/>
    <w:rsid w:val="00892B07"/>
    <w:rsid w:val="00892E30"/>
    <w:rsid w:val="00892FB1"/>
    <w:rsid w:val="00893040"/>
    <w:rsid w:val="0089321B"/>
    <w:rsid w:val="0089342F"/>
    <w:rsid w:val="0089380B"/>
    <w:rsid w:val="008938CC"/>
    <w:rsid w:val="00893AEF"/>
    <w:rsid w:val="00893B83"/>
    <w:rsid w:val="00893C1B"/>
    <w:rsid w:val="008944BE"/>
    <w:rsid w:val="00894B0C"/>
    <w:rsid w:val="00894B41"/>
    <w:rsid w:val="00894CD6"/>
    <w:rsid w:val="00894EDB"/>
    <w:rsid w:val="00894EE3"/>
    <w:rsid w:val="00894F3B"/>
    <w:rsid w:val="00895040"/>
    <w:rsid w:val="008952F0"/>
    <w:rsid w:val="008956AF"/>
    <w:rsid w:val="00895C44"/>
    <w:rsid w:val="00895DBC"/>
    <w:rsid w:val="008960CC"/>
    <w:rsid w:val="0089612E"/>
    <w:rsid w:val="0089656E"/>
    <w:rsid w:val="00896E4B"/>
    <w:rsid w:val="00896ED9"/>
    <w:rsid w:val="0089727E"/>
    <w:rsid w:val="00897677"/>
    <w:rsid w:val="00897734"/>
    <w:rsid w:val="00897791"/>
    <w:rsid w:val="00897793"/>
    <w:rsid w:val="008A0347"/>
    <w:rsid w:val="008A04E0"/>
    <w:rsid w:val="008A0CD7"/>
    <w:rsid w:val="008A1154"/>
    <w:rsid w:val="008A1234"/>
    <w:rsid w:val="008A1328"/>
    <w:rsid w:val="008A16C3"/>
    <w:rsid w:val="008A1932"/>
    <w:rsid w:val="008A1CFA"/>
    <w:rsid w:val="008A1F75"/>
    <w:rsid w:val="008A24E6"/>
    <w:rsid w:val="008A26FE"/>
    <w:rsid w:val="008A2741"/>
    <w:rsid w:val="008A27A6"/>
    <w:rsid w:val="008A2A67"/>
    <w:rsid w:val="008A31AE"/>
    <w:rsid w:val="008A31C3"/>
    <w:rsid w:val="008A323B"/>
    <w:rsid w:val="008A3494"/>
    <w:rsid w:val="008A34C9"/>
    <w:rsid w:val="008A34F2"/>
    <w:rsid w:val="008A36BE"/>
    <w:rsid w:val="008A3B15"/>
    <w:rsid w:val="008A3B19"/>
    <w:rsid w:val="008A3CF6"/>
    <w:rsid w:val="008A3D6A"/>
    <w:rsid w:val="008A41D5"/>
    <w:rsid w:val="008A467E"/>
    <w:rsid w:val="008A4683"/>
    <w:rsid w:val="008A46C8"/>
    <w:rsid w:val="008A47C5"/>
    <w:rsid w:val="008A47F0"/>
    <w:rsid w:val="008A4AF9"/>
    <w:rsid w:val="008A4D71"/>
    <w:rsid w:val="008A4FE8"/>
    <w:rsid w:val="008A59EA"/>
    <w:rsid w:val="008A5AB0"/>
    <w:rsid w:val="008A5AFF"/>
    <w:rsid w:val="008A5DBE"/>
    <w:rsid w:val="008A6251"/>
    <w:rsid w:val="008A69A6"/>
    <w:rsid w:val="008A69DD"/>
    <w:rsid w:val="008A6B02"/>
    <w:rsid w:val="008A6CBB"/>
    <w:rsid w:val="008A6FC1"/>
    <w:rsid w:val="008A710D"/>
    <w:rsid w:val="008A7585"/>
    <w:rsid w:val="008B063D"/>
    <w:rsid w:val="008B06D0"/>
    <w:rsid w:val="008B06FB"/>
    <w:rsid w:val="008B0A83"/>
    <w:rsid w:val="008B11F1"/>
    <w:rsid w:val="008B12D9"/>
    <w:rsid w:val="008B1465"/>
    <w:rsid w:val="008B1538"/>
    <w:rsid w:val="008B19EE"/>
    <w:rsid w:val="008B1EAD"/>
    <w:rsid w:val="008B230B"/>
    <w:rsid w:val="008B2713"/>
    <w:rsid w:val="008B2A96"/>
    <w:rsid w:val="008B2D3E"/>
    <w:rsid w:val="008B2D58"/>
    <w:rsid w:val="008B3193"/>
    <w:rsid w:val="008B333C"/>
    <w:rsid w:val="008B3470"/>
    <w:rsid w:val="008B3B06"/>
    <w:rsid w:val="008B3B4F"/>
    <w:rsid w:val="008B3C01"/>
    <w:rsid w:val="008B3DA1"/>
    <w:rsid w:val="008B405C"/>
    <w:rsid w:val="008B41BF"/>
    <w:rsid w:val="008B4829"/>
    <w:rsid w:val="008B4AB1"/>
    <w:rsid w:val="008B4C9B"/>
    <w:rsid w:val="008B4F7B"/>
    <w:rsid w:val="008B511B"/>
    <w:rsid w:val="008B542E"/>
    <w:rsid w:val="008B543A"/>
    <w:rsid w:val="008B5447"/>
    <w:rsid w:val="008B54ED"/>
    <w:rsid w:val="008B5552"/>
    <w:rsid w:val="008B565B"/>
    <w:rsid w:val="008B5B1A"/>
    <w:rsid w:val="008B5C5E"/>
    <w:rsid w:val="008B5E13"/>
    <w:rsid w:val="008B5E95"/>
    <w:rsid w:val="008B613C"/>
    <w:rsid w:val="008B6157"/>
    <w:rsid w:val="008B6761"/>
    <w:rsid w:val="008B68BA"/>
    <w:rsid w:val="008B6AD0"/>
    <w:rsid w:val="008B6AED"/>
    <w:rsid w:val="008B6E5D"/>
    <w:rsid w:val="008B7650"/>
    <w:rsid w:val="008B76D6"/>
    <w:rsid w:val="008B7806"/>
    <w:rsid w:val="008B79FA"/>
    <w:rsid w:val="008B7D64"/>
    <w:rsid w:val="008C0241"/>
    <w:rsid w:val="008C0279"/>
    <w:rsid w:val="008C06B1"/>
    <w:rsid w:val="008C08B4"/>
    <w:rsid w:val="008C0ADE"/>
    <w:rsid w:val="008C0CCA"/>
    <w:rsid w:val="008C0E6E"/>
    <w:rsid w:val="008C18BE"/>
    <w:rsid w:val="008C1E45"/>
    <w:rsid w:val="008C1E9A"/>
    <w:rsid w:val="008C2203"/>
    <w:rsid w:val="008C22B4"/>
    <w:rsid w:val="008C2681"/>
    <w:rsid w:val="008C26DB"/>
    <w:rsid w:val="008C27CF"/>
    <w:rsid w:val="008C2D2E"/>
    <w:rsid w:val="008C2EC1"/>
    <w:rsid w:val="008C2FE7"/>
    <w:rsid w:val="008C3132"/>
    <w:rsid w:val="008C31E3"/>
    <w:rsid w:val="008C329E"/>
    <w:rsid w:val="008C3841"/>
    <w:rsid w:val="008C3872"/>
    <w:rsid w:val="008C3907"/>
    <w:rsid w:val="008C3A44"/>
    <w:rsid w:val="008C3AC3"/>
    <w:rsid w:val="008C3F91"/>
    <w:rsid w:val="008C441F"/>
    <w:rsid w:val="008C4698"/>
    <w:rsid w:val="008C47B4"/>
    <w:rsid w:val="008C497B"/>
    <w:rsid w:val="008C4DF3"/>
    <w:rsid w:val="008C4E8E"/>
    <w:rsid w:val="008C4F7F"/>
    <w:rsid w:val="008C52F7"/>
    <w:rsid w:val="008C5408"/>
    <w:rsid w:val="008C562B"/>
    <w:rsid w:val="008C5B0B"/>
    <w:rsid w:val="008C5CE8"/>
    <w:rsid w:val="008C5D29"/>
    <w:rsid w:val="008C5E00"/>
    <w:rsid w:val="008C5F1C"/>
    <w:rsid w:val="008C6081"/>
    <w:rsid w:val="008C6092"/>
    <w:rsid w:val="008C64EA"/>
    <w:rsid w:val="008C6996"/>
    <w:rsid w:val="008C6BF0"/>
    <w:rsid w:val="008C721A"/>
    <w:rsid w:val="008C735D"/>
    <w:rsid w:val="008C7409"/>
    <w:rsid w:val="008C7B84"/>
    <w:rsid w:val="008C7C91"/>
    <w:rsid w:val="008C7F77"/>
    <w:rsid w:val="008D0329"/>
    <w:rsid w:val="008D03BE"/>
    <w:rsid w:val="008D04ED"/>
    <w:rsid w:val="008D084E"/>
    <w:rsid w:val="008D09F7"/>
    <w:rsid w:val="008D0A2C"/>
    <w:rsid w:val="008D0C46"/>
    <w:rsid w:val="008D13CE"/>
    <w:rsid w:val="008D2007"/>
    <w:rsid w:val="008D2069"/>
    <w:rsid w:val="008D207E"/>
    <w:rsid w:val="008D2117"/>
    <w:rsid w:val="008D2462"/>
    <w:rsid w:val="008D27AE"/>
    <w:rsid w:val="008D27BD"/>
    <w:rsid w:val="008D280F"/>
    <w:rsid w:val="008D282F"/>
    <w:rsid w:val="008D2977"/>
    <w:rsid w:val="008D2B4A"/>
    <w:rsid w:val="008D2DB1"/>
    <w:rsid w:val="008D2E73"/>
    <w:rsid w:val="008D2F0B"/>
    <w:rsid w:val="008D2F5E"/>
    <w:rsid w:val="008D3061"/>
    <w:rsid w:val="008D307E"/>
    <w:rsid w:val="008D324B"/>
    <w:rsid w:val="008D374F"/>
    <w:rsid w:val="008D3B9B"/>
    <w:rsid w:val="008D3BC5"/>
    <w:rsid w:val="008D413C"/>
    <w:rsid w:val="008D4478"/>
    <w:rsid w:val="008D45F1"/>
    <w:rsid w:val="008D477B"/>
    <w:rsid w:val="008D49B9"/>
    <w:rsid w:val="008D4A99"/>
    <w:rsid w:val="008D4BF6"/>
    <w:rsid w:val="008D4DF7"/>
    <w:rsid w:val="008D4E6B"/>
    <w:rsid w:val="008D4EF2"/>
    <w:rsid w:val="008D5241"/>
    <w:rsid w:val="008D5501"/>
    <w:rsid w:val="008D550F"/>
    <w:rsid w:val="008D55F7"/>
    <w:rsid w:val="008D58A5"/>
    <w:rsid w:val="008D5962"/>
    <w:rsid w:val="008D6218"/>
    <w:rsid w:val="008D639A"/>
    <w:rsid w:val="008D6693"/>
    <w:rsid w:val="008D6DE6"/>
    <w:rsid w:val="008D708E"/>
    <w:rsid w:val="008D70C0"/>
    <w:rsid w:val="008D7364"/>
    <w:rsid w:val="008D75A9"/>
    <w:rsid w:val="008D7AF0"/>
    <w:rsid w:val="008D7E89"/>
    <w:rsid w:val="008E08A9"/>
    <w:rsid w:val="008E101D"/>
    <w:rsid w:val="008E129D"/>
    <w:rsid w:val="008E175D"/>
    <w:rsid w:val="008E1A64"/>
    <w:rsid w:val="008E1F69"/>
    <w:rsid w:val="008E23D8"/>
    <w:rsid w:val="008E2665"/>
    <w:rsid w:val="008E2755"/>
    <w:rsid w:val="008E2946"/>
    <w:rsid w:val="008E2C7F"/>
    <w:rsid w:val="008E2D05"/>
    <w:rsid w:val="008E2E24"/>
    <w:rsid w:val="008E2E9B"/>
    <w:rsid w:val="008E31A9"/>
    <w:rsid w:val="008E343F"/>
    <w:rsid w:val="008E3743"/>
    <w:rsid w:val="008E3939"/>
    <w:rsid w:val="008E3A8F"/>
    <w:rsid w:val="008E3D9D"/>
    <w:rsid w:val="008E417B"/>
    <w:rsid w:val="008E4209"/>
    <w:rsid w:val="008E4339"/>
    <w:rsid w:val="008E440D"/>
    <w:rsid w:val="008E44A5"/>
    <w:rsid w:val="008E46EA"/>
    <w:rsid w:val="008E48A0"/>
    <w:rsid w:val="008E48BB"/>
    <w:rsid w:val="008E4939"/>
    <w:rsid w:val="008E4BC6"/>
    <w:rsid w:val="008E4C96"/>
    <w:rsid w:val="008E4CC6"/>
    <w:rsid w:val="008E5657"/>
    <w:rsid w:val="008E56E5"/>
    <w:rsid w:val="008E58AF"/>
    <w:rsid w:val="008E5A76"/>
    <w:rsid w:val="008E5CC0"/>
    <w:rsid w:val="008E6365"/>
    <w:rsid w:val="008E652C"/>
    <w:rsid w:val="008E65AE"/>
    <w:rsid w:val="008E677A"/>
    <w:rsid w:val="008E6993"/>
    <w:rsid w:val="008E6A5B"/>
    <w:rsid w:val="008E6B2C"/>
    <w:rsid w:val="008E6CAF"/>
    <w:rsid w:val="008E6E23"/>
    <w:rsid w:val="008E7135"/>
    <w:rsid w:val="008E7385"/>
    <w:rsid w:val="008E7437"/>
    <w:rsid w:val="008E7634"/>
    <w:rsid w:val="008E7651"/>
    <w:rsid w:val="008E769B"/>
    <w:rsid w:val="008E76DF"/>
    <w:rsid w:val="008E777B"/>
    <w:rsid w:val="008E7A7B"/>
    <w:rsid w:val="008E7D75"/>
    <w:rsid w:val="008E7DCB"/>
    <w:rsid w:val="008E7E46"/>
    <w:rsid w:val="008E7E8D"/>
    <w:rsid w:val="008F0035"/>
    <w:rsid w:val="008F061C"/>
    <w:rsid w:val="008F0689"/>
    <w:rsid w:val="008F0BB8"/>
    <w:rsid w:val="008F0DE6"/>
    <w:rsid w:val="008F15FE"/>
    <w:rsid w:val="008F1705"/>
    <w:rsid w:val="008F181A"/>
    <w:rsid w:val="008F1830"/>
    <w:rsid w:val="008F1C5D"/>
    <w:rsid w:val="008F1CD9"/>
    <w:rsid w:val="008F1E2D"/>
    <w:rsid w:val="008F217B"/>
    <w:rsid w:val="008F23DA"/>
    <w:rsid w:val="008F25F9"/>
    <w:rsid w:val="008F2B48"/>
    <w:rsid w:val="008F2CF9"/>
    <w:rsid w:val="008F2F2B"/>
    <w:rsid w:val="008F3623"/>
    <w:rsid w:val="008F3A98"/>
    <w:rsid w:val="008F3BFF"/>
    <w:rsid w:val="008F3F1F"/>
    <w:rsid w:val="008F4542"/>
    <w:rsid w:val="008F471C"/>
    <w:rsid w:val="008F492F"/>
    <w:rsid w:val="008F4956"/>
    <w:rsid w:val="008F4B23"/>
    <w:rsid w:val="008F57E1"/>
    <w:rsid w:val="008F59C7"/>
    <w:rsid w:val="008F5C02"/>
    <w:rsid w:val="008F5C9D"/>
    <w:rsid w:val="008F627E"/>
    <w:rsid w:val="008F6319"/>
    <w:rsid w:val="008F63BB"/>
    <w:rsid w:val="008F6869"/>
    <w:rsid w:val="008F6A7F"/>
    <w:rsid w:val="008F6B89"/>
    <w:rsid w:val="008F701A"/>
    <w:rsid w:val="008F7527"/>
    <w:rsid w:val="008F7553"/>
    <w:rsid w:val="008F77DA"/>
    <w:rsid w:val="008F7909"/>
    <w:rsid w:val="008F7A5F"/>
    <w:rsid w:val="008F7D3C"/>
    <w:rsid w:val="0090037C"/>
    <w:rsid w:val="0090048D"/>
    <w:rsid w:val="0090051A"/>
    <w:rsid w:val="009006F6"/>
    <w:rsid w:val="00900CEF"/>
    <w:rsid w:val="00900D2F"/>
    <w:rsid w:val="0090114B"/>
    <w:rsid w:val="00901492"/>
    <w:rsid w:val="009014E9"/>
    <w:rsid w:val="0090198D"/>
    <w:rsid w:val="00901ABD"/>
    <w:rsid w:val="00901FFD"/>
    <w:rsid w:val="00902400"/>
    <w:rsid w:val="00902507"/>
    <w:rsid w:val="00902550"/>
    <w:rsid w:val="00902AA6"/>
    <w:rsid w:val="00903083"/>
    <w:rsid w:val="00903213"/>
    <w:rsid w:val="00903300"/>
    <w:rsid w:val="00903409"/>
    <w:rsid w:val="0090353B"/>
    <w:rsid w:val="0090354B"/>
    <w:rsid w:val="00903596"/>
    <w:rsid w:val="009035FE"/>
    <w:rsid w:val="009037DA"/>
    <w:rsid w:val="00903885"/>
    <w:rsid w:val="00903ABD"/>
    <w:rsid w:val="0090446E"/>
    <w:rsid w:val="00904814"/>
    <w:rsid w:val="00904A09"/>
    <w:rsid w:val="00904A40"/>
    <w:rsid w:val="00904B2A"/>
    <w:rsid w:val="00904F47"/>
    <w:rsid w:val="0090524A"/>
    <w:rsid w:val="00905C80"/>
    <w:rsid w:val="00905DB3"/>
    <w:rsid w:val="00905DD8"/>
    <w:rsid w:val="00905E96"/>
    <w:rsid w:val="00906072"/>
    <w:rsid w:val="00906B37"/>
    <w:rsid w:val="00906CC0"/>
    <w:rsid w:val="00906F63"/>
    <w:rsid w:val="00907325"/>
    <w:rsid w:val="00907326"/>
    <w:rsid w:val="0090737E"/>
    <w:rsid w:val="009073D3"/>
    <w:rsid w:val="0090752B"/>
    <w:rsid w:val="009075E1"/>
    <w:rsid w:val="009101D7"/>
    <w:rsid w:val="0091072B"/>
    <w:rsid w:val="00910953"/>
    <w:rsid w:val="00910A85"/>
    <w:rsid w:val="00910DFA"/>
    <w:rsid w:val="00911079"/>
    <w:rsid w:val="009113AC"/>
    <w:rsid w:val="00911A74"/>
    <w:rsid w:val="00911AC7"/>
    <w:rsid w:val="00911C3F"/>
    <w:rsid w:val="00911FAB"/>
    <w:rsid w:val="0091216E"/>
    <w:rsid w:val="00912174"/>
    <w:rsid w:val="00912200"/>
    <w:rsid w:val="009122EF"/>
    <w:rsid w:val="009123CE"/>
    <w:rsid w:val="009124BE"/>
    <w:rsid w:val="0091280D"/>
    <w:rsid w:val="00912952"/>
    <w:rsid w:val="00912AB8"/>
    <w:rsid w:val="00912CEC"/>
    <w:rsid w:val="00912FFE"/>
    <w:rsid w:val="009131AE"/>
    <w:rsid w:val="009131FF"/>
    <w:rsid w:val="009135D3"/>
    <w:rsid w:val="00913B13"/>
    <w:rsid w:val="00914085"/>
    <w:rsid w:val="009141BC"/>
    <w:rsid w:val="0091425A"/>
    <w:rsid w:val="00914271"/>
    <w:rsid w:val="00914459"/>
    <w:rsid w:val="009144FF"/>
    <w:rsid w:val="00914550"/>
    <w:rsid w:val="00914F98"/>
    <w:rsid w:val="009151E1"/>
    <w:rsid w:val="00915444"/>
    <w:rsid w:val="0091551B"/>
    <w:rsid w:val="00915BEA"/>
    <w:rsid w:val="00916011"/>
    <w:rsid w:val="00916153"/>
    <w:rsid w:val="009161C0"/>
    <w:rsid w:val="00916433"/>
    <w:rsid w:val="00916517"/>
    <w:rsid w:val="009168C6"/>
    <w:rsid w:val="00916FED"/>
    <w:rsid w:val="009171FF"/>
    <w:rsid w:val="0091730C"/>
    <w:rsid w:val="009174CE"/>
    <w:rsid w:val="009176B9"/>
    <w:rsid w:val="009176F6"/>
    <w:rsid w:val="00917940"/>
    <w:rsid w:val="00917A03"/>
    <w:rsid w:val="00917C84"/>
    <w:rsid w:val="009200BC"/>
    <w:rsid w:val="0092060C"/>
    <w:rsid w:val="00920831"/>
    <w:rsid w:val="00920AA9"/>
    <w:rsid w:val="00920BB5"/>
    <w:rsid w:val="00920CCF"/>
    <w:rsid w:val="00920DF7"/>
    <w:rsid w:val="00920E33"/>
    <w:rsid w:val="00921422"/>
    <w:rsid w:val="00921AB9"/>
    <w:rsid w:val="00921B49"/>
    <w:rsid w:val="00921CFA"/>
    <w:rsid w:val="00921F07"/>
    <w:rsid w:val="0092216B"/>
    <w:rsid w:val="00922E2C"/>
    <w:rsid w:val="00922F24"/>
    <w:rsid w:val="009232E6"/>
    <w:rsid w:val="0092366F"/>
    <w:rsid w:val="009238D7"/>
    <w:rsid w:val="00923AFB"/>
    <w:rsid w:val="00923BE0"/>
    <w:rsid w:val="00923C16"/>
    <w:rsid w:val="00923FD5"/>
    <w:rsid w:val="009240FF"/>
    <w:rsid w:val="009242E9"/>
    <w:rsid w:val="00924834"/>
    <w:rsid w:val="00924E5E"/>
    <w:rsid w:val="00924F7A"/>
    <w:rsid w:val="0092532D"/>
    <w:rsid w:val="00925450"/>
    <w:rsid w:val="009256D2"/>
    <w:rsid w:val="00925A15"/>
    <w:rsid w:val="00925A43"/>
    <w:rsid w:val="00925CA8"/>
    <w:rsid w:val="00925EE8"/>
    <w:rsid w:val="00925F07"/>
    <w:rsid w:val="0092607F"/>
    <w:rsid w:val="0092618D"/>
    <w:rsid w:val="009261BB"/>
    <w:rsid w:val="0092623E"/>
    <w:rsid w:val="00926B13"/>
    <w:rsid w:val="00926B5B"/>
    <w:rsid w:val="00926E24"/>
    <w:rsid w:val="0092710F"/>
    <w:rsid w:val="00927126"/>
    <w:rsid w:val="0092722D"/>
    <w:rsid w:val="00927748"/>
    <w:rsid w:val="00927919"/>
    <w:rsid w:val="0092794A"/>
    <w:rsid w:val="00927A2B"/>
    <w:rsid w:val="00927A89"/>
    <w:rsid w:val="00927ABB"/>
    <w:rsid w:val="00927D25"/>
    <w:rsid w:val="00927EC5"/>
    <w:rsid w:val="00927FC7"/>
    <w:rsid w:val="0093042A"/>
    <w:rsid w:val="00930D12"/>
    <w:rsid w:val="0093105B"/>
    <w:rsid w:val="009312F8"/>
    <w:rsid w:val="0093143F"/>
    <w:rsid w:val="00931459"/>
    <w:rsid w:val="0093163E"/>
    <w:rsid w:val="0093169B"/>
    <w:rsid w:val="00931923"/>
    <w:rsid w:val="00931A5D"/>
    <w:rsid w:val="00931DEC"/>
    <w:rsid w:val="00931DFC"/>
    <w:rsid w:val="009326DB"/>
    <w:rsid w:val="00932BA0"/>
    <w:rsid w:val="009330C6"/>
    <w:rsid w:val="00933359"/>
    <w:rsid w:val="009335D9"/>
    <w:rsid w:val="00933854"/>
    <w:rsid w:val="00933E82"/>
    <w:rsid w:val="00934377"/>
    <w:rsid w:val="009345D1"/>
    <w:rsid w:val="00934D6B"/>
    <w:rsid w:val="00934E19"/>
    <w:rsid w:val="00934EE9"/>
    <w:rsid w:val="0093523E"/>
    <w:rsid w:val="0093549E"/>
    <w:rsid w:val="009354FD"/>
    <w:rsid w:val="009355A5"/>
    <w:rsid w:val="00935E97"/>
    <w:rsid w:val="00935FF3"/>
    <w:rsid w:val="009362EE"/>
    <w:rsid w:val="009366A4"/>
    <w:rsid w:val="00936848"/>
    <w:rsid w:val="00936B17"/>
    <w:rsid w:val="00936B26"/>
    <w:rsid w:val="00936BEB"/>
    <w:rsid w:val="009371F9"/>
    <w:rsid w:val="00937948"/>
    <w:rsid w:val="00937A1C"/>
    <w:rsid w:val="00937A4B"/>
    <w:rsid w:val="00937C19"/>
    <w:rsid w:val="00937CCA"/>
    <w:rsid w:val="009401C8"/>
    <w:rsid w:val="009412B1"/>
    <w:rsid w:val="009413D6"/>
    <w:rsid w:val="00941615"/>
    <w:rsid w:val="00941696"/>
    <w:rsid w:val="009416E5"/>
    <w:rsid w:val="00941B5E"/>
    <w:rsid w:val="00941F68"/>
    <w:rsid w:val="0094212E"/>
    <w:rsid w:val="00942827"/>
    <w:rsid w:val="0094299B"/>
    <w:rsid w:val="00942ACF"/>
    <w:rsid w:val="00942B24"/>
    <w:rsid w:val="00942C4B"/>
    <w:rsid w:val="00942EF1"/>
    <w:rsid w:val="00942F7F"/>
    <w:rsid w:val="00943015"/>
    <w:rsid w:val="0094305C"/>
    <w:rsid w:val="00943205"/>
    <w:rsid w:val="00943503"/>
    <w:rsid w:val="00943557"/>
    <w:rsid w:val="009437B6"/>
    <w:rsid w:val="00943DA1"/>
    <w:rsid w:val="00943EDF"/>
    <w:rsid w:val="009442C5"/>
    <w:rsid w:val="0094479E"/>
    <w:rsid w:val="00944CD6"/>
    <w:rsid w:val="00944FDD"/>
    <w:rsid w:val="00945072"/>
    <w:rsid w:val="00945328"/>
    <w:rsid w:val="00945B39"/>
    <w:rsid w:val="00945C17"/>
    <w:rsid w:val="00945D96"/>
    <w:rsid w:val="00945EA1"/>
    <w:rsid w:val="00946022"/>
    <w:rsid w:val="00946595"/>
    <w:rsid w:val="00946603"/>
    <w:rsid w:val="00946680"/>
    <w:rsid w:val="00946751"/>
    <w:rsid w:val="009467E8"/>
    <w:rsid w:val="00946BDE"/>
    <w:rsid w:val="00946D7B"/>
    <w:rsid w:val="00946E55"/>
    <w:rsid w:val="0094732F"/>
    <w:rsid w:val="00947550"/>
    <w:rsid w:val="0094790F"/>
    <w:rsid w:val="00947BD5"/>
    <w:rsid w:val="00947D15"/>
    <w:rsid w:val="009507E8"/>
    <w:rsid w:val="009509D6"/>
    <w:rsid w:val="00950B77"/>
    <w:rsid w:val="00950CC5"/>
    <w:rsid w:val="00950D0D"/>
    <w:rsid w:val="00950E14"/>
    <w:rsid w:val="00950E3D"/>
    <w:rsid w:val="00950EEB"/>
    <w:rsid w:val="00951DB2"/>
    <w:rsid w:val="00951DE3"/>
    <w:rsid w:val="00951DF9"/>
    <w:rsid w:val="0095238A"/>
    <w:rsid w:val="009523E4"/>
    <w:rsid w:val="00952520"/>
    <w:rsid w:val="009525BC"/>
    <w:rsid w:val="009525C7"/>
    <w:rsid w:val="009525D9"/>
    <w:rsid w:val="009528E2"/>
    <w:rsid w:val="00952931"/>
    <w:rsid w:val="00952B60"/>
    <w:rsid w:val="00952C0C"/>
    <w:rsid w:val="00952C9D"/>
    <w:rsid w:val="00952EF7"/>
    <w:rsid w:val="0095326A"/>
    <w:rsid w:val="00953AA0"/>
    <w:rsid w:val="009543B4"/>
    <w:rsid w:val="009546C2"/>
    <w:rsid w:val="00954E11"/>
    <w:rsid w:val="00955468"/>
    <w:rsid w:val="0095547D"/>
    <w:rsid w:val="009555BB"/>
    <w:rsid w:val="00955634"/>
    <w:rsid w:val="009557FC"/>
    <w:rsid w:val="0095593C"/>
    <w:rsid w:val="00955A00"/>
    <w:rsid w:val="00955A15"/>
    <w:rsid w:val="00955AAB"/>
    <w:rsid w:val="00955D06"/>
    <w:rsid w:val="00955FFE"/>
    <w:rsid w:val="0095634F"/>
    <w:rsid w:val="009563D0"/>
    <w:rsid w:val="009564B2"/>
    <w:rsid w:val="0095671B"/>
    <w:rsid w:val="009568B6"/>
    <w:rsid w:val="009569DE"/>
    <w:rsid w:val="009569E0"/>
    <w:rsid w:val="009569E8"/>
    <w:rsid w:val="009574C1"/>
    <w:rsid w:val="00957595"/>
    <w:rsid w:val="00957984"/>
    <w:rsid w:val="00957FEE"/>
    <w:rsid w:val="0096038A"/>
    <w:rsid w:val="009606FB"/>
    <w:rsid w:val="00960775"/>
    <w:rsid w:val="00960B67"/>
    <w:rsid w:val="00960CAB"/>
    <w:rsid w:val="00960DD0"/>
    <w:rsid w:val="00960FA3"/>
    <w:rsid w:val="009613CF"/>
    <w:rsid w:val="009615DF"/>
    <w:rsid w:val="00961602"/>
    <w:rsid w:val="00961615"/>
    <w:rsid w:val="00961878"/>
    <w:rsid w:val="00961CE7"/>
    <w:rsid w:val="00961DA2"/>
    <w:rsid w:val="00961E90"/>
    <w:rsid w:val="00961F1C"/>
    <w:rsid w:val="00961FC7"/>
    <w:rsid w:val="00962123"/>
    <w:rsid w:val="009622DB"/>
    <w:rsid w:val="0096246D"/>
    <w:rsid w:val="009627D1"/>
    <w:rsid w:val="00962845"/>
    <w:rsid w:val="00962988"/>
    <w:rsid w:val="00962C06"/>
    <w:rsid w:val="00962E6C"/>
    <w:rsid w:val="00962EBB"/>
    <w:rsid w:val="00962F55"/>
    <w:rsid w:val="009632DD"/>
    <w:rsid w:val="0096339C"/>
    <w:rsid w:val="00963558"/>
    <w:rsid w:val="00963560"/>
    <w:rsid w:val="00963672"/>
    <w:rsid w:val="009636A9"/>
    <w:rsid w:val="00963C46"/>
    <w:rsid w:val="0096436F"/>
    <w:rsid w:val="009646B8"/>
    <w:rsid w:val="009646E3"/>
    <w:rsid w:val="00964822"/>
    <w:rsid w:val="009648A5"/>
    <w:rsid w:val="009648C2"/>
    <w:rsid w:val="00964A13"/>
    <w:rsid w:val="00964BD2"/>
    <w:rsid w:val="00964C79"/>
    <w:rsid w:val="00965183"/>
    <w:rsid w:val="00965565"/>
    <w:rsid w:val="00965623"/>
    <w:rsid w:val="00965B92"/>
    <w:rsid w:val="00965F36"/>
    <w:rsid w:val="00966446"/>
    <w:rsid w:val="00966698"/>
    <w:rsid w:val="009666AF"/>
    <w:rsid w:val="009669E6"/>
    <w:rsid w:val="00966BF2"/>
    <w:rsid w:val="009672B5"/>
    <w:rsid w:val="0096739F"/>
    <w:rsid w:val="00967A16"/>
    <w:rsid w:val="00967B43"/>
    <w:rsid w:val="00970048"/>
    <w:rsid w:val="0097006A"/>
    <w:rsid w:val="009703B3"/>
    <w:rsid w:val="00970531"/>
    <w:rsid w:val="00970678"/>
    <w:rsid w:val="0097068B"/>
    <w:rsid w:val="009708C1"/>
    <w:rsid w:val="0097098F"/>
    <w:rsid w:val="00970A43"/>
    <w:rsid w:val="00970C46"/>
    <w:rsid w:val="00970CB5"/>
    <w:rsid w:val="00970ED4"/>
    <w:rsid w:val="00971804"/>
    <w:rsid w:val="00971838"/>
    <w:rsid w:val="009718EC"/>
    <w:rsid w:val="009719E1"/>
    <w:rsid w:val="00971A26"/>
    <w:rsid w:val="00971CEE"/>
    <w:rsid w:val="00971CF0"/>
    <w:rsid w:val="00971DC0"/>
    <w:rsid w:val="00971F7D"/>
    <w:rsid w:val="00972009"/>
    <w:rsid w:val="009721BD"/>
    <w:rsid w:val="0097224B"/>
    <w:rsid w:val="0097235C"/>
    <w:rsid w:val="009723C3"/>
    <w:rsid w:val="009723D9"/>
    <w:rsid w:val="00972501"/>
    <w:rsid w:val="00972533"/>
    <w:rsid w:val="009725BC"/>
    <w:rsid w:val="0097325A"/>
    <w:rsid w:val="0097330E"/>
    <w:rsid w:val="0097335F"/>
    <w:rsid w:val="00973368"/>
    <w:rsid w:val="009738F9"/>
    <w:rsid w:val="00973B9D"/>
    <w:rsid w:val="00973C95"/>
    <w:rsid w:val="00973D78"/>
    <w:rsid w:val="00973F4A"/>
    <w:rsid w:val="0097405D"/>
    <w:rsid w:val="0097413C"/>
    <w:rsid w:val="0097454E"/>
    <w:rsid w:val="00974791"/>
    <w:rsid w:val="009748E0"/>
    <w:rsid w:val="00974B1E"/>
    <w:rsid w:val="00974B82"/>
    <w:rsid w:val="00974EED"/>
    <w:rsid w:val="009757E2"/>
    <w:rsid w:val="0097600F"/>
    <w:rsid w:val="0097621C"/>
    <w:rsid w:val="009762F5"/>
    <w:rsid w:val="00976601"/>
    <w:rsid w:val="009766F0"/>
    <w:rsid w:val="0097693E"/>
    <w:rsid w:val="00976954"/>
    <w:rsid w:val="00976C03"/>
    <w:rsid w:val="00976C8D"/>
    <w:rsid w:val="00976E05"/>
    <w:rsid w:val="00976F13"/>
    <w:rsid w:val="00976F76"/>
    <w:rsid w:val="0097738C"/>
    <w:rsid w:val="00977530"/>
    <w:rsid w:val="00977535"/>
    <w:rsid w:val="00977581"/>
    <w:rsid w:val="009777EB"/>
    <w:rsid w:val="009779CF"/>
    <w:rsid w:val="00977A0C"/>
    <w:rsid w:val="00977D33"/>
    <w:rsid w:val="00977D71"/>
    <w:rsid w:val="00980135"/>
    <w:rsid w:val="0098017F"/>
    <w:rsid w:val="009801CC"/>
    <w:rsid w:val="0098022C"/>
    <w:rsid w:val="009805BD"/>
    <w:rsid w:val="00980DAF"/>
    <w:rsid w:val="00980E5A"/>
    <w:rsid w:val="00981187"/>
    <w:rsid w:val="009812C0"/>
    <w:rsid w:val="009813A1"/>
    <w:rsid w:val="00981892"/>
    <w:rsid w:val="009818E7"/>
    <w:rsid w:val="0098191F"/>
    <w:rsid w:val="009819EE"/>
    <w:rsid w:val="00981DC4"/>
    <w:rsid w:val="00981E0A"/>
    <w:rsid w:val="009820C1"/>
    <w:rsid w:val="009821A4"/>
    <w:rsid w:val="009826C0"/>
    <w:rsid w:val="00982706"/>
    <w:rsid w:val="00982A1A"/>
    <w:rsid w:val="00982AF6"/>
    <w:rsid w:val="00982CEA"/>
    <w:rsid w:val="00983843"/>
    <w:rsid w:val="00983957"/>
    <w:rsid w:val="00983A5A"/>
    <w:rsid w:val="00983AEC"/>
    <w:rsid w:val="00983F7B"/>
    <w:rsid w:val="00984411"/>
    <w:rsid w:val="0098468D"/>
    <w:rsid w:val="009849FD"/>
    <w:rsid w:val="00984CE0"/>
    <w:rsid w:val="00985267"/>
    <w:rsid w:val="00985285"/>
    <w:rsid w:val="0098553B"/>
    <w:rsid w:val="0098569F"/>
    <w:rsid w:val="00985995"/>
    <w:rsid w:val="00985D75"/>
    <w:rsid w:val="00985F65"/>
    <w:rsid w:val="00986030"/>
    <w:rsid w:val="009861A4"/>
    <w:rsid w:val="009861F5"/>
    <w:rsid w:val="0098637D"/>
    <w:rsid w:val="00986638"/>
    <w:rsid w:val="0098693C"/>
    <w:rsid w:val="009869E0"/>
    <w:rsid w:val="00986AC8"/>
    <w:rsid w:val="00986D75"/>
    <w:rsid w:val="0098711F"/>
    <w:rsid w:val="009871A8"/>
    <w:rsid w:val="009873E5"/>
    <w:rsid w:val="009876F7"/>
    <w:rsid w:val="00987791"/>
    <w:rsid w:val="009878A0"/>
    <w:rsid w:val="00987A53"/>
    <w:rsid w:val="00987D21"/>
    <w:rsid w:val="00987E8B"/>
    <w:rsid w:val="0099026C"/>
    <w:rsid w:val="00990313"/>
    <w:rsid w:val="0099067B"/>
    <w:rsid w:val="0099068D"/>
    <w:rsid w:val="00990992"/>
    <w:rsid w:val="00990A1F"/>
    <w:rsid w:val="00990D3B"/>
    <w:rsid w:val="00991036"/>
    <w:rsid w:val="009912E6"/>
    <w:rsid w:val="00991772"/>
    <w:rsid w:val="009917E8"/>
    <w:rsid w:val="00991A13"/>
    <w:rsid w:val="00992602"/>
    <w:rsid w:val="009927FF"/>
    <w:rsid w:val="00992872"/>
    <w:rsid w:val="009929E8"/>
    <w:rsid w:val="00992AB4"/>
    <w:rsid w:val="00992B3B"/>
    <w:rsid w:val="00992B9C"/>
    <w:rsid w:val="009930A8"/>
    <w:rsid w:val="009931AA"/>
    <w:rsid w:val="00993302"/>
    <w:rsid w:val="00993428"/>
    <w:rsid w:val="00993B31"/>
    <w:rsid w:val="00993C06"/>
    <w:rsid w:val="00993D5D"/>
    <w:rsid w:val="00993EAA"/>
    <w:rsid w:val="009940C0"/>
    <w:rsid w:val="009947B1"/>
    <w:rsid w:val="009947F1"/>
    <w:rsid w:val="00994EC0"/>
    <w:rsid w:val="009952CE"/>
    <w:rsid w:val="009952F4"/>
    <w:rsid w:val="00995552"/>
    <w:rsid w:val="009956CB"/>
    <w:rsid w:val="00995824"/>
    <w:rsid w:val="00995A39"/>
    <w:rsid w:val="00995B22"/>
    <w:rsid w:val="00995C5F"/>
    <w:rsid w:val="00995D16"/>
    <w:rsid w:val="009961A8"/>
    <w:rsid w:val="00996401"/>
    <w:rsid w:val="0099670E"/>
    <w:rsid w:val="0099670F"/>
    <w:rsid w:val="0099692F"/>
    <w:rsid w:val="00996B9C"/>
    <w:rsid w:val="00996CC2"/>
    <w:rsid w:val="0099728E"/>
    <w:rsid w:val="00997292"/>
    <w:rsid w:val="009974DA"/>
    <w:rsid w:val="0099750C"/>
    <w:rsid w:val="0099767F"/>
    <w:rsid w:val="0099777C"/>
    <w:rsid w:val="0099782E"/>
    <w:rsid w:val="00997AB0"/>
    <w:rsid w:val="00997E64"/>
    <w:rsid w:val="00997E73"/>
    <w:rsid w:val="009A015E"/>
    <w:rsid w:val="009A034C"/>
    <w:rsid w:val="009A054A"/>
    <w:rsid w:val="009A068E"/>
    <w:rsid w:val="009A06C2"/>
    <w:rsid w:val="009A088D"/>
    <w:rsid w:val="009A0B9C"/>
    <w:rsid w:val="009A0C6B"/>
    <w:rsid w:val="009A0D20"/>
    <w:rsid w:val="009A0E60"/>
    <w:rsid w:val="009A0F31"/>
    <w:rsid w:val="009A1120"/>
    <w:rsid w:val="009A1234"/>
    <w:rsid w:val="009A12F4"/>
    <w:rsid w:val="009A139B"/>
    <w:rsid w:val="009A1759"/>
    <w:rsid w:val="009A1836"/>
    <w:rsid w:val="009A1876"/>
    <w:rsid w:val="009A191C"/>
    <w:rsid w:val="009A1B9E"/>
    <w:rsid w:val="009A1BF7"/>
    <w:rsid w:val="009A1DE1"/>
    <w:rsid w:val="009A26B9"/>
    <w:rsid w:val="009A2C21"/>
    <w:rsid w:val="009A2C4B"/>
    <w:rsid w:val="009A2C8C"/>
    <w:rsid w:val="009A2E3B"/>
    <w:rsid w:val="009A2FF5"/>
    <w:rsid w:val="009A338C"/>
    <w:rsid w:val="009A3598"/>
    <w:rsid w:val="009A35C8"/>
    <w:rsid w:val="009A3A47"/>
    <w:rsid w:val="009A3F84"/>
    <w:rsid w:val="009A4305"/>
    <w:rsid w:val="009A4763"/>
    <w:rsid w:val="009A4956"/>
    <w:rsid w:val="009A4A82"/>
    <w:rsid w:val="009A4B8C"/>
    <w:rsid w:val="009A4EC5"/>
    <w:rsid w:val="009A4F10"/>
    <w:rsid w:val="009A51F2"/>
    <w:rsid w:val="009A51FD"/>
    <w:rsid w:val="009A5261"/>
    <w:rsid w:val="009A53C8"/>
    <w:rsid w:val="009A5587"/>
    <w:rsid w:val="009A5653"/>
    <w:rsid w:val="009A5778"/>
    <w:rsid w:val="009A57FF"/>
    <w:rsid w:val="009A5C5D"/>
    <w:rsid w:val="009A5CE7"/>
    <w:rsid w:val="009A5D5F"/>
    <w:rsid w:val="009A5F50"/>
    <w:rsid w:val="009A6143"/>
    <w:rsid w:val="009A6661"/>
    <w:rsid w:val="009A690C"/>
    <w:rsid w:val="009A6D57"/>
    <w:rsid w:val="009A7376"/>
    <w:rsid w:val="009A76BC"/>
    <w:rsid w:val="009B001C"/>
    <w:rsid w:val="009B0052"/>
    <w:rsid w:val="009B0098"/>
    <w:rsid w:val="009B02A0"/>
    <w:rsid w:val="009B035C"/>
    <w:rsid w:val="009B06B4"/>
    <w:rsid w:val="009B07C3"/>
    <w:rsid w:val="009B07D6"/>
    <w:rsid w:val="009B0A01"/>
    <w:rsid w:val="009B0C6E"/>
    <w:rsid w:val="009B0D74"/>
    <w:rsid w:val="009B0DE7"/>
    <w:rsid w:val="009B102E"/>
    <w:rsid w:val="009B10F3"/>
    <w:rsid w:val="009B1364"/>
    <w:rsid w:val="009B146C"/>
    <w:rsid w:val="009B173D"/>
    <w:rsid w:val="009B1815"/>
    <w:rsid w:val="009B1860"/>
    <w:rsid w:val="009B1877"/>
    <w:rsid w:val="009B1CF0"/>
    <w:rsid w:val="009B2351"/>
    <w:rsid w:val="009B2A79"/>
    <w:rsid w:val="009B2AD9"/>
    <w:rsid w:val="009B2C3C"/>
    <w:rsid w:val="009B2CC2"/>
    <w:rsid w:val="009B2FB1"/>
    <w:rsid w:val="009B31AF"/>
    <w:rsid w:val="009B33C8"/>
    <w:rsid w:val="009B3673"/>
    <w:rsid w:val="009B3843"/>
    <w:rsid w:val="009B38A0"/>
    <w:rsid w:val="009B3A87"/>
    <w:rsid w:val="009B3B04"/>
    <w:rsid w:val="009B418B"/>
    <w:rsid w:val="009B4415"/>
    <w:rsid w:val="009B472E"/>
    <w:rsid w:val="009B4842"/>
    <w:rsid w:val="009B4845"/>
    <w:rsid w:val="009B49FB"/>
    <w:rsid w:val="009B4CE8"/>
    <w:rsid w:val="009B4D39"/>
    <w:rsid w:val="009B4D5A"/>
    <w:rsid w:val="009B5213"/>
    <w:rsid w:val="009B5406"/>
    <w:rsid w:val="009B5540"/>
    <w:rsid w:val="009B5839"/>
    <w:rsid w:val="009B5A2D"/>
    <w:rsid w:val="009B5A65"/>
    <w:rsid w:val="009B5E98"/>
    <w:rsid w:val="009B5F6A"/>
    <w:rsid w:val="009B5F72"/>
    <w:rsid w:val="009B607B"/>
    <w:rsid w:val="009B6270"/>
    <w:rsid w:val="009B6425"/>
    <w:rsid w:val="009B64D3"/>
    <w:rsid w:val="009B664C"/>
    <w:rsid w:val="009B67F6"/>
    <w:rsid w:val="009B6CC7"/>
    <w:rsid w:val="009B6F48"/>
    <w:rsid w:val="009B70B1"/>
    <w:rsid w:val="009B71C3"/>
    <w:rsid w:val="009B720F"/>
    <w:rsid w:val="009B75DF"/>
    <w:rsid w:val="009B7725"/>
    <w:rsid w:val="009B7738"/>
    <w:rsid w:val="009B7F1D"/>
    <w:rsid w:val="009C05FC"/>
    <w:rsid w:val="009C0760"/>
    <w:rsid w:val="009C0785"/>
    <w:rsid w:val="009C103B"/>
    <w:rsid w:val="009C152F"/>
    <w:rsid w:val="009C15C7"/>
    <w:rsid w:val="009C15D3"/>
    <w:rsid w:val="009C175D"/>
    <w:rsid w:val="009C1879"/>
    <w:rsid w:val="009C1A81"/>
    <w:rsid w:val="009C1D3B"/>
    <w:rsid w:val="009C1D99"/>
    <w:rsid w:val="009C1F11"/>
    <w:rsid w:val="009C20C8"/>
    <w:rsid w:val="009C2259"/>
    <w:rsid w:val="009C258C"/>
    <w:rsid w:val="009C25B8"/>
    <w:rsid w:val="009C2729"/>
    <w:rsid w:val="009C2949"/>
    <w:rsid w:val="009C2B28"/>
    <w:rsid w:val="009C2BF4"/>
    <w:rsid w:val="009C2DAE"/>
    <w:rsid w:val="009C2F75"/>
    <w:rsid w:val="009C33B5"/>
    <w:rsid w:val="009C3653"/>
    <w:rsid w:val="009C39C1"/>
    <w:rsid w:val="009C3CD5"/>
    <w:rsid w:val="009C3E15"/>
    <w:rsid w:val="009C3EB7"/>
    <w:rsid w:val="009C4025"/>
    <w:rsid w:val="009C418A"/>
    <w:rsid w:val="009C41AD"/>
    <w:rsid w:val="009C4352"/>
    <w:rsid w:val="009C4623"/>
    <w:rsid w:val="009C4957"/>
    <w:rsid w:val="009C49FA"/>
    <w:rsid w:val="009C4B9B"/>
    <w:rsid w:val="009C4D42"/>
    <w:rsid w:val="009C4E04"/>
    <w:rsid w:val="009C4F9C"/>
    <w:rsid w:val="009C5145"/>
    <w:rsid w:val="009C5276"/>
    <w:rsid w:val="009C5568"/>
    <w:rsid w:val="009C563B"/>
    <w:rsid w:val="009C59F5"/>
    <w:rsid w:val="009C59F9"/>
    <w:rsid w:val="009C5AC7"/>
    <w:rsid w:val="009C5B12"/>
    <w:rsid w:val="009C5BB2"/>
    <w:rsid w:val="009C606C"/>
    <w:rsid w:val="009C623D"/>
    <w:rsid w:val="009C672E"/>
    <w:rsid w:val="009C686F"/>
    <w:rsid w:val="009C689D"/>
    <w:rsid w:val="009C6ED1"/>
    <w:rsid w:val="009C74D8"/>
    <w:rsid w:val="009C75CF"/>
    <w:rsid w:val="009C7833"/>
    <w:rsid w:val="009C791D"/>
    <w:rsid w:val="009D009E"/>
    <w:rsid w:val="009D02FB"/>
    <w:rsid w:val="009D069B"/>
    <w:rsid w:val="009D089F"/>
    <w:rsid w:val="009D0D66"/>
    <w:rsid w:val="009D0F97"/>
    <w:rsid w:val="009D1359"/>
    <w:rsid w:val="009D147D"/>
    <w:rsid w:val="009D179D"/>
    <w:rsid w:val="009D183F"/>
    <w:rsid w:val="009D1CC9"/>
    <w:rsid w:val="009D1D0C"/>
    <w:rsid w:val="009D2579"/>
    <w:rsid w:val="009D2742"/>
    <w:rsid w:val="009D2780"/>
    <w:rsid w:val="009D27DF"/>
    <w:rsid w:val="009D287D"/>
    <w:rsid w:val="009D295E"/>
    <w:rsid w:val="009D2997"/>
    <w:rsid w:val="009D2EAE"/>
    <w:rsid w:val="009D2F2C"/>
    <w:rsid w:val="009D32FC"/>
    <w:rsid w:val="009D36A8"/>
    <w:rsid w:val="009D37A8"/>
    <w:rsid w:val="009D3CCB"/>
    <w:rsid w:val="009D3DA1"/>
    <w:rsid w:val="009D3EA9"/>
    <w:rsid w:val="009D3ECB"/>
    <w:rsid w:val="009D3FEB"/>
    <w:rsid w:val="009D43C2"/>
    <w:rsid w:val="009D4408"/>
    <w:rsid w:val="009D44BD"/>
    <w:rsid w:val="009D4599"/>
    <w:rsid w:val="009D46E2"/>
    <w:rsid w:val="009D4701"/>
    <w:rsid w:val="009D4771"/>
    <w:rsid w:val="009D4804"/>
    <w:rsid w:val="009D4822"/>
    <w:rsid w:val="009D4CCF"/>
    <w:rsid w:val="009D4F43"/>
    <w:rsid w:val="009D55F5"/>
    <w:rsid w:val="009D563B"/>
    <w:rsid w:val="009D5702"/>
    <w:rsid w:val="009D58C4"/>
    <w:rsid w:val="009D61B1"/>
    <w:rsid w:val="009D639A"/>
    <w:rsid w:val="009D6ED3"/>
    <w:rsid w:val="009D6EE0"/>
    <w:rsid w:val="009D7227"/>
    <w:rsid w:val="009D7960"/>
    <w:rsid w:val="009D7989"/>
    <w:rsid w:val="009D79FF"/>
    <w:rsid w:val="009D7A97"/>
    <w:rsid w:val="009D7B1F"/>
    <w:rsid w:val="009D7E7A"/>
    <w:rsid w:val="009D7FF1"/>
    <w:rsid w:val="009E00CB"/>
    <w:rsid w:val="009E03E3"/>
    <w:rsid w:val="009E0422"/>
    <w:rsid w:val="009E0426"/>
    <w:rsid w:val="009E05FB"/>
    <w:rsid w:val="009E0A20"/>
    <w:rsid w:val="009E0AE7"/>
    <w:rsid w:val="009E0B1F"/>
    <w:rsid w:val="009E0BF9"/>
    <w:rsid w:val="009E0CD6"/>
    <w:rsid w:val="009E0E80"/>
    <w:rsid w:val="009E0EF8"/>
    <w:rsid w:val="009E13B9"/>
    <w:rsid w:val="009E175B"/>
    <w:rsid w:val="009E1A86"/>
    <w:rsid w:val="009E1C62"/>
    <w:rsid w:val="009E1E23"/>
    <w:rsid w:val="009E200C"/>
    <w:rsid w:val="009E2081"/>
    <w:rsid w:val="009E20C1"/>
    <w:rsid w:val="009E26CF"/>
    <w:rsid w:val="009E2B82"/>
    <w:rsid w:val="009E2C26"/>
    <w:rsid w:val="009E2F55"/>
    <w:rsid w:val="009E2F88"/>
    <w:rsid w:val="009E3265"/>
    <w:rsid w:val="009E3746"/>
    <w:rsid w:val="009E3803"/>
    <w:rsid w:val="009E3BFA"/>
    <w:rsid w:val="009E3D72"/>
    <w:rsid w:val="009E3E46"/>
    <w:rsid w:val="009E3E4D"/>
    <w:rsid w:val="009E41C9"/>
    <w:rsid w:val="009E4575"/>
    <w:rsid w:val="009E45BA"/>
    <w:rsid w:val="009E462D"/>
    <w:rsid w:val="009E47DA"/>
    <w:rsid w:val="009E4DA8"/>
    <w:rsid w:val="009E4E86"/>
    <w:rsid w:val="009E4F4E"/>
    <w:rsid w:val="009E50CF"/>
    <w:rsid w:val="009E51B7"/>
    <w:rsid w:val="009E5534"/>
    <w:rsid w:val="009E6009"/>
    <w:rsid w:val="009E607E"/>
    <w:rsid w:val="009E63FC"/>
    <w:rsid w:val="009E663D"/>
    <w:rsid w:val="009E6788"/>
    <w:rsid w:val="009E6B48"/>
    <w:rsid w:val="009E6BC4"/>
    <w:rsid w:val="009E6D38"/>
    <w:rsid w:val="009E6FA1"/>
    <w:rsid w:val="009E7539"/>
    <w:rsid w:val="009E7675"/>
    <w:rsid w:val="009E7ACB"/>
    <w:rsid w:val="009E7B56"/>
    <w:rsid w:val="009E7B6C"/>
    <w:rsid w:val="009E7DC1"/>
    <w:rsid w:val="009E7F42"/>
    <w:rsid w:val="009E7FAA"/>
    <w:rsid w:val="009E7FC0"/>
    <w:rsid w:val="009F00C7"/>
    <w:rsid w:val="009F0179"/>
    <w:rsid w:val="009F042F"/>
    <w:rsid w:val="009F05FC"/>
    <w:rsid w:val="009F061C"/>
    <w:rsid w:val="009F074E"/>
    <w:rsid w:val="009F095A"/>
    <w:rsid w:val="009F0AE9"/>
    <w:rsid w:val="009F0B1A"/>
    <w:rsid w:val="009F12B8"/>
    <w:rsid w:val="009F1608"/>
    <w:rsid w:val="009F169E"/>
    <w:rsid w:val="009F17C0"/>
    <w:rsid w:val="009F18EC"/>
    <w:rsid w:val="009F220E"/>
    <w:rsid w:val="009F22D2"/>
    <w:rsid w:val="009F264B"/>
    <w:rsid w:val="009F287A"/>
    <w:rsid w:val="009F29A3"/>
    <w:rsid w:val="009F2AE8"/>
    <w:rsid w:val="009F2CF8"/>
    <w:rsid w:val="009F2EBE"/>
    <w:rsid w:val="009F3516"/>
    <w:rsid w:val="009F357A"/>
    <w:rsid w:val="009F36B4"/>
    <w:rsid w:val="009F3708"/>
    <w:rsid w:val="009F3B95"/>
    <w:rsid w:val="009F3C37"/>
    <w:rsid w:val="009F3DFD"/>
    <w:rsid w:val="009F3E01"/>
    <w:rsid w:val="009F4211"/>
    <w:rsid w:val="009F466F"/>
    <w:rsid w:val="009F46D7"/>
    <w:rsid w:val="009F477F"/>
    <w:rsid w:val="009F49E8"/>
    <w:rsid w:val="009F52A3"/>
    <w:rsid w:val="009F5375"/>
    <w:rsid w:val="009F5499"/>
    <w:rsid w:val="009F55F2"/>
    <w:rsid w:val="009F62B6"/>
    <w:rsid w:val="009F6362"/>
    <w:rsid w:val="009F67CD"/>
    <w:rsid w:val="009F6843"/>
    <w:rsid w:val="009F7320"/>
    <w:rsid w:val="009F75E4"/>
    <w:rsid w:val="009F791A"/>
    <w:rsid w:val="009F7FC0"/>
    <w:rsid w:val="009F7FCE"/>
    <w:rsid w:val="00A0008C"/>
    <w:rsid w:val="00A004F1"/>
    <w:rsid w:val="00A00990"/>
    <w:rsid w:val="00A00A20"/>
    <w:rsid w:val="00A00D45"/>
    <w:rsid w:val="00A00DC1"/>
    <w:rsid w:val="00A011AC"/>
    <w:rsid w:val="00A013FC"/>
    <w:rsid w:val="00A0147F"/>
    <w:rsid w:val="00A01770"/>
    <w:rsid w:val="00A0181D"/>
    <w:rsid w:val="00A01966"/>
    <w:rsid w:val="00A019D3"/>
    <w:rsid w:val="00A01A08"/>
    <w:rsid w:val="00A01BAC"/>
    <w:rsid w:val="00A01DAC"/>
    <w:rsid w:val="00A01E73"/>
    <w:rsid w:val="00A01F8E"/>
    <w:rsid w:val="00A02081"/>
    <w:rsid w:val="00A0234D"/>
    <w:rsid w:val="00A02428"/>
    <w:rsid w:val="00A02646"/>
    <w:rsid w:val="00A027A3"/>
    <w:rsid w:val="00A02911"/>
    <w:rsid w:val="00A02A88"/>
    <w:rsid w:val="00A02C94"/>
    <w:rsid w:val="00A02CB7"/>
    <w:rsid w:val="00A03155"/>
    <w:rsid w:val="00A033FF"/>
    <w:rsid w:val="00A03586"/>
    <w:rsid w:val="00A0371F"/>
    <w:rsid w:val="00A037AB"/>
    <w:rsid w:val="00A03849"/>
    <w:rsid w:val="00A03E19"/>
    <w:rsid w:val="00A040F5"/>
    <w:rsid w:val="00A0545D"/>
    <w:rsid w:val="00A05485"/>
    <w:rsid w:val="00A05D57"/>
    <w:rsid w:val="00A05F7C"/>
    <w:rsid w:val="00A05FB9"/>
    <w:rsid w:val="00A06234"/>
    <w:rsid w:val="00A063FB"/>
    <w:rsid w:val="00A064DA"/>
    <w:rsid w:val="00A06754"/>
    <w:rsid w:val="00A068B4"/>
    <w:rsid w:val="00A068B9"/>
    <w:rsid w:val="00A0696A"/>
    <w:rsid w:val="00A06B8E"/>
    <w:rsid w:val="00A076FF"/>
    <w:rsid w:val="00A0774C"/>
    <w:rsid w:val="00A07824"/>
    <w:rsid w:val="00A079BC"/>
    <w:rsid w:val="00A07BB4"/>
    <w:rsid w:val="00A07C4A"/>
    <w:rsid w:val="00A07DFE"/>
    <w:rsid w:val="00A10420"/>
    <w:rsid w:val="00A105FD"/>
    <w:rsid w:val="00A10AED"/>
    <w:rsid w:val="00A10FDE"/>
    <w:rsid w:val="00A1108A"/>
    <w:rsid w:val="00A11447"/>
    <w:rsid w:val="00A11D20"/>
    <w:rsid w:val="00A12064"/>
    <w:rsid w:val="00A120D7"/>
    <w:rsid w:val="00A1216E"/>
    <w:rsid w:val="00A121A3"/>
    <w:rsid w:val="00A1224B"/>
    <w:rsid w:val="00A12418"/>
    <w:rsid w:val="00A126E6"/>
    <w:rsid w:val="00A12FE0"/>
    <w:rsid w:val="00A130E5"/>
    <w:rsid w:val="00A1326A"/>
    <w:rsid w:val="00A13543"/>
    <w:rsid w:val="00A13685"/>
    <w:rsid w:val="00A137D1"/>
    <w:rsid w:val="00A13996"/>
    <w:rsid w:val="00A13E7B"/>
    <w:rsid w:val="00A13EA9"/>
    <w:rsid w:val="00A14151"/>
    <w:rsid w:val="00A141D2"/>
    <w:rsid w:val="00A141F9"/>
    <w:rsid w:val="00A142F4"/>
    <w:rsid w:val="00A143A1"/>
    <w:rsid w:val="00A14431"/>
    <w:rsid w:val="00A146CD"/>
    <w:rsid w:val="00A14903"/>
    <w:rsid w:val="00A1499B"/>
    <w:rsid w:val="00A14B37"/>
    <w:rsid w:val="00A14CCE"/>
    <w:rsid w:val="00A14E9B"/>
    <w:rsid w:val="00A1546C"/>
    <w:rsid w:val="00A15487"/>
    <w:rsid w:val="00A154DC"/>
    <w:rsid w:val="00A157AE"/>
    <w:rsid w:val="00A1582E"/>
    <w:rsid w:val="00A15893"/>
    <w:rsid w:val="00A1596D"/>
    <w:rsid w:val="00A15A68"/>
    <w:rsid w:val="00A15BDF"/>
    <w:rsid w:val="00A15CA9"/>
    <w:rsid w:val="00A15D7E"/>
    <w:rsid w:val="00A16394"/>
    <w:rsid w:val="00A16D1F"/>
    <w:rsid w:val="00A16D35"/>
    <w:rsid w:val="00A170B3"/>
    <w:rsid w:val="00A1721E"/>
    <w:rsid w:val="00A17BEE"/>
    <w:rsid w:val="00A17CCF"/>
    <w:rsid w:val="00A17E02"/>
    <w:rsid w:val="00A17E1C"/>
    <w:rsid w:val="00A201DA"/>
    <w:rsid w:val="00A201F8"/>
    <w:rsid w:val="00A20B14"/>
    <w:rsid w:val="00A20BBA"/>
    <w:rsid w:val="00A20D02"/>
    <w:rsid w:val="00A215C3"/>
    <w:rsid w:val="00A216FA"/>
    <w:rsid w:val="00A219EE"/>
    <w:rsid w:val="00A21B74"/>
    <w:rsid w:val="00A21C6C"/>
    <w:rsid w:val="00A21F65"/>
    <w:rsid w:val="00A22065"/>
    <w:rsid w:val="00A220DD"/>
    <w:rsid w:val="00A22CFE"/>
    <w:rsid w:val="00A22E26"/>
    <w:rsid w:val="00A230C3"/>
    <w:rsid w:val="00A23395"/>
    <w:rsid w:val="00A23925"/>
    <w:rsid w:val="00A23CF5"/>
    <w:rsid w:val="00A23D25"/>
    <w:rsid w:val="00A23E65"/>
    <w:rsid w:val="00A2401D"/>
    <w:rsid w:val="00A2470A"/>
    <w:rsid w:val="00A248AA"/>
    <w:rsid w:val="00A24E40"/>
    <w:rsid w:val="00A24F71"/>
    <w:rsid w:val="00A25015"/>
    <w:rsid w:val="00A2509A"/>
    <w:rsid w:val="00A250AE"/>
    <w:rsid w:val="00A2520F"/>
    <w:rsid w:val="00A256E7"/>
    <w:rsid w:val="00A25CBF"/>
    <w:rsid w:val="00A25E90"/>
    <w:rsid w:val="00A25EFB"/>
    <w:rsid w:val="00A261CC"/>
    <w:rsid w:val="00A266D8"/>
    <w:rsid w:val="00A26935"/>
    <w:rsid w:val="00A26A38"/>
    <w:rsid w:val="00A26A58"/>
    <w:rsid w:val="00A26ECB"/>
    <w:rsid w:val="00A270D9"/>
    <w:rsid w:val="00A27444"/>
    <w:rsid w:val="00A2785B"/>
    <w:rsid w:val="00A27875"/>
    <w:rsid w:val="00A27977"/>
    <w:rsid w:val="00A27F6B"/>
    <w:rsid w:val="00A302BE"/>
    <w:rsid w:val="00A305F0"/>
    <w:rsid w:val="00A30B85"/>
    <w:rsid w:val="00A30D7A"/>
    <w:rsid w:val="00A30E00"/>
    <w:rsid w:val="00A31053"/>
    <w:rsid w:val="00A31155"/>
    <w:rsid w:val="00A31376"/>
    <w:rsid w:val="00A3148B"/>
    <w:rsid w:val="00A314A7"/>
    <w:rsid w:val="00A319E4"/>
    <w:rsid w:val="00A31C66"/>
    <w:rsid w:val="00A32002"/>
    <w:rsid w:val="00A32196"/>
    <w:rsid w:val="00A3220D"/>
    <w:rsid w:val="00A3234B"/>
    <w:rsid w:val="00A323FD"/>
    <w:rsid w:val="00A3279E"/>
    <w:rsid w:val="00A32956"/>
    <w:rsid w:val="00A32A0C"/>
    <w:rsid w:val="00A32B23"/>
    <w:rsid w:val="00A32BAB"/>
    <w:rsid w:val="00A32CA2"/>
    <w:rsid w:val="00A32E27"/>
    <w:rsid w:val="00A32E49"/>
    <w:rsid w:val="00A32FA8"/>
    <w:rsid w:val="00A331BE"/>
    <w:rsid w:val="00A3343F"/>
    <w:rsid w:val="00A33824"/>
    <w:rsid w:val="00A33867"/>
    <w:rsid w:val="00A33A11"/>
    <w:rsid w:val="00A33AFB"/>
    <w:rsid w:val="00A33D77"/>
    <w:rsid w:val="00A33E1C"/>
    <w:rsid w:val="00A33EDF"/>
    <w:rsid w:val="00A343BD"/>
    <w:rsid w:val="00A343F5"/>
    <w:rsid w:val="00A345CC"/>
    <w:rsid w:val="00A34EB4"/>
    <w:rsid w:val="00A3518C"/>
    <w:rsid w:val="00A35419"/>
    <w:rsid w:val="00A358F6"/>
    <w:rsid w:val="00A35B99"/>
    <w:rsid w:val="00A362A1"/>
    <w:rsid w:val="00A36663"/>
    <w:rsid w:val="00A367DD"/>
    <w:rsid w:val="00A36EF2"/>
    <w:rsid w:val="00A36F0B"/>
    <w:rsid w:val="00A371A8"/>
    <w:rsid w:val="00A37258"/>
    <w:rsid w:val="00A372AE"/>
    <w:rsid w:val="00A37951"/>
    <w:rsid w:val="00A37B84"/>
    <w:rsid w:val="00A37D60"/>
    <w:rsid w:val="00A37DF0"/>
    <w:rsid w:val="00A37E9C"/>
    <w:rsid w:val="00A37FE6"/>
    <w:rsid w:val="00A4018A"/>
    <w:rsid w:val="00A402A4"/>
    <w:rsid w:val="00A40B75"/>
    <w:rsid w:val="00A40BC7"/>
    <w:rsid w:val="00A411FA"/>
    <w:rsid w:val="00A413A5"/>
    <w:rsid w:val="00A4183C"/>
    <w:rsid w:val="00A4194A"/>
    <w:rsid w:val="00A41BF3"/>
    <w:rsid w:val="00A41DD3"/>
    <w:rsid w:val="00A420BF"/>
    <w:rsid w:val="00A4231B"/>
    <w:rsid w:val="00A4252F"/>
    <w:rsid w:val="00A4288A"/>
    <w:rsid w:val="00A42C41"/>
    <w:rsid w:val="00A42E85"/>
    <w:rsid w:val="00A43098"/>
    <w:rsid w:val="00A433F0"/>
    <w:rsid w:val="00A435C4"/>
    <w:rsid w:val="00A4365B"/>
    <w:rsid w:val="00A439B1"/>
    <w:rsid w:val="00A43F8E"/>
    <w:rsid w:val="00A43FB7"/>
    <w:rsid w:val="00A441F9"/>
    <w:rsid w:val="00A442AC"/>
    <w:rsid w:val="00A44B4B"/>
    <w:rsid w:val="00A44BDB"/>
    <w:rsid w:val="00A44E0D"/>
    <w:rsid w:val="00A450E9"/>
    <w:rsid w:val="00A45258"/>
    <w:rsid w:val="00A45447"/>
    <w:rsid w:val="00A4594B"/>
    <w:rsid w:val="00A459B5"/>
    <w:rsid w:val="00A45A98"/>
    <w:rsid w:val="00A45C67"/>
    <w:rsid w:val="00A45D3F"/>
    <w:rsid w:val="00A45F35"/>
    <w:rsid w:val="00A465EC"/>
    <w:rsid w:val="00A46718"/>
    <w:rsid w:val="00A467A9"/>
    <w:rsid w:val="00A469FD"/>
    <w:rsid w:val="00A46AB4"/>
    <w:rsid w:val="00A46EF7"/>
    <w:rsid w:val="00A470AF"/>
    <w:rsid w:val="00A47102"/>
    <w:rsid w:val="00A47492"/>
    <w:rsid w:val="00A478B7"/>
    <w:rsid w:val="00A47CEF"/>
    <w:rsid w:val="00A5037E"/>
    <w:rsid w:val="00A503F2"/>
    <w:rsid w:val="00A503F3"/>
    <w:rsid w:val="00A5064E"/>
    <w:rsid w:val="00A50A70"/>
    <w:rsid w:val="00A50CFA"/>
    <w:rsid w:val="00A50ECF"/>
    <w:rsid w:val="00A50FFB"/>
    <w:rsid w:val="00A51439"/>
    <w:rsid w:val="00A514E9"/>
    <w:rsid w:val="00A51846"/>
    <w:rsid w:val="00A51CA3"/>
    <w:rsid w:val="00A51E71"/>
    <w:rsid w:val="00A51FE6"/>
    <w:rsid w:val="00A522ED"/>
    <w:rsid w:val="00A52580"/>
    <w:rsid w:val="00A527ED"/>
    <w:rsid w:val="00A527F5"/>
    <w:rsid w:val="00A52813"/>
    <w:rsid w:val="00A52B60"/>
    <w:rsid w:val="00A52B7A"/>
    <w:rsid w:val="00A52BE2"/>
    <w:rsid w:val="00A52CBC"/>
    <w:rsid w:val="00A53269"/>
    <w:rsid w:val="00A5350C"/>
    <w:rsid w:val="00A53902"/>
    <w:rsid w:val="00A54152"/>
    <w:rsid w:val="00A54479"/>
    <w:rsid w:val="00A547CF"/>
    <w:rsid w:val="00A54C75"/>
    <w:rsid w:val="00A54DBD"/>
    <w:rsid w:val="00A54DEE"/>
    <w:rsid w:val="00A54E7C"/>
    <w:rsid w:val="00A55293"/>
    <w:rsid w:val="00A55780"/>
    <w:rsid w:val="00A557CC"/>
    <w:rsid w:val="00A55893"/>
    <w:rsid w:val="00A55BCF"/>
    <w:rsid w:val="00A55E4B"/>
    <w:rsid w:val="00A55EEA"/>
    <w:rsid w:val="00A563AE"/>
    <w:rsid w:val="00A56684"/>
    <w:rsid w:val="00A5683A"/>
    <w:rsid w:val="00A5694D"/>
    <w:rsid w:val="00A56A6A"/>
    <w:rsid w:val="00A56ADA"/>
    <w:rsid w:val="00A57066"/>
    <w:rsid w:val="00A570A5"/>
    <w:rsid w:val="00A5711D"/>
    <w:rsid w:val="00A57E3F"/>
    <w:rsid w:val="00A600D3"/>
    <w:rsid w:val="00A6036A"/>
    <w:rsid w:val="00A60A66"/>
    <w:rsid w:val="00A60B49"/>
    <w:rsid w:val="00A61046"/>
    <w:rsid w:val="00A61CA7"/>
    <w:rsid w:val="00A61EB7"/>
    <w:rsid w:val="00A621E7"/>
    <w:rsid w:val="00A622B5"/>
    <w:rsid w:val="00A6254C"/>
    <w:rsid w:val="00A625DB"/>
    <w:rsid w:val="00A62B1A"/>
    <w:rsid w:val="00A62CD0"/>
    <w:rsid w:val="00A62DF0"/>
    <w:rsid w:val="00A62E98"/>
    <w:rsid w:val="00A62EF5"/>
    <w:rsid w:val="00A630F3"/>
    <w:rsid w:val="00A634EC"/>
    <w:rsid w:val="00A636E9"/>
    <w:rsid w:val="00A6396C"/>
    <w:rsid w:val="00A63AEB"/>
    <w:rsid w:val="00A64350"/>
    <w:rsid w:val="00A6462C"/>
    <w:rsid w:val="00A64643"/>
    <w:rsid w:val="00A64729"/>
    <w:rsid w:val="00A64A9A"/>
    <w:rsid w:val="00A64D65"/>
    <w:rsid w:val="00A64F07"/>
    <w:rsid w:val="00A65040"/>
    <w:rsid w:val="00A65161"/>
    <w:rsid w:val="00A6523E"/>
    <w:rsid w:val="00A65567"/>
    <w:rsid w:val="00A65A92"/>
    <w:rsid w:val="00A65AD7"/>
    <w:rsid w:val="00A660C9"/>
    <w:rsid w:val="00A66176"/>
    <w:rsid w:val="00A66612"/>
    <w:rsid w:val="00A666FD"/>
    <w:rsid w:val="00A66774"/>
    <w:rsid w:val="00A668AE"/>
    <w:rsid w:val="00A668CE"/>
    <w:rsid w:val="00A66D05"/>
    <w:rsid w:val="00A67037"/>
    <w:rsid w:val="00A6729A"/>
    <w:rsid w:val="00A6766C"/>
    <w:rsid w:val="00A676B9"/>
    <w:rsid w:val="00A6779B"/>
    <w:rsid w:val="00A6799B"/>
    <w:rsid w:val="00A67AD9"/>
    <w:rsid w:val="00A7019A"/>
    <w:rsid w:val="00A70876"/>
    <w:rsid w:val="00A70D97"/>
    <w:rsid w:val="00A70EED"/>
    <w:rsid w:val="00A71269"/>
    <w:rsid w:val="00A71720"/>
    <w:rsid w:val="00A717A0"/>
    <w:rsid w:val="00A71A4E"/>
    <w:rsid w:val="00A71B8B"/>
    <w:rsid w:val="00A71D3D"/>
    <w:rsid w:val="00A71D44"/>
    <w:rsid w:val="00A720F5"/>
    <w:rsid w:val="00A72282"/>
    <w:rsid w:val="00A72A19"/>
    <w:rsid w:val="00A72BE4"/>
    <w:rsid w:val="00A72D60"/>
    <w:rsid w:val="00A7304D"/>
    <w:rsid w:val="00A7320D"/>
    <w:rsid w:val="00A7366F"/>
    <w:rsid w:val="00A73CC7"/>
    <w:rsid w:val="00A73D26"/>
    <w:rsid w:val="00A73E51"/>
    <w:rsid w:val="00A74043"/>
    <w:rsid w:val="00A7411A"/>
    <w:rsid w:val="00A74276"/>
    <w:rsid w:val="00A7440F"/>
    <w:rsid w:val="00A74655"/>
    <w:rsid w:val="00A746D5"/>
    <w:rsid w:val="00A746E0"/>
    <w:rsid w:val="00A748FC"/>
    <w:rsid w:val="00A74D1E"/>
    <w:rsid w:val="00A752FD"/>
    <w:rsid w:val="00A75378"/>
    <w:rsid w:val="00A75444"/>
    <w:rsid w:val="00A754F6"/>
    <w:rsid w:val="00A756D7"/>
    <w:rsid w:val="00A75987"/>
    <w:rsid w:val="00A75AA7"/>
    <w:rsid w:val="00A75BEE"/>
    <w:rsid w:val="00A75D65"/>
    <w:rsid w:val="00A75F09"/>
    <w:rsid w:val="00A76008"/>
    <w:rsid w:val="00A76216"/>
    <w:rsid w:val="00A762EA"/>
    <w:rsid w:val="00A76593"/>
    <w:rsid w:val="00A76C0E"/>
    <w:rsid w:val="00A76DA8"/>
    <w:rsid w:val="00A76EEA"/>
    <w:rsid w:val="00A77126"/>
    <w:rsid w:val="00A771CF"/>
    <w:rsid w:val="00A7788D"/>
    <w:rsid w:val="00A77BAE"/>
    <w:rsid w:val="00A8003E"/>
    <w:rsid w:val="00A80532"/>
    <w:rsid w:val="00A806AF"/>
    <w:rsid w:val="00A80AD2"/>
    <w:rsid w:val="00A8104C"/>
    <w:rsid w:val="00A8120F"/>
    <w:rsid w:val="00A814A2"/>
    <w:rsid w:val="00A81567"/>
    <w:rsid w:val="00A819B8"/>
    <w:rsid w:val="00A81A3D"/>
    <w:rsid w:val="00A81A47"/>
    <w:rsid w:val="00A81C1A"/>
    <w:rsid w:val="00A81C87"/>
    <w:rsid w:val="00A81C8B"/>
    <w:rsid w:val="00A81F74"/>
    <w:rsid w:val="00A82145"/>
    <w:rsid w:val="00A8224D"/>
    <w:rsid w:val="00A822C4"/>
    <w:rsid w:val="00A8234A"/>
    <w:rsid w:val="00A8274F"/>
    <w:rsid w:val="00A82914"/>
    <w:rsid w:val="00A829AE"/>
    <w:rsid w:val="00A83242"/>
    <w:rsid w:val="00A83868"/>
    <w:rsid w:val="00A83966"/>
    <w:rsid w:val="00A83A27"/>
    <w:rsid w:val="00A84096"/>
    <w:rsid w:val="00A842B4"/>
    <w:rsid w:val="00A84488"/>
    <w:rsid w:val="00A849C3"/>
    <w:rsid w:val="00A84A87"/>
    <w:rsid w:val="00A84CFB"/>
    <w:rsid w:val="00A84D7D"/>
    <w:rsid w:val="00A84DC3"/>
    <w:rsid w:val="00A84E1D"/>
    <w:rsid w:val="00A84E66"/>
    <w:rsid w:val="00A8500F"/>
    <w:rsid w:val="00A8514E"/>
    <w:rsid w:val="00A85172"/>
    <w:rsid w:val="00A85336"/>
    <w:rsid w:val="00A853B4"/>
    <w:rsid w:val="00A858E1"/>
    <w:rsid w:val="00A85A4A"/>
    <w:rsid w:val="00A85C7C"/>
    <w:rsid w:val="00A8618F"/>
    <w:rsid w:val="00A865D4"/>
    <w:rsid w:val="00A86630"/>
    <w:rsid w:val="00A86B5B"/>
    <w:rsid w:val="00A86FD1"/>
    <w:rsid w:val="00A87692"/>
    <w:rsid w:val="00A877C3"/>
    <w:rsid w:val="00A87801"/>
    <w:rsid w:val="00A878B3"/>
    <w:rsid w:val="00A878D6"/>
    <w:rsid w:val="00A87BA9"/>
    <w:rsid w:val="00A87E05"/>
    <w:rsid w:val="00A87E52"/>
    <w:rsid w:val="00A87FF6"/>
    <w:rsid w:val="00A90595"/>
    <w:rsid w:val="00A906B0"/>
    <w:rsid w:val="00A90ABC"/>
    <w:rsid w:val="00A90BDB"/>
    <w:rsid w:val="00A90C57"/>
    <w:rsid w:val="00A90CC2"/>
    <w:rsid w:val="00A90CC4"/>
    <w:rsid w:val="00A90DBC"/>
    <w:rsid w:val="00A90EB9"/>
    <w:rsid w:val="00A90ECD"/>
    <w:rsid w:val="00A90FD7"/>
    <w:rsid w:val="00A91079"/>
    <w:rsid w:val="00A910AA"/>
    <w:rsid w:val="00A9134D"/>
    <w:rsid w:val="00A91388"/>
    <w:rsid w:val="00A91391"/>
    <w:rsid w:val="00A91397"/>
    <w:rsid w:val="00A9139A"/>
    <w:rsid w:val="00A915FE"/>
    <w:rsid w:val="00A91733"/>
    <w:rsid w:val="00A91734"/>
    <w:rsid w:val="00A91F73"/>
    <w:rsid w:val="00A92418"/>
    <w:rsid w:val="00A927C6"/>
    <w:rsid w:val="00A9291E"/>
    <w:rsid w:val="00A92A01"/>
    <w:rsid w:val="00A92A05"/>
    <w:rsid w:val="00A92A82"/>
    <w:rsid w:val="00A92A84"/>
    <w:rsid w:val="00A92BA0"/>
    <w:rsid w:val="00A9311E"/>
    <w:rsid w:val="00A93209"/>
    <w:rsid w:val="00A93353"/>
    <w:rsid w:val="00A935A4"/>
    <w:rsid w:val="00A9376F"/>
    <w:rsid w:val="00A937CC"/>
    <w:rsid w:val="00A93909"/>
    <w:rsid w:val="00A93C3E"/>
    <w:rsid w:val="00A93C7C"/>
    <w:rsid w:val="00A93E70"/>
    <w:rsid w:val="00A944E2"/>
    <w:rsid w:val="00A94755"/>
    <w:rsid w:val="00A94770"/>
    <w:rsid w:val="00A9486F"/>
    <w:rsid w:val="00A948E9"/>
    <w:rsid w:val="00A94F02"/>
    <w:rsid w:val="00A94F4B"/>
    <w:rsid w:val="00A952E9"/>
    <w:rsid w:val="00A9552C"/>
    <w:rsid w:val="00A95748"/>
    <w:rsid w:val="00A9592B"/>
    <w:rsid w:val="00A95AED"/>
    <w:rsid w:val="00A95C75"/>
    <w:rsid w:val="00A95C8F"/>
    <w:rsid w:val="00A95CB0"/>
    <w:rsid w:val="00A95D7F"/>
    <w:rsid w:val="00A96396"/>
    <w:rsid w:val="00A963D4"/>
    <w:rsid w:val="00A965AD"/>
    <w:rsid w:val="00A965B1"/>
    <w:rsid w:val="00A97174"/>
    <w:rsid w:val="00A97435"/>
    <w:rsid w:val="00A9768D"/>
    <w:rsid w:val="00A979C0"/>
    <w:rsid w:val="00A97D79"/>
    <w:rsid w:val="00AA00A6"/>
    <w:rsid w:val="00AA0402"/>
    <w:rsid w:val="00AA0595"/>
    <w:rsid w:val="00AA060E"/>
    <w:rsid w:val="00AA065F"/>
    <w:rsid w:val="00AA0CF0"/>
    <w:rsid w:val="00AA0FA0"/>
    <w:rsid w:val="00AA13F8"/>
    <w:rsid w:val="00AA142B"/>
    <w:rsid w:val="00AA18A2"/>
    <w:rsid w:val="00AA1AE2"/>
    <w:rsid w:val="00AA1EF8"/>
    <w:rsid w:val="00AA20A0"/>
    <w:rsid w:val="00AA21FE"/>
    <w:rsid w:val="00AA239B"/>
    <w:rsid w:val="00AA24D2"/>
    <w:rsid w:val="00AA2686"/>
    <w:rsid w:val="00AA2EF8"/>
    <w:rsid w:val="00AA31FE"/>
    <w:rsid w:val="00AA32E6"/>
    <w:rsid w:val="00AA354C"/>
    <w:rsid w:val="00AA355E"/>
    <w:rsid w:val="00AA3616"/>
    <w:rsid w:val="00AA3767"/>
    <w:rsid w:val="00AA3786"/>
    <w:rsid w:val="00AA398C"/>
    <w:rsid w:val="00AA3C46"/>
    <w:rsid w:val="00AA3C53"/>
    <w:rsid w:val="00AA409C"/>
    <w:rsid w:val="00AA4108"/>
    <w:rsid w:val="00AA4878"/>
    <w:rsid w:val="00AA4913"/>
    <w:rsid w:val="00AA4B26"/>
    <w:rsid w:val="00AA4CC8"/>
    <w:rsid w:val="00AA5234"/>
    <w:rsid w:val="00AA5378"/>
    <w:rsid w:val="00AA53EC"/>
    <w:rsid w:val="00AA576A"/>
    <w:rsid w:val="00AA5DA9"/>
    <w:rsid w:val="00AA5E81"/>
    <w:rsid w:val="00AA5EC8"/>
    <w:rsid w:val="00AA5F9B"/>
    <w:rsid w:val="00AA60A0"/>
    <w:rsid w:val="00AA6207"/>
    <w:rsid w:val="00AA698F"/>
    <w:rsid w:val="00AA6EFC"/>
    <w:rsid w:val="00AA7219"/>
    <w:rsid w:val="00AA785C"/>
    <w:rsid w:val="00AA7A27"/>
    <w:rsid w:val="00AA7A82"/>
    <w:rsid w:val="00AA7D5B"/>
    <w:rsid w:val="00AA7E90"/>
    <w:rsid w:val="00AB01F0"/>
    <w:rsid w:val="00AB01F3"/>
    <w:rsid w:val="00AB05EA"/>
    <w:rsid w:val="00AB0FF4"/>
    <w:rsid w:val="00AB1042"/>
    <w:rsid w:val="00AB1820"/>
    <w:rsid w:val="00AB1B39"/>
    <w:rsid w:val="00AB1C9C"/>
    <w:rsid w:val="00AB1E87"/>
    <w:rsid w:val="00AB2044"/>
    <w:rsid w:val="00AB20C3"/>
    <w:rsid w:val="00AB25D4"/>
    <w:rsid w:val="00AB2833"/>
    <w:rsid w:val="00AB2978"/>
    <w:rsid w:val="00AB2D93"/>
    <w:rsid w:val="00AB2E18"/>
    <w:rsid w:val="00AB2E91"/>
    <w:rsid w:val="00AB2EC8"/>
    <w:rsid w:val="00AB30B6"/>
    <w:rsid w:val="00AB32E7"/>
    <w:rsid w:val="00AB36D6"/>
    <w:rsid w:val="00AB3788"/>
    <w:rsid w:val="00AB38ED"/>
    <w:rsid w:val="00AB3A7D"/>
    <w:rsid w:val="00AB3BA1"/>
    <w:rsid w:val="00AB3BCB"/>
    <w:rsid w:val="00AB3C4A"/>
    <w:rsid w:val="00AB44F0"/>
    <w:rsid w:val="00AB4605"/>
    <w:rsid w:val="00AB49F1"/>
    <w:rsid w:val="00AB4A66"/>
    <w:rsid w:val="00AB4FE6"/>
    <w:rsid w:val="00AB5610"/>
    <w:rsid w:val="00AB5810"/>
    <w:rsid w:val="00AB5B02"/>
    <w:rsid w:val="00AB6236"/>
    <w:rsid w:val="00AB6333"/>
    <w:rsid w:val="00AB6360"/>
    <w:rsid w:val="00AB652F"/>
    <w:rsid w:val="00AB663F"/>
    <w:rsid w:val="00AB684C"/>
    <w:rsid w:val="00AB6B37"/>
    <w:rsid w:val="00AB6C9C"/>
    <w:rsid w:val="00AB6FF2"/>
    <w:rsid w:val="00AB7108"/>
    <w:rsid w:val="00AB74EF"/>
    <w:rsid w:val="00AB79D6"/>
    <w:rsid w:val="00AB7E80"/>
    <w:rsid w:val="00AB7FC1"/>
    <w:rsid w:val="00AC00F4"/>
    <w:rsid w:val="00AC0219"/>
    <w:rsid w:val="00AC028B"/>
    <w:rsid w:val="00AC02CA"/>
    <w:rsid w:val="00AC039A"/>
    <w:rsid w:val="00AC0538"/>
    <w:rsid w:val="00AC0905"/>
    <w:rsid w:val="00AC09B1"/>
    <w:rsid w:val="00AC0E6D"/>
    <w:rsid w:val="00AC0F24"/>
    <w:rsid w:val="00AC15B4"/>
    <w:rsid w:val="00AC1661"/>
    <w:rsid w:val="00AC16DB"/>
    <w:rsid w:val="00AC190E"/>
    <w:rsid w:val="00AC1A4C"/>
    <w:rsid w:val="00AC1B83"/>
    <w:rsid w:val="00AC1CFA"/>
    <w:rsid w:val="00AC1F2B"/>
    <w:rsid w:val="00AC1F43"/>
    <w:rsid w:val="00AC1F91"/>
    <w:rsid w:val="00AC214D"/>
    <w:rsid w:val="00AC24AA"/>
    <w:rsid w:val="00AC2844"/>
    <w:rsid w:val="00AC2B74"/>
    <w:rsid w:val="00AC2EFC"/>
    <w:rsid w:val="00AC33BD"/>
    <w:rsid w:val="00AC3A20"/>
    <w:rsid w:val="00AC3EA6"/>
    <w:rsid w:val="00AC3F95"/>
    <w:rsid w:val="00AC4273"/>
    <w:rsid w:val="00AC4546"/>
    <w:rsid w:val="00AC4C90"/>
    <w:rsid w:val="00AC4D0D"/>
    <w:rsid w:val="00AC54AF"/>
    <w:rsid w:val="00AC57C5"/>
    <w:rsid w:val="00AC59DD"/>
    <w:rsid w:val="00AC5A1C"/>
    <w:rsid w:val="00AC5AFF"/>
    <w:rsid w:val="00AC5E27"/>
    <w:rsid w:val="00AC5F4D"/>
    <w:rsid w:val="00AC5FE5"/>
    <w:rsid w:val="00AC601C"/>
    <w:rsid w:val="00AC626E"/>
    <w:rsid w:val="00AC62BA"/>
    <w:rsid w:val="00AC6388"/>
    <w:rsid w:val="00AC6547"/>
    <w:rsid w:val="00AC6DBB"/>
    <w:rsid w:val="00AC6DC4"/>
    <w:rsid w:val="00AC70D9"/>
    <w:rsid w:val="00AC73F5"/>
    <w:rsid w:val="00AC769E"/>
    <w:rsid w:val="00AC7B3D"/>
    <w:rsid w:val="00AC7C13"/>
    <w:rsid w:val="00AD0321"/>
    <w:rsid w:val="00AD0391"/>
    <w:rsid w:val="00AD03BB"/>
    <w:rsid w:val="00AD06DB"/>
    <w:rsid w:val="00AD0DF4"/>
    <w:rsid w:val="00AD1688"/>
    <w:rsid w:val="00AD18BD"/>
    <w:rsid w:val="00AD1A2D"/>
    <w:rsid w:val="00AD20E5"/>
    <w:rsid w:val="00AD2194"/>
    <w:rsid w:val="00AD2781"/>
    <w:rsid w:val="00AD2A5A"/>
    <w:rsid w:val="00AD2AAF"/>
    <w:rsid w:val="00AD2C6A"/>
    <w:rsid w:val="00AD2CDD"/>
    <w:rsid w:val="00AD2D62"/>
    <w:rsid w:val="00AD3422"/>
    <w:rsid w:val="00AD379F"/>
    <w:rsid w:val="00AD391C"/>
    <w:rsid w:val="00AD3C1A"/>
    <w:rsid w:val="00AD3C24"/>
    <w:rsid w:val="00AD44DB"/>
    <w:rsid w:val="00AD4F84"/>
    <w:rsid w:val="00AD5032"/>
    <w:rsid w:val="00AD5204"/>
    <w:rsid w:val="00AD53E1"/>
    <w:rsid w:val="00AD5503"/>
    <w:rsid w:val="00AD5521"/>
    <w:rsid w:val="00AD5A8C"/>
    <w:rsid w:val="00AD5AF0"/>
    <w:rsid w:val="00AD5B67"/>
    <w:rsid w:val="00AD62AC"/>
    <w:rsid w:val="00AD630D"/>
    <w:rsid w:val="00AD6387"/>
    <w:rsid w:val="00AD6527"/>
    <w:rsid w:val="00AD6964"/>
    <w:rsid w:val="00AD69D9"/>
    <w:rsid w:val="00AD6C3B"/>
    <w:rsid w:val="00AD6F76"/>
    <w:rsid w:val="00AD732D"/>
    <w:rsid w:val="00AD777E"/>
    <w:rsid w:val="00AD782A"/>
    <w:rsid w:val="00AD783C"/>
    <w:rsid w:val="00AD78E6"/>
    <w:rsid w:val="00AD7991"/>
    <w:rsid w:val="00AD79C5"/>
    <w:rsid w:val="00AD7BFA"/>
    <w:rsid w:val="00AD7DD9"/>
    <w:rsid w:val="00AD7EE1"/>
    <w:rsid w:val="00AE0478"/>
    <w:rsid w:val="00AE067F"/>
    <w:rsid w:val="00AE06D0"/>
    <w:rsid w:val="00AE07B6"/>
    <w:rsid w:val="00AE08C7"/>
    <w:rsid w:val="00AE08F2"/>
    <w:rsid w:val="00AE0C53"/>
    <w:rsid w:val="00AE0DA8"/>
    <w:rsid w:val="00AE0EB5"/>
    <w:rsid w:val="00AE1165"/>
    <w:rsid w:val="00AE1204"/>
    <w:rsid w:val="00AE16E1"/>
    <w:rsid w:val="00AE16EB"/>
    <w:rsid w:val="00AE19BF"/>
    <w:rsid w:val="00AE1BA9"/>
    <w:rsid w:val="00AE1C14"/>
    <w:rsid w:val="00AE2374"/>
    <w:rsid w:val="00AE2474"/>
    <w:rsid w:val="00AE254C"/>
    <w:rsid w:val="00AE2592"/>
    <w:rsid w:val="00AE260B"/>
    <w:rsid w:val="00AE2615"/>
    <w:rsid w:val="00AE2668"/>
    <w:rsid w:val="00AE269A"/>
    <w:rsid w:val="00AE28A4"/>
    <w:rsid w:val="00AE28DF"/>
    <w:rsid w:val="00AE295F"/>
    <w:rsid w:val="00AE2AE5"/>
    <w:rsid w:val="00AE2E5E"/>
    <w:rsid w:val="00AE3336"/>
    <w:rsid w:val="00AE340D"/>
    <w:rsid w:val="00AE371C"/>
    <w:rsid w:val="00AE3B8D"/>
    <w:rsid w:val="00AE3D3F"/>
    <w:rsid w:val="00AE3DE3"/>
    <w:rsid w:val="00AE3E3E"/>
    <w:rsid w:val="00AE3F40"/>
    <w:rsid w:val="00AE41B1"/>
    <w:rsid w:val="00AE4AB7"/>
    <w:rsid w:val="00AE4B31"/>
    <w:rsid w:val="00AE4E29"/>
    <w:rsid w:val="00AE4E47"/>
    <w:rsid w:val="00AE525A"/>
    <w:rsid w:val="00AE54DE"/>
    <w:rsid w:val="00AE54F3"/>
    <w:rsid w:val="00AE5880"/>
    <w:rsid w:val="00AE591C"/>
    <w:rsid w:val="00AE59C5"/>
    <w:rsid w:val="00AE5C5E"/>
    <w:rsid w:val="00AE5C80"/>
    <w:rsid w:val="00AE5F00"/>
    <w:rsid w:val="00AE5F04"/>
    <w:rsid w:val="00AE5F0C"/>
    <w:rsid w:val="00AE5F8F"/>
    <w:rsid w:val="00AE636B"/>
    <w:rsid w:val="00AE657F"/>
    <w:rsid w:val="00AE6697"/>
    <w:rsid w:val="00AE6C42"/>
    <w:rsid w:val="00AE70B2"/>
    <w:rsid w:val="00AE7113"/>
    <w:rsid w:val="00AE71D6"/>
    <w:rsid w:val="00AE743E"/>
    <w:rsid w:val="00AE743F"/>
    <w:rsid w:val="00AE7718"/>
    <w:rsid w:val="00AE7733"/>
    <w:rsid w:val="00AE7A60"/>
    <w:rsid w:val="00AF00C7"/>
    <w:rsid w:val="00AF00E2"/>
    <w:rsid w:val="00AF0355"/>
    <w:rsid w:val="00AF0C00"/>
    <w:rsid w:val="00AF0D41"/>
    <w:rsid w:val="00AF0E92"/>
    <w:rsid w:val="00AF0F11"/>
    <w:rsid w:val="00AF121E"/>
    <w:rsid w:val="00AF123B"/>
    <w:rsid w:val="00AF138D"/>
    <w:rsid w:val="00AF1830"/>
    <w:rsid w:val="00AF194D"/>
    <w:rsid w:val="00AF1D3F"/>
    <w:rsid w:val="00AF1EAE"/>
    <w:rsid w:val="00AF201A"/>
    <w:rsid w:val="00AF207A"/>
    <w:rsid w:val="00AF22A8"/>
    <w:rsid w:val="00AF254E"/>
    <w:rsid w:val="00AF254F"/>
    <w:rsid w:val="00AF2903"/>
    <w:rsid w:val="00AF2A0B"/>
    <w:rsid w:val="00AF2A5E"/>
    <w:rsid w:val="00AF2AA2"/>
    <w:rsid w:val="00AF2D71"/>
    <w:rsid w:val="00AF320F"/>
    <w:rsid w:val="00AF3689"/>
    <w:rsid w:val="00AF3811"/>
    <w:rsid w:val="00AF38A2"/>
    <w:rsid w:val="00AF393F"/>
    <w:rsid w:val="00AF397E"/>
    <w:rsid w:val="00AF3AE4"/>
    <w:rsid w:val="00AF3B52"/>
    <w:rsid w:val="00AF3C13"/>
    <w:rsid w:val="00AF4112"/>
    <w:rsid w:val="00AF4EC0"/>
    <w:rsid w:val="00AF53E3"/>
    <w:rsid w:val="00AF54D0"/>
    <w:rsid w:val="00AF55C4"/>
    <w:rsid w:val="00AF5799"/>
    <w:rsid w:val="00AF5BE5"/>
    <w:rsid w:val="00AF5C15"/>
    <w:rsid w:val="00AF5DE0"/>
    <w:rsid w:val="00AF5E27"/>
    <w:rsid w:val="00AF5E58"/>
    <w:rsid w:val="00AF5E8D"/>
    <w:rsid w:val="00AF5E9D"/>
    <w:rsid w:val="00AF5EA0"/>
    <w:rsid w:val="00AF5F15"/>
    <w:rsid w:val="00AF5FCB"/>
    <w:rsid w:val="00AF6096"/>
    <w:rsid w:val="00AF6B97"/>
    <w:rsid w:val="00AF6D4D"/>
    <w:rsid w:val="00AF6D71"/>
    <w:rsid w:val="00AF6DDC"/>
    <w:rsid w:val="00AF6FEC"/>
    <w:rsid w:val="00AF71DD"/>
    <w:rsid w:val="00AF7414"/>
    <w:rsid w:val="00AF741C"/>
    <w:rsid w:val="00AF753B"/>
    <w:rsid w:val="00AF757E"/>
    <w:rsid w:val="00AF783E"/>
    <w:rsid w:val="00AF7C7A"/>
    <w:rsid w:val="00AF7C85"/>
    <w:rsid w:val="00AF7CDD"/>
    <w:rsid w:val="00B00139"/>
    <w:rsid w:val="00B00384"/>
    <w:rsid w:val="00B004A6"/>
    <w:rsid w:val="00B009C4"/>
    <w:rsid w:val="00B01225"/>
    <w:rsid w:val="00B012E7"/>
    <w:rsid w:val="00B01536"/>
    <w:rsid w:val="00B0157B"/>
    <w:rsid w:val="00B018CC"/>
    <w:rsid w:val="00B01967"/>
    <w:rsid w:val="00B01B37"/>
    <w:rsid w:val="00B01CF5"/>
    <w:rsid w:val="00B01D07"/>
    <w:rsid w:val="00B02683"/>
    <w:rsid w:val="00B0283F"/>
    <w:rsid w:val="00B02EF0"/>
    <w:rsid w:val="00B03710"/>
    <w:rsid w:val="00B03986"/>
    <w:rsid w:val="00B03BE2"/>
    <w:rsid w:val="00B04279"/>
    <w:rsid w:val="00B04925"/>
    <w:rsid w:val="00B05028"/>
    <w:rsid w:val="00B05302"/>
    <w:rsid w:val="00B05685"/>
    <w:rsid w:val="00B057D5"/>
    <w:rsid w:val="00B0595A"/>
    <w:rsid w:val="00B05A17"/>
    <w:rsid w:val="00B05B6D"/>
    <w:rsid w:val="00B05B8B"/>
    <w:rsid w:val="00B05BEC"/>
    <w:rsid w:val="00B05D0D"/>
    <w:rsid w:val="00B062B6"/>
    <w:rsid w:val="00B06498"/>
    <w:rsid w:val="00B066F2"/>
    <w:rsid w:val="00B0676D"/>
    <w:rsid w:val="00B068BA"/>
    <w:rsid w:val="00B06A7B"/>
    <w:rsid w:val="00B06DC1"/>
    <w:rsid w:val="00B06DEC"/>
    <w:rsid w:val="00B06E78"/>
    <w:rsid w:val="00B06F54"/>
    <w:rsid w:val="00B0713E"/>
    <w:rsid w:val="00B071CC"/>
    <w:rsid w:val="00B07B78"/>
    <w:rsid w:val="00B07CA5"/>
    <w:rsid w:val="00B07D6C"/>
    <w:rsid w:val="00B07E7F"/>
    <w:rsid w:val="00B10112"/>
    <w:rsid w:val="00B1050D"/>
    <w:rsid w:val="00B10B0A"/>
    <w:rsid w:val="00B10B27"/>
    <w:rsid w:val="00B10C39"/>
    <w:rsid w:val="00B10C55"/>
    <w:rsid w:val="00B10CA0"/>
    <w:rsid w:val="00B10F8D"/>
    <w:rsid w:val="00B1139D"/>
    <w:rsid w:val="00B117F2"/>
    <w:rsid w:val="00B1195A"/>
    <w:rsid w:val="00B11B24"/>
    <w:rsid w:val="00B11C64"/>
    <w:rsid w:val="00B12251"/>
    <w:rsid w:val="00B12306"/>
    <w:rsid w:val="00B12325"/>
    <w:rsid w:val="00B12A67"/>
    <w:rsid w:val="00B12C54"/>
    <w:rsid w:val="00B13096"/>
    <w:rsid w:val="00B13199"/>
    <w:rsid w:val="00B135B0"/>
    <w:rsid w:val="00B13C1B"/>
    <w:rsid w:val="00B13DC8"/>
    <w:rsid w:val="00B140A2"/>
    <w:rsid w:val="00B141C1"/>
    <w:rsid w:val="00B14571"/>
    <w:rsid w:val="00B145A8"/>
    <w:rsid w:val="00B1460D"/>
    <w:rsid w:val="00B14A40"/>
    <w:rsid w:val="00B15039"/>
    <w:rsid w:val="00B15753"/>
    <w:rsid w:val="00B15C74"/>
    <w:rsid w:val="00B15DF6"/>
    <w:rsid w:val="00B15F79"/>
    <w:rsid w:val="00B161C5"/>
    <w:rsid w:val="00B164C9"/>
    <w:rsid w:val="00B1685D"/>
    <w:rsid w:val="00B16A42"/>
    <w:rsid w:val="00B171EC"/>
    <w:rsid w:val="00B17204"/>
    <w:rsid w:val="00B1736A"/>
    <w:rsid w:val="00B174AB"/>
    <w:rsid w:val="00B1758F"/>
    <w:rsid w:val="00B17721"/>
    <w:rsid w:val="00B178A7"/>
    <w:rsid w:val="00B179CF"/>
    <w:rsid w:val="00B17B61"/>
    <w:rsid w:val="00B17F73"/>
    <w:rsid w:val="00B202C2"/>
    <w:rsid w:val="00B202C6"/>
    <w:rsid w:val="00B2050F"/>
    <w:rsid w:val="00B20581"/>
    <w:rsid w:val="00B206D4"/>
    <w:rsid w:val="00B20C8C"/>
    <w:rsid w:val="00B2142E"/>
    <w:rsid w:val="00B21571"/>
    <w:rsid w:val="00B21821"/>
    <w:rsid w:val="00B21B62"/>
    <w:rsid w:val="00B21BA6"/>
    <w:rsid w:val="00B221B7"/>
    <w:rsid w:val="00B228BE"/>
    <w:rsid w:val="00B22AC4"/>
    <w:rsid w:val="00B22F1C"/>
    <w:rsid w:val="00B23300"/>
    <w:rsid w:val="00B23A3E"/>
    <w:rsid w:val="00B23B1E"/>
    <w:rsid w:val="00B23D43"/>
    <w:rsid w:val="00B24215"/>
    <w:rsid w:val="00B2454B"/>
    <w:rsid w:val="00B24618"/>
    <w:rsid w:val="00B246DD"/>
    <w:rsid w:val="00B24BD3"/>
    <w:rsid w:val="00B24DD4"/>
    <w:rsid w:val="00B24EBC"/>
    <w:rsid w:val="00B2526B"/>
    <w:rsid w:val="00B25391"/>
    <w:rsid w:val="00B256B0"/>
    <w:rsid w:val="00B257C6"/>
    <w:rsid w:val="00B25B6E"/>
    <w:rsid w:val="00B25CC9"/>
    <w:rsid w:val="00B25EBF"/>
    <w:rsid w:val="00B25ECA"/>
    <w:rsid w:val="00B26209"/>
    <w:rsid w:val="00B269F6"/>
    <w:rsid w:val="00B26BC0"/>
    <w:rsid w:val="00B26C2E"/>
    <w:rsid w:val="00B26C32"/>
    <w:rsid w:val="00B2726C"/>
    <w:rsid w:val="00B27273"/>
    <w:rsid w:val="00B27467"/>
    <w:rsid w:val="00B2769C"/>
    <w:rsid w:val="00B27712"/>
    <w:rsid w:val="00B2792E"/>
    <w:rsid w:val="00B27C7B"/>
    <w:rsid w:val="00B27F7D"/>
    <w:rsid w:val="00B3021B"/>
    <w:rsid w:val="00B304B1"/>
    <w:rsid w:val="00B30526"/>
    <w:rsid w:val="00B30AEE"/>
    <w:rsid w:val="00B30C62"/>
    <w:rsid w:val="00B30D58"/>
    <w:rsid w:val="00B30E11"/>
    <w:rsid w:val="00B30E67"/>
    <w:rsid w:val="00B30F5A"/>
    <w:rsid w:val="00B310C5"/>
    <w:rsid w:val="00B31379"/>
    <w:rsid w:val="00B313B4"/>
    <w:rsid w:val="00B314EA"/>
    <w:rsid w:val="00B3157E"/>
    <w:rsid w:val="00B31733"/>
    <w:rsid w:val="00B31A45"/>
    <w:rsid w:val="00B31C3C"/>
    <w:rsid w:val="00B31CC7"/>
    <w:rsid w:val="00B31D38"/>
    <w:rsid w:val="00B31D62"/>
    <w:rsid w:val="00B31E36"/>
    <w:rsid w:val="00B31EF0"/>
    <w:rsid w:val="00B3211F"/>
    <w:rsid w:val="00B321AF"/>
    <w:rsid w:val="00B322C7"/>
    <w:rsid w:val="00B32523"/>
    <w:rsid w:val="00B325BC"/>
    <w:rsid w:val="00B32A1D"/>
    <w:rsid w:val="00B32DFA"/>
    <w:rsid w:val="00B32F36"/>
    <w:rsid w:val="00B330E9"/>
    <w:rsid w:val="00B337C0"/>
    <w:rsid w:val="00B3381E"/>
    <w:rsid w:val="00B33873"/>
    <w:rsid w:val="00B339DA"/>
    <w:rsid w:val="00B33A6D"/>
    <w:rsid w:val="00B33B87"/>
    <w:rsid w:val="00B33C82"/>
    <w:rsid w:val="00B33C9F"/>
    <w:rsid w:val="00B33F7B"/>
    <w:rsid w:val="00B34612"/>
    <w:rsid w:val="00B346EB"/>
    <w:rsid w:val="00B3472A"/>
    <w:rsid w:val="00B34A4D"/>
    <w:rsid w:val="00B34AFF"/>
    <w:rsid w:val="00B34CE5"/>
    <w:rsid w:val="00B34DEF"/>
    <w:rsid w:val="00B34DFB"/>
    <w:rsid w:val="00B35071"/>
    <w:rsid w:val="00B350AB"/>
    <w:rsid w:val="00B35103"/>
    <w:rsid w:val="00B3535B"/>
    <w:rsid w:val="00B357BF"/>
    <w:rsid w:val="00B3586B"/>
    <w:rsid w:val="00B3587F"/>
    <w:rsid w:val="00B35AA5"/>
    <w:rsid w:val="00B362A9"/>
    <w:rsid w:val="00B36611"/>
    <w:rsid w:val="00B36AB7"/>
    <w:rsid w:val="00B36BF8"/>
    <w:rsid w:val="00B36F16"/>
    <w:rsid w:val="00B36FA1"/>
    <w:rsid w:val="00B3701C"/>
    <w:rsid w:val="00B37256"/>
    <w:rsid w:val="00B379ED"/>
    <w:rsid w:val="00B37AC5"/>
    <w:rsid w:val="00B37F0D"/>
    <w:rsid w:val="00B40056"/>
    <w:rsid w:val="00B404E9"/>
    <w:rsid w:val="00B406DA"/>
    <w:rsid w:val="00B408F2"/>
    <w:rsid w:val="00B4093E"/>
    <w:rsid w:val="00B40D53"/>
    <w:rsid w:val="00B40E82"/>
    <w:rsid w:val="00B40EC8"/>
    <w:rsid w:val="00B40F67"/>
    <w:rsid w:val="00B4114D"/>
    <w:rsid w:val="00B411A6"/>
    <w:rsid w:val="00B41496"/>
    <w:rsid w:val="00B414A7"/>
    <w:rsid w:val="00B4165D"/>
    <w:rsid w:val="00B417E5"/>
    <w:rsid w:val="00B419AE"/>
    <w:rsid w:val="00B41E7A"/>
    <w:rsid w:val="00B41E91"/>
    <w:rsid w:val="00B42392"/>
    <w:rsid w:val="00B4246A"/>
    <w:rsid w:val="00B42719"/>
    <w:rsid w:val="00B4278D"/>
    <w:rsid w:val="00B427D5"/>
    <w:rsid w:val="00B42A0E"/>
    <w:rsid w:val="00B42AED"/>
    <w:rsid w:val="00B42B9F"/>
    <w:rsid w:val="00B42F8D"/>
    <w:rsid w:val="00B42FDE"/>
    <w:rsid w:val="00B435D2"/>
    <w:rsid w:val="00B43721"/>
    <w:rsid w:val="00B43768"/>
    <w:rsid w:val="00B439F6"/>
    <w:rsid w:val="00B446DC"/>
    <w:rsid w:val="00B44C69"/>
    <w:rsid w:val="00B44CB8"/>
    <w:rsid w:val="00B44F0B"/>
    <w:rsid w:val="00B44F8F"/>
    <w:rsid w:val="00B45613"/>
    <w:rsid w:val="00B4580F"/>
    <w:rsid w:val="00B458F7"/>
    <w:rsid w:val="00B459C6"/>
    <w:rsid w:val="00B459F1"/>
    <w:rsid w:val="00B4633D"/>
    <w:rsid w:val="00B46460"/>
    <w:rsid w:val="00B46472"/>
    <w:rsid w:val="00B46739"/>
    <w:rsid w:val="00B46745"/>
    <w:rsid w:val="00B4697E"/>
    <w:rsid w:val="00B46AA2"/>
    <w:rsid w:val="00B46B73"/>
    <w:rsid w:val="00B46FAC"/>
    <w:rsid w:val="00B474C3"/>
    <w:rsid w:val="00B47672"/>
    <w:rsid w:val="00B47996"/>
    <w:rsid w:val="00B47B98"/>
    <w:rsid w:val="00B47C67"/>
    <w:rsid w:val="00B47C79"/>
    <w:rsid w:val="00B47D22"/>
    <w:rsid w:val="00B47F02"/>
    <w:rsid w:val="00B47F37"/>
    <w:rsid w:val="00B47FC4"/>
    <w:rsid w:val="00B507F5"/>
    <w:rsid w:val="00B50809"/>
    <w:rsid w:val="00B509BD"/>
    <w:rsid w:val="00B50B8D"/>
    <w:rsid w:val="00B50BB2"/>
    <w:rsid w:val="00B50E4E"/>
    <w:rsid w:val="00B50EA8"/>
    <w:rsid w:val="00B510DD"/>
    <w:rsid w:val="00B51192"/>
    <w:rsid w:val="00B511E9"/>
    <w:rsid w:val="00B5121B"/>
    <w:rsid w:val="00B512FC"/>
    <w:rsid w:val="00B515F0"/>
    <w:rsid w:val="00B5182B"/>
    <w:rsid w:val="00B51E26"/>
    <w:rsid w:val="00B51F13"/>
    <w:rsid w:val="00B51F6F"/>
    <w:rsid w:val="00B522B2"/>
    <w:rsid w:val="00B5236F"/>
    <w:rsid w:val="00B52565"/>
    <w:rsid w:val="00B527F1"/>
    <w:rsid w:val="00B5289A"/>
    <w:rsid w:val="00B52BCF"/>
    <w:rsid w:val="00B52C4A"/>
    <w:rsid w:val="00B52CA7"/>
    <w:rsid w:val="00B52E64"/>
    <w:rsid w:val="00B52ED1"/>
    <w:rsid w:val="00B53016"/>
    <w:rsid w:val="00B5386D"/>
    <w:rsid w:val="00B538D6"/>
    <w:rsid w:val="00B539E6"/>
    <w:rsid w:val="00B53A40"/>
    <w:rsid w:val="00B53B95"/>
    <w:rsid w:val="00B54026"/>
    <w:rsid w:val="00B540A8"/>
    <w:rsid w:val="00B548AD"/>
    <w:rsid w:val="00B54944"/>
    <w:rsid w:val="00B54966"/>
    <w:rsid w:val="00B54A98"/>
    <w:rsid w:val="00B54AED"/>
    <w:rsid w:val="00B54DEF"/>
    <w:rsid w:val="00B54FCD"/>
    <w:rsid w:val="00B55483"/>
    <w:rsid w:val="00B55F88"/>
    <w:rsid w:val="00B56395"/>
    <w:rsid w:val="00B566C3"/>
    <w:rsid w:val="00B56B9A"/>
    <w:rsid w:val="00B56DA2"/>
    <w:rsid w:val="00B57346"/>
    <w:rsid w:val="00B5759A"/>
    <w:rsid w:val="00B57644"/>
    <w:rsid w:val="00B576F9"/>
    <w:rsid w:val="00B578A4"/>
    <w:rsid w:val="00B57AC8"/>
    <w:rsid w:val="00B57B94"/>
    <w:rsid w:val="00B57C86"/>
    <w:rsid w:val="00B600CD"/>
    <w:rsid w:val="00B60989"/>
    <w:rsid w:val="00B613CA"/>
    <w:rsid w:val="00B613DF"/>
    <w:rsid w:val="00B61831"/>
    <w:rsid w:val="00B6188F"/>
    <w:rsid w:val="00B61B0B"/>
    <w:rsid w:val="00B61B2A"/>
    <w:rsid w:val="00B61CB6"/>
    <w:rsid w:val="00B61D55"/>
    <w:rsid w:val="00B61F12"/>
    <w:rsid w:val="00B6224E"/>
    <w:rsid w:val="00B62332"/>
    <w:rsid w:val="00B623BF"/>
    <w:rsid w:val="00B6281E"/>
    <w:rsid w:val="00B62A0C"/>
    <w:rsid w:val="00B62CF7"/>
    <w:rsid w:val="00B62E5D"/>
    <w:rsid w:val="00B631BD"/>
    <w:rsid w:val="00B636D5"/>
    <w:rsid w:val="00B6396B"/>
    <w:rsid w:val="00B63A0E"/>
    <w:rsid w:val="00B63B4E"/>
    <w:rsid w:val="00B63D45"/>
    <w:rsid w:val="00B63E70"/>
    <w:rsid w:val="00B63E7A"/>
    <w:rsid w:val="00B63EC9"/>
    <w:rsid w:val="00B6467E"/>
    <w:rsid w:val="00B64681"/>
    <w:rsid w:val="00B64740"/>
    <w:rsid w:val="00B64BB8"/>
    <w:rsid w:val="00B64EA6"/>
    <w:rsid w:val="00B64EE2"/>
    <w:rsid w:val="00B65269"/>
    <w:rsid w:val="00B65406"/>
    <w:rsid w:val="00B657C8"/>
    <w:rsid w:val="00B65B7D"/>
    <w:rsid w:val="00B65CC3"/>
    <w:rsid w:val="00B65DB4"/>
    <w:rsid w:val="00B6610C"/>
    <w:rsid w:val="00B6619C"/>
    <w:rsid w:val="00B66205"/>
    <w:rsid w:val="00B66539"/>
    <w:rsid w:val="00B6691E"/>
    <w:rsid w:val="00B66930"/>
    <w:rsid w:val="00B66993"/>
    <w:rsid w:val="00B67488"/>
    <w:rsid w:val="00B67617"/>
    <w:rsid w:val="00B67955"/>
    <w:rsid w:val="00B67A72"/>
    <w:rsid w:val="00B70283"/>
    <w:rsid w:val="00B70680"/>
    <w:rsid w:val="00B706C0"/>
    <w:rsid w:val="00B708C7"/>
    <w:rsid w:val="00B70A33"/>
    <w:rsid w:val="00B7109B"/>
    <w:rsid w:val="00B71372"/>
    <w:rsid w:val="00B71389"/>
    <w:rsid w:val="00B71459"/>
    <w:rsid w:val="00B71DC6"/>
    <w:rsid w:val="00B71EE6"/>
    <w:rsid w:val="00B71F61"/>
    <w:rsid w:val="00B720AB"/>
    <w:rsid w:val="00B72105"/>
    <w:rsid w:val="00B7225B"/>
    <w:rsid w:val="00B72298"/>
    <w:rsid w:val="00B7232E"/>
    <w:rsid w:val="00B7233D"/>
    <w:rsid w:val="00B72BD0"/>
    <w:rsid w:val="00B72D12"/>
    <w:rsid w:val="00B72EAC"/>
    <w:rsid w:val="00B72F33"/>
    <w:rsid w:val="00B733D7"/>
    <w:rsid w:val="00B7374C"/>
    <w:rsid w:val="00B73A0F"/>
    <w:rsid w:val="00B73A5A"/>
    <w:rsid w:val="00B7406B"/>
    <w:rsid w:val="00B740CB"/>
    <w:rsid w:val="00B7415D"/>
    <w:rsid w:val="00B744C6"/>
    <w:rsid w:val="00B74645"/>
    <w:rsid w:val="00B74957"/>
    <w:rsid w:val="00B75050"/>
    <w:rsid w:val="00B7507A"/>
    <w:rsid w:val="00B7526A"/>
    <w:rsid w:val="00B754EB"/>
    <w:rsid w:val="00B7552A"/>
    <w:rsid w:val="00B7563D"/>
    <w:rsid w:val="00B757E6"/>
    <w:rsid w:val="00B76268"/>
    <w:rsid w:val="00B76338"/>
    <w:rsid w:val="00B767CB"/>
    <w:rsid w:val="00B770D8"/>
    <w:rsid w:val="00B772AD"/>
    <w:rsid w:val="00B7741E"/>
    <w:rsid w:val="00B77748"/>
    <w:rsid w:val="00B778B3"/>
    <w:rsid w:val="00B778DB"/>
    <w:rsid w:val="00B7797D"/>
    <w:rsid w:val="00B77B25"/>
    <w:rsid w:val="00B77E24"/>
    <w:rsid w:val="00B802C6"/>
    <w:rsid w:val="00B80938"/>
    <w:rsid w:val="00B80DE8"/>
    <w:rsid w:val="00B80E70"/>
    <w:rsid w:val="00B80EC8"/>
    <w:rsid w:val="00B81043"/>
    <w:rsid w:val="00B8112A"/>
    <w:rsid w:val="00B8112C"/>
    <w:rsid w:val="00B812AC"/>
    <w:rsid w:val="00B81922"/>
    <w:rsid w:val="00B81FF1"/>
    <w:rsid w:val="00B8217D"/>
    <w:rsid w:val="00B82619"/>
    <w:rsid w:val="00B8266A"/>
    <w:rsid w:val="00B826EB"/>
    <w:rsid w:val="00B828FD"/>
    <w:rsid w:val="00B82C57"/>
    <w:rsid w:val="00B82E55"/>
    <w:rsid w:val="00B83055"/>
    <w:rsid w:val="00B835BB"/>
    <w:rsid w:val="00B836B4"/>
    <w:rsid w:val="00B837A4"/>
    <w:rsid w:val="00B83818"/>
    <w:rsid w:val="00B838BB"/>
    <w:rsid w:val="00B839BF"/>
    <w:rsid w:val="00B83A05"/>
    <w:rsid w:val="00B83AFF"/>
    <w:rsid w:val="00B83CBD"/>
    <w:rsid w:val="00B83CC4"/>
    <w:rsid w:val="00B83D0C"/>
    <w:rsid w:val="00B840D0"/>
    <w:rsid w:val="00B841EB"/>
    <w:rsid w:val="00B843B0"/>
    <w:rsid w:val="00B848AC"/>
    <w:rsid w:val="00B849CD"/>
    <w:rsid w:val="00B84AC0"/>
    <w:rsid w:val="00B84B75"/>
    <w:rsid w:val="00B84C1E"/>
    <w:rsid w:val="00B84CA8"/>
    <w:rsid w:val="00B84CE5"/>
    <w:rsid w:val="00B84DC7"/>
    <w:rsid w:val="00B84E59"/>
    <w:rsid w:val="00B8504E"/>
    <w:rsid w:val="00B8513D"/>
    <w:rsid w:val="00B85784"/>
    <w:rsid w:val="00B85842"/>
    <w:rsid w:val="00B85E0A"/>
    <w:rsid w:val="00B85FC9"/>
    <w:rsid w:val="00B86210"/>
    <w:rsid w:val="00B86233"/>
    <w:rsid w:val="00B862AE"/>
    <w:rsid w:val="00B86476"/>
    <w:rsid w:val="00B86975"/>
    <w:rsid w:val="00B86D91"/>
    <w:rsid w:val="00B8714C"/>
    <w:rsid w:val="00B871CE"/>
    <w:rsid w:val="00B871D6"/>
    <w:rsid w:val="00B873A1"/>
    <w:rsid w:val="00B87607"/>
    <w:rsid w:val="00B87682"/>
    <w:rsid w:val="00B877E1"/>
    <w:rsid w:val="00B87865"/>
    <w:rsid w:val="00B878B9"/>
    <w:rsid w:val="00B87C0F"/>
    <w:rsid w:val="00B87CE0"/>
    <w:rsid w:val="00B87D0A"/>
    <w:rsid w:val="00B87EA3"/>
    <w:rsid w:val="00B87EB9"/>
    <w:rsid w:val="00B90065"/>
    <w:rsid w:val="00B90087"/>
    <w:rsid w:val="00B900E7"/>
    <w:rsid w:val="00B9023A"/>
    <w:rsid w:val="00B90418"/>
    <w:rsid w:val="00B907A1"/>
    <w:rsid w:val="00B90B34"/>
    <w:rsid w:val="00B90BD1"/>
    <w:rsid w:val="00B90F92"/>
    <w:rsid w:val="00B912DD"/>
    <w:rsid w:val="00B9130A"/>
    <w:rsid w:val="00B9145C"/>
    <w:rsid w:val="00B91AB4"/>
    <w:rsid w:val="00B91B3F"/>
    <w:rsid w:val="00B91DFE"/>
    <w:rsid w:val="00B91E05"/>
    <w:rsid w:val="00B921AD"/>
    <w:rsid w:val="00B9232B"/>
    <w:rsid w:val="00B92553"/>
    <w:rsid w:val="00B92856"/>
    <w:rsid w:val="00B9286C"/>
    <w:rsid w:val="00B92A82"/>
    <w:rsid w:val="00B92EC5"/>
    <w:rsid w:val="00B92F04"/>
    <w:rsid w:val="00B93266"/>
    <w:rsid w:val="00B934B6"/>
    <w:rsid w:val="00B93554"/>
    <w:rsid w:val="00B93B10"/>
    <w:rsid w:val="00B93D63"/>
    <w:rsid w:val="00B9416B"/>
    <w:rsid w:val="00B946FC"/>
    <w:rsid w:val="00B94999"/>
    <w:rsid w:val="00B94A14"/>
    <w:rsid w:val="00B94CE1"/>
    <w:rsid w:val="00B94EB8"/>
    <w:rsid w:val="00B95087"/>
    <w:rsid w:val="00B95169"/>
    <w:rsid w:val="00B95621"/>
    <w:rsid w:val="00B9589D"/>
    <w:rsid w:val="00B95A85"/>
    <w:rsid w:val="00B95BCF"/>
    <w:rsid w:val="00B95D14"/>
    <w:rsid w:val="00B961DE"/>
    <w:rsid w:val="00B963AF"/>
    <w:rsid w:val="00B96885"/>
    <w:rsid w:val="00B96CA2"/>
    <w:rsid w:val="00B96DB3"/>
    <w:rsid w:val="00B9713A"/>
    <w:rsid w:val="00B9722A"/>
    <w:rsid w:val="00B972AA"/>
    <w:rsid w:val="00B978BC"/>
    <w:rsid w:val="00B97A66"/>
    <w:rsid w:val="00BA00F3"/>
    <w:rsid w:val="00BA0594"/>
    <w:rsid w:val="00BA0AE9"/>
    <w:rsid w:val="00BA0D3D"/>
    <w:rsid w:val="00BA0D5C"/>
    <w:rsid w:val="00BA0E75"/>
    <w:rsid w:val="00BA1108"/>
    <w:rsid w:val="00BA1138"/>
    <w:rsid w:val="00BA13AC"/>
    <w:rsid w:val="00BA1516"/>
    <w:rsid w:val="00BA1D82"/>
    <w:rsid w:val="00BA1EC3"/>
    <w:rsid w:val="00BA217E"/>
    <w:rsid w:val="00BA2A26"/>
    <w:rsid w:val="00BA2A71"/>
    <w:rsid w:val="00BA2AB1"/>
    <w:rsid w:val="00BA2C19"/>
    <w:rsid w:val="00BA2E31"/>
    <w:rsid w:val="00BA30D5"/>
    <w:rsid w:val="00BA35D9"/>
    <w:rsid w:val="00BA3868"/>
    <w:rsid w:val="00BA38CB"/>
    <w:rsid w:val="00BA390E"/>
    <w:rsid w:val="00BA39D0"/>
    <w:rsid w:val="00BA3A5C"/>
    <w:rsid w:val="00BA3D68"/>
    <w:rsid w:val="00BA5001"/>
    <w:rsid w:val="00BA515D"/>
    <w:rsid w:val="00BA56A0"/>
    <w:rsid w:val="00BA5C5A"/>
    <w:rsid w:val="00BA61D0"/>
    <w:rsid w:val="00BA6428"/>
    <w:rsid w:val="00BA699C"/>
    <w:rsid w:val="00BA6BA5"/>
    <w:rsid w:val="00BA6CCE"/>
    <w:rsid w:val="00BA6F57"/>
    <w:rsid w:val="00BA709B"/>
    <w:rsid w:val="00BA753A"/>
    <w:rsid w:val="00BA7618"/>
    <w:rsid w:val="00BA7668"/>
    <w:rsid w:val="00BA792A"/>
    <w:rsid w:val="00BA7D4E"/>
    <w:rsid w:val="00BB02D8"/>
    <w:rsid w:val="00BB03FC"/>
    <w:rsid w:val="00BB04A8"/>
    <w:rsid w:val="00BB075A"/>
    <w:rsid w:val="00BB0777"/>
    <w:rsid w:val="00BB07D6"/>
    <w:rsid w:val="00BB0A28"/>
    <w:rsid w:val="00BB0AB1"/>
    <w:rsid w:val="00BB133C"/>
    <w:rsid w:val="00BB1386"/>
    <w:rsid w:val="00BB18AD"/>
    <w:rsid w:val="00BB1BAE"/>
    <w:rsid w:val="00BB1C96"/>
    <w:rsid w:val="00BB1E9B"/>
    <w:rsid w:val="00BB1ECF"/>
    <w:rsid w:val="00BB1EF9"/>
    <w:rsid w:val="00BB2075"/>
    <w:rsid w:val="00BB215A"/>
    <w:rsid w:val="00BB2358"/>
    <w:rsid w:val="00BB24A4"/>
    <w:rsid w:val="00BB25B6"/>
    <w:rsid w:val="00BB2601"/>
    <w:rsid w:val="00BB29F8"/>
    <w:rsid w:val="00BB3588"/>
    <w:rsid w:val="00BB371A"/>
    <w:rsid w:val="00BB372C"/>
    <w:rsid w:val="00BB374F"/>
    <w:rsid w:val="00BB382A"/>
    <w:rsid w:val="00BB38B0"/>
    <w:rsid w:val="00BB3962"/>
    <w:rsid w:val="00BB3AE7"/>
    <w:rsid w:val="00BB3ECF"/>
    <w:rsid w:val="00BB3FE3"/>
    <w:rsid w:val="00BB452A"/>
    <w:rsid w:val="00BB45B8"/>
    <w:rsid w:val="00BB481D"/>
    <w:rsid w:val="00BB49F9"/>
    <w:rsid w:val="00BB4D90"/>
    <w:rsid w:val="00BB4F89"/>
    <w:rsid w:val="00BB5237"/>
    <w:rsid w:val="00BB57AA"/>
    <w:rsid w:val="00BB5E38"/>
    <w:rsid w:val="00BB6098"/>
    <w:rsid w:val="00BB61F8"/>
    <w:rsid w:val="00BB671B"/>
    <w:rsid w:val="00BB69BC"/>
    <w:rsid w:val="00BB6A34"/>
    <w:rsid w:val="00BB6A90"/>
    <w:rsid w:val="00BB6A99"/>
    <w:rsid w:val="00BB6CAF"/>
    <w:rsid w:val="00BB6D16"/>
    <w:rsid w:val="00BB7178"/>
    <w:rsid w:val="00BB74B0"/>
    <w:rsid w:val="00BB7581"/>
    <w:rsid w:val="00BB75D0"/>
    <w:rsid w:val="00BB793E"/>
    <w:rsid w:val="00BB7AF9"/>
    <w:rsid w:val="00BB7B8E"/>
    <w:rsid w:val="00BB7BA7"/>
    <w:rsid w:val="00BB7CC6"/>
    <w:rsid w:val="00BB7E1A"/>
    <w:rsid w:val="00BB7E24"/>
    <w:rsid w:val="00BC0351"/>
    <w:rsid w:val="00BC0418"/>
    <w:rsid w:val="00BC04C5"/>
    <w:rsid w:val="00BC063F"/>
    <w:rsid w:val="00BC0875"/>
    <w:rsid w:val="00BC0966"/>
    <w:rsid w:val="00BC0B53"/>
    <w:rsid w:val="00BC11F5"/>
    <w:rsid w:val="00BC126F"/>
    <w:rsid w:val="00BC12B2"/>
    <w:rsid w:val="00BC142F"/>
    <w:rsid w:val="00BC1494"/>
    <w:rsid w:val="00BC14D9"/>
    <w:rsid w:val="00BC1665"/>
    <w:rsid w:val="00BC18E8"/>
    <w:rsid w:val="00BC18F0"/>
    <w:rsid w:val="00BC1A24"/>
    <w:rsid w:val="00BC1C67"/>
    <w:rsid w:val="00BC1CF5"/>
    <w:rsid w:val="00BC2038"/>
    <w:rsid w:val="00BC2745"/>
    <w:rsid w:val="00BC2747"/>
    <w:rsid w:val="00BC28A1"/>
    <w:rsid w:val="00BC2ACD"/>
    <w:rsid w:val="00BC2AF6"/>
    <w:rsid w:val="00BC2C2C"/>
    <w:rsid w:val="00BC2F7F"/>
    <w:rsid w:val="00BC3373"/>
    <w:rsid w:val="00BC3501"/>
    <w:rsid w:val="00BC3576"/>
    <w:rsid w:val="00BC3955"/>
    <w:rsid w:val="00BC3958"/>
    <w:rsid w:val="00BC3997"/>
    <w:rsid w:val="00BC39FF"/>
    <w:rsid w:val="00BC3D3E"/>
    <w:rsid w:val="00BC40AD"/>
    <w:rsid w:val="00BC4243"/>
    <w:rsid w:val="00BC45BF"/>
    <w:rsid w:val="00BC4600"/>
    <w:rsid w:val="00BC4849"/>
    <w:rsid w:val="00BC4A13"/>
    <w:rsid w:val="00BC4F97"/>
    <w:rsid w:val="00BC5424"/>
    <w:rsid w:val="00BC5446"/>
    <w:rsid w:val="00BC5697"/>
    <w:rsid w:val="00BC5AD0"/>
    <w:rsid w:val="00BC5DA1"/>
    <w:rsid w:val="00BC5FF3"/>
    <w:rsid w:val="00BC6198"/>
    <w:rsid w:val="00BC6296"/>
    <w:rsid w:val="00BC69C8"/>
    <w:rsid w:val="00BC6A19"/>
    <w:rsid w:val="00BC7508"/>
    <w:rsid w:val="00BC7AA5"/>
    <w:rsid w:val="00BC7C65"/>
    <w:rsid w:val="00BD031C"/>
    <w:rsid w:val="00BD06E1"/>
    <w:rsid w:val="00BD0DB9"/>
    <w:rsid w:val="00BD0E70"/>
    <w:rsid w:val="00BD10F7"/>
    <w:rsid w:val="00BD12B8"/>
    <w:rsid w:val="00BD12CF"/>
    <w:rsid w:val="00BD1A87"/>
    <w:rsid w:val="00BD1C3F"/>
    <w:rsid w:val="00BD1DA8"/>
    <w:rsid w:val="00BD2061"/>
    <w:rsid w:val="00BD2181"/>
    <w:rsid w:val="00BD2731"/>
    <w:rsid w:val="00BD285B"/>
    <w:rsid w:val="00BD287E"/>
    <w:rsid w:val="00BD297D"/>
    <w:rsid w:val="00BD2E08"/>
    <w:rsid w:val="00BD2F0F"/>
    <w:rsid w:val="00BD2F60"/>
    <w:rsid w:val="00BD3194"/>
    <w:rsid w:val="00BD337F"/>
    <w:rsid w:val="00BD35FD"/>
    <w:rsid w:val="00BD38D4"/>
    <w:rsid w:val="00BD3A18"/>
    <w:rsid w:val="00BD3EAA"/>
    <w:rsid w:val="00BD3F67"/>
    <w:rsid w:val="00BD4211"/>
    <w:rsid w:val="00BD44A0"/>
    <w:rsid w:val="00BD44C6"/>
    <w:rsid w:val="00BD4850"/>
    <w:rsid w:val="00BD4A74"/>
    <w:rsid w:val="00BD4B71"/>
    <w:rsid w:val="00BD4C05"/>
    <w:rsid w:val="00BD4E55"/>
    <w:rsid w:val="00BD4EFA"/>
    <w:rsid w:val="00BD4F55"/>
    <w:rsid w:val="00BD5012"/>
    <w:rsid w:val="00BD51B6"/>
    <w:rsid w:val="00BD55FF"/>
    <w:rsid w:val="00BD5818"/>
    <w:rsid w:val="00BD5A3D"/>
    <w:rsid w:val="00BD5D06"/>
    <w:rsid w:val="00BD5DDD"/>
    <w:rsid w:val="00BD5FAC"/>
    <w:rsid w:val="00BD6443"/>
    <w:rsid w:val="00BD67F2"/>
    <w:rsid w:val="00BD6A97"/>
    <w:rsid w:val="00BD74DF"/>
    <w:rsid w:val="00BD785B"/>
    <w:rsid w:val="00BD7A95"/>
    <w:rsid w:val="00BD7B4A"/>
    <w:rsid w:val="00BD7FEE"/>
    <w:rsid w:val="00BE012A"/>
    <w:rsid w:val="00BE0272"/>
    <w:rsid w:val="00BE05B7"/>
    <w:rsid w:val="00BE0903"/>
    <w:rsid w:val="00BE0BD2"/>
    <w:rsid w:val="00BE1392"/>
    <w:rsid w:val="00BE158C"/>
    <w:rsid w:val="00BE1776"/>
    <w:rsid w:val="00BE1AF3"/>
    <w:rsid w:val="00BE1B1A"/>
    <w:rsid w:val="00BE1DE7"/>
    <w:rsid w:val="00BE1EE5"/>
    <w:rsid w:val="00BE203E"/>
    <w:rsid w:val="00BE2477"/>
    <w:rsid w:val="00BE2647"/>
    <w:rsid w:val="00BE2656"/>
    <w:rsid w:val="00BE2679"/>
    <w:rsid w:val="00BE2E7B"/>
    <w:rsid w:val="00BE31BE"/>
    <w:rsid w:val="00BE3223"/>
    <w:rsid w:val="00BE3758"/>
    <w:rsid w:val="00BE3BA1"/>
    <w:rsid w:val="00BE3D6B"/>
    <w:rsid w:val="00BE3DCE"/>
    <w:rsid w:val="00BE3E48"/>
    <w:rsid w:val="00BE3E49"/>
    <w:rsid w:val="00BE4158"/>
    <w:rsid w:val="00BE4202"/>
    <w:rsid w:val="00BE46BD"/>
    <w:rsid w:val="00BE48EF"/>
    <w:rsid w:val="00BE4BED"/>
    <w:rsid w:val="00BE4E75"/>
    <w:rsid w:val="00BE51AD"/>
    <w:rsid w:val="00BE546D"/>
    <w:rsid w:val="00BE5D0C"/>
    <w:rsid w:val="00BE61B2"/>
    <w:rsid w:val="00BE6442"/>
    <w:rsid w:val="00BE6778"/>
    <w:rsid w:val="00BE69CE"/>
    <w:rsid w:val="00BE6DBD"/>
    <w:rsid w:val="00BE6DC4"/>
    <w:rsid w:val="00BE6DC5"/>
    <w:rsid w:val="00BE6E43"/>
    <w:rsid w:val="00BE6E54"/>
    <w:rsid w:val="00BE6F45"/>
    <w:rsid w:val="00BE726C"/>
    <w:rsid w:val="00BE7734"/>
    <w:rsid w:val="00BE7749"/>
    <w:rsid w:val="00BE79E9"/>
    <w:rsid w:val="00BE7B4B"/>
    <w:rsid w:val="00BE7BB4"/>
    <w:rsid w:val="00BE7D25"/>
    <w:rsid w:val="00BE7F9D"/>
    <w:rsid w:val="00BF014E"/>
    <w:rsid w:val="00BF0430"/>
    <w:rsid w:val="00BF06FC"/>
    <w:rsid w:val="00BF073A"/>
    <w:rsid w:val="00BF07D9"/>
    <w:rsid w:val="00BF0C20"/>
    <w:rsid w:val="00BF1026"/>
    <w:rsid w:val="00BF1400"/>
    <w:rsid w:val="00BF1816"/>
    <w:rsid w:val="00BF181B"/>
    <w:rsid w:val="00BF1ACA"/>
    <w:rsid w:val="00BF1E20"/>
    <w:rsid w:val="00BF1E87"/>
    <w:rsid w:val="00BF1F36"/>
    <w:rsid w:val="00BF2027"/>
    <w:rsid w:val="00BF22CA"/>
    <w:rsid w:val="00BF24A1"/>
    <w:rsid w:val="00BF25E9"/>
    <w:rsid w:val="00BF262E"/>
    <w:rsid w:val="00BF2744"/>
    <w:rsid w:val="00BF27EC"/>
    <w:rsid w:val="00BF2A18"/>
    <w:rsid w:val="00BF2C14"/>
    <w:rsid w:val="00BF33F6"/>
    <w:rsid w:val="00BF34CE"/>
    <w:rsid w:val="00BF3567"/>
    <w:rsid w:val="00BF359A"/>
    <w:rsid w:val="00BF381A"/>
    <w:rsid w:val="00BF3924"/>
    <w:rsid w:val="00BF3BFC"/>
    <w:rsid w:val="00BF40D5"/>
    <w:rsid w:val="00BF4241"/>
    <w:rsid w:val="00BF4455"/>
    <w:rsid w:val="00BF46C5"/>
    <w:rsid w:val="00BF4870"/>
    <w:rsid w:val="00BF4AEE"/>
    <w:rsid w:val="00BF4EE6"/>
    <w:rsid w:val="00BF50C9"/>
    <w:rsid w:val="00BF514A"/>
    <w:rsid w:val="00BF56C6"/>
    <w:rsid w:val="00BF5880"/>
    <w:rsid w:val="00BF589D"/>
    <w:rsid w:val="00BF5C5F"/>
    <w:rsid w:val="00BF6510"/>
    <w:rsid w:val="00BF668A"/>
    <w:rsid w:val="00BF69C3"/>
    <w:rsid w:val="00BF6A44"/>
    <w:rsid w:val="00BF6C59"/>
    <w:rsid w:val="00BF6FC4"/>
    <w:rsid w:val="00BF76A6"/>
    <w:rsid w:val="00BF7A80"/>
    <w:rsid w:val="00BF7B8A"/>
    <w:rsid w:val="00BF7C1E"/>
    <w:rsid w:val="00C0015F"/>
    <w:rsid w:val="00C002F7"/>
    <w:rsid w:val="00C00492"/>
    <w:rsid w:val="00C00567"/>
    <w:rsid w:val="00C00C18"/>
    <w:rsid w:val="00C00D75"/>
    <w:rsid w:val="00C01504"/>
    <w:rsid w:val="00C01A9C"/>
    <w:rsid w:val="00C01CAE"/>
    <w:rsid w:val="00C022F5"/>
    <w:rsid w:val="00C025AD"/>
    <w:rsid w:val="00C02690"/>
    <w:rsid w:val="00C02790"/>
    <w:rsid w:val="00C027FE"/>
    <w:rsid w:val="00C02CAE"/>
    <w:rsid w:val="00C030EE"/>
    <w:rsid w:val="00C0315A"/>
    <w:rsid w:val="00C0344A"/>
    <w:rsid w:val="00C0357B"/>
    <w:rsid w:val="00C035BE"/>
    <w:rsid w:val="00C03983"/>
    <w:rsid w:val="00C03A37"/>
    <w:rsid w:val="00C03B07"/>
    <w:rsid w:val="00C03CCC"/>
    <w:rsid w:val="00C040C0"/>
    <w:rsid w:val="00C04107"/>
    <w:rsid w:val="00C0463D"/>
    <w:rsid w:val="00C046B6"/>
    <w:rsid w:val="00C0477C"/>
    <w:rsid w:val="00C04B7C"/>
    <w:rsid w:val="00C04FF2"/>
    <w:rsid w:val="00C0529E"/>
    <w:rsid w:val="00C05392"/>
    <w:rsid w:val="00C0566D"/>
    <w:rsid w:val="00C056A7"/>
    <w:rsid w:val="00C05706"/>
    <w:rsid w:val="00C05CD2"/>
    <w:rsid w:val="00C05F2B"/>
    <w:rsid w:val="00C06CE5"/>
    <w:rsid w:val="00C07210"/>
    <w:rsid w:val="00C07687"/>
    <w:rsid w:val="00C077C3"/>
    <w:rsid w:val="00C0796D"/>
    <w:rsid w:val="00C07B0E"/>
    <w:rsid w:val="00C07B14"/>
    <w:rsid w:val="00C1000A"/>
    <w:rsid w:val="00C1004C"/>
    <w:rsid w:val="00C101D7"/>
    <w:rsid w:val="00C102B9"/>
    <w:rsid w:val="00C1096B"/>
    <w:rsid w:val="00C10CE2"/>
    <w:rsid w:val="00C10D21"/>
    <w:rsid w:val="00C10E83"/>
    <w:rsid w:val="00C10F39"/>
    <w:rsid w:val="00C1107A"/>
    <w:rsid w:val="00C110E6"/>
    <w:rsid w:val="00C1129E"/>
    <w:rsid w:val="00C1134A"/>
    <w:rsid w:val="00C114E9"/>
    <w:rsid w:val="00C11620"/>
    <w:rsid w:val="00C116AC"/>
    <w:rsid w:val="00C11988"/>
    <w:rsid w:val="00C119A0"/>
    <w:rsid w:val="00C11D84"/>
    <w:rsid w:val="00C120BF"/>
    <w:rsid w:val="00C12429"/>
    <w:rsid w:val="00C127D0"/>
    <w:rsid w:val="00C1288F"/>
    <w:rsid w:val="00C12A96"/>
    <w:rsid w:val="00C12D74"/>
    <w:rsid w:val="00C12F34"/>
    <w:rsid w:val="00C132A7"/>
    <w:rsid w:val="00C133BF"/>
    <w:rsid w:val="00C13606"/>
    <w:rsid w:val="00C138A0"/>
    <w:rsid w:val="00C13C09"/>
    <w:rsid w:val="00C13D07"/>
    <w:rsid w:val="00C142A7"/>
    <w:rsid w:val="00C1465D"/>
    <w:rsid w:val="00C1480B"/>
    <w:rsid w:val="00C1490E"/>
    <w:rsid w:val="00C1496C"/>
    <w:rsid w:val="00C149E2"/>
    <w:rsid w:val="00C14B8E"/>
    <w:rsid w:val="00C14CDD"/>
    <w:rsid w:val="00C14E81"/>
    <w:rsid w:val="00C14ECF"/>
    <w:rsid w:val="00C1514E"/>
    <w:rsid w:val="00C1546D"/>
    <w:rsid w:val="00C15489"/>
    <w:rsid w:val="00C15F44"/>
    <w:rsid w:val="00C15FCD"/>
    <w:rsid w:val="00C1654C"/>
    <w:rsid w:val="00C1655E"/>
    <w:rsid w:val="00C16582"/>
    <w:rsid w:val="00C16647"/>
    <w:rsid w:val="00C166DB"/>
    <w:rsid w:val="00C169E7"/>
    <w:rsid w:val="00C16DF4"/>
    <w:rsid w:val="00C171C3"/>
    <w:rsid w:val="00C17ABF"/>
    <w:rsid w:val="00C17E7B"/>
    <w:rsid w:val="00C17EE0"/>
    <w:rsid w:val="00C17F1F"/>
    <w:rsid w:val="00C2024F"/>
    <w:rsid w:val="00C202C2"/>
    <w:rsid w:val="00C20481"/>
    <w:rsid w:val="00C205AF"/>
    <w:rsid w:val="00C2077F"/>
    <w:rsid w:val="00C207FC"/>
    <w:rsid w:val="00C20CEA"/>
    <w:rsid w:val="00C20F3B"/>
    <w:rsid w:val="00C2114D"/>
    <w:rsid w:val="00C211A4"/>
    <w:rsid w:val="00C21320"/>
    <w:rsid w:val="00C2191E"/>
    <w:rsid w:val="00C2192C"/>
    <w:rsid w:val="00C21A82"/>
    <w:rsid w:val="00C21EBB"/>
    <w:rsid w:val="00C2242E"/>
    <w:rsid w:val="00C225E2"/>
    <w:rsid w:val="00C22669"/>
    <w:rsid w:val="00C2278D"/>
    <w:rsid w:val="00C22EA2"/>
    <w:rsid w:val="00C2307E"/>
    <w:rsid w:val="00C230F9"/>
    <w:rsid w:val="00C23244"/>
    <w:rsid w:val="00C23284"/>
    <w:rsid w:val="00C2367E"/>
    <w:rsid w:val="00C239F0"/>
    <w:rsid w:val="00C23ABC"/>
    <w:rsid w:val="00C23B1B"/>
    <w:rsid w:val="00C23BC3"/>
    <w:rsid w:val="00C23BD1"/>
    <w:rsid w:val="00C23C53"/>
    <w:rsid w:val="00C23DEB"/>
    <w:rsid w:val="00C24135"/>
    <w:rsid w:val="00C24A1E"/>
    <w:rsid w:val="00C24CD2"/>
    <w:rsid w:val="00C24DBC"/>
    <w:rsid w:val="00C24E86"/>
    <w:rsid w:val="00C24FD4"/>
    <w:rsid w:val="00C25050"/>
    <w:rsid w:val="00C25074"/>
    <w:rsid w:val="00C25705"/>
    <w:rsid w:val="00C2583D"/>
    <w:rsid w:val="00C258EA"/>
    <w:rsid w:val="00C25CC0"/>
    <w:rsid w:val="00C261BF"/>
    <w:rsid w:val="00C26279"/>
    <w:rsid w:val="00C26280"/>
    <w:rsid w:val="00C26962"/>
    <w:rsid w:val="00C269BB"/>
    <w:rsid w:val="00C26B99"/>
    <w:rsid w:val="00C26BB8"/>
    <w:rsid w:val="00C26C7B"/>
    <w:rsid w:val="00C26EC8"/>
    <w:rsid w:val="00C27005"/>
    <w:rsid w:val="00C278FB"/>
    <w:rsid w:val="00C2798B"/>
    <w:rsid w:val="00C30995"/>
    <w:rsid w:val="00C311D1"/>
    <w:rsid w:val="00C316A0"/>
    <w:rsid w:val="00C317A4"/>
    <w:rsid w:val="00C31C68"/>
    <w:rsid w:val="00C31CF8"/>
    <w:rsid w:val="00C31F75"/>
    <w:rsid w:val="00C3200A"/>
    <w:rsid w:val="00C3227B"/>
    <w:rsid w:val="00C3234A"/>
    <w:rsid w:val="00C3294F"/>
    <w:rsid w:val="00C329E6"/>
    <w:rsid w:val="00C32A0B"/>
    <w:rsid w:val="00C32A42"/>
    <w:rsid w:val="00C3300A"/>
    <w:rsid w:val="00C3304B"/>
    <w:rsid w:val="00C3320F"/>
    <w:rsid w:val="00C3345D"/>
    <w:rsid w:val="00C33948"/>
    <w:rsid w:val="00C33A48"/>
    <w:rsid w:val="00C33C73"/>
    <w:rsid w:val="00C33DAC"/>
    <w:rsid w:val="00C33E78"/>
    <w:rsid w:val="00C33F0D"/>
    <w:rsid w:val="00C34031"/>
    <w:rsid w:val="00C34338"/>
    <w:rsid w:val="00C34496"/>
    <w:rsid w:val="00C34640"/>
    <w:rsid w:val="00C346D1"/>
    <w:rsid w:val="00C34B85"/>
    <w:rsid w:val="00C34E70"/>
    <w:rsid w:val="00C34EE7"/>
    <w:rsid w:val="00C35267"/>
    <w:rsid w:val="00C354C5"/>
    <w:rsid w:val="00C35516"/>
    <w:rsid w:val="00C35524"/>
    <w:rsid w:val="00C35640"/>
    <w:rsid w:val="00C357FA"/>
    <w:rsid w:val="00C358E1"/>
    <w:rsid w:val="00C35904"/>
    <w:rsid w:val="00C35E9F"/>
    <w:rsid w:val="00C35FAE"/>
    <w:rsid w:val="00C361D5"/>
    <w:rsid w:val="00C36418"/>
    <w:rsid w:val="00C3643E"/>
    <w:rsid w:val="00C3697E"/>
    <w:rsid w:val="00C36A8C"/>
    <w:rsid w:val="00C36CE8"/>
    <w:rsid w:val="00C375DC"/>
    <w:rsid w:val="00C37B79"/>
    <w:rsid w:val="00C37CDF"/>
    <w:rsid w:val="00C37E39"/>
    <w:rsid w:val="00C40224"/>
    <w:rsid w:val="00C402FB"/>
    <w:rsid w:val="00C40498"/>
    <w:rsid w:val="00C40EAB"/>
    <w:rsid w:val="00C40F59"/>
    <w:rsid w:val="00C410E5"/>
    <w:rsid w:val="00C410FF"/>
    <w:rsid w:val="00C4129B"/>
    <w:rsid w:val="00C41380"/>
    <w:rsid w:val="00C414EB"/>
    <w:rsid w:val="00C4163D"/>
    <w:rsid w:val="00C41AA4"/>
    <w:rsid w:val="00C41CE8"/>
    <w:rsid w:val="00C41D51"/>
    <w:rsid w:val="00C41FC8"/>
    <w:rsid w:val="00C4234A"/>
    <w:rsid w:val="00C42381"/>
    <w:rsid w:val="00C426D6"/>
    <w:rsid w:val="00C429E6"/>
    <w:rsid w:val="00C42ABE"/>
    <w:rsid w:val="00C42C65"/>
    <w:rsid w:val="00C42FF2"/>
    <w:rsid w:val="00C4324F"/>
    <w:rsid w:val="00C43BCF"/>
    <w:rsid w:val="00C43D56"/>
    <w:rsid w:val="00C43DE0"/>
    <w:rsid w:val="00C43E15"/>
    <w:rsid w:val="00C4457C"/>
    <w:rsid w:val="00C447B1"/>
    <w:rsid w:val="00C4489E"/>
    <w:rsid w:val="00C44CAB"/>
    <w:rsid w:val="00C44D70"/>
    <w:rsid w:val="00C44D9B"/>
    <w:rsid w:val="00C44E42"/>
    <w:rsid w:val="00C44E6D"/>
    <w:rsid w:val="00C44FE9"/>
    <w:rsid w:val="00C454E3"/>
    <w:rsid w:val="00C45787"/>
    <w:rsid w:val="00C45829"/>
    <w:rsid w:val="00C45936"/>
    <w:rsid w:val="00C459D4"/>
    <w:rsid w:val="00C45B93"/>
    <w:rsid w:val="00C45BFA"/>
    <w:rsid w:val="00C46043"/>
    <w:rsid w:val="00C4629C"/>
    <w:rsid w:val="00C462A0"/>
    <w:rsid w:val="00C46435"/>
    <w:rsid w:val="00C4650B"/>
    <w:rsid w:val="00C46991"/>
    <w:rsid w:val="00C469B2"/>
    <w:rsid w:val="00C46E82"/>
    <w:rsid w:val="00C4744B"/>
    <w:rsid w:val="00C4788C"/>
    <w:rsid w:val="00C50469"/>
    <w:rsid w:val="00C50878"/>
    <w:rsid w:val="00C50AB5"/>
    <w:rsid w:val="00C50F2C"/>
    <w:rsid w:val="00C50F4E"/>
    <w:rsid w:val="00C50FE9"/>
    <w:rsid w:val="00C5104B"/>
    <w:rsid w:val="00C514A6"/>
    <w:rsid w:val="00C5165F"/>
    <w:rsid w:val="00C51754"/>
    <w:rsid w:val="00C518EC"/>
    <w:rsid w:val="00C5198A"/>
    <w:rsid w:val="00C51DEA"/>
    <w:rsid w:val="00C52241"/>
    <w:rsid w:val="00C52264"/>
    <w:rsid w:val="00C5227E"/>
    <w:rsid w:val="00C529E4"/>
    <w:rsid w:val="00C529EB"/>
    <w:rsid w:val="00C52B8D"/>
    <w:rsid w:val="00C52CAC"/>
    <w:rsid w:val="00C52E11"/>
    <w:rsid w:val="00C531D3"/>
    <w:rsid w:val="00C5329F"/>
    <w:rsid w:val="00C53531"/>
    <w:rsid w:val="00C53C60"/>
    <w:rsid w:val="00C53FF9"/>
    <w:rsid w:val="00C541A6"/>
    <w:rsid w:val="00C54212"/>
    <w:rsid w:val="00C54358"/>
    <w:rsid w:val="00C54455"/>
    <w:rsid w:val="00C54789"/>
    <w:rsid w:val="00C55017"/>
    <w:rsid w:val="00C5508C"/>
    <w:rsid w:val="00C552DB"/>
    <w:rsid w:val="00C554FC"/>
    <w:rsid w:val="00C55642"/>
    <w:rsid w:val="00C561D2"/>
    <w:rsid w:val="00C56331"/>
    <w:rsid w:val="00C563FD"/>
    <w:rsid w:val="00C5686E"/>
    <w:rsid w:val="00C568FA"/>
    <w:rsid w:val="00C569BF"/>
    <w:rsid w:val="00C56AE4"/>
    <w:rsid w:val="00C5736C"/>
    <w:rsid w:val="00C57439"/>
    <w:rsid w:val="00C5760D"/>
    <w:rsid w:val="00C577D2"/>
    <w:rsid w:val="00C578FB"/>
    <w:rsid w:val="00C57AE9"/>
    <w:rsid w:val="00C57CA8"/>
    <w:rsid w:val="00C57D18"/>
    <w:rsid w:val="00C57E9A"/>
    <w:rsid w:val="00C57F4E"/>
    <w:rsid w:val="00C60541"/>
    <w:rsid w:val="00C605EB"/>
    <w:rsid w:val="00C60A3E"/>
    <w:rsid w:val="00C60A87"/>
    <w:rsid w:val="00C60B5C"/>
    <w:rsid w:val="00C60C01"/>
    <w:rsid w:val="00C60D2A"/>
    <w:rsid w:val="00C60EB6"/>
    <w:rsid w:val="00C60FB6"/>
    <w:rsid w:val="00C61047"/>
    <w:rsid w:val="00C610DE"/>
    <w:rsid w:val="00C61517"/>
    <w:rsid w:val="00C61616"/>
    <w:rsid w:val="00C619EB"/>
    <w:rsid w:val="00C61B37"/>
    <w:rsid w:val="00C61F12"/>
    <w:rsid w:val="00C63003"/>
    <w:rsid w:val="00C63011"/>
    <w:rsid w:val="00C63044"/>
    <w:rsid w:val="00C633DD"/>
    <w:rsid w:val="00C63648"/>
    <w:rsid w:val="00C638F2"/>
    <w:rsid w:val="00C63AAA"/>
    <w:rsid w:val="00C63DC6"/>
    <w:rsid w:val="00C63FF9"/>
    <w:rsid w:val="00C640A0"/>
    <w:rsid w:val="00C64130"/>
    <w:rsid w:val="00C64423"/>
    <w:rsid w:val="00C64AC4"/>
    <w:rsid w:val="00C64B3C"/>
    <w:rsid w:val="00C64D6B"/>
    <w:rsid w:val="00C64E8B"/>
    <w:rsid w:val="00C64E92"/>
    <w:rsid w:val="00C65383"/>
    <w:rsid w:val="00C6538E"/>
    <w:rsid w:val="00C65642"/>
    <w:rsid w:val="00C65668"/>
    <w:rsid w:val="00C657BC"/>
    <w:rsid w:val="00C65ADD"/>
    <w:rsid w:val="00C65EDC"/>
    <w:rsid w:val="00C65F75"/>
    <w:rsid w:val="00C6607E"/>
    <w:rsid w:val="00C66082"/>
    <w:rsid w:val="00C661FB"/>
    <w:rsid w:val="00C66451"/>
    <w:rsid w:val="00C665C9"/>
    <w:rsid w:val="00C66845"/>
    <w:rsid w:val="00C66AE8"/>
    <w:rsid w:val="00C66CA2"/>
    <w:rsid w:val="00C672D3"/>
    <w:rsid w:val="00C6732F"/>
    <w:rsid w:val="00C6761B"/>
    <w:rsid w:val="00C67CCD"/>
    <w:rsid w:val="00C67E3F"/>
    <w:rsid w:val="00C70231"/>
    <w:rsid w:val="00C70319"/>
    <w:rsid w:val="00C70332"/>
    <w:rsid w:val="00C70560"/>
    <w:rsid w:val="00C70750"/>
    <w:rsid w:val="00C70806"/>
    <w:rsid w:val="00C708F5"/>
    <w:rsid w:val="00C70DE0"/>
    <w:rsid w:val="00C70E0D"/>
    <w:rsid w:val="00C7133A"/>
    <w:rsid w:val="00C713FC"/>
    <w:rsid w:val="00C715E9"/>
    <w:rsid w:val="00C71732"/>
    <w:rsid w:val="00C71841"/>
    <w:rsid w:val="00C719CE"/>
    <w:rsid w:val="00C71B55"/>
    <w:rsid w:val="00C71CFE"/>
    <w:rsid w:val="00C71D15"/>
    <w:rsid w:val="00C71EF0"/>
    <w:rsid w:val="00C72091"/>
    <w:rsid w:val="00C720A0"/>
    <w:rsid w:val="00C720B4"/>
    <w:rsid w:val="00C72325"/>
    <w:rsid w:val="00C7284F"/>
    <w:rsid w:val="00C72935"/>
    <w:rsid w:val="00C72A9D"/>
    <w:rsid w:val="00C72B3C"/>
    <w:rsid w:val="00C72D67"/>
    <w:rsid w:val="00C72E08"/>
    <w:rsid w:val="00C73280"/>
    <w:rsid w:val="00C7341E"/>
    <w:rsid w:val="00C734DD"/>
    <w:rsid w:val="00C73719"/>
    <w:rsid w:val="00C737DB"/>
    <w:rsid w:val="00C73D0F"/>
    <w:rsid w:val="00C73E64"/>
    <w:rsid w:val="00C7401D"/>
    <w:rsid w:val="00C74755"/>
    <w:rsid w:val="00C747D8"/>
    <w:rsid w:val="00C7517E"/>
    <w:rsid w:val="00C75304"/>
    <w:rsid w:val="00C75465"/>
    <w:rsid w:val="00C756F1"/>
    <w:rsid w:val="00C757A2"/>
    <w:rsid w:val="00C75B30"/>
    <w:rsid w:val="00C75C4E"/>
    <w:rsid w:val="00C75CC4"/>
    <w:rsid w:val="00C75D0B"/>
    <w:rsid w:val="00C75E0C"/>
    <w:rsid w:val="00C75EA9"/>
    <w:rsid w:val="00C75ECA"/>
    <w:rsid w:val="00C760A1"/>
    <w:rsid w:val="00C7616B"/>
    <w:rsid w:val="00C761AD"/>
    <w:rsid w:val="00C76306"/>
    <w:rsid w:val="00C766BC"/>
    <w:rsid w:val="00C767D8"/>
    <w:rsid w:val="00C76847"/>
    <w:rsid w:val="00C76D7F"/>
    <w:rsid w:val="00C76EF8"/>
    <w:rsid w:val="00C77144"/>
    <w:rsid w:val="00C7768D"/>
    <w:rsid w:val="00C776EB"/>
    <w:rsid w:val="00C77812"/>
    <w:rsid w:val="00C778B2"/>
    <w:rsid w:val="00C803AB"/>
    <w:rsid w:val="00C80484"/>
    <w:rsid w:val="00C80732"/>
    <w:rsid w:val="00C808A2"/>
    <w:rsid w:val="00C81114"/>
    <w:rsid w:val="00C81419"/>
    <w:rsid w:val="00C81424"/>
    <w:rsid w:val="00C81752"/>
    <w:rsid w:val="00C81B5A"/>
    <w:rsid w:val="00C81CC2"/>
    <w:rsid w:val="00C81DF7"/>
    <w:rsid w:val="00C81E80"/>
    <w:rsid w:val="00C81F9E"/>
    <w:rsid w:val="00C81FC1"/>
    <w:rsid w:val="00C81FDB"/>
    <w:rsid w:val="00C8210E"/>
    <w:rsid w:val="00C821D9"/>
    <w:rsid w:val="00C8223D"/>
    <w:rsid w:val="00C825CC"/>
    <w:rsid w:val="00C827A1"/>
    <w:rsid w:val="00C8299F"/>
    <w:rsid w:val="00C829F2"/>
    <w:rsid w:val="00C82AA6"/>
    <w:rsid w:val="00C82F5F"/>
    <w:rsid w:val="00C832F5"/>
    <w:rsid w:val="00C834EA"/>
    <w:rsid w:val="00C8354C"/>
    <w:rsid w:val="00C83A75"/>
    <w:rsid w:val="00C84135"/>
    <w:rsid w:val="00C8460D"/>
    <w:rsid w:val="00C84708"/>
    <w:rsid w:val="00C848D4"/>
    <w:rsid w:val="00C849D7"/>
    <w:rsid w:val="00C84A38"/>
    <w:rsid w:val="00C84A44"/>
    <w:rsid w:val="00C84A9F"/>
    <w:rsid w:val="00C851B5"/>
    <w:rsid w:val="00C851EA"/>
    <w:rsid w:val="00C853D6"/>
    <w:rsid w:val="00C854A2"/>
    <w:rsid w:val="00C85532"/>
    <w:rsid w:val="00C85613"/>
    <w:rsid w:val="00C858CF"/>
    <w:rsid w:val="00C85987"/>
    <w:rsid w:val="00C85E2A"/>
    <w:rsid w:val="00C862CE"/>
    <w:rsid w:val="00C86419"/>
    <w:rsid w:val="00C86823"/>
    <w:rsid w:val="00C8685D"/>
    <w:rsid w:val="00C86994"/>
    <w:rsid w:val="00C869D2"/>
    <w:rsid w:val="00C86A2A"/>
    <w:rsid w:val="00C86D87"/>
    <w:rsid w:val="00C871A8"/>
    <w:rsid w:val="00C872FF"/>
    <w:rsid w:val="00C874D6"/>
    <w:rsid w:val="00C87596"/>
    <w:rsid w:val="00C876D8"/>
    <w:rsid w:val="00C87729"/>
    <w:rsid w:val="00C87755"/>
    <w:rsid w:val="00C87BD4"/>
    <w:rsid w:val="00C87BDE"/>
    <w:rsid w:val="00C90202"/>
    <w:rsid w:val="00C90766"/>
    <w:rsid w:val="00C90B38"/>
    <w:rsid w:val="00C90B93"/>
    <w:rsid w:val="00C90EF9"/>
    <w:rsid w:val="00C91188"/>
    <w:rsid w:val="00C911AE"/>
    <w:rsid w:val="00C9145D"/>
    <w:rsid w:val="00C91648"/>
    <w:rsid w:val="00C917F0"/>
    <w:rsid w:val="00C9180C"/>
    <w:rsid w:val="00C91945"/>
    <w:rsid w:val="00C91A41"/>
    <w:rsid w:val="00C91DDC"/>
    <w:rsid w:val="00C92094"/>
    <w:rsid w:val="00C920F4"/>
    <w:rsid w:val="00C92351"/>
    <w:rsid w:val="00C925C0"/>
    <w:rsid w:val="00C9262F"/>
    <w:rsid w:val="00C92B09"/>
    <w:rsid w:val="00C92C87"/>
    <w:rsid w:val="00C92DE1"/>
    <w:rsid w:val="00C9346B"/>
    <w:rsid w:val="00C9351D"/>
    <w:rsid w:val="00C935DB"/>
    <w:rsid w:val="00C93684"/>
    <w:rsid w:val="00C936C7"/>
    <w:rsid w:val="00C937F1"/>
    <w:rsid w:val="00C93CA4"/>
    <w:rsid w:val="00C93D42"/>
    <w:rsid w:val="00C93EBD"/>
    <w:rsid w:val="00C944A4"/>
    <w:rsid w:val="00C944CB"/>
    <w:rsid w:val="00C944CD"/>
    <w:rsid w:val="00C944E8"/>
    <w:rsid w:val="00C9452C"/>
    <w:rsid w:val="00C947E4"/>
    <w:rsid w:val="00C947E6"/>
    <w:rsid w:val="00C94831"/>
    <w:rsid w:val="00C9483D"/>
    <w:rsid w:val="00C948E7"/>
    <w:rsid w:val="00C94915"/>
    <w:rsid w:val="00C949D8"/>
    <w:rsid w:val="00C953C7"/>
    <w:rsid w:val="00C95422"/>
    <w:rsid w:val="00C954A1"/>
    <w:rsid w:val="00C95A22"/>
    <w:rsid w:val="00C95B07"/>
    <w:rsid w:val="00C95CDF"/>
    <w:rsid w:val="00C95D1B"/>
    <w:rsid w:val="00C95DDE"/>
    <w:rsid w:val="00C9621D"/>
    <w:rsid w:val="00C96675"/>
    <w:rsid w:val="00C96873"/>
    <w:rsid w:val="00C96E35"/>
    <w:rsid w:val="00C96FBB"/>
    <w:rsid w:val="00C970E6"/>
    <w:rsid w:val="00C97299"/>
    <w:rsid w:val="00C972AF"/>
    <w:rsid w:val="00C9765C"/>
    <w:rsid w:val="00C9795A"/>
    <w:rsid w:val="00C979D6"/>
    <w:rsid w:val="00C97D17"/>
    <w:rsid w:val="00CA027C"/>
    <w:rsid w:val="00CA0563"/>
    <w:rsid w:val="00CA0A28"/>
    <w:rsid w:val="00CA0A79"/>
    <w:rsid w:val="00CA0C26"/>
    <w:rsid w:val="00CA12B7"/>
    <w:rsid w:val="00CA12D5"/>
    <w:rsid w:val="00CA13CD"/>
    <w:rsid w:val="00CA13F4"/>
    <w:rsid w:val="00CA1477"/>
    <w:rsid w:val="00CA152E"/>
    <w:rsid w:val="00CA1A2D"/>
    <w:rsid w:val="00CA1C5F"/>
    <w:rsid w:val="00CA1EAB"/>
    <w:rsid w:val="00CA1FEB"/>
    <w:rsid w:val="00CA2328"/>
    <w:rsid w:val="00CA264A"/>
    <w:rsid w:val="00CA2D70"/>
    <w:rsid w:val="00CA2DB0"/>
    <w:rsid w:val="00CA2EB9"/>
    <w:rsid w:val="00CA32A6"/>
    <w:rsid w:val="00CA356B"/>
    <w:rsid w:val="00CA35E9"/>
    <w:rsid w:val="00CA39DC"/>
    <w:rsid w:val="00CA3B26"/>
    <w:rsid w:val="00CA3C1D"/>
    <w:rsid w:val="00CA3CB5"/>
    <w:rsid w:val="00CA431B"/>
    <w:rsid w:val="00CA484B"/>
    <w:rsid w:val="00CA4D34"/>
    <w:rsid w:val="00CA4DFB"/>
    <w:rsid w:val="00CA53E5"/>
    <w:rsid w:val="00CA55A7"/>
    <w:rsid w:val="00CA565E"/>
    <w:rsid w:val="00CA56A0"/>
    <w:rsid w:val="00CA59DC"/>
    <w:rsid w:val="00CA5C7A"/>
    <w:rsid w:val="00CA5E38"/>
    <w:rsid w:val="00CA5F45"/>
    <w:rsid w:val="00CA68AA"/>
    <w:rsid w:val="00CA68E5"/>
    <w:rsid w:val="00CA6ABC"/>
    <w:rsid w:val="00CA6AFB"/>
    <w:rsid w:val="00CA6D82"/>
    <w:rsid w:val="00CA6EAD"/>
    <w:rsid w:val="00CA70BA"/>
    <w:rsid w:val="00CA7118"/>
    <w:rsid w:val="00CA72F9"/>
    <w:rsid w:val="00CA760B"/>
    <w:rsid w:val="00CA7674"/>
    <w:rsid w:val="00CA780D"/>
    <w:rsid w:val="00CA786B"/>
    <w:rsid w:val="00CA7A27"/>
    <w:rsid w:val="00CA7ACE"/>
    <w:rsid w:val="00CA7E8A"/>
    <w:rsid w:val="00CA7F04"/>
    <w:rsid w:val="00CB00A7"/>
    <w:rsid w:val="00CB0349"/>
    <w:rsid w:val="00CB06DC"/>
    <w:rsid w:val="00CB0705"/>
    <w:rsid w:val="00CB07A9"/>
    <w:rsid w:val="00CB0917"/>
    <w:rsid w:val="00CB0F95"/>
    <w:rsid w:val="00CB16BA"/>
    <w:rsid w:val="00CB1C00"/>
    <w:rsid w:val="00CB2086"/>
    <w:rsid w:val="00CB21D6"/>
    <w:rsid w:val="00CB2442"/>
    <w:rsid w:val="00CB27A7"/>
    <w:rsid w:val="00CB28D4"/>
    <w:rsid w:val="00CB298C"/>
    <w:rsid w:val="00CB34B0"/>
    <w:rsid w:val="00CB390E"/>
    <w:rsid w:val="00CB3C4E"/>
    <w:rsid w:val="00CB3E2A"/>
    <w:rsid w:val="00CB433E"/>
    <w:rsid w:val="00CB46A1"/>
    <w:rsid w:val="00CB46AD"/>
    <w:rsid w:val="00CB4777"/>
    <w:rsid w:val="00CB47F2"/>
    <w:rsid w:val="00CB4810"/>
    <w:rsid w:val="00CB48ED"/>
    <w:rsid w:val="00CB4C33"/>
    <w:rsid w:val="00CB5309"/>
    <w:rsid w:val="00CB587F"/>
    <w:rsid w:val="00CB5C26"/>
    <w:rsid w:val="00CB5F03"/>
    <w:rsid w:val="00CB6000"/>
    <w:rsid w:val="00CB64BF"/>
    <w:rsid w:val="00CB712A"/>
    <w:rsid w:val="00CB749E"/>
    <w:rsid w:val="00CB7552"/>
    <w:rsid w:val="00CB758A"/>
    <w:rsid w:val="00CB75B7"/>
    <w:rsid w:val="00CB7813"/>
    <w:rsid w:val="00CB781A"/>
    <w:rsid w:val="00CB786E"/>
    <w:rsid w:val="00CB7893"/>
    <w:rsid w:val="00CB7939"/>
    <w:rsid w:val="00CB7D15"/>
    <w:rsid w:val="00CC0277"/>
    <w:rsid w:val="00CC02D7"/>
    <w:rsid w:val="00CC03E5"/>
    <w:rsid w:val="00CC04F1"/>
    <w:rsid w:val="00CC0664"/>
    <w:rsid w:val="00CC131E"/>
    <w:rsid w:val="00CC14B4"/>
    <w:rsid w:val="00CC1568"/>
    <w:rsid w:val="00CC1C23"/>
    <w:rsid w:val="00CC1C7C"/>
    <w:rsid w:val="00CC1C93"/>
    <w:rsid w:val="00CC1E66"/>
    <w:rsid w:val="00CC1F11"/>
    <w:rsid w:val="00CC2641"/>
    <w:rsid w:val="00CC2683"/>
    <w:rsid w:val="00CC2935"/>
    <w:rsid w:val="00CC29C9"/>
    <w:rsid w:val="00CC2D23"/>
    <w:rsid w:val="00CC2EC6"/>
    <w:rsid w:val="00CC32E4"/>
    <w:rsid w:val="00CC33D8"/>
    <w:rsid w:val="00CC351D"/>
    <w:rsid w:val="00CC3924"/>
    <w:rsid w:val="00CC3A41"/>
    <w:rsid w:val="00CC3ABF"/>
    <w:rsid w:val="00CC3B18"/>
    <w:rsid w:val="00CC3B85"/>
    <w:rsid w:val="00CC3D20"/>
    <w:rsid w:val="00CC3DBC"/>
    <w:rsid w:val="00CC4494"/>
    <w:rsid w:val="00CC4523"/>
    <w:rsid w:val="00CC47A4"/>
    <w:rsid w:val="00CC4C48"/>
    <w:rsid w:val="00CC4D5D"/>
    <w:rsid w:val="00CC4F7C"/>
    <w:rsid w:val="00CC5239"/>
    <w:rsid w:val="00CC549E"/>
    <w:rsid w:val="00CC5506"/>
    <w:rsid w:val="00CC5839"/>
    <w:rsid w:val="00CC6252"/>
    <w:rsid w:val="00CC6355"/>
    <w:rsid w:val="00CC6417"/>
    <w:rsid w:val="00CC6489"/>
    <w:rsid w:val="00CC6572"/>
    <w:rsid w:val="00CC6809"/>
    <w:rsid w:val="00CC6ABD"/>
    <w:rsid w:val="00CC6C8F"/>
    <w:rsid w:val="00CC738D"/>
    <w:rsid w:val="00CC7407"/>
    <w:rsid w:val="00CC751D"/>
    <w:rsid w:val="00CC75B5"/>
    <w:rsid w:val="00CC7BB4"/>
    <w:rsid w:val="00CC7BE0"/>
    <w:rsid w:val="00CC7CCB"/>
    <w:rsid w:val="00CD01F3"/>
    <w:rsid w:val="00CD02A1"/>
    <w:rsid w:val="00CD046C"/>
    <w:rsid w:val="00CD06EA"/>
    <w:rsid w:val="00CD085F"/>
    <w:rsid w:val="00CD0DA5"/>
    <w:rsid w:val="00CD0DB5"/>
    <w:rsid w:val="00CD1117"/>
    <w:rsid w:val="00CD1346"/>
    <w:rsid w:val="00CD135A"/>
    <w:rsid w:val="00CD14F7"/>
    <w:rsid w:val="00CD188A"/>
    <w:rsid w:val="00CD1A35"/>
    <w:rsid w:val="00CD1B68"/>
    <w:rsid w:val="00CD1DBB"/>
    <w:rsid w:val="00CD1EF6"/>
    <w:rsid w:val="00CD1EFD"/>
    <w:rsid w:val="00CD20C2"/>
    <w:rsid w:val="00CD233A"/>
    <w:rsid w:val="00CD24B3"/>
    <w:rsid w:val="00CD282D"/>
    <w:rsid w:val="00CD2833"/>
    <w:rsid w:val="00CD2845"/>
    <w:rsid w:val="00CD28EE"/>
    <w:rsid w:val="00CD2AB4"/>
    <w:rsid w:val="00CD2D10"/>
    <w:rsid w:val="00CD2DB1"/>
    <w:rsid w:val="00CD30FD"/>
    <w:rsid w:val="00CD35B4"/>
    <w:rsid w:val="00CD3A10"/>
    <w:rsid w:val="00CD3B83"/>
    <w:rsid w:val="00CD3C2A"/>
    <w:rsid w:val="00CD3E8B"/>
    <w:rsid w:val="00CD4174"/>
    <w:rsid w:val="00CD427D"/>
    <w:rsid w:val="00CD4380"/>
    <w:rsid w:val="00CD45B0"/>
    <w:rsid w:val="00CD4614"/>
    <w:rsid w:val="00CD487E"/>
    <w:rsid w:val="00CD4A8B"/>
    <w:rsid w:val="00CD4CC2"/>
    <w:rsid w:val="00CD4E0E"/>
    <w:rsid w:val="00CD4F23"/>
    <w:rsid w:val="00CD50CB"/>
    <w:rsid w:val="00CD5160"/>
    <w:rsid w:val="00CD56F6"/>
    <w:rsid w:val="00CD5793"/>
    <w:rsid w:val="00CD5887"/>
    <w:rsid w:val="00CD5B3A"/>
    <w:rsid w:val="00CD5BD0"/>
    <w:rsid w:val="00CD5DA7"/>
    <w:rsid w:val="00CD6162"/>
    <w:rsid w:val="00CD65CC"/>
    <w:rsid w:val="00CD665B"/>
    <w:rsid w:val="00CD6755"/>
    <w:rsid w:val="00CD69AE"/>
    <w:rsid w:val="00CD69ED"/>
    <w:rsid w:val="00CD6A15"/>
    <w:rsid w:val="00CD6C3F"/>
    <w:rsid w:val="00CD6C89"/>
    <w:rsid w:val="00CD70F0"/>
    <w:rsid w:val="00CD70F8"/>
    <w:rsid w:val="00CD71C1"/>
    <w:rsid w:val="00CD7325"/>
    <w:rsid w:val="00CD7493"/>
    <w:rsid w:val="00CD763B"/>
    <w:rsid w:val="00CD7728"/>
    <w:rsid w:val="00CD7B12"/>
    <w:rsid w:val="00CD7F2B"/>
    <w:rsid w:val="00CE0960"/>
    <w:rsid w:val="00CE0AF3"/>
    <w:rsid w:val="00CE0B2B"/>
    <w:rsid w:val="00CE0CF9"/>
    <w:rsid w:val="00CE0F1A"/>
    <w:rsid w:val="00CE10BD"/>
    <w:rsid w:val="00CE12D8"/>
    <w:rsid w:val="00CE1342"/>
    <w:rsid w:val="00CE17E0"/>
    <w:rsid w:val="00CE1832"/>
    <w:rsid w:val="00CE1A64"/>
    <w:rsid w:val="00CE1DC8"/>
    <w:rsid w:val="00CE1DD2"/>
    <w:rsid w:val="00CE20B2"/>
    <w:rsid w:val="00CE2140"/>
    <w:rsid w:val="00CE214C"/>
    <w:rsid w:val="00CE2155"/>
    <w:rsid w:val="00CE21B0"/>
    <w:rsid w:val="00CE2300"/>
    <w:rsid w:val="00CE26EA"/>
    <w:rsid w:val="00CE2C70"/>
    <w:rsid w:val="00CE2CB6"/>
    <w:rsid w:val="00CE331D"/>
    <w:rsid w:val="00CE3394"/>
    <w:rsid w:val="00CE376C"/>
    <w:rsid w:val="00CE379B"/>
    <w:rsid w:val="00CE38B3"/>
    <w:rsid w:val="00CE3CAA"/>
    <w:rsid w:val="00CE3D9B"/>
    <w:rsid w:val="00CE3EC7"/>
    <w:rsid w:val="00CE40A9"/>
    <w:rsid w:val="00CE4222"/>
    <w:rsid w:val="00CE45E5"/>
    <w:rsid w:val="00CE46F1"/>
    <w:rsid w:val="00CE4B95"/>
    <w:rsid w:val="00CE4C9A"/>
    <w:rsid w:val="00CE532F"/>
    <w:rsid w:val="00CE54BF"/>
    <w:rsid w:val="00CE57C2"/>
    <w:rsid w:val="00CE58BF"/>
    <w:rsid w:val="00CE58D1"/>
    <w:rsid w:val="00CE5C8F"/>
    <w:rsid w:val="00CE5DD1"/>
    <w:rsid w:val="00CE61F2"/>
    <w:rsid w:val="00CE6B63"/>
    <w:rsid w:val="00CE6BB4"/>
    <w:rsid w:val="00CE6EE0"/>
    <w:rsid w:val="00CE7267"/>
    <w:rsid w:val="00CE7760"/>
    <w:rsid w:val="00CE7A03"/>
    <w:rsid w:val="00CE7B12"/>
    <w:rsid w:val="00CE7CB9"/>
    <w:rsid w:val="00CE7CF4"/>
    <w:rsid w:val="00CF0195"/>
    <w:rsid w:val="00CF021F"/>
    <w:rsid w:val="00CF0318"/>
    <w:rsid w:val="00CF0717"/>
    <w:rsid w:val="00CF0C11"/>
    <w:rsid w:val="00CF0E3D"/>
    <w:rsid w:val="00CF1422"/>
    <w:rsid w:val="00CF1652"/>
    <w:rsid w:val="00CF1B69"/>
    <w:rsid w:val="00CF1F0D"/>
    <w:rsid w:val="00CF2367"/>
    <w:rsid w:val="00CF23AC"/>
    <w:rsid w:val="00CF278D"/>
    <w:rsid w:val="00CF2F9A"/>
    <w:rsid w:val="00CF32DE"/>
    <w:rsid w:val="00CF32F4"/>
    <w:rsid w:val="00CF330C"/>
    <w:rsid w:val="00CF3619"/>
    <w:rsid w:val="00CF36D0"/>
    <w:rsid w:val="00CF3CC6"/>
    <w:rsid w:val="00CF3E3E"/>
    <w:rsid w:val="00CF41BC"/>
    <w:rsid w:val="00CF475E"/>
    <w:rsid w:val="00CF4B7F"/>
    <w:rsid w:val="00CF4E12"/>
    <w:rsid w:val="00CF567C"/>
    <w:rsid w:val="00CF57ED"/>
    <w:rsid w:val="00CF57EF"/>
    <w:rsid w:val="00CF5866"/>
    <w:rsid w:val="00CF5C9E"/>
    <w:rsid w:val="00CF5CB9"/>
    <w:rsid w:val="00CF5FAD"/>
    <w:rsid w:val="00CF62B6"/>
    <w:rsid w:val="00CF6419"/>
    <w:rsid w:val="00CF64C9"/>
    <w:rsid w:val="00CF679C"/>
    <w:rsid w:val="00CF6876"/>
    <w:rsid w:val="00CF6FFC"/>
    <w:rsid w:val="00CF738D"/>
    <w:rsid w:val="00CF747B"/>
    <w:rsid w:val="00CF74B3"/>
    <w:rsid w:val="00CF74D7"/>
    <w:rsid w:val="00CF7642"/>
    <w:rsid w:val="00CF7BFD"/>
    <w:rsid w:val="00D0003C"/>
    <w:rsid w:val="00D005CB"/>
    <w:rsid w:val="00D006B5"/>
    <w:rsid w:val="00D00C8A"/>
    <w:rsid w:val="00D00D78"/>
    <w:rsid w:val="00D010FD"/>
    <w:rsid w:val="00D01278"/>
    <w:rsid w:val="00D01321"/>
    <w:rsid w:val="00D01B32"/>
    <w:rsid w:val="00D01DCC"/>
    <w:rsid w:val="00D02450"/>
    <w:rsid w:val="00D0258A"/>
    <w:rsid w:val="00D0262A"/>
    <w:rsid w:val="00D028BF"/>
    <w:rsid w:val="00D02AA4"/>
    <w:rsid w:val="00D02BA2"/>
    <w:rsid w:val="00D02C1E"/>
    <w:rsid w:val="00D02C50"/>
    <w:rsid w:val="00D02F98"/>
    <w:rsid w:val="00D030D3"/>
    <w:rsid w:val="00D031A0"/>
    <w:rsid w:val="00D0331E"/>
    <w:rsid w:val="00D0332C"/>
    <w:rsid w:val="00D03660"/>
    <w:rsid w:val="00D038DF"/>
    <w:rsid w:val="00D03C01"/>
    <w:rsid w:val="00D03D39"/>
    <w:rsid w:val="00D04042"/>
    <w:rsid w:val="00D04200"/>
    <w:rsid w:val="00D04249"/>
    <w:rsid w:val="00D043B0"/>
    <w:rsid w:val="00D04641"/>
    <w:rsid w:val="00D04907"/>
    <w:rsid w:val="00D04DF0"/>
    <w:rsid w:val="00D05237"/>
    <w:rsid w:val="00D05305"/>
    <w:rsid w:val="00D053D1"/>
    <w:rsid w:val="00D057FD"/>
    <w:rsid w:val="00D05E0F"/>
    <w:rsid w:val="00D05FC6"/>
    <w:rsid w:val="00D06160"/>
    <w:rsid w:val="00D064C0"/>
    <w:rsid w:val="00D064FD"/>
    <w:rsid w:val="00D0659E"/>
    <w:rsid w:val="00D069E7"/>
    <w:rsid w:val="00D06A98"/>
    <w:rsid w:val="00D06DA6"/>
    <w:rsid w:val="00D06DBF"/>
    <w:rsid w:val="00D06E4C"/>
    <w:rsid w:val="00D06F68"/>
    <w:rsid w:val="00D074CA"/>
    <w:rsid w:val="00D07636"/>
    <w:rsid w:val="00D0774B"/>
    <w:rsid w:val="00D07AD5"/>
    <w:rsid w:val="00D07B37"/>
    <w:rsid w:val="00D07DC0"/>
    <w:rsid w:val="00D10085"/>
    <w:rsid w:val="00D10176"/>
    <w:rsid w:val="00D102C3"/>
    <w:rsid w:val="00D104E6"/>
    <w:rsid w:val="00D10815"/>
    <w:rsid w:val="00D10912"/>
    <w:rsid w:val="00D10C1E"/>
    <w:rsid w:val="00D10E17"/>
    <w:rsid w:val="00D10FEA"/>
    <w:rsid w:val="00D11321"/>
    <w:rsid w:val="00D115B8"/>
    <w:rsid w:val="00D11959"/>
    <w:rsid w:val="00D11D4A"/>
    <w:rsid w:val="00D11EFD"/>
    <w:rsid w:val="00D12051"/>
    <w:rsid w:val="00D1220D"/>
    <w:rsid w:val="00D12670"/>
    <w:rsid w:val="00D1284C"/>
    <w:rsid w:val="00D13442"/>
    <w:rsid w:val="00D1344E"/>
    <w:rsid w:val="00D13544"/>
    <w:rsid w:val="00D13945"/>
    <w:rsid w:val="00D13ABA"/>
    <w:rsid w:val="00D13BA6"/>
    <w:rsid w:val="00D13D3C"/>
    <w:rsid w:val="00D14075"/>
    <w:rsid w:val="00D14145"/>
    <w:rsid w:val="00D14353"/>
    <w:rsid w:val="00D15185"/>
    <w:rsid w:val="00D1538D"/>
    <w:rsid w:val="00D155AC"/>
    <w:rsid w:val="00D15812"/>
    <w:rsid w:val="00D15AC2"/>
    <w:rsid w:val="00D15B38"/>
    <w:rsid w:val="00D15D19"/>
    <w:rsid w:val="00D16407"/>
    <w:rsid w:val="00D1649C"/>
    <w:rsid w:val="00D1659A"/>
    <w:rsid w:val="00D166BF"/>
    <w:rsid w:val="00D16855"/>
    <w:rsid w:val="00D16A5B"/>
    <w:rsid w:val="00D16A8E"/>
    <w:rsid w:val="00D16D16"/>
    <w:rsid w:val="00D1700E"/>
    <w:rsid w:val="00D17286"/>
    <w:rsid w:val="00D17342"/>
    <w:rsid w:val="00D17548"/>
    <w:rsid w:val="00D175E7"/>
    <w:rsid w:val="00D175FE"/>
    <w:rsid w:val="00D17658"/>
    <w:rsid w:val="00D17C96"/>
    <w:rsid w:val="00D17E73"/>
    <w:rsid w:val="00D17F0A"/>
    <w:rsid w:val="00D2021E"/>
    <w:rsid w:val="00D20774"/>
    <w:rsid w:val="00D20CC8"/>
    <w:rsid w:val="00D21152"/>
    <w:rsid w:val="00D2125B"/>
    <w:rsid w:val="00D212AA"/>
    <w:rsid w:val="00D2172A"/>
    <w:rsid w:val="00D218E7"/>
    <w:rsid w:val="00D21AF4"/>
    <w:rsid w:val="00D21F6A"/>
    <w:rsid w:val="00D21FD1"/>
    <w:rsid w:val="00D220B9"/>
    <w:rsid w:val="00D225B5"/>
    <w:rsid w:val="00D228DC"/>
    <w:rsid w:val="00D22AEC"/>
    <w:rsid w:val="00D22B38"/>
    <w:rsid w:val="00D22E17"/>
    <w:rsid w:val="00D22F73"/>
    <w:rsid w:val="00D23332"/>
    <w:rsid w:val="00D23C14"/>
    <w:rsid w:val="00D2411D"/>
    <w:rsid w:val="00D241A3"/>
    <w:rsid w:val="00D242A4"/>
    <w:rsid w:val="00D24390"/>
    <w:rsid w:val="00D244AF"/>
    <w:rsid w:val="00D245F8"/>
    <w:rsid w:val="00D249AD"/>
    <w:rsid w:val="00D24EB1"/>
    <w:rsid w:val="00D24F84"/>
    <w:rsid w:val="00D251B9"/>
    <w:rsid w:val="00D2534E"/>
    <w:rsid w:val="00D25417"/>
    <w:rsid w:val="00D25485"/>
    <w:rsid w:val="00D25B2D"/>
    <w:rsid w:val="00D25D55"/>
    <w:rsid w:val="00D25E43"/>
    <w:rsid w:val="00D26051"/>
    <w:rsid w:val="00D267FC"/>
    <w:rsid w:val="00D26BD6"/>
    <w:rsid w:val="00D27000"/>
    <w:rsid w:val="00D27286"/>
    <w:rsid w:val="00D27BA6"/>
    <w:rsid w:val="00D27BC9"/>
    <w:rsid w:val="00D27C2D"/>
    <w:rsid w:val="00D27D44"/>
    <w:rsid w:val="00D27E71"/>
    <w:rsid w:val="00D27EED"/>
    <w:rsid w:val="00D300B5"/>
    <w:rsid w:val="00D3020E"/>
    <w:rsid w:val="00D30296"/>
    <w:rsid w:val="00D30395"/>
    <w:rsid w:val="00D303E7"/>
    <w:rsid w:val="00D30807"/>
    <w:rsid w:val="00D30B9D"/>
    <w:rsid w:val="00D30C39"/>
    <w:rsid w:val="00D30D72"/>
    <w:rsid w:val="00D30F9A"/>
    <w:rsid w:val="00D312C7"/>
    <w:rsid w:val="00D318C6"/>
    <w:rsid w:val="00D31915"/>
    <w:rsid w:val="00D31919"/>
    <w:rsid w:val="00D31A4C"/>
    <w:rsid w:val="00D31BF9"/>
    <w:rsid w:val="00D31ED4"/>
    <w:rsid w:val="00D322CE"/>
    <w:rsid w:val="00D32424"/>
    <w:rsid w:val="00D32C8E"/>
    <w:rsid w:val="00D32E47"/>
    <w:rsid w:val="00D330A9"/>
    <w:rsid w:val="00D3317F"/>
    <w:rsid w:val="00D332BB"/>
    <w:rsid w:val="00D3360B"/>
    <w:rsid w:val="00D338EB"/>
    <w:rsid w:val="00D33C27"/>
    <w:rsid w:val="00D33C39"/>
    <w:rsid w:val="00D33DC8"/>
    <w:rsid w:val="00D347AA"/>
    <w:rsid w:val="00D34D1B"/>
    <w:rsid w:val="00D34D8C"/>
    <w:rsid w:val="00D34DDA"/>
    <w:rsid w:val="00D35459"/>
    <w:rsid w:val="00D355D1"/>
    <w:rsid w:val="00D3583C"/>
    <w:rsid w:val="00D358DE"/>
    <w:rsid w:val="00D35907"/>
    <w:rsid w:val="00D3593F"/>
    <w:rsid w:val="00D35D21"/>
    <w:rsid w:val="00D35E24"/>
    <w:rsid w:val="00D35F25"/>
    <w:rsid w:val="00D362D7"/>
    <w:rsid w:val="00D36489"/>
    <w:rsid w:val="00D367BB"/>
    <w:rsid w:val="00D36D37"/>
    <w:rsid w:val="00D36F7F"/>
    <w:rsid w:val="00D375A2"/>
    <w:rsid w:val="00D37678"/>
    <w:rsid w:val="00D37946"/>
    <w:rsid w:val="00D37981"/>
    <w:rsid w:val="00D37E38"/>
    <w:rsid w:val="00D37F84"/>
    <w:rsid w:val="00D400BF"/>
    <w:rsid w:val="00D402F4"/>
    <w:rsid w:val="00D40618"/>
    <w:rsid w:val="00D4079B"/>
    <w:rsid w:val="00D40BDB"/>
    <w:rsid w:val="00D40C87"/>
    <w:rsid w:val="00D41227"/>
    <w:rsid w:val="00D4122B"/>
    <w:rsid w:val="00D4136E"/>
    <w:rsid w:val="00D4142B"/>
    <w:rsid w:val="00D4209B"/>
    <w:rsid w:val="00D42CF2"/>
    <w:rsid w:val="00D42D72"/>
    <w:rsid w:val="00D42F0D"/>
    <w:rsid w:val="00D43167"/>
    <w:rsid w:val="00D43206"/>
    <w:rsid w:val="00D4365D"/>
    <w:rsid w:val="00D436E7"/>
    <w:rsid w:val="00D4373E"/>
    <w:rsid w:val="00D437B9"/>
    <w:rsid w:val="00D43CEE"/>
    <w:rsid w:val="00D43ED8"/>
    <w:rsid w:val="00D43FAA"/>
    <w:rsid w:val="00D444C7"/>
    <w:rsid w:val="00D446D0"/>
    <w:rsid w:val="00D4474D"/>
    <w:rsid w:val="00D4478E"/>
    <w:rsid w:val="00D44898"/>
    <w:rsid w:val="00D44985"/>
    <w:rsid w:val="00D44B66"/>
    <w:rsid w:val="00D44CEC"/>
    <w:rsid w:val="00D44DF5"/>
    <w:rsid w:val="00D44E8A"/>
    <w:rsid w:val="00D451E8"/>
    <w:rsid w:val="00D45330"/>
    <w:rsid w:val="00D459BE"/>
    <w:rsid w:val="00D45B04"/>
    <w:rsid w:val="00D45CFA"/>
    <w:rsid w:val="00D45D1B"/>
    <w:rsid w:val="00D45D53"/>
    <w:rsid w:val="00D45FEE"/>
    <w:rsid w:val="00D46033"/>
    <w:rsid w:val="00D46201"/>
    <w:rsid w:val="00D462A4"/>
    <w:rsid w:val="00D465AB"/>
    <w:rsid w:val="00D46C01"/>
    <w:rsid w:val="00D46C83"/>
    <w:rsid w:val="00D476C7"/>
    <w:rsid w:val="00D477AD"/>
    <w:rsid w:val="00D478B3"/>
    <w:rsid w:val="00D47C5A"/>
    <w:rsid w:val="00D47DE1"/>
    <w:rsid w:val="00D47E28"/>
    <w:rsid w:val="00D5005B"/>
    <w:rsid w:val="00D50198"/>
    <w:rsid w:val="00D502BA"/>
    <w:rsid w:val="00D503CD"/>
    <w:rsid w:val="00D504E5"/>
    <w:rsid w:val="00D50593"/>
    <w:rsid w:val="00D507C8"/>
    <w:rsid w:val="00D508A9"/>
    <w:rsid w:val="00D50CE1"/>
    <w:rsid w:val="00D50FAC"/>
    <w:rsid w:val="00D5155D"/>
    <w:rsid w:val="00D5166D"/>
    <w:rsid w:val="00D51751"/>
    <w:rsid w:val="00D51821"/>
    <w:rsid w:val="00D51900"/>
    <w:rsid w:val="00D51A19"/>
    <w:rsid w:val="00D51D32"/>
    <w:rsid w:val="00D51D58"/>
    <w:rsid w:val="00D522D8"/>
    <w:rsid w:val="00D52480"/>
    <w:rsid w:val="00D52502"/>
    <w:rsid w:val="00D52586"/>
    <w:rsid w:val="00D5281A"/>
    <w:rsid w:val="00D52929"/>
    <w:rsid w:val="00D52E9C"/>
    <w:rsid w:val="00D52F8F"/>
    <w:rsid w:val="00D53147"/>
    <w:rsid w:val="00D531F6"/>
    <w:rsid w:val="00D533A2"/>
    <w:rsid w:val="00D534E2"/>
    <w:rsid w:val="00D538C5"/>
    <w:rsid w:val="00D53CBC"/>
    <w:rsid w:val="00D53DF8"/>
    <w:rsid w:val="00D53E1B"/>
    <w:rsid w:val="00D53ED8"/>
    <w:rsid w:val="00D53F05"/>
    <w:rsid w:val="00D5416D"/>
    <w:rsid w:val="00D542F3"/>
    <w:rsid w:val="00D54533"/>
    <w:rsid w:val="00D5457D"/>
    <w:rsid w:val="00D545E0"/>
    <w:rsid w:val="00D54A37"/>
    <w:rsid w:val="00D54E65"/>
    <w:rsid w:val="00D54EA9"/>
    <w:rsid w:val="00D55083"/>
    <w:rsid w:val="00D5525D"/>
    <w:rsid w:val="00D55397"/>
    <w:rsid w:val="00D557FF"/>
    <w:rsid w:val="00D5584A"/>
    <w:rsid w:val="00D55ACE"/>
    <w:rsid w:val="00D55BFF"/>
    <w:rsid w:val="00D55F63"/>
    <w:rsid w:val="00D5645C"/>
    <w:rsid w:val="00D564F8"/>
    <w:rsid w:val="00D569FE"/>
    <w:rsid w:val="00D56C32"/>
    <w:rsid w:val="00D57222"/>
    <w:rsid w:val="00D578BD"/>
    <w:rsid w:val="00D602AB"/>
    <w:rsid w:val="00D603F8"/>
    <w:rsid w:val="00D60A32"/>
    <w:rsid w:val="00D60B1D"/>
    <w:rsid w:val="00D60CF1"/>
    <w:rsid w:val="00D60E1A"/>
    <w:rsid w:val="00D61044"/>
    <w:rsid w:val="00D615EF"/>
    <w:rsid w:val="00D61DAB"/>
    <w:rsid w:val="00D62033"/>
    <w:rsid w:val="00D62150"/>
    <w:rsid w:val="00D6285D"/>
    <w:rsid w:val="00D62924"/>
    <w:rsid w:val="00D62A10"/>
    <w:rsid w:val="00D62A66"/>
    <w:rsid w:val="00D62A6A"/>
    <w:rsid w:val="00D62C22"/>
    <w:rsid w:val="00D6329E"/>
    <w:rsid w:val="00D633F7"/>
    <w:rsid w:val="00D634C3"/>
    <w:rsid w:val="00D63A07"/>
    <w:rsid w:val="00D63F0E"/>
    <w:rsid w:val="00D63F13"/>
    <w:rsid w:val="00D6415B"/>
    <w:rsid w:val="00D64219"/>
    <w:rsid w:val="00D642B7"/>
    <w:rsid w:val="00D643A8"/>
    <w:rsid w:val="00D6481E"/>
    <w:rsid w:val="00D651DF"/>
    <w:rsid w:val="00D657F9"/>
    <w:rsid w:val="00D65D5A"/>
    <w:rsid w:val="00D66526"/>
    <w:rsid w:val="00D66756"/>
    <w:rsid w:val="00D66817"/>
    <w:rsid w:val="00D66DB6"/>
    <w:rsid w:val="00D66FBA"/>
    <w:rsid w:val="00D6741D"/>
    <w:rsid w:val="00D67840"/>
    <w:rsid w:val="00D6784E"/>
    <w:rsid w:val="00D6798C"/>
    <w:rsid w:val="00D67E25"/>
    <w:rsid w:val="00D701CD"/>
    <w:rsid w:val="00D70474"/>
    <w:rsid w:val="00D70807"/>
    <w:rsid w:val="00D70A6E"/>
    <w:rsid w:val="00D7100B"/>
    <w:rsid w:val="00D711E0"/>
    <w:rsid w:val="00D71330"/>
    <w:rsid w:val="00D715C3"/>
    <w:rsid w:val="00D717EA"/>
    <w:rsid w:val="00D71818"/>
    <w:rsid w:val="00D72305"/>
    <w:rsid w:val="00D72467"/>
    <w:rsid w:val="00D72A69"/>
    <w:rsid w:val="00D72BBD"/>
    <w:rsid w:val="00D72BDE"/>
    <w:rsid w:val="00D72C44"/>
    <w:rsid w:val="00D72DA3"/>
    <w:rsid w:val="00D72F94"/>
    <w:rsid w:val="00D730D1"/>
    <w:rsid w:val="00D7313F"/>
    <w:rsid w:val="00D732F4"/>
    <w:rsid w:val="00D7378C"/>
    <w:rsid w:val="00D73B09"/>
    <w:rsid w:val="00D748E6"/>
    <w:rsid w:val="00D749FB"/>
    <w:rsid w:val="00D74E96"/>
    <w:rsid w:val="00D74F92"/>
    <w:rsid w:val="00D75301"/>
    <w:rsid w:val="00D758DB"/>
    <w:rsid w:val="00D75E73"/>
    <w:rsid w:val="00D75FEF"/>
    <w:rsid w:val="00D7607F"/>
    <w:rsid w:val="00D76124"/>
    <w:rsid w:val="00D761A8"/>
    <w:rsid w:val="00D766B1"/>
    <w:rsid w:val="00D76AAA"/>
    <w:rsid w:val="00D76F12"/>
    <w:rsid w:val="00D77144"/>
    <w:rsid w:val="00D77259"/>
    <w:rsid w:val="00D77341"/>
    <w:rsid w:val="00D773B0"/>
    <w:rsid w:val="00D773C5"/>
    <w:rsid w:val="00D7751D"/>
    <w:rsid w:val="00D775B1"/>
    <w:rsid w:val="00D77728"/>
    <w:rsid w:val="00D777C9"/>
    <w:rsid w:val="00D777D6"/>
    <w:rsid w:val="00D77A62"/>
    <w:rsid w:val="00D80287"/>
    <w:rsid w:val="00D80372"/>
    <w:rsid w:val="00D8081A"/>
    <w:rsid w:val="00D8105C"/>
    <w:rsid w:val="00D810B2"/>
    <w:rsid w:val="00D811EC"/>
    <w:rsid w:val="00D8129C"/>
    <w:rsid w:val="00D8184C"/>
    <w:rsid w:val="00D8186B"/>
    <w:rsid w:val="00D81E42"/>
    <w:rsid w:val="00D81EB8"/>
    <w:rsid w:val="00D820B5"/>
    <w:rsid w:val="00D82603"/>
    <w:rsid w:val="00D8260C"/>
    <w:rsid w:val="00D82637"/>
    <w:rsid w:val="00D8282A"/>
    <w:rsid w:val="00D82949"/>
    <w:rsid w:val="00D829DC"/>
    <w:rsid w:val="00D82B07"/>
    <w:rsid w:val="00D82BD7"/>
    <w:rsid w:val="00D82CBB"/>
    <w:rsid w:val="00D82D34"/>
    <w:rsid w:val="00D82D3C"/>
    <w:rsid w:val="00D82E55"/>
    <w:rsid w:val="00D83202"/>
    <w:rsid w:val="00D83517"/>
    <w:rsid w:val="00D83652"/>
    <w:rsid w:val="00D838E5"/>
    <w:rsid w:val="00D839D6"/>
    <w:rsid w:val="00D83BC8"/>
    <w:rsid w:val="00D83C49"/>
    <w:rsid w:val="00D83EC8"/>
    <w:rsid w:val="00D83EFE"/>
    <w:rsid w:val="00D84148"/>
    <w:rsid w:val="00D844A2"/>
    <w:rsid w:val="00D848CC"/>
    <w:rsid w:val="00D84DAB"/>
    <w:rsid w:val="00D84E6A"/>
    <w:rsid w:val="00D84F3D"/>
    <w:rsid w:val="00D85172"/>
    <w:rsid w:val="00D859EE"/>
    <w:rsid w:val="00D85A91"/>
    <w:rsid w:val="00D85B1A"/>
    <w:rsid w:val="00D85FFA"/>
    <w:rsid w:val="00D86047"/>
    <w:rsid w:val="00D86111"/>
    <w:rsid w:val="00D8673E"/>
    <w:rsid w:val="00D8691F"/>
    <w:rsid w:val="00D86BC2"/>
    <w:rsid w:val="00D86DD9"/>
    <w:rsid w:val="00D86EC8"/>
    <w:rsid w:val="00D87186"/>
    <w:rsid w:val="00D87295"/>
    <w:rsid w:val="00D87681"/>
    <w:rsid w:val="00D87787"/>
    <w:rsid w:val="00D87852"/>
    <w:rsid w:val="00D87A5A"/>
    <w:rsid w:val="00D87B82"/>
    <w:rsid w:val="00D87FAE"/>
    <w:rsid w:val="00D9018D"/>
    <w:rsid w:val="00D90312"/>
    <w:rsid w:val="00D90A12"/>
    <w:rsid w:val="00D90AC6"/>
    <w:rsid w:val="00D90CE1"/>
    <w:rsid w:val="00D9164F"/>
    <w:rsid w:val="00D91719"/>
    <w:rsid w:val="00D91B2B"/>
    <w:rsid w:val="00D92368"/>
    <w:rsid w:val="00D923BC"/>
    <w:rsid w:val="00D92A4F"/>
    <w:rsid w:val="00D92A74"/>
    <w:rsid w:val="00D92BFA"/>
    <w:rsid w:val="00D92D6C"/>
    <w:rsid w:val="00D9307F"/>
    <w:rsid w:val="00D930D9"/>
    <w:rsid w:val="00D93335"/>
    <w:rsid w:val="00D934E0"/>
    <w:rsid w:val="00D935D7"/>
    <w:rsid w:val="00D93CEB"/>
    <w:rsid w:val="00D93CF5"/>
    <w:rsid w:val="00D93EB1"/>
    <w:rsid w:val="00D9400D"/>
    <w:rsid w:val="00D943C0"/>
    <w:rsid w:val="00D948DD"/>
    <w:rsid w:val="00D94CFA"/>
    <w:rsid w:val="00D94D75"/>
    <w:rsid w:val="00D951E0"/>
    <w:rsid w:val="00D95674"/>
    <w:rsid w:val="00D95C6E"/>
    <w:rsid w:val="00D95EC2"/>
    <w:rsid w:val="00D95F75"/>
    <w:rsid w:val="00D9634C"/>
    <w:rsid w:val="00D96C12"/>
    <w:rsid w:val="00D96F5E"/>
    <w:rsid w:val="00D96F78"/>
    <w:rsid w:val="00D96FE3"/>
    <w:rsid w:val="00D97141"/>
    <w:rsid w:val="00D972E6"/>
    <w:rsid w:val="00D973CD"/>
    <w:rsid w:val="00D97605"/>
    <w:rsid w:val="00D97C22"/>
    <w:rsid w:val="00D97CA5"/>
    <w:rsid w:val="00D97D06"/>
    <w:rsid w:val="00D97E74"/>
    <w:rsid w:val="00DA05AB"/>
    <w:rsid w:val="00DA06CF"/>
    <w:rsid w:val="00DA0953"/>
    <w:rsid w:val="00DA0DE2"/>
    <w:rsid w:val="00DA12BB"/>
    <w:rsid w:val="00DA1597"/>
    <w:rsid w:val="00DA166B"/>
    <w:rsid w:val="00DA173B"/>
    <w:rsid w:val="00DA1AAC"/>
    <w:rsid w:val="00DA20EA"/>
    <w:rsid w:val="00DA257C"/>
    <w:rsid w:val="00DA26DF"/>
    <w:rsid w:val="00DA28F3"/>
    <w:rsid w:val="00DA2FAC"/>
    <w:rsid w:val="00DA2FC3"/>
    <w:rsid w:val="00DA31CC"/>
    <w:rsid w:val="00DA3236"/>
    <w:rsid w:val="00DA3360"/>
    <w:rsid w:val="00DA3A36"/>
    <w:rsid w:val="00DA3C1D"/>
    <w:rsid w:val="00DA3FE2"/>
    <w:rsid w:val="00DA40A3"/>
    <w:rsid w:val="00DA42D8"/>
    <w:rsid w:val="00DA43F3"/>
    <w:rsid w:val="00DA48F6"/>
    <w:rsid w:val="00DA4BC7"/>
    <w:rsid w:val="00DA4D27"/>
    <w:rsid w:val="00DA507C"/>
    <w:rsid w:val="00DA50FF"/>
    <w:rsid w:val="00DA549D"/>
    <w:rsid w:val="00DA5548"/>
    <w:rsid w:val="00DA5E21"/>
    <w:rsid w:val="00DA5F38"/>
    <w:rsid w:val="00DA6769"/>
    <w:rsid w:val="00DA6CD0"/>
    <w:rsid w:val="00DA6E30"/>
    <w:rsid w:val="00DA6F06"/>
    <w:rsid w:val="00DA6FDB"/>
    <w:rsid w:val="00DA76BC"/>
    <w:rsid w:val="00DA77FD"/>
    <w:rsid w:val="00DA79C1"/>
    <w:rsid w:val="00DA7A0D"/>
    <w:rsid w:val="00DA7A97"/>
    <w:rsid w:val="00DA7D26"/>
    <w:rsid w:val="00DB008B"/>
    <w:rsid w:val="00DB059E"/>
    <w:rsid w:val="00DB08FD"/>
    <w:rsid w:val="00DB0B5B"/>
    <w:rsid w:val="00DB0BC3"/>
    <w:rsid w:val="00DB0C4B"/>
    <w:rsid w:val="00DB0C61"/>
    <w:rsid w:val="00DB0DC5"/>
    <w:rsid w:val="00DB13B0"/>
    <w:rsid w:val="00DB1643"/>
    <w:rsid w:val="00DB1BFB"/>
    <w:rsid w:val="00DB1D83"/>
    <w:rsid w:val="00DB1FB9"/>
    <w:rsid w:val="00DB1FE8"/>
    <w:rsid w:val="00DB21CA"/>
    <w:rsid w:val="00DB22D3"/>
    <w:rsid w:val="00DB2344"/>
    <w:rsid w:val="00DB2464"/>
    <w:rsid w:val="00DB2472"/>
    <w:rsid w:val="00DB27E6"/>
    <w:rsid w:val="00DB27F8"/>
    <w:rsid w:val="00DB2935"/>
    <w:rsid w:val="00DB2DE2"/>
    <w:rsid w:val="00DB2F26"/>
    <w:rsid w:val="00DB2F7F"/>
    <w:rsid w:val="00DB30F6"/>
    <w:rsid w:val="00DB3159"/>
    <w:rsid w:val="00DB3444"/>
    <w:rsid w:val="00DB344A"/>
    <w:rsid w:val="00DB3BC8"/>
    <w:rsid w:val="00DB4074"/>
    <w:rsid w:val="00DB4091"/>
    <w:rsid w:val="00DB4165"/>
    <w:rsid w:val="00DB434F"/>
    <w:rsid w:val="00DB44F5"/>
    <w:rsid w:val="00DB4654"/>
    <w:rsid w:val="00DB4698"/>
    <w:rsid w:val="00DB4ADE"/>
    <w:rsid w:val="00DB4B09"/>
    <w:rsid w:val="00DB4D3D"/>
    <w:rsid w:val="00DB5038"/>
    <w:rsid w:val="00DB5098"/>
    <w:rsid w:val="00DB5142"/>
    <w:rsid w:val="00DB547A"/>
    <w:rsid w:val="00DB57B1"/>
    <w:rsid w:val="00DB5906"/>
    <w:rsid w:val="00DB5C25"/>
    <w:rsid w:val="00DB6012"/>
    <w:rsid w:val="00DB6219"/>
    <w:rsid w:val="00DB63FE"/>
    <w:rsid w:val="00DB663F"/>
    <w:rsid w:val="00DB6746"/>
    <w:rsid w:val="00DB68A6"/>
    <w:rsid w:val="00DB6965"/>
    <w:rsid w:val="00DB6A0D"/>
    <w:rsid w:val="00DB6A65"/>
    <w:rsid w:val="00DB6A9D"/>
    <w:rsid w:val="00DB7032"/>
    <w:rsid w:val="00DB705E"/>
    <w:rsid w:val="00DB70A6"/>
    <w:rsid w:val="00DB71E5"/>
    <w:rsid w:val="00DB725A"/>
    <w:rsid w:val="00DB73A1"/>
    <w:rsid w:val="00DB74FC"/>
    <w:rsid w:val="00DB754F"/>
    <w:rsid w:val="00DB76DD"/>
    <w:rsid w:val="00DB7731"/>
    <w:rsid w:val="00DB79E6"/>
    <w:rsid w:val="00DB7A10"/>
    <w:rsid w:val="00DB7F3D"/>
    <w:rsid w:val="00DC0094"/>
    <w:rsid w:val="00DC00C4"/>
    <w:rsid w:val="00DC00D5"/>
    <w:rsid w:val="00DC0259"/>
    <w:rsid w:val="00DC0AB6"/>
    <w:rsid w:val="00DC0BC0"/>
    <w:rsid w:val="00DC0DA2"/>
    <w:rsid w:val="00DC0E10"/>
    <w:rsid w:val="00DC179D"/>
    <w:rsid w:val="00DC1A93"/>
    <w:rsid w:val="00DC1C21"/>
    <w:rsid w:val="00DC1F62"/>
    <w:rsid w:val="00DC21E7"/>
    <w:rsid w:val="00DC21FE"/>
    <w:rsid w:val="00DC2295"/>
    <w:rsid w:val="00DC234F"/>
    <w:rsid w:val="00DC23F9"/>
    <w:rsid w:val="00DC2C7B"/>
    <w:rsid w:val="00DC2FBA"/>
    <w:rsid w:val="00DC31A9"/>
    <w:rsid w:val="00DC3349"/>
    <w:rsid w:val="00DC339C"/>
    <w:rsid w:val="00DC37B3"/>
    <w:rsid w:val="00DC38CC"/>
    <w:rsid w:val="00DC3980"/>
    <w:rsid w:val="00DC3A0B"/>
    <w:rsid w:val="00DC3A80"/>
    <w:rsid w:val="00DC3C89"/>
    <w:rsid w:val="00DC3FAE"/>
    <w:rsid w:val="00DC4612"/>
    <w:rsid w:val="00DC4671"/>
    <w:rsid w:val="00DC4B4A"/>
    <w:rsid w:val="00DC4D86"/>
    <w:rsid w:val="00DC5013"/>
    <w:rsid w:val="00DC51BB"/>
    <w:rsid w:val="00DC52C8"/>
    <w:rsid w:val="00DC5310"/>
    <w:rsid w:val="00DC5449"/>
    <w:rsid w:val="00DC54A2"/>
    <w:rsid w:val="00DC5803"/>
    <w:rsid w:val="00DC6274"/>
    <w:rsid w:val="00DC65FD"/>
    <w:rsid w:val="00DC67FD"/>
    <w:rsid w:val="00DC712C"/>
    <w:rsid w:val="00DC7436"/>
    <w:rsid w:val="00DC7C86"/>
    <w:rsid w:val="00DD01B7"/>
    <w:rsid w:val="00DD02E4"/>
    <w:rsid w:val="00DD074A"/>
    <w:rsid w:val="00DD0E23"/>
    <w:rsid w:val="00DD1352"/>
    <w:rsid w:val="00DD1795"/>
    <w:rsid w:val="00DD1A2F"/>
    <w:rsid w:val="00DD1A5D"/>
    <w:rsid w:val="00DD1AEF"/>
    <w:rsid w:val="00DD1CC4"/>
    <w:rsid w:val="00DD1D19"/>
    <w:rsid w:val="00DD1D24"/>
    <w:rsid w:val="00DD1DD0"/>
    <w:rsid w:val="00DD1F34"/>
    <w:rsid w:val="00DD25B3"/>
    <w:rsid w:val="00DD27DA"/>
    <w:rsid w:val="00DD282A"/>
    <w:rsid w:val="00DD2873"/>
    <w:rsid w:val="00DD2891"/>
    <w:rsid w:val="00DD2A8E"/>
    <w:rsid w:val="00DD2B59"/>
    <w:rsid w:val="00DD2E5D"/>
    <w:rsid w:val="00DD3262"/>
    <w:rsid w:val="00DD3285"/>
    <w:rsid w:val="00DD35C1"/>
    <w:rsid w:val="00DD3610"/>
    <w:rsid w:val="00DD37C2"/>
    <w:rsid w:val="00DD39E4"/>
    <w:rsid w:val="00DD3A75"/>
    <w:rsid w:val="00DD3E73"/>
    <w:rsid w:val="00DD4097"/>
    <w:rsid w:val="00DD40E3"/>
    <w:rsid w:val="00DD43B2"/>
    <w:rsid w:val="00DD4B0B"/>
    <w:rsid w:val="00DD4BE9"/>
    <w:rsid w:val="00DD4D3B"/>
    <w:rsid w:val="00DD4D93"/>
    <w:rsid w:val="00DD4FD9"/>
    <w:rsid w:val="00DD50EA"/>
    <w:rsid w:val="00DD531F"/>
    <w:rsid w:val="00DD537C"/>
    <w:rsid w:val="00DD5500"/>
    <w:rsid w:val="00DD5623"/>
    <w:rsid w:val="00DD57B0"/>
    <w:rsid w:val="00DD5992"/>
    <w:rsid w:val="00DD59AA"/>
    <w:rsid w:val="00DD5CFA"/>
    <w:rsid w:val="00DD6061"/>
    <w:rsid w:val="00DD6398"/>
    <w:rsid w:val="00DD644E"/>
    <w:rsid w:val="00DD7139"/>
    <w:rsid w:val="00DD737A"/>
    <w:rsid w:val="00DD757A"/>
    <w:rsid w:val="00DD7911"/>
    <w:rsid w:val="00DD7915"/>
    <w:rsid w:val="00DD7B1F"/>
    <w:rsid w:val="00DD7CB0"/>
    <w:rsid w:val="00DE01C8"/>
    <w:rsid w:val="00DE0A06"/>
    <w:rsid w:val="00DE0A4B"/>
    <w:rsid w:val="00DE0A5B"/>
    <w:rsid w:val="00DE0E55"/>
    <w:rsid w:val="00DE0F1C"/>
    <w:rsid w:val="00DE14E9"/>
    <w:rsid w:val="00DE17CA"/>
    <w:rsid w:val="00DE1B52"/>
    <w:rsid w:val="00DE1C63"/>
    <w:rsid w:val="00DE20F2"/>
    <w:rsid w:val="00DE22E5"/>
    <w:rsid w:val="00DE262A"/>
    <w:rsid w:val="00DE2B9B"/>
    <w:rsid w:val="00DE2BBC"/>
    <w:rsid w:val="00DE31ED"/>
    <w:rsid w:val="00DE349E"/>
    <w:rsid w:val="00DE34CE"/>
    <w:rsid w:val="00DE35BE"/>
    <w:rsid w:val="00DE3847"/>
    <w:rsid w:val="00DE38BA"/>
    <w:rsid w:val="00DE3AB9"/>
    <w:rsid w:val="00DE3B4A"/>
    <w:rsid w:val="00DE3BB1"/>
    <w:rsid w:val="00DE3C1F"/>
    <w:rsid w:val="00DE42D5"/>
    <w:rsid w:val="00DE4300"/>
    <w:rsid w:val="00DE45E8"/>
    <w:rsid w:val="00DE4733"/>
    <w:rsid w:val="00DE489A"/>
    <w:rsid w:val="00DE4923"/>
    <w:rsid w:val="00DE4A07"/>
    <w:rsid w:val="00DE4A6E"/>
    <w:rsid w:val="00DE4E3A"/>
    <w:rsid w:val="00DE5283"/>
    <w:rsid w:val="00DE5489"/>
    <w:rsid w:val="00DE59CD"/>
    <w:rsid w:val="00DE62A7"/>
    <w:rsid w:val="00DE6744"/>
    <w:rsid w:val="00DE6769"/>
    <w:rsid w:val="00DE6770"/>
    <w:rsid w:val="00DE6E4C"/>
    <w:rsid w:val="00DE732C"/>
    <w:rsid w:val="00DE7635"/>
    <w:rsid w:val="00DE793F"/>
    <w:rsid w:val="00DE7CE3"/>
    <w:rsid w:val="00DE7D9D"/>
    <w:rsid w:val="00DE7E3F"/>
    <w:rsid w:val="00DF009C"/>
    <w:rsid w:val="00DF00FE"/>
    <w:rsid w:val="00DF02C0"/>
    <w:rsid w:val="00DF03BB"/>
    <w:rsid w:val="00DF03BF"/>
    <w:rsid w:val="00DF07C9"/>
    <w:rsid w:val="00DF0893"/>
    <w:rsid w:val="00DF08EE"/>
    <w:rsid w:val="00DF0A4E"/>
    <w:rsid w:val="00DF0C17"/>
    <w:rsid w:val="00DF0C8B"/>
    <w:rsid w:val="00DF1489"/>
    <w:rsid w:val="00DF1553"/>
    <w:rsid w:val="00DF1C0B"/>
    <w:rsid w:val="00DF1C8C"/>
    <w:rsid w:val="00DF1EF2"/>
    <w:rsid w:val="00DF3093"/>
    <w:rsid w:val="00DF32EB"/>
    <w:rsid w:val="00DF33F1"/>
    <w:rsid w:val="00DF3445"/>
    <w:rsid w:val="00DF3A74"/>
    <w:rsid w:val="00DF3AE1"/>
    <w:rsid w:val="00DF3C06"/>
    <w:rsid w:val="00DF3C68"/>
    <w:rsid w:val="00DF3E21"/>
    <w:rsid w:val="00DF3F12"/>
    <w:rsid w:val="00DF4938"/>
    <w:rsid w:val="00DF4B4D"/>
    <w:rsid w:val="00DF4C39"/>
    <w:rsid w:val="00DF4C63"/>
    <w:rsid w:val="00DF4CE4"/>
    <w:rsid w:val="00DF4D5B"/>
    <w:rsid w:val="00DF4D7E"/>
    <w:rsid w:val="00DF4E7F"/>
    <w:rsid w:val="00DF50E9"/>
    <w:rsid w:val="00DF50F1"/>
    <w:rsid w:val="00DF5310"/>
    <w:rsid w:val="00DF5393"/>
    <w:rsid w:val="00DF53D2"/>
    <w:rsid w:val="00DF624B"/>
    <w:rsid w:val="00DF62DB"/>
    <w:rsid w:val="00DF637D"/>
    <w:rsid w:val="00DF68AD"/>
    <w:rsid w:val="00DF7048"/>
    <w:rsid w:val="00DF73D8"/>
    <w:rsid w:val="00DF7578"/>
    <w:rsid w:val="00DF76E5"/>
    <w:rsid w:val="00DF7884"/>
    <w:rsid w:val="00DF7F2C"/>
    <w:rsid w:val="00E000FA"/>
    <w:rsid w:val="00E00140"/>
    <w:rsid w:val="00E001C5"/>
    <w:rsid w:val="00E001F7"/>
    <w:rsid w:val="00E0028D"/>
    <w:rsid w:val="00E0035B"/>
    <w:rsid w:val="00E00427"/>
    <w:rsid w:val="00E0077E"/>
    <w:rsid w:val="00E00BB1"/>
    <w:rsid w:val="00E00C97"/>
    <w:rsid w:val="00E00D2C"/>
    <w:rsid w:val="00E00EC5"/>
    <w:rsid w:val="00E00F98"/>
    <w:rsid w:val="00E00FE2"/>
    <w:rsid w:val="00E01164"/>
    <w:rsid w:val="00E014BB"/>
    <w:rsid w:val="00E01761"/>
    <w:rsid w:val="00E019AE"/>
    <w:rsid w:val="00E01B92"/>
    <w:rsid w:val="00E01DFF"/>
    <w:rsid w:val="00E02358"/>
    <w:rsid w:val="00E02578"/>
    <w:rsid w:val="00E025CC"/>
    <w:rsid w:val="00E02658"/>
    <w:rsid w:val="00E027FC"/>
    <w:rsid w:val="00E02BDC"/>
    <w:rsid w:val="00E02C1C"/>
    <w:rsid w:val="00E02ED4"/>
    <w:rsid w:val="00E03375"/>
    <w:rsid w:val="00E03414"/>
    <w:rsid w:val="00E03505"/>
    <w:rsid w:val="00E03B4F"/>
    <w:rsid w:val="00E03FFC"/>
    <w:rsid w:val="00E0422A"/>
    <w:rsid w:val="00E045C5"/>
    <w:rsid w:val="00E046B9"/>
    <w:rsid w:val="00E046C3"/>
    <w:rsid w:val="00E04817"/>
    <w:rsid w:val="00E04C37"/>
    <w:rsid w:val="00E05169"/>
    <w:rsid w:val="00E0523D"/>
    <w:rsid w:val="00E054CE"/>
    <w:rsid w:val="00E0572C"/>
    <w:rsid w:val="00E0580B"/>
    <w:rsid w:val="00E05D26"/>
    <w:rsid w:val="00E05D92"/>
    <w:rsid w:val="00E05D96"/>
    <w:rsid w:val="00E05E6E"/>
    <w:rsid w:val="00E063C3"/>
    <w:rsid w:val="00E0650D"/>
    <w:rsid w:val="00E0651D"/>
    <w:rsid w:val="00E06568"/>
    <w:rsid w:val="00E069D6"/>
    <w:rsid w:val="00E06B38"/>
    <w:rsid w:val="00E06DBC"/>
    <w:rsid w:val="00E06E8E"/>
    <w:rsid w:val="00E070C6"/>
    <w:rsid w:val="00E070CE"/>
    <w:rsid w:val="00E07157"/>
    <w:rsid w:val="00E07750"/>
    <w:rsid w:val="00E07C83"/>
    <w:rsid w:val="00E07FF8"/>
    <w:rsid w:val="00E101E4"/>
    <w:rsid w:val="00E103E2"/>
    <w:rsid w:val="00E10547"/>
    <w:rsid w:val="00E10550"/>
    <w:rsid w:val="00E1068A"/>
    <w:rsid w:val="00E1072E"/>
    <w:rsid w:val="00E107B6"/>
    <w:rsid w:val="00E10A76"/>
    <w:rsid w:val="00E10B01"/>
    <w:rsid w:val="00E10C00"/>
    <w:rsid w:val="00E10DC8"/>
    <w:rsid w:val="00E1156E"/>
    <w:rsid w:val="00E11754"/>
    <w:rsid w:val="00E11B3E"/>
    <w:rsid w:val="00E11D07"/>
    <w:rsid w:val="00E11E2D"/>
    <w:rsid w:val="00E11F8B"/>
    <w:rsid w:val="00E120E3"/>
    <w:rsid w:val="00E1221A"/>
    <w:rsid w:val="00E124A4"/>
    <w:rsid w:val="00E1264D"/>
    <w:rsid w:val="00E12721"/>
    <w:rsid w:val="00E12C33"/>
    <w:rsid w:val="00E12C70"/>
    <w:rsid w:val="00E12DAD"/>
    <w:rsid w:val="00E12E4B"/>
    <w:rsid w:val="00E12EF2"/>
    <w:rsid w:val="00E1303F"/>
    <w:rsid w:val="00E1317E"/>
    <w:rsid w:val="00E13550"/>
    <w:rsid w:val="00E13610"/>
    <w:rsid w:val="00E137DD"/>
    <w:rsid w:val="00E13B60"/>
    <w:rsid w:val="00E13E2A"/>
    <w:rsid w:val="00E14042"/>
    <w:rsid w:val="00E14108"/>
    <w:rsid w:val="00E14147"/>
    <w:rsid w:val="00E14294"/>
    <w:rsid w:val="00E146D0"/>
    <w:rsid w:val="00E146E4"/>
    <w:rsid w:val="00E14E1C"/>
    <w:rsid w:val="00E14E3C"/>
    <w:rsid w:val="00E155FC"/>
    <w:rsid w:val="00E15695"/>
    <w:rsid w:val="00E15852"/>
    <w:rsid w:val="00E1590B"/>
    <w:rsid w:val="00E15915"/>
    <w:rsid w:val="00E15957"/>
    <w:rsid w:val="00E1597B"/>
    <w:rsid w:val="00E159AF"/>
    <w:rsid w:val="00E159B5"/>
    <w:rsid w:val="00E15B23"/>
    <w:rsid w:val="00E15D84"/>
    <w:rsid w:val="00E161D2"/>
    <w:rsid w:val="00E162BC"/>
    <w:rsid w:val="00E16357"/>
    <w:rsid w:val="00E163CD"/>
    <w:rsid w:val="00E16553"/>
    <w:rsid w:val="00E16A53"/>
    <w:rsid w:val="00E16BC9"/>
    <w:rsid w:val="00E16C69"/>
    <w:rsid w:val="00E16E33"/>
    <w:rsid w:val="00E17219"/>
    <w:rsid w:val="00E17589"/>
    <w:rsid w:val="00E17599"/>
    <w:rsid w:val="00E17619"/>
    <w:rsid w:val="00E17645"/>
    <w:rsid w:val="00E17686"/>
    <w:rsid w:val="00E17A86"/>
    <w:rsid w:val="00E2046B"/>
    <w:rsid w:val="00E2048E"/>
    <w:rsid w:val="00E2069C"/>
    <w:rsid w:val="00E20BBE"/>
    <w:rsid w:val="00E20F47"/>
    <w:rsid w:val="00E20FDE"/>
    <w:rsid w:val="00E2119A"/>
    <w:rsid w:val="00E2149C"/>
    <w:rsid w:val="00E21E19"/>
    <w:rsid w:val="00E21EAB"/>
    <w:rsid w:val="00E22536"/>
    <w:rsid w:val="00E22855"/>
    <w:rsid w:val="00E2295E"/>
    <w:rsid w:val="00E22D49"/>
    <w:rsid w:val="00E22E06"/>
    <w:rsid w:val="00E22ED3"/>
    <w:rsid w:val="00E22F45"/>
    <w:rsid w:val="00E23148"/>
    <w:rsid w:val="00E2314F"/>
    <w:rsid w:val="00E2340D"/>
    <w:rsid w:val="00E23A49"/>
    <w:rsid w:val="00E23BB9"/>
    <w:rsid w:val="00E23C44"/>
    <w:rsid w:val="00E24660"/>
    <w:rsid w:val="00E24B10"/>
    <w:rsid w:val="00E24D3B"/>
    <w:rsid w:val="00E254EC"/>
    <w:rsid w:val="00E2553A"/>
    <w:rsid w:val="00E2560D"/>
    <w:rsid w:val="00E2561D"/>
    <w:rsid w:val="00E257C8"/>
    <w:rsid w:val="00E2580E"/>
    <w:rsid w:val="00E25885"/>
    <w:rsid w:val="00E258FD"/>
    <w:rsid w:val="00E25C44"/>
    <w:rsid w:val="00E25E59"/>
    <w:rsid w:val="00E2622D"/>
    <w:rsid w:val="00E266EE"/>
    <w:rsid w:val="00E26AE2"/>
    <w:rsid w:val="00E26C86"/>
    <w:rsid w:val="00E26DB8"/>
    <w:rsid w:val="00E26FFB"/>
    <w:rsid w:val="00E27020"/>
    <w:rsid w:val="00E27C70"/>
    <w:rsid w:val="00E27EC2"/>
    <w:rsid w:val="00E304D9"/>
    <w:rsid w:val="00E306ED"/>
    <w:rsid w:val="00E307D8"/>
    <w:rsid w:val="00E30816"/>
    <w:rsid w:val="00E30978"/>
    <w:rsid w:val="00E30B52"/>
    <w:rsid w:val="00E30DE1"/>
    <w:rsid w:val="00E3117C"/>
    <w:rsid w:val="00E315FA"/>
    <w:rsid w:val="00E31868"/>
    <w:rsid w:val="00E31B3A"/>
    <w:rsid w:val="00E31B59"/>
    <w:rsid w:val="00E31C29"/>
    <w:rsid w:val="00E31C72"/>
    <w:rsid w:val="00E31D92"/>
    <w:rsid w:val="00E31F0A"/>
    <w:rsid w:val="00E31FFB"/>
    <w:rsid w:val="00E32361"/>
    <w:rsid w:val="00E323F2"/>
    <w:rsid w:val="00E326FD"/>
    <w:rsid w:val="00E32962"/>
    <w:rsid w:val="00E3299E"/>
    <w:rsid w:val="00E3306F"/>
    <w:rsid w:val="00E330F4"/>
    <w:rsid w:val="00E33369"/>
    <w:rsid w:val="00E335CF"/>
    <w:rsid w:val="00E336A3"/>
    <w:rsid w:val="00E33A02"/>
    <w:rsid w:val="00E3415D"/>
    <w:rsid w:val="00E342FC"/>
    <w:rsid w:val="00E34507"/>
    <w:rsid w:val="00E34ED8"/>
    <w:rsid w:val="00E34EE6"/>
    <w:rsid w:val="00E3535E"/>
    <w:rsid w:val="00E35574"/>
    <w:rsid w:val="00E35812"/>
    <w:rsid w:val="00E35819"/>
    <w:rsid w:val="00E35936"/>
    <w:rsid w:val="00E368F1"/>
    <w:rsid w:val="00E3691E"/>
    <w:rsid w:val="00E369BB"/>
    <w:rsid w:val="00E369DD"/>
    <w:rsid w:val="00E36E63"/>
    <w:rsid w:val="00E37025"/>
    <w:rsid w:val="00E37265"/>
    <w:rsid w:val="00E372DA"/>
    <w:rsid w:val="00E37630"/>
    <w:rsid w:val="00E37945"/>
    <w:rsid w:val="00E37B50"/>
    <w:rsid w:val="00E37C0C"/>
    <w:rsid w:val="00E37D4D"/>
    <w:rsid w:val="00E40169"/>
    <w:rsid w:val="00E4036E"/>
    <w:rsid w:val="00E403E5"/>
    <w:rsid w:val="00E40540"/>
    <w:rsid w:val="00E407B0"/>
    <w:rsid w:val="00E40922"/>
    <w:rsid w:val="00E40932"/>
    <w:rsid w:val="00E4094D"/>
    <w:rsid w:val="00E4132E"/>
    <w:rsid w:val="00E413E9"/>
    <w:rsid w:val="00E41415"/>
    <w:rsid w:val="00E414E8"/>
    <w:rsid w:val="00E41613"/>
    <w:rsid w:val="00E41643"/>
    <w:rsid w:val="00E41925"/>
    <w:rsid w:val="00E41942"/>
    <w:rsid w:val="00E41F91"/>
    <w:rsid w:val="00E420C9"/>
    <w:rsid w:val="00E422F6"/>
    <w:rsid w:val="00E4263C"/>
    <w:rsid w:val="00E427EF"/>
    <w:rsid w:val="00E43285"/>
    <w:rsid w:val="00E43FFD"/>
    <w:rsid w:val="00E44793"/>
    <w:rsid w:val="00E44886"/>
    <w:rsid w:val="00E44C04"/>
    <w:rsid w:val="00E45354"/>
    <w:rsid w:val="00E45380"/>
    <w:rsid w:val="00E4544A"/>
    <w:rsid w:val="00E45459"/>
    <w:rsid w:val="00E45849"/>
    <w:rsid w:val="00E45A5A"/>
    <w:rsid w:val="00E45B19"/>
    <w:rsid w:val="00E45C73"/>
    <w:rsid w:val="00E4624B"/>
    <w:rsid w:val="00E46422"/>
    <w:rsid w:val="00E46D47"/>
    <w:rsid w:val="00E46E33"/>
    <w:rsid w:val="00E47821"/>
    <w:rsid w:val="00E478ED"/>
    <w:rsid w:val="00E478F9"/>
    <w:rsid w:val="00E47A0E"/>
    <w:rsid w:val="00E47FDC"/>
    <w:rsid w:val="00E502BC"/>
    <w:rsid w:val="00E502D6"/>
    <w:rsid w:val="00E505A1"/>
    <w:rsid w:val="00E505AA"/>
    <w:rsid w:val="00E50852"/>
    <w:rsid w:val="00E50CF1"/>
    <w:rsid w:val="00E50D95"/>
    <w:rsid w:val="00E50E70"/>
    <w:rsid w:val="00E50EC5"/>
    <w:rsid w:val="00E50EE4"/>
    <w:rsid w:val="00E51120"/>
    <w:rsid w:val="00E515F9"/>
    <w:rsid w:val="00E516B7"/>
    <w:rsid w:val="00E51A81"/>
    <w:rsid w:val="00E51AE2"/>
    <w:rsid w:val="00E520E9"/>
    <w:rsid w:val="00E522ED"/>
    <w:rsid w:val="00E52320"/>
    <w:rsid w:val="00E52352"/>
    <w:rsid w:val="00E523BE"/>
    <w:rsid w:val="00E52669"/>
    <w:rsid w:val="00E528EF"/>
    <w:rsid w:val="00E529F2"/>
    <w:rsid w:val="00E52B59"/>
    <w:rsid w:val="00E52C38"/>
    <w:rsid w:val="00E52C78"/>
    <w:rsid w:val="00E52D1F"/>
    <w:rsid w:val="00E5307B"/>
    <w:rsid w:val="00E53089"/>
    <w:rsid w:val="00E534E1"/>
    <w:rsid w:val="00E5378A"/>
    <w:rsid w:val="00E54046"/>
    <w:rsid w:val="00E54181"/>
    <w:rsid w:val="00E5451E"/>
    <w:rsid w:val="00E547AC"/>
    <w:rsid w:val="00E54915"/>
    <w:rsid w:val="00E54B2E"/>
    <w:rsid w:val="00E54D58"/>
    <w:rsid w:val="00E54DFB"/>
    <w:rsid w:val="00E55273"/>
    <w:rsid w:val="00E553E2"/>
    <w:rsid w:val="00E5552B"/>
    <w:rsid w:val="00E55666"/>
    <w:rsid w:val="00E5569B"/>
    <w:rsid w:val="00E55A97"/>
    <w:rsid w:val="00E55A9C"/>
    <w:rsid w:val="00E55B3C"/>
    <w:rsid w:val="00E56070"/>
    <w:rsid w:val="00E56103"/>
    <w:rsid w:val="00E562AE"/>
    <w:rsid w:val="00E56406"/>
    <w:rsid w:val="00E56467"/>
    <w:rsid w:val="00E56CDE"/>
    <w:rsid w:val="00E57166"/>
    <w:rsid w:val="00E572DB"/>
    <w:rsid w:val="00E579E3"/>
    <w:rsid w:val="00E57C07"/>
    <w:rsid w:val="00E605D0"/>
    <w:rsid w:val="00E60729"/>
    <w:rsid w:val="00E6078B"/>
    <w:rsid w:val="00E6084D"/>
    <w:rsid w:val="00E61429"/>
    <w:rsid w:val="00E61442"/>
    <w:rsid w:val="00E6144D"/>
    <w:rsid w:val="00E616DF"/>
    <w:rsid w:val="00E619EC"/>
    <w:rsid w:val="00E61BA1"/>
    <w:rsid w:val="00E61C8F"/>
    <w:rsid w:val="00E61D2C"/>
    <w:rsid w:val="00E61E69"/>
    <w:rsid w:val="00E620A9"/>
    <w:rsid w:val="00E622A7"/>
    <w:rsid w:val="00E6249F"/>
    <w:rsid w:val="00E629F4"/>
    <w:rsid w:val="00E630D5"/>
    <w:rsid w:val="00E633A3"/>
    <w:rsid w:val="00E636BA"/>
    <w:rsid w:val="00E64056"/>
    <w:rsid w:val="00E640E7"/>
    <w:rsid w:val="00E6423C"/>
    <w:rsid w:val="00E6452B"/>
    <w:rsid w:val="00E64BBF"/>
    <w:rsid w:val="00E64CA2"/>
    <w:rsid w:val="00E64E06"/>
    <w:rsid w:val="00E65143"/>
    <w:rsid w:val="00E65B07"/>
    <w:rsid w:val="00E65F74"/>
    <w:rsid w:val="00E66855"/>
    <w:rsid w:val="00E66A4E"/>
    <w:rsid w:val="00E66B45"/>
    <w:rsid w:val="00E66DDF"/>
    <w:rsid w:val="00E66FA2"/>
    <w:rsid w:val="00E6768C"/>
    <w:rsid w:val="00E67873"/>
    <w:rsid w:val="00E6798D"/>
    <w:rsid w:val="00E67B59"/>
    <w:rsid w:val="00E67C71"/>
    <w:rsid w:val="00E67E8D"/>
    <w:rsid w:val="00E702E0"/>
    <w:rsid w:val="00E704DE"/>
    <w:rsid w:val="00E70637"/>
    <w:rsid w:val="00E70717"/>
    <w:rsid w:val="00E707B6"/>
    <w:rsid w:val="00E70AE0"/>
    <w:rsid w:val="00E710F7"/>
    <w:rsid w:val="00E7142C"/>
    <w:rsid w:val="00E716CA"/>
    <w:rsid w:val="00E717B4"/>
    <w:rsid w:val="00E7189F"/>
    <w:rsid w:val="00E718DC"/>
    <w:rsid w:val="00E71FC2"/>
    <w:rsid w:val="00E72091"/>
    <w:rsid w:val="00E720B6"/>
    <w:rsid w:val="00E72305"/>
    <w:rsid w:val="00E72829"/>
    <w:rsid w:val="00E728F4"/>
    <w:rsid w:val="00E72D6E"/>
    <w:rsid w:val="00E72E21"/>
    <w:rsid w:val="00E72E7B"/>
    <w:rsid w:val="00E72F93"/>
    <w:rsid w:val="00E732C8"/>
    <w:rsid w:val="00E734DE"/>
    <w:rsid w:val="00E735A7"/>
    <w:rsid w:val="00E73729"/>
    <w:rsid w:val="00E73768"/>
    <w:rsid w:val="00E7398A"/>
    <w:rsid w:val="00E73AD0"/>
    <w:rsid w:val="00E73D75"/>
    <w:rsid w:val="00E73EA6"/>
    <w:rsid w:val="00E73EB1"/>
    <w:rsid w:val="00E74020"/>
    <w:rsid w:val="00E74130"/>
    <w:rsid w:val="00E74188"/>
    <w:rsid w:val="00E7432D"/>
    <w:rsid w:val="00E7438B"/>
    <w:rsid w:val="00E744B2"/>
    <w:rsid w:val="00E74501"/>
    <w:rsid w:val="00E746CD"/>
    <w:rsid w:val="00E747FF"/>
    <w:rsid w:val="00E74A06"/>
    <w:rsid w:val="00E74C2F"/>
    <w:rsid w:val="00E74DC3"/>
    <w:rsid w:val="00E74DFB"/>
    <w:rsid w:val="00E74F54"/>
    <w:rsid w:val="00E7500A"/>
    <w:rsid w:val="00E75258"/>
    <w:rsid w:val="00E754E3"/>
    <w:rsid w:val="00E755E8"/>
    <w:rsid w:val="00E758ED"/>
    <w:rsid w:val="00E75ADC"/>
    <w:rsid w:val="00E75C16"/>
    <w:rsid w:val="00E75F59"/>
    <w:rsid w:val="00E7636C"/>
    <w:rsid w:val="00E765D1"/>
    <w:rsid w:val="00E766FB"/>
    <w:rsid w:val="00E76816"/>
    <w:rsid w:val="00E77191"/>
    <w:rsid w:val="00E7733E"/>
    <w:rsid w:val="00E776D1"/>
    <w:rsid w:val="00E779E3"/>
    <w:rsid w:val="00E77B83"/>
    <w:rsid w:val="00E77E40"/>
    <w:rsid w:val="00E80015"/>
    <w:rsid w:val="00E800DC"/>
    <w:rsid w:val="00E804AC"/>
    <w:rsid w:val="00E8062F"/>
    <w:rsid w:val="00E8080D"/>
    <w:rsid w:val="00E8093A"/>
    <w:rsid w:val="00E80C89"/>
    <w:rsid w:val="00E80D37"/>
    <w:rsid w:val="00E81444"/>
    <w:rsid w:val="00E81567"/>
    <w:rsid w:val="00E817A5"/>
    <w:rsid w:val="00E81EAE"/>
    <w:rsid w:val="00E81F5E"/>
    <w:rsid w:val="00E82113"/>
    <w:rsid w:val="00E82230"/>
    <w:rsid w:val="00E825B2"/>
    <w:rsid w:val="00E82643"/>
    <w:rsid w:val="00E826EF"/>
    <w:rsid w:val="00E82D3E"/>
    <w:rsid w:val="00E82EDE"/>
    <w:rsid w:val="00E8311D"/>
    <w:rsid w:val="00E8350F"/>
    <w:rsid w:val="00E83B1E"/>
    <w:rsid w:val="00E83BB3"/>
    <w:rsid w:val="00E84197"/>
    <w:rsid w:val="00E8419F"/>
    <w:rsid w:val="00E8462A"/>
    <w:rsid w:val="00E8475F"/>
    <w:rsid w:val="00E8478F"/>
    <w:rsid w:val="00E849A5"/>
    <w:rsid w:val="00E84B16"/>
    <w:rsid w:val="00E84B4A"/>
    <w:rsid w:val="00E84B67"/>
    <w:rsid w:val="00E84DD0"/>
    <w:rsid w:val="00E8545D"/>
    <w:rsid w:val="00E85873"/>
    <w:rsid w:val="00E85A47"/>
    <w:rsid w:val="00E85C16"/>
    <w:rsid w:val="00E85EB7"/>
    <w:rsid w:val="00E86154"/>
    <w:rsid w:val="00E8642A"/>
    <w:rsid w:val="00E86567"/>
    <w:rsid w:val="00E865F3"/>
    <w:rsid w:val="00E86AF4"/>
    <w:rsid w:val="00E86B78"/>
    <w:rsid w:val="00E86C81"/>
    <w:rsid w:val="00E86DCD"/>
    <w:rsid w:val="00E871B0"/>
    <w:rsid w:val="00E8723F"/>
    <w:rsid w:val="00E872C6"/>
    <w:rsid w:val="00E8730E"/>
    <w:rsid w:val="00E87533"/>
    <w:rsid w:val="00E900BA"/>
    <w:rsid w:val="00E90287"/>
    <w:rsid w:val="00E902FB"/>
    <w:rsid w:val="00E90346"/>
    <w:rsid w:val="00E90575"/>
    <w:rsid w:val="00E90BFC"/>
    <w:rsid w:val="00E90CE9"/>
    <w:rsid w:val="00E913B1"/>
    <w:rsid w:val="00E91469"/>
    <w:rsid w:val="00E91BBC"/>
    <w:rsid w:val="00E920AE"/>
    <w:rsid w:val="00E92248"/>
    <w:rsid w:val="00E9235B"/>
    <w:rsid w:val="00E92535"/>
    <w:rsid w:val="00E92BCA"/>
    <w:rsid w:val="00E92C20"/>
    <w:rsid w:val="00E9342E"/>
    <w:rsid w:val="00E934DE"/>
    <w:rsid w:val="00E934E4"/>
    <w:rsid w:val="00E936BA"/>
    <w:rsid w:val="00E93799"/>
    <w:rsid w:val="00E937BF"/>
    <w:rsid w:val="00E93C67"/>
    <w:rsid w:val="00E93E74"/>
    <w:rsid w:val="00E9423E"/>
    <w:rsid w:val="00E94351"/>
    <w:rsid w:val="00E9435A"/>
    <w:rsid w:val="00E94589"/>
    <w:rsid w:val="00E9464E"/>
    <w:rsid w:val="00E946AB"/>
    <w:rsid w:val="00E94B82"/>
    <w:rsid w:val="00E94DE6"/>
    <w:rsid w:val="00E95029"/>
    <w:rsid w:val="00E95495"/>
    <w:rsid w:val="00E956D6"/>
    <w:rsid w:val="00E95760"/>
    <w:rsid w:val="00E95B32"/>
    <w:rsid w:val="00E961C1"/>
    <w:rsid w:val="00E9630B"/>
    <w:rsid w:val="00E96689"/>
    <w:rsid w:val="00E968BB"/>
    <w:rsid w:val="00E969A3"/>
    <w:rsid w:val="00E96A11"/>
    <w:rsid w:val="00E96C58"/>
    <w:rsid w:val="00E971CB"/>
    <w:rsid w:val="00E97373"/>
    <w:rsid w:val="00E974CD"/>
    <w:rsid w:val="00E97B43"/>
    <w:rsid w:val="00E97C0C"/>
    <w:rsid w:val="00E97DAD"/>
    <w:rsid w:val="00E97F2B"/>
    <w:rsid w:val="00EA01E6"/>
    <w:rsid w:val="00EA0337"/>
    <w:rsid w:val="00EA0662"/>
    <w:rsid w:val="00EA0B9F"/>
    <w:rsid w:val="00EA0C94"/>
    <w:rsid w:val="00EA125B"/>
    <w:rsid w:val="00EA1340"/>
    <w:rsid w:val="00EA14D7"/>
    <w:rsid w:val="00EA19B3"/>
    <w:rsid w:val="00EA19CF"/>
    <w:rsid w:val="00EA1CC7"/>
    <w:rsid w:val="00EA1F56"/>
    <w:rsid w:val="00EA1FB5"/>
    <w:rsid w:val="00EA2121"/>
    <w:rsid w:val="00EA2412"/>
    <w:rsid w:val="00EA2520"/>
    <w:rsid w:val="00EA28E3"/>
    <w:rsid w:val="00EA2AB5"/>
    <w:rsid w:val="00EA2B74"/>
    <w:rsid w:val="00EA2E6C"/>
    <w:rsid w:val="00EA2EEB"/>
    <w:rsid w:val="00EA2F96"/>
    <w:rsid w:val="00EA3359"/>
    <w:rsid w:val="00EA3416"/>
    <w:rsid w:val="00EA352B"/>
    <w:rsid w:val="00EA356B"/>
    <w:rsid w:val="00EA3A26"/>
    <w:rsid w:val="00EA3ECD"/>
    <w:rsid w:val="00EA412A"/>
    <w:rsid w:val="00EA42B1"/>
    <w:rsid w:val="00EA484C"/>
    <w:rsid w:val="00EA4890"/>
    <w:rsid w:val="00EA4DDC"/>
    <w:rsid w:val="00EA4E2B"/>
    <w:rsid w:val="00EA4ECB"/>
    <w:rsid w:val="00EA540C"/>
    <w:rsid w:val="00EA5900"/>
    <w:rsid w:val="00EA5D31"/>
    <w:rsid w:val="00EA5E86"/>
    <w:rsid w:val="00EA606C"/>
    <w:rsid w:val="00EA61E5"/>
    <w:rsid w:val="00EA6463"/>
    <w:rsid w:val="00EA6706"/>
    <w:rsid w:val="00EA68B0"/>
    <w:rsid w:val="00EA6C53"/>
    <w:rsid w:val="00EA6C6A"/>
    <w:rsid w:val="00EA7042"/>
    <w:rsid w:val="00EA715A"/>
    <w:rsid w:val="00EA752A"/>
    <w:rsid w:val="00EA75A3"/>
    <w:rsid w:val="00EA75EC"/>
    <w:rsid w:val="00EA7791"/>
    <w:rsid w:val="00EA77D9"/>
    <w:rsid w:val="00EA7C67"/>
    <w:rsid w:val="00EA7C68"/>
    <w:rsid w:val="00EA7D47"/>
    <w:rsid w:val="00EB0002"/>
    <w:rsid w:val="00EB00E4"/>
    <w:rsid w:val="00EB0151"/>
    <w:rsid w:val="00EB01F6"/>
    <w:rsid w:val="00EB036B"/>
    <w:rsid w:val="00EB0632"/>
    <w:rsid w:val="00EB067C"/>
    <w:rsid w:val="00EB06A9"/>
    <w:rsid w:val="00EB08D8"/>
    <w:rsid w:val="00EB099C"/>
    <w:rsid w:val="00EB0A0D"/>
    <w:rsid w:val="00EB0D7B"/>
    <w:rsid w:val="00EB0FB4"/>
    <w:rsid w:val="00EB1147"/>
    <w:rsid w:val="00EB13D4"/>
    <w:rsid w:val="00EB13ED"/>
    <w:rsid w:val="00EB13F0"/>
    <w:rsid w:val="00EB1666"/>
    <w:rsid w:val="00EB199A"/>
    <w:rsid w:val="00EB1A1F"/>
    <w:rsid w:val="00EB1F25"/>
    <w:rsid w:val="00EB1FEC"/>
    <w:rsid w:val="00EB2233"/>
    <w:rsid w:val="00EB2303"/>
    <w:rsid w:val="00EB28E7"/>
    <w:rsid w:val="00EB29E3"/>
    <w:rsid w:val="00EB2E5B"/>
    <w:rsid w:val="00EB2EC9"/>
    <w:rsid w:val="00EB2EF0"/>
    <w:rsid w:val="00EB2F9B"/>
    <w:rsid w:val="00EB2FBC"/>
    <w:rsid w:val="00EB3543"/>
    <w:rsid w:val="00EB35A4"/>
    <w:rsid w:val="00EB403B"/>
    <w:rsid w:val="00EB4067"/>
    <w:rsid w:val="00EB4117"/>
    <w:rsid w:val="00EB471A"/>
    <w:rsid w:val="00EB4906"/>
    <w:rsid w:val="00EB4C3A"/>
    <w:rsid w:val="00EB4C67"/>
    <w:rsid w:val="00EB4F0C"/>
    <w:rsid w:val="00EB4FFC"/>
    <w:rsid w:val="00EB5228"/>
    <w:rsid w:val="00EB5605"/>
    <w:rsid w:val="00EB5682"/>
    <w:rsid w:val="00EB5762"/>
    <w:rsid w:val="00EB5CF6"/>
    <w:rsid w:val="00EB5D1B"/>
    <w:rsid w:val="00EB66FB"/>
    <w:rsid w:val="00EB68C9"/>
    <w:rsid w:val="00EB6D26"/>
    <w:rsid w:val="00EB6D6A"/>
    <w:rsid w:val="00EB6E13"/>
    <w:rsid w:val="00EB71BA"/>
    <w:rsid w:val="00EB7224"/>
    <w:rsid w:val="00EB722A"/>
    <w:rsid w:val="00EB7359"/>
    <w:rsid w:val="00EB74A1"/>
    <w:rsid w:val="00EB7DC5"/>
    <w:rsid w:val="00EC00C6"/>
    <w:rsid w:val="00EC04F6"/>
    <w:rsid w:val="00EC0679"/>
    <w:rsid w:val="00EC0779"/>
    <w:rsid w:val="00EC07A9"/>
    <w:rsid w:val="00EC0A01"/>
    <w:rsid w:val="00EC0A38"/>
    <w:rsid w:val="00EC0B74"/>
    <w:rsid w:val="00EC0C06"/>
    <w:rsid w:val="00EC0C4F"/>
    <w:rsid w:val="00EC0EB7"/>
    <w:rsid w:val="00EC1145"/>
    <w:rsid w:val="00EC12F0"/>
    <w:rsid w:val="00EC15D1"/>
    <w:rsid w:val="00EC186D"/>
    <w:rsid w:val="00EC1DE9"/>
    <w:rsid w:val="00EC2125"/>
    <w:rsid w:val="00EC2211"/>
    <w:rsid w:val="00EC2257"/>
    <w:rsid w:val="00EC2396"/>
    <w:rsid w:val="00EC249D"/>
    <w:rsid w:val="00EC274D"/>
    <w:rsid w:val="00EC279C"/>
    <w:rsid w:val="00EC27D3"/>
    <w:rsid w:val="00EC2BCD"/>
    <w:rsid w:val="00EC304D"/>
    <w:rsid w:val="00EC3179"/>
    <w:rsid w:val="00EC364F"/>
    <w:rsid w:val="00EC375C"/>
    <w:rsid w:val="00EC384E"/>
    <w:rsid w:val="00EC42DA"/>
    <w:rsid w:val="00EC43C0"/>
    <w:rsid w:val="00EC44E9"/>
    <w:rsid w:val="00EC467B"/>
    <w:rsid w:val="00EC4853"/>
    <w:rsid w:val="00EC4AA1"/>
    <w:rsid w:val="00EC4DC0"/>
    <w:rsid w:val="00EC4EEF"/>
    <w:rsid w:val="00EC4FE7"/>
    <w:rsid w:val="00EC522B"/>
    <w:rsid w:val="00EC527D"/>
    <w:rsid w:val="00EC5287"/>
    <w:rsid w:val="00EC557B"/>
    <w:rsid w:val="00EC5846"/>
    <w:rsid w:val="00EC59A3"/>
    <w:rsid w:val="00EC5C55"/>
    <w:rsid w:val="00EC5E10"/>
    <w:rsid w:val="00EC5F86"/>
    <w:rsid w:val="00EC60AA"/>
    <w:rsid w:val="00EC6296"/>
    <w:rsid w:val="00EC6318"/>
    <w:rsid w:val="00EC683A"/>
    <w:rsid w:val="00EC69DA"/>
    <w:rsid w:val="00EC6A2C"/>
    <w:rsid w:val="00EC6BF4"/>
    <w:rsid w:val="00EC6E3D"/>
    <w:rsid w:val="00EC71F7"/>
    <w:rsid w:val="00EC7578"/>
    <w:rsid w:val="00EC78C0"/>
    <w:rsid w:val="00EC7951"/>
    <w:rsid w:val="00EC7A40"/>
    <w:rsid w:val="00EC7B0D"/>
    <w:rsid w:val="00EC7BB2"/>
    <w:rsid w:val="00ED0216"/>
    <w:rsid w:val="00ED0512"/>
    <w:rsid w:val="00ED07A6"/>
    <w:rsid w:val="00ED08E8"/>
    <w:rsid w:val="00ED096D"/>
    <w:rsid w:val="00ED0A95"/>
    <w:rsid w:val="00ED0CF9"/>
    <w:rsid w:val="00ED1228"/>
    <w:rsid w:val="00ED12B9"/>
    <w:rsid w:val="00ED17DA"/>
    <w:rsid w:val="00ED1846"/>
    <w:rsid w:val="00ED18DB"/>
    <w:rsid w:val="00ED1953"/>
    <w:rsid w:val="00ED1960"/>
    <w:rsid w:val="00ED1A07"/>
    <w:rsid w:val="00ED1A4C"/>
    <w:rsid w:val="00ED1B3B"/>
    <w:rsid w:val="00ED1FF5"/>
    <w:rsid w:val="00ED2257"/>
    <w:rsid w:val="00ED2282"/>
    <w:rsid w:val="00ED301B"/>
    <w:rsid w:val="00ED306A"/>
    <w:rsid w:val="00ED3313"/>
    <w:rsid w:val="00ED33C3"/>
    <w:rsid w:val="00ED3434"/>
    <w:rsid w:val="00ED3477"/>
    <w:rsid w:val="00ED3586"/>
    <w:rsid w:val="00ED363D"/>
    <w:rsid w:val="00ED392A"/>
    <w:rsid w:val="00ED3941"/>
    <w:rsid w:val="00ED4289"/>
    <w:rsid w:val="00ED43BE"/>
    <w:rsid w:val="00ED4466"/>
    <w:rsid w:val="00ED4AB7"/>
    <w:rsid w:val="00ED4E4E"/>
    <w:rsid w:val="00ED501A"/>
    <w:rsid w:val="00ED5684"/>
    <w:rsid w:val="00ED5707"/>
    <w:rsid w:val="00ED595D"/>
    <w:rsid w:val="00ED5D04"/>
    <w:rsid w:val="00ED61DB"/>
    <w:rsid w:val="00ED62ED"/>
    <w:rsid w:val="00ED6584"/>
    <w:rsid w:val="00ED676F"/>
    <w:rsid w:val="00ED67DF"/>
    <w:rsid w:val="00ED6970"/>
    <w:rsid w:val="00ED6974"/>
    <w:rsid w:val="00ED6B75"/>
    <w:rsid w:val="00ED6E1E"/>
    <w:rsid w:val="00ED6E86"/>
    <w:rsid w:val="00ED6FE9"/>
    <w:rsid w:val="00ED70D0"/>
    <w:rsid w:val="00ED7419"/>
    <w:rsid w:val="00ED7468"/>
    <w:rsid w:val="00ED7D65"/>
    <w:rsid w:val="00ED7FA7"/>
    <w:rsid w:val="00EE05EB"/>
    <w:rsid w:val="00EE06FA"/>
    <w:rsid w:val="00EE08F7"/>
    <w:rsid w:val="00EE0A44"/>
    <w:rsid w:val="00EE0C25"/>
    <w:rsid w:val="00EE0C89"/>
    <w:rsid w:val="00EE0D7B"/>
    <w:rsid w:val="00EE1155"/>
    <w:rsid w:val="00EE15A5"/>
    <w:rsid w:val="00EE15F9"/>
    <w:rsid w:val="00EE1806"/>
    <w:rsid w:val="00EE1C89"/>
    <w:rsid w:val="00EE2114"/>
    <w:rsid w:val="00EE2118"/>
    <w:rsid w:val="00EE22BD"/>
    <w:rsid w:val="00EE255A"/>
    <w:rsid w:val="00EE2718"/>
    <w:rsid w:val="00EE288B"/>
    <w:rsid w:val="00EE28BE"/>
    <w:rsid w:val="00EE29DC"/>
    <w:rsid w:val="00EE2BC2"/>
    <w:rsid w:val="00EE2D0A"/>
    <w:rsid w:val="00EE2DA2"/>
    <w:rsid w:val="00EE2FEF"/>
    <w:rsid w:val="00EE2FF9"/>
    <w:rsid w:val="00EE341E"/>
    <w:rsid w:val="00EE3523"/>
    <w:rsid w:val="00EE37EF"/>
    <w:rsid w:val="00EE398C"/>
    <w:rsid w:val="00EE3A6A"/>
    <w:rsid w:val="00EE3BE8"/>
    <w:rsid w:val="00EE3CE9"/>
    <w:rsid w:val="00EE3D85"/>
    <w:rsid w:val="00EE3D87"/>
    <w:rsid w:val="00EE3EB1"/>
    <w:rsid w:val="00EE4034"/>
    <w:rsid w:val="00EE41EF"/>
    <w:rsid w:val="00EE428F"/>
    <w:rsid w:val="00EE444E"/>
    <w:rsid w:val="00EE47CB"/>
    <w:rsid w:val="00EE48EF"/>
    <w:rsid w:val="00EE4A3B"/>
    <w:rsid w:val="00EE4A9F"/>
    <w:rsid w:val="00EE4AA3"/>
    <w:rsid w:val="00EE4AD2"/>
    <w:rsid w:val="00EE4DB7"/>
    <w:rsid w:val="00EE50E7"/>
    <w:rsid w:val="00EE53D0"/>
    <w:rsid w:val="00EE57EA"/>
    <w:rsid w:val="00EE59F2"/>
    <w:rsid w:val="00EE5B50"/>
    <w:rsid w:val="00EE5BAF"/>
    <w:rsid w:val="00EE5BD6"/>
    <w:rsid w:val="00EE5CB3"/>
    <w:rsid w:val="00EE5CDF"/>
    <w:rsid w:val="00EE5DB6"/>
    <w:rsid w:val="00EE5F8A"/>
    <w:rsid w:val="00EE6176"/>
    <w:rsid w:val="00EE65C7"/>
    <w:rsid w:val="00EE6628"/>
    <w:rsid w:val="00EE66E6"/>
    <w:rsid w:val="00EE689F"/>
    <w:rsid w:val="00EE68FA"/>
    <w:rsid w:val="00EE6A2C"/>
    <w:rsid w:val="00EE6C75"/>
    <w:rsid w:val="00EE6E2C"/>
    <w:rsid w:val="00EE7131"/>
    <w:rsid w:val="00EE7236"/>
    <w:rsid w:val="00EE7437"/>
    <w:rsid w:val="00EE7995"/>
    <w:rsid w:val="00EE7CA4"/>
    <w:rsid w:val="00EE7D04"/>
    <w:rsid w:val="00EE7D90"/>
    <w:rsid w:val="00EF0142"/>
    <w:rsid w:val="00EF02C4"/>
    <w:rsid w:val="00EF05C2"/>
    <w:rsid w:val="00EF05F5"/>
    <w:rsid w:val="00EF074A"/>
    <w:rsid w:val="00EF083A"/>
    <w:rsid w:val="00EF085E"/>
    <w:rsid w:val="00EF0924"/>
    <w:rsid w:val="00EF0E1B"/>
    <w:rsid w:val="00EF13E8"/>
    <w:rsid w:val="00EF15ED"/>
    <w:rsid w:val="00EF1A59"/>
    <w:rsid w:val="00EF1B28"/>
    <w:rsid w:val="00EF1BC8"/>
    <w:rsid w:val="00EF1D50"/>
    <w:rsid w:val="00EF2404"/>
    <w:rsid w:val="00EF2551"/>
    <w:rsid w:val="00EF25F5"/>
    <w:rsid w:val="00EF2733"/>
    <w:rsid w:val="00EF2768"/>
    <w:rsid w:val="00EF28A5"/>
    <w:rsid w:val="00EF34C8"/>
    <w:rsid w:val="00EF35A2"/>
    <w:rsid w:val="00EF3B76"/>
    <w:rsid w:val="00EF409C"/>
    <w:rsid w:val="00EF40A7"/>
    <w:rsid w:val="00EF48A2"/>
    <w:rsid w:val="00EF4CA5"/>
    <w:rsid w:val="00EF4CCD"/>
    <w:rsid w:val="00EF4F0D"/>
    <w:rsid w:val="00EF5234"/>
    <w:rsid w:val="00EF58AC"/>
    <w:rsid w:val="00EF5B33"/>
    <w:rsid w:val="00EF5EE2"/>
    <w:rsid w:val="00EF5EF9"/>
    <w:rsid w:val="00EF6069"/>
    <w:rsid w:val="00EF61C2"/>
    <w:rsid w:val="00EF622D"/>
    <w:rsid w:val="00EF632A"/>
    <w:rsid w:val="00EF6372"/>
    <w:rsid w:val="00EF650C"/>
    <w:rsid w:val="00EF66A3"/>
    <w:rsid w:val="00EF66F7"/>
    <w:rsid w:val="00EF683D"/>
    <w:rsid w:val="00EF68E4"/>
    <w:rsid w:val="00EF68EE"/>
    <w:rsid w:val="00EF6922"/>
    <w:rsid w:val="00EF6950"/>
    <w:rsid w:val="00EF6BDC"/>
    <w:rsid w:val="00EF70E5"/>
    <w:rsid w:val="00EF7130"/>
    <w:rsid w:val="00EF7395"/>
    <w:rsid w:val="00EF76E5"/>
    <w:rsid w:val="00EF771B"/>
    <w:rsid w:val="00EF77C9"/>
    <w:rsid w:val="00EF7877"/>
    <w:rsid w:val="00EF799F"/>
    <w:rsid w:val="00EF7CE6"/>
    <w:rsid w:val="00EF7D38"/>
    <w:rsid w:val="00F006CB"/>
    <w:rsid w:val="00F00D6C"/>
    <w:rsid w:val="00F00F7A"/>
    <w:rsid w:val="00F013B0"/>
    <w:rsid w:val="00F01DF6"/>
    <w:rsid w:val="00F01EE8"/>
    <w:rsid w:val="00F01FE3"/>
    <w:rsid w:val="00F02097"/>
    <w:rsid w:val="00F023D7"/>
    <w:rsid w:val="00F02AD7"/>
    <w:rsid w:val="00F02B30"/>
    <w:rsid w:val="00F02BA0"/>
    <w:rsid w:val="00F02C47"/>
    <w:rsid w:val="00F02EEC"/>
    <w:rsid w:val="00F03707"/>
    <w:rsid w:val="00F0378D"/>
    <w:rsid w:val="00F0399E"/>
    <w:rsid w:val="00F03B76"/>
    <w:rsid w:val="00F04020"/>
    <w:rsid w:val="00F042CC"/>
    <w:rsid w:val="00F043F6"/>
    <w:rsid w:val="00F049B2"/>
    <w:rsid w:val="00F04C8E"/>
    <w:rsid w:val="00F04FD9"/>
    <w:rsid w:val="00F0564C"/>
    <w:rsid w:val="00F0565D"/>
    <w:rsid w:val="00F05B8F"/>
    <w:rsid w:val="00F05C13"/>
    <w:rsid w:val="00F05E01"/>
    <w:rsid w:val="00F05EB3"/>
    <w:rsid w:val="00F05FEF"/>
    <w:rsid w:val="00F06095"/>
    <w:rsid w:val="00F0612E"/>
    <w:rsid w:val="00F062BD"/>
    <w:rsid w:val="00F0641F"/>
    <w:rsid w:val="00F06C88"/>
    <w:rsid w:val="00F06FF1"/>
    <w:rsid w:val="00F0705A"/>
    <w:rsid w:val="00F07189"/>
    <w:rsid w:val="00F0727C"/>
    <w:rsid w:val="00F074F3"/>
    <w:rsid w:val="00F078D8"/>
    <w:rsid w:val="00F07B3D"/>
    <w:rsid w:val="00F07CDC"/>
    <w:rsid w:val="00F07D83"/>
    <w:rsid w:val="00F105A5"/>
    <w:rsid w:val="00F10BCA"/>
    <w:rsid w:val="00F10C3F"/>
    <w:rsid w:val="00F10CEC"/>
    <w:rsid w:val="00F10D7F"/>
    <w:rsid w:val="00F10FD9"/>
    <w:rsid w:val="00F10FE0"/>
    <w:rsid w:val="00F110D8"/>
    <w:rsid w:val="00F111FF"/>
    <w:rsid w:val="00F1180A"/>
    <w:rsid w:val="00F11F05"/>
    <w:rsid w:val="00F11F54"/>
    <w:rsid w:val="00F12068"/>
    <w:rsid w:val="00F122EF"/>
    <w:rsid w:val="00F1246E"/>
    <w:rsid w:val="00F12B83"/>
    <w:rsid w:val="00F12D77"/>
    <w:rsid w:val="00F12E9C"/>
    <w:rsid w:val="00F12F35"/>
    <w:rsid w:val="00F1304C"/>
    <w:rsid w:val="00F13134"/>
    <w:rsid w:val="00F1322F"/>
    <w:rsid w:val="00F13286"/>
    <w:rsid w:val="00F132DC"/>
    <w:rsid w:val="00F13397"/>
    <w:rsid w:val="00F13527"/>
    <w:rsid w:val="00F1364D"/>
    <w:rsid w:val="00F139E6"/>
    <w:rsid w:val="00F13A60"/>
    <w:rsid w:val="00F13A91"/>
    <w:rsid w:val="00F13D11"/>
    <w:rsid w:val="00F13FB5"/>
    <w:rsid w:val="00F1441D"/>
    <w:rsid w:val="00F14442"/>
    <w:rsid w:val="00F1474F"/>
    <w:rsid w:val="00F14875"/>
    <w:rsid w:val="00F14931"/>
    <w:rsid w:val="00F14A21"/>
    <w:rsid w:val="00F14BA4"/>
    <w:rsid w:val="00F14EED"/>
    <w:rsid w:val="00F1506F"/>
    <w:rsid w:val="00F1517E"/>
    <w:rsid w:val="00F151B9"/>
    <w:rsid w:val="00F1546C"/>
    <w:rsid w:val="00F15705"/>
    <w:rsid w:val="00F15AC3"/>
    <w:rsid w:val="00F162DA"/>
    <w:rsid w:val="00F1642E"/>
    <w:rsid w:val="00F16525"/>
    <w:rsid w:val="00F1660D"/>
    <w:rsid w:val="00F16660"/>
    <w:rsid w:val="00F16661"/>
    <w:rsid w:val="00F16755"/>
    <w:rsid w:val="00F168C6"/>
    <w:rsid w:val="00F16ECF"/>
    <w:rsid w:val="00F176BB"/>
    <w:rsid w:val="00F20230"/>
    <w:rsid w:val="00F20711"/>
    <w:rsid w:val="00F20893"/>
    <w:rsid w:val="00F20B4F"/>
    <w:rsid w:val="00F20FA7"/>
    <w:rsid w:val="00F210BA"/>
    <w:rsid w:val="00F211C7"/>
    <w:rsid w:val="00F2149C"/>
    <w:rsid w:val="00F21677"/>
    <w:rsid w:val="00F21AA3"/>
    <w:rsid w:val="00F21B33"/>
    <w:rsid w:val="00F21D92"/>
    <w:rsid w:val="00F21E47"/>
    <w:rsid w:val="00F21F3B"/>
    <w:rsid w:val="00F220E3"/>
    <w:rsid w:val="00F22136"/>
    <w:rsid w:val="00F22343"/>
    <w:rsid w:val="00F2238D"/>
    <w:rsid w:val="00F223C8"/>
    <w:rsid w:val="00F22C4D"/>
    <w:rsid w:val="00F22E96"/>
    <w:rsid w:val="00F22F0E"/>
    <w:rsid w:val="00F22F92"/>
    <w:rsid w:val="00F22FBA"/>
    <w:rsid w:val="00F22FF7"/>
    <w:rsid w:val="00F2326D"/>
    <w:rsid w:val="00F238C2"/>
    <w:rsid w:val="00F2399F"/>
    <w:rsid w:val="00F23AFC"/>
    <w:rsid w:val="00F23CF6"/>
    <w:rsid w:val="00F24186"/>
    <w:rsid w:val="00F244B2"/>
    <w:rsid w:val="00F24705"/>
    <w:rsid w:val="00F24726"/>
    <w:rsid w:val="00F24CF4"/>
    <w:rsid w:val="00F251B0"/>
    <w:rsid w:val="00F253BC"/>
    <w:rsid w:val="00F2543B"/>
    <w:rsid w:val="00F25DF7"/>
    <w:rsid w:val="00F25F83"/>
    <w:rsid w:val="00F26143"/>
    <w:rsid w:val="00F262E7"/>
    <w:rsid w:val="00F265BB"/>
    <w:rsid w:val="00F2673A"/>
    <w:rsid w:val="00F26FB8"/>
    <w:rsid w:val="00F26FFF"/>
    <w:rsid w:val="00F2755F"/>
    <w:rsid w:val="00F27A8F"/>
    <w:rsid w:val="00F27B02"/>
    <w:rsid w:val="00F27BB2"/>
    <w:rsid w:val="00F27EBC"/>
    <w:rsid w:val="00F27FC5"/>
    <w:rsid w:val="00F3013F"/>
    <w:rsid w:val="00F30824"/>
    <w:rsid w:val="00F30C3A"/>
    <w:rsid w:val="00F3121B"/>
    <w:rsid w:val="00F312EB"/>
    <w:rsid w:val="00F31396"/>
    <w:rsid w:val="00F31E25"/>
    <w:rsid w:val="00F31E28"/>
    <w:rsid w:val="00F321F9"/>
    <w:rsid w:val="00F32584"/>
    <w:rsid w:val="00F32959"/>
    <w:rsid w:val="00F32B57"/>
    <w:rsid w:val="00F32B94"/>
    <w:rsid w:val="00F32C5E"/>
    <w:rsid w:val="00F32E6A"/>
    <w:rsid w:val="00F32F88"/>
    <w:rsid w:val="00F330A4"/>
    <w:rsid w:val="00F332C5"/>
    <w:rsid w:val="00F33762"/>
    <w:rsid w:val="00F33A3A"/>
    <w:rsid w:val="00F33A4B"/>
    <w:rsid w:val="00F33A82"/>
    <w:rsid w:val="00F33B0E"/>
    <w:rsid w:val="00F33D02"/>
    <w:rsid w:val="00F33F51"/>
    <w:rsid w:val="00F340EE"/>
    <w:rsid w:val="00F343B0"/>
    <w:rsid w:val="00F34463"/>
    <w:rsid w:val="00F34643"/>
    <w:rsid w:val="00F34E81"/>
    <w:rsid w:val="00F34E9C"/>
    <w:rsid w:val="00F3525E"/>
    <w:rsid w:val="00F35433"/>
    <w:rsid w:val="00F354A1"/>
    <w:rsid w:val="00F3552C"/>
    <w:rsid w:val="00F357FF"/>
    <w:rsid w:val="00F35BF5"/>
    <w:rsid w:val="00F35FE4"/>
    <w:rsid w:val="00F36007"/>
    <w:rsid w:val="00F3610D"/>
    <w:rsid w:val="00F36127"/>
    <w:rsid w:val="00F3616D"/>
    <w:rsid w:val="00F3666E"/>
    <w:rsid w:val="00F36716"/>
    <w:rsid w:val="00F37025"/>
    <w:rsid w:val="00F37265"/>
    <w:rsid w:val="00F37628"/>
    <w:rsid w:val="00F37634"/>
    <w:rsid w:val="00F3774E"/>
    <w:rsid w:val="00F37761"/>
    <w:rsid w:val="00F377F3"/>
    <w:rsid w:val="00F37A8E"/>
    <w:rsid w:val="00F37B0F"/>
    <w:rsid w:val="00F37B52"/>
    <w:rsid w:val="00F40447"/>
    <w:rsid w:val="00F4044D"/>
    <w:rsid w:val="00F404FE"/>
    <w:rsid w:val="00F4069B"/>
    <w:rsid w:val="00F4069C"/>
    <w:rsid w:val="00F4096F"/>
    <w:rsid w:val="00F40AF1"/>
    <w:rsid w:val="00F40B87"/>
    <w:rsid w:val="00F40CD7"/>
    <w:rsid w:val="00F416D5"/>
    <w:rsid w:val="00F41A5B"/>
    <w:rsid w:val="00F41B2D"/>
    <w:rsid w:val="00F41F69"/>
    <w:rsid w:val="00F42139"/>
    <w:rsid w:val="00F42194"/>
    <w:rsid w:val="00F42625"/>
    <w:rsid w:val="00F42905"/>
    <w:rsid w:val="00F42D07"/>
    <w:rsid w:val="00F42D6F"/>
    <w:rsid w:val="00F4326C"/>
    <w:rsid w:val="00F43281"/>
    <w:rsid w:val="00F43508"/>
    <w:rsid w:val="00F4351E"/>
    <w:rsid w:val="00F4373D"/>
    <w:rsid w:val="00F43A3B"/>
    <w:rsid w:val="00F43AF3"/>
    <w:rsid w:val="00F43DB1"/>
    <w:rsid w:val="00F43E37"/>
    <w:rsid w:val="00F44124"/>
    <w:rsid w:val="00F443A7"/>
    <w:rsid w:val="00F44518"/>
    <w:rsid w:val="00F44618"/>
    <w:rsid w:val="00F448C7"/>
    <w:rsid w:val="00F448EC"/>
    <w:rsid w:val="00F44946"/>
    <w:rsid w:val="00F44AD2"/>
    <w:rsid w:val="00F44B6F"/>
    <w:rsid w:val="00F44BB8"/>
    <w:rsid w:val="00F44CFE"/>
    <w:rsid w:val="00F44F79"/>
    <w:rsid w:val="00F450BB"/>
    <w:rsid w:val="00F45311"/>
    <w:rsid w:val="00F45651"/>
    <w:rsid w:val="00F456C5"/>
    <w:rsid w:val="00F45964"/>
    <w:rsid w:val="00F46537"/>
    <w:rsid w:val="00F467DE"/>
    <w:rsid w:val="00F46A0D"/>
    <w:rsid w:val="00F46DBB"/>
    <w:rsid w:val="00F46E06"/>
    <w:rsid w:val="00F46F02"/>
    <w:rsid w:val="00F47044"/>
    <w:rsid w:val="00F470B3"/>
    <w:rsid w:val="00F47244"/>
    <w:rsid w:val="00F4753C"/>
    <w:rsid w:val="00F50344"/>
    <w:rsid w:val="00F50581"/>
    <w:rsid w:val="00F508A9"/>
    <w:rsid w:val="00F50931"/>
    <w:rsid w:val="00F50CE9"/>
    <w:rsid w:val="00F50D75"/>
    <w:rsid w:val="00F51089"/>
    <w:rsid w:val="00F511FE"/>
    <w:rsid w:val="00F51453"/>
    <w:rsid w:val="00F515F2"/>
    <w:rsid w:val="00F51629"/>
    <w:rsid w:val="00F51BB1"/>
    <w:rsid w:val="00F51CD3"/>
    <w:rsid w:val="00F51DF6"/>
    <w:rsid w:val="00F51F95"/>
    <w:rsid w:val="00F52067"/>
    <w:rsid w:val="00F52333"/>
    <w:rsid w:val="00F5237D"/>
    <w:rsid w:val="00F52478"/>
    <w:rsid w:val="00F52560"/>
    <w:rsid w:val="00F526FE"/>
    <w:rsid w:val="00F5272F"/>
    <w:rsid w:val="00F52A40"/>
    <w:rsid w:val="00F52A4E"/>
    <w:rsid w:val="00F52F4C"/>
    <w:rsid w:val="00F52FA4"/>
    <w:rsid w:val="00F533E3"/>
    <w:rsid w:val="00F5350D"/>
    <w:rsid w:val="00F535CD"/>
    <w:rsid w:val="00F536FF"/>
    <w:rsid w:val="00F5393A"/>
    <w:rsid w:val="00F539B2"/>
    <w:rsid w:val="00F53B8D"/>
    <w:rsid w:val="00F53CDB"/>
    <w:rsid w:val="00F53F78"/>
    <w:rsid w:val="00F53FE7"/>
    <w:rsid w:val="00F54019"/>
    <w:rsid w:val="00F5424F"/>
    <w:rsid w:val="00F542DD"/>
    <w:rsid w:val="00F544D4"/>
    <w:rsid w:val="00F54993"/>
    <w:rsid w:val="00F54E4B"/>
    <w:rsid w:val="00F5501F"/>
    <w:rsid w:val="00F5542C"/>
    <w:rsid w:val="00F555D9"/>
    <w:rsid w:val="00F555EB"/>
    <w:rsid w:val="00F5572D"/>
    <w:rsid w:val="00F55837"/>
    <w:rsid w:val="00F55861"/>
    <w:rsid w:val="00F559C6"/>
    <w:rsid w:val="00F559FE"/>
    <w:rsid w:val="00F55AEC"/>
    <w:rsid w:val="00F55F66"/>
    <w:rsid w:val="00F56433"/>
    <w:rsid w:val="00F567C0"/>
    <w:rsid w:val="00F56891"/>
    <w:rsid w:val="00F56925"/>
    <w:rsid w:val="00F56B36"/>
    <w:rsid w:val="00F57061"/>
    <w:rsid w:val="00F5709C"/>
    <w:rsid w:val="00F571D4"/>
    <w:rsid w:val="00F572F2"/>
    <w:rsid w:val="00F57351"/>
    <w:rsid w:val="00F57590"/>
    <w:rsid w:val="00F576BC"/>
    <w:rsid w:val="00F57992"/>
    <w:rsid w:val="00F57A32"/>
    <w:rsid w:val="00F57C46"/>
    <w:rsid w:val="00F57DD2"/>
    <w:rsid w:val="00F57EA0"/>
    <w:rsid w:val="00F57EF4"/>
    <w:rsid w:val="00F57F81"/>
    <w:rsid w:val="00F60011"/>
    <w:rsid w:val="00F60609"/>
    <w:rsid w:val="00F6079D"/>
    <w:rsid w:val="00F607E6"/>
    <w:rsid w:val="00F60CFF"/>
    <w:rsid w:val="00F60E79"/>
    <w:rsid w:val="00F6118E"/>
    <w:rsid w:val="00F612FE"/>
    <w:rsid w:val="00F61581"/>
    <w:rsid w:val="00F61C39"/>
    <w:rsid w:val="00F622B9"/>
    <w:rsid w:val="00F6231E"/>
    <w:rsid w:val="00F627F0"/>
    <w:rsid w:val="00F627FA"/>
    <w:rsid w:val="00F62AF3"/>
    <w:rsid w:val="00F62CC9"/>
    <w:rsid w:val="00F62F5D"/>
    <w:rsid w:val="00F62FE3"/>
    <w:rsid w:val="00F631EB"/>
    <w:rsid w:val="00F63482"/>
    <w:rsid w:val="00F6353D"/>
    <w:rsid w:val="00F635FF"/>
    <w:rsid w:val="00F638ED"/>
    <w:rsid w:val="00F6391E"/>
    <w:rsid w:val="00F63934"/>
    <w:rsid w:val="00F639BF"/>
    <w:rsid w:val="00F63A18"/>
    <w:rsid w:val="00F63D76"/>
    <w:rsid w:val="00F63FB6"/>
    <w:rsid w:val="00F642EF"/>
    <w:rsid w:val="00F64536"/>
    <w:rsid w:val="00F64824"/>
    <w:rsid w:val="00F64D9A"/>
    <w:rsid w:val="00F65125"/>
    <w:rsid w:val="00F65875"/>
    <w:rsid w:val="00F65967"/>
    <w:rsid w:val="00F65986"/>
    <w:rsid w:val="00F65C17"/>
    <w:rsid w:val="00F65DF1"/>
    <w:rsid w:val="00F65F8E"/>
    <w:rsid w:val="00F662DF"/>
    <w:rsid w:val="00F6644E"/>
    <w:rsid w:val="00F6645F"/>
    <w:rsid w:val="00F66A48"/>
    <w:rsid w:val="00F66B81"/>
    <w:rsid w:val="00F66DBE"/>
    <w:rsid w:val="00F67628"/>
    <w:rsid w:val="00F67A86"/>
    <w:rsid w:val="00F67AE5"/>
    <w:rsid w:val="00F709DC"/>
    <w:rsid w:val="00F70BD0"/>
    <w:rsid w:val="00F70BD7"/>
    <w:rsid w:val="00F70F31"/>
    <w:rsid w:val="00F710B9"/>
    <w:rsid w:val="00F71296"/>
    <w:rsid w:val="00F713F3"/>
    <w:rsid w:val="00F7151A"/>
    <w:rsid w:val="00F71692"/>
    <w:rsid w:val="00F719F3"/>
    <w:rsid w:val="00F71B73"/>
    <w:rsid w:val="00F71F10"/>
    <w:rsid w:val="00F71F53"/>
    <w:rsid w:val="00F72449"/>
    <w:rsid w:val="00F724F9"/>
    <w:rsid w:val="00F72A6C"/>
    <w:rsid w:val="00F72C18"/>
    <w:rsid w:val="00F72D4A"/>
    <w:rsid w:val="00F73226"/>
    <w:rsid w:val="00F73241"/>
    <w:rsid w:val="00F73316"/>
    <w:rsid w:val="00F7339D"/>
    <w:rsid w:val="00F73724"/>
    <w:rsid w:val="00F73812"/>
    <w:rsid w:val="00F73929"/>
    <w:rsid w:val="00F73DA0"/>
    <w:rsid w:val="00F73F8F"/>
    <w:rsid w:val="00F73FFC"/>
    <w:rsid w:val="00F74091"/>
    <w:rsid w:val="00F74A9B"/>
    <w:rsid w:val="00F74E2E"/>
    <w:rsid w:val="00F74F2A"/>
    <w:rsid w:val="00F7513F"/>
    <w:rsid w:val="00F7514A"/>
    <w:rsid w:val="00F7545E"/>
    <w:rsid w:val="00F75486"/>
    <w:rsid w:val="00F756EA"/>
    <w:rsid w:val="00F75756"/>
    <w:rsid w:val="00F75BB1"/>
    <w:rsid w:val="00F760BC"/>
    <w:rsid w:val="00F76205"/>
    <w:rsid w:val="00F7630C"/>
    <w:rsid w:val="00F766C7"/>
    <w:rsid w:val="00F76897"/>
    <w:rsid w:val="00F769E5"/>
    <w:rsid w:val="00F76B6C"/>
    <w:rsid w:val="00F76C8C"/>
    <w:rsid w:val="00F77370"/>
    <w:rsid w:val="00F7737E"/>
    <w:rsid w:val="00F77A6D"/>
    <w:rsid w:val="00F77B1F"/>
    <w:rsid w:val="00F77B9E"/>
    <w:rsid w:val="00F80012"/>
    <w:rsid w:val="00F801C3"/>
    <w:rsid w:val="00F80360"/>
    <w:rsid w:val="00F803F3"/>
    <w:rsid w:val="00F80F97"/>
    <w:rsid w:val="00F80FFF"/>
    <w:rsid w:val="00F81485"/>
    <w:rsid w:val="00F81796"/>
    <w:rsid w:val="00F8187F"/>
    <w:rsid w:val="00F825BC"/>
    <w:rsid w:val="00F827CA"/>
    <w:rsid w:val="00F82BA0"/>
    <w:rsid w:val="00F82E4D"/>
    <w:rsid w:val="00F82E80"/>
    <w:rsid w:val="00F8311E"/>
    <w:rsid w:val="00F831E2"/>
    <w:rsid w:val="00F83577"/>
    <w:rsid w:val="00F83C9E"/>
    <w:rsid w:val="00F844BA"/>
    <w:rsid w:val="00F8454B"/>
    <w:rsid w:val="00F846D8"/>
    <w:rsid w:val="00F846EB"/>
    <w:rsid w:val="00F84832"/>
    <w:rsid w:val="00F84916"/>
    <w:rsid w:val="00F849A9"/>
    <w:rsid w:val="00F84BB3"/>
    <w:rsid w:val="00F84CAD"/>
    <w:rsid w:val="00F84F54"/>
    <w:rsid w:val="00F851D7"/>
    <w:rsid w:val="00F8545E"/>
    <w:rsid w:val="00F855D2"/>
    <w:rsid w:val="00F859BF"/>
    <w:rsid w:val="00F85ABD"/>
    <w:rsid w:val="00F85C31"/>
    <w:rsid w:val="00F85CF7"/>
    <w:rsid w:val="00F8618B"/>
    <w:rsid w:val="00F8619C"/>
    <w:rsid w:val="00F861FD"/>
    <w:rsid w:val="00F8628F"/>
    <w:rsid w:val="00F86554"/>
    <w:rsid w:val="00F8678D"/>
    <w:rsid w:val="00F86842"/>
    <w:rsid w:val="00F8686F"/>
    <w:rsid w:val="00F86AEA"/>
    <w:rsid w:val="00F873A2"/>
    <w:rsid w:val="00F873C0"/>
    <w:rsid w:val="00F87483"/>
    <w:rsid w:val="00F874EB"/>
    <w:rsid w:val="00F87551"/>
    <w:rsid w:val="00F875EF"/>
    <w:rsid w:val="00F877E4"/>
    <w:rsid w:val="00F87A7E"/>
    <w:rsid w:val="00F87BDE"/>
    <w:rsid w:val="00F87DFE"/>
    <w:rsid w:val="00F87EDF"/>
    <w:rsid w:val="00F87F70"/>
    <w:rsid w:val="00F900EC"/>
    <w:rsid w:val="00F9030F"/>
    <w:rsid w:val="00F903C6"/>
    <w:rsid w:val="00F9050C"/>
    <w:rsid w:val="00F908D8"/>
    <w:rsid w:val="00F90B74"/>
    <w:rsid w:val="00F90CF7"/>
    <w:rsid w:val="00F90E53"/>
    <w:rsid w:val="00F910E0"/>
    <w:rsid w:val="00F9118B"/>
    <w:rsid w:val="00F915BB"/>
    <w:rsid w:val="00F915CB"/>
    <w:rsid w:val="00F91A99"/>
    <w:rsid w:val="00F91AD5"/>
    <w:rsid w:val="00F91AEA"/>
    <w:rsid w:val="00F91D27"/>
    <w:rsid w:val="00F92322"/>
    <w:rsid w:val="00F923FF"/>
    <w:rsid w:val="00F92710"/>
    <w:rsid w:val="00F92BB7"/>
    <w:rsid w:val="00F92CB5"/>
    <w:rsid w:val="00F93401"/>
    <w:rsid w:val="00F93741"/>
    <w:rsid w:val="00F939B0"/>
    <w:rsid w:val="00F93D8D"/>
    <w:rsid w:val="00F93F09"/>
    <w:rsid w:val="00F94020"/>
    <w:rsid w:val="00F940BD"/>
    <w:rsid w:val="00F94797"/>
    <w:rsid w:val="00F948C9"/>
    <w:rsid w:val="00F94D1D"/>
    <w:rsid w:val="00F9534F"/>
    <w:rsid w:val="00F957C8"/>
    <w:rsid w:val="00F95E11"/>
    <w:rsid w:val="00F95FD7"/>
    <w:rsid w:val="00F96190"/>
    <w:rsid w:val="00F961CB"/>
    <w:rsid w:val="00F962DF"/>
    <w:rsid w:val="00F9691D"/>
    <w:rsid w:val="00F96A0D"/>
    <w:rsid w:val="00F96F04"/>
    <w:rsid w:val="00F970F9"/>
    <w:rsid w:val="00F971EA"/>
    <w:rsid w:val="00F97472"/>
    <w:rsid w:val="00F97BD4"/>
    <w:rsid w:val="00F97C78"/>
    <w:rsid w:val="00FA0505"/>
    <w:rsid w:val="00FA088E"/>
    <w:rsid w:val="00FA0A80"/>
    <w:rsid w:val="00FA0EF6"/>
    <w:rsid w:val="00FA132B"/>
    <w:rsid w:val="00FA14EC"/>
    <w:rsid w:val="00FA161A"/>
    <w:rsid w:val="00FA164B"/>
    <w:rsid w:val="00FA1844"/>
    <w:rsid w:val="00FA1A53"/>
    <w:rsid w:val="00FA1C38"/>
    <w:rsid w:val="00FA1C75"/>
    <w:rsid w:val="00FA1DA7"/>
    <w:rsid w:val="00FA208D"/>
    <w:rsid w:val="00FA2243"/>
    <w:rsid w:val="00FA2AF2"/>
    <w:rsid w:val="00FA31D9"/>
    <w:rsid w:val="00FA344C"/>
    <w:rsid w:val="00FA34D6"/>
    <w:rsid w:val="00FA35B5"/>
    <w:rsid w:val="00FA3704"/>
    <w:rsid w:val="00FA3A02"/>
    <w:rsid w:val="00FA3A62"/>
    <w:rsid w:val="00FA3E97"/>
    <w:rsid w:val="00FA4042"/>
    <w:rsid w:val="00FA4043"/>
    <w:rsid w:val="00FA41D0"/>
    <w:rsid w:val="00FA41E2"/>
    <w:rsid w:val="00FA4393"/>
    <w:rsid w:val="00FA43EF"/>
    <w:rsid w:val="00FA47B5"/>
    <w:rsid w:val="00FA4BA5"/>
    <w:rsid w:val="00FA5275"/>
    <w:rsid w:val="00FA5298"/>
    <w:rsid w:val="00FA57C4"/>
    <w:rsid w:val="00FA5AEB"/>
    <w:rsid w:val="00FA5C8D"/>
    <w:rsid w:val="00FA5CAD"/>
    <w:rsid w:val="00FA5D53"/>
    <w:rsid w:val="00FA617A"/>
    <w:rsid w:val="00FA63A6"/>
    <w:rsid w:val="00FA6665"/>
    <w:rsid w:val="00FA66B6"/>
    <w:rsid w:val="00FA686C"/>
    <w:rsid w:val="00FA6A9A"/>
    <w:rsid w:val="00FA6C91"/>
    <w:rsid w:val="00FA71CD"/>
    <w:rsid w:val="00FA72B2"/>
    <w:rsid w:val="00FA730B"/>
    <w:rsid w:val="00FA76E8"/>
    <w:rsid w:val="00FA7DDF"/>
    <w:rsid w:val="00FA7EF0"/>
    <w:rsid w:val="00FB02C4"/>
    <w:rsid w:val="00FB04C7"/>
    <w:rsid w:val="00FB06FB"/>
    <w:rsid w:val="00FB099A"/>
    <w:rsid w:val="00FB0F07"/>
    <w:rsid w:val="00FB0F4D"/>
    <w:rsid w:val="00FB0F68"/>
    <w:rsid w:val="00FB1463"/>
    <w:rsid w:val="00FB1879"/>
    <w:rsid w:val="00FB1AF0"/>
    <w:rsid w:val="00FB1CA3"/>
    <w:rsid w:val="00FB23B5"/>
    <w:rsid w:val="00FB3087"/>
    <w:rsid w:val="00FB3100"/>
    <w:rsid w:val="00FB3578"/>
    <w:rsid w:val="00FB3728"/>
    <w:rsid w:val="00FB39EC"/>
    <w:rsid w:val="00FB3A1C"/>
    <w:rsid w:val="00FB3E20"/>
    <w:rsid w:val="00FB3E4C"/>
    <w:rsid w:val="00FB41DE"/>
    <w:rsid w:val="00FB4643"/>
    <w:rsid w:val="00FB4DC7"/>
    <w:rsid w:val="00FB4E83"/>
    <w:rsid w:val="00FB50CE"/>
    <w:rsid w:val="00FB5492"/>
    <w:rsid w:val="00FB5533"/>
    <w:rsid w:val="00FB557C"/>
    <w:rsid w:val="00FB5683"/>
    <w:rsid w:val="00FB56F2"/>
    <w:rsid w:val="00FB5E27"/>
    <w:rsid w:val="00FB5F63"/>
    <w:rsid w:val="00FB626A"/>
    <w:rsid w:val="00FB62CB"/>
    <w:rsid w:val="00FB63BE"/>
    <w:rsid w:val="00FB654D"/>
    <w:rsid w:val="00FB65E3"/>
    <w:rsid w:val="00FB6827"/>
    <w:rsid w:val="00FB6B6F"/>
    <w:rsid w:val="00FB7321"/>
    <w:rsid w:val="00FB765F"/>
    <w:rsid w:val="00FB76DD"/>
    <w:rsid w:val="00FB7720"/>
    <w:rsid w:val="00FB78D6"/>
    <w:rsid w:val="00FB7A98"/>
    <w:rsid w:val="00FC00E8"/>
    <w:rsid w:val="00FC01AB"/>
    <w:rsid w:val="00FC02B6"/>
    <w:rsid w:val="00FC0489"/>
    <w:rsid w:val="00FC0A83"/>
    <w:rsid w:val="00FC0BB0"/>
    <w:rsid w:val="00FC0FA1"/>
    <w:rsid w:val="00FC1219"/>
    <w:rsid w:val="00FC1578"/>
    <w:rsid w:val="00FC1684"/>
    <w:rsid w:val="00FC16F0"/>
    <w:rsid w:val="00FC190D"/>
    <w:rsid w:val="00FC1A41"/>
    <w:rsid w:val="00FC1B5D"/>
    <w:rsid w:val="00FC1B7A"/>
    <w:rsid w:val="00FC1E13"/>
    <w:rsid w:val="00FC1E2F"/>
    <w:rsid w:val="00FC1F06"/>
    <w:rsid w:val="00FC2189"/>
    <w:rsid w:val="00FC23F0"/>
    <w:rsid w:val="00FC27E7"/>
    <w:rsid w:val="00FC2978"/>
    <w:rsid w:val="00FC29C1"/>
    <w:rsid w:val="00FC2A2E"/>
    <w:rsid w:val="00FC2AF6"/>
    <w:rsid w:val="00FC2F26"/>
    <w:rsid w:val="00FC30AC"/>
    <w:rsid w:val="00FC3103"/>
    <w:rsid w:val="00FC3594"/>
    <w:rsid w:val="00FC3CDD"/>
    <w:rsid w:val="00FC3E47"/>
    <w:rsid w:val="00FC440B"/>
    <w:rsid w:val="00FC453A"/>
    <w:rsid w:val="00FC47F1"/>
    <w:rsid w:val="00FC4B09"/>
    <w:rsid w:val="00FC4C0E"/>
    <w:rsid w:val="00FC4CBE"/>
    <w:rsid w:val="00FC4ECC"/>
    <w:rsid w:val="00FC534F"/>
    <w:rsid w:val="00FC548A"/>
    <w:rsid w:val="00FC5523"/>
    <w:rsid w:val="00FC5534"/>
    <w:rsid w:val="00FC573E"/>
    <w:rsid w:val="00FC5950"/>
    <w:rsid w:val="00FC5BFF"/>
    <w:rsid w:val="00FC5C2C"/>
    <w:rsid w:val="00FC5C87"/>
    <w:rsid w:val="00FC5E19"/>
    <w:rsid w:val="00FC6057"/>
    <w:rsid w:val="00FC62B3"/>
    <w:rsid w:val="00FC659F"/>
    <w:rsid w:val="00FC6681"/>
    <w:rsid w:val="00FC67CD"/>
    <w:rsid w:val="00FC6806"/>
    <w:rsid w:val="00FC6CF4"/>
    <w:rsid w:val="00FC6D8C"/>
    <w:rsid w:val="00FC6F8B"/>
    <w:rsid w:val="00FC737D"/>
    <w:rsid w:val="00FC74DD"/>
    <w:rsid w:val="00FC7765"/>
    <w:rsid w:val="00FC77CE"/>
    <w:rsid w:val="00FC7C20"/>
    <w:rsid w:val="00FC7C91"/>
    <w:rsid w:val="00FD0109"/>
    <w:rsid w:val="00FD034E"/>
    <w:rsid w:val="00FD053E"/>
    <w:rsid w:val="00FD06DD"/>
    <w:rsid w:val="00FD09E5"/>
    <w:rsid w:val="00FD0D19"/>
    <w:rsid w:val="00FD0DC6"/>
    <w:rsid w:val="00FD122B"/>
    <w:rsid w:val="00FD13EF"/>
    <w:rsid w:val="00FD144C"/>
    <w:rsid w:val="00FD17D0"/>
    <w:rsid w:val="00FD213F"/>
    <w:rsid w:val="00FD2294"/>
    <w:rsid w:val="00FD22B8"/>
    <w:rsid w:val="00FD24AD"/>
    <w:rsid w:val="00FD2DEB"/>
    <w:rsid w:val="00FD2F3C"/>
    <w:rsid w:val="00FD316D"/>
    <w:rsid w:val="00FD3419"/>
    <w:rsid w:val="00FD342A"/>
    <w:rsid w:val="00FD3492"/>
    <w:rsid w:val="00FD37D4"/>
    <w:rsid w:val="00FD37F9"/>
    <w:rsid w:val="00FD3C8B"/>
    <w:rsid w:val="00FD4097"/>
    <w:rsid w:val="00FD42FC"/>
    <w:rsid w:val="00FD432C"/>
    <w:rsid w:val="00FD47F2"/>
    <w:rsid w:val="00FD4896"/>
    <w:rsid w:val="00FD4B12"/>
    <w:rsid w:val="00FD4C34"/>
    <w:rsid w:val="00FD5221"/>
    <w:rsid w:val="00FD53B5"/>
    <w:rsid w:val="00FD54B3"/>
    <w:rsid w:val="00FD555C"/>
    <w:rsid w:val="00FD5B5D"/>
    <w:rsid w:val="00FD5C3E"/>
    <w:rsid w:val="00FD5F8B"/>
    <w:rsid w:val="00FD60BE"/>
    <w:rsid w:val="00FD61D6"/>
    <w:rsid w:val="00FD62F8"/>
    <w:rsid w:val="00FD64DE"/>
    <w:rsid w:val="00FD65D7"/>
    <w:rsid w:val="00FD6845"/>
    <w:rsid w:val="00FD6B46"/>
    <w:rsid w:val="00FD6BE0"/>
    <w:rsid w:val="00FD6D6C"/>
    <w:rsid w:val="00FD6F32"/>
    <w:rsid w:val="00FD6F51"/>
    <w:rsid w:val="00FD70AB"/>
    <w:rsid w:val="00FD714E"/>
    <w:rsid w:val="00FD7395"/>
    <w:rsid w:val="00FD78B9"/>
    <w:rsid w:val="00FD7AEC"/>
    <w:rsid w:val="00FD7CAF"/>
    <w:rsid w:val="00FD7D2E"/>
    <w:rsid w:val="00FD7D8F"/>
    <w:rsid w:val="00FD7E8F"/>
    <w:rsid w:val="00FE0333"/>
    <w:rsid w:val="00FE03CB"/>
    <w:rsid w:val="00FE071D"/>
    <w:rsid w:val="00FE0786"/>
    <w:rsid w:val="00FE091F"/>
    <w:rsid w:val="00FE0D7E"/>
    <w:rsid w:val="00FE0EB6"/>
    <w:rsid w:val="00FE1105"/>
    <w:rsid w:val="00FE12B4"/>
    <w:rsid w:val="00FE1991"/>
    <w:rsid w:val="00FE1B2C"/>
    <w:rsid w:val="00FE1E6D"/>
    <w:rsid w:val="00FE1E85"/>
    <w:rsid w:val="00FE1EEE"/>
    <w:rsid w:val="00FE2002"/>
    <w:rsid w:val="00FE209E"/>
    <w:rsid w:val="00FE2164"/>
    <w:rsid w:val="00FE28F7"/>
    <w:rsid w:val="00FE29DB"/>
    <w:rsid w:val="00FE2B7F"/>
    <w:rsid w:val="00FE2C3F"/>
    <w:rsid w:val="00FE2DD4"/>
    <w:rsid w:val="00FE2EBD"/>
    <w:rsid w:val="00FE2FBC"/>
    <w:rsid w:val="00FE3035"/>
    <w:rsid w:val="00FE320B"/>
    <w:rsid w:val="00FE32C6"/>
    <w:rsid w:val="00FE33AA"/>
    <w:rsid w:val="00FE392E"/>
    <w:rsid w:val="00FE3AD6"/>
    <w:rsid w:val="00FE3B4B"/>
    <w:rsid w:val="00FE3DE6"/>
    <w:rsid w:val="00FE448E"/>
    <w:rsid w:val="00FE454B"/>
    <w:rsid w:val="00FE494A"/>
    <w:rsid w:val="00FE49FD"/>
    <w:rsid w:val="00FE4AD6"/>
    <w:rsid w:val="00FE4B5A"/>
    <w:rsid w:val="00FE50F7"/>
    <w:rsid w:val="00FE517B"/>
    <w:rsid w:val="00FE5750"/>
    <w:rsid w:val="00FE5A79"/>
    <w:rsid w:val="00FE5AAC"/>
    <w:rsid w:val="00FE5CA5"/>
    <w:rsid w:val="00FE6231"/>
    <w:rsid w:val="00FE6290"/>
    <w:rsid w:val="00FE635B"/>
    <w:rsid w:val="00FE66FB"/>
    <w:rsid w:val="00FE67AF"/>
    <w:rsid w:val="00FE6994"/>
    <w:rsid w:val="00FE6A0D"/>
    <w:rsid w:val="00FE7014"/>
    <w:rsid w:val="00FE7089"/>
    <w:rsid w:val="00FE7855"/>
    <w:rsid w:val="00FE78F6"/>
    <w:rsid w:val="00FE7A51"/>
    <w:rsid w:val="00FE7A60"/>
    <w:rsid w:val="00FE7A6F"/>
    <w:rsid w:val="00FE7DED"/>
    <w:rsid w:val="00FF03F1"/>
    <w:rsid w:val="00FF04E6"/>
    <w:rsid w:val="00FF07CB"/>
    <w:rsid w:val="00FF0A9C"/>
    <w:rsid w:val="00FF0ACE"/>
    <w:rsid w:val="00FF0E96"/>
    <w:rsid w:val="00FF163B"/>
    <w:rsid w:val="00FF17F6"/>
    <w:rsid w:val="00FF1976"/>
    <w:rsid w:val="00FF1DCE"/>
    <w:rsid w:val="00FF1DD8"/>
    <w:rsid w:val="00FF1E65"/>
    <w:rsid w:val="00FF1EE5"/>
    <w:rsid w:val="00FF1EF6"/>
    <w:rsid w:val="00FF1F52"/>
    <w:rsid w:val="00FF210B"/>
    <w:rsid w:val="00FF2836"/>
    <w:rsid w:val="00FF29A6"/>
    <w:rsid w:val="00FF29C4"/>
    <w:rsid w:val="00FF2BD7"/>
    <w:rsid w:val="00FF2D70"/>
    <w:rsid w:val="00FF2DFA"/>
    <w:rsid w:val="00FF2F8B"/>
    <w:rsid w:val="00FF321C"/>
    <w:rsid w:val="00FF36F0"/>
    <w:rsid w:val="00FF3A37"/>
    <w:rsid w:val="00FF4172"/>
    <w:rsid w:val="00FF436A"/>
    <w:rsid w:val="00FF472A"/>
    <w:rsid w:val="00FF4792"/>
    <w:rsid w:val="00FF47F8"/>
    <w:rsid w:val="00FF4B51"/>
    <w:rsid w:val="00FF4B8F"/>
    <w:rsid w:val="00FF4C49"/>
    <w:rsid w:val="00FF4CEF"/>
    <w:rsid w:val="00FF4D8B"/>
    <w:rsid w:val="00FF4DA9"/>
    <w:rsid w:val="00FF5092"/>
    <w:rsid w:val="00FF50D8"/>
    <w:rsid w:val="00FF53EB"/>
    <w:rsid w:val="00FF5C06"/>
    <w:rsid w:val="00FF5F42"/>
    <w:rsid w:val="00FF67BD"/>
    <w:rsid w:val="00FF6B7B"/>
    <w:rsid w:val="00FF7252"/>
    <w:rsid w:val="00FF749B"/>
    <w:rsid w:val="00FF7544"/>
    <w:rsid w:val="00FF780E"/>
    <w:rsid w:val="00FF784B"/>
    <w:rsid w:val="00FF7CC0"/>
    <w:rsid w:val="0280DAFF"/>
    <w:rsid w:val="03D24761"/>
    <w:rsid w:val="070C1CF9"/>
    <w:rsid w:val="07DBFD72"/>
    <w:rsid w:val="0DA9C811"/>
    <w:rsid w:val="132054FB"/>
    <w:rsid w:val="147130CD"/>
    <w:rsid w:val="14957A8E"/>
    <w:rsid w:val="15640ABB"/>
    <w:rsid w:val="173314DE"/>
    <w:rsid w:val="18F19B48"/>
    <w:rsid w:val="18FBD179"/>
    <w:rsid w:val="195E4CC2"/>
    <w:rsid w:val="1C160B25"/>
    <w:rsid w:val="20CC132F"/>
    <w:rsid w:val="22DF2F24"/>
    <w:rsid w:val="22EAC384"/>
    <w:rsid w:val="23E4A711"/>
    <w:rsid w:val="26C62438"/>
    <w:rsid w:val="3288D08C"/>
    <w:rsid w:val="33B3CE96"/>
    <w:rsid w:val="35F651A6"/>
    <w:rsid w:val="3A46E577"/>
    <w:rsid w:val="3CFF612F"/>
    <w:rsid w:val="3D9C7944"/>
    <w:rsid w:val="3DFC0FB0"/>
    <w:rsid w:val="43024A32"/>
    <w:rsid w:val="4307F42D"/>
    <w:rsid w:val="4B5ECDF4"/>
    <w:rsid w:val="579CB877"/>
    <w:rsid w:val="580F96E7"/>
    <w:rsid w:val="5B546C25"/>
    <w:rsid w:val="5B91A962"/>
    <w:rsid w:val="5C55A489"/>
    <w:rsid w:val="5E84A3B0"/>
    <w:rsid w:val="5EFDA10C"/>
    <w:rsid w:val="637047F3"/>
    <w:rsid w:val="682F8015"/>
    <w:rsid w:val="69A8CC8A"/>
    <w:rsid w:val="6C08495D"/>
    <w:rsid w:val="6DC0215B"/>
    <w:rsid w:val="6DF8C976"/>
    <w:rsid w:val="6EC27407"/>
    <w:rsid w:val="73A55890"/>
    <w:rsid w:val="76294A08"/>
    <w:rsid w:val="7B577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22C93F"/>
  <w15:chartTrackingRefBased/>
  <w15:docId w15:val="{8D64E70A-FF90-4251-A476-E99452BD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7CF"/>
    <w:pPr>
      <w:widowControl w:val="0"/>
      <w:autoSpaceDE w:val="0"/>
      <w:autoSpaceDN w:val="0"/>
      <w:adjustRightInd w:val="0"/>
    </w:pPr>
  </w:style>
  <w:style w:type="paragraph" w:styleId="Heading1">
    <w:name w:val="heading 1"/>
    <w:basedOn w:val="Normal"/>
    <w:next w:val="Normal"/>
    <w:qFormat/>
    <w:rsid w:val="00CC1568"/>
    <w:pPr>
      <w:keepNext/>
      <w:widowControl/>
      <w:numPr>
        <w:numId w:val="11"/>
      </w:numPr>
      <w:autoSpaceDE/>
      <w:autoSpaceDN/>
      <w:adjustRightInd/>
      <w:spacing w:after="240"/>
      <w:outlineLvl w:val="0"/>
    </w:pPr>
    <w:rPr>
      <w:b/>
      <w:kern w:val="28"/>
      <w:sz w:val="24"/>
    </w:rPr>
  </w:style>
  <w:style w:type="paragraph" w:styleId="Heading2">
    <w:name w:val="heading 2"/>
    <w:basedOn w:val="Normal"/>
    <w:next w:val="Normal"/>
    <w:qFormat/>
    <w:rsid w:val="00CC1568"/>
    <w:pPr>
      <w:widowControl/>
      <w:numPr>
        <w:ilvl w:val="1"/>
        <w:numId w:val="11"/>
      </w:numPr>
      <w:suppressAutoHyphens/>
      <w:autoSpaceDE/>
      <w:autoSpaceDN/>
      <w:adjustRightInd/>
      <w:spacing w:after="240"/>
      <w:jc w:val="both"/>
      <w:outlineLvl w:val="1"/>
    </w:pPr>
    <w:rPr>
      <w:sz w:val="24"/>
    </w:rPr>
  </w:style>
  <w:style w:type="paragraph" w:styleId="Heading3">
    <w:name w:val="heading 3"/>
    <w:basedOn w:val="Normal"/>
    <w:next w:val="Normal"/>
    <w:qFormat/>
    <w:rsid w:val="00CC1568"/>
    <w:pPr>
      <w:widowControl/>
      <w:numPr>
        <w:ilvl w:val="2"/>
        <w:numId w:val="11"/>
      </w:numPr>
      <w:suppressAutoHyphens/>
      <w:autoSpaceDE/>
      <w:autoSpaceDN/>
      <w:adjustRightInd/>
      <w:spacing w:after="240"/>
      <w:jc w:val="both"/>
      <w:outlineLvl w:val="2"/>
    </w:pPr>
    <w:rPr>
      <w:sz w:val="24"/>
    </w:rPr>
  </w:style>
  <w:style w:type="paragraph" w:styleId="Heading4">
    <w:name w:val="heading 4"/>
    <w:basedOn w:val="Normal"/>
    <w:next w:val="Normal"/>
    <w:qFormat/>
    <w:rsid w:val="00CC1568"/>
    <w:pPr>
      <w:keepNext/>
      <w:widowControl/>
      <w:numPr>
        <w:ilvl w:val="3"/>
        <w:numId w:val="11"/>
      </w:numPr>
      <w:autoSpaceDE/>
      <w:autoSpaceDN/>
      <w:adjustRightInd/>
      <w:spacing w:after="240"/>
      <w:jc w:val="both"/>
      <w:outlineLvl w:val="3"/>
    </w:pPr>
    <w:rPr>
      <w:sz w:val="24"/>
    </w:rPr>
  </w:style>
  <w:style w:type="paragraph" w:styleId="Heading5">
    <w:name w:val="heading 5"/>
    <w:basedOn w:val="Normal"/>
    <w:next w:val="Normal"/>
    <w:qFormat/>
    <w:rsid w:val="00CC1568"/>
    <w:pPr>
      <w:widowControl/>
      <w:numPr>
        <w:ilvl w:val="4"/>
        <w:numId w:val="11"/>
      </w:numPr>
      <w:autoSpaceDE/>
      <w:autoSpaceDN/>
      <w:adjustRightInd/>
      <w:spacing w:before="240" w:after="60"/>
      <w:jc w:val="both"/>
      <w:outlineLvl w:val="4"/>
    </w:pPr>
    <w:rPr>
      <w:rFonts w:ascii="Arial" w:hAnsi="Arial"/>
      <w:sz w:val="22"/>
    </w:rPr>
  </w:style>
  <w:style w:type="paragraph" w:styleId="Heading6">
    <w:name w:val="heading 6"/>
    <w:basedOn w:val="Normal"/>
    <w:next w:val="Normal"/>
    <w:qFormat/>
    <w:rsid w:val="00CC1568"/>
    <w:pPr>
      <w:widowControl/>
      <w:numPr>
        <w:ilvl w:val="5"/>
        <w:numId w:val="11"/>
      </w:numPr>
      <w:autoSpaceDE/>
      <w:autoSpaceDN/>
      <w:adjustRightInd/>
      <w:spacing w:before="240" w:after="60"/>
      <w:jc w:val="both"/>
      <w:outlineLvl w:val="5"/>
    </w:pPr>
    <w:rPr>
      <w:rFonts w:ascii="Arial" w:hAnsi="Arial"/>
      <w:i/>
      <w:sz w:val="22"/>
    </w:rPr>
  </w:style>
  <w:style w:type="paragraph" w:styleId="Heading7">
    <w:name w:val="heading 7"/>
    <w:basedOn w:val="Normal"/>
    <w:next w:val="Normal"/>
    <w:qFormat/>
    <w:rsid w:val="00CC1568"/>
    <w:pPr>
      <w:widowControl/>
      <w:numPr>
        <w:ilvl w:val="6"/>
        <w:numId w:val="11"/>
      </w:numPr>
      <w:autoSpaceDE/>
      <w:autoSpaceDN/>
      <w:adjustRightInd/>
      <w:spacing w:before="240" w:after="60"/>
      <w:jc w:val="both"/>
      <w:outlineLvl w:val="6"/>
    </w:pPr>
    <w:rPr>
      <w:rFonts w:ascii="Arial" w:hAnsi="Arial"/>
    </w:rPr>
  </w:style>
  <w:style w:type="paragraph" w:styleId="Heading8">
    <w:name w:val="heading 8"/>
    <w:basedOn w:val="Normal"/>
    <w:next w:val="Normal"/>
    <w:qFormat/>
    <w:rsid w:val="00CC1568"/>
    <w:pPr>
      <w:widowControl/>
      <w:numPr>
        <w:ilvl w:val="7"/>
        <w:numId w:val="11"/>
      </w:numPr>
      <w:autoSpaceDE/>
      <w:autoSpaceDN/>
      <w:adjustRightInd/>
      <w:spacing w:before="240" w:after="60"/>
      <w:jc w:val="both"/>
      <w:outlineLvl w:val="7"/>
    </w:pPr>
    <w:rPr>
      <w:rFonts w:ascii="Arial" w:hAnsi="Arial"/>
      <w:i/>
    </w:rPr>
  </w:style>
  <w:style w:type="paragraph" w:styleId="Heading9">
    <w:name w:val="heading 9"/>
    <w:basedOn w:val="Normal"/>
    <w:next w:val="Normal"/>
    <w:qFormat/>
    <w:rsid w:val="00CC1568"/>
    <w:pPr>
      <w:widowControl/>
      <w:numPr>
        <w:ilvl w:val="8"/>
        <w:numId w:val="11"/>
      </w:numPr>
      <w:autoSpaceDE/>
      <w:autoSpaceDN/>
      <w:adjustRightInd/>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rsid w:val="00330884"/>
    <w:pPr>
      <w:tabs>
        <w:tab w:val="center" w:pos="4320"/>
        <w:tab w:val="right" w:pos="8640"/>
      </w:tabs>
    </w:pPr>
  </w:style>
  <w:style w:type="paragraph" w:styleId="Footer">
    <w:name w:val="footer"/>
    <w:basedOn w:val="Normal"/>
    <w:link w:val="FooterChar"/>
    <w:uiPriority w:val="99"/>
    <w:rsid w:val="00330884"/>
    <w:pPr>
      <w:tabs>
        <w:tab w:val="center" w:pos="4320"/>
        <w:tab w:val="right" w:pos="8640"/>
      </w:tabs>
    </w:pPr>
  </w:style>
  <w:style w:type="paragraph" w:styleId="BalloonText">
    <w:name w:val="Balloon Text"/>
    <w:basedOn w:val="Normal"/>
    <w:semiHidden/>
    <w:rsid w:val="00183C93"/>
    <w:rPr>
      <w:rFonts w:ascii="Tahoma" w:hAnsi="Tahoma" w:cs="Tahoma"/>
      <w:sz w:val="16"/>
      <w:szCs w:val="16"/>
    </w:rPr>
  </w:style>
  <w:style w:type="paragraph" w:styleId="BodyText">
    <w:name w:val="Body Text"/>
    <w:basedOn w:val="Normal"/>
    <w:rsid w:val="00F627F0"/>
    <w:pPr>
      <w:widowControl/>
      <w:tabs>
        <w:tab w:val="left" w:pos="720"/>
        <w:tab w:val="center" w:pos="5258"/>
      </w:tabs>
      <w:suppressAutoHyphens/>
      <w:autoSpaceDE/>
      <w:autoSpaceDN/>
      <w:adjustRightInd/>
      <w:spacing w:line="180" w:lineRule="auto"/>
    </w:pPr>
    <w:rPr>
      <w:spacing w:val="-2"/>
    </w:rPr>
  </w:style>
  <w:style w:type="paragraph" w:styleId="BodyText2">
    <w:name w:val="Body Text 2"/>
    <w:basedOn w:val="Normal"/>
    <w:rsid w:val="00F627F0"/>
    <w:pPr>
      <w:widowControl/>
      <w:tabs>
        <w:tab w:val="left" w:pos="-720"/>
      </w:tabs>
      <w:suppressAutoHyphens/>
      <w:autoSpaceDE/>
      <w:autoSpaceDN/>
      <w:adjustRightInd/>
      <w:jc w:val="both"/>
    </w:pPr>
    <w:rPr>
      <w:spacing w:val="-3"/>
    </w:rPr>
  </w:style>
  <w:style w:type="paragraph" w:styleId="EnvelopeAddress">
    <w:name w:val="envelope address"/>
    <w:basedOn w:val="Normal"/>
    <w:rsid w:val="00D76AA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76AAA"/>
    <w:pPr>
      <w:widowControl/>
      <w:autoSpaceDE/>
      <w:autoSpaceDN/>
      <w:adjustRightInd/>
    </w:pPr>
    <w:rPr>
      <w:rFonts w:ascii="Arial" w:hAnsi="Arial" w:cs="Arial"/>
    </w:rPr>
  </w:style>
  <w:style w:type="character" w:styleId="PageNumber">
    <w:name w:val="page number"/>
    <w:basedOn w:val="DefaultParagraphFont"/>
    <w:rsid w:val="002A1DE1"/>
  </w:style>
  <w:style w:type="paragraph" w:customStyle="1" w:styleId="P2P">
    <w:name w:val="P2P"/>
    <w:basedOn w:val="Normal"/>
    <w:rsid w:val="00CC1568"/>
    <w:pPr>
      <w:widowControl/>
      <w:tabs>
        <w:tab w:val="left" w:pos="-720"/>
      </w:tabs>
      <w:suppressAutoHyphens/>
      <w:autoSpaceDE/>
      <w:autoSpaceDN/>
      <w:adjustRightInd/>
      <w:spacing w:after="240"/>
      <w:ind w:left="720"/>
      <w:jc w:val="both"/>
    </w:pPr>
    <w:rPr>
      <w:sz w:val="24"/>
    </w:rPr>
  </w:style>
  <w:style w:type="paragraph" w:styleId="NormalWeb">
    <w:name w:val="Normal (Web)"/>
    <w:basedOn w:val="Normal"/>
    <w:rsid w:val="0072614C"/>
    <w:pPr>
      <w:widowControl/>
      <w:autoSpaceDE/>
      <w:autoSpaceDN/>
      <w:adjustRightInd/>
      <w:spacing w:after="148" w:line="185" w:lineRule="atLeast"/>
    </w:pPr>
    <w:rPr>
      <w:rFonts w:ascii="Verdana" w:hAnsi="Verdana"/>
      <w:color w:val="333333"/>
      <w:sz w:val="10"/>
      <w:szCs w:val="10"/>
    </w:rPr>
  </w:style>
  <w:style w:type="character" w:styleId="Strong">
    <w:name w:val="Strong"/>
    <w:qFormat/>
    <w:rsid w:val="0072614C"/>
    <w:rPr>
      <w:b/>
      <w:bCs/>
    </w:rPr>
  </w:style>
  <w:style w:type="character" w:styleId="Hyperlink">
    <w:name w:val="Hyperlink"/>
    <w:rsid w:val="004C5286"/>
    <w:rPr>
      <w:color w:val="0000FF"/>
      <w:u w:val="single"/>
    </w:rPr>
  </w:style>
  <w:style w:type="character" w:customStyle="1" w:styleId="FooterChar">
    <w:name w:val="Footer Char"/>
    <w:basedOn w:val="DefaultParagraphFont"/>
    <w:link w:val="Footer"/>
    <w:uiPriority w:val="99"/>
    <w:rsid w:val="0064611C"/>
  </w:style>
  <w:style w:type="paragraph" w:styleId="ListParagraph">
    <w:name w:val="List Paragraph"/>
    <w:basedOn w:val="Normal"/>
    <w:uiPriority w:val="34"/>
    <w:qFormat/>
    <w:rsid w:val="00A71D3D"/>
    <w:pPr>
      <w:ind w:left="720"/>
    </w:pPr>
  </w:style>
  <w:style w:type="character" w:styleId="CommentReference">
    <w:name w:val="annotation reference"/>
    <w:rsid w:val="00732CBE"/>
    <w:rPr>
      <w:sz w:val="16"/>
      <w:szCs w:val="16"/>
    </w:rPr>
  </w:style>
  <w:style w:type="paragraph" w:styleId="CommentText">
    <w:name w:val="annotation text"/>
    <w:basedOn w:val="Normal"/>
    <w:link w:val="CommentTextChar"/>
    <w:rsid w:val="00732CBE"/>
  </w:style>
  <w:style w:type="character" w:customStyle="1" w:styleId="CommentTextChar">
    <w:name w:val="Comment Text Char"/>
    <w:basedOn w:val="DefaultParagraphFont"/>
    <w:link w:val="CommentText"/>
    <w:rsid w:val="00732CBE"/>
  </w:style>
  <w:style w:type="character" w:styleId="UnresolvedMention">
    <w:name w:val="Unresolved Mention"/>
    <w:uiPriority w:val="99"/>
    <w:semiHidden/>
    <w:unhideWhenUsed/>
    <w:rsid w:val="00462D88"/>
    <w:rPr>
      <w:color w:val="605E5C"/>
      <w:shd w:val="clear" w:color="auto" w:fill="E1DFDD"/>
    </w:rPr>
  </w:style>
  <w:style w:type="paragraph" w:styleId="Revision">
    <w:name w:val="Revision"/>
    <w:hidden/>
    <w:uiPriority w:val="99"/>
    <w:semiHidden/>
    <w:rsid w:val="00745437"/>
  </w:style>
  <w:style w:type="paragraph" w:styleId="CommentSubject">
    <w:name w:val="annotation subject"/>
    <w:basedOn w:val="CommentText"/>
    <w:next w:val="CommentText"/>
    <w:link w:val="CommentSubjectChar"/>
    <w:rsid w:val="00565186"/>
    <w:rPr>
      <w:b/>
      <w:bCs/>
    </w:rPr>
  </w:style>
  <w:style w:type="character" w:customStyle="1" w:styleId="CommentSubjectChar">
    <w:name w:val="Comment Subject Char"/>
    <w:basedOn w:val="CommentTextChar"/>
    <w:link w:val="CommentSubject"/>
    <w:rsid w:val="00565186"/>
    <w:rPr>
      <w:b/>
      <w:bCs/>
    </w:rPr>
  </w:style>
  <w:style w:type="paragraph" w:customStyle="1" w:styleId="paragraph">
    <w:name w:val="paragraph"/>
    <w:basedOn w:val="Normal"/>
    <w:rsid w:val="005B4005"/>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5B4005"/>
  </w:style>
  <w:style w:type="character" w:customStyle="1" w:styleId="eop">
    <w:name w:val="eop"/>
    <w:basedOn w:val="DefaultParagraphFont"/>
    <w:rsid w:val="005B4005"/>
  </w:style>
  <w:style w:type="character" w:customStyle="1" w:styleId="tabchar">
    <w:name w:val="tabchar"/>
    <w:basedOn w:val="DefaultParagraphFont"/>
    <w:rsid w:val="005B4005"/>
  </w:style>
  <w:style w:type="table" w:styleId="TableGrid">
    <w:name w:val="Table Grid"/>
    <w:basedOn w:val="TableNormal"/>
    <w:uiPriority w:val="39"/>
    <w:rsid w:val="00A630F3"/>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23ED"/>
    <w:rPr>
      <w:color w:val="808080"/>
    </w:rPr>
  </w:style>
  <w:style w:type="character" w:customStyle="1" w:styleId="cf01">
    <w:name w:val="cf01"/>
    <w:basedOn w:val="DefaultParagraphFont"/>
    <w:rsid w:val="00710DBE"/>
    <w:rPr>
      <w:rFonts w:ascii="Segoe UI" w:hAnsi="Segoe UI" w:cs="Segoe UI" w:hint="default"/>
      <w:b/>
      <w:bCs/>
      <w:i/>
      <w:iCs/>
      <w:sz w:val="18"/>
      <w:szCs w:val="18"/>
    </w:rPr>
  </w:style>
  <w:style w:type="character" w:styleId="Mention">
    <w:name w:val="Mention"/>
    <w:basedOn w:val="DefaultParagraphFont"/>
    <w:uiPriority w:val="99"/>
    <w:unhideWhenUsed/>
    <w:rsid w:val="005C77A1"/>
    <w:rPr>
      <w:color w:val="2B579A"/>
      <w:shd w:val="clear" w:color="auto" w:fill="E1DFDD"/>
    </w:rPr>
  </w:style>
  <w:style w:type="paragraph" w:customStyle="1" w:styleId="pf0">
    <w:name w:val="pf0"/>
    <w:basedOn w:val="Normal"/>
    <w:rsid w:val="008614A6"/>
    <w:pPr>
      <w:widowControl/>
      <w:autoSpaceDE/>
      <w:autoSpaceDN/>
      <w:adjustRightInd/>
      <w:spacing w:before="100" w:beforeAutospacing="1" w:after="100" w:afterAutospacing="1"/>
    </w:pPr>
    <w:rPr>
      <w:sz w:val="24"/>
      <w:szCs w:val="24"/>
    </w:rPr>
  </w:style>
  <w:style w:type="character" w:customStyle="1" w:styleId="cf11">
    <w:name w:val="cf11"/>
    <w:basedOn w:val="DefaultParagraphFont"/>
    <w:rsid w:val="008614A6"/>
    <w:rPr>
      <w:rFonts w:ascii="Segoe UI" w:hAnsi="Segoe UI" w:cs="Segoe UI" w:hint="default"/>
      <w:b/>
      <w:bCs/>
      <w:sz w:val="18"/>
      <w:szCs w:val="18"/>
    </w:rPr>
  </w:style>
  <w:style w:type="character" w:customStyle="1" w:styleId="ui-provider">
    <w:name w:val="ui-provider"/>
    <w:basedOn w:val="DefaultParagraphFont"/>
    <w:rsid w:val="00EB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9018">
      <w:bodyDiv w:val="1"/>
      <w:marLeft w:val="0"/>
      <w:marRight w:val="0"/>
      <w:marTop w:val="0"/>
      <w:marBottom w:val="0"/>
      <w:divBdr>
        <w:top w:val="none" w:sz="0" w:space="0" w:color="auto"/>
        <w:left w:val="none" w:sz="0" w:space="0" w:color="auto"/>
        <w:bottom w:val="none" w:sz="0" w:space="0" w:color="auto"/>
        <w:right w:val="none" w:sz="0" w:space="0" w:color="auto"/>
      </w:divBdr>
    </w:div>
    <w:div w:id="541208195">
      <w:bodyDiv w:val="1"/>
      <w:marLeft w:val="0"/>
      <w:marRight w:val="0"/>
      <w:marTop w:val="0"/>
      <w:marBottom w:val="0"/>
      <w:divBdr>
        <w:top w:val="none" w:sz="0" w:space="0" w:color="auto"/>
        <w:left w:val="none" w:sz="0" w:space="0" w:color="auto"/>
        <w:bottom w:val="none" w:sz="0" w:space="0" w:color="auto"/>
        <w:right w:val="none" w:sz="0" w:space="0" w:color="auto"/>
      </w:divBdr>
    </w:div>
    <w:div w:id="603803078">
      <w:bodyDiv w:val="1"/>
      <w:marLeft w:val="0"/>
      <w:marRight w:val="0"/>
      <w:marTop w:val="0"/>
      <w:marBottom w:val="0"/>
      <w:divBdr>
        <w:top w:val="none" w:sz="0" w:space="0" w:color="auto"/>
        <w:left w:val="none" w:sz="0" w:space="0" w:color="auto"/>
        <w:bottom w:val="none" w:sz="0" w:space="0" w:color="auto"/>
        <w:right w:val="none" w:sz="0" w:space="0" w:color="auto"/>
      </w:divBdr>
    </w:div>
    <w:div w:id="610019093">
      <w:bodyDiv w:val="1"/>
      <w:marLeft w:val="0"/>
      <w:marRight w:val="0"/>
      <w:marTop w:val="0"/>
      <w:marBottom w:val="0"/>
      <w:divBdr>
        <w:top w:val="none" w:sz="0" w:space="0" w:color="auto"/>
        <w:left w:val="none" w:sz="0" w:space="0" w:color="auto"/>
        <w:bottom w:val="none" w:sz="0" w:space="0" w:color="auto"/>
        <w:right w:val="none" w:sz="0" w:space="0" w:color="auto"/>
      </w:divBdr>
    </w:div>
    <w:div w:id="834034361">
      <w:bodyDiv w:val="1"/>
      <w:marLeft w:val="0"/>
      <w:marRight w:val="0"/>
      <w:marTop w:val="0"/>
      <w:marBottom w:val="0"/>
      <w:divBdr>
        <w:top w:val="none" w:sz="0" w:space="0" w:color="auto"/>
        <w:left w:val="none" w:sz="0" w:space="0" w:color="auto"/>
        <w:bottom w:val="none" w:sz="0" w:space="0" w:color="auto"/>
        <w:right w:val="none" w:sz="0" w:space="0" w:color="auto"/>
      </w:divBdr>
      <w:divsChild>
        <w:div w:id="355039193">
          <w:marLeft w:val="0"/>
          <w:marRight w:val="0"/>
          <w:marTop w:val="0"/>
          <w:marBottom w:val="0"/>
          <w:divBdr>
            <w:top w:val="none" w:sz="0" w:space="0" w:color="auto"/>
            <w:left w:val="none" w:sz="0" w:space="0" w:color="auto"/>
            <w:bottom w:val="none" w:sz="0" w:space="0" w:color="auto"/>
            <w:right w:val="none" w:sz="0" w:space="0" w:color="auto"/>
          </w:divBdr>
        </w:div>
        <w:div w:id="540434392">
          <w:marLeft w:val="0"/>
          <w:marRight w:val="0"/>
          <w:marTop w:val="0"/>
          <w:marBottom w:val="0"/>
          <w:divBdr>
            <w:top w:val="none" w:sz="0" w:space="0" w:color="auto"/>
            <w:left w:val="none" w:sz="0" w:space="0" w:color="auto"/>
            <w:bottom w:val="none" w:sz="0" w:space="0" w:color="auto"/>
            <w:right w:val="none" w:sz="0" w:space="0" w:color="auto"/>
          </w:divBdr>
        </w:div>
        <w:div w:id="720521507">
          <w:marLeft w:val="0"/>
          <w:marRight w:val="0"/>
          <w:marTop w:val="0"/>
          <w:marBottom w:val="0"/>
          <w:divBdr>
            <w:top w:val="none" w:sz="0" w:space="0" w:color="auto"/>
            <w:left w:val="none" w:sz="0" w:space="0" w:color="auto"/>
            <w:bottom w:val="none" w:sz="0" w:space="0" w:color="auto"/>
            <w:right w:val="none" w:sz="0" w:space="0" w:color="auto"/>
          </w:divBdr>
        </w:div>
        <w:div w:id="815532462">
          <w:marLeft w:val="0"/>
          <w:marRight w:val="0"/>
          <w:marTop w:val="0"/>
          <w:marBottom w:val="0"/>
          <w:divBdr>
            <w:top w:val="none" w:sz="0" w:space="0" w:color="auto"/>
            <w:left w:val="none" w:sz="0" w:space="0" w:color="auto"/>
            <w:bottom w:val="none" w:sz="0" w:space="0" w:color="auto"/>
            <w:right w:val="none" w:sz="0" w:space="0" w:color="auto"/>
          </w:divBdr>
        </w:div>
        <w:div w:id="862783405">
          <w:marLeft w:val="0"/>
          <w:marRight w:val="0"/>
          <w:marTop w:val="0"/>
          <w:marBottom w:val="0"/>
          <w:divBdr>
            <w:top w:val="none" w:sz="0" w:space="0" w:color="auto"/>
            <w:left w:val="none" w:sz="0" w:space="0" w:color="auto"/>
            <w:bottom w:val="none" w:sz="0" w:space="0" w:color="auto"/>
            <w:right w:val="none" w:sz="0" w:space="0" w:color="auto"/>
          </w:divBdr>
        </w:div>
        <w:div w:id="1527324405">
          <w:marLeft w:val="0"/>
          <w:marRight w:val="0"/>
          <w:marTop w:val="0"/>
          <w:marBottom w:val="0"/>
          <w:divBdr>
            <w:top w:val="none" w:sz="0" w:space="0" w:color="auto"/>
            <w:left w:val="none" w:sz="0" w:space="0" w:color="auto"/>
            <w:bottom w:val="none" w:sz="0" w:space="0" w:color="auto"/>
            <w:right w:val="none" w:sz="0" w:space="0" w:color="auto"/>
          </w:divBdr>
        </w:div>
        <w:div w:id="1751005506">
          <w:marLeft w:val="0"/>
          <w:marRight w:val="0"/>
          <w:marTop w:val="0"/>
          <w:marBottom w:val="0"/>
          <w:divBdr>
            <w:top w:val="none" w:sz="0" w:space="0" w:color="auto"/>
            <w:left w:val="none" w:sz="0" w:space="0" w:color="auto"/>
            <w:bottom w:val="none" w:sz="0" w:space="0" w:color="auto"/>
            <w:right w:val="none" w:sz="0" w:space="0" w:color="auto"/>
          </w:divBdr>
        </w:div>
        <w:div w:id="1861117852">
          <w:marLeft w:val="0"/>
          <w:marRight w:val="0"/>
          <w:marTop w:val="0"/>
          <w:marBottom w:val="0"/>
          <w:divBdr>
            <w:top w:val="none" w:sz="0" w:space="0" w:color="auto"/>
            <w:left w:val="none" w:sz="0" w:space="0" w:color="auto"/>
            <w:bottom w:val="none" w:sz="0" w:space="0" w:color="auto"/>
            <w:right w:val="none" w:sz="0" w:space="0" w:color="auto"/>
          </w:divBdr>
        </w:div>
        <w:div w:id="1946497883">
          <w:marLeft w:val="0"/>
          <w:marRight w:val="0"/>
          <w:marTop w:val="0"/>
          <w:marBottom w:val="0"/>
          <w:divBdr>
            <w:top w:val="none" w:sz="0" w:space="0" w:color="auto"/>
            <w:left w:val="none" w:sz="0" w:space="0" w:color="auto"/>
            <w:bottom w:val="none" w:sz="0" w:space="0" w:color="auto"/>
            <w:right w:val="none" w:sz="0" w:space="0" w:color="auto"/>
          </w:divBdr>
        </w:div>
        <w:div w:id="1969621307">
          <w:marLeft w:val="0"/>
          <w:marRight w:val="0"/>
          <w:marTop w:val="0"/>
          <w:marBottom w:val="0"/>
          <w:divBdr>
            <w:top w:val="none" w:sz="0" w:space="0" w:color="auto"/>
            <w:left w:val="none" w:sz="0" w:space="0" w:color="auto"/>
            <w:bottom w:val="none" w:sz="0" w:space="0" w:color="auto"/>
            <w:right w:val="none" w:sz="0" w:space="0" w:color="auto"/>
          </w:divBdr>
        </w:div>
      </w:divsChild>
    </w:div>
    <w:div w:id="903642358">
      <w:bodyDiv w:val="1"/>
      <w:marLeft w:val="0"/>
      <w:marRight w:val="0"/>
      <w:marTop w:val="0"/>
      <w:marBottom w:val="0"/>
      <w:divBdr>
        <w:top w:val="none" w:sz="0" w:space="0" w:color="auto"/>
        <w:left w:val="none" w:sz="0" w:space="0" w:color="auto"/>
        <w:bottom w:val="none" w:sz="0" w:space="0" w:color="auto"/>
        <w:right w:val="none" w:sz="0" w:space="0" w:color="auto"/>
      </w:divBdr>
    </w:div>
    <w:div w:id="1096630997">
      <w:bodyDiv w:val="1"/>
      <w:marLeft w:val="0"/>
      <w:marRight w:val="0"/>
      <w:marTop w:val="0"/>
      <w:marBottom w:val="0"/>
      <w:divBdr>
        <w:top w:val="none" w:sz="0" w:space="0" w:color="auto"/>
        <w:left w:val="none" w:sz="0" w:space="0" w:color="auto"/>
        <w:bottom w:val="none" w:sz="0" w:space="0" w:color="auto"/>
        <w:right w:val="none" w:sz="0" w:space="0" w:color="auto"/>
      </w:divBdr>
    </w:div>
    <w:div w:id="1137532230">
      <w:bodyDiv w:val="1"/>
      <w:marLeft w:val="0"/>
      <w:marRight w:val="0"/>
      <w:marTop w:val="0"/>
      <w:marBottom w:val="0"/>
      <w:divBdr>
        <w:top w:val="none" w:sz="0" w:space="0" w:color="auto"/>
        <w:left w:val="none" w:sz="0" w:space="0" w:color="auto"/>
        <w:bottom w:val="none" w:sz="0" w:space="0" w:color="auto"/>
        <w:right w:val="none" w:sz="0" w:space="0" w:color="auto"/>
      </w:divBdr>
    </w:div>
    <w:div w:id="1401443054">
      <w:bodyDiv w:val="1"/>
      <w:marLeft w:val="0"/>
      <w:marRight w:val="0"/>
      <w:marTop w:val="0"/>
      <w:marBottom w:val="0"/>
      <w:divBdr>
        <w:top w:val="none" w:sz="0" w:space="0" w:color="auto"/>
        <w:left w:val="none" w:sz="0" w:space="0" w:color="auto"/>
        <w:bottom w:val="none" w:sz="0" w:space="0" w:color="auto"/>
        <w:right w:val="none" w:sz="0" w:space="0" w:color="auto"/>
      </w:divBdr>
      <w:divsChild>
        <w:div w:id="1608584091">
          <w:marLeft w:val="2169"/>
          <w:marRight w:val="923"/>
          <w:marTop w:val="185"/>
          <w:marBottom w:val="462"/>
          <w:divBdr>
            <w:top w:val="none" w:sz="0" w:space="0" w:color="auto"/>
            <w:left w:val="single" w:sz="4" w:space="5" w:color="CCCCCC"/>
            <w:bottom w:val="none" w:sz="0" w:space="0" w:color="auto"/>
            <w:right w:val="none" w:sz="0" w:space="0" w:color="auto"/>
          </w:divBdr>
          <w:divsChild>
            <w:div w:id="1251233116">
              <w:blockQuote w:val="1"/>
              <w:marLeft w:val="138"/>
              <w:marRight w:val="0"/>
              <w:marTop w:val="0"/>
              <w:marBottom w:val="148"/>
              <w:divBdr>
                <w:top w:val="none" w:sz="0" w:space="0" w:color="auto"/>
                <w:left w:val="none" w:sz="0" w:space="0" w:color="auto"/>
                <w:bottom w:val="none" w:sz="0" w:space="0" w:color="auto"/>
                <w:right w:val="none" w:sz="0" w:space="0" w:color="auto"/>
              </w:divBdr>
            </w:div>
          </w:divsChild>
        </w:div>
      </w:divsChild>
    </w:div>
    <w:div w:id="14273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SharedWithUsers xmlns="98d52104-66cb-4761-97ea-100adedd3a7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96618-300B-40C1-9EE7-7E0323E16341}">
  <ds:schemaRefs>
    <ds:schemaRef ds:uri="http://schemas.microsoft.com/office/2006/metadata/properties"/>
    <ds:schemaRef ds:uri="http://schemas.microsoft.com/office/infopath/2007/PartnerControls"/>
    <ds:schemaRef ds:uri="aae8f477-8544-46b0-83e9-f4781be742df"/>
    <ds:schemaRef ds:uri="98d52104-66cb-4761-97ea-100adedd3a7f"/>
    <ds:schemaRef ds:uri="e858f60e-ed3b-4ec2-b18d-bc5c58c56244"/>
  </ds:schemaRefs>
</ds:datastoreItem>
</file>

<file path=customXml/itemProps2.xml><?xml version="1.0" encoding="utf-8"?>
<ds:datastoreItem xmlns:ds="http://schemas.openxmlformats.org/officeDocument/2006/customXml" ds:itemID="{C771DFE7-1930-4B72-AD9F-B1E3C6BA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53DB7-8AC2-4B13-B38F-C39E9A8DE664}">
  <ds:schemaRefs>
    <ds:schemaRef ds:uri="http://schemas.openxmlformats.org/officeDocument/2006/bibliography"/>
  </ds:schemaRefs>
</ds:datastoreItem>
</file>

<file path=customXml/itemProps4.xml><?xml version="1.0" encoding="utf-8"?>
<ds:datastoreItem xmlns:ds="http://schemas.openxmlformats.org/officeDocument/2006/customXml" ds:itemID="{AC03694D-3A75-460D-8DA1-9DFDF568C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2541</Words>
  <Characters>14237</Characters>
  <Application>Microsoft Office Word</Application>
  <DocSecurity>4</DocSecurity>
  <Lines>225</Lines>
  <Paragraphs>75</Paragraphs>
  <ScaleCrop>false</ScaleCrop>
  <HeadingPairs>
    <vt:vector size="2" baseType="variant">
      <vt:variant>
        <vt:lpstr>Title</vt:lpstr>
      </vt:variant>
      <vt:variant>
        <vt:i4>1</vt:i4>
      </vt:variant>
    </vt:vector>
  </HeadingPairs>
  <TitlesOfParts>
    <vt:vector size="1" baseType="lpstr">
      <vt:lpstr>CAUSE NO</vt:lpstr>
    </vt:vector>
  </TitlesOfParts>
  <Company>District Attorney's Office</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Ochoa</dc:creator>
  <cp:keywords/>
  <cp:lastModifiedBy>Shelly Ortiz</cp:lastModifiedBy>
  <cp:revision>2</cp:revision>
  <cp:lastPrinted>2024-03-05T20:51:00Z</cp:lastPrinted>
  <dcterms:created xsi:type="dcterms:W3CDTF">2024-05-30T22:44:00Z</dcterms:created>
  <dcterms:modified xsi:type="dcterms:W3CDTF">2024-05-30T22:44:00Z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0x010100F736E343226CD448A326030627B1D4C4</vt:lpwstr>
  </property>
  <property fmtid="{D5CDD505-2E9C-101B-9397-08002B2CF9AE}" pid="4" name="Order">
    <vt:r8>10393700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