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828"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tblGrid>
      <w:tr w:rsidR="00486E4E" w:rsidRPr="00B309B1" w14:paraId="4EE4CAC4" w14:textId="77777777" w:rsidTr="00486E4E">
        <w:trPr>
          <w:trHeight w:val="432"/>
        </w:trPr>
        <w:tc>
          <w:tcPr>
            <w:tcW w:w="2160" w:type="dxa"/>
            <w:tcBorders>
              <w:bottom w:val="single" w:sz="4" w:space="0" w:color="auto"/>
            </w:tcBorders>
            <w:vAlign w:val="bottom"/>
          </w:tcPr>
          <w:p w14:paraId="211F7554" w14:textId="77777777" w:rsidR="00486E4E" w:rsidRPr="00B309B1" w:rsidRDefault="00486E4E" w:rsidP="00486E4E">
            <w:pPr>
              <w:rPr>
                <w:rFonts w:ascii="Arial" w:hAnsi="Arial" w:cs="Arial"/>
              </w:rPr>
            </w:pPr>
            <w:r w:rsidRPr="007C7C9F">
              <w:rPr>
                <w:rFonts w:ascii="Arial" w:hAnsi="Arial" w:cs="Arial"/>
              </w:rPr>
              <w:fldChar w:fldCharType="begin">
                <w:ffData>
                  <w:name w:val="Text7"/>
                  <w:enabled/>
                  <w:calcOnExit w:val="0"/>
                  <w:textInput/>
                </w:ffData>
              </w:fldChar>
            </w:r>
            <w:r w:rsidRPr="007C7C9F">
              <w:rPr>
                <w:rFonts w:ascii="Arial" w:hAnsi="Arial" w:cs="Arial"/>
              </w:rPr>
              <w:instrText xml:space="preserve"> FORMTEXT </w:instrText>
            </w:r>
            <w:r w:rsidRPr="007C7C9F">
              <w:rPr>
                <w:rFonts w:ascii="Arial" w:hAnsi="Arial" w:cs="Arial"/>
              </w:rPr>
            </w:r>
            <w:r w:rsidRPr="007C7C9F">
              <w:rPr>
                <w:rFonts w:ascii="Arial" w:hAnsi="Arial" w:cs="Arial"/>
              </w:rPr>
              <w:fldChar w:fldCharType="separate"/>
            </w:r>
            <w:r w:rsidRPr="007C7C9F">
              <w:rPr>
                <w:rFonts w:ascii="Arial" w:hAnsi="Arial" w:cs="Arial"/>
                <w:noProof/>
              </w:rPr>
              <w:t> </w:t>
            </w:r>
            <w:r w:rsidRPr="007C7C9F">
              <w:rPr>
                <w:rFonts w:ascii="Arial" w:hAnsi="Arial" w:cs="Arial"/>
                <w:noProof/>
              </w:rPr>
              <w:t> </w:t>
            </w:r>
            <w:r w:rsidRPr="007C7C9F">
              <w:rPr>
                <w:rFonts w:ascii="Arial" w:hAnsi="Arial" w:cs="Arial"/>
                <w:noProof/>
              </w:rPr>
              <w:t> </w:t>
            </w:r>
            <w:r w:rsidRPr="007C7C9F">
              <w:rPr>
                <w:rFonts w:ascii="Arial" w:hAnsi="Arial" w:cs="Arial"/>
                <w:noProof/>
              </w:rPr>
              <w:t> </w:t>
            </w:r>
            <w:r w:rsidRPr="007C7C9F">
              <w:rPr>
                <w:rFonts w:ascii="Arial" w:hAnsi="Arial" w:cs="Arial"/>
                <w:noProof/>
              </w:rPr>
              <w:t> </w:t>
            </w:r>
            <w:r w:rsidRPr="007C7C9F">
              <w:rPr>
                <w:rFonts w:ascii="Arial" w:hAnsi="Arial" w:cs="Arial"/>
              </w:rPr>
              <w:fldChar w:fldCharType="end"/>
            </w:r>
          </w:p>
        </w:tc>
      </w:tr>
    </w:tbl>
    <w:p w14:paraId="363CD72B" w14:textId="7E8E43B6" w:rsidR="00486E4E" w:rsidRPr="009C1EB6" w:rsidRDefault="00882C05" w:rsidP="00486E4E">
      <w:pPr>
        <w:widowControl/>
        <w:autoSpaceDE/>
        <w:autoSpaceDN/>
        <w:adjustRightInd/>
        <w:spacing w:after="160" w:line="259" w:lineRule="auto"/>
        <w:ind w:left="3600"/>
        <w:jc w:val="center"/>
        <w:rPr>
          <w:rFonts w:ascii="Arial" w:eastAsia="Arial" w:hAnsi="Arial" w:cs="Arial"/>
          <w:b/>
          <w:bCs/>
        </w:rPr>
      </w:pPr>
      <w:r w:rsidRPr="00171CDD">
        <w:rPr>
          <w:rFonts w:ascii="Arial" w:hAnsi="Arial" w:cs="Arial"/>
          <w:noProof/>
          <w:color w:val="2B579A"/>
          <w:sz w:val="32"/>
          <w:szCs w:val="32"/>
          <w:shd w:val="clear" w:color="auto" w:fill="E6E6E6"/>
        </w:rPr>
        <mc:AlternateContent>
          <mc:Choice Requires="wps">
            <w:drawing>
              <wp:anchor distT="45720" distB="45720" distL="114300" distR="114300" simplePos="0" relativeHeight="251658240" behindDoc="1" locked="0" layoutInCell="1" allowOverlap="1" wp14:anchorId="0B36C680" wp14:editId="069060E7">
                <wp:simplePos x="0" y="0"/>
                <wp:positionH relativeFrom="margin">
                  <wp:posOffset>-213360</wp:posOffset>
                </wp:positionH>
                <wp:positionV relativeFrom="page">
                  <wp:posOffset>191135</wp:posOffset>
                </wp:positionV>
                <wp:extent cx="1847850" cy="685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85800"/>
                        </a:xfrm>
                        <a:prstGeom prst="rect">
                          <a:avLst/>
                        </a:prstGeom>
                        <a:solidFill>
                          <a:srgbClr val="FFFFFF"/>
                        </a:solidFill>
                        <a:ln w="19050">
                          <a:solidFill>
                            <a:srgbClr val="000000"/>
                          </a:solidFill>
                          <a:miter lim="800000"/>
                          <a:headEnd/>
                          <a:tailEnd/>
                        </a:ln>
                      </wps:spPr>
                      <wps:txbx>
                        <w:txbxContent>
                          <w:p w14:paraId="38147AA5" w14:textId="77777777" w:rsidR="00882C05" w:rsidRPr="00465360" w:rsidRDefault="00882C05" w:rsidP="00882C05">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C680" id="_x0000_t202" coordsize="21600,21600" o:spt="202" path="m,l,21600r21600,l21600,xe">
                <v:stroke joinstyle="miter"/>
                <v:path gradientshapeok="t" o:connecttype="rect"/>
              </v:shapetype>
              <v:shape id="Text Box 13" o:spid="_x0000_s1026" type="#_x0000_t202" style="position:absolute;left:0;text-align:left;margin-left:-16.8pt;margin-top:15.05pt;width:145.5pt;height:5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" strokeweight="1.5pt">
                <v:textbox>
                  <w:txbxContent>
                    <w:p w14:paraId="38147AA5" w14:textId="77777777" w:rsidR="00882C05" w:rsidRPr="00465360" w:rsidRDefault="00882C05" w:rsidP="00882C05">
                      <w:pPr>
                        <w:jc w:val="center"/>
                        <w:rPr>
                          <w:rFonts w:ascii="Arial" w:hAnsi="Arial" w:cs="Arial"/>
                          <w:b/>
                          <w:bCs/>
                          <w:sz w:val="22"/>
                          <w:szCs w:val="22"/>
                        </w:rPr>
                      </w:pPr>
                      <w:r w:rsidRPr="00465360">
                        <w:rPr>
                          <w:rFonts w:ascii="Arial" w:hAnsi="Arial" w:cs="Arial"/>
                          <w:b/>
                          <w:bCs/>
                          <w:sz w:val="22"/>
                          <w:szCs w:val="22"/>
                        </w:rPr>
                        <w:t>NOTICE: THIS DOCUMENT CONTAINS SENSITIVE DATA</w:t>
                      </w:r>
                    </w:p>
                  </w:txbxContent>
                </v:textbox>
                <w10:wrap anchorx="margin" anchory="page"/>
              </v:shape>
            </w:pict>
          </mc:Fallback>
        </mc:AlternateContent>
      </w:r>
      <w:r w:rsidR="002A58DE" w:rsidRPr="009C1EB6">
        <w:rPr>
          <w:rFonts w:ascii="Arial" w:eastAsia="Arial" w:hAnsi="Arial" w:cs="Arial"/>
          <w:b/>
          <w:bCs/>
        </w:rPr>
        <w:t xml:space="preserve">CAUSE NO. </w:t>
      </w:r>
    </w:p>
    <w:p w14:paraId="637D78F9" w14:textId="2CC5AAF9" w:rsidR="002A58DE" w:rsidRPr="009C1EB6" w:rsidRDefault="002A58DE" w:rsidP="00B81AD7">
      <w:pPr>
        <w:widowControl/>
        <w:autoSpaceDE/>
        <w:autoSpaceDN/>
        <w:adjustRightInd/>
        <w:rPr>
          <w:rFonts w:ascii="Arial" w:eastAsia="Arial" w:hAnsi="Arial" w:cs="Arial"/>
          <w:b/>
          <w:bCs/>
        </w:rPr>
      </w:pPr>
    </w:p>
    <w:p w14:paraId="5F96E37D" w14:textId="77777777" w:rsidR="002A58DE" w:rsidRPr="009C1EB6" w:rsidRDefault="002A58DE" w:rsidP="00B81AD7">
      <w:pPr>
        <w:widowControl/>
        <w:autoSpaceDE/>
        <w:autoSpaceDN/>
        <w:adjustRightInd/>
        <w:rPr>
          <w:rFonts w:ascii="Arial" w:eastAsia="Calibri" w:hAnsi="Arial" w:cs="Arial"/>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60"/>
        <w:gridCol w:w="636"/>
        <w:gridCol w:w="354"/>
        <w:gridCol w:w="2760"/>
        <w:gridCol w:w="2010"/>
      </w:tblGrid>
      <w:tr w:rsidR="003B01D0" w:rsidRPr="00496520" w14:paraId="187D9C3D" w14:textId="77777777" w:rsidTr="00203DD7">
        <w:trPr>
          <w:trHeight w:val="432"/>
        </w:trPr>
        <w:tc>
          <w:tcPr>
            <w:tcW w:w="4770" w:type="dxa"/>
            <w:tcBorders>
              <w:bottom w:val="single" w:sz="6" w:space="0" w:color="auto"/>
            </w:tcBorders>
            <w:vAlign w:val="bottom"/>
          </w:tcPr>
          <w:bookmarkStart w:id="0" w:name="_Hlk164936775"/>
          <w:p w14:paraId="28CD1109" w14:textId="279462C4" w:rsidR="003B01D0" w:rsidRPr="00496520" w:rsidRDefault="003B01D0" w:rsidP="00646A9D">
            <w:pPr>
              <w:rPr>
                <w:rFonts w:ascii="Arial" w:hAnsi="Arial" w:cs="Arial"/>
              </w:rPr>
            </w:pPr>
            <w:r w:rsidRPr="00496520">
              <w:rPr>
                <w:rFonts w:ascii="Arial" w:hAnsi="Arial" w:cs="Arial"/>
              </w:rPr>
              <w:fldChar w:fldCharType="begin">
                <w:ffData>
                  <w:name w:val="Text3"/>
                  <w:enabled/>
                  <w:calcOnExit w:val="0"/>
                  <w:textInput/>
                </w:ffData>
              </w:fldChar>
            </w:r>
            <w:r w:rsidRPr="00496520">
              <w:rPr>
                <w:rFonts w:ascii="Arial" w:hAnsi="Arial" w:cs="Arial"/>
              </w:rPr>
              <w:instrText xml:space="preserve"> FORMTEXT </w:instrText>
            </w:r>
            <w:r w:rsidRPr="00496520">
              <w:rPr>
                <w:rFonts w:ascii="Arial" w:hAnsi="Arial" w:cs="Arial"/>
              </w:rPr>
            </w:r>
            <w:r w:rsidRPr="00496520">
              <w:rPr>
                <w:rFonts w:ascii="Arial" w:hAnsi="Arial" w:cs="Arial"/>
              </w:rPr>
              <w:fldChar w:fldCharType="separate"/>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rPr>
              <w:fldChar w:fldCharType="end"/>
            </w:r>
          </w:p>
        </w:tc>
        <w:tc>
          <w:tcPr>
            <w:tcW w:w="360" w:type="dxa"/>
            <w:vAlign w:val="bottom"/>
          </w:tcPr>
          <w:p w14:paraId="5E1361E8" w14:textId="77777777" w:rsidR="003B01D0" w:rsidRPr="00496520" w:rsidRDefault="003B01D0" w:rsidP="00646A9D">
            <w:pPr>
              <w:rPr>
                <w:rFonts w:ascii="Arial" w:hAnsi="Arial" w:cs="Arial"/>
              </w:rPr>
            </w:pPr>
            <w:r w:rsidRPr="00496520">
              <w:rPr>
                <w:rFonts w:ascii="Arial" w:hAnsi="Arial" w:cs="Arial"/>
              </w:rPr>
              <w:t>§</w:t>
            </w:r>
          </w:p>
        </w:tc>
        <w:tc>
          <w:tcPr>
            <w:tcW w:w="990" w:type="dxa"/>
            <w:gridSpan w:val="2"/>
            <w:vAlign w:val="bottom"/>
          </w:tcPr>
          <w:p w14:paraId="1390CDC1" w14:textId="260BDF0E" w:rsidR="003B01D0" w:rsidRPr="00496520" w:rsidRDefault="003B01D0" w:rsidP="00646A9D">
            <w:pPr>
              <w:rPr>
                <w:rFonts w:ascii="Arial" w:hAnsi="Arial" w:cs="Arial"/>
              </w:rPr>
            </w:pPr>
            <w:r>
              <w:rPr>
                <w:rFonts w:ascii="Arial" w:hAnsi="Arial" w:cs="Arial"/>
              </w:rPr>
              <w:t>IN THE</w:t>
            </w:r>
          </w:p>
        </w:tc>
        <w:tc>
          <w:tcPr>
            <w:tcW w:w="4770" w:type="dxa"/>
            <w:gridSpan w:val="2"/>
            <w:tcBorders>
              <w:bottom w:val="single" w:sz="6" w:space="0" w:color="auto"/>
            </w:tcBorders>
            <w:vAlign w:val="bottom"/>
          </w:tcPr>
          <w:p w14:paraId="289FE0BE" w14:textId="4D64F742" w:rsidR="003B01D0" w:rsidRPr="00F91DEB" w:rsidRDefault="003B01D0" w:rsidP="00646A9D">
            <w:pPr>
              <w:rPr>
                <w:rFonts w:ascii="Arial" w:hAnsi="Arial" w:cs="Arial"/>
                <w:sz w:val="20"/>
                <w:szCs w:val="20"/>
              </w:rPr>
            </w:pPr>
            <w:r w:rsidRPr="00496520">
              <w:rPr>
                <w:rFonts w:ascii="Arial" w:hAnsi="Arial" w:cs="Arial"/>
              </w:rPr>
              <w:fldChar w:fldCharType="begin">
                <w:ffData>
                  <w:name w:val="Text3"/>
                  <w:enabled/>
                  <w:calcOnExit w:val="0"/>
                  <w:textInput/>
                </w:ffData>
              </w:fldChar>
            </w:r>
            <w:r w:rsidRPr="00496520">
              <w:rPr>
                <w:rFonts w:ascii="Arial" w:hAnsi="Arial" w:cs="Arial"/>
              </w:rPr>
              <w:instrText xml:space="preserve"> FORMTEXT </w:instrText>
            </w:r>
            <w:r w:rsidRPr="00496520">
              <w:rPr>
                <w:rFonts w:ascii="Arial" w:hAnsi="Arial" w:cs="Arial"/>
              </w:rPr>
            </w:r>
            <w:r w:rsidRPr="00496520">
              <w:rPr>
                <w:rFonts w:ascii="Arial" w:hAnsi="Arial" w:cs="Arial"/>
              </w:rPr>
              <w:fldChar w:fldCharType="separate"/>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rPr>
              <w:fldChar w:fldCharType="end"/>
            </w:r>
          </w:p>
        </w:tc>
      </w:tr>
      <w:tr w:rsidR="003B01D0" w:rsidRPr="00496520" w14:paraId="624C2EAF" w14:textId="77777777" w:rsidTr="00646A9D">
        <w:trPr>
          <w:trHeight w:val="432"/>
        </w:trPr>
        <w:tc>
          <w:tcPr>
            <w:tcW w:w="4770" w:type="dxa"/>
            <w:tcBorders>
              <w:top w:val="single" w:sz="6" w:space="0" w:color="auto"/>
            </w:tcBorders>
          </w:tcPr>
          <w:p w14:paraId="25DF8104" w14:textId="213DE665" w:rsidR="003B01D0" w:rsidRPr="00496520" w:rsidRDefault="003B01D0" w:rsidP="00646A9D">
            <w:pPr>
              <w:rPr>
                <w:rFonts w:ascii="Arial" w:hAnsi="Arial" w:cs="Arial"/>
              </w:rPr>
            </w:pPr>
            <w:r>
              <w:rPr>
                <w:rFonts w:ascii="Arial" w:hAnsi="Arial" w:cs="Arial"/>
              </w:rPr>
              <w:t>APPLICANT</w:t>
            </w:r>
          </w:p>
        </w:tc>
        <w:tc>
          <w:tcPr>
            <w:tcW w:w="360" w:type="dxa"/>
            <w:vAlign w:val="bottom"/>
          </w:tcPr>
          <w:p w14:paraId="0A653A6B" w14:textId="77777777" w:rsidR="003B01D0" w:rsidRPr="00496520" w:rsidRDefault="003B01D0" w:rsidP="00646A9D">
            <w:pPr>
              <w:rPr>
                <w:rFonts w:ascii="Arial" w:hAnsi="Arial" w:cs="Arial"/>
              </w:rPr>
            </w:pPr>
            <w:r w:rsidRPr="00496520">
              <w:rPr>
                <w:rFonts w:ascii="Arial" w:hAnsi="Arial" w:cs="Arial"/>
              </w:rPr>
              <w:t>§</w:t>
            </w:r>
          </w:p>
        </w:tc>
        <w:tc>
          <w:tcPr>
            <w:tcW w:w="5760" w:type="dxa"/>
            <w:gridSpan w:val="4"/>
            <w:vAlign w:val="bottom"/>
          </w:tcPr>
          <w:p w14:paraId="687EC4AE" w14:textId="7D9626CB" w:rsidR="003B01D0" w:rsidRPr="00496520" w:rsidRDefault="003B01D0" w:rsidP="00646A9D">
            <w:pPr>
              <w:jc w:val="center"/>
              <w:rPr>
                <w:rFonts w:ascii="Arial" w:hAnsi="Arial" w:cs="Arial"/>
              </w:rPr>
            </w:pPr>
          </w:p>
        </w:tc>
      </w:tr>
      <w:tr w:rsidR="00486E4E" w:rsidRPr="00496520" w14:paraId="1840A279" w14:textId="77777777" w:rsidTr="00646A9D">
        <w:trPr>
          <w:trHeight w:val="432"/>
        </w:trPr>
        <w:tc>
          <w:tcPr>
            <w:tcW w:w="4770" w:type="dxa"/>
            <w:vAlign w:val="bottom"/>
          </w:tcPr>
          <w:p w14:paraId="1FA7E9DC" w14:textId="5B0BEFCF" w:rsidR="006A444E" w:rsidRPr="00496520" w:rsidRDefault="00486E4E" w:rsidP="00646A9D">
            <w:pPr>
              <w:rPr>
                <w:rFonts w:ascii="Arial" w:hAnsi="Arial" w:cs="Arial"/>
              </w:rPr>
            </w:pPr>
            <w:r>
              <w:rPr>
                <w:rFonts w:ascii="Arial" w:hAnsi="Arial" w:cs="Arial"/>
              </w:rPr>
              <w:t>VS.</w:t>
            </w:r>
          </w:p>
        </w:tc>
        <w:tc>
          <w:tcPr>
            <w:tcW w:w="360" w:type="dxa"/>
            <w:vAlign w:val="bottom"/>
          </w:tcPr>
          <w:p w14:paraId="07C3612F" w14:textId="77777777" w:rsidR="006A444E" w:rsidRPr="00496520" w:rsidRDefault="006A444E" w:rsidP="00646A9D">
            <w:pPr>
              <w:rPr>
                <w:rFonts w:ascii="Arial" w:hAnsi="Arial" w:cs="Arial"/>
              </w:rPr>
            </w:pPr>
            <w:r w:rsidRPr="00496520">
              <w:rPr>
                <w:rFonts w:ascii="Arial" w:hAnsi="Arial" w:cs="Arial"/>
              </w:rPr>
              <w:t>§</w:t>
            </w:r>
          </w:p>
        </w:tc>
        <w:tc>
          <w:tcPr>
            <w:tcW w:w="5760" w:type="dxa"/>
            <w:gridSpan w:val="4"/>
            <w:vAlign w:val="bottom"/>
          </w:tcPr>
          <w:p w14:paraId="6D740DC1" w14:textId="77777777" w:rsidR="006A444E" w:rsidRPr="00496520" w:rsidRDefault="006A444E" w:rsidP="00646A9D">
            <w:pPr>
              <w:rPr>
                <w:rFonts w:ascii="Arial" w:hAnsi="Arial" w:cs="Arial"/>
              </w:rPr>
            </w:pPr>
          </w:p>
        </w:tc>
      </w:tr>
      <w:tr w:rsidR="006A444E" w:rsidRPr="00496520" w14:paraId="61AB4C02" w14:textId="77777777" w:rsidTr="00646A9D">
        <w:trPr>
          <w:trHeight w:val="432"/>
        </w:trPr>
        <w:tc>
          <w:tcPr>
            <w:tcW w:w="4770" w:type="dxa"/>
            <w:vAlign w:val="bottom"/>
          </w:tcPr>
          <w:p w14:paraId="02A5AB17" w14:textId="77777777" w:rsidR="006A444E" w:rsidRPr="00496520" w:rsidRDefault="006A444E" w:rsidP="00646A9D">
            <w:pPr>
              <w:rPr>
                <w:rFonts w:ascii="Arial" w:hAnsi="Arial" w:cs="Arial"/>
              </w:rPr>
            </w:pPr>
          </w:p>
        </w:tc>
        <w:tc>
          <w:tcPr>
            <w:tcW w:w="360" w:type="dxa"/>
            <w:vAlign w:val="bottom"/>
          </w:tcPr>
          <w:p w14:paraId="28A14E80" w14:textId="77777777" w:rsidR="006A444E" w:rsidRPr="00496520" w:rsidRDefault="006A444E" w:rsidP="00646A9D">
            <w:pPr>
              <w:rPr>
                <w:rFonts w:ascii="Arial" w:hAnsi="Arial" w:cs="Arial"/>
              </w:rPr>
            </w:pPr>
            <w:r w:rsidRPr="00496520">
              <w:rPr>
                <w:rFonts w:ascii="Arial" w:hAnsi="Arial" w:cs="Arial"/>
              </w:rPr>
              <w:t>§</w:t>
            </w:r>
          </w:p>
        </w:tc>
        <w:tc>
          <w:tcPr>
            <w:tcW w:w="5760" w:type="dxa"/>
            <w:gridSpan w:val="4"/>
            <w:vAlign w:val="bottom"/>
          </w:tcPr>
          <w:p w14:paraId="4F4D405F" w14:textId="77777777" w:rsidR="006A444E" w:rsidRPr="00496520" w:rsidRDefault="006A444E" w:rsidP="00646A9D">
            <w:pPr>
              <w:rPr>
                <w:rFonts w:ascii="Arial" w:hAnsi="Arial" w:cs="Arial"/>
              </w:rPr>
            </w:pPr>
          </w:p>
        </w:tc>
      </w:tr>
      <w:tr w:rsidR="00486E4E" w:rsidRPr="00496520" w14:paraId="2070ED3D" w14:textId="77777777" w:rsidTr="00646A9D">
        <w:trPr>
          <w:trHeight w:val="432"/>
        </w:trPr>
        <w:tc>
          <w:tcPr>
            <w:tcW w:w="4770" w:type="dxa"/>
            <w:tcBorders>
              <w:bottom w:val="single" w:sz="4" w:space="0" w:color="auto"/>
            </w:tcBorders>
            <w:vAlign w:val="bottom"/>
          </w:tcPr>
          <w:p w14:paraId="038FDE38" w14:textId="77777777" w:rsidR="00486E4E" w:rsidRPr="00496520" w:rsidRDefault="00486E4E" w:rsidP="00646A9D">
            <w:pPr>
              <w:rPr>
                <w:rFonts w:ascii="Arial" w:hAnsi="Arial" w:cs="Arial"/>
              </w:rPr>
            </w:pPr>
            <w:r w:rsidRPr="00496520">
              <w:rPr>
                <w:rFonts w:ascii="Arial" w:hAnsi="Arial" w:cs="Arial"/>
              </w:rPr>
              <w:fldChar w:fldCharType="begin">
                <w:ffData>
                  <w:name w:val="Text3"/>
                  <w:enabled/>
                  <w:calcOnExit w:val="0"/>
                  <w:textInput/>
                </w:ffData>
              </w:fldChar>
            </w:r>
            <w:r w:rsidRPr="00496520">
              <w:rPr>
                <w:rFonts w:ascii="Arial" w:hAnsi="Arial" w:cs="Arial"/>
              </w:rPr>
              <w:instrText xml:space="preserve"> FORMTEXT </w:instrText>
            </w:r>
            <w:r w:rsidRPr="00496520">
              <w:rPr>
                <w:rFonts w:ascii="Arial" w:hAnsi="Arial" w:cs="Arial"/>
              </w:rPr>
            </w:r>
            <w:r w:rsidRPr="00496520">
              <w:rPr>
                <w:rFonts w:ascii="Arial" w:hAnsi="Arial" w:cs="Arial"/>
              </w:rPr>
              <w:fldChar w:fldCharType="separate"/>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rPr>
              <w:fldChar w:fldCharType="end"/>
            </w:r>
          </w:p>
        </w:tc>
        <w:tc>
          <w:tcPr>
            <w:tcW w:w="360" w:type="dxa"/>
            <w:vAlign w:val="bottom"/>
          </w:tcPr>
          <w:p w14:paraId="414CB6A0" w14:textId="77777777" w:rsidR="00486E4E" w:rsidRPr="00496520" w:rsidRDefault="00486E4E" w:rsidP="00646A9D">
            <w:pPr>
              <w:rPr>
                <w:rFonts w:ascii="Arial" w:hAnsi="Arial" w:cs="Arial"/>
              </w:rPr>
            </w:pPr>
            <w:r w:rsidRPr="00496520">
              <w:rPr>
                <w:rFonts w:ascii="Arial" w:hAnsi="Arial" w:cs="Arial"/>
              </w:rPr>
              <w:t>§</w:t>
            </w:r>
          </w:p>
        </w:tc>
        <w:tc>
          <w:tcPr>
            <w:tcW w:w="636" w:type="dxa"/>
            <w:vAlign w:val="bottom"/>
          </w:tcPr>
          <w:p w14:paraId="50D19174" w14:textId="2695DB3F" w:rsidR="00486E4E" w:rsidRPr="00496520" w:rsidRDefault="00486E4E" w:rsidP="00646A9D">
            <w:pPr>
              <w:rPr>
                <w:rFonts w:ascii="Arial" w:hAnsi="Arial" w:cs="Arial"/>
              </w:rPr>
            </w:pPr>
            <w:r>
              <w:rPr>
                <w:rFonts w:ascii="Arial" w:hAnsi="Arial" w:cs="Arial"/>
              </w:rPr>
              <w:t>OF</w:t>
            </w:r>
          </w:p>
        </w:tc>
        <w:tc>
          <w:tcPr>
            <w:tcW w:w="3114" w:type="dxa"/>
            <w:gridSpan w:val="2"/>
            <w:tcBorders>
              <w:bottom w:val="single" w:sz="4" w:space="0" w:color="auto"/>
            </w:tcBorders>
            <w:vAlign w:val="bottom"/>
          </w:tcPr>
          <w:p w14:paraId="3706FF61" w14:textId="4DAEBA35" w:rsidR="00486E4E" w:rsidRPr="00496520" w:rsidRDefault="00486E4E" w:rsidP="00646A9D">
            <w:pPr>
              <w:rPr>
                <w:rFonts w:ascii="Arial" w:hAnsi="Arial" w:cs="Arial"/>
              </w:rPr>
            </w:pPr>
            <w:r w:rsidRPr="00496520">
              <w:rPr>
                <w:rFonts w:ascii="Arial" w:hAnsi="Arial" w:cs="Arial"/>
              </w:rPr>
              <w:fldChar w:fldCharType="begin">
                <w:ffData>
                  <w:name w:val="Text3"/>
                  <w:enabled/>
                  <w:calcOnExit w:val="0"/>
                  <w:textInput/>
                </w:ffData>
              </w:fldChar>
            </w:r>
            <w:r w:rsidRPr="00496520">
              <w:rPr>
                <w:rFonts w:ascii="Arial" w:hAnsi="Arial" w:cs="Arial"/>
              </w:rPr>
              <w:instrText xml:space="preserve"> FORMTEXT </w:instrText>
            </w:r>
            <w:r w:rsidRPr="00496520">
              <w:rPr>
                <w:rFonts w:ascii="Arial" w:hAnsi="Arial" w:cs="Arial"/>
              </w:rPr>
            </w:r>
            <w:r w:rsidRPr="00496520">
              <w:rPr>
                <w:rFonts w:ascii="Arial" w:hAnsi="Arial" w:cs="Arial"/>
              </w:rPr>
              <w:fldChar w:fldCharType="separate"/>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noProof/>
              </w:rPr>
              <w:t> </w:t>
            </w:r>
            <w:r w:rsidRPr="00496520">
              <w:rPr>
                <w:rFonts w:ascii="Arial" w:hAnsi="Arial" w:cs="Arial"/>
              </w:rPr>
              <w:fldChar w:fldCharType="end"/>
            </w:r>
          </w:p>
        </w:tc>
        <w:tc>
          <w:tcPr>
            <w:tcW w:w="2010" w:type="dxa"/>
            <w:vAlign w:val="bottom"/>
          </w:tcPr>
          <w:p w14:paraId="227FEB41" w14:textId="6E1F4F7C" w:rsidR="00486E4E" w:rsidRPr="00496520" w:rsidRDefault="00486E4E" w:rsidP="00646A9D">
            <w:pPr>
              <w:rPr>
                <w:rFonts w:ascii="Arial" w:hAnsi="Arial" w:cs="Arial"/>
              </w:rPr>
            </w:pPr>
            <w:r w:rsidRPr="00496520">
              <w:rPr>
                <w:rFonts w:ascii="Arial" w:hAnsi="Arial" w:cs="Arial"/>
              </w:rPr>
              <w:t>COUNTY</w:t>
            </w:r>
            <w:r>
              <w:rPr>
                <w:rFonts w:ascii="Arial" w:hAnsi="Arial" w:cs="Arial"/>
              </w:rPr>
              <w:t>, TEXAS</w:t>
            </w:r>
          </w:p>
        </w:tc>
      </w:tr>
      <w:tr w:rsidR="006A444E" w:rsidRPr="00496520" w14:paraId="48EEB504" w14:textId="77777777" w:rsidTr="00646A9D">
        <w:trPr>
          <w:trHeight w:val="432"/>
        </w:trPr>
        <w:tc>
          <w:tcPr>
            <w:tcW w:w="4770" w:type="dxa"/>
            <w:tcBorders>
              <w:top w:val="single" w:sz="4" w:space="0" w:color="auto"/>
            </w:tcBorders>
          </w:tcPr>
          <w:p w14:paraId="274A01B9" w14:textId="0AC7DAB6" w:rsidR="006A444E" w:rsidRPr="00496520" w:rsidRDefault="00486E4E" w:rsidP="00646A9D">
            <w:pPr>
              <w:rPr>
                <w:rFonts w:ascii="Arial" w:hAnsi="Arial" w:cs="Arial"/>
              </w:rPr>
            </w:pPr>
            <w:r>
              <w:rPr>
                <w:rFonts w:ascii="Arial" w:hAnsi="Arial" w:cs="Arial"/>
              </w:rPr>
              <w:t>RESPONDENT</w:t>
            </w:r>
          </w:p>
        </w:tc>
        <w:tc>
          <w:tcPr>
            <w:tcW w:w="360" w:type="dxa"/>
          </w:tcPr>
          <w:p w14:paraId="5D30D166" w14:textId="77777777" w:rsidR="006A444E" w:rsidRPr="00496520" w:rsidRDefault="006A444E" w:rsidP="00646A9D">
            <w:pPr>
              <w:rPr>
                <w:rFonts w:ascii="Arial" w:hAnsi="Arial" w:cs="Arial"/>
              </w:rPr>
            </w:pPr>
            <w:r w:rsidRPr="00496520">
              <w:rPr>
                <w:rFonts w:ascii="Arial" w:hAnsi="Arial" w:cs="Arial"/>
              </w:rPr>
              <w:t>§</w:t>
            </w:r>
          </w:p>
        </w:tc>
        <w:tc>
          <w:tcPr>
            <w:tcW w:w="5760" w:type="dxa"/>
            <w:gridSpan w:val="4"/>
          </w:tcPr>
          <w:p w14:paraId="34DE22ED" w14:textId="77777777" w:rsidR="006A444E" w:rsidRPr="00496520" w:rsidRDefault="006A444E" w:rsidP="00646A9D">
            <w:pPr>
              <w:rPr>
                <w:rFonts w:ascii="Arial" w:hAnsi="Arial" w:cs="Arial"/>
              </w:rPr>
            </w:pPr>
          </w:p>
        </w:tc>
      </w:tr>
      <w:bookmarkEnd w:id="0"/>
    </w:tbl>
    <w:p w14:paraId="085FAB60" w14:textId="77777777" w:rsidR="00B81AD7" w:rsidRPr="009C1EB6" w:rsidRDefault="00B81AD7" w:rsidP="00B81AD7">
      <w:pPr>
        <w:widowControl/>
        <w:autoSpaceDE/>
        <w:autoSpaceDN/>
        <w:adjustRightInd/>
        <w:rPr>
          <w:rFonts w:ascii="Arial" w:eastAsia="Arial" w:hAnsi="Arial" w:cs="Arial"/>
          <w:b/>
          <w:bCs/>
        </w:rPr>
      </w:pPr>
    </w:p>
    <w:p w14:paraId="593E4708" w14:textId="77777777" w:rsidR="00B81AD7" w:rsidRPr="009C1EB6" w:rsidRDefault="00B81AD7" w:rsidP="00B81AD7">
      <w:pPr>
        <w:widowControl/>
        <w:autoSpaceDE/>
        <w:autoSpaceDN/>
        <w:adjustRightInd/>
        <w:rPr>
          <w:rFonts w:ascii="Arial" w:eastAsia="Calibri" w:hAnsi="Arial" w:cs="Arial"/>
        </w:rPr>
      </w:pPr>
    </w:p>
    <w:p w14:paraId="7684D244" w14:textId="7FE8307A" w:rsidR="00823FAD" w:rsidRPr="009C1EB6" w:rsidRDefault="00823FAD" w:rsidP="00B91DFE">
      <w:pPr>
        <w:widowControl/>
        <w:pBdr>
          <w:bottom w:val="single" w:sz="12" w:space="1" w:color="auto"/>
        </w:pBdr>
        <w:autoSpaceDE/>
        <w:autoSpaceDN/>
        <w:adjustRightInd/>
        <w:spacing w:line="360" w:lineRule="auto"/>
        <w:jc w:val="center"/>
        <w:rPr>
          <w:rFonts w:ascii="Arial Black" w:hAnsi="Arial Black"/>
          <w:sz w:val="28"/>
          <w:szCs w:val="28"/>
        </w:rPr>
      </w:pPr>
      <w:r w:rsidRPr="009C1EB6">
        <w:rPr>
          <w:rFonts w:ascii="Arial Black" w:hAnsi="Arial Black"/>
          <w:sz w:val="28"/>
          <w:szCs w:val="28"/>
        </w:rPr>
        <w:t>PROTECTIVE ORDER</w:t>
      </w:r>
    </w:p>
    <w:p w14:paraId="7B74D9C7" w14:textId="77777777" w:rsidR="00EE7805" w:rsidRPr="0030083B" w:rsidRDefault="00EE7805" w:rsidP="00E2340D">
      <w:pPr>
        <w:widowControl/>
        <w:autoSpaceDE/>
        <w:autoSpaceDN/>
        <w:adjustRightInd/>
        <w:spacing w:line="360" w:lineRule="auto"/>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50"/>
        <w:gridCol w:w="177"/>
        <w:gridCol w:w="1398"/>
        <w:gridCol w:w="3330"/>
        <w:gridCol w:w="4410"/>
      </w:tblGrid>
      <w:tr w:rsidR="00F91DEB" w:rsidRPr="00280B75" w14:paraId="5F8528B8" w14:textId="77777777" w:rsidTr="00280B75">
        <w:trPr>
          <w:trHeight w:val="288"/>
        </w:trPr>
        <w:tc>
          <w:tcPr>
            <w:tcW w:w="535" w:type="dxa"/>
            <w:vAlign w:val="center"/>
          </w:tcPr>
          <w:p w14:paraId="7785C5F2" w14:textId="77777777" w:rsidR="00F91DEB" w:rsidRPr="00280B75" w:rsidRDefault="00F91DEB">
            <w:pPr>
              <w:rPr>
                <w:rFonts w:ascii="Arial" w:hAnsi="Arial" w:cs="Arial"/>
                <w:b/>
                <w:bCs/>
              </w:rPr>
            </w:pPr>
            <w:r w:rsidRPr="00280B75">
              <w:rPr>
                <w:rFonts w:ascii="Arial" w:hAnsi="Arial" w:cs="Arial"/>
                <w:b/>
                <w:bCs/>
              </w:rPr>
              <w:t>1.</w:t>
            </w:r>
          </w:p>
        </w:tc>
        <w:tc>
          <w:tcPr>
            <w:tcW w:w="10265" w:type="dxa"/>
            <w:gridSpan w:val="5"/>
            <w:vAlign w:val="center"/>
          </w:tcPr>
          <w:p w14:paraId="6207C7B4" w14:textId="3B66465E" w:rsidR="00F91DEB" w:rsidRPr="00280B75" w:rsidRDefault="00F91DEB">
            <w:pPr>
              <w:rPr>
                <w:rFonts w:ascii="Arial" w:hAnsi="Arial" w:cs="Arial"/>
                <w:b/>
                <w:bCs/>
              </w:rPr>
            </w:pPr>
            <w:r w:rsidRPr="00280B75">
              <w:rPr>
                <w:rFonts w:ascii="Arial" w:hAnsi="Arial" w:cs="Arial"/>
                <w:b/>
                <w:bCs/>
              </w:rPr>
              <w:t xml:space="preserve">APPLICANT </w:t>
            </w:r>
            <w:r w:rsidR="0034341F">
              <w:rPr>
                <w:rFonts w:ascii="Arial" w:hAnsi="Arial" w:cs="Arial"/>
                <w:b/>
                <w:bCs/>
              </w:rPr>
              <w:t>(</w:t>
            </w:r>
            <w:r w:rsidRPr="00280B75">
              <w:rPr>
                <w:rFonts w:ascii="Arial" w:hAnsi="Arial" w:cs="Arial"/>
                <w:b/>
                <w:bCs/>
              </w:rPr>
              <w:t>PROTECTED PERSON</w:t>
            </w:r>
            <w:r w:rsidR="0034341F">
              <w:rPr>
                <w:rFonts w:ascii="Arial" w:hAnsi="Arial" w:cs="Arial"/>
                <w:b/>
                <w:bCs/>
              </w:rPr>
              <w:t>)</w:t>
            </w:r>
            <w:r w:rsidRPr="00280B75">
              <w:rPr>
                <w:rFonts w:ascii="Arial" w:hAnsi="Arial" w:cs="Arial"/>
                <w:b/>
                <w:bCs/>
              </w:rPr>
              <w:t xml:space="preserve"> </w:t>
            </w:r>
            <w:r w:rsidRPr="00B81AD7">
              <w:rPr>
                <w:rFonts w:ascii="Arial" w:hAnsi="Arial" w:cs="Arial"/>
                <w:i/>
                <w:iCs/>
                <w:sz w:val="18"/>
                <w:szCs w:val="18"/>
              </w:rPr>
              <w:t>(Complete all entries below)</w:t>
            </w:r>
          </w:p>
        </w:tc>
      </w:tr>
      <w:tr w:rsidR="00F91DEB" w:rsidRPr="00280B75" w14:paraId="2CD2DC87" w14:textId="77777777" w:rsidTr="00280B75">
        <w:trPr>
          <w:trHeight w:val="288"/>
        </w:trPr>
        <w:tc>
          <w:tcPr>
            <w:tcW w:w="535" w:type="dxa"/>
            <w:vAlign w:val="center"/>
          </w:tcPr>
          <w:p w14:paraId="1277FD01" w14:textId="77777777" w:rsidR="00F91DEB" w:rsidRPr="00280B75" w:rsidRDefault="00F91DEB">
            <w:pPr>
              <w:rPr>
                <w:rFonts w:ascii="Arial" w:hAnsi="Arial" w:cs="Arial"/>
                <w:b/>
                <w:bCs/>
              </w:rPr>
            </w:pPr>
          </w:p>
        </w:tc>
        <w:tc>
          <w:tcPr>
            <w:tcW w:w="1127" w:type="dxa"/>
            <w:gridSpan w:val="2"/>
            <w:vAlign w:val="center"/>
          </w:tcPr>
          <w:p w14:paraId="2031C0E5" w14:textId="77777777" w:rsidR="00F91DEB" w:rsidRPr="00280B75" w:rsidRDefault="00F91DEB">
            <w:pPr>
              <w:rPr>
                <w:rFonts w:ascii="Arial" w:hAnsi="Arial" w:cs="Arial"/>
              </w:rPr>
            </w:pPr>
            <w:r w:rsidRPr="00280B75">
              <w:rPr>
                <w:rFonts w:ascii="Arial" w:hAnsi="Arial" w:cs="Arial"/>
              </w:rPr>
              <w:t>*Name:</w:t>
            </w:r>
          </w:p>
        </w:tc>
        <w:bookmarkStart w:id="1" w:name="_Hlk164865324"/>
        <w:tc>
          <w:tcPr>
            <w:tcW w:w="4728" w:type="dxa"/>
            <w:gridSpan w:val="2"/>
            <w:tcBorders>
              <w:bottom w:val="single" w:sz="6" w:space="0" w:color="auto"/>
            </w:tcBorders>
            <w:vAlign w:val="center"/>
          </w:tcPr>
          <w:p w14:paraId="2FC1C724" w14:textId="77777777" w:rsidR="00F91DEB" w:rsidRPr="00280B75" w:rsidRDefault="00F91DEB">
            <w:pPr>
              <w:rPr>
                <w:rFonts w:ascii="Arial" w:hAnsi="Arial" w:cs="Arial"/>
              </w:rPr>
            </w:pPr>
            <w:r w:rsidRPr="00280B75">
              <w:rPr>
                <w:rFonts w:ascii="Arial" w:hAnsi="Arial" w:cs="Arial"/>
              </w:rPr>
              <w:fldChar w:fldCharType="begin">
                <w:ffData>
                  <w:name w:val="Text5"/>
                  <w:enabled/>
                  <w:calcOnExit w:val="0"/>
                  <w:textInput/>
                </w:ffData>
              </w:fldChar>
            </w:r>
            <w:r w:rsidRPr="00280B75">
              <w:rPr>
                <w:rFonts w:ascii="Arial" w:hAnsi="Arial" w:cs="Arial"/>
              </w:rPr>
              <w:instrText xml:space="preserve"> FORMTEXT </w:instrText>
            </w:r>
            <w:r w:rsidRPr="00280B75">
              <w:rPr>
                <w:rFonts w:ascii="Arial" w:hAnsi="Arial" w:cs="Arial"/>
              </w:rPr>
            </w:r>
            <w:r w:rsidRPr="00280B75">
              <w:rPr>
                <w:rFonts w:ascii="Arial" w:hAnsi="Arial" w:cs="Arial"/>
              </w:rPr>
              <w:fldChar w:fldCharType="separate"/>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rPr>
              <w:fldChar w:fldCharType="end"/>
            </w:r>
            <w:bookmarkEnd w:id="1"/>
          </w:p>
        </w:tc>
        <w:tc>
          <w:tcPr>
            <w:tcW w:w="4410" w:type="dxa"/>
            <w:vAlign w:val="center"/>
          </w:tcPr>
          <w:p w14:paraId="38018187" w14:textId="77777777" w:rsidR="00F91DEB" w:rsidRPr="00280B75" w:rsidRDefault="00F91DEB">
            <w:pPr>
              <w:rPr>
                <w:rFonts w:ascii="Arial" w:hAnsi="Arial" w:cs="Arial"/>
              </w:rPr>
            </w:pPr>
          </w:p>
        </w:tc>
      </w:tr>
      <w:tr w:rsidR="00F91DEB" w:rsidRPr="00280B75" w14:paraId="760B5EE5" w14:textId="77777777" w:rsidTr="00CC3494">
        <w:trPr>
          <w:trHeight w:val="20"/>
        </w:trPr>
        <w:tc>
          <w:tcPr>
            <w:tcW w:w="535" w:type="dxa"/>
            <w:vAlign w:val="bottom"/>
          </w:tcPr>
          <w:p w14:paraId="306301A2" w14:textId="77777777" w:rsidR="00F91DEB" w:rsidRPr="00280B75" w:rsidRDefault="00F91DEB">
            <w:pPr>
              <w:rPr>
                <w:rFonts w:ascii="Arial" w:hAnsi="Arial" w:cs="Arial"/>
                <w:b/>
                <w:bCs/>
                <w:sz w:val="4"/>
                <w:szCs w:val="4"/>
              </w:rPr>
            </w:pPr>
          </w:p>
        </w:tc>
        <w:tc>
          <w:tcPr>
            <w:tcW w:w="1127" w:type="dxa"/>
            <w:gridSpan w:val="2"/>
            <w:vAlign w:val="bottom"/>
          </w:tcPr>
          <w:p w14:paraId="61426E7A" w14:textId="77777777" w:rsidR="00F91DEB" w:rsidRPr="00280B75" w:rsidRDefault="00F91DEB">
            <w:pPr>
              <w:rPr>
                <w:rFonts w:ascii="Arial" w:hAnsi="Arial" w:cs="Arial"/>
                <w:sz w:val="4"/>
                <w:szCs w:val="4"/>
              </w:rPr>
            </w:pPr>
          </w:p>
        </w:tc>
        <w:tc>
          <w:tcPr>
            <w:tcW w:w="4728" w:type="dxa"/>
            <w:gridSpan w:val="2"/>
            <w:tcBorders>
              <w:top w:val="single" w:sz="6" w:space="0" w:color="auto"/>
            </w:tcBorders>
            <w:vAlign w:val="bottom"/>
          </w:tcPr>
          <w:p w14:paraId="4C953B3A" w14:textId="77777777" w:rsidR="00F91DEB" w:rsidRPr="00280B75" w:rsidRDefault="00F91DEB">
            <w:pPr>
              <w:rPr>
                <w:rFonts w:ascii="Arial" w:hAnsi="Arial" w:cs="Arial"/>
                <w:sz w:val="4"/>
                <w:szCs w:val="4"/>
              </w:rPr>
            </w:pPr>
          </w:p>
        </w:tc>
        <w:tc>
          <w:tcPr>
            <w:tcW w:w="4410" w:type="dxa"/>
            <w:vAlign w:val="bottom"/>
          </w:tcPr>
          <w:p w14:paraId="140DF20B" w14:textId="77777777" w:rsidR="00F91DEB" w:rsidRPr="00280B75" w:rsidRDefault="00F91DEB">
            <w:pPr>
              <w:rPr>
                <w:rFonts w:ascii="Arial" w:hAnsi="Arial" w:cs="Arial"/>
                <w:sz w:val="4"/>
                <w:szCs w:val="4"/>
              </w:rPr>
            </w:pPr>
          </w:p>
        </w:tc>
      </w:tr>
      <w:tr w:rsidR="00F91DEB" w:rsidRPr="00280B75" w14:paraId="02C7EFDC" w14:textId="77777777" w:rsidTr="00280B75">
        <w:trPr>
          <w:trHeight w:val="288"/>
        </w:trPr>
        <w:tc>
          <w:tcPr>
            <w:tcW w:w="535" w:type="dxa"/>
            <w:vAlign w:val="center"/>
          </w:tcPr>
          <w:p w14:paraId="2D445B4C" w14:textId="77777777" w:rsidR="00F91DEB" w:rsidRPr="00280B75" w:rsidRDefault="00F91DEB">
            <w:pPr>
              <w:rPr>
                <w:rFonts w:ascii="Arial" w:hAnsi="Arial" w:cs="Arial"/>
                <w:b/>
                <w:bCs/>
              </w:rPr>
            </w:pPr>
          </w:p>
        </w:tc>
        <w:tc>
          <w:tcPr>
            <w:tcW w:w="2525" w:type="dxa"/>
            <w:gridSpan w:val="3"/>
            <w:vAlign w:val="center"/>
          </w:tcPr>
          <w:p w14:paraId="326F3FDD" w14:textId="3FF512B5" w:rsidR="00F91DEB" w:rsidRPr="00280B75" w:rsidRDefault="00F91DEB">
            <w:pPr>
              <w:rPr>
                <w:rFonts w:ascii="Arial" w:hAnsi="Arial" w:cs="Arial"/>
              </w:rPr>
            </w:pPr>
            <w:r w:rsidRPr="00280B75">
              <w:rPr>
                <w:rFonts w:ascii="Arial" w:hAnsi="Arial" w:cs="Arial"/>
              </w:rPr>
              <w:t>*</w:t>
            </w:r>
            <w:r w:rsidR="00AB78DF" w:rsidRPr="00280B75">
              <w:rPr>
                <w:rFonts w:ascii="Arial" w:hAnsi="Arial" w:cs="Arial"/>
              </w:rPr>
              <w:t>County of Residence</w:t>
            </w:r>
            <w:r w:rsidRPr="00280B75">
              <w:rPr>
                <w:rFonts w:ascii="Arial" w:hAnsi="Arial" w:cs="Arial"/>
              </w:rPr>
              <w:t>:</w:t>
            </w:r>
          </w:p>
        </w:tc>
        <w:tc>
          <w:tcPr>
            <w:tcW w:w="3330" w:type="dxa"/>
            <w:tcBorders>
              <w:bottom w:val="single" w:sz="6" w:space="0" w:color="auto"/>
            </w:tcBorders>
            <w:vAlign w:val="center"/>
          </w:tcPr>
          <w:p w14:paraId="70F1BF2C" w14:textId="77777777" w:rsidR="00F91DEB" w:rsidRPr="00280B75" w:rsidRDefault="00F91DEB">
            <w:pPr>
              <w:rPr>
                <w:rFonts w:ascii="Arial" w:hAnsi="Arial" w:cs="Arial"/>
              </w:rPr>
            </w:pPr>
            <w:r w:rsidRPr="00280B75">
              <w:rPr>
                <w:rFonts w:ascii="Arial" w:hAnsi="Arial" w:cs="Arial"/>
              </w:rPr>
              <w:fldChar w:fldCharType="begin">
                <w:ffData>
                  <w:name w:val="Text5"/>
                  <w:enabled/>
                  <w:calcOnExit w:val="0"/>
                  <w:textInput/>
                </w:ffData>
              </w:fldChar>
            </w:r>
            <w:r w:rsidRPr="00280B75">
              <w:rPr>
                <w:rFonts w:ascii="Arial" w:hAnsi="Arial" w:cs="Arial"/>
              </w:rPr>
              <w:instrText xml:space="preserve"> FORMTEXT </w:instrText>
            </w:r>
            <w:r w:rsidRPr="00280B75">
              <w:rPr>
                <w:rFonts w:ascii="Arial" w:hAnsi="Arial" w:cs="Arial"/>
              </w:rPr>
            </w:r>
            <w:r w:rsidRPr="00280B75">
              <w:rPr>
                <w:rFonts w:ascii="Arial" w:hAnsi="Arial" w:cs="Arial"/>
              </w:rPr>
              <w:fldChar w:fldCharType="separate"/>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rPr>
              <w:fldChar w:fldCharType="end"/>
            </w:r>
          </w:p>
        </w:tc>
        <w:tc>
          <w:tcPr>
            <w:tcW w:w="4410" w:type="dxa"/>
            <w:vAlign w:val="center"/>
          </w:tcPr>
          <w:p w14:paraId="053FFC8A" w14:textId="77777777" w:rsidR="00F91DEB" w:rsidRPr="00280B75" w:rsidRDefault="00F91DEB">
            <w:pPr>
              <w:rPr>
                <w:rFonts w:ascii="Arial" w:hAnsi="Arial" w:cs="Arial"/>
              </w:rPr>
            </w:pPr>
          </w:p>
        </w:tc>
      </w:tr>
      <w:tr w:rsidR="00F91DEB" w:rsidRPr="00280B75" w14:paraId="1966520E" w14:textId="77777777" w:rsidTr="00CC3494">
        <w:trPr>
          <w:trHeight w:val="20"/>
        </w:trPr>
        <w:tc>
          <w:tcPr>
            <w:tcW w:w="535" w:type="dxa"/>
            <w:vAlign w:val="bottom"/>
          </w:tcPr>
          <w:p w14:paraId="4B498777" w14:textId="77777777" w:rsidR="00F91DEB" w:rsidRPr="00280B75" w:rsidRDefault="00F91DEB">
            <w:pPr>
              <w:rPr>
                <w:rFonts w:ascii="Arial" w:hAnsi="Arial" w:cs="Arial"/>
                <w:b/>
                <w:bCs/>
                <w:sz w:val="4"/>
                <w:szCs w:val="4"/>
              </w:rPr>
            </w:pPr>
          </w:p>
        </w:tc>
        <w:tc>
          <w:tcPr>
            <w:tcW w:w="2525" w:type="dxa"/>
            <w:gridSpan w:val="3"/>
            <w:vAlign w:val="bottom"/>
          </w:tcPr>
          <w:p w14:paraId="5EDEB114" w14:textId="77777777" w:rsidR="00F91DEB" w:rsidRPr="00280B75" w:rsidRDefault="00F91DEB">
            <w:pPr>
              <w:rPr>
                <w:rFonts w:ascii="Arial" w:hAnsi="Arial" w:cs="Arial"/>
                <w:sz w:val="4"/>
                <w:szCs w:val="4"/>
              </w:rPr>
            </w:pPr>
          </w:p>
        </w:tc>
        <w:tc>
          <w:tcPr>
            <w:tcW w:w="3330" w:type="dxa"/>
            <w:tcBorders>
              <w:top w:val="single" w:sz="6" w:space="0" w:color="auto"/>
            </w:tcBorders>
            <w:vAlign w:val="bottom"/>
          </w:tcPr>
          <w:p w14:paraId="203C3CBC" w14:textId="77777777" w:rsidR="00F91DEB" w:rsidRPr="00280B75" w:rsidRDefault="00F91DEB">
            <w:pPr>
              <w:rPr>
                <w:rFonts w:ascii="Arial" w:hAnsi="Arial" w:cs="Arial"/>
                <w:sz w:val="4"/>
                <w:szCs w:val="4"/>
              </w:rPr>
            </w:pPr>
          </w:p>
        </w:tc>
        <w:tc>
          <w:tcPr>
            <w:tcW w:w="4410" w:type="dxa"/>
            <w:vAlign w:val="bottom"/>
          </w:tcPr>
          <w:p w14:paraId="41F2C46D" w14:textId="77777777" w:rsidR="00F91DEB" w:rsidRPr="00280B75" w:rsidRDefault="00F91DEB">
            <w:pPr>
              <w:rPr>
                <w:rFonts w:ascii="Arial" w:hAnsi="Arial" w:cs="Arial"/>
                <w:sz w:val="4"/>
                <w:szCs w:val="4"/>
              </w:rPr>
            </w:pPr>
          </w:p>
        </w:tc>
      </w:tr>
      <w:tr w:rsidR="00F91DEB" w:rsidRPr="00280B75" w14:paraId="0B03FDC0" w14:textId="77777777" w:rsidTr="00280B75">
        <w:trPr>
          <w:trHeight w:val="20"/>
        </w:trPr>
        <w:tc>
          <w:tcPr>
            <w:tcW w:w="535" w:type="dxa"/>
            <w:vAlign w:val="bottom"/>
          </w:tcPr>
          <w:p w14:paraId="0566AF5E" w14:textId="77777777" w:rsidR="00F91DEB" w:rsidRPr="00280B75" w:rsidRDefault="00F91DEB">
            <w:pPr>
              <w:rPr>
                <w:rFonts w:ascii="Arial" w:hAnsi="Arial" w:cs="Arial"/>
                <w:b/>
                <w:bCs/>
              </w:rPr>
            </w:pPr>
          </w:p>
        </w:tc>
        <w:tc>
          <w:tcPr>
            <w:tcW w:w="10265" w:type="dxa"/>
            <w:gridSpan w:val="5"/>
            <w:vAlign w:val="bottom"/>
          </w:tcPr>
          <w:p w14:paraId="4F62592D" w14:textId="77777777" w:rsidR="00F91DEB" w:rsidRPr="00280B75" w:rsidRDefault="00F91DEB">
            <w:pPr>
              <w:rPr>
                <w:rFonts w:ascii="Arial" w:hAnsi="Arial" w:cs="Arial"/>
              </w:rPr>
            </w:pPr>
          </w:p>
        </w:tc>
      </w:tr>
      <w:tr w:rsidR="00F91DEB" w:rsidRPr="00280B75" w14:paraId="35FF9A5A" w14:textId="77777777" w:rsidTr="00280B75">
        <w:trPr>
          <w:trHeight w:val="288"/>
        </w:trPr>
        <w:tc>
          <w:tcPr>
            <w:tcW w:w="535" w:type="dxa"/>
            <w:vAlign w:val="center"/>
          </w:tcPr>
          <w:p w14:paraId="332A5F88" w14:textId="77777777" w:rsidR="00F91DEB" w:rsidRPr="00280B75" w:rsidRDefault="00F91DEB">
            <w:pPr>
              <w:rPr>
                <w:rFonts w:ascii="Arial" w:hAnsi="Arial" w:cs="Arial"/>
                <w:b/>
                <w:bCs/>
              </w:rPr>
            </w:pPr>
            <w:r w:rsidRPr="00280B75">
              <w:rPr>
                <w:rFonts w:ascii="Arial" w:hAnsi="Arial" w:cs="Arial"/>
                <w:b/>
                <w:bCs/>
              </w:rPr>
              <w:t>2.</w:t>
            </w:r>
          </w:p>
        </w:tc>
        <w:tc>
          <w:tcPr>
            <w:tcW w:w="10265" w:type="dxa"/>
            <w:gridSpan w:val="5"/>
            <w:vAlign w:val="center"/>
          </w:tcPr>
          <w:p w14:paraId="7B9FA165" w14:textId="03C2C233" w:rsidR="00F91DEB" w:rsidRPr="00280B75" w:rsidRDefault="00F91DEB">
            <w:pPr>
              <w:rPr>
                <w:rFonts w:ascii="Arial" w:hAnsi="Arial" w:cs="Arial"/>
              </w:rPr>
            </w:pPr>
            <w:r w:rsidRPr="00280B75">
              <w:rPr>
                <w:rFonts w:ascii="Arial" w:hAnsi="Arial" w:cs="Arial"/>
                <w:b/>
                <w:bCs/>
              </w:rPr>
              <w:t xml:space="preserve">RESPONDENT </w:t>
            </w:r>
            <w:r w:rsidR="001E63D4">
              <w:rPr>
                <w:rFonts w:ascii="Arial" w:hAnsi="Arial" w:cs="Arial"/>
                <w:b/>
                <w:bCs/>
              </w:rPr>
              <w:t>(</w:t>
            </w:r>
            <w:r w:rsidRPr="00280B75">
              <w:rPr>
                <w:rFonts w:ascii="Arial" w:hAnsi="Arial" w:cs="Arial"/>
                <w:b/>
                <w:bCs/>
              </w:rPr>
              <w:t>ORDER ISSUED AGAINST</w:t>
            </w:r>
            <w:r w:rsidR="001E63D4">
              <w:rPr>
                <w:rFonts w:ascii="Arial" w:hAnsi="Arial" w:cs="Arial"/>
                <w:b/>
                <w:bCs/>
              </w:rPr>
              <w:t>)</w:t>
            </w:r>
            <w:r w:rsidRPr="00280B75">
              <w:rPr>
                <w:rFonts w:ascii="Arial" w:hAnsi="Arial" w:cs="Arial"/>
              </w:rPr>
              <w:t xml:space="preserve"> </w:t>
            </w:r>
            <w:r w:rsidRPr="00B81AD7">
              <w:rPr>
                <w:rFonts w:ascii="Arial" w:hAnsi="Arial" w:cs="Arial"/>
                <w:i/>
                <w:iCs/>
                <w:sz w:val="18"/>
                <w:szCs w:val="18"/>
              </w:rPr>
              <w:t>(Complete all entries below)</w:t>
            </w:r>
          </w:p>
        </w:tc>
      </w:tr>
      <w:tr w:rsidR="00F91DEB" w:rsidRPr="00280B75" w14:paraId="0026A84E" w14:textId="77777777" w:rsidTr="00280B75">
        <w:trPr>
          <w:trHeight w:val="288"/>
        </w:trPr>
        <w:tc>
          <w:tcPr>
            <w:tcW w:w="535" w:type="dxa"/>
            <w:vAlign w:val="center"/>
          </w:tcPr>
          <w:p w14:paraId="29D12F83" w14:textId="77777777" w:rsidR="00F91DEB" w:rsidRPr="00280B75" w:rsidRDefault="00F91DEB">
            <w:pPr>
              <w:rPr>
                <w:rFonts w:ascii="Arial" w:hAnsi="Arial" w:cs="Arial"/>
                <w:b/>
                <w:bCs/>
              </w:rPr>
            </w:pPr>
          </w:p>
        </w:tc>
        <w:tc>
          <w:tcPr>
            <w:tcW w:w="950" w:type="dxa"/>
            <w:vAlign w:val="center"/>
          </w:tcPr>
          <w:p w14:paraId="59186CA3" w14:textId="77777777" w:rsidR="00F91DEB" w:rsidRPr="00280B75" w:rsidRDefault="00F91DEB">
            <w:pPr>
              <w:rPr>
                <w:rFonts w:ascii="Arial" w:hAnsi="Arial" w:cs="Arial"/>
              </w:rPr>
            </w:pPr>
            <w:r w:rsidRPr="00280B75">
              <w:rPr>
                <w:rFonts w:ascii="Arial" w:hAnsi="Arial" w:cs="Arial"/>
              </w:rPr>
              <w:t>*Name:</w:t>
            </w:r>
          </w:p>
        </w:tc>
        <w:tc>
          <w:tcPr>
            <w:tcW w:w="4905" w:type="dxa"/>
            <w:gridSpan w:val="3"/>
            <w:tcBorders>
              <w:bottom w:val="single" w:sz="6" w:space="0" w:color="auto"/>
            </w:tcBorders>
            <w:vAlign w:val="center"/>
          </w:tcPr>
          <w:p w14:paraId="190C7DF6" w14:textId="77777777" w:rsidR="00F91DEB" w:rsidRPr="00280B75" w:rsidRDefault="00F91DEB">
            <w:pPr>
              <w:rPr>
                <w:rFonts w:ascii="Arial" w:hAnsi="Arial" w:cs="Arial"/>
              </w:rPr>
            </w:pPr>
            <w:r w:rsidRPr="00280B75">
              <w:rPr>
                <w:rFonts w:ascii="Arial" w:hAnsi="Arial" w:cs="Arial"/>
              </w:rPr>
              <w:fldChar w:fldCharType="begin">
                <w:ffData>
                  <w:name w:val="Text5"/>
                  <w:enabled/>
                  <w:calcOnExit w:val="0"/>
                  <w:textInput/>
                </w:ffData>
              </w:fldChar>
            </w:r>
            <w:r w:rsidRPr="00280B75">
              <w:rPr>
                <w:rFonts w:ascii="Arial" w:hAnsi="Arial" w:cs="Arial"/>
              </w:rPr>
              <w:instrText xml:space="preserve"> FORMTEXT </w:instrText>
            </w:r>
            <w:r w:rsidRPr="00280B75">
              <w:rPr>
                <w:rFonts w:ascii="Arial" w:hAnsi="Arial" w:cs="Arial"/>
              </w:rPr>
            </w:r>
            <w:r w:rsidRPr="00280B75">
              <w:rPr>
                <w:rFonts w:ascii="Arial" w:hAnsi="Arial" w:cs="Arial"/>
              </w:rPr>
              <w:fldChar w:fldCharType="separate"/>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rPr>
              <w:fldChar w:fldCharType="end"/>
            </w:r>
          </w:p>
        </w:tc>
        <w:tc>
          <w:tcPr>
            <w:tcW w:w="4410" w:type="dxa"/>
            <w:vAlign w:val="center"/>
          </w:tcPr>
          <w:p w14:paraId="0F490A8E" w14:textId="77777777" w:rsidR="00F91DEB" w:rsidRPr="00280B75" w:rsidRDefault="00F91DEB">
            <w:pPr>
              <w:rPr>
                <w:rFonts w:ascii="Arial" w:hAnsi="Arial" w:cs="Arial"/>
              </w:rPr>
            </w:pPr>
          </w:p>
        </w:tc>
      </w:tr>
      <w:tr w:rsidR="00280B75" w:rsidRPr="00280B75" w14:paraId="4E0DBBCA" w14:textId="77777777" w:rsidTr="00CC3494">
        <w:trPr>
          <w:gridAfter w:val="1"/>
          <w:wAfter w:w="4410" w:type="dxa"/>
          <w:trHeight w:val="20"/>
        </w:trPr>
        <w:tc>
          <w:tcPr>
            <w:tcW w:w="535" w:type="dxa"/>
            <w:vAlign w:val="center"/>
          </w:tcPr>
          <w:p w14:paraId="66136D15" w14:textId="77777777" w:rsidR="00280B75" w:rsidRPr="00280B75" w:rsidRDefault="00280B75">
            <w:pPr>
              <w:rPr>
                <w:rFonts w:ascii="Arial" w:hAnsi="Arial" w:cs="Arial"/>
                <w:b/>
                <w:bCs/>
                <w:sz w:val="4"/>
                <w:szCs w:val="4"/>
              </w:rPr>
            </w:pPr>
          </w:p>
        </w:tc>
        <w:tc>
          <w:tcPr>
            <w:tcW w:w="950" w:type="dxa"/>
            <w:vAlign w:val="center"/>
          </w:tcPr>
          <w:p w14:paraId="124CBA0A" w14:textId="77777777" w:rsidR="00280B75" w:rsidRPr="00280B75" w:rsidRDefault="00280B75">
            <w:pPr>
              <w:rPr>
                <w:rFonts w:ascii="Arial" w:hAnsi="Arial" w:cs="Arial"/>
                <w:sz w:val="4"/>
                <w:szCs w:val="4"/>
              </w:rPr>
            </w:pPr>
          </w:p>
        </w:tc>
        <w:tc>
          <w:tcPr>
            <w:tcW w:w="4905" w:type="dxa"/>
            <w:gridSpan w:val="3"/>
            <w:tcBorders>
              <w:top w:val="single" w:sz="6" w:space="0" w:color="auto"/>
            </w:tcBorders>
            <w:vAlign w:val="center"/>
          </w:tcPr>
          <w:p w14:paraId="57721147" w14:textId="77777777" w:rsidR="00280B75" w:rsidRPr="00280B75" w:rsidRDefault="00280B75">
            <w:pPr>
              <w:rPr>
                <w:rFonts w:ascii="Arial" w:hAnsi="Arial" w:cs="Arial"/>
                <w:sz w:val="4"/>
                <w:szCs w:val="4"/>
              </w:rPr>
            </w:pPr>
          </w:p>
        </w:tc>
      </w:tr>
      <w:tr w:rsidR="00280B75" w:rsidRPr="00280B75" w14:paraId="1C4A3233" w14:textId="77777777" w:rsidTr="00CC3494">
        <w:trPr>
          <w:trHeight w:val="288"/>
        </w:trPr>
        <w:tc>
          <w:tcPr>
            <w:tcW w:w="535" w:type="dxa"/>
            <w:vAlign w:val="center"/>
          </w:tcPr>
          <w:p w14:paraId="7FEA1CE7" w14:textId="77777777" w:rsidR="00280B75" w:rsidRPr="00280B75" w:rsidRDefault="00280B75">
            <w:pPr>
              <w:rPr>
                <w:rFonts w:ascii="Arial" w:hAnsi="Arial" w:cs="Arial"/>
                <w:b/>
                <w:bCs/>
              </w:rPr>
            </w:pPr>
          </w:p>
        </w:tc>
        <w:tc>
          <w:tcPr>
            <w:tcW w:w="2525" w:type="dxa"/>
            <w:gridSpan w:val="3"/>
            <w:vAlign w:val="center"/>
          </w:tcPr>
          <w:p w14:paraId="5363D908" w14:textId="5430CAED" w:rsidR="00280B75" w:rsidRPr="00280B75" w:rsidRDefault="00280B75">
            <w:pPr>
              <w:rPr>
                <w:rFonts w:ascii="Arial" w:hAnsi="Arial" w:cs="Arial"/>
              </w:rPr>
            </w:pPr>
            <w:r w:rsidRPr="00280B75">
              <w:rPr>
                <w:rFonts w:ascii="Arial" w:hAnsi="Arial" w:cs="Arial"/>
              </w:rPr>
              <w:t>* County of Residence:</w:t>
            </w:r>
          </w:p>
        </w:tc>
        <w:tc>
          <w:tcPr>
            <w:tcW w:w="3330" w:type="dxa"/>
            <w:tcBorders>
              <w:bottom w:val="single" w:sz="6" w:space="0" w:color="auto"/>
            </w:tcBorders>
            <w:vAlign w:val="center"/>
          </w:tcPr>
          <w:p w14:paraId="768EFAC0" w14:textId="77777777" w:rsidR="00280B75" w:rsidRPr="00280B75" w:rsidRDefault="00280B75">
            <w:pPr>
              <w:rPr>
                <w:rFonts w:ascii="Arial" w:hAnsi="Arial" w:cs="Arial"/>
              </w:rPr>
            </w:pPr>
            <w:r w:rsidRPr="00280B75">
              <w:rPr>
                <w:rFonts w:ascii="Arial" w:hAnsi="Arial" w:cs="Arial"/>
              </w:rPr>
              <w:fldChar w:fldCharType="begin">
                <w:ffData>
                  <w:name w:val="Text5"/>
                  <w:enabled/>
                  <w:calcOnExit w:val="0"/>
                  <w:textInput/>
                </w:ffData>
              </w:fldChar>
            </w:r>
            <w:r w:rsidRPr="00280B75">
              <w:rPr>
                <w:rFonts w:ascii="Arial" w:hAnsi="Arial" w:cs="Arial"/>
              </w:rPr>
              <w:instrText xml:space="preserve"> FORMTEXT </w:instrText>
            </w:r>
            <w:r w:rsidRPr="00280B75">
              <w:rPr>
                <w:rFonts w:ascii="Arial" w:hAnsi="Arial" w:cs="Arial"/>
              </w:rPr>
            </w:r>
            <w:r w:rsidRPr="00280B75">
              <w:rPr>
                <w:rFonts w:ascii="Arial" w:hAnsi="Arial" w:cs="Arial"/>
              </w:rPr>
              <w:fldChar w:fldCharType="separate"/>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noProof/>
              </w:rPr>
              <w:t> </w:t>
            </w:r>
            <w:r w:rsidRPr="00280B75">
              <w:rPr>
                <w:rFonts w:ascii="Arial" w:hAnsi="Arial" w:cs="Arial"/>
              </w:rPr>
              <w:fldChar w:fldCharType="end"/>
            </w:r>
          </w:p>
        </w:tc>
        <w:tc>
          <w:tcPr>
            <w:tcW w:w="4410" w:type="dxa"/>
            <w:vAlign w:val="center"/>
          </w:tcPr>
          <w:p w14:paraId="3889DF59" w14:textId="505F6413" w:rsidR="00280B75" w:rsidRPr="00280B75" w:rsidRDefault="00280B75">
            <w:pPr>
              <w:rPr>
                <w:rFonts w:ascii="Arial" w:hAnsi="Arial" w:cs="Arial"/>
              </w:rPr>
            </w:pPr>
          </w:p>
        </w:tc>
      </w:tr>
    </w:tbl>
    <w:p w14:paraId="07CB153B" w14:textId="77777777" w:rsidR="00F91DEB" w:rsidRPr="0030083B" w:rsidRDefault="00F91DEB" w:rsidP="0030083B">
      <w:pPr>
        <w:widowControl/>
        <w:autoSpaceDE/>
        <w:autoSpaceDN/>
        <w:adjustRightInd/>
        <w:rPr>
          <w:rFonts w:ascii="Arial" w:hAnsi="Arial" w:cs="Arial"/>
          <w:b/>
          <w:bCs/>
          <w:sz w:val="22"/>
          <w:szCs w:val="22"/>
        </w:rPr>
      </w:pPr>
    </w:p>
    <w:p w14:paraId="56FC70E8" w14:textId="77777777" w:rsidR="00486E4E" w:rsidRPr="0030083B" w:rsidRDefault="00486E4E" w:rsidP="0030083B">
      <w:pPr>
        <w:widowControl/>
        <w:autoSpaceDE/>
        <w:autoSpaceDN/>
        <w:adjustRightInd/>
        <w:rPr>
          <w:rFonts w:ascii="Arial" w:hAnsi="Arial" w:cs="Arial"/>
          <w:b/>
          <w:bCs/>
          <w:sz w:val="22"/>
          <w:szCs w:val="22"/>
        </w:rPr>
      </w:pPr>
      <w:bookmarkStart w:id="2" w:name="_Hlk160289966"/>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5494"/>
        <w:gridCol w:w="4770"/>
      </w:tblGrid>
      <w:tr w:rsidR="007343F9" w:rsidRPr="008653DE" w14:paraId="6A04935D" w14:textId="77777777" w:rsidTr="007343F9">
        <w:trPr>
          <w:trHeight w:val="288"/>
        </w:trPr>
        <w:tc>
          <w:tcPr>
            <w:tcW w:w="536" w:type="dxa"/>
          </w:tcPr>
          <w:p w14:paraId="7CFCC525" w14:textId="4F003992" w:rsidR="007343F9" w:rsidRPr="008653DE" w:rsidRDefault="007343F9" w:rsidP="007343F9">
            <w:pPr>
              <w:rPr>
                <w:rFonts w:ascii="Arial" w:hAnsi="Arial" w:cs="Arial"/>
                <w:b/>
                <w:bCs/>
              </w:rPr>
            </w:pPr>
            <w:r w:rsidRPr="008653DE">
              <w:rPr>
                <w:rFonts w:ascii="Arial" w:hAnsi="Arial" w:cs="Arial"/>
                <w:b/>
                <w:bCs/>
              </w:rPr>
              <w:t>3.</w:t>
            </w:r>
          </w:p>
        </w:tc>
        <w:tc>
          <w:tcPr>
            <w:tcW w:w="10264" w:type="dxa"/>
            <w:gridSpan w:val="2"/>
            <w:vAlign w:val="center"/>
          </w:tcPr>
          <w:p w14:paraId="08240C9D" w14:textId="396A16C1" w:rsidR="007343F9" w:rsidRPr="008653DE" w:rsidRDefault="007343F9">
            <w:pPr>
              <w:rPr>
                <w:rFonts w:ascii="Arial" w:hAnsi="Arial" w:cs="Arial"/>
                <w:b/>
                <w:bCs/>
              </w:rPr>
            </w:pPr>
            <w:r w:rsidRPr="008653DE">
              <w:rPr>
                <w:rFonts w:ascii="Arial" w:hAnsi="Arial" w:cs="Arial"/>
                <w:b/>
                <w:bCs/>
              </w:rPr>
              <w:t>MINOR</w:t>
            </w:r>
            <w:r w:rsidR="000F0A14">
              <w:rPr>
                <w:rFonts w:ascii="Arial" w:hAnsi="Arial" w:cs="Arial"/>
                <w:b/>
                <w:bCs/>
              </w:rPr>
              <w:t>S</w:t>
            </w:r>
            <w:r w:rsidRPr="008653DE">
              <w:rPr>
                <w:rFonts w:ascii="Arial" w:hAnsi="Arial" w:cs="Arial"/>
                <w:b/>
                <w:bCs/>
              </w:rPr>
              <w:t xml:space="preserve"> </w:t>
            </w:r>
            <w:r w:rsidR="004062D6">
              <w:rPr>
                <w:rFonts w:ascii="Arial" w:hAnsi="Arial" w:cs="Arial"/>
                <w:b/>
                <w:bCs/>
              </w:rPr>
              <w:t xml:space="preserve">- </w:t>
            </w:r>
            <w:r w:rsidR="000F0A14">
              <w:rPr>
                <w:rFonts w:ascii="Arial" w:hAnsi="Arial" w:cs="Arial"/>
                <w:b/>
                <w:bCs/>
              </w:rPr>
              <w:t xml:space="preserve">FAMILY </w:t>
            </w:r>
            <w:r w:rsidR="00E4184F" w:rsidRPr="008653DE">
              <w:rPr>
                <w:rFonts w:ascii="Arial" w:hAnsi="Arial" w:cs="Arial"/>
                <w:b/>
                <w:bCs/>
              </w:rPr>
              <w:t xml:space="preserve">OR HOUSEHOLD </w:t>
            </w:r>
            <w:r w:rsidRPr="008653DE">
              <w:rPr>
                <w:rFonts w:ascii="Arial" w:hAnsi="Arial" w:cs="Arial"/>
                <w:b/>
                <w:bCs/>
              </w:rPr>
              <w:t xml:space="preserve">MEMBERS </w:t>
            </w:r>
            <w:r w:rsidR="004062D6">
              <w:rPr>
                <w:rFonts w:ascii="Arial" w:hAnsi="Arial" w:cs="Arial"/>
                <w:b/>
                <w:bCs/>
              </w:rPr>
              <w:t>(</w:t>
            </w:r>
            <w:r w:rsidRPr="008653DE">
              <w:rPr>
                <w:rFonts w:ascii="Arial" w:hAnsi="Arial" w:cs="Arial"/>
                <w:b/>
                <w:bCs/>
              </w:rPr>
              <w:t>PROTECT</w:t>
            </w:r>
            <w:r w:rsidR="00E4184F" w:rsidRPr="008653DE">
              <w:rPr>
                <w:rFonts w:ascii="Arial" w:hAnsi="Arial" w:cs="Arial"/>
                <w:b/>
                <w:bCs/>
              </w:rPr>
              <w:t>ED</w:t>
            </w:r>
            <w:r w:rsidR="00C90257" w:rsidRPr="008653DE">
              <w:rPr>
                <w:rFonts w:ascii="Arial" w:hAnsi="Arial" w:cs="Arial"/>
                <w:b/>
                <w:bCs/>
              </w:rPr>
              <w:t xml:space="preserve"> </w:t>
            </w:r>
            <w:r w:rsidR="004062D6">
              <w:rPr>
                <w:rFonts w:ascii="Arial" w:hAnsi="Arial" w:cs="Arial"/>
                <w:b/>
                <w:bCs/>
              </w:rPr>
              <w:t>PERSONS)</w:t>
            </w:r>
          </w:p>
        </w:tc>
      </w:tr>
      <w:tr w:rsidR="00751B7D" w:rsidRPr="008653DE" w14:paraId="11668637" w14:textId="77777777" w:rsidTr="005F4A29">
        <w:trPr>
          <w:trHeight w:val="432"/>
        </w:trPr>
        <w:tc>
          <w:tcPr>
            <w:tcW w:w="536" w:type="dxa"/>
            <w:vAlign w:val="bottom"/>
          </w:tcPr>
          <w:p w14:paraId="4C9636B1" w14:textId="77777777" w:rsidR="00751B7D" w:rsidRPr="008653DE" w:rsidRDefault="00751B7D" w:rsidP="00751B7D">
            <w:pPr>
              <w:rPr>
                <w:rFonts w:ascii="Arial" w:hAnsi="Arial" w:cs="Arial"/>
                <w:b/>
                <w:bCs/>
              </w:rPr>
            </w:pPr>
          </w:p>
        </w:tc>
        <w:tc>
          <w:tcPr>
            <w:tcW w:w="5494" w:type="dxa"/>
            <w:vAlign w:val="bottom"/>
          </w:tcPr>
          <w:p w14:paraId="39BD1152" w14:textId="4134438F" w:rsidR="00751B7D" w:rsidRPr="008653DE" w:rsidRDefault="00751B7D" w:rsidP="00751B7D">
            <w:pPr>
              <w:rPr>
                <w:rFonts w:ascii="Arial" w:hAnsi="Arial" w:cs="Arial"/>
              </w:rPr>
            </w:pPr>
            <w:r w:rsidRPr="008653DE">
              <w:rPr>
                <w:rFonts w:ascii="Arial" w:hAnsi="Arial" w:cs="Arial"/>
              </w:rPr>
              <w:t>Name</w:t>
            </w:r>
          </w:p>
        </w:tc>
        <w:tc>
          <w:tcPr>
            <w:tcW w:w="4770" w:type="dxa"/>
            <w:vAlign w:val="bottom"/>
          </w:tcPr>
          <w:p w14:paraId="4A1E8F26" w14:textId="5255B238" w:rsidR="00751B7D" w:rsidRPr="008653DE" w:rsidRDefault="00751B7D" w:rsidP="00751B7D">
            <w:pPr>
              <w:jc w:val="center"/>
              <w:rPr>
                <w:rFonts w:ascii="Arial" w:hAnsi="Arial" w:cs="Arial"/>
              </w:rPr>
            </w:pPr>
          </w:p>
        </w:tc>
      </w:tr>
      <w:tr w:rsidR="00751B7D" w:rsidRPr="008653DE" w14:paraId="724D2A61" w14:textId="77777777" w:rsidTr="005F4A29">
        <w:trPr>
          <w:trHeight w:val="432"/>
        </w:trPr>
        <w:tc>
          <w:tcPr>
            <w:tcW w:w="536" w:type="dxa"/>
            <w:vAlign w:val="bottom"/>
          </w:tcPr>
          <w:p w14:paraId="732C5AE8" w14:textId="223F087F" w:rsidR="00751B7D" w:rsidRPr="008653DE" w:rsidRDefault="00751B7D" w:rsidP="00751B7D">
            <w:pPr>
              <w:rPr>
                <w:rFonts w:ascii="Arial" w:hAnsi="Arial" w:cs="Arial"/>
              </w:rPr>
            </w:pPr>
            <w:r w:rsidRPr="008653DE">
              <w:rPr>
                <w:rFonts w:ascii="Arial" w:hAnsi="Arial" w:cs="Arial"/>
              </w:rPr>
              <w:t>a.</w:t>
            </w:r>
          </w:p>
        </w:tc>
        <w:tc>
          <w:tcPr>
            <w:tcW w:w="5494" w:type="dxa"/>
            <w:tcBorders>
              <w:bottom w:val="single" w:sz="6" w:space="0" w:color="auto"/>
            </w:tcBorders>
            <w:vAlign w:val="bottom"/>
          </w:tcPr>
          <w:p w14:paraId="07A86FF8" w14:textId="527921C6" w:rsidR="00751B7D" w:rsidRPr="008653DE" w:rsidRDefault="00751B7D" w:rsidP="00751B7D">
            <w:pPr>
              <w:rPr>
                <w:rFonts w:ascii="Arial" w:hAnsi="Arial" w:cs="Arial"/>
              </w:rPr>
            </w:pPr>
            <w:r w:rsidRPr="008653DE">
              <w:rPr>
                <w:rFonts w:ascii="Arial" w:hAnsi="Arial" w:cs="Arial"/>
              </w:rPr>
              <w:fldChar w:fldCharType="begin">
                <w:ffData>
                  <w:name w:val="Text5"/>
                  <w:enabled/>
                  <w:calcOnExit w:val="0"/>
                  <w:textInput/>
                </w:ffData>
              </w:fldChar>
            </w:r>
            <w:r w:rsidRPr="008653DE">
              <w:rPr>
                <w:rFonts w:ascii="Arial" w:hAnsi="Arial" w:cs="Arial"/>
              </w:rPr>
              <w:instrText xml:space="preserve"> FORMTEXT </w:instrText>
            </w:r>
            <w:r w:rsidRPr="008653DE">
              <w:rPr>
                <w:rFonts w:ascii="Arial" w:hAnsi="Arial" w:cs="Arial"/>
              </w:rPr>
            </w:r>
            <w:r w:rsidRPr="008653DE">
              <w:rPr>
                <w:rFonts w:ascii="Arial" w:hAnsi="Arial" w:cs="Arial"/>
              </w:rPr>
              <w:fldChar w:fldCharType="separate"/>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rPr>
              <w:fldChar w:fldCharType="end"/>
            </w:r>
          </w:p>
        </w:tc>
        <w:tc>
          <w:tcPr>
            <w:tcW w:w="4770" w:type="dxa"/>
            <w:vAlign w:val="bottom"/>
          </w:tcPr>
          <w:p w14:paraId="112923C0" w14:textId="508CC66D" w:rsidR="00751B7D" w:rsidRPr="008653DE" w:rsidRDefault="00751B7D" w:rsidP="00751B7D">
            <w:pPr>
              <w:jc w:val="center"/>
              <w:rPr>
                <w:rFonts w:ascii="Arial" w:hAnsi="Arial" w:cs="Arial"/>
              </w:rPr>
            </w:pPr>
          </w:p>
        </w:tc>
      </w:tr>
      <w:tr w:rsidR="00751B7D" w:rsidRPr="008653DE" w14:paraId="0D7703EB" w14:textId="77777777" w:rsidTr="005F4A29">
        <w:trPr>
          <w:trHeight w:val="20"/>
        </w:trPr>
        <w:tc>
          <w:tcPr>
            <w:tcW w:w="536" w:type="dxa"/>
            <w:vAlign w:val="bottom"/>
          </w:tcPr>
          <w:p w14:paraId="507FCFFF" w14:textId="77777777" w:rsidR="00751B7D" w:rsidRPr="008653DE" w:rsidRDefault="00751B7D" w:rsidP="00751B7D">
            <w:pPr>
              <w:rPr>
                <w:rFonts w:ascii="Arial" w:hAnsi="Arial" w:cs="Arial"/>
                <w:sz w:val="4"/>
                <w:szCs w:val="4"/>
              </w:rPr>
            </w:pPr>
          </w:p>
        </w:tc>
        <w:tc>
          <w:tcPr>
            <w:tcW w:w="5494" w:type="dxa"/>
            <w:tcBorders>
              <w:top w:val="single" w:sz="6" w:space="0" w:color="auto"/>
            </w:tcBorders>
            <w:vAlign w:val="bottom"/>
          </w:tcPr>
          <w:p w14:paraId="525B51DC" w14:textId="77777777" w:rsidR="00751B7D" w:rsidRPr="008653DE" w:rsidRDefault="00751B7D" w:rsidP="00751B7D">
            <w:pPr>
              <w:rPr>
                <w:rFonts w:ascii="Arial" w:hAnsi="Arial" w:cs="Arial"/>
                <w:sz w:val="4"/>
                <w:szCs w:val="4"/>
              </w:rPr>
            </w:pPr>
          </w:p>
        </w:tc>
        <w:tc>
          <w:tcPr>
            <w:tcW w:w="4770" w:type="dxa"/>
            <w:vAlign w:val="bottom"/>
          </w:tcPr>
          <w:p w14:paraId="4F2304AB" w14:textId="77777777" w:rsidR="00751B7D" w:rsidRPr="008653DE" w:rsidRDefault="00751B7D" w:rsidP="00751B7D">
            <w:pPr>
              <w:jc w:val="center"/>
              <w:rPr>
                <w:rFonts w:ascii="Arial" w:hAnsi="Arial" w:cs="Arial"/>
                <w:sz w:val="4"/>
                <w:szCs w:val="4"/>
              </w:rPr>
            </w:pPr>
          </w:p>
        </w:tc>
      </w:tr>
      <w:tr w:rsidR="00751B7D" w:rsidRPr="008653DE" w14:paraId="611D9D16" w14:textId="77777777" w:rsidTr="005F4A29">
        <w:trPr>
          <w:trHeight w:val="432"/>
        </w:trPr>
        <w:tc>
          <w:tcPr>
            <w:tcW w:w="536" w:type="dxa"/>
            <w:vAlign w:val="bottom"/>
          </w:tcPr>
          <w:p w14:paraId="3B757D56" w14:textId="150853B4" w:rsidR="00751B7D" w:rsidRPr="008653DE" w:rsidRDefault="00751B7D" w:rsidP="00751B7D">
            <w:pPr>
              <w:rPr>
                <w:rFonts w:ascii="Arial" w:hAnsi="Arial" w:cs="Arial"/>
              </w:rPr>
            </w:pPr>
            <w:r w:rsidRPr="008653DE">
              <w:rPr>
                <w:rFonts w:ascii="Arial" w:hAnsi="Arial" w:cs="Arial"/>
              </w:rPr>
              <w:t>b.</w:t>
            </w:r>
          </w:p>
        </w:tc>
        <w:tc>
          <w:tcPr>
            <w:tcW w:w="5494" w:type="dxa"/>
            <w:tcBorders>
              <w:bottom w:val="single" w:sz="6" w:space="0" w:color="auto"/>
            </w:tcBorders>
            <w:vAlign w:val="bottom"/>
          </w:tcPr>
          <w:p w14:paraId="25561287" w14:textId="1D5D812A" w:rsidR="00751B7D" w:rsidRPr="008653DE" w:rsidRDefault="00751B7D" w:rsidP="00751B7D">
            <w:pPr>
              <w:rPr>
                <w:rFonts w:ascii="Arial" w:hAnsi="Arial" w:cs="Arial"/>
              </w:rPr>
            </w:pPr>
            <w:r w:rsidRPr="008653DE">
              <w:rPr>
                <w:rFonts w:ascii="Arial" w:hAnsi="Arial" w:cs="Arial"/>
              </w:rPr>
              <w:fldChar w:fldCharType="begin">
                <w:ffData>
                  <w:name w:val="Text5"/>
                  <w:enabled/>
                  <w:calcOnExit w:val="0"/>
                  <w:textInput/>
                </w:ffData>
              </w:fldChar>
            </w:r>
            <w:r w:rsidRPr="008653DE">
              <w:rPr>
                <w:rFonts w:ascii="Arial" w:hAnsi="Arial" w:cs="Arial"/>
              </w:rPr>
              <w:instrText xml:space="preserve"> FORMTEXT </w:instrText>
            </w:r>
            <w:r w:rsidRPr="008653DE">
              <w:rPr>
                <w:rFonts w:ascii="Arial" w:hAnsi="Arial" w:cs="Arial"/>
              </w:rPr>
            </w:r>
            <w:r w:rsidRPr="008653DE">
              <w:rPr>
                <w:rFonts w:ascii="Arial" w:hAnsi="Arial" w:cs="Arial"/>
              </w:rPr>
              <w:fldChar w:fldCharType="separate"/>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rPr>
              <w:fldChar w:fldCharType="end"/>
            </w:r>
          </w:p>
        </w:tc>
        <w:tc>
          <w:tcPr>
            <w:tcW w:w="4770" w:type="dxa"/>
            <w:vAlign w:val="bottom"/>
          </w:tcPr>
          <w:p w14:paraId="2576FEE7" w14:textId="329D69E2" w:rsidR="00751B7D" w:rsidRPr="008653DE" w:rsidRDefault="00751B7D" w:rsidP="00751B7D">
            <w:pPr>
              <w:jc w:val="center"/>
              <w:rPr>
                <w:rFonts w:ascii="Arial" w:hAnsi="Arial" w:cs="Arial"/>
              </w:rPr>
            </w:pPr>
          </w:p>
        </w:tc>
      </w:tr>
      <w:tr w:rsidR="00751B7D" w:rsidRPr="008653DE" w14:paraId="5ACCED1F" w14:textId="77777777" w:rsidTr="00B11E01">
        <w:trPr>
          <w:trHeight w:val="20"/>
        </w:trPr>
        <w:tc>
          <w:tcPr>
            <w:tcW w:w="536" w:type="dxa"/>
            <w:vAlign w:val="bottom"/>
          </w:tcPr>
          <w:p w14:paraId="0AF12667" w14:textId="77777777" w:rsidR="00751B7D" w:rsidRPr="008653DE" w:rsidRDefault="00751B7D" w:rsidP="00751B7D">
            <w:pPr>
              <w:rPr>
                <w:rFonts w:ascii="Arial" w:hAnsi="Arial" w:cs="Arial"/>
                <w:sz w:val="4"/>
                <w:szCs w:val="4"/>
              </w:rPr>
            </w:pPr>
          </w:p>
        </w:tc>
        <w:tc>
          <w:tcPr>
            <w:tcW w:w="5494" w:type="dxa"/>
            <w:tcBorders>
              <w:top w:val="single" w:sz="6" w:space="0" w:color="auto"/>
            </w:tcBorders>
            <w:vAlign w:val="bottom"/>
          </w:tcPr>
          <w:p w14:paraId="605AECD9" w14:textId="77777777" w:rsidR="00751B7D" w:rsidRPr="008653DE" w:rsidRDefault="00751B7D" w:rsidP="00751B7D">
            <w:pPr>
              <w:rPr>
                <w:rFonts w:ascii="Arial" w:hAnsi="Arial" w:cs="Arial"/>
                <w:sz w:val="4"/>
                <w:szCs w:val="4"/>
              </w:rPr>
            </w:pPr>
          </w:p>
        </w:tc>
        <w:tc>
          <w:tcPr>
            <w:tcW w:w="4770" w:type="dxa"/>
            <w:vAlign w:val="bottom"/>
          </w:tcPr>
          <w:p w14:paraId="12156B95" w14:textId="77777777" w:rsidR="00751B7D" w:rsidRPr="008653DE" w:rsidRDefault="00751B7D" w:rsidP="00751B7D">
            <w:pPr>
              <w:jc w:val="center"/>
              <w:rPr>
                <w:rFonts w:ascii="Arial" w:hAnsi="Arial" w:cs="Arial"/>
                <w:sz w:val="4"/>
                <w:szCs w:val="4"/>
              </w:rPr>
            </w:pPr>
          </w:p>
        </w:tc>
      </w:tr>
      <w:tr w:rsidR="00751B7D" w:rsidRPr="008653DE" w14:paraId="0F54B000" w14:textId="77777777" w:rsidTr="00B11E01">
        <w:trPr>
          <w:trHeight w:val="432"/>
        </w:trPr>
        <w:tc>
          <w:tcPr>
            <w:tcW w:w="536" w:type="dxa"/>
            <w:vAlign w:val="bottom"/>
          </w:tcPr>
          <w:p w14:paraId="1CF47BA9" w14:textId="72C473BF" w:rsidR="00751B7D" w:rsidRPr="008653DE" w:rsidRDefault="00751B7D" w:rsidP="00751B7D">
            <w:pPr>
              <w:rPr>
                <w:rFonts w:ascii="Arial" w:hAnsi="Arial" w:cs="Arial"/>
              </w:rPr>
            </w:pPr>
            <w:r w:rsidRPr="008653DE">
              <w:rPr>
                <w:rFonts w:ascii="Arial" w:hAnsi="Arial" w:cs="Arial"/>
              </w:rPr>
              <w:t>c.</w:t>
            </w:r>
          </w:p>
        </w:tc>
        <w:tc>
          <w:tcPr>
            <w:tcW w:w="5494" w:type="dxa"/>
            <w:tcBorders>
              <w:bottom w:val="single" w:sz="4" w:space="0" w:color="000000"/>
            </w:tcBorders>
            <w:vAlign w:val="bottom"/>
          </w:tcPr>
          <w:p w14:paraId="6A38C740" w14:textId="24EF268A" w:rsidR="00751B7D" w:rsidRPr="008653DE" w:rsidRDefault="00751B7D" w:rsidP="00751B7D">
            <w:pPr>
              <w:rPr>
                <w:rFonts w:ascii="Arial" w:hAnsi="Arial" w:cs="Arial"/>
              </w:rPr>
            </w:pPr>
            <w:r w:rsidRPr="008653DE">
              <w:rPr>
                <w:rFonts w:ascii="Arial" w:hAnsi="Arial" w:cs="Arial"/>
              </w:rPr>
              <w:fldChar w:fldCharType="begin">
                <w:ffData>
                  <w:name w:val="Text5"/>
                  <w:enabled/>
                  <w:calcOnExit w:val="0"/>
                  <w:textInput/>
                </w:ffData>
              </w:fldChar>
            </w:r>
            <w:r w:rsidRPr="008653DE">
              <w:rPr>
                <w:rFonts w:ascii="Arial" w:hAnsi="Arial" w:cs="Arial"/>
              </w:rPr>
              <w:instrText xml:space="preserve"> FORMTEXT </w:instrText>
            </w:r>
            <w:r w:rsidRPr="008653DE">
              <w:rPr>
                <w:rFonts w:ascii="Arial" w:hAnsi="Arial" w:cs="Arial"/>
              </w:rPr>
            </w:r>
            <w:r w:rsidRPr="008653DE">
              <w:rPr>
                <w:rFonts w:ascii="Arial" w:hAnsi="Arial" w:cs="Arial"/>
              </w:rPr>
              <w:fldChar w:fldCharType="separate"/>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rPr>
              <w:fldChar w:fldCharType="end"/>
            </w:r>
          </w:p>
        </w:tc>
        <w:tc>
          <w:tcPr>
            <w:tcW w:w="4770" w:type="dxa"/>
            <w:vAlign w:val="bottom"/>
          </w:tcPr>
          <w:p w14:paraId="16D1F29A" w14:textId="347006BC" w:rsidR="00751B7D" w:rsidRPr="008653DE" w:rsidRDefault="00751B7D" w:rsidP="00751B7D">
            <w:pPr>
              <w:jc w:val="center"/>
              <w:rPr>
                <w:rFonts w:ascii="Arial" w:hAnsi="Arial" w:cs="Arial"/>
              </w:rPr>
            </w:pPr>
          </w:p>
        </w:tc>
      </w:tr>
      <w:tr w:rsidR="0071180A" w:rsidRPr="008653DE" w14:paraId="0652A8F0" w14:textId="77777777" w:rsidTr="00B11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36" w:type="dxa"/>
            <w:tcBorders>
              <w:top w:val="nil"/>
              <w:left w:val="nil"/>
              <w:bottom w:val="nil"/>
              <w:right w:val="nil"/>
            </w:tcBorders>
          </w:tcPr>
          <w:p w14:paraId="33DDACBA" w14:textId="77777777" w:rsidR="0071180A" w:rsidRPr="008653DE" w:rsidRDefault="0071180A">
            <w:pPr>
              <w:rPr>
                <w:rFonts w:ascii="Arial" w:hAnsi="Arial" w:cs="Arial"/>
                <w:sz w:val="4"/>
                <w:szCs w:val="4"/>
              </w:rPr>
            </w:pPr>
          </w:p>
        </w:tc>
        <w:tc>
          <w:tcPr>
            <w:tcW w:w="5494" w:type="dxa"/>
            <w:tcBorders>
              <w:top w:val="single" w:sz="4" w:space="0" w:color="000000"/>
              <w:left w:val="nil"/>
              <w:bottom w:val="nil"/>
              <w:right w:val="nil"/>
            </w:tcBorders>
          </w:tcPr>
          <w:p w14:paraId="5A382539" w14:textId="77777777" w:rsidR="0071180A" w:rsidRPr="008653DE" w:rsidRDefault="0071180A">
            <w:pPr>
              <w:rPr>
                <w:rFonts w:ascii="Arial" w:hAnsi="Arial" w:cs="Arial"/>
                <w:sz w:val="4"/>
                <w:szCs w:val="4"/>
              </w:rPr>
            </w:pPr>
          </w:p>
        </w:tc>
        <w:tc>
          <w:tcPr>
            <w:tcW w:w="4770" w:type="dxa"/>
            <w:tcBorders>
              <w:top w:val="nil"/>
              <w:left w:val="nil"/>
              <w:bottom w:val="nil"/>
              <w:right w:val="nil"/>
            </w:tcBorders>
          </w:tcPr>
          <w:p w14:paraId="36F8EAC0" w14:textId="77777777" w:rsidR="0071180A" w:rsidRPr="008653DE" w:rsidRDefault="0071180A">
            <w:pPr>
              <w:jc w:val="center"/>
              <w:rPr>
                <w:rFonts w:ascii="Arial" w:hAnsi="Arial" w:cs="Arial"/>
                <w:sz w:val="4"/>
                <w:szCs w:val="4"/>
              </w:rPr>
            </w:pPr>
          </w:p>
        </w:tc>
      </w:tr>
      <w:tr w:rsidR="0071180A" w:rsidRPr="008653DE" w14:paraId="38C06E23" w14:textId="77777777" w:rsidTr="00B11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36" w:type="dxa"/>
            <w:tcBorders>
              <w:top w:val="nil"/>
              <w:left w:val="nil"/>
              <w:bottom w:val="nil"/>
              <w:right w:val="nil"/>
            </w:tcBorders>
            <w:vAlign w:val="bottom"/>
          </w:tcPr>
          <w:p w14:paraId="2C27A2DB" w14:textId="2092BC4F" w:rsidR="0071180A" w:rsidRPr="008653DE" w:rsidRDefault="0030083B" w:rsidP="0030083B">
            <w:pPr>
              <w:rPr>
                <w:rFonts w:ascii="Arial" w:hAnsi="Arial" w:cs="Arial"/>
              </w:rPr>
            </w:pPr>
            <w:r>
              <w:rPr>
                <w:rFonts w:ascii="Arial" w:hAnsi="Arial" w:cs="Arial"/>
              </w:rPr>
              <w:t>d</w:t>
            </w:r>
            <w:r w:rsidR="0071180A" w:rsidRPr="008653DE">
              <w:rPr>
                <w:rFonts w:ascii="Arial" w:hAnsi="Arial" w:cs="Arial"/>
              </w:rPr>
              <w:t>.</w:t>
            </w:r>
          </w:p>
        </w:tc>
        <w:tc>
          <w:tcPr>
            <w:tcW w:w="5494" w:type="dxa"/>
            <w:tcBorders>
              <w:top w:val="nil"/>
              <w:left w:val="nil"/>
              <w:bottom w:val="single" w:sz="4" w:space="0" w:color="000000"/>
              <w:right w:val="nil"/>
            </w:tcBorders>
            <w:vAlign w:val="bottom"/>
          </w:tcPr>
          <w:p w14:paraId="079F70B9" w14:textId="77777777" w:rsidR="0071180A" w:rsidRPr="008653DE" w:rsidRDefault="0071180A" w:rsidP="0030083B">
            <w:pPr>
              <w:rPr>
                <w:rFonts w:ascii="Arial" w:hAnsi="Arial" w:cs="Arial"/>
              </w:rPr>
            </w:pPr>
            <w:r w:rsidRPr="008653DE">
              <w:rPr>
                <w:rFonts w:ascii="Arial" w:hAnsi="Arial" w:cs="Arial"/>
              </w:rPr>
              <w:fldChar w:fldCharType="begin">
                <w:ffData>
                  <w:name w:val="Text5"/>
                  <w:enabled/>
                  <w:calcOnExit w:val="0"/>
                  <w:textInput/>
                </w:ffData>
              </w:fldChar>
            </w:r>
            <w:r w:rsidRPr="008653DE">
              <w:rPr>
                <w:rFonts w:ascii="Arial" w:hAnsi="Arial" w:cs="Arial"/>
              </w:rPr>
              <w:instrText xml:space="preserve"> FORMTEXT </w:instrText>
            </w:r>
            <w:r w:rsidRPr="008653DE">
              <w:rPr>
                <w:rFonts w:ascii="Arial" w:hAnsi="Arial" w:cs="Arial"/>
              </w:rPr>
            </w:r>
            <w:r w:rsidRPr="008653DE">
              <w:rPr>
                <w:rFonts w:ascii="Arial" w:hAnsi="Arial" w:cs="Arial"/>
              </w:rPr>
              <w:fldChar w:fldCharType="separate"/>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noProof/>
              </w:rPr>
              <w:t> </w:t>
            </w:r>
            <w:r w:rsidRPr="008653DE">
              <w:rPr>
                <w:rFonts w:ascii="Arial" w:hAnsi="Arial" w:cs="Arial"/>
              </w:rPr>
              <w:fldChar w:fldCharType="end"/>
            </w:r>
          </w:p>
        </w:tc>
        <w:tc>
          <w:tcPr>
            <w:tcW w:w="4770" w:type="dxa"/>
            <w:tcBorders>
              <w:top w:val="nil"/>
              <w:left w:val="nil"/>
              <w:bottom w:val="nil"/>
              <w:right w:val="nil"/>
            </w:tcBorders>
            <w:vAlign w:val="bottom"/>
          </w:tcPr>
          <w:p w14:paraId="0AB40F6D" w14:textId="77777777" w:rsidR="0071180A" w:rsidRPr="008653DE" w:rsidRDefault="0071180A" w:rsidP="0030083B">
            <w:pPr>
              <w:rPr>
                <w:rFonts w:ascii="Arial" w:hAnsi="Arial" w:cs="Arial"/>
              </w:rPr>
            </w:pPr>
          </w:p>
        </w:tc>
      </w:tr>
    </w:tbl>
    <w:p w14:paraId="6885152E" w14:textId="77777777" w:rsidR="007343F9" w:rsidRPr="0030083B" w:rsidRDefault="007343F9" w:rsidP="00656C7A">
      <w:pPr>
        <w:widowControl/>
        <w:autoSpaceDE/>
        <w:autoSpaceDN/>
        <w:adjustRightInd/>
        <w:rPr>
          <w:rFonts w:ascii="Arial" w:hAnsi="Arial" w:cs="Arial"/>
          <w:b/>
          <w:bCs/>
          <w:sz w:val="22"/>
          <w:szCs w:val="22"/>
        </w:rPr>
      </w:pPr>
    </w:p>
    <w:p w14:paraId="66C5D2AD" w14:textId="77777777" w:rsidR="007343F9" w:rsidRPr="0030083B" w:rsidRDefault="007343F9" w:rsidP="00656C7A">
      <w:pPr>
        <w:widowControl/>
        <w:autoSpaceDE/>
        <w:autoSpaceDN/>
        <w:adjustRightInd/>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58"/>
        <w:gridCol w:w="4807"/>
      </w:tblGrid>
      <w:tr w:rsidR="007343F9" w:rsidRPr="00890B1E" w14:paraId="68455375" w14:textId="77777777" w:rsidTr="004566DA">
        <w:trPr>
          <w:trHeight w:val="288"/>
        </w:trPr>
        <w:tc>
          <w:tcPr>
            <w:tcW w:w="535" w:type="dxa"/>
          </w:tcPr>
          <w:p w14:paraId="3401446C" w14:textId="2F0014F4" w:rsidR="007343F9" w:rsidRPr="00890B1E" w:rsidRDefault="007343F9">
            <w:pPr>
              <w:rPr>
                <w:rFonts w:ascii="Arial" w:hAnsi="Arial" w:cs="Arial"/>
                <w:b/>
                <w:bCs/>
              </w:rPr>
            </w:pPr>
            <w:r w:rsidRPr="00890B1E">
              <w:rPr>
                <w:rFonts w:ascii="Arial" w:hAnsi="Arial" w:cs="Arial"/>
                <w:b/>
                <w:bCs/>
              </w:rPr>
              <w:t>4.</w:t>
            </w:r>
          </w:p>
        </w:tc>
        <w:tc>
          <w:tcPr>
            <w:tcW w:w="10265" w:type="dxa"/>
            <w:gridSpan w:val="2"/>
            <w:vAlign w:val="center"/>
          </w:tcPr>
          <w:p w14:paraId="42BD03BD" w14:textId="5940A347" w:rsidR="007343F9" w:rsidRPr="00890B1E" w:rsidRDefault="00EA18D9">
            <w:pPr>
              <w:rPr>
                <w:rFonts w:ascii="Arial" w:hAnsi="Arial" w:cs="Arial"/>
                <w:b/>
                <w:bCs/>
              </w:rPr>
            </w:pPr>
            <w:r w:rsidRPr="00890B1E">
              <w:rPr>
                <w:rFonts w:ascii="Arial" w:hAnsi="Arial" w:cs="Arial"/>
                <w:b/>
                <w:bCs/>
              </w:rPr>
              <w:t xml:space="preserve">OTHER </w:t>
            </w:r>
            <w:r w:rsidR="004062D6">
              <w:rPr>
                <w:rFonts w:ascii="Arial" w:hAnsi="Arial" w:cs="Arial"/>
                <w:b/>
                <w:bCs/>
              </w:rPr>
              <w:t xml:space="preserve">PROTECTED </w:t>
            </w:r>
            <w:r w:rsidRPr="00890B1E">
              <w:rPr>
                <w:rFonts w:ascii="Arial" w:hAnsi="Arial" w:cs="Arial"/>
                <w:b/>
                <w:bCs/>
              </w:rPr>
              <w:t xml:space="preserve">PERSONS </w:t>
            </w:r>
          </w:p>
        </w:tc>
      </w:tr>
      <w:tr w:rsidR="00686FEE" w:rsidRPr="00890B1E" w14:paraId="6125FD72" w14:textId="77777777" w:rsidTr="005F4A29">
        <w:trPr>
          <w:trHeight w:val="432"/>
        </w:trPr>
        <w:tc>
          <w:tcPr>
            <w:tcW w:w="535" w:type="dxa"/>
            <w:vAlign w:val="bottom"/>
          </w:tcPr>
          <w:p w14:paraId="469F9BA0" w14:textId="77777777" w:rsidR="00686FEE" w:rsidRPr="00890B1E" w:rsidRDefault="00686FEE">
            <w:pPr>
              <w:rPr>
                <w:rFonts w:ascii="Arial" w:hAnsi="Arial" w:cs="Arial"/>
                <w:b/>
                <w:bCs/>
              </w:rPr>
            </w:pPr>
          </w:p>
        </w:tc>
        <w:tc>
          <w:tcPr>
            <w:tcW w:w="5458" w:type="dxa"/>
            <w:vAlign w:val="bottom"/>
          </w:tcPr>
          <w:p w14:paraId="74222715" w14:textId="77777777" w:rsidR="00686FEE" w:rsidRPr="00890B1E" w:rsidRDefault="00686FEE">
            <w:pPr>
              <w:rPr>
                <w:rFonts w:ascii="Arial" w:hAnsi="Arial" w:cs="Arial"/>
              </w:rPr>
            </w:pPr>
            <w:r w:rsidRPr="00890B1E">
              <w:rPr>
                <w:rFonts w:ascii="Arial" w:hAnsi="Arial" w:cs="Arial"/>
              </w:rPr>
              <w:t>Name</w:t>
            </w:r>
          </w:p>
        </w:tc>
        <w:tc>
          <w:tcPr>
            <w:tcW w:w="4807" w:type="dxa"/>
            <w:vAlign w:val="bottom"/>
          </w:tcPr>
          <w:p w14:paraId="52DC1BDE" w14:textId="4CA2F809" w:rsidR="00686FEE" w:rsidRPr="00890B1E" w:rsidRDefault="00686FEE">
            <w:pPr>
              <w:jc w:val="center"/>
              <w:rPr>
                <w:rFonts w:ascii="Arial" w:hAnsi="Arial" w:cs="Arial"/>
              </w:rPr>
            </w:pPr>
          </w:p>
        </w:tc>
      </w:tr>
      <w:tr w:rsidR="00686FEE" w:rsidRPr="00890B1E" w14:paraId="0CEF28AC" w14:textId="77777777" w:rsidTr="005F4A29">
        <w:trPr>
          <w:trHeight w:val="432"/>
        </w:trPr>
        <w:tc>
          <w:tcPr>
            <w:tcW w:w="535" w:type="dxa"/>
            <w:vAlign w:val="bottom"/>
          </w:tcPr>
          <w:p w14:paraId="0978EA8A" w14:textId="77777777" w:rsidR="00686FEE" w:rsidRPr="00890B1E" w:rsidRDefault="00686FEE" w:rsidP="004566DA">
            <w:pPr>
              <w:rPr>
                <w:rFonts w:ascii="Arial" w:hAnsi="Arial" w:cs="Arial"/>
              </w:rPr>
            </w:pPr>
            <w:r w:rsidRPr="00890B1E">
              <w:rPr>
                <w:rFonts w:ascii="Arial" w:hAnsi="Arial" w:cs="Arial"/>
              </w:rPr>
              <w:t>a.</w:t>
            </w:r>
          </w:p>
        </w:tc>
        <w:tc>
          <w:tcPr>
            <w:tcW w:w="5458" w:type="dxa"/>
            <w:tcBorders>
              <w:bottom w:val="single" w:sz="6" w:space="0" w:color="auto"/>
            </w:tcBorders>
            <w:vAlign w:val="bottom"/>
          </w:tcPr>
          <w:p w14:paraId="7ECA67BA" w14:textId="77777777" w:rsidR="00686FEE" w:rsidRPr="00890B1E" w:rsidRDefault="00686FEE" w:rsidP="004566DA">
            <w:pPr>
              <w:rPr>
                <w:rFonts w:ascii="Arial" w:hAnsi="Arial" w:cs="Arial"/>
              </w:rPr>
            </w:pPr>
            <w:r w:rsidRPr="00890B1E">
              <w:rPr>
                <w:rFonts w:ascii="Arial" w:hAnsi="Arial" w:cs="Arial"/>
              </w:rPr>
              <w:fldChar w:fldCharType="begin">
                <w:ffData>
                  <w:name w:val="Text5"/>
                  <w:enabled/>
                  <w:calcOnExit w:val="0"/>
                  <w:textInput/>
                </w:ffData>
              </w:fldChar>
            </w:r>
            <w:r w:rsidRPr="00890B1E">
              <w:rPr>
                <w:rFonts w:ascii="Arial" w:hAnsi="Arial" w:cs="Arial"/>
              </w:rPr>
              <w:instrText xml:space="preserve"> FORMTEXT </w:instrText>
            </w:r>
            <w:r w:rsidRPr="00890B1E">
              <w:rPr>
                <w:rFonts w:ascii="Arial" w:hAnsi="Arial" w:cs="Arial"/>
              </w:rPr>
            </w:r>
            <w:r w:rsidRPr="00890B1E">
              <w:rPr>
                <w:rFonts w:ascii="Arial" w:hAnsi="Arial" w:cs="Arial"/>
              </w:rPr>
              <w:fldChar w:fldCharType="separate"/>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rPr>
              <w:fldChar w:fldCharType="end"/>
            </w:r>
          </w:p>
        </w:tc>
        <w:tc>
          <w:tcPr>
            <w:tcW w:w="4807" w:type="dxa"/>
            <w:vAlign w:val="bottom"/>
          </w:tcPr>
          <w:p w14:paraId="5CCBAE6B" w14:textId="110EB4E1" w:rsidR="00686FEE" w:rsidRPr="00890B1E" w:rsidRDefault="00686FEE" w:rsidP="004566DA">
            <w:pPr>
              <w:jc w:val="center"/>
              <w:rPr>
                <w:rFonts w:ascii="Arial" w:hAnsi="Arial" w:cs="Arial"/>
              </w:rPr>
            </w:pPr>
          </w:p>
        </w:tc>
      </w:tr>
      <w:tr w:rsidR="00686FEE" w:rsidRPr="00890B1E" w14:paraId="2BA52892" w14:textId="77777777" w:rsidTr="005F4A29">
        <w:trPr>
          <w:trHeight w:val="20"/>
        </w:trPr>
        <w:tc>
          <w:tcPr>
            <w:tcW w:w="535" w:type="dxa"/>
            <w:vAlign w:val="bottom"/>
          </w:tcPr>
          <w:p w14:paraId="4DF8143E" w14:textId="77777777" w:rsidR="00686FEE" w:rsidRPr="00890B1E" w:rsidRDefault="00686FEE" w:rsidP="004566DA">
            <w:pPr>
              <w:rPr>
                <w:rFonts w:ascii="Arial" w:hAnsi="Arial" w:cs="Arial"/>
                <w:sz w:val="4"/>
                <w:szCs w:val="4"/>
              </w:rPr>
            </w:pPr>
          </w:p>
        </w:tc>
        <w:tc>
          <w:tcPr>
            <w:tcW w:w="5458" w:type="dxa"/>
            <w:tcBorders>
              <w:top w:val="single" w:sz="6" w:space="0" w:color="auto"/>
            </w:tcBorders>
            <w:vAlign w:val="bottom"/>
          </w:tcPr>
          <w:p w14:paraId="412D6C7C" w14:textId="77777777" w:rsidR="00686FEE" w:rsidRPr="00890B1E" w:rsidRDefault="00686FEE" w:rsidP="004566DA">
            <w:pPr>
              <w:rPr>
                <w:rFonts w:ascii="Arial" w:hAnsi="Arial" w:cs="Arial"/>
                <w:sz w:val="4"/>
                <w:szCs w:val="4"/>
              </w:rPr>
            </w:pPr>
          </w:p>
        </w:tc>
        <w:tc>
          <w:tcPr>
            <w:tcW w:w="4807" w:type="dxa"/>
            <w:vAlign w:val="bottom"/>
          </w:tcPr>
          <w:p w14:paraId="680BE6E1" w14:textId="77777777" w:rsidR="00686FEE" w:rsidRPr="00890B1E" w:rsidRDefault="00686FEE" w:rsidP="004566DA">
            <w:pPr>
              <w:jc w:val="center"/>
              <w:rPr>
                <w:rFonts w:ascii="Arial" w:hAnsi="Arial" w:cs="Arial"/>
                <w:sz w:val="4"/>
                <w:szCs w:val="4"/>
              </w:rPr>
            </w:pPr>
          </w:p>
        </w:tc>
      </w:tr>
      <w:tr w:rsidR="00686FEE" w:rsidRPr="00890B1E" w14:paraId="7138A7AE" w14:textId="77777777" w:rsidTr="005F4A29">
        <w:trPr>
          <w:trHeight w:val="432"/>
        </w:trPr>
        <w:tc>
          <w:tcPr>
            <w:tcW w:w="535" w:type="dxa"/>
            <w:vAlign w:val="bottom"/>
          </w:tcPr>
          <w:p w14:paraId="7A1232EA" w14:textId="77777777" w:rsidR="00686FEE" w:rsidRPr="00890B1E" w:rsidRDefault="00686FEE" w:rsidP="004566DA">
            <w:pPr>
              <w:rPr>
                <w:rFonts w:ascii="Arial" w:hAnsi="Arial" w:cs="Arial"/>
              </w:rPr>
            </w:pPr>
            <w:r w:rsidRPr="00890B1E">
              <w:rPr>
                <w:rFonts w:ascii="Arial" w:hAnsi="Arial" w:cs="Arial"/>
              </w:rPr>
              <w:t>b.</w:t>
            </w:r>
          </w:p>
        </w:tc>
        <w:tc>
          <w:tcPr>
            <w:tcW w:w="5458" w:type="dxa"/>
            <w:tcBorders>
              <w:bottom w:val="single" w:sz="6" w:space="0" w:color="auto"/>
            </w:tcBorders>
            <w:vAlign w:val="bottom"/>
          </w:tcPr>
          <w:p w14:paraId="27383EF5" w14:textId="77777777" w:rsidR="00686FEE" w:rsidRPr="00890B1E" w:rsidRDefault="00686FEE" w:rsidP="004566DA">
            <w:pPr>
              <w:rPr>
                <w:rFonts w:ascii="Arial" w:hAnsi="Arial" w:cs="Arial"/>
              </w:rPr>
            </w:pPr>
            <w:r w:rsidRPr="00890B1E">
              <w:rPr>
                <w:rFonts w:ascii="Arial" w:hAnsi="Arial" w:cs="Arial"/>
              </w:rPr>
              <w:fldChar w:fldCharType="begin">
                <w:ffData>
                  <w:name w:val="Text5"/>
                  <w:enabled/>
                  <w:calcOnExit w:val="0"/>
                  <w:textInput/>
                </w:ffData>
              </w:fldChar>
            </w:r>
            <w:r w:rsidRPr="00890B1E">
              <w:rPr>
                <w:rFonts w:ascii="Arial" w:hAnsi="Arial" w:cs="Arial"/>
              </w:rPr>
              <w:instrText xml:space="preserve"> FORMTEXT </w:instrText>
            </w:r>
            <w:r w:rsidRPr="00890B1E">
              <w:rPr>
                <w:rFonts w:ascii="Arial" w:hAnsi="Arial" w:cs="Arial"/>
              </w:rPr>
            </w:r>
            <w:r w:rsidRPr="00890B1E">
              <w:rPr>
                <w:rFonts w:ascii="Arial" w:hAnsi="Arial" w:cs="Arial"/>
              </w:rPr>
              <w:fldChar w:fldCharType="separate"/>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rPr>
              <w:fldChar w:fldCharType="end"/>
            </w:r>
          </w:p>
        </w:tc>
        <w:tc>
          <w:tcPr>
            <w:tcW w:w="4807" w:type="dxa"/>
            <w:vAlign w:val="bottom"/>
          </w:tcPr>
          <w:p w14:paraId="69BF76AD" w14:textId="6C7C690B" w:rsidR="00686FEE" w:rsidRPr="00890B1E" w:rsidRDefault="00686FEE" w:rsidP="004566DA">
            <w:pPr>
              <w:jc w:val="center"/>
              <w:rPr>
                <w:rFonts w:ascii="Arial" w:hAnsi="Arial" w:cs="Arial"/>
              </w:rPr>
            </w:pPr>
          </w:p>
        </w:tc>
      </w:tr>
      <w:tr w:rsidR="00686FEE" w:rsidRPr="00890B1E" w14:paraId="3DF0C09B" w14:textId="77777777" w:rsidTr="00B11E01">
        <w:trPr>
          <w:trHeight w:val="20"/>
        </w:trPr>
        <w:tc>
          <w:tcPr>
            <w:tcW w:w="535" w:type="dxa"/>
            <w:vAlign w:val="bottom"/>
          </w:tcPr>
          <w:p w14:paraId="2585C070" w14:textId="77777777" w:rsidR="00686FEE" w:rsidRPr="00890B1E" w:rsidRDefault="00686FEE" w:rsidP="004566DA">
            <w:pPr>
              <w:rPr>
                <w:rFonts w:ascii="Arial" w:hAnsi="Arial" w:cs="Arial"/>
                <w:sz w:val="4"/>
                <w:szCs w:val="4"/>
              </w:rPr>
            </w:pPr>
          </w:p>
        </w:tc>
        <w:tc>
          <w:tcPr>
            <w:tcW w:w="5458" w:type="dxa"/>
            <w:tcBorders>
              <w:top w:val="single" w:sz="6" w:space="0" w:color="auto"/>
            </w:tcBorders>
            <w:vAlign w:val="bottom"/>
          </w:tcPr>
          <w:p w14:paraId="173456D7" w14:textId="77777777" w:rsidR="00686FEE" w:rsidRPr="00890B1E" w:rsidRDefault="00686FEE" w:rsidP="004566DA">
            <w:pPr>
              <w:rPr>
                <w:rFonts w:ascii="Arial" w:hAnsi="Arial" w:cs="Arial"/>
                <w:sz w:val="4"/>
                <w:szCs w:val="4"/>
              </w:rPr>
            </w:pPr>
          </w:p>
        </w:tc>
        <w:tc>
          <w:tcPr>
            <w:tcW w:w="4807" w:type="dxa"/>
            <w:vAlign w:val="bottom"/>
          </w:tcPr>
          <w:p w14:paraId="2D840CEE" w14:textId="77777777" w:rsidR="00686FEE" w:rsidRPr="00890B1E" w:rsidRDefault="00686FEE" w:rsidP="004566DA">
            <w:pPr>
              <w:jc w:val="center"/>
              <w:rPr>
                <w:rFonts w:ascii="Arial" w:hAnsi="Arial" w:cs="Arial"/>
                <w:sz w:val="4"/>
                <w:szCs w:val="4"/>
              </w:rPr>
            </w:pPr>
          </w:p>
        </w:tc>
      </w:tr>
      <w:tr w:rsidR="00686FEE" w:rsidRPr="00890B1E" w14:paraId="7A747ABC" w14:textId="77777777" w:rsidTr="00B11E01">
        <w:trPr>
          <w:trHeight w:val="432"/>
        </w:trPr>
        <w:tc>
          <w:tcPr>
            <w:tcW w:w="535" w:type="dxa"/>
            <w:vAlign w:val="bottom"/>
          </w:tcPr>
          <w:p w14:paraId="5819D259" w14:textId="77777777" w:rsidR="00686FEE" w:rsidRPr="00890B1E" w:rsidRDefault="00686FEE" w:rsidP="004566DA">
            <w:pPr>
              <w:rPr>
                <w:rFonts w:ascii="Arial" w:hAnsi="Arial" w:cs="Arial"/>
              </w:rPr>
            </w:pPr>
            <w:r w:rsidRPr="00890B1E">
              <w:rPr>
                <w:rFonts w:ascii="Arial" w:hAnsi="Arial" w:cs="Arial"/>
              </w:rPr>
              <w:t>c.</w:t>
            </w:r>
          </w:p>
        </w:tc>
        <w:tc>
          <w:tcPr>
            <w:tcW w:w="5458" w:type="dxa"/>
            <w:tcBorders>
              <w:bottom w:val="single" w:sz="4" w:space="0" w:color="000000"/>
            </w:tcBorders>
            <w:vAlign w:val="bottom"/>
          </w:tcPr>
          <w:p w14:paraId="71A78A94" w14:textId="77777777" w:rsidR="00686FEE" w:rsidRPr="00890B1E" w:rsidRDefault="00686FEE" w:rsidP="004566DA">
            <w:pPr>
              <w:rPr>
                <w:rFonts w:ascii="Arial" w:hAnsi="Arial" w:cs="Arial"/>
              </w:rPr>
            </w:pPr>
            <w:r w:rsidRPr="00890B1E">
              <w:rPr>
                <w:rFonts w:ascii="Arial" w:hAnsi="Arial" w:cs="Arial"/>
              </w:rPr>
              <w:fldChar w:fldCharType="begin">
                <w:ffData>
                  <w:name w:val="Text5"/>
                  <w:enabled/>
                  <w:calcOnExit w:val="0"/>
                  <w:textInput/>
                </w:ffData>
              </w:fldChar>
            </w:r>
            <w:r w:rsidRPr="00890B1E">
              <w:rPr>
                <w:rFonts w:ascii="Arial" w:hAnsi="Arial" w:cs="Arial"/>
              </w:rPr>
              <w:instrText xml:space="preserve"> FORMTEXT </w:instrText>
            </w:r>
            <w:r w:rsidRPr="00890B1E">
              <w:rPr>
                <w:rFonts w:ascii="Arial" w:hAnsi="Arial" w:cs="Arial"/>
              </w:rPr>
            </w:r>
            <w:r w:rsidRPr="00890B1E">
              <w:rPr>
                <w:rFonts w:ascii="Arial" w:hAnsi="Arial" w:cs="Arial"/>
              </w:rPr>
              <w:fldChar w:fldCharType="separate"/>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rPr>
              <w:fldChar w:fldCharType="end"/>
            </w:r>
          </w:p>
        </w:tc>
        <w:tc>
          <w:tcPr>
            <w:tcW w:w="4807" w:type="dxa"/>
            <w:vAlign w:val="bottom"/>
          </w:tcPr>
          <w:p w14:paraId="10968B8E" w14:textId="78A047E5" w:rsidR="00686FEE" w:rsidRPr="00890B1E" w:rsidRDefault="00686FEE" w:rsidP="004566DA">
            <w:pPr>
              <w:jc w:val="center"/>
              <w:rPr>
                <w:rFonts w:ascii="Arial" w:hAnsi="Arial" w:cs="Arial"/>
              </w:rPr>
            </w:pPr>
          </w:p>
        </w:tc>
      </w:tr>
      <w:tr w:rsidR="0071180A" w:rsidRPr="008653DE" w14:paraId="73D33EF2" w14:textId="77777777" w:rsidTr="00B11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35" w:type="dxa"/>
            <w:tcBorders>
              <w:top w:val="nil"/>
              <w:left w:val="nil"/>
              <w:bottom w:val="nil"/>
              <w:right w:val="nil"/>
            </w:tcBorders>
          </w:tcPr>
          <w:p w14:paraId="329199AB" w14:textId="77777777" w:rsidR="0071180A" w:rsidRPr="008653DE" w:rsidRDefault="0071180A">
            <w:pPr>
              <w:rPr>
                <w:rFonts w:ascii="Arial" w:hAnsi="Arial" w:cs="Arial"/>
                <w:sz w:val="4"/>
                <w:szCs w:val="4"/>
              </w:rPr>
            </w:pPr>
          </w:p>
        </w:tc>
        <w:tc>
          <w:tcPr>
            <w:tcW w:w="5458" w:type="dxa"/>
            <w:tcBorders>
              <w:top w:val="single" w:sz="4" w:space="0" w:color="000000"/>
              <w:left w:val="nil"/>
              <w:bottom w:val="nil"/>
              <w:right w:val="nil"/>
            </w:tcBorders>
          </w:tcPr>
          <w:p w14:paraId="16C1152F" w14:textId="77777777" w:rsidR="0071180A" w:rsidRPr="008653DE" w:rsidRDefault="0071180A">
            <w:pPr>
              <w:rPr>
                <w:rFonts w:ascii="Arial" w:hAnsi="Arial" w:cs="Arial"/>
                <w:sz w:val="4"/>
                <w:szCs w:val="4"/>
              </w:rPr>
            </w:pPr>
          </w:p>
        </w:tc>
        <w:tc>
          <w:tcPr>
            <w:tcW w:w="4807" w:type="dxa"/>
            <w:tcBorders>
              <w:top w:val="nil"/>
              <w:left w:val="nil"/>
              <w:bottom w:val="nil"/>
              <w:right w:val="nil"/>
            </w:tcBorders>
          </w:tcPr>
          <w:p w14:paraId="08565A4F" w14:textId="77777777" w:rsidR="0071180A" w:rsidRPr="008653DE" w:rsidRDefault="0071180A">
            <w:pPr>
              <w:jc w:val="center"/>
              <w:rPr>
                <w:rFonts w:ascii="Arial" w:hAnsi="Arial" w:cs="Arial"/>
                <w:sz w:val="4"/>
                <w:szCs w:val="4"/>
              </w:rPr>
            </w:pPr>
          </w:p>
        </w:tc>
      </w:tr>
    </w:tbl>
    <w:p w14:paraId="6C7587CA" w14:textId="7786D17C" w:rsidR="00AD79C5" w:rsidRPr="0030083B" w:rsidRDefault="00AD79C5" w:rsidP="003E7B7F">
      <w:pPr>
        <w:widowControl/>
        <w:autoSpaceDE/>
        <w:autoSpaceDN/>
        <w:adjustRightInd/>
        <w:spacing w:line="360" w:lineRule="auto"/>
        <w:rPr>
          <w:rFonts w:ascii="Arial" w:hAnsi="Arial" w:cs="Arial"/>
          <w:b/>
          <w:bCs/>
          <w:sz w:val="22"/>
          <w:szCs w:val="22"/>
        </w:rPr>
      </w:pPr>
    </w:p>
    <w:p w14:paraId="533EEF79" w14:textId="1EE70586" w:rsidR="00506667" w:rsidRPr="0030083B" w:rsidRDefault="00506667" w:rsidP="00506667">
      <w:pPr>
        <w:ind w:firstLine="720"/>
        <w:jc w:val="both"/>
        <w:rPr>
          <w:rFonts w:ascii="Arial" w:eastAsia="Arial" w:hAnsi="Arial" w:cs="Arial"/>
          <w:sz w:val="22"/>
          <w:szCs w:val="22"/>
        </w:rPr>
      </w:pPr>
      <w:r w:rsidRPr="0030083B">
        <w:rPr>
          <w:rFonts w:ascii="Arial" w:eastAsia="Arial" w:hAnsi="Arial" w:cs="Arial"/>
          <w:sz w:val="22"/>
          <w:szCs w:val="22"/>
        </w:rPr>
        <w:t>On this day, the Court heard the Applicant’s Application for Protective Order filed in the above</w:t>
      </w:r>
      <w:r w:rsidR="00A75222">
        <w:rPr>
          <w:rFonts w:ascii="Arial" w:eastAsia="Arial" w:hAnsi="Arial" w:cs="Arial"/>
          <w:sz w:val="22"/>
          <w:szCs w:val="22"/>
        </w:rPr>
        <w:t>-</w:t>
      </w:r>
      <w:r w:rsidRPr="0030083B">
        <w:rPr>
          <w:rFonts w:ascii="Arial" w:eastAsia="Arial" w:hAnsi="Arial" w:cs="Arial"/>
          <w:sz w:val="22"/>
          <w:szCs w:val="22"/>
        </w:rPr>
        <w:t xml:space="preserve">referenced </w:t>
      </w:r>
      <w:r w:rsidRPr="0030083B">
        <w:rPr>
          <w:rFonts w:ascii="Arial" w:eastAsia="Arial" w:hAnsi="Arial" w:cs="Arial"/>
          <w:sz w:val="22"/>
          <w:szCs w:val="22"/>
        </w:rPr>
        <w:lastRenderedPageBreak/>
        <w:t>cause pursuant to Title 4, Family Code, or Chapter 7B, Code of Criminal Procedure.</w:t>
      </w:r>
    </w:p>
    <w:p w14:paraId="68C924A1" w14:textId="77777777" w:rsidR="0030083B" w:rsidRPr="0030083B" w:rsidRDefault="0030083B" w:rsidP="00506667">
      <w:pPr>
        <w:ind w:firstLine="720"/>
        <w:jc w:val="both"/>
        <w:rPr>
          <w:rFonts w:ascii="Arial" w:hAnsi="Arial" w:cs="Arial"/>
          <w:sz w:val="22"/>
          <w:szCs w:val="22"/>
        </w:rPr>
      </w:pPr>
    </w:p>
    <w:p w14:paraId="16ECA7F8" w14:textId="35AA55D4" w:rsidR="003F266B" w:rsidRDefault="00506667" w:rsidP="00B81AD7">
      <w:pPr>
        <w:ind w:firstLine="720"/>
        <w:jc w:val="both"/>
        <w:rPr>
          <w:rFonts w:ascii="Arial" w:hAnsi="Arial" w:cs="Arial"/>
          <w:sz w:val="22"/>
          <w:szCs w:val="22"/>
        </w:rPr>
      </w:pPr>
      <w:r w:rsidRPr="0030083B">
        <w:rPr>
          <w:rFonts w:ascii="Arial" w:hAnsi="Arial" w:cs="Arial"/>
          <w:sz w:val="22"/>
          <w:szCs w:val="22"/>
        </w:rPr>
        <w:t xml:space="preserve">The Court </w:t>
      </w:r>
      <w:r w:rsidRPr="0030083B">
        <w:rPr>
          <w:rFonts w:ascii="Arial" w:hAnsi="Arial" w:cs="Arial"/>
          <w:b/>
          <w:bCs/>
          <w:sz w:val="22"/>
          <w:szCs w:val="22"/>
        </w:rPr>
        <w:t>FINDS</w:t>
      </w:r>
      <w:r w:rsidRPr="0030083B">
        <w:rPr>
          <w:rFonts w:ascii="Arial" w:hAnsi="Arial" w:cs="Arial"/>
          <w:sz w:val="22"/>
          <w:szCs w:val="22"/>
        </w:rPr>
        <w:t xml:space="preserve"> that the Respondent was provided with reasonable notice of the hearing and an opportunity to be heard.</w:t>
      </w:r>
    </w:p>
    <w:p w14:paraId="4826D457" w14:textId="77777777" w:rsidR="00B73D2F" w:rsidRDefault="00B73D2F" w:rsidP="00B81AD7">
      <w:pPr>
        <w:ind w:firstLine="720"/>
        <w:jc w:val="both"/>
        <w:rPr>
          <w:rFonts w:ascii="Arial" w:hAnsi="Arial" w:cs="Arial"/>
          <w:sz w:val="22"/>
          <w:szCs w:val="22"/>
        </w:rPr>
      </w:pPr>
    </w:p>
    <w:p w14:paraId="7FA0F25F" w14:textId="77777777" w:rsidR="00ED34F0" w:rsidRPr="0030083B" w:rsidRDefault="00ED34F0" w:rsidP="00506667">
      <w:pPr>
        <w:ind w:firstLine="720"/>
        <w:rPr>
          <w:rFonts w:ascii="Arial" w:hAnsi="Arial" w:cs="Arial"/>
          <w:sz w:val="22"/>
          <w:szCs w:val="22"/>
        </w:rPr>
      </w:pPr>
    </w:p>
    <w:p w14:paraId="280F8438" w14:textId="57A4DB05" w:rsidR="00A14903" w:rsidRPr="0030083B" w:rsidRDefault="004D1CD7" w:rsidP="004D1CD7">
      <w:pPr>
        <w:jc w:val="center"/>
        <w:rPr>
          <w:rFonts w:ascii="Arial" w:hAnsi="Arial" w:cs="Arial"/>
          <w:b/>
          <w:bCs/>
          <w:sz w:val="22"/>
          <w:szCs w:val="22"/>
          <w:u w:val="single"/>
        </w:rPr>
      </w:pPr>
      <w:r w:rsidRPr="0030083B">
        <w:rPr>
          <w:rFonts w:ascii="Arial" w:hAnsi="Arial" w:cs="Arial"/>
          <w:b/>
          <w:bCs/>
          <w:sz w:val="22"/>
          <w:szCs w:val="22"/>
          <w:u w:val="single"/>
        </w:rPr>
        <w:t>I. APPEARANCES</w:t>
      </w:r>
    </w:p>
    <w:p w14:paraId="2CAE0DE4" w14:textId="5BD74C4A" w:rsidR="004D1CD7" w:rsidRPr="00B81AD7" w:rsidRDefault="001D25F2" w:rsidP="001D25F2">
      <w:pPr>
        <w:jc w:val="center"/>
        <w:rPr>
          <w:rFonts w:ascii="Arial" w:hAnsi="Arial" w:cs="Arial"/>
          <w:i/>
          <w:iCs/>
          <w:sz w:val="18"/>
          <w:szCs w:val="18"/>
        </w:rPr>
      </w:pPr>
      <w:r w:rsidRPr="00B81AD7">
        <w:rPr>
          <w:rFonts w:ascii="Arial" w:hAnsi="Arial" w:cs="Arial"/>
          <w:i/>
          <w:iCs/>
          <w:sz w:val="18"/>
          <w:szCs w:val="18"/>
        </w:rPr>
        <w:t>(</w:t>
      </w:r>
      <w:r w:rsidR="00287474" w:rsidRPr="00B81AD7">
        <w:rPr>
          <w:rFonts w:ascii="Arial" w:hAnsi="Arial" w:cs="Arial"/>
          <w:i/>
          <w:iCs/>
          <w:sz w:val="18"/>
          <w:szCs w:val="18"/>
        </w:rPr>
        <w:t>Mark</w:t>
      </w:r>
      <w:r w:rsidRPr="00B81AD7">
        <w:rPr>
          <w:rFonts w:ascii="Arial" w:hAnsi="Arial" w:cs="Arial"/>
          <w:i/>
          <w:iCs/>
          <w:sz w:val="18"/>
          <w:szCs w:val="18"/>
        </w:rPr>
        <w:t xml:space="preserve"> </w:t>
      </w:r>
      <w:r w:rsidR="00776E39" w:rsidRPr="00B81AD7">
        <w:rPr>
          <w:rFonts w:ascii="Arial" w:hAnsi="Arial" w:cs="Arial"/>
          <w:i/>
          <w:iCs/>
          <w:sz w:val="18"/>
          <w:szCs w:val="18"/>
        </w:rPr>
        <w:t>all</w:t>
      </w:r>
      <w:r w:rsidRPr="00B81AD7">
        <w:rPr>
          <w:rFonts w:ascii="Arial" w:hAnsi="Arial" w:cs="Arial"/>
          <w:i/>
          <w:iCs/>
          <w:sz w:val="18"/>
          <w:szCs w:val="18"/>
        </w:rPr>
        <w:t xml:space="preserve"> that apply</w:t>
      </w:r>
      <w:r w:rsidR="00B85784" w:rsidRPr="00B81AD7">
        <w:rPr>
          <w:rFonts w:ascii="Arial" w:hAnsi="Arial" w:cs="Arial"/>
          <w:i/>
          <w:iCs/>
          <w:sz w:val="18"/>
          <w:szCs w:val="18"/>
        </w:rPr>
        <w:t>)</w:t>
      </w:r>
    </w:p>
    <w:p w14:paraId="0455EB0C" w14:textId="77777777" w:rsidR="00B85784" w:rsidRPr="009C1EB6" w:rsidRDefault="00B85784" w:rsidP="006427B2">
      <w:pPr>
        <w:ind w:firstLine="720"/>
        <w:rPr>
          <w:rFonts w:ascii="Arial" w:hAnsi="Arial" w:cs="Arial"/>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4343"/>
        <w:gridCol w:w="4860"/>
      </w:tblGrid>
      <w:tr w:rsidR="00252C6E" w:rsidRPr="00890B1E" w14:paraId="36EC2BC5" w14:textId="77777777" w:rsidTr="007C2B18">
        <w:trPr>
          <w:trHeight w:val="288"/>
        </w:trPr>
        <w:tc>
          <w:tcPr>
            <w:tcW w:w="1507" w:type="dxa"/>
            <w:vAlign w:val="center"/>
          </w:tcPr>
          <w:p w14:paraId="4AAADBBF" w14:textId="75ECBCCE" w:rsidR="00252C6E" w:rsidRPr="00890B1E" w:rsidRDefault="00252C6E" w:rsidP="00252C6E">
            <w:pPr>
              <w:rPr>
                <w:rFonts w:ascii="Arial" w:hAnsi="Arial" w:cs="Arial"/>
              </w:rPr>
            </w:pPr>
            <w:r w:rsidRPr="00890B1E">
              <w:rPr>
                <w:rFonts w:ascii="Arial" w:hAnsi="Arial" w:cs="Arial"/>
              </w:rPr>
              <w:t xml:space="preserve">Applicant: </w:t>
            </w:r>
          </w:p>
        </w:tc>
        <w:tc>
          <w:tcPr>
            <w:tcW w:w="9203" w:type="dxa"/>
            <w:gridSpan w:val="2"/>
            <w:vAlign w:val="center"/>
          </w:tcPr>
          <w:p w14:paraId="4459750C" w14:textId="161416A9" w:rsidR="00252C6E" w:rsidRPr="00890B1E" w:rsidRDefault="00252C6E" w:rsidP="00252C6E">
            <w:pPr>
              <w:rPr>
                <w:rFonts w:ascii="Arial" w:hAnsi="Arial" w:cs="Arial"/>
              </w:rPr>
            </w:pPr>
            <w:r w:rsidRPr="00890B1E">
              <w:rPr>
                <w:rFonts w:ascii="Arial" w:hAnsi="Arial" w:cs="Arial"/>
              </w:rPr>
              <w:fldChar w:fldCharType="begin">
                <w:ffData>
                  <w:name w:val=""/>
                  <w:enabled/>
                  <w:calcOnExit w:val="0"/>
                  <w:checkBox>
                    <w:sizeAuto/>
                    <w:default w:val="0"/>
                  </w:checkBox>
                </w:ffData>
              </w:fldChar>
            </w:r>
            <w:r w:rsidRPr="00890B1E">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890B1E">
              <w:rPr>
                <w:rFonts w:ascii="Arial" w:hAnsi="Arial" w:cs="Arial"/>
              </w:rPr>
              <w:fldChar w:fldCharType="end"/>
            </w:r>
            <w:r w:rsidRPr="00890B1E">
              <w:rPr>
                <w:rFonts w:ascii="Arial" w:hAnsi="Arial" w:cs="Arial"/>
              </w:rPr>
              <w:t xml:space="preserve"> appeared in person </w:t>
            </w:r>
            <w:r w:rsidRPr="00890B1E">
              <w:rPr>
                <w:rFonts w:ascii="Arial" w:hAnsi="Arial" w:cs="Arial"/>
              </w:rPr>
              <w:fldChar w:fldCharType="begin">
                <w:ffData>
                  <w:name w:val=""/>
                  <w:enabled/>
                  <w:calcOnExit w:val="0"/>
                  <w:checkBox>
                    <w:sizeAuto/>
                    <w:default w:val="0"/>
                  </w:checkBox>
                </w:ffData>
              </w:fldChar>
            </w:r>
            <w:r w:rsidRPr="00890B1E">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890B1E">
              <w:rPr>
                <w:rFonts w:ascii="Arial" w:hAnsi="Arial" w:cs="Arial"/>
              </w:rPr>
              <w:fldChar w:fldCharType="end"/>
            </w:r>
            <w:r w:rsidRPr="00890B1E">
              <w:rPr>
                <w:rFonts w:ascii="Arial" w:hAnsi="Arial" w:cs="Arial"/>
              </w:rPr>
              <w:t xml:space="preserve"> did not appear </w:t>
            </w:r>
            <w:r w:rsidRPr="00890B1E">
              <w:rPr>
                <w:rFonts w:ascii="Arial" w:hAnsi="Arial" w:cs="Arial"/>
              </w:rPr>
              <w:fldChar w:fldCharType="begin">
                <w:ffData>
                  <w:name w:val=""/>
                  <w:enabled/>
                  <w:calcOnExit w:val="0"/>
                  <w:checkBox>
                    <w:sizeAuto/>
                    <w:default w:val="0"/>
                  </w:checkBox>
                </w:ffData>
              </w:fldChar>
            </w:r>
            <w:r w:rsidRPr="00890B1E">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890B1E">
              <w:rPr>
                <w:rFonts w:ascii="Arial" w:hAnsi="Arial" w:cs="Arial"/>
              </w:rPr>
              <w:fldChar w:fldCharType="end"/>
            </w:r>
            <w:r w:rsidRPr="00890B1E">
              <w:rPr>
                <w:rFonts w:ascii="Arial" w:hAnsi="Arial" w:cs="Arial"/>
              </w:rPr>
              <w:t xml:space="preserve"> Applicant’s attorney:</w:t>
            </w:r>
          </w:p>
        </w:tc>
      </w:tr>
      <w:tr w:rsidR="00930E5E" w:rsidRPr="00890B1E" w14:paraId="63A1F3F7" w14:textId="77777777" w:rsidTr="007C2B18">
        <w:trPr>
          <w:trHeight w:val="20"/>
        </w:trPr>
        <w:tc>
          <w:tcPr>
            <w:tcW w:w="1507" w:type="dxa"/>
            <w:vAlign w:val="center"/>
          </w:tcPr>
          <w:p w14:paraId="1D57F950" w14:textId="77777777" w:rsidR="00930E5E" w:rsidRPr="00890B1E" w:rsidRDefault="00930E5E" w:rsidP="00930E5E">
            <w:pPr>
              <w:rPr>
                <w:rFonts w:ascii="Arial" w:hAnsi="Arial" w:cs="Arial"/>
              </w:rPr>
            </w:pPr>
          </w:p>
        </w:tc>
        <w:tc>
          <w:tcPr>
            <w:tcW w:w="4343" w:type="dxa"/>
          </w:tcPr>
          <w:p w14:paraId="29C55A59" w14:textId="6F41EFF6" w:rsidR="00930E5E" w:rsidRPr="00B81AD7" w:rsidRDefault="00930E5E" w:rsidP="00930E5E">
            <w:pPr>
              <w:rPr>
                <w:rFonts w:ascii="Arial" w:hAnsi="Arial" w:cs="Arial"/>
                <w:sz w:val="18"/>
                <w:szCs w:val="18"/>
              </w:rPr>
            </w:pPr>
          </w:p>
        </w:tc>
        <w:tc>
          <w:tcPr>
            <w:tcW w:w="4860" w:type="dxa"/>
            <w:tcBorders>
              <w:bottom w:val="single" w:sz="6" w:space="0" w:color="auto"/>
            </w:tcBorders>
            <w:vAlign w:val="center"/>
          </w:tcPr>
          <w:p w14:paraId="5304363F" w14:textId="23A92823" w:rsidR="00930E5E" w:rsidRPr="00890B1E" w:rsidRDefault="00930E5E" w:rsidP="00930E5E">
            <w:pPr>
              <w:rPr>
                <w:rFonts w:ascii="Arial" w:hAnsi="Arial" w:cs="Arial"/>
              </w:rPr>
            </w:pPr>
            <w:r w:rsidRPr="00890B1E">
              <w:rPr>
                <w:rFonts w:ascii="Arial" w:hAnsi="Arial" w:cs="Arial"/>
              </w:rPr>
              <w:fldChar w:fldCharType="begin">
                <w:ffData>
                  <w:name w:val="Text5"/>
                  <w:enabled/>
                  <w:calcOnExit w:val="0"/>
                  <w:textInput/>
                </w:ffData>
              </w:fldChar>
            </w:r>
            <w:r w:rsidRPr="00890B1E">
              <w:rPr>
                <w:rFonts w:ascii="Arial" w:hAnsi="Arial" w:cs="Arial"/>
              </w:rPr>
              <w:instrText xml:space="preserve"> FORMTEXT </w:instrText>
            </w:r>
            <w:r w:rsidRPr="00890B1E">
              <w:rPr>
                <w:rFonts w:ascii="Arial" w:hAnsi="Arial" w:cs="Arial"/>
              </w:rPr>
            </w:r>
            <w:r w:rsidRPr="00890B1E">
              <w:rPr>
                <w:rFonts w:ascii="Arial" w:hAnsi="Arial" w:cs="Arial"/>
              </w:rPr>
              <w:fldChar w:fldCharType="separate"/>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rPr>
              <w:fldChar w:fldCharType="end"/>
            </w:r>
          </w:p>
        </w:tc>
      </w:tr>
      <w:tr w:rsidR="00930E5E" w:rsidRPr="00890B1E" w14:paraId="015FB099" w14:textId="77777777" w:rsidTr="007C2B18">
        <w:trPr>
          <w:trHeight w:val="20"/>
        </w:trPr>
        <w:tc>
          <w:tcPr>
            <w:tcW w:w="1507" w:type="dxa"/>
          </w:tcPr>
          <w:p w14:paraId="72E1B765" w14:textId="77777777" w:rsidR="00930E5E" w:rsidRPr="00890B1E" w:rsidRDefault="00930E5E" w:rsidP="00930E5E">
            <w:pPr>
              <w:rPr>
                <w:rFonts w:ascii="Arial" w:hAnsi="Arial" w:cs="Arial"/>
              </w:rPr>
            </w:pPr>
          </w:p>
        </w:tc>
        <w:tc>
          <w:tcPr>
            <w:tcW w:w="4343" w:type="dxa"/>
          </w:tcPr>
          <w:p w14:paraId="1750A953" w14:textId="77777777" w:rsidR="00930E5E" w:rsidRPr="00890B1E" w:rsidRDefault="00930E5E" w:rsidP="00930E5E">
            <w:pPr>
              <w:rPr>
                <w:rFonts w:ascii="Arial" w:hAnsi="Arial" w:cs="Arial"/>
              </w:rPr>
            </w:pPr>
          </w:p>
        </w:tc>
        <w:tc>
          <w:tcPr>
            <w:tcW w:w="4860" w:type="dxa"/>
          </w:tcPr>
          <w:p w14:paraId="58459B32" w14:textId="39FC18D0" w:rsidR="00930E5E" w:rsidRPr="00890B1E" w:rsidRDefault="00930E5E" w:rsidP="00930E5E">
            <w:pPr>
              <w:rPr>
                <w:rFonts w:ascii="Arial" w:hAnsi="Arial" w:cs="Arial"/>
              </w:rPr>
            </w:pPr>
          </w:p>
        </w:tc>
      </w:tr>
      <w:tr w:rsidR="00252C6E" w:rsidRPr="00890B1E" w14:paraId="6FA5770F" w14:textId="77777777" w:rsidTr="007C2B18">
        <w:trPr>
          <w:trHeight w:val="288"/>
        </w:trPr>
        <w:tc>
          <w:tcPr>
            <w:tcW w:w="1507" w:type="dxa"/>
          </w:tcPr>
          <w:p w14:paraId="1279145B" w14:textId="7B2E8ED3" w:rsidR="00252C6E" w:rsidRPr="00890B1E" w:rsidRDefault="00252C6E" w:rsidP="00930E5E">
            <w:pPr>
              <w:rPr>
                <w:rFonts w:ascii="Arial" w:hAnsi="Arial" w:cs="Arial"/>
              </w:rPr>
            </w:pPr>
            <w:r w:rsidRPr="00890B1E">
              <w:rPr>
                <w:rFonts w:ascii="Arial" w:hAnsi="Arial" w:cs="Arial"/>
              </w:rPr>
              <w:t xml:space="preserve">Respondent: </w:t>
            </w:r>
          </w:p>
        </w:tc>
        <w:tc>
          <w:tcPr>
            <w:tcW w:w="9203" w:type="dxa"/>
            <w:gridSpan w:val="2"/>
          </w:tcPr>
          <w:p w14:paraId="0A0151A2" w14:textId="442A2AF7" w:rsidR="00252C6E" w:rsidRPr="00890B1E" w:rsidRDefault="00252C6E" w:rsidP="00930E5E">
            <w:pPr>
              <w:rPr>
                <w:rFonts w:ascii="Arial" w:hAnsi="Arial" w:cs="Arial"/>
              </w:rPr>
            </w:pPr>
            <w:r w:rsidRPr="00890B1E">
              <w:rPr>
                <w:rFonts w:ascii="Arial" w:hAnsi="Arial" w:cs="Arial"/>
              </w:rPr>
              <w:fldChar w:fldCharType="begin">
                <w:ffData>
                  <w:name w:val=""/>
                  <w:enabled/>
                  <w:calcOnExit w:val="0"/>
                  <w:checkBox>
                    <w:sizeAuto/>
                    <w:default w:val="0"/>
                  </w:checkBox>
                </w:ffData>
              </w:fldChar>
            </w:r>
            <w:r w:rsidRPr="00890B1E">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890B1E">
              <w:rPr>
                <w:rFonts w:ascii="Arial" w:hAnsi="Arial" w:cs="Arial"/>
              </w:rPr>
              <w:fldChar w:fldCharType="end"/>
            </w:r>
            <w:r w:rsidRPr="00890B1E">
              <w:rPr>
                <w:rFonts w:ascii="Arial" w:hAnsi="Arial" w:cs="Arial"/>
              </w:rPr>
              <w:t xml:space="preserve"> appeared in person </w:t>
            </w:r>
            <w:bookmarkStart w:id="3" w:name="_Hlk160291957"/>
            <w:bookmarkEnd w:id="3"/>
            <w:r w:rsidRPr="00890B1E">
              <w:rPr>
                <w:rFonts w:ascii="Arial" w:hAnsi="Arial" w:cs="Arial"/>
              </w:rPr>
              <w:fldChar w:fldCharType="begin">
                <w:ffData>
                  <w:name w:val=""/>
                  <w:enabled/>
                  <w:calcOnExit w:val="0"/>
                  <w:checkBox>
                    <w:sizeAuto/>
                    <w:default w:val="0"/>
                  </w:checkBox>
                </w:ffData>
              </w:fldChar>
            </w:r>
            <w:r w:rsidRPr="00890B1E">
              <w:rPr>
                <w:rFonts w:ascii="Arial" w:hAnsi="Arial" w:cs="Arial"/>
                <w:lang w:val="es-MX"/>
              </w:rPr>
              <w:instrText xml:space="preserve"> FORMCHECKBOX </w:instrText>
            </w:r>
            <w:r w:rsidR="003C709B">
              <w:rPr>
                <w:rFonts w:ascii="Arial" w:hAnsi="Arial" w:cs="Arial"/>
                <w:lang w:val="es-MX"/>
              </w:rPr>
            </w:r>
            <w:r w:rsidR="003C709B">
              <w:rPr>
                <w:rFonts w:ascii="Arial" w:hAnsi="Arial" w:cs="Arial"/>
                <w:lang w:val="es-MX"/>
              </w:rPr>
              <w:fldChar w:fldCharType="separate"/>
            </w:r>
            <w:r w:rsidRPr="00890B1E">
              <w:rPr>
                <w:rFonts w:ascii="Arial" w:hAnsi="Arial" w:cs="Arial"/>
              </w:rPr>
              <w:fldChar w:fldCharType="end"/>
            </w:r>
            <w:r w:rsidRPr="00890B1E">
              <w:rPr>
                <w:rFonts w:ascii="Arial" w:hAnsi="Arial" w:cs="Arial"/>
              </w:rPr>
              <w:t xml:space="preserve"> did not appear </w:t>
            </w:r>
            <w:r w:rsidRPr="00890B1E">
              <w:rPr>
                <w:rFonts w:ascii="Arial" w:hAnsi="Arial" w:cs="Arial"/>
              </w:rPr>
              <w:fldChar w:fldCharType="begin">
                <w:ffData>
                  <w:name w:val=""/>
                  <w:enabled/>
                  <w:calcOnExit w:val="0"/>
                  <w:checkBox>
                    <w:sizeAuto/>
                    <w:default w:val="0"/>
                  </w:checkBox>
                </w:ffData>
              </w:fldChar>
            </w:r>
            <w:r w:rsidRPr="00890B1E">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890B1E">
              <w:rPr>
                <w:rFonts w:ascii="Arial" w:hAnsi="Arial" w:cs="Arial"/>
              </w:rPr>
              <w:fldChar w:fldCharType="end"/>
            </w:r>
            <w:r w:rsidRPr="00890B1E">
              <w:rPr>
                <w:rFonts w:ascii="Arial" w:hAnsi="Arial" w:cs="Arial"/>
              </w:rPr>
              <w:t xml:space="preserve"> </w:t>
            </w:r>
            <w:r>
              <w:rPr>
                <w:rFonts w:ascii="Arial" w:hAnsi="Arial" w:cs="Arial"/>
              </w:rPr>
              <w:t xml:space="preserve">Respondent’s </w:t>
            </w:r>
            <w:r w:rsidRPr="00890B1E">
              <w:rPr>
                <w:rFonts w:ascii="Arial" w:hAnsi="Arial" w:cs="Arial"/>
              </w:rPr>
              <w:t>attorney</w:t>
            </w:r>
            <w:r>
              <w:rPr>
                <w:rFonts w:ascii="Arial" w:hAnsi="Arial" w:cs="Arial"/>
              </w:rPr>
              <w:t>:</w:t>
            </w:r>
          </w:p>
        </w:tc>
      </w:tr>
      <w:tr w:rsidR="00930E5E" w:rsidRPr="00890B1E" w14:paraId="0BF7AAD3" w14:textId="77777777" w:rsidTr="007C2B18">
        <w:trPr>
          <w:trHeight w:val="20"/>
        </w:trPr>
        <w:tc>
          <w:tcPr>
            <w:tcW w:w="1507" w:type="dxa"/>
          </w:tcPr>
          <w:p w14:paraId="39D57808" w14:textId="77777777" w:rsidR="00930E5E" w:rsidRPr="00890B1E" w:rsidRDefault="00930E5E" w:rsidP="00930E5E">
            <w:pPr>
              <w:rPr>
                <w:rFonts w:ascii="Arial" w:hAnsi="Arial" w:cs="Arial"/>
              </w:rPr>
            </w:pPr>
          </w:p>
        </w:tc>
        <w:tc>
          <w:tcPr>
            <w:tcW w:w="4343" w:type="dxa"/>
          </w:tcPr>
          <w:p w14:paraId="73E73FA1" w14:textId="4F9F9658" w:rsidR="00930E5E" w:rsidRPr="00B81AD7" w:rsidRDefault="00930E5E" w:rsidP="00930E5E">
            <w:pPr>
              <w:rPr>
                <w:rFonts w:ascii="Arial" w:hAnsi="Arial" w:cs="Arial"/>
                <w:sz w:val="18"/>
                <w:szCs w:val="18"/>
              </w:rPr>
            </w:pPr>
          </w:p>
        </w:tc>
        <w:tc>
          <w:tcPr>
            <w:tcW w:w="4860" w:type="dxa"/>
            <w:tcBorders>
              <w:bottom w:val="single" w:sz="6" w:space="0" w:color="auto"/>
            </w:tcBorders>
          </w:tcPr>
          <w:p w14:paraId="4D6A8EDE" w14:textId="0A769BAF" w:rsidR="00930E5E" w:rsidRPr="00890B1E" w:rsidRDefault="00930E5E" w:rsidP="00930E5E">
            <w:pPr>
              <w:rPr>
                <w:rFonts w:ascii="Arial" w:hAnsi="Arial" w:cs="Arial"/>
              </w:rPr>
            </w:pPr>
            <w:r w:rsidRPr="00890B1E">
              <w:rPr>
                <w:rFonts w:ascii="Arial" w:hAnsi="Arial" w:cs="Arial"/>
              </w:rPr>
              <w:fldChar w:fldCharType="begin">
                <w:ffData>
                  <w:name w:val="Text5"/>
                  <w:enabled/>
                  <w:calcOnExit w:val="0"/>
                  <w:textInput/>
                </w:ffData>
              </w:fldChar>
            </w:r>
            <w:r w:rsidRPr="00890B1E">
              <w:rPr>
                <w:rFonts w:ascii="Arial" w:hAnsi="Arial" w:cs="Arial"/>
              </w:rPr>
              <w:instrText xml:space="preserve"> FORMTEXT </w:instrText>
            </w:r>
            <w:r w:rsidRPr="00890B1E">
              <w:rPr>
                <w:rFonts w:ascii="Arial" w:hAnsi="Arial" w:cs="Arial"/>
              </w:rPr>
            </w:r>
            <w:r w:rsidRPr="00890B1E">
              <w:rPr>
                <w:rFonts w:ascii="Arial" w:hAnsi="Arial" w:cs="Arial"/>
              </w:rPr>
              <w:fldChar w:fldCharType="separate"/>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noProof/>
              </w:rPr>
              <w:t> </w:t>
            </w:r>
            <w:r w:rsidRPr="00890B1E">
              <w:rPr>
                <w:rFonts w:ascii="Arial" w:hAnsi="Arial" w:cs="Arial"/>
              </w:rPr>
              <w:fldChar w:fldCharType="end"/>
            </w:r>
          </w:p>
        </w:tc>
      </w:tr>
    </w:tbl>
    <w:p w14:paraId="1D266592" w14:textId="77777777" w:rsidR="004566DA" w:rsidRPr="00970D31" w:rsidRDefault="004566DA" w:rsidP="00970D31">
      <w:pPr>
        <w:rPr>
          <w:rFonts w:ascii="Arial" w:hAnsi="Arial" w:cs="Arial"/>
          <w:sz w:val="22"/>
          <w:szCs w:val="22"/>
        </w:rPr>
      </w:pPr>
    </w:p>
    <w:p w14:paraId="1157CE86" w14:textId="77777777" w:rsidR="00B7552A" w:rsidRPr="00970D31" w:rsidRDefault="00B7552A" w:rsidP="00970D31">
      <w:pPr>
        <w:rPr>
          <w:rFonts w:ascii="Arial" w:hAnsi="Arial" w:cs="Arial"/>
          <w:sz w:val="22"/>
          <w:szCs w:val="22"/>
        </w:rPr>
      </w:pPr>
    </w:p>
    <w:p w14:paraId="7633BBE4" w14:textId="6F26EC52" w:rsidR="00B7552A" w:rsidRPr="002F5B23" w:rsidRDefault="00B85784" w:rsidP="00B7552A">
      <w:pPr>
        <w:jc w:val="center"/>
        <w:rPr>
          <w:rFonts w:ascii="Arial" w:hAnsi="Arial" w:cs="Arial"/>
          <w:b/>
          <w:bCs/>
          <w:sz w:val="22"/>
          <w:szCs w:val="22"/>
          <w:u w:val="single"/>
        </w:rPr>
      </w:pPr>
      <w:r w:rsidRPr="002F5B23">
        <w:rPr>
          <w:rFonts w:ascii="Arial" w:hAnsi="Arial" w:cs="Arial"/>
          <w:b/>
          <w:bCs/>
          <w:sz w:val="22"/>
          <w:szCs w:val="22"/>
        </w:rPr>
        <w:t>I</w:t>
      </w:r>
      <w:r w:rsidR="00B7552A" w:rsidRPr="002F5B23">
        <w:rPr>
          <w:rFonts w:ascii="Arial" w:hAnsi="Arial" w:cs="Arial"/>
          <w:b/>
          <w:bCs/>
          <w:sz w:val="22"/>
          <w:szCs w:val="22"/>
        </w:rPr>
        <w:t>I.</w:t>
      </w:r>
      <w:r w:rsidR="0097600F" w:rsidRPr="002F5B23">
        <w:rPr>
          <w:rFonts w:ascii="Arial" w:hAnsi="Arial" w:cs="Arial"/>
          <w:b/>
          <w:bCs/>
          <w:sz w:val="22"/>
          <w:szCs w:val="22"/>
        </w:rPr>
        <w:t xml:space="preserve"> </w:t>
      </w:r>
      <w:r w:rsidR="00B7552A" w:rsidRPr="002F5B23">
        <w:rPr>
          <w:rFonts w:ascii="Arial" w:hAnsi="Arial" w:cs="Arial"/>
          <w:b/>
          <w:bCs/>
          <w:sz w:val="22"/>
          <w:szCs w:val="22"/>
          <w:u w:val="single"/>
        </w:rPr>
        <w:t>FINDINGS AND ORDERS</w:t>
      </w:r>
    </w:p>
    <w:p w14:paraId="61858560" w14:textId="2F2188ED" w:rsidR="00254C35" w:rsidRPr="00B81AD7" w:rsidRDefault="00254C35" w:rsidP="00B7552A">
      <w:pPr>
        <w:jc w:val="center"/>
        <w:rPr>
          <w:rFonts w:ascii="Arial" w:hAnsi="Arial" w:cs="Arial"/>
          <w:i/>
          <w:iCs/>
          <w:sz w:val="18"/>
          <w:szCs w:val="18"/>
        </w:rPr>
      </w:pPr>
      <w:r w:rsidRPr="00B81AD7">
        <w:rPr>
          <w:rFonts w:ascii="Arial" w:hAnsi="Arial" w:cs="Arial"/>
          <w:i/>
          <w:iCs/>
          <w:sz w:val="18"/>
          <w:szCs w:val="18"/>
        </w:rPr>
        <w:t xml:space="preserve">(Mark </w:t>
      </w:r>
      <w:r w:rsidR="00AF6C68" w:rsidRPr="00B81AD7">
        <w:rPr>
          <w:rFonts w:ascii="Arial" w:hAnsi="Arial" w:cs="Arial"/>
          <w:i/>
          <w:iCs/>
          <w:sz w:val="18"/>
          <w:szCs w:val="18"/>
        </w:rPr>
        <w:t>all that apply</w:t>
      </w:r>
      <w:r w:rsidRPr="00B81AD7">
        <w:rPr>
          <w:rFonts w:ascii="Arial" w:hAnsi="Arial" w:cs="Arial"/>
          <w:i/>
          <w:iCs/>
          <w:sz w:val="18"/>
          <w:szCs w:val="18"/>
        </w:rPr>
        <w:t>)</w:t>
      </w:r>
    </w:p>
    <w:p w14:paraId="37B76EEF" w14:textId="77777777" w:rsidR="00B7552A" w:rsidRPr="00970D31" w:rsidRDefault="00B7552A" w:rsidP="00B7552A">
      <w:pPr>
        <w:rPr>
          <w:rFonts w:ascii="Arial" w:hAnsi="Arial" w:cs="Arial"/>
          <w:sz w:val="22"/>
          <w:szCs w:val="22"/>
        </w:rPr>
      </w:pPr>
    </w:p>
    <w:p w14:paraId="355C5588" w14:textId="23A4E366" w:rsidR="00B7552A" w:rsidRPr="00970D31" w:rsidRDefault="00B7552A" w:rsidP="00B7552A">
      <w:pPr>
        <w:ind w:firstLine="720"/>
        <w:rPr>
          <w:rFonts w:ascii="Arial" w:hAnsi="Arial" w:cs="Arial"/>
          <w:sz w:val="22"/>
          <w:szCs w:val="22"/>
        </w:rPr>
      </w:pPr>
      <w:r w:rsidRPr="00970D31">
        <w:rPr>
          <w:rFonts w:ascii="Arial" w:hAnsi="Arial" w:cs="Arial"/>
          <w:sz w:val="22"/>
          <w:szCs w:val="22"/>
        </w:rPr>
        <w:t xml:space="preserve">After </w:t>
      </w:r>
      <w:r w:rsidR="00DF7C3E" w:rsidRPr="00970D31">
        <w:rPr>
          <w:rFonts w:ascii="Arial" w:hAnsi="Arial" w:cs="Arial"/>
          <w:sz w:val="22"/>
          <w:szCs w:val="22"/>
        </w:rPr>
        <w:t xml:space="preserve">considering the application, </w:t>
      </w:r>
      <w:r w:rsidRPr="00970D31">
        <w:rPr>
          <w:rFonts w:ascii="Arial" w:hAnsi="Arial" w:cs="Arial"/>
          <w:sz w:val="22"/>
          <w:szCs w:val="22"/>
        </w:rPr>
        <w:t>evidence</w:t>
      </w:r>
      <w:r w:rsidR="00494AB7" w:rsidRPr="00970D31">
        <w:rPr>
          <w:rFonts w:ascii="Arial" w:hAnsi="Arial" w:cs="Arial"/>
          <w:sz w:val="22"/>
          <w:szCs w:val="22"/>
        </w:rPr>
        <w:t>,</w:t>
      </w:r>
      <w:r w:rsidRPr="00970D31">
        <w:rPr>
          <w:rFonts w:ascii="Arial" w:hAnsi="Arial" w:cs="Arial"/>
          <w:sz w:val="22"/>
          <w:szCs w:val="22"/>
        </w:rPr>
        <w:t xml:space="preserve"> and arguments</w:t>
      </w:r>
      <w:r w:rsidR="00041A9A" w:rsidRPr="00970D31">
        <w:rPr>
          <w:rFonts w:ascii="Arial" w:hAnsi="Arial" w:cs="Arial"/>
          <w:sz w:val="22"/>
          <w:szCs w:val="22"/>
        </w:rPr>
        <w:t xml:space="preserve"> of the parties</w:t>
      </w:r>
      <w:r w:rsidRPr="00970D31">
        <w:rPr>
          <w:rFonts w:ascii="Arial" w:hAnsi="Arial" w:cs="Arial"/>
          <w:sz w:val="22"/>
          <w:szCs w:val="22"/>
        </w:rPr>
        <w:t>, if any, the Court</w:t>
      </w:r>
      <w:r w:rsidR="00D405A1">
        <w:rPr>
          <w:rFonts w:ascii="Arial" w:hAnsi="Arial" w:cs="Arial"/>
          <w:sz w:val="22"/>
          <w:szCs w:val="22"/>
        </w:rPr>
        <w:t>:</w:t>
      </w:r>
    </w:p>
    <w:p w14:paraId="688B40E2" w14:textId="77777777" w:rsidR="006D4F0E" w:rsidRPr="00970D31" w:rsidRDefault="006D4F0E" w:rsidP="00B7552A">
      <w:pPr>
        <w:ind w:firstLine="7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0"/>
        <w:gridCol w:w="9620"/>
      </w:tblGrid>
      <w:tr w:rsidR="008C34B0" w:rsidRPr="007C2B18" w14:paraId="2CC752E7" w14:textId="77777777" w:rsidTr="006D0B18">
        <w:trPr>
          <w:trHeight w:val="288"/>
        </w:trPr>
        <w:tc>
          <w:tcPr>
            <w:tcW w:w="540" w:type="dxa"/>
          </w:tcPr>
          <w:p w14:paraId="4D767B61" w14:textId="2D10751D" w:rsidR="008C34B0" w:rsidRPr="007C2B18" w:rsidRDefault="008C34B0" w:rsidP="008C34B0">
            <w:pPr>
              <w:rPr>
                <w:rFonts w:ascii="Arial" w:hAnsi="Arial" w:cs="Arial"/>
              </w:rPr>
            </w:pPr>
            <w:r w:rsidRPr="007C2B18">
              <w:rPr>
                <w:rFonts w:ascii="Arial" w:hAnsi="Arial" w:cs="Arial"/>
              </w:rPr>
              <w:t>(A)</w:t>
            </w:r>
          </w:p>
        </w:tc>
        <w:tc>
          <w:tcPr>
            <w:tcW w:w="630" w:type="dxa"/>
          </w:tcPr>
          <w:p w14:paraId="55680843" w14:textId="4518C1AC" w:rsidR="008C34B0" w:rsidRPr="007C2B18" w:rsidRDefault="008C34B0" w:rsidP="008C34B0">
            <w:pPr>
              <w:rPr>
                <w:rFonts w:ascii="Arial" w:hAnsi="Arial" w:cs="Arial"/>
              </w:rPr>
            </w:pPr>
            <w:r w:rsidRPr="007C2B18">
              <w:rPr>
                <w:rFonts w:ascii="Arial" w:hAnsi="Arial" w:cs="Arial"/>
              </w:rPr>
              <w:fldChar w:fldCharType="begin">
                <w:ffData>
                  <w:name w:val=""/>
                  <w:enabled/>
                  <w:calcOnExit w:val="0"/>
                  <w:checkBox>
                    <w:sizeAuto/>
                    <w:default w:val="0"/>
                  </w:checkBox>
                </w:ffData>
              </w:fldChar>
            </w:r>
            <w:r w:rsidRPr="007C2B18">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7C2B18">
              <w:rPr>
                <w:rFonts w:ascii="Arial" w:hAnsi="Arial" w:cs="Arial"/>
              </w:rPr>
              <w:fldChar w:fldCharType="end"/>
            </w:r>
          </w:p>
        </w:tc>
        <w:tc>
          <w:tcPr>
            <w:tcW w:w="9620" w:type="dxa"/>
          </w:tcPr>
          <w:p w14:paraId="1311CBE2" w14:textId="02CE5470" w:rsidR="008C34B0" w:rsidRPr="007C2B18" w:rsidRDefault="008C34B0" w:rsidP="008C34B0">
            <w:pPr>
              <w:jc w:val="both"/>
              <w:rPr>
                <w:rFonts w:ascii="Arial" w:hAnsi="Arial" w:cs="Arial"/>
              </w:rPr>
            </w:pPr>
            <w:r w:rsidRPr="009C1EB6">
              <w:rPr>
                <w:rFonts w:ascii="Arial" w:hAnsi="Arial" w:cs="Arial"/>
                <w:b/>
                <w:bCs/>
              </w:rPr>
              <w:t>FINDS</w:t>
            </w:r>
            <w:r w:rsidRPr="009C1EB6">
              <w:rPr>
                <w:rFonts w:ascii="Arial" w:hAnsi="Arial" w:cs="Arial"/>
              </w:rPr>
              <w:t xml:space="preserve"> that family violence occurred. The</w:t>
            </w:r>
            <w:r>
              <w:rPr>
                <w:rFonts w:ascii="Arial" w:hAnsi="Arial" w:cs="Arial"/>
              </w:rPr>
              <w:t>refore, the</w:t>
            </w:r>
            <w:r w:rsidRPr="009C1EB6">
              <w:rPr>
                <w:rFonts w:ascii="Arial" w:hAnsi="Arial" w:cs="Arial"/>
              </w:rPr>
              <w:t xml:space="preserve"> Court grants the application and issues this Protective Order against </w:t>
            </w:r>
            <w:r>
              <w:rPr>
                <w:rFonts w:ascii="Arial" w:hAnsi="Arial" w:cs="Arial"/>
              </w:rPr>
              <w:t xml:space="preserve">the </w:t>
            </w:r>
            <w:r w:rsidRPr="009C1EB6">
              <w:rPr>
                <w:rFonts w:ascii="Arial" w:hAnsi="Arial" w:cs="Arial"/>
              </w:rPr>
              <w:t>Respondent.</w:t>
            </w:r>
          </w:p>
        </w:tc>
      </w:tr>
      <w:tr w:rsidR="006D4F0E" w:rsidRPr="007C2B18" w14:paraId="6A72B7F7" w14:textId="77777777" w:rsidTr="006D0B18">
        <w:trPr>
          <w:trHeight w:val="144"/>
        </w:trPr>
        <w:tc>
          <w:tcPr>
            <w:tcW w:w="540" w:type="dxa"/>
          </w:tcPr>
          <w:p w14:paraId="75C42B6D" w14:textId="77777777" w:rsidR="006D4F0E" w:rsidRPr="007C2B18" w:rsidRDefault="006D4F0E" w:rsidP="006D0B18">
            <w:pPr>
              <w:rPr>
                <w:rFonts w:ascii="Arial" w:hAnsi="Arial" w:cs="Arial"/>
                <w:sz w:val="4"/>
                <w:szCs w:val="4"/>
              </w:rPr>
            </w:pPr>
          </w:p>
        </w:tc>
        <w:tc>
          <w:tcPr>
            <w:tcW w:w="630" w:type="dxa"/>
          </w:tcPr>
          <w:p w14:paraId="01C2E7B1" w14:textId="77777777" w:rsidR="006D4F0E" w:rsidRPr="007C2B18" w:rsidRDefault="006D4F0E" w:rsidP="00C30EDA">
            <w:pPr>
              <w:rPr>
                <w:rFonts w:ascii="Arial" w:hAnsi="Arial" w:cs="Arial"/>
                <w:sz w:val="4"/>
                <w:szCs w:val="4"/>
              </w:rPr>
            </w:pPr>
          </w:p>
        </w:tc>
        <w:tc>
          <w:tcPr>
            <w:tcW w:w="9620" w:type="dxa"/>
          </w:tcPr>
          <w:p w14:paraId="2D3F24C7" w14:textId="77777777" w:rsidR="006D4F0E" w:rsidRPr="007C2B18" w:rsidRDefault="006D4F0E" w:rsidP="006D0B18">
            <w:pPr>
              <w:jc w:val="both"/>
              <w:rPr>
                <w:rFonts w:ascii="Arial" w:hAnsi="Arial" w:cs="Arial"/>
                <w:sz w:val="4"/>
                <w:szCs w:val="4"/>
              </w:rPr>
            </w:pPr>
          </w:p>
        </w:tc>
      </w:tr>
      <w:tr w:rsidR="00605050" w:rsidRPr="007C2B18" w14:paraId="7F064B17" w14:textId="77777777" w:rsidTr="006D0B18">
        <w:trPr>
          <w:trHeight w:val="288"/>
        </w:trPr>
        <w:tc>
          <w:tcPr>
            <w:tcW w:w="540" w:type="dxa"/>
          </w:tcPr>
          <w:p w14:paraId="5E93BA6D" w14:textId="5A0D9147" w:rsidR="00605050" w:rsidRPr="007C2B18" w:rsidRDefault="00605050" w:rsidP="00605050">
            <w:pPr>
              <w:rPr>
                <w:rFonts w:ascii="Arial" w:hAnsi="Arial" w:cs="Arial"/>
              </w:rPr>
            </w:pPr>
            <w:r w:rsidRPr="007C2B18">
              <w:rPr>
                <w:rFonts w:ascii="Arial" w:hAnsi="Arial" w:cs="Arial"/>
              </w:rPr>
              <w:t>(B)</w:t>
            </w:r>
          </w:p>
        </w:tc>
        <w:tc>
          <w:tcPr>
            <w:tcW w:w="630" w:type="dxa"/>
          </w:tcPr>
          <w:p w14:paraId="6463E015" w14:textId="339069F2" w:rsidR="00605050" w:rsidRPr="007C2B18" w:rsidRDefault="00605050" w:rsidP="00605050">
            <w:pPr>
              <w:rPr>
                <w:rFonts w:ascii="Arial" w:hAnsi="Arial" w:cs="Arial"/>
              </w:rPr>
            </w:pPr>
            <w:r w:rsidRPr="007C2B18">
              <w:rPr>
                <w:rFonts w:ascii="Arial" w:hAnsi="Arial" w:cs="Arial"/>
              </w:rPr>
              <w:fldChar w:fldCharType="begin">
                <w:ffData>
                  <w:name w:val=""/>
                  <w:enabled/>
                  <w:calcOnExit w:val="0"/>
                  <w:checkBox>
                    <w:sizeAuto/>
                    <w:default w:val="0"/>
                  </w:checkBox>
                </w:ffData>
              </w:fldChar>
            </w:r>
            <w:r w:rsidRPr="007C2B18">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7C2B18">
              <w:rPr>
                <w:rFonts w:ascii="Arial" w:hAnsi="Arial" w:cs="Arial"/>
              </w:rPr>
              <w:fldChar w:fldCharType="end"/>
            </w:r>
          </w:p>
        </w:tc>
        <w:tc>
          <w:tcPr>
            <w:tcW w:w="9620" w:type="dxa"/>
          </w:tcPr>
          <w:p w14:paraId="66986277" w14:textId="1E8532F3" w:rsidR="00605050" w:rsidRPr="007C2B18" w:rsidRDefault="00605050" w:rsidP="00605050">
            <w:pPr>
              <w:jc w:val="both"/>
              <w:rPr>
                <w:rFonts w:ascii="Arial" w:hAnsi="Arial" w:cs="Arial"/>
              </w:rPr>
            </w:pPr>
            <w:r w:rsidRPr="009C1EB6">
              <w:rPr>
                <w:rFonts w:ascii="Arial" w:hAnsi="Arial" w:cs="Arial"/>
                <w:b/>
                <w:bCs/>
              </w:rPr>
              <w:t>FINDS</w:t>
            </w:r>
            <w:r w:rsidRPr="009C1EB6">
              <w:rPr>
                <w:rFonts w:ascii="Arial" w:hAnsi="Arial" w:cs="Arial"/>
              </w:rPr>
              <w:t xml:space="preserve"> </w:t>
            </w:r>
            <w:r w:rsidR="005D0224">
              <w:rPr>
                <w:rFonts w:ascii="Arial" w:hAnsi="Arial" w:cs="Arial"/>
              </w:rPr>
              <w:t xml:space="preserve">that there is </w:t>
            </w:r>
            <w:r w:rsidRPr="009C1EB6">
              <w:rPr>
                <w:rFonts w:ascii="Arial" w:hAnsi="Arial" w:cs="Arial"/>
              </w:rPr>
              <w:t xml:space="preserve">a presumption </w:t>
            </w:r>
            <w:r w:rsidR="00991DEB">
              <w:rPr>
                <w:rFonts w:ascii="Arial" w:hAnsi="Arial" w:cs="Arial"/>
              </w:rPr>
              <w:t>that</w:t>
            </w:r>
            <w:r w:rsidRPr="009C1EB6">
              <w:rPr>
                <w:rFonts w:ascii="Arial" w:hAnsi="Arial" w:cs="Arial"/>
              </w:rPr>
              <w:t xml:space="preserve"> family violence </w:t>
            </w:r>
            <w:r w:rsidR="00991DEB">
              <w:rPr>
                <w:rFonts w:ascii="Arial" w:hAnsi="Arial" w:cs="Arial"/>
              </w:rPr>
              <w:t xml:space="preserve">occurred </w:t>
            </w:r>
            <w:r w:rsidRPr="009C1EB6">
              <w:rPr>
                <w:rFonts w:ascii="Arial" w:hAnsi="Arial" w:cs="Arial"/>
              </w:rPr>
              <w:t xml:space="preserve">because </w:t>
            </w:r>
            <w:r>
              <w:rPr>
                <w:rFonts w:ascii="Arial" w:hAnsi="Arial" w:cs="Arial"/>
              </w:rPr>
              <w:t xml:space="preserve">the </w:t>
            </w:r>
            <w:r w:rsidRPr="009C1EB6">
              <w:rPr>
                <w:rFonts w:ascii="Arial" w:hAnsi="Arial" w:cs="Arial"/>
              </w:rPr>
              <w:t>Respondent was convicted of or placed on deferred adjudication community supervision for an offense under Title 5, Penal Code, for which the Court made an affirmative finding that family violence</w:t>
            </w:r>
            <w:r w:rsidR="005032C2">
              <w:rPr>
                <w:rFonts w:ascii="Arial" w:hAnsi="Arial" w:cs="Arial"/>
              </w:rPr>
              <w:t xml:space="preserve"> was involved</w:t>
            </w:r>
            <w:r>
              <w:rPr>
                <w:rFonts w:ascii="Arial" w:hAnsi="Arial" w:cs="Arial"/>
              </w:rPr>
              <w:t>,</w:t>
            </w:r>
            <w:r w:rsidRPr="009C1EB6">
              <w:rPr>
                <w:rFonts w:ascii="Arial" w:hAnsi="Arial" w:cs="Arial"/>
              </w:rPr>
              <w:t xml:space="preserve"> or </w:t>
            </w:r>
            <w:r>
              <w:rPr>
                <w:rFonts w:ascii="Arial" w:hAnsi="Arial" w:cs="Arial"/>
              </w:rPr>
              <w:t xml:space="preserve">for an offense under </w:t>
            </w:r>
            <w:r w:rsidRPr="009C1EB6">
              <w:rPr>
                <w:rFonts w:ascii="Arial" w:hAnsi="Arial" w:cs="Arial"/>
              </w:rPr>
              <w:t xml:space="preserve">Title 6, Penal Code, that was committed against </w:t>
            </w:r>
            <w:r w:rsidR="004B40CC">
              <w:rPr>
                <w:rFonts w:ascii="Arial" w:hAnsi="Arial" w:cs="Arial"/>
              </w:rPr>
              <w:t>the</w:t>
            </w:r>
            <w:r w:rsidR="004B40CC" w:rsidRPr="009C1EB6">
              <w:rPr>
                <w:rFonts w:ascii="Arial" w:hAnsi="Arial" w:cs="Arial"/>
              </w:rPr>
              <w:t xml:space="preserve"> </w:t>
            </w:r>
            <w:r w:rsidRPr="009C1EB6">
              <w:rPr>
                <w:rFonts w:ascii="Arial" w:hAnsi="Arial" w:cs="Arial"/>
              </w:rPr>
              <w:t>child for whom th</w:t>
            </w:r>
            <w:r w:rsidR="004B40CC">
              <w:rPr>
                <w:rFonts w:ascii="Arial" w:hAnsi="Arial" w:cs="Arial"/>
              </w:rPr>
              <w:t>is</w:t>
            </w:r>
            <w:r w:rsidRPr="009C1EB6">
              <w:rPr>
                <w:rFonts w:ascii="Arial" w:hAnsi="Arial" w:cs="Arial"/>
              </w:rPr>
              <w:t xml:space="preserve"> application </w:t>
            </w:r>
            <w:r w:rsidR="00304754">
              <w:rPr>
                <w:rFonts w:ascii="Arial" w:hAnsi="Arial" w:cs="Arial"/>
              </w:rPr>
              <w:t>was</w:t>
            </w:r>
            <w:r w:rsidRPr="009C1EB6">
              <w:rPr>
                <w:rFonts w:ascii="Arial" w:hAnsi="Arial" w:cs="Arial"/>
              </w:rPr>
              <w:t xml:space="preserve"> filed, and </w:t>
            </w:r>
            <w:r>
              <w:rPr>
                <w:rFonts w:ascii="Arial" w:hAnsi="Arial" w:cs="Arial"/>
              </w:rPr>
              <w:t xml:space="preserve">the </w:t>
            </w:r>
            <w:r w:rsidRPr="009C1EB6">
              <w:rPr>
                <w:rFonts w:ascii="Arial" w:hAnsi="Arial" w:cs="Arial"/>
              </w:rPr>
              <w:t xml:space="preserve">Respondent’s parental rights </w:t>
            </w:r>
            <w:r>
              <w:rPr>
                <w:rFonts w:ascii="Arial" w:hAnsi="Arial" w:cs="Arial"/>
              </w:rPr>
              <w:t>regarding</w:t>
            </w:r>
            <w:r w:rsidRPr="009C1EB6">
              <w:rPr>
                <w:rFonts w:ascii="Arial" w:hAnsi="Arial" w:cs="Arial"/>
              </w:rPr>
              <w:t xml:space="preserve"> the child </w:t>
            </w:r>
            <w:r>
              <w:rPr>
                <w:rFonts w:ascii="Arial" w:hAnsi="Arial" w:cs="Arial"/>
              </w:rPr>
              <w:t xml:space="preserve">have been </w:t>
            </w:r>
            <w:r w:rsidRPr="009C1EB6">
              <w:rPr>
                <w:rFonts w:ascii="Arial" w:hAnsi="Arial" w:cs="Arial"/>
              </w:rPr>
              <w:t>terminated.</w:t>
            </w:r>
            <w:r w:rsidRPr="009C1EB6">
              <w:rPr>
                <w:rFonts w:ascii="Arial" w:hAnsi="Arial" w:cs="Arial"/>
                <w:b/>
                <w:bCs/>
              </w:rPr>
              <w:t xml:space="preserve"> </w:t>
            </w:r>
            <w:r w:rsidRPr="009C1EB6">
              <w:rPr>
                <w:rFonts w:ascii="Arial" w:hAnsi="Arial" w:cs="Arial"/>
              </w:rPr>
              <w:t>The</w:t>
            </w:r>
            <w:r>
              <w:rPr>
                <w:rFonts w:ascii="Arial" w:hAnsi="Arial" w:cs="Arial"/>
              </w:rPr>
              <w:t>refore, the</w:t>
            </w:r>
            <w:r w:rsidRPr="009C1EB6">
              <w:rPr>
                <w:rFonts w:ascii="Arial" w:hAnsi="Arial" w:cs="Arial"/>
              </w:rPr>
              <w:t xml:space="preserve"> Court grants</w:t>
            </w:r>
            <w:r w:rsidRPr="009C1EB6">
              <w:rPr>
                <w:rFonts w:ascii="Arial" w:hAnsi="Arial" w:cs="Arial"/>
                <w:b/>
                <w:bCs/>
              </w:rPr>
              <w:t xml:space="preserve"> </w:t>
            </w:r>
            <w:r w:rsidRPr="009C1EB6">
              <w:rPr>
                <w:rFonts w:ascii="Arial" w:hAnsi="Arial" w:cs="Arial"/>
              </w:rPr>
              <w:t xml:space="preserve">the application and issues this </w:t>
            </w:r>
            <w:r>
              <w:rPr>
                <w:rFonts w:ascii="Arial" w:hAnsi="Arial" w:cs="Arial"/>
              </w:rPr>
              <w:t>P</w:t>
            </w:r>
            <w:r w:rsidRPr="009C1EB6">
              <w:rPr>
                <w:rFonts w:ascii="Arial" w:hAnsi="Arial" w:cs="Arial"/>
              </w:rPr>
              <w:t xml:space="preserve">rotective </w:t>
            </w:r>
            <w:r>
              <w:rPr>
                <w:rFonts w:ascii="Arial" w:hAnsi="Arial" w:cs="Arial"/>
              </w:rPr>
              <w:t>O</w:t>
            </w:r>
            <w:r w:rsidRPr="009C1EB6">
              <w:rPr>
                <w:rFonts w:ascii="Arial" w:hAnsi="Arial" w:cs="Arial"/>
              </w:rPr>
              <w:t xml:space="preserve">rder against </w:t>
            </w:r>
            <w:r>
              <w:rPr>
                <w:rFonts w:ascii="Arial" w:hAnsi="Arial" w:cs="Arial"/>
              </w:rPr>
              <w:t xml:space="preserve">the </w:t>
            </w:r>
            <w:r w:rsidRPr="009C1EB6">
              <w:rPr>
                <w:rFonts w:ascii="Arial" w:hAnsi="Arial" w:cs="Arial"/>
              </w:rPr>
              <w:t>Respondent.</w:t>
            </w:r>
          </w:p>
        </w:tc>
      </w:tr>
      <w:tr w:rsidR="006D4F0E" w:rsidRPr="007C2B18" w14:paraId="5859553F" w14:textId="77777777" w:rsidTr="006D0B18">
        <w:trPr>
          <w:trHeight w:val="144"/>
        </w:trPr>
        <w:tc>
          <w:tcPr>
            <w:tcW w:w="540" w:type="dxa"/>
          </w:tcPr>
          <w:p w14:paraId="2F7BA5B8" w14:textId="77777777" w:rsidR="006D4F0E" w:rsidRPr="007C2B18" w:rsidRDefault="006D4F0E" w:rsidP="006D0B18">
            <w:pPr>
              <w:rPr>
                <w:rFonts w:ascii="Arial" w:hAnsi="Arial" w:cs="Arial"/>
                <w:sz w:val="4"/>
                <w:szCs w:val="4"/>
              </w:rPr>
            </w:pPr>
          </w:p>
        </w:tc>
        <w:tc>
          <w:tcPr>
            <w:tcW w:w="630" w:type="dxa"/>
          </w:tcPr>
          <w:p w14:paraId="35916121" w14:textId="77777777" w:rsidR="006D4F0E" w:rsidRPr="007C2B18" w:rsidRDefault="006D4F0E" w:rsidP="00C30EDA">
            <w:pPr>
              <w:rPr>
                <w:rFonts w:ascii="Arial" w:hAnsi="Arial" w:cs="Arial"/>
                <w:sz w:val="4"/>
                <w:szCs w:val="4"/>
              </w:rPr>
            </w:pPr>
          </w:p>
        </w:tc>
        <w:tc>
          <w:tcPr>
            <w:tcW w:w="9620" w:type="dxa"/>
          </w:tcPr>
          <w:p w14:paraId="25480E4D" w14:textId="77777777" w:rsidR="006D4F0E" w:rsidRPr="007C2B18" w:rsidRDefault="006D4F0E" w:rsidP="006D0B18">
            <w:pPr>
              <w:jc w:val="both"/>
              <w:rPr>
                <w:rFonts w:ascii="Arial" w:hAnsi="Arial" w:cs="Arial"/>
                <w:sz w:val="4"/>
                <w:szCs w:val="4"/>
              </w:rPr>
            </w:pPr>
          </w:p>
        </w:tc>
      </w:tr>
      <w:tr w:rsidR="00C220FA" w:rsidRPr="007C2B18" w14:paraId="39761172" w14:textId="77777777" w:rsidTr="006D0B18">
        <w:trPr>
          <w:trHeight w:val="288"/>
        </w:trPr>
        <w:tc>
          <w:tcPr>
            <w:tcW w:w="540" w:type="dxa"/>
          </w:tcPr>
          <w:p w14:paraId="69DCE9B2" w14:textId="3345809F" w:rsidR="00C220FA" w:rsidRPr="007C2B18" w:rsidRDefault="00C220FA" w:rsidP="00C220FA">
            <w:pPr>
              <w:rPr>
                <w:rFonts w:ascii="Arial" w:hAnsi="Arial" w:cs="Arial"/>
              </w:rPr>
            </w:pPr>
            <w:r w:rsidRPr="007C2B18">
              <w:rPr>
                <w:rFonts w:ascii="Arial" w:hAnsi="Arial" w:cs="Arial"/>
              </w:rPr>
              <w:t>(C)</w:t>
            </w:r>
          </w:p>
        </w:tc>
        <w:tc>
          <w:tcPr>
            <w:tcW w:w="630" w:type="dxa"/>
          </w:tcPr>
          <w:p w14:paraId="5AFE53BD" w14:textId="151129A0" w:rsidR="00C220FA" w:rsidRPr="007C2B18" w:rsidRDefault="00C220FA" w:rsidP="00C220FA">
            <w:pPr>
              <w:rPr>
                <w:rFonts w:ascii="Arial" w:hAnsi="Arial" w:cs="Arial"/>
              </w:rPr>
            </w:pPr>
            <w:r w:rsidRPr="007C2B18">
              <w:rPr>
                <w:rFonts w:ascii="Arial" w:hAnsi="Arial" w:cs="Arial"/>
              </w:rPr>
              <w:fldChar w:fldCharType="begin">
                <w:ffData>
                  <w:name w:val=""/>
                  <w:enabled/>
                  <w:calcOnExit w:val="0"/>
                  <w:checkBox>
                    <w:sizeAuto/>
                    <w:default w:val="0"/>
                  </w:checkBox>
                </w:ffData>
              </w:fldChar>
            </w:r>
            <w:r w:rsidRPr="007C2B18">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7C2B18">
              <w:rPr>
                <w:rFonts w:ascii="Arial" w:hAnsi="Arial" w:cs="Arial"/>
              </w:rPr>
              <w:fldChar w:fldCharType="end"/>
            </w:r>
          </w:p>
        </w:tc>
        <w:tc>
          <w:tcPr>
            <w:tcW w:w="9620" w:type="dxa"/>
          </w:tcPr>
          <w:p w14:paraId="69DF6016" w14:textId="3277AAB7" w:rsidR="00C220FA" w:rsidRPr="007C2B18" w:rsidRDefault="00C220FA" w:rsidP="00C220FA">
            <w:pPr>
              <w:jc w:val="both"/>
              <w:rPr>
                <w:rFonts w:ascii="Arial" w:hAnsi="Arial" w:cs="Arial"/>
              </w:rPr>
            </w:pPr>
            <w:r w:rsidRPr="009C1EB6">
              <w:rPr>
                <w:rFonts w:ascii="Arial" w:hAnsi="Arial" w:cs="Arial"/>
                <w:b/>
                <w:bCs/>
              </w:rPr>
              <w:t>FINDS</w:t>
            </w:r>
            <w:r w:rsidRPr="009C1EB6">
              <w:rPr>
                <w:rFonts w:ascii="Arial" w:hAnsi="Arial" w:cs="Arial"/>
              </w:rPr>
              <w:t xml:space="preserve"> that </w:t>
            </w:r>
            <w:r>
              <w:rPr>
                <w:rFonts w:ascii="Arial" w:hAnsi="Arial" w:cs="Arial"/>
              </w:rPr>
              <w:t xml:space="preserve">the </w:t>
            </w:r>
            <w:r w:rsidRPr="009C1EB6">
              <w:rPr>
                <w:rFonts w:ascii="Arial" w:hAnsi="Arial" w:cs="Arial"/>
              </w:rPr>
              <w:t xml:space="preserve">Respondent failed to appear after receiving service </w:t>
            </w:r>
            <w:r>
              <w:rPr>
                <w:rFonts w:ascii="Arial" w:hAnsi="Arial" w:cs="Arial"/>
              </w:rPr>
              <w:t xml:space="preserve">of the application </w:t>
            </w:r>
            <w:r w:rsidRPr="009C1EB6">
              <w:rPr>
                <w:rFonts w:ascii="Arial" w:hAnsi="Arial" w:cs="Arial"/>
              </w:rPr>
              <w:t>and notice of the hearing. The Court</w:t>
            </w:r>
            <w:r>
              <w:rPr>
                <w:rFonts w:ascii="Arial" w:hAnsi="Arial" w:cs="Arial"/>
              </w:rPr>
              <w:t xml:space="preserve"> further</w:t>
            </w:r>
            <w:r w:rsidRPr="009C1EB6">
              <w:rPr>
                <w:rFonts w:ascii="Arial" w:hAnsi="Arial" w:cs="Arial"/>
              </w:rPr>
              <w:t xml:space="preserve"> </w:t>
            </w:r>
            <w:r w:rsidRPr="009C1EB6">
              <w:rPr>
                <w:rFonts w:ascii="Arial" w:hAnsi="Arial" w:cs="Arial"/>
                <w:b/>
                <w:bCs/>
              </w:rPr>
              <w:t>FINDS</w:t>
            </w:r>
            <w:r w:rsidRPr="009C1EB6">
              <w:rPr>
                <w:rFonts w:ascii="Arial" w:hAnsi="Arial" w:cs="Arial"/>
              </w:rPr>
              <w:t xml:space="preserve"> that proof of service was filed with the Court before the hearing. The</w:t>
            </w:r>
            <w:r>
              <w:rPr>
                <w:rFonts w:ascii="Arial" w:hAnsi="Arial" w:cs="Arial"/>
              </w:rPr>
              <w:t>refore, the</w:t>
            </w:r>
            <w:r w:rsidRPr="009C1EB6">
              <w:rPr>
                <w:rFonts w:ascii="Arial" w:hAnsi="Arial" w:cs="Arial"/>
              </w:rPr>
              <w:t xml:space="preserve"> Court</w:t>
            </w:r>
            <w:r w:rsidRPr="009C1EB6">
              <w:rPr>
                <w:rFonts w:ascii="Arial" w:hAnsi="Arial" w:cs="Arial"/>
                <w:b/>
                <w:bCs/>
              </w:rPr>
              <w:t xml:space="preserve"> </w:t>
            </w:r>
            <w:r w:rsidRPr="009C1EB6">
              <w:rPr>
                <w:rFonts w:ascii="Arial" w:hAnsi="Arial" w:cs="Arial"/>
              </w:rPr>
              <w:t xml:space="preserve">grants the application and issues this </w:t>
            </w:r>
            <w:r>
              <w:rPr>
                <w:rFonts w:ascii="Arial" w:hAnsi="Arial" w:cs="Arial"/>
              </w:rPr>
              <w:t>P</w:t>
            </w:r>
            <w:r w:rsidRPr="009C1EB6">
              <w:rPr>
                <w:rFonts w:ascii="Arial" w:hAnsi="Arial" w:cs="Arial"/>
              </w:rPr>
              <w:t xml:space="preserve">rotective </w:t>
            </w:r>
            <w:r>
              <w:rPr>
                <w:rFonts w:ascii="Arial" w:hAnsi="Arial" w:cs="Arial"/>
              </w:rPr>
              <w:t>O</w:t>
            </w:r>
            <w:r w:rsidRPr="009C1EB6">
              <w:rPr>
                <w:rFonts w:ascii="Arial" w:hAnsi="Arial" w:cs="Arial"/>
              </w:rPr>
              <w:t xml:space="preserve">rder by default against </w:t>
            </w:r>
            <w:r>
              <w:rPr>
                <w:rFonts w:ascii="Arial" w:hAnsi="Arial" w:cs="Arial"/>
              </w:rPr>
              <w:t xml:space="preserve">the </w:t>
            </w:r>
            <w:r w:rsidRPr="009C1EB6">
              <w:rPr>
                <w:rFonts w:ascii="Arial" w:hAnsi="Arial" w:cs="Arial"/>
              </w:rPr>
              <w:t>Respondent.</w:t>
            </w:r>
          </w:p>
        </w:tc>
      </w:tr>
      <w:tr w:rsidR="006D4F0E" w:rsidRPr="007C2B18" w14:paraId="268A3641" w14:textId="77777777" w:rsidTr="006D0B18">
        <w:trPr>
          <w:trHeight w:val="144"/>
        </w:trPr>
        <w:tc>
          <w:tcPr>
            <w:tcW w:w="540" w:type="dxa"/>
          </w:tcPr>
          <w:p w14:paraId="01881A02" w14:textId="77777777" w:rsidR="006D4F0E" w:rsidRPr="007C2B18" w:rsidRDefault="006D4F0E" w:rsidP="006D0B18">
            <w:pPr>
              <w:rPr>
                <w:rFonts w:ascii="Arial" w:hAnsi="Arial" w:cs="Arial"/>
                <w:sz w:val="4"/>
                <w:szCs w:val="4"/>
              </w:rPr>
            </w:pPr>
          </w:p>
        </w:tc>
        <w:tc>
          <w:tcPr>
            <w:tcW w:w="630" w:type="dxa"/>
          </w:tcPr>
          <w:p w14:paraId="5D5A7F2A" w14:textId="77777777" w:rsidR="006D4F0E" w:rsidRPr="007C2B18" w:rsidRDefault="006D4F0E" w:rsidP="00C30EDA">
            <w:pPr>
              <w:rPr>
                <w:rFonts w:ascii="Arial" w:hAnsi="Arial" w:cs="Arial"/>
                <w:sz w:val="4"/>
                <w:szCs w:val="4"/>
              </w:rPr>
            </w:pPr>
          </w:p>
        </w:tc>
        <w:tc>
          <w:tcPr>
            <w:tcW w:w="9620" w:type="dxa"/>
          </w:tcPr>
          <w:p w14:paraId="73CD5030" w14:textId="77777777" w:rsidR="006D4F0E" w:rsidRPr="007C2B18" w:rsidRDefault="006D4F0E" w:rsidP="006D0B18">
            <w:pPr>
              <w:jc w:val="both"/>
              <w:rPr>
                <w:rFonts w:ascii="Arial" w:hAnsi="Arial" w:cs="Arial"/>
                <w:sz w:val="4"/>
                <w:szCs w:val="4"/>
              </w:rPr>
            </w:pPr>
          </w:p>
        </w:tc>
      </w:tr>
      <w:tr w:rsidR="003A0893" w:rsidRPr="007C2B18" w14:paraId="5A9DAE5B" w14:textId="77777777" w:rsidTr="006D0B18">
        <w:trPr>
          <w:trHeight w:val="288"/>
        </w:trPr>
        <w:tc>
          <w:tcPr>
            <w:tcW w:w="540" w:type="dxa"/>
          </w:tcPr>
          <w:p w14:paraId="0B2FBFC4" w14:textId="42ED99E9" w:rsidR="003A0893" w:rsidRPr="007C2B18" w:rsidRDefault="003A0893" w:rsidP="003A0893">
            <w:pPr>
              <w:rPr>
                <w:rFonts w:ascii="Arial" w:hAnsi="Arial" w:cs="Arial"/>
              </w:rPr>
            </w:pPr>
            <w:r w:rsidRPr="007C2B18">
              <w:rPr>
                <w:rFonts w:ascii="Arial" w:hAnsi="Arial" w:cs="Arial"/>
              </w:rPr>
              <w:t>(D)</w:t>
            </w:r>
          </w:p>
        </w:tc>
        <w:tc>
          <w:tcPr>
            <w:tcW w:w="630" w:type="dxa"/>
          </w:tcPr>
          <w:p w14:paraId="41DC66B2" w14:textId="1B25F3E4" w:rsidR="003A0893" w:rsidRPr="007C2B18" w:rsidRDefault="003A0893" w:rsidP="003A0893">
            <w:pPr>
              <w:rPr>
                <w:rFonts w:ascii="Arial" w:hAnsi="Arial" w:cs="Arial"/>
              </w:rPr>
            </w:pPr>
            <w:r w:rsidRPr="007C2B18">
              <w:rPr>
                <w:rFonts w:ascii="Arial" w:hAnsi="Arial" w:cs="Arial"/>
              </w:rPr>
              <w:fldChar w:fldCharType="begin">
                <w:ffData>
                  <w:name w:val=""/>
                  <w:enabled/>
                  <w:calcOnExit w:val="0"/>
                  <w:checkBox>
                    <w:sizeAuto/>
                    <w:default w:val="0"/>
                  </w:checkBox>
                </w:ffData>
              </w:fldChar>
            </w:r>
            <w:r w:rsidRPr="007C2B18">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7C2B18">
              <w:rPr>
                <w:rFonts w:ascii="Arial" w:hAnsi="Arial" w:cs="Arial"/>
              </w:rPr>
              <w:fldChar w:fldCharType="end"/>
            </w:r>
          </w:p>
        </w:tc>
        <w:tc>
          <w:tcPr>
            <w:tcW w:w="9620" w:type="dxa"/>
          </w:tcPr>
          <w:p w14:paraId="3F5C7FC0" w14:textId="6AD79ED4" w:rsidR="003A0893" w:rsidRPr="007C2B18" w:rsidRDefault="003A0893" w:rsidP="003A0893">
            <w:pPr>
              <w:jc w:val="both"/>
              <w:rPr>
                <w:rFonts w:ascii="Arial" w:hAnsi="Arial" w:cs="Arial"/>
              </w:rPr>
            </w:pPr>
            <w:r w:rsidRPr="00D22D60">
              <w:rPr>
                <w:rFonts w:ascii="Arial" w:hAnsi="Arial" w:cs="Arial"/>
                <w:b/>
                <w:bCs/>
              </w:rPr>
              <w:t>FINDS</w:t>
            </w:r>
            <w:r>
              <w:rPr>
                <w:rFonts w:ascii="Arial" w:hAnsi="Arial" w:cs="Arial"/>
              </w:rPr>
              <w:t xml:space="preserve"> that t</w:t>
            </w:r>
            <w:r w:rsidRPr="009C1EB6">
              <w:rPr>
                <w:rFonts w:ascii="Arial" w:hAnsi="Arial" w:cs="Arial"/>
              </w:rPr>
              <w:t xml:space="preserve">he parties </w:t>
            </w:r>
            <w:r>
              <w:rPr>
                <w:rFonts w:ascii="Arial" w:hAnsi="Arial" w:cs="Arial"/>
              </w:rPr>
              <w:t xml:space="preserve">reached an agreement with respect to </w:t>
            </w:r>
            <w:r w:rsidR="00EE1BEA">
              <w:rPr>
                <w:rFonts w:ascii="Arial" w:hAnsi="Arial" w:cs="Arial"/>
              </w:rPr>
              <w:t>this P</w:t>
            </w:r>
            <w:r w:rsidRPr="009C1EB6">
              <w:rPr>
                <w:rFonts w:ascii="Arial" w:hAnsi="Arial" w:cs="Arial"/>
              </w:rPr>
              <w:t xml:space="preserve">rotective </w:t>
            </w:r>
            <w:r w:rsidR="00EE1BEA">
              <w:rPr>
                <w:rFonts w:ascii="Arial" w:hAnsi="Arial" w:cs="Arial"/>
              </w:rPr>
              <w:t>O</w:t>
            </w:r>
            <w:r w:rsidRPr="009C1EB6">
              <w:rPr>
                <w:rFonts w:ascii="Arial" w:hAnsi="Arial" w:cs="Arial"/>
              </w:rPr>
              <w:t xml:space="preserve">rder. The </w:t>
            </w:r>
            <w:r>
              <w:rPr>
                <w:rFonts w:ascii="Arial" w:hAnsi="Arial" w:cs="Arial"/>
              </w:rPr>
              <w:t xml:space="preserve">Court further </w:t>
            </w:r>
            <w:r w:rsidRPr="00D22D60">
              <w:rPr>
                <w:rFonts w:ascii="Arial" w:hAnsi="Arial" w:cs="Arial"/>
                <w:b/>
                <w:bCs/>
              </w:rPr>
              <w:t>FINDS</w:t>
            </w:r>
            <w:r>
              <w:rPr>
                <w:rFonts w:ascii="Arial" w:hAnsi="Arial" w:cs="Arial"/>
              </w:rPr>
              <w:t xml:space="preserve"> that the </w:t>
            </w:r>
            <w:r w:rsidRPr="009C1EB6">
              <w:rPr>
                <w:rFonts w:ascii="Arial" w:hAnsi="Arial" w:cs="Arial"/>
              </w:rPr>
              <w:t xml:space="preserve">agreement does not require </w:t>
            </w:r>
            <w:r>
              <w:rPr>
                <w:rFonts w:ascii="Arial" w:hAnsi="Arial" w:cs="Arial"/>
              </w:rPr>
              <w:t xml:space="preserve">the </w:t>
            </w:r>
            <w:r w:rsidRPr="009C1EB6">
              <w:rPr>
                <w:rFonts w:ascii="Arial" w:hAnsi="Arial" w:cs="Arial"/>
              </w:rPr>
              <w:t>Applicant to do or refrain from doing an act under Section 85.022, Fam</w:t>
            </w:r>
            <w:r>
              <w:rPr>
                <w:rFonts w:ascii="Arial" w:hAnsi="Arial" w:cs="Arial"/>
              </w:rPr>
              <w:t xml:space="preserve">ily </w:t>
            </w:r>
            <w:r w:rsidRPr="009C1EB6">
              <w:rPr>
                <w:rFonts w:ascii="Arial" w:hAnsi="Arial" w:cs="Arial"/>
              </w:rPr>
              <w:t>Code. The</w:t>
            </w:r>
            <w:r>
              <w:rPr>
                <w:rFonts w:ascii="Arial" w:hAnsi="Arial" w:cs="Arial"/>
              </w:rPr>
              <w:t>refore, the</w:t>
            </w:r>
            <w:r w:rsidRPr="009C1EB6">
              <w:rPr>
                <w:rFonts w:ascii="Arial" w:hAnsi="Arial" w:cs="Arial"/>
              </w:rPr>
              <w:t xml:space="preserve"> Court approves the agreement without making a finding of family violence</w:t>
            </w:r>
            <w:r>
              <w:rPr>
                <w:rFonts w:ascii="Arial" w:hAnsi="Arial" w:cs="Arial"/>
              </w:rPr>
              <w:t xml:space="preserve"> </w:t>
            </w:r>
            <w:r w:rsidRPr="009C1EB6">
              <w:rPr>
                <w:rFonts w:ascii="Arial" w:hAnsi="Arial" w:cs="Arial"/>
              </w:rPr>
              <w:t xml:space="preserve">and issues this </w:t>
            </w:r>
            <w:r>
              <w:rPr>
                <w:rFonts w:ascii="Arial" w:hAnsi="Arial" w:cs="Arial"/>
              </w:rPr>
              <w:t xml:space="preserve">AGREED </w:t>
            </w:r>
            <w:r w:rsidRPr="009C1EB6">
              <w:rPr>
                <w:rFonts w:ascii="Arial" w:hAnsi="Arial" w:cs="Arial"/>
              </w:rPr>
              <w:t xml:space="preserve">PROTECTIVE ORDER </w:t>
            </w:r>
            <w:r>
              <w:rPr>
                <w:rFonts w:ascii="Arial" w:hAnsi="Arial" w:cs="Arial"/>
              </w:rPr>
              <w:t xml:space="preserve">against the Respondent. </w:t>
            </w:r>
            <w:r w:rsidRPr="009C1EB6">
              <w:rPr>
                <w:rFonts w:ascii="Arial" w:hAnsi="Arial" w:cs="Arial"/>
              </w:rPr>
              <w:t xml:space="preserve">The Court </w:t>
            </w:r>
            <w:r w:rsidRPr="009C1EB6">
              <w:rPr>
                <w:rFonts w:ascii="Arial" w:hAnsi="Arial" w:cs="Arial"/>
                <w:b/>
                <w:bCs/>
              </w:rPr>
              <w:t>FINDS</w:t>
            </w:r>
            <w:r w:rsidRPr="009C1EB6">
              <w:rPr>
                <w:rFonts w:ascii="Arial" w:hAnsi="Arial" w:cs="Arial"/>
              </w:rPr>
              <w:t xml:space="preserve"> that </w:t>
            </w:r>
            <w:r>
              <w:rPr>
                <w:rFonts w:ascii="Arial" w:hAnsi="Arial" w:cs="Arial"/>
              </w:rPr>
              <w:t>the O</w:t>
            </w:r>
            <w:r w:rsidRPr="009C1EB6">
              <w:rPr>
                <w:rFonts w:ascii="Arial" w:hAnsi="Arial" w:cs="Arial"/>
              </w:rPr>
              <w:t xml:space="preserve">rder is in the best interest of </w:t>
            </w:r>
            <w:r>
              <w:rPr>
                <w:rFonts w:ascii="Arial" w:hAnsi="Arial" w:cs="Arial"/>
              </w:rPr>
              <w:t xml:space="preserve">the </w:t>
            </w:r>
            <w:r w:rsidRPr="009C1EB6">
              <w:rPr>
                <w:rFonts w:ascii="Arial" w:hAnsi="Arial" w:cs="Arial"/>
              </w:rPr>
              <w:t xml:space="preserve">Applicant, the family or household, or a member of the family or household. The Court </w:t>
            </w:r>
            <w:r w:rsidRPr="009C1EB6">
              <w:rPr>
                <w:rFonts w:ascii="Arial" w:hAnsi="Arial" w:cs="Arial"/>
                <w:b/>
                <w:bCs/>
              </w:rPr>
              <w:t>FINDS</w:t>
            </w:r>
            <w:r w:rsidRPr="009C1EB6">
              <w:rPr>
                <w:rFonts w:ascii="Arial" w:hAnsi="Arial" w:cs="Arial"/>
              </w:rPr>
              <w:t xml:space="preserve"> that</w:t>
            </w:r>
            <w:r>
              <w:rPr>
                <w:rFonts w:ascii="Arial" w:hAnsi="Arial" w:cs="Arial"/>
              </w:rPr>
              <w:t xml:space="preserve"> the Respondent</w:t>
            </w:r>
            <w:r w:rsidRPr="009C1EB6">
              <w:rPr>
                <w:rFonts w:ascii="Arial" w:hAnsi="Arial" w:cs="Arial"/>
              </w:rPr>
              <w:t xml:space="preserv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agreed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did not agree to waive all post-order relief, including the right to appeal this Order and to file a motion for </w:t>
            </w:r>
            <w:r>
              <w:rPr>
                <w:rFonts w:ascii="Arial" w:hAnsi="Arial" w:cs="Arial"/>
              </w:rPr>
              <w:t xml:space="preserve">a </w:t>
            </w:r>
            <w:r w:rsidRPr="009C1EB6">
              <w:rPr>
                <w:rFonts w:ascii="Arial" w:hAnsi="Arial" w:cs="Arial"/>
              </w:rPr>
              <w:t>new hearing or trial.</w:t>
            </w:r>
          </w:p>
        </w:tc>
      </w:tr>
      <w:tr w:rsidR="006D4F0E" w:rsidRPr="007C2B18" w14:paraId="5D2AA737" w14:textId="77777777" w:rsidTr="006D0B18">
        <w:trPr>
          <w:trHeight w:val="144"/>
        </w:trPr>
        <w:tc>
          <w:tcPr>
            <w:tcW w:w="540" w:type="dxa"/>
          </w:tcPr>
          <w:p w14:paraId="6E36CF71" w14:textId="77777777" w:rsidR="006D4F0E" w:rsidRPr="007C2B18" w:rsidRDefault="006D4F0E" w:rsidP="006D0B18">
            <w:pPr>
              <w:rPr>
                <w:rFonts w:ascii="Arial" w:hAnsi="Arial" w:cs="Arial"/>
                <w:sz w:val="4"/>
                <w:szCs w:val="4"/>
              </w:rPr>
            </w:pPr>
          </w:p>
        </w:tc>
        <w:tc>
          <w:tcPr>
            <w:tcW w:w="630" w:type="dxa"/>
          </w:tcPr>
          <w:p w14:paraId="47C121F4" w14:textId="77777777" w:rsidR="006D4F0E" w:rsidRPr="007C2B18" w:rsidRDefault="006D4F0E" w:rsidP="00C30EDA">
            <w:pPr>
              <w:rPr>
                <w:rFonts w:ascii="Arial" w:hAnsi="Arial" w:cs="Arial"/>
                <w:sz w:val="4"/>
                <w:szCs w:val="4"/>
              </w:rPr>
            </w:pPr>
          </w:p>
        </w:tc>
        <w:tc>
          <w:tcPr>
            <w:tcW w:w="9620" w:type="dxa"/>
          </w:tcPr>
          <w:p w14:paraId="574069E0" w14:textId="77777777" w:rsidR="006D4F0E" w:rsidRPr="007C2B18" w:rsidRDefault="006D4F0E" w:rsidP="006D0B18">
            <w:pPr>
              <w:jc w:val="both"/>
              <w:rPr>
                <w:rFonts w:ascii="Arial" w:hAnsi="Arial" w:cs="Arial"/>
                <w:sz w:val="4"/>
                <w:szCs w:val="4"/>
              </w:rPr>
            </w:pPr>
          </w:p>
        </w:tc>
      </w:tr>
      <w:tr w:rsidR="004A32F5" w:rsidRPr="007C2B18" w14:paraId="2A92EC36" w14:textId="77777777" w:rsidTr="006D0B18">
        <w:trPr>
          <w:trHeight w:val="288"/>
        </w:trPr>
        <w:tc>
          <w:tcPr>
            <w:tcW w:w="540" w:type="dxa"/>
          </w:tcPr>
          <w:p w14:paraId="15B1F00E" w14:textId="457226ED" w:rsidR="004A32F5" w:rsidRPr="007C2B18" w:rsidRDefault="004A32F5" w:rsidP="004A32F5">
            <w:pPr>
              <w:rPr>
                <w:rFonts w:ascii="Arial" w:hAnsi="Arial" w:cs="Arial"/>
              </w:rPr>
            </w:pPr>
            <w:r w:rsidRPr="007C2B18">
              <w:rPr>
                <w:rFonts w:ascii="Arial" w:hAnsi="Arial" w:cs="Arial"/>
              </w:rPr>
              <w:t>(E)</w:t>
            </w:r>
          </w:p>
        </w:tc>
        <w:tc>
          <w:tcPr>
            <w:tcW w:w="630" w:type="dxa"/>
          </w:tcPr>
          <w:p w14:paraId="66530CD2" w14:textId="36F167BC" w:rsidR="004A32F5" w:rsidRPr="007C2B18" w:rsidRDefault="004A32F5" w:rsidP="004A32F5">
            <w:pPr>
              <w:rPr>
                <w:rFonts w:ascii="Arial" w:hAnsi="Arial" w:cs="Arial"/>
              </w:rPr>
            </w:pPr>
            <w:r w:rsidRPr="007C2B18">
              <w:rPr>
                <w:rFonts w:ascii="Arial" w:hAnsi="Arial" w:cs="Arial"/>
              </w:rPr>
              <w:fldChar w:fldCharType="begin">
                <w:ffData>
                  <w:name w:val=""/>
                  <w:enabled/>
                  <w:calcOnExit w:val="0"/>
                  <w:checkBox>
                    <w:sizeAuto/>
                    <w:default w:val="0"/>
                  </w:checkBox>
                </w:ffData>
              </w:fldChar>
            </w:r>
            <w:r w:rsidRPr="007C2B18">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7C2B18">
              <w:rPr>
                <w:rFonts w:ascii="Arial" w:hAnsi="Arial" w:cs="Arial"/>
              </w:rPr>
              <w:fldChar w:fldCharType="end"/>
            </w:r>
          </w:p>
        </w:tc>
        <w:tc>
          <w:tcPr>
            <w:tcW w:w="9620" w:type="dxa"/>
          </w:tcPr>
          <w:p w14:paraId="1B1FB5EC" w14:textId="5F139EC2" w:rsidR="004A32F5" w:rsidRPr="007C2B18" w:rsidRDefault="004A32F5" w:rsidP="004A32F5">
            <w:pPr>
              <w:jc w:val="both"/>
              <w:rPr>
                <w:rFonts w:ascii="Arial" w:hAnsi="Arial" w:cs="Arial"/>
              </w:rPr>
            </w:pPr>
            <w:r w:rsidRPr="009C1EB6">
              <w:rPr>
                <w:rFonts w:ascii="Arial" w:hAnsi="Arial" w:cs="Arial"/>
                <w:b/>
                <w:bCs/>
              </w:rPr>
              <w:t>FINDS</w:t>
            </w:r>
            <w:r w:rsidRPr="009C1EB6">
              <w:rPr>
                <w:rFonts w:ascii="Arial" w:hAnsi="Arial" w:cs="Arial"/>
              </w:rPr>
              <w:t xml:space="preserve"> that </w:t>
            </w:r>
            <w:r>
              <w:rPr>
                <w:rFonts w:ascii="Arial" w:hAnsi="Arial" w:cs="Arial"/>
              </w:rPr>
              <w:t xml:space="preserve">the </w:t>
            </w:r>
            <w:r w:rsidRPr="009C1EB6">
              <w:rPr>
                <w:rFonts w:ascii="Arial" w:hAnsi="Arial" w:cs="Arial"/>
              </w:rPr>
              <w:t xml:space="preserve">Respondent violated a </w:t>
            </w:r>
            <w:r>
              <w:rPr>
                <w:rFonts w:ascii="Arial" w:hAnsi="Arial" w:cs="Arial"/>
              </w:rPr>
              <w:t>P</w:t>
            </w:r>
            <w:r w:rsidRPr="009C1EB6">
              <w:rPr>
                <w:rFonts w:ascii="Arial" w:hAnsi="Arial" w:cs="Arial"/>
              </w:rPr>
              <w:t xml:space="preserve">rotective </w:t>
            </w:r>
            <w:r w:rsidRPr="001256B6">
              <w:rPr>
                <w:rFonts w:ascii="Arial" w:hAnsi="Arial" w:cs="Arial"/>
              </w:rPr>
              <w:t>Order issued pursuant to Chapter 85</w:t>
            </w:r>
            <w:r w:rsidR="00A02A8B">
              <w:rPr>
                <w:rFonts w:ascii="Arial" w:hAnsi="Arial" w:cs="Arial"/>
              </w:rPr>
              <w:t>,</w:t>
            </w:r>
            <w:r w:rsidRPr="001256B6">
              <w:rPr>
                <w:rFonts w:ascii="Arial" w:hAnsi="Arial" w:cs="Arial"/>
              </w:rPr>
              <w:t xml:space="preserve"> Family Code</w:t>
            </w:r>
            <w:r w:rsidR="00A02A8B">
              <w:rPr>
                <w:rFonts w:ascii="Arial" w:hAnsi="Arial" w:cs="Arial"/>
              </w:rPr>
              <w:t>,</w:t>
            </w:r>
            <w:r w:rsidRPr="001256B6">
              <w:rPr>
                <w:rFonts w:ascii="Arial" w:hAnsi="Arial" w:cs="Arial"/>
              </w:rPr>
              <w:t xml:space="preserve"> by committing an act prohibited by the Order. The Court </w:t>
            </w:r>
            <w:r w:rsidRPr="001256B6">
              <w:rPr>
                <w:rFonts w:ascii="Arial" w:hAnsi="Arial" w:cs="Arial"/>
                <w:b/>
                <w:bCs/>
              </w:rPr>
              <w:t>FINDS</w:t>
            </w:r>
            <w:r w:rsidRPr="009C1EB6">
              <w:rPr>
                <w:rFonts w:ascii="Arial" w:hAnsi="Arial" w:cs="Arial"/>
              </w:rPr>
              <w:t xml:space="preserve"> that the </w:t>
            </w:r>
            <w:r>
              <w:rPr>
                <w:rFonts w:ascii="Arial" w:hAnsi="Arial" w:cs="Arial"/>
              </w:rPr>
              <w:t>Protective O</w:t>
            </w:r>
            <w:r w:rsidRPr="009C1EB6">
              <w:rPr>
                <w:rFonts w:ascii="Arial" w:hAnsi="Arial" w:cs="Arial"/>
              </w:rPr>
              <w:t xml:space="preserve">rder was in effect at the time of the violation but expired thereafter. Therefore, the Court without making a finding of family violence grants the application and issues this </w:t>
            </w:r>
            <w:r>
              <w:rPr>
                <w:rFonts w:ascii="Arial" w:hAnsi="Arial" w:cs="Arial"/>
              </w:rPr>
              <w:t>P</w:t>
            </w:r>
            <w:r w:rsidRPr="009C1EB6">
              <w:rPr>
                <w:rFonts w:ascii="Arial" w:hAnsi="Arial" w:cs="Arial"/>
              </w:rPr>
              <w:t xml:space="preserve">rotective </w:t>
            </w:r>
            <w:r>
              <w:rPr>
                <w:rFonts w:ascii="Arial" w:hAnsi="Arial" w:cs="Arial"/>
              </w:rPr>
              <w:t>O</w:t>
            </w:r>
            <w:r w:rsidRPr="009C1EB6">
              <w:rPr>
                <w:rFonts w:ascii="Arial" w:hAnsi="Arial" w:cs="Arial"/>
              </w:rPr>
              <w:t xml:space="preserve">rder against </w:t>
            </w:r>
            <w:r>
              <w:rPr>
                <w:rFonts w:ascii="Arial" w:hAnsi="Arial" w:cs="Arial"/>
              </w:rPr>
              <w:t xml:space="preserve">the </w:t>
            </w:r>
            <w:r w:rsidRPr="009C1EB6">
              <w:rPr>
                <w:rFonts w:ascii="Arial" w:hAnsi="Arial" w:cs="Arial"/>
              </w:rPr>
              <w:t>Respondent.</w:t>
            </w:r>
          </w:p>
        </w:tc>
      </w:tr>
      <w:tr w:rsidR="006D4F0E" w:rsidRPr="007C2B18" w14:paraId="628993D3" w14:textId="77777777" w:rsidTr="006D0B18">
        <w:trPr>
          <w:trHeight w:val="144"/>
        </w:trPr>
        <w:tc>
          <w:tcPr>
            <w:tcW w:w="540" w:type="dxa"/>
          </w:tcPr>
          <w:p w14:paraId="617CA669" w14:textId="77777777" w:rsidR="006D4F0E" w:rsidRPr="007C2B18" w:rsidRDefault="006D4F0E" w:rsidP="006D0B18">
            <w:pPr>
              <w:rPr>
                <w:rFonts w:ascii="Arial" w:hAnsi="Arial" w:cs="Arial"/>
                <w:sz w:val="4"/>
                <w:szCs w:val="4"/>
              </w:rPr>
            </w:pPr>
          </w:p>
        </w:tc>
        <w:tc>
          <w:tcPr>
            <w:tcW w:w="630" w:type="dxa"/>
          </w:tcPr>
          <w:p w14:paraId="0608FF56" w14:textId="77777777" w:rsidR="006D4F0E" w:rsidRPr="007C2B18" w:rsidRDefault="006D4F0E" w:rsidP="00C30EDA">
            <w:pPr>
              <w:rPr>
                <w:rFonts w:ascii="Arial" w:hAnsi="Arial" w:cs="Arial"/>
                <w:sz w:val="4"/>
                <w:szCs w:val="4"/>
              </w:rPr>
            </w:pPr>
          </w:p>
        </w:tc>
        <w:tc>
          <w:tcPr>
            <w:tcW w:w="9620" w:type="dxa"/>
          </w:tcPr>
          <w:p w14:paraId="22383D04" w14:textId="77777777" w:rsidR="006D4F0E" w:rsidRPr="007C2B18" w:rsidRDefault="006D4F0E" w:rsidP="006D0B18">
            <w:pPr>
              <w:jc w:val="both"/>
              <w:rPr>
                <w:rFonts w:ascii="Arial" w:hAnsi="Arial" w:cs="Arial"/>
                <w:sz w:val="4"/>
                <w:szCs w:val="4"/>
              </w:rPr>
            </w:pPr>
          </w:p>
        </w:tc>
      </w:tr>
      <w:tr w:rsidR="005F00A1" w:rsidRPr="007C2B18" w14:paraId="06B903F2" w14:textId="77777777" w:rsidTr="006D0B18">
        <w:trPr>
          <w:trHeight w:val="288"/>
        </w:trPr>
        <w:tc>
          <w:tcPr>
            <w:tcW w:w="540" w:type="dxa"/>
          </w:tcPr>
          <w:p w14:paraId="392F9C8C" w14:textId="035BFE42" w:rsidR="005F00A1" w:rsidRPr="007C2B18" w:rsidRDefault="005F00A1" w:rsidP="005F00A1">
            <w:pPr>
              <w:rPr>
                <w:rFonts w:ascii="Arial" w:hAnsi="Arial" w:cs="Arial"/>
              </w:rPr>
            </w:pPr>
            <w:r w:rsidRPr="007C2B18">
              <w:rPr>
                <w:rFonts w:ascii="Arial" w:hAnsi="Arial" w:cs="Arial"/>
              </w:rPr>
              <w:t>(F)</w:t>
            </w:r>
          </w:p>
        </w:tc>
        <w:tc>
          <w:tcPr>
            <w:tcW w:w="630" w:type="dxa"/>
          </w:tcPr>
          <w:p w14:paraId="7295760E" w14:textId="718B26A3" w:rsidR="005F00A1" w:rsidRPr="007C2B18" w:rsidRDefault="005F00A1" w:rsidP="005F00A1">
            <w:pPr>
              <w:rPr>
                <w:rFonts w:ascii="Arial" w:hAnsi="Arial" w:cs="Arial"/>
              </w:rPr>
            </w:pPr>
            <w:r w:rsidRPr="007C2B18">
              <w:rPr>
                <w:rFonts w:ascii="Arial" w:hAnsi="Arial" w:cs="Arial"/>
              </w:rPr>
              <w:fldChar w:fldCharType="begin">
                <w:ffData>
                  <w:name w:val=""/>
                  <w:enabled/>
                  <w:calcOnExit w:val="0"/>
                  <w:checkBox>
                    <w:sizeAuto/>
                    <w:default w:val="0"/>
                  </w:checkBox>
                </w:ffData>
              </w:fldChar>
            </w:r>
            <w:r w:rsidRPr="007C2B18">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7C2B18">
              <w:rPr>
                <w:rFonts w:ascii="Arial" w:hAnsi="Arial" w:cs="Arial"/>
              </w:rPr>
              <w:fldChar w:fldCharType="end"/>
            </w:r>
          </w:p>
        </w:tc>
        <w:tc>
          <w:tcPr>
            <w:tcW w:w="9620" w:type="dxa"/>
          </w:tcPr>
          <w:p w14:paraId="07CAD42E" w14:textId="6CF519FB" w:rsidR="005F00A1" w:rsidRDefault="005F00A1" w:rsidP="005F00A1">
            <w:pPr>
              <w:jc w:val="both"/>
              <w:rPr>
                <w:rFonts w:ascii="Arial" w:hAnsi="Arial" w:cs="Arial"/>
              </w:rPr>
            </w:pPr>
            <w:r w:rsidRPr="009C1EB6">
              <w:rPr>
                <w:rFonts w:ascii="Arial" w:hAnsi="Arial" w:cs="Arial"/>
                <w:b/>
                <w:bCs/>
              </w:rPr>
              <w:t>FINDS</w:t>
            </w:r>
            <w:r w:rsidRPr="009C1EB6">
              <w:rPr>
                <w:rFonts w:ascii="Arial" w:hAnsi="Arial" w:cs="Arial"/>
              </w:rPr>
              <w:t xml:space="preserve"> that there are reasonable grounds to believe</w:t>
            </w:r>
            <w:r>
              <w:rPr>
                <w:rFonts w:ascii="Arial" w:hAnsi="Arial" w:cs="Arial"/>
              </w:rPr>
              <w:t xml:space="preserve"> the Respondent committed </w:t>
            </w:r>
            <w:r w:rsidR="00F0247A">
              <w:rPr>
                <w:rFonts w:ascii="Arial" w:hAnsi="Arial" w:cs="Arial"/>
              </w:rPr>
              <w:t xml:space="preserve">one or more of the </w:t>
            </w:r>
            <w:r>
              <w:rPr>
                <w:rFonts w:ascii="Arial" w:hAnsi="Arial" w:cs="Arial"/>
              </w:rPr>
              <w:t xml:space="preserve">following offenses(s) against the </w:t>
            </w:r>
            <w:r w:rsidRPr="009C1EB6">
              <w:rPr>
                <w:rFonts w:ascii="Arial" w:hAnsi="Arial" w:cs="Arial"/>
              </w:rPr>
              <w:t>Applicant</w:t>
            </w:r>
            <w:r>
              <w:rPr>
                <w:rFonts w:ascii="Arial" w:hAnsi="Arial" w:cs="Arial"/>
              </w:rPr>
              <w:t xml:space="preserv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Trafficking of Persons (Sec. 20A.02</w:t>
            </w:r>
            <w:r w:rsidRPr="009C1EB6">
              <w:rPr>
                <w:rFonts w:ascii="Arial" w:hAnsi="Arial" w:cs="Arial"/>
                <w:b/>
                <w:bCs/>
              </w:rPr>
              <w:t xml:space="preserve">, </w:t>
            </w:r>
            <w:r w:rsidRPr="009C1EB6">
              <w:rPr>
                <w:rFonts w:ascii="Arial" w:hAnsi="Arial" w:cs="Arial"/>
              </w:rPr>
              <w:t xml:space="preserve">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Continuous Trafficking of Persons (Sec. 20A.03,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Continuous Sexual Abuse of Young Child or Disabled Individual (Sec. 21.02,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Indecency With a Child </w:t>
            </w:r>
            <w:r w:rsidRPr="009C1EB6">
              <w:rPr>
                <w:rFonts w:ascii="Arial" w:hAnsi="Arial" w:cs="Arial"/>
              </w:rPr>
              <w:lastRenderedPageBreak/>
              <w:t xml:space="preserve">(Sec. 21.11,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Sexual Assault (Sec. 22.011,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Indecent Assault ( Sec. 22.012,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Aggravated Sexual Assault (Sec. 22.021,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Stalking (Sec. 42.072,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Compelling Prostitution (Sec. 43.05, Penal Code). Therefore, the Court grants the application and issues this </w:t>
            </w:r>
            <w:r>
              <w:rPr>
                <w:rFonts w:ascii="Arial" w:hAnsi="Arial" w:cs="Arial"/>
              </w:rPr>
              <w:t>P</w:t>
            </w:r>
            <w:r w:rsidRPr="009C1EB6">
              <w:rPr>
                <w:rFonts w:ascii="Arial" w:hAnsi="Arial" w:cs="Arial"/>
              </w:rPr>
              <w:t xml:space="preserve">rotective </w:t>
            </w:r>
            <w:r>
              <w:rPr>
                <w:rFonts w:ascii="Arial" w:hAnsi="Arial" w:cs="Arial"/>
              </w:rPr>
              <w:t>O</w:t>
            </w:r>
            <w:r w:rsidRPr="009C1EB6">
              <w:rPr>
                <w:rFonts w:ascii="Arial" w:hAnsi="Arial" w:cs="Arial"/>
              </w:rPr>
              <w:t xml:space="preserve">rder against </w:t>
            </w:r>
            <w:r>
              <w:rPr>
                <w:rFonts w:ascii="Arial" w:hAnsi="Arial" w:cs="Arial"/>
              </w:rPr>
              <w:t xml:space="preserve">the </w:t>
            </w:r>
            <w:r w:rsidRPr="009C1EB6">
              <w:rPr>
                <w:rFonts w:ascii="Arial" w:hAnsi="Arial" w:cs="Arial"/>
              </w:rPr>
              <w:t>Respondent.</w:t>
            </w:r>
          </w:p>
          <w:p w14:paraId="6ADEF710" w14:textId="7ED9E248" w:rsidR="005F00A1" w:rsidRPr="00B81AD7" w:rsidRDefault="005F00A1" w:rsidP="005F00A1">
            <w:pPr>
              <w:jc w:val="both"/>
              <w:rPr>
                <w:rFonts w:ascii="Arial" w:hAnsi="Arial" w:cs="Arial"/>
                <w:sz w:val="18"/>
                <w:szCs w:val="18"/>
              </w:rPr>
            </w:pPr>
            <w:r w:rsidRPr="00B81AD7">
              <w:rPr>
                <w:rFonts w:ascii="Arial" w:hAnsi="Arial" w:cs="Arial"/>
                <w:i/>
                <w:iCs/>
                <w:sz w:val="18"/>
                <w:szCs w:val="18"/>
              </w:rPr>
              <w:t>(Art. 7B.003, Code Crim. Proc.)</w:t>
            </w:r>
          </w:p>
        </w:tc>
      </w:tr>
      <w:tr w:rsidR="006D4F0E" w:rsidRPr="007C2B18" w14:paraId="13C6DB00" w14:textId="77777777" w:rsidTr="006D0B18">
        <w:trPr>
          <w:trHeight w:val="144"/>
        </w:trPr>
        <w:tc>
          <w:tcPr>
            <w:tcW w:w="540" w:type="dxa"/>
          </w:tcPr>
          <w:p w14:paraId="02D91A62" w14:textId="77777777" w:rsidR="006D4F0E" w:rsidRPr="007C2B18" w:rsidRDefault="006D4F0E" w:rsidP="006D0B18">
            <w:pPr>
              <w:rPr>
                <w:rFonts w:ascii="Arial" w:hAnsi="Arial" w:cs="Arial"/>
                <w:sz w:val="4"/>
                <w:szCs w:val="4"/>
              </w:rPr>
            </w:pPr>
          </w:p>
        </w:tc>
        <w:tc>
          <w:tcPr>
            <w:tcW w:w="630" w:type="dxa"/>
          </w:tcPr>
          <w:p w14:paraId="5DD5CF4E" w14:textId="77777777" w:rsidR="006D4F0E" w:rsidRPr="007C2B18" w:rsidRDefault="006D4F0E" w:rsidP="00C30EDA">
            <w:pPr>
              <w:rPr>
                <w:rFonts w:ascii="Arial" w:hAnsi="Arial" w:cs="Arial"/>
                <w:sz w:val="4"/>
                <w:szCs w:val="4"/>
              </w:rPr>
            </w:pPr>
          </w:p>
        </w:tc>
        <w:tc>
          <w:tcPr>
            <w:tcW w:w="9620" w:type="dxa"/>
          </w:tcPr>
          <w:p w14:paraId="6E7EDBE5" w14:textId="77777777" w:rsidR="006D4F0E" w:rsidRPr="007C2B18" w:rsidRDefault="006D4F0E" w:rsidP="006D0B18">
            <w:pPr>
              <w:jc w:val="both"/>
              <w:rPr>
                <w:rFonts w:ascii="Arial" w:hAnsi="Arial" w:cs="Arial"/>
                <w:sz w:val="4"/>
                <w:szCs w:val="4"/>
              </w:rPr>
            </w:pPr>
          </w:p>
        </w:tc>
      </w:tr>
      <w:tr w:rsidR="00593BDB" w:rsidRPr="007C2B18" w14:paraId="216E45D9" w14:textId="77777777" w:rsidTr="006D0B18">
        <w:trPr>
          <w:trHeight w:val="288"/>
        </w:trPr>
        <w:tc>
          <w:tcPr>
            <w:tcW w:w="540" w:type="dxa"/>
          </w:tcPr>
          <w:p w14:paraId="2756B733" w14:textId="1A67BF8B" w:rsidR="00593BDB" w:rsidRPr="007C2B18" w:rsidRDefault="00593BDB" w:rsidP="00593BDB">
            <w:pPr>
              <w:rPr>
                <w:rFonts w:ascii="Arial" w:hAnsi="Arial" w:cs="Arial"/>
              </w:rPr>
            </w:pPr>
            <w:r w:rsidRPr="007C2B18">
              <w:rPr>
                <w:rFonts w:ascii="Arial" w:hAnsi="Arial" w:cs="Arial"/>
              </w:rPr>
              <w:t>(G)</w:t>
            </w:r>
          </w:p>
        </w:tc>
        <w:tc>
          <w:tcPr>
            <w:tcW w:w="630" w:type="dxa"/>
          </w:tcPr>
          <w:p w14:paraId="44BEF266" w14:textId="2DDD1C0B" w:rsidR="00593BDB" w:rsidRPr="007C2B18" w:rsidRDefault="00593BDB" w:rsidP="00593BDB">
            <w:pPr>
              <w:rPr>
                <w:rFonts w:ascii="Arial" w:hAnsi="Arial" w:cs="Arial"/>
              </w:rPr>
            </w:pPr>
            <w:r w:rsidRPr="007C2B18">
              <w:rPr>
                <w:rFonts w:ascii="Arial" w:hAnsi="Arial" w:cs="Arial"/>
              </w:rPr>
              <w:fldChar w:fldCharType="begin">
                <w:ffData>
                  <w:name w:val=""/>
                  <w:enabled/>
                  <w:calcOnExit w:val="0"/>
                  <w:checkBox>
                    <w:sizeAuto/>
                    <w:default w:val="0"/>
                  </w:checkBox>
                </w:ffData>
              </w:fldChar>
            </w:r>
            <w:r w:rsidRPr="007C2B18">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7C2B18">
              <w:rPr>
                <w:rFonts w:ascii="Arial" w:hAnsi="Arial" w:cs="Arial"/>
              </w:rPr>
              <w:fldChar w:fldCharType="end"/>
            </w:r>
          </w:p>
        </w:tc>
        <w:tc>
          <w:tcPr>
            <w:tcW w:w="9620" w:type="dxa"/>
          </w:tcPr>
          <w:p w14:paraId="6C6608D8" w14:textId="7F22FEBC" w:rsidR="00593BDB" w:rsidRPr="007C2B18" w:rsidRDefault="00593BDB" w:rsidP="00593BDB">
            <w:pPr>
              <w:jc w:val="both"/>
              <w:rPr>
                <w:rFonts w:ascii="Arial" w:hAnsi="Arial" w:cs="Arial"/>
              </w:rPr>
            </w:pPr>
            <w:r w:rsidRPr="009C1EB6">
              <w:rPr>
                <w:rFonts w:ascii="Arial" w:hAnsi="Arial" w:cs="Arial"/>
                <w:b/>
                <w:bCs/>
              </w:rPr>
              <w:t>FINDS</w:t>
            </w:r>
            <w:r w:rsidRPr="009C1EB6">
              <w:rPr>
                <w:rFonts w:ascii="Arial" w:hAnsi="Arial" w:cs="Arial"/>
              </w:rPr>
              <w:t xml:space="preserve"> that </w:t>
            </w:r>
            <w:r>
              <w:rPr>
                <w:rFonts w:ascii="Arial" w:hAnsi="Arial" w:cs="Arial"/>
              </w:rPr>
              <w:t xml:space="preserve">the </w:t>
            </w:r>
            <w:r w:rsidRPr="009C1EB6">
              <w:rPr>
                <w:rFonts w:ascii="Arial" w:hAnsi="Arial" w:cs="Arial"/>
              </w:rPr>
              <w:t xml:space="preserve">Respondent’s conviction or placement on deferred adjudication community supervision for </w:t>
            </w:r>
            <w:r w:rsidR="005D2061">
              <w:rPr>
                <w:rFonts w:ascii="Arial" w:hAnsi="Arial" w:cs="Arial"/>
              </w:rPr>
              <w:t>the</w:t>
            </w:r>
            <w:r w:rsidR="00542B09">
              <w:rPr>
                <w:rFonts w:ascii="Arial" w:hAnsi="Arial" w:cs="Arial"/>
              </w:rPr>
              <w:t xml:space="preserve"> </w:t>
            </w:r>
            <w:r w:rsidR="005D2061">
              <w:rPr>
                <w:rFonts w:ascii="Arial" w:hAnsi="Arial" w:cs="Arial"/>
              </w:rPr>
              <w:t>offense(s) marked below</w:t>
            </w:r>
            <w:r w:rsidR="00542B09">
              <w:rPr>
                <w:rFonts w:ascii="Arial" w:hAnsi="Arial" w:cs="Arial"/>
              </w:rPr>
              <w:t xml:space="preserve"> </w:t>
            </w:r>
            <w:r w:rsidR="00163249" w:rsidRPr="009C1EB6">
              <w:rPr>
                <w:rFonts w:ascii="Arial" w:hAnsi="Arial" w:cs="Arial"/>
              </w:rPr>
              <w:t>constitutes reasonable grounds to believe</w:t>
            </w:r>
            <w:r w:rsidR="00163249">
              <w:rPr>
                <w:rFonts w:ascii="Arial" w:hAnsi="Arial" w:cs="Arial"/>
              </w:rPr>
              <w:t xml:space="preserve"> the</w:t>
            </w:r>
            <w:r w:rsidR="00163249" w:rsidRPr="009C1EB6">
              <w:rPr>
                <w:rFonts w:ascii="Arial" w:hAnsi="Arial" w:cs="Arial"/>
              </w:rPr>
              <w:t xml:space="preserve"> Applicant is the victim of sexual assault or abuse, indecent assault, stalking, or trafficking. Therefore, the Court grants the application and issues this </w:t>
            </w:r>
            <w:r w:rsidR="00163249">
              <w:rPr>
                <w:rFonts w:ascii="Arial" w:hAnsi="Arial" w:cs="Arial"/>
              </w:rPr>
              <w:t>P</w:t>
            </w:r>
            <w:r w:rsidR="00163249" w:rsidRPr="009C1EB6">
              <w:rPr>
                <w:rFonts w:ascii="Arial" w:hAnsi="Arial" w:cs="Arial"/>
              </w:rPr>
              <w:t xml:space="preserve">rotective </w:t>
            </w:r>
            <w:r w:rsidR="00163249">
              <w:rPr>
                <w:rFonts w:ascii="Arial" w:hAnsi="Arial" w:cs="Arial"/>
              </w:rPr>
              <w:t>O</w:t>
            </w:r>
            <w:r w:rsidR="00163249" w:rsidRPr="009C1EB6">
              <w:rPr>
                <w:rFonts w:ascii="Arial" w:hAnsi="Arial" w:cs="Arial"/>
              </w:rPr>
              <w:t>rder against Respondent</w:t>
            </w:r>
            <w:r w:rsidR="00163249">
              <w:rPr>
                <w:rFonts w:ascii="Arial" w:hAnsi="Arial" w:cs="Arial"/>
              </w:rPr>
              <w:t>.</w:t>
            </w:r>
            <w:r w:rsidR="00A0366C">
              <w:rPr>
                <w:rFonts w:ascii="Arial" w:hAnsi="Arial" w:cs="Arial"/>
              </w:rPr>
              <w:t xml:space="preserv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Trafficking of Persons (Sec. 20A.02</w:t>
            </w:r>
            <w:r w:rsidRPr="009C1EB6">
              <w:rPr>
                <w:rFonts w:ascii="Arial" w:hAnsi="Arial" w:cs="Arial"/>
                <w:b/>
                <w:bCs/>
              </w:rPr>
              <w:t xml:space="preserve">, </w:t>
            </w:r>
            <w:r w:rsidRPr="009C1EB6">
              <w:rPr>
                <w:rFonts w:ascii="Arial" w:hAnsi="Arial" w:cs="Arial"/>
              </w:rPr>
              <w:t xml:space="preserve">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Continuous Trafficking of Persons (Sec. 20A.03,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Continuous Sexual Abuse of Young Child or Disabled Individual (Sec. 21.02,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Indecency With a Child (Sec. 21.11,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Sexual Assault (Sec. 22.011,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Indecent Assault ( Sec. 22.012,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Aggravated Sexual Assault (Sec. 22.021,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Stalking (Sec. 42.072, Penal Code) </w:t>
            </w:r>
            <w:r w:rsidRPr="009C1EB6">
              <w:rPr>
                <w:rFonts w:ascii="Arial" w:hAnsi="Arial" w:cs="Arial"/>
              </w:rPr>
              <w:fldChar w:fldCharType="begin">
                <w:ffData>
                  <w:name w:val=""/>
                  <w:enabled/>
                  <w:calcOnExit w:val="0"/>
                  <w:checkBox>
                    <w:sizeAuto/>
                    <w:default w:val="0"/>
                  </w:checkBox>
                </w:ffData>
              </w:fldChar>
            </w:r>
            <w:r w:rsidRPr="009C1EB6">
              <w:rPr>
                <w:rFonts w:ascii="Arial" w:hAnsi="Arial" w:cs="Arial"/>
                <w:lang w:val="es-MX"/>
              </w:rPr>
              <w:instrText xml:space="preserve"> FORMCHECKBOX </w:instrText>
            </w:r>
            <w:r w:rsidR="003C709B">
              <w:rPr>
                <w:rFonts w:ascii="Arial" w:hAnsi="Arial" w:cs="Arial"/>
              </w:rPr>
            </w:r>
            <w:r w:rsidR="003C709B">
              <w:rPr>
                <w:rFonts w:ascii="Arial" w:hAnsi="Arial" w:cs="Arial"/>
              </w:rPr>
              <w:fldChar w:fldCharType="separate"/>
            </w:r>
            <w:r w:rsidRPr="009C1EB6">
              <w:rPr>
                <w:rFonts w:ascii="Arial" w:hAnsi="Arial" w:cs="Arial"/>
              </w:rPr>
              <w:fldChar w:fldCharType="end"/>
            </w:r>
            <w:r w:rsidRPr="009C1EB6">
              <w:rPr>
                <w:rFonts w:ascii="Arial" w:hAnsi="Arial" w:cs="Arial"/>
              </w:rPr>
              <w:t xml:space="preserve"> Compelling Prostitution (Sec. 43.05, Penal Code)</w:t>
            </w:r>
            <w:r>
              <w:rPr>
                <w:rFonts w:ascii="Arial" w:hAnsi="Arial" w:cs="Arial"/>
              </w:rPr>
              <w:t xml:space="preserve"> </w:t>
            </w:r>
            <w:r w:rsidRPr="009C1EB6">
              <w:rPr>
                <w:rFonts w:ascii="Arial" w:hAnsi="Arial" w:cs="Arial"/>
              </w:rPr>
              <w:t xml:space="preserve">. </w:t>
            </w:r>
            <w:r w:rsidRPr="00B81AD7">
              <w:rPr>
                <w:rFonts w:ascii="Arial" w:hAnsi="Arial" w:cs="Arial"/>
                <w:i/>
                <w:iCs/>
                <w:sz w:val="18"/>
                <w:szCs w:val="18"/>
              </w:rPr>
              <w:t>(Art. 7B.003, Code Crim. Proc.)</w:t>
            </w:r>
          </w:p>
        </w:tc>
      </w:tr>
    </w:tbl>
    <w:p w14:paraId="1B9BF125" w14:textId="77777777" w:rsidR="00B7552A" w:rsidRPr="00224B21" w:rsidRDefault="00B7552A" w:rsidP="00B7552A">
      <w:pPr>
        <w:rPr>
          <w:rFonts w:ascii="Arial" w:hAnsi="Arial" w:cs="Arial"/>
          <w:sz w:val="22"/>
          <w:szCs w:val="22"/>
        </w:rPr>
      </w:pPr>
    </w:p>
    <w:p w14:paraId="6152D870" w14:textId="77777777" w:rsidR="00CF1652" w:rsidRPr="00224B21" w:rsidRDefault="00CF1652" w:rsidP="00732CBE">
      <w:pPr>
        <w:suppressAutoHyphens/>
        <w:ind w:left="720" w:hanging="720"/>
        <w:jc w:val="both"/>
        <w:rPr>
          <w:rFonts w:ascii="Arial" w:hAnsi="Arial" w:cs="Arial"/>
          <w:caps/>
          <w:spacing w:val="-2"/>
          <w:sz w:val="22"/>
          <w:szCs w:val="22"/>
        </w:rPr>
      </w:pPr>
    </w:p>
    <w:p w14:paraId="7B27580A" w14:textId="07424386" w:rsidR="00DA5548" w:rsidRPr="00593BDB" w:rsidRDefault="008658D1" w:rsidP="00D212AA">
      <w:pPr>
        <w:suppressAutoHyphens/>
        <w:ind w:left="1080" w:hanging="1080"/>
        <w:jc w:val="center"/>
        <w:rPr>
          <w:rFonts w:ascii="Arial" w:hAnsi="Arial" w:cs="Arial"/>
          <w:spacing w:val="-2"/>
          <w:sz w:val="22"/>
          <w:szCs w:val="22"/>
        </w:rPr>
      </w:pPr>
      <w:r w:rsidRPr="00593BDB">
        <w:rPr>
          <w:rFonts w:ascii="Arial" w:hAnsi="Arial" w:cs="Arial"/>
          <w:b/>
          <w:bCs/>
          <w:spacing w:val="-2"/>
          <w:sz w:val="22"/>
          <w:szCs w:val="22"/>
        </w:rPr>
        <w:t>I</w:t>
      </w:r>
      <w:r w:rsidR="00974EED" w:rsidRPr="00593BDB">
        <w:rPr>
          <w:rFonts w:ascii="Arial" w:hAnsi="Arial" w:cs="Arial"/>
          <w:b/>
          <w:bCs/>
          <w:spacing w:val="-2"/>
          <w:sz w:val="22"/>
          <w:szCs w:val="22"/>
        </w:rPr>
        <w:t>I</w:t>
      </w:r>
      <w:r w:rsidRPr="00593BDB">
        <w:rPr>
          <w:rFonts w:ascii="Arial" w:hAnsi="Arial" w:cs="Arial"/>
          <w:b/>
          <w:bCs/>
          <w:spacing w:val="-2"/>
          <w:sz w:val="22"/>
          <w:szCs w:val="22"/>
        </w:rPr>
        <w:t xml:space="preserve">I. </w:t>
      </w:r>
      <w:r w:rsidRPr="00593BDB" w:rsidDel="008D125F">
        <w:rPr>
          <w:rFonts w:ascii="Arial" w:hAnsi="Arial" w:cs="Arial"/>
          <w:b/>
          <w:bCs/>
          <w:spacing w:val="-2"/>
          <w:sz w:val="22"/>
          <w:szCs w:val="22"/>
          <w:u w:val="single"/>
        </w:rPr>
        <w:t>RELATIONSHIP OF</w:t>
      </w:r>
      <w:r w:rsidRPr="00593BDB">
        <w:rPr>
          <w:rFonts w:ascii="Arial" w:hAnsi="Arial" w:cs="Arial"/>
          <w:b/>
          <w:bCs/>
          <w:spacing w:val="-2"/>
          <w:sz w:val="22"/>
          <w:szCs w:val="22"/>
          <w:u w:val="single"/>
        </w:rPr>
        <w:t xml:space="preserve"> PARTIES</w:t>
      </w:r>
    </w:p>
    <w:p w14:paraId="1AFF64C5" w14:textId="299CA2A3" w:rsidR="00D94D75" w:rsidRPr="00B81AD7" w:rsidRDefault="00D94D75" w:rsidP="00D94D75">
      <w:pPr>
        <w:jc w:val="center"/>
        <w:rPr>
          <w:rFonts w:ascii="Arial" w:hAnsi="Arial" w:cs="Arial"/>
          <w:i/>
          <w:iCs/>
          <w:sz w:val="18"/>
          <w:szCs w:val="18"/>
        </w:rPr>
      </w:pPr>
      <w:r w:rsidRPr="00B81AD7">
        <w:rPr>
          <w:rFonts w:ascii="Arial" w:hAnsi="Arial" w:cs="Arial"/>
          <w:i/>
          <w:iCs/>
          <w:sz w:val="18"/>
          <w:szCs w:val="18"/>
        </w:rPr>
        <w:t xml:space="preserve">(Mark </w:t>
      </w:r>
      <w:r w:rsidR="001A41A0">
        <w:rPr>
          <w:rFonts w:ascii="Arial" w:hAnsi="Arial" w:cs="Arial"/>
          <w:i/>
          <w:iCs/>
          <w:sz w:val="18"/>
          <w:szCs w:val="18"/>
        </w:rPr>
        <w:t xml:space="preserve">all that </w:t>
      </w:r>
      <w:r w:rsidR="0079639B">
        <w:rPr>
          <w:rFonts w:ascii="Arial" w:hAnsi="Arial" w:cs="Arial"/>
          <w:i/>
          <w:iCs/>
          <w:sz w:val="18"/>
          <w:szCs w:val="18"/>
        </w:rPr>
        <w:t>apply)</w:t>
      </w:r>
    </w:p>
    <w:p w14:paraId="52A73E40" w14:textId="5F9B23B4" w:rsidR="00025367" w:rsidRPr="009C1EB6" w:rsidRDefault="00025367" w:rsidP="0044259E">
      <w:pPr>
        <w:suppressAutoHyphens/>
        <w:ind w:left="1080" w:hanging="1080"/>
        <w:jc w:val="center"/>
        <w:rPr>
          <w:rFonts w:ascii="Arial" w:hAnsi="Arial" w:cs="Arial"/>
          <w:spacing w:val="-2"/>
        </w:rPr>
      </w:pPr>
    </w:p>
    <w:p w14:paraId="7969DB94" w14:textId="5A9D34E2" w:rsidR="005B4E4C" w:rsidRPr="00B81AD7" w:rsidRDefault="00F804E1" w:rsidP="00DD7677">
      <w:pPr>
        <w:suppressAutoHyphens/>
        <w:ind w:left="720"/>
        <w:jc w:val="both"/>
        <w:rPr>
          <w:rFonts w:ascii="Arial" w:hAnsi="Arial" w:cs="Arial"/>
          <w:i/>
          <w:iCs/>
          <w:spacing w:val="-2"/>
          <w:sz w:val="18"/>
          <w:szCs w:val="18"/>
        </w:rPr>
      </w:pPr>
      <w:r w:rsidRPr="00F804E1">
        <w:rPr>
          <w:rFonts w:ascii="Arial" w:hAnsi="Arial" w:cs="Arial"/>
          <w:spacing w:val="-2"/>
          <w:sz w:val="22"/>
          <w:szCs w:val="22"/>
        </w:rPr>
        <w:t xml:space="preserve">The Court </w:t>
      </w:r>
      <w:r w:rsidRPr="00F804E1">
        <w:rPr>
          <w:rFonts w:ascii="Arial" w:hAnsi="Arial" w:cs="Arial"/>
          <w:b/>
          <w:bCs/>
          <w:spacing w:val="-2"/>
          <w:sz w:val="22"/>
          <w:szCs w:val="22"/>
        </w:rPr>
        <w:t>FINDS</w:t>
      </w:r>
      <w:r w:rsidRPr="00F804E1">
        <w:rPr>
          <w:rFonts w:ascii="Arial" w:hAnsi="Arial" w:cs="Arial"/>
          <w:spacing w:val="-2"/>
          <w:sz w:val="22"/>
          <w:szCs w:val="22"/>
        </w:rPr>
        <w:t xml:space="preserve"> </w:t>
      </w:r>
      <w:r w:rsidRPr="00F804E1" w:rsidDel="000D01A1">
        <w:rPr>
          <w:rFonts w:ascii="Arial" w:hAnsi="Arial" w:cs="Arial"/>
          <w:spacing w:val="-2"/>
          <w:sz w:val="22"/>
          <w:szCs w:val="22"/>
        </w:rPr>
        <w:t>that</w:t>
      </w:r>
      <w:r w:rsidRPr="00F804E1">
        <w:rPr>
          <w:rFonts w:ascii="Arial" w:hAnsi="Arial" w:cs="Arial"/>
          <w:spacing w:val="-2"/>
          <w:sz w:val="22"/>
          <w:szCs w:val="22"/>
        </w:rPr>
        <w:t xml:space="preserve"> the Applicant and the Respondent</w:t>
      </w:r>
      <w:r w:rsidR="009C7DD2">
        <w:rPr>
          <w:rFonts w:ascii="Arial" w:hAnsi="Arial" w:cs="Arial"/>
          <w:spacing w:val="-2"/>
          <w:sz w:val="22"/>
          <w:szCs w:val="22"/>
        </w:rPr>
        <w:t xml:space="preserve"> are related in the following manner</w:t>
      </w:r>
      <w:r w:rsidRPr="00F804E1">
        <w:rPr>
          <w:rFonts w:ascii="Arial" w:hAnsi="Arial" w:cs="Arial"/>
          <w:spacing w:val="-2"/>
          <w:sz w:val="22"/>
          <w:szCs w:val="22"/>
        </w:rPr>
        <w:t>:</w:t>
      </w:r>
      <w:r w:rsidR="00101F73">
        <w:rPr>
          <w:rFonts w:ascii="Arial" w:hAnsi="Arial" w:cs="Arial"/>
          <w:i/>
          <w:iCs/>
          <w:spacing w:val="-2"/>
          <w:sz w:val="18"/>
          <w:szCs w:val="18"/>
        </w:rPr>
        <w:t xml:space="preserve"> </w:t>
      </w:r>
    </w:p>
    <w:p w14:paraId="34283611" w14:textId="77777777" w:rsidR="00F804E1" w:rsidRPr="00800B37" w:rsidRDefault="00F804E1" w:rsidP="00DF08EE">
      <w:pPr>
        <w:suppressAutoHyphens/>
        <w:rPr>
          <w:rFonts w:ascii="Arial" w:hAnsi="Arial" w:cs="Arial"/>
          <w:spacing w:val="-2"/>
          <w:sz w:val="22"/>
          <w:szCs w:val="22"/>
        </w:rPr>
      </w:pPr>
    </w:p>
    <w:p w14:paraId="48B1589D" w14:textId="77777777" w:rsidR="00286076" w:rsidRPr="00800B37" w:rsidRDefault="00286076" w:rsidP="001448A8">
      <w:pPr>
        <w:ind w:firstLine="720"/>
        <w:rPr>
          <w:rFonts w:ascii="Arial" w:hAnsi="Arial" w:cs="Arial"/>
          <w:spacing w:val="-2"/>
          <w:sz w:val="22"/>
          <w:szCs w:val="22"/>
        </w:rPr>
        <w:sectPr w:rsidR="00286076" w:rsidRPr="00800B37" w:rsidSect="00932A9B">
          <w:headerReference w:type="default" r:id="rId11"/>
          <w:footerReference w:type="default" r:id="rId12"/>
          <w:type w:val="continuous"/>
          <w:pgSz w:w="12240" w:h="15840" w:code="1"/>
          <w:pgMar w:top="720" w:right="720" w:bottom="720" w:left="720" w:header="720" w:footer="288" w:gutter="0"/>
          <w:cols w:space="720"/>
          <w:noEndnote/>
          <w:docGrid w:linePitch="272"/>
        </w:sectPr>
      </w:pPr>
    </w:p>
    <w:p w14:paraId="01BCB0F1" w14:textId="26A6EB9C" w:rsidR="004E2616" w:rsidRDefault="00DF08EE" w:rsidP="007513E4">
      <w:pPr>
        <w:ind w:left="1080" w:hanging="540"/>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sidR="007513E4" w:rsidRPr="00800B37">
        <w:rPr>
          <w:rFonts w:ascii="Arial" w:hAnsi="Arial" w:cs="Arial"/>
          <w:spacing w:val="-2"/>
          <w:sz w:val="22"/>
          <w:szCs w:val="22"/>
        </w:rPr>
        <w:tab/>
      </w:r>
      <w:r w:rsidR="004E2616">
        <w:rPr>
          <w:rFonts w:ascii="Arial" w:hAnsi="Arial" w:cs="Arial"/>
          <w:spacing w:val="-2"/>
          <w:sz w:val="22"/>
          <w:szCs w:val="22"/>
        </w:rPr>
        <w:t>No relationship</w:t>
      </w:r>
    </w:p>
    <w:p w14:paraId="0DFA6A35" w14:textId="1F27D3F7" w:rsidR="00584203" w:rsidRPr="00800B37" w:rsidRDefault="004E2616" w:rsidP="007513E4">
      <w:pPr>
        <w:ind w:left="1080" w:hanging="540"/>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Pr>
          <w:rFonts w:ascii="Arial" w:hAnsi="Arial" w:cs="Arial"/>
          <w:spacing w:val="-2"/>
          <w:sz w:val="22"/>
          <w:szCs w:val="22"/>
        </w:rPr>
        <w:tab/>
      </w:r>
      <w:r w:rsidR="00EA69A3" w:rsidRPr="00800B37">
        <w:rPr>
          <w:rFonts w:ascii="Arial" w:hAnsi="Arial" w:cs="Arial"/>
          <w:spacing w:val="-2"/>
          <w:sz w:val="22"/>
          <w:szCs w:val="22"/>
        </w:rPr>
        <w:t xml:space="preserve">Current or former </w:t>
      </w:r>
      <w:r w:rsidR="00FD5987">
        <w:rPr>
          <w:rFonts w:ascii="Arial" w:hAnsi="Arial" w:cs="Arial"/>
          <w:spacing w:val="-2"/>
          <w:sz w:val="22"/>
          <w:szCs w:val="22"/>
        </w:rPr>
        <w:t>s</w:t>
      </w:r>
      <w:r w:rsidR="5AD86255" w:rsidRPr="00800B37">
        <w:rPr>
          <w:rFonts w:ascii="Arial" w:hAnsi="Arial" w:cs="Arial"/>
          <w:spacing w:val="-2"/>
          <w:sz w:val="22"/>
          <w:szCs w:val="22"/>
        </w:rPr>
        <w:t>po</w:t>
      </w:r>
      <w:r w:rsidR="67443B15" w:rsidRPr="00800B37">
        <w:rPr>
          <w:rFonts w:ascii="Arial" w:hAnsi="Arial" w:cs="Arial"/>
          <w:spacing w:val="-2"/>
          <w:sz w:val="22"/>
          <w:szCs w:val="22"/>
        </w:rPr>
        <w:t>uses</w:t>
      </w:r>
    </w:p>
    <w:p w14:paraId="724D11DD" w14:textId="1ED848D0" w:rsidR="00BB34C8" w:rsidRPr="00800B37" w:rsidRDefault="00DF08EE" w:rsidP="007513E4">
      <w:pPr>
        <w:ind w:left="1080" w:hanging="540"/>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sidR="007513E4" w:rsidRPr="00800B37">
        <w:rPr>
          <w:rFonts w:ascii="Arial" w:hAnsi="Arial" w:cs="Arial"/>
          <w:spacing w:val="-2"/>
          <w:sz w:val="22"/>
          <w:szCs w:val="22"/>
        </w:rPr>
        <w:tab/>
      </w:r>
      <w:r w:rsidR="00EA69A3" w:rsidRPr="00800B37">
        <w:rPr>
          <w:rFonts w:ascii="Arial" w:hAnsi="Arial" w:cs="Arial"/>
          <w:spacing w:val="-2"/>
          <w:sz w:val="22"/>
          <w:szCs w:val="22"/>
        </w:rPr>
        <w:t xml:space="preserve">Current of former </w:t>
      </w:r>
      <w:r w:rsidR="00AE3E7A" w:rsidRPr="00800B37">
        <w:rPr>
          <w:rFonts w:ascii="Arial" w:hAnsi="Arial" w:cs="Arial"/>
          <w:spacing w:val="-2"/>
          <w:sz w:val="22"/>
          <w:szCs w:val="22"/>
        </w:rPr>
        <w:t>d</w:t>
      </w:r>
      <w:r w:rsidR="7D3F8F8A" w:rsidRPr="00800B37">
        <w:rPr>
          <w:rFonts w:ascii="Arial" w:hAnsi="Arial" w:cs="Arial"/>
          <w:spacing w:val="-2"/>
          <w:sz w:val="22"/>
          <w:szCs w:val="22"/>
        </w:rPr>
        <w:t>ating</w:t>
      </w:r>
      <w:r w:rsidR="44E942F2" w:rsidRPr="00800B37">
        <w:rPr>
          <w:rFonts w:ascii="Arial" w:hAnsi="Arial" w:cs="Arial"/>
          <w:spacing w:val="-2"/>
          <w:sz w:val="22"/>
          <w:szCs w:val="22"/>
        </w:rPr>
        <w:t xml:space="preserve"> </w:t>
      </w:r>
      <w:r w:rsidR="00AE3E7A" w:rsidRPr="00800B37">
        <w:rPr>
          <w:rFonts w:ascii="Arial" w:hAnsi="Arial" w:cs="Arial"/>
          <w:spacing w:val="-2"/>
          <w:sz w:val="22"/>
          <w:szCs w:val="22"/>
        </w:rPr>
        <w:t>partners</w:t>
      </w:r>
    </w:p>
    <w:p w14:paraId="1492E056" w14:textId="1E9D07EE" w:rsidR="00FB2AB7" w:rsidRPr="00800B37" w:rsidRDefault="00DF08EE" w:rsidP="007513E4">
      <w:pPr>
        <w:ind w:left="1080" w:hanging="540"/>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sidR="007513E4" w:rsidRPr="00800B37">
        <w:rPr>
          <w:rFonts w:ascii="Arial" w:hAnsi="Arial" w:cs="Arial"/>
          <w:spacing w:val="-2"/>
          <w:sz w:val="22"/>
          <w:szCs w:val="22"/>
        </w:rPr>
        <w:tab/>
      </w:r>
      <w:r w:rsidR="00AE3E7A" w:rsidRPr="00800B37">
        <w:rPr>
          <w:rFonts w:ascii="Arial" w:hAnsi="Arial" w:cs="Arial"/>
          <w:spacing w:val="-2"/>
          <w:sz w:val="22"/>
          <w:szCs w:val="22"/>
        </w:rPr>
        <w:t>Are or were members of the same family or household</w:t>
      </w:r>
    </w:p>
    <w:p w14:paraId="08308A30" w14:textId="4F10A523" w:rsidR="004B1321" w:rsidRPr="00800B37" w:rsidRDefault="00DF08EE" w:rsidP="007513E4">
      <w:pPr>
        <w:ind w:left="1080" w:hanging="540"/>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sidR="007513E4" w:rsidRPr="00800B37">
        <w:rPr>
          <w:rFonts w:ascii="Arial" w:hAnsi="Arial" w:cs="Arial"/>
          <w:spacing w:val="-2"/>
          <w:sz w:val="22"/>
          <w:szCs w:val="22"/>
        </w:rPr>
        <w:tab/>
      </w:r>
      <w:r w:rsidR="578CFF51" w:rsidRPr="00800B37">
        <w:rPr>
          <w:rFonts w:ascii="Arial" w:hAnsi="Arial" w:cs="Arial"/>
          <w:spacing w:val="-2"/>
          <w:sz w:val="22"/>
          <w:szCs w:val="22"/>
        </w:rPr>
        <w:t>P</w:t>
      </w:r>
      <w:r w:rsidR="7D3F8F8A" w:rsidRPr="00800B37">
        <w:rPr>
          <w:rFonts w:ascii="Arial" w:hAnsi="Arial" w:cs="Arial"/>
          <w:spacing w:val="-2"/>
          <w:sz w:val="22"/>
          <w:szCs w:val="22"/>
        </w:rPr>
        <w:t>arents of the same child(ren)</w:t>
      </w:r>
    </w:p>
    <w:p w14:paraId="51C1D0E8" w14:textId="0EF7AA60" w:rsidR="006D0B18" w:rsidRPr="00800B37" w:rsidRDefault="00DF08EE" w:rsidP="00DD7677">
      <w:pPr>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sidR="007513E4" w:rsidRPr="00800B37">
        <w:rPr>
          <w:rFonts w:ascii="Arial" w:hAnsi="Arial" w:cs="Arial"/>
          <w:spacing w:val="-2"/>
          <w:sz w:val="22"/>
          <w:szCs w:val="22"/>
        </w:rPr>
        <w:tab/>
      </w:r>
      <w:r w:rsidR="578CFF51" w:rsidRPr="00800B37">
        <w:rPr>
          <w:rFonts w:ascii="Arial" w:hAnsi="Arial" w:cs="Arial"/>
          <w:spacing w:val="-2"/>
          <w:sz w:val="22"/>
          <w:szCs w:val="22"/>
        </w:rPr>
        <w:t>R</w:t>
      </w:r>
      <w:r w:rsidR="40BB5A90" w:rsidRPr="00800B37">
        <w:rPr>
          <w:rFonts w:ascii="Arial" w:hAnsi="Arial" w:cs="Arial"/>
          <w:spacing w:val="-2"/>
          <w:sz w:val="22"/>
          <w:szCs w:val="22"/>
        </w:rPr>
        <w:t>elatives</w:t>
      </w:r>
    </w:p>
    <w:p w14:paraId="784DE09F" w14:textId="67EF6915" w:rsidR="007E0A61" w:rsidRPr="00800B37" w:rsidRDefault="00DF08EE" w:rsidP="00DD7677">
      <w:pPr>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sidR="007513E4" w:rsidRPr="00800B37">
        <w:rPr>
          <w:rFonts w:ascii="Arial" w:hAnsi="Arial" w:cs="Arial"/>
          <w:spacing w:val="-2"/>
          <w:sz w:val="22"/>
          <w:szCs w:val="22"/>
        </w:rPr>
        <w:tab/>
      </w:r>
      <w:r w:rsidR="578CFF51" w:rsidRPr="00800B37">
        <w:rPr>
          <w:rFonts w:ascii="Arial" w:hAnsi="Arial" w:cs="Arial"/>
          <w:spacing w:val="-2"/>
          <w:sz w:val="22"/>
          <w:szCs w:val="22"/>
        </w:rPr>
        <w:t>P</w:t>
      </w:r>
      <w:r w:rsidR="7D3F8F8A" w:rsidRPr="00800B37">
        <w:rPr>
          <w:rFonts w:ascii="Arial" w:hAnsi="Arial" w:cs="Arial"/>
          <w:spacing w:val="-2"/>
          <w:sz w:val="22"/>
          <w:szCs w:val="22"/>
        </w:rPr>
        <w:t>arent-child relationship</w:t>
      </w:r>
    </w:p>
    <w:p w14:paraId="00399942" w14:textId="18D83AE2" w:rsidR="00B5753D" w:rsidRPr="00800B37" w:rsidRDefault="00DF08EE" w:rsidP="00DD7677">
      <w:pPr>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sidR="007513E4" w:rsidRPr="00800B37">
        <w:rPr>
          <w:rFonts w:ascii="Arial" w:hAnsi="Arial" w:cs="Arial"/>
          <w:spacing w:val="-2"/>
          <w:sz w:val="22"/>
          <w:szCs w:val="22"/>
        </w:rPr>
        <w:tab/>
      </w:r>
      <w:r w:rsidR="578CFF51" w:rsidRPr="00800B37">
        <w:rPr>
          <w:rFonts w:ascii="Arial" w:hAnsi="Arial" w:cs="Arial"/>
          <w:spacing w:val="-2"/>
          <w:sz w:val="22"/>
          <w:szCs w:val="22"/>
        </w:rPr>
        <w:t>F</w:t>
      </w:r>
      <w:r w:rsidR="7D3F8F8A" w:rsidRPr="00800B37">
        <w:rPr>
          <w:rFonts w:ascii="Arial" w:hAnsi="Arial" w:cs="Arial"/>
          <w:spacing w:val="-2"/>
          <w:sz w:val="22"/>
          <w:szCs w:val="22"/>
        </w:rPr>
        <w:t xml:space="preserve">oster </w:t>
      </w:r>
      <w:r w:rsidR="00B72B48">
        <w:rPr>
          <w:rFonts w:ascii="Arial" w:hAnsi="Arial" w:cs="Arial"/>
          <w:spacing w:val="-2"/>
          <w:sz w:val="22"/>
          <w:szCs w:val="22"/>
        </w:rPr>
        <w:t>parent</w:t>
      </w:r>
      <w:r w:rsidR="7D3F8F8A" w:rsidRPr="00800B37">
        <w:rPr>
          <w:rFonts w:ascii="Arial" w:hAnsi="Arial" w:cs="Arial"/>
          <w:spacing w:val="-2"/>
          <w:sz w:val="22"/>
          <w:szCs w:val="22"/>
        </w:rPr>
        <w:t xml:space="preserve">-foster </w:t>
      </w:r>
      <w:r w:rsidR="00B72B48">
        <w:rPr>
          <w:rFonts w:ascii="Arial" w:hAnsi="Arial" w:cs="Arial"/>
          <w:spacing w:val="-2"/>
          <w:sz w:val="22"/>
          <w:szCs w:val="22"/>
        </w:rPr>
        <w:t>child</w:t>
      </w:r>
      <w:r w:rsidR="7D3F8F8A" w:rsidRPr="00800B37">
        <w:rPr>
          <w:rFonts w:ascii="Arial" w:hAnsi="Arial" w:cs="Arial"/>
          <w:spacing w:val="-2"/>
          <w:sz w:val="22"/>
          <w:szCs w:val="22"/>
        </w:rPr>
        <w:t xml:space="preserve"> relationship</w:t>
      </w:r>
    </w:p>
    <w:p w14:paraId="1658E7BC" w14:textId="6972CECC" w:rsidR="007B6663" w:rsidRPr="00800B37" w:rsidRDefault="00DF08EE" w:rsidP="00DD7677">
      <w:pPr>
        <w:ind w:left="720" w:hanging="720"/>
        <w:rPr>
          <w:rFonts w:ascii="Arial" w:hAnsi="Arial" w:cs="Arial"/>
          <w:spacing w:val="-2"/>
          <w:sz w:val="22"/>
          <w:szCs w:val="22"/>
        </w:rPr>
      </w:pPr>
      <w:r w:rsidRPr="00800B37">
        <w:rPr>
          <w:rFonts w:ascii="Arial" w:hAnsi="Arial" w:cs="Arial"/>
          <w:spacing w:val="-2"/>
          <w:sz w:val="22"/>
          <w:szCs w:val="22"/>
        </w:rPr>
        <w:fldChar w:fldCharType="begin">
          <w:ffData>
            <w:name w:val=""/>
            <w:enabled/>
            <w:calcOnExit w:val="0"/>
            <w:checkBox>
              <w:sizeAuto/>
              <w:default w:val="0"/>
            </w:checkBox>
          </w:ffData>
        </w:fldChar>
      </w:r>
      <w:r w:rsidRPr="00800B37">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800B37">
        <w:rPr>
          <w:rFonts w:ascii="Arial" w:hAnsi="Arial" w:cs="Arial"/>
          <w:spacing w:val="-2"/>
          <w:sz w:val="22"/>
          <w:szCs w:val="22"/>
        </w:rPr>
        <w:fldChar w:fldCharType="end"/>
      </w:r>
      <w:r w:rsidR="007513E4" w:rsidRPr="00800B37">
        <w:rPr>
          <w:rFonts w:ascii="Arial" w:hAnsi="Arial" w:cs="Arial"/>
          <w:spacing w:val="-2"/>
          <w:sz w:val="22"/>
          <w:szCs w:val="22"/>
        </w:rPr>
        <w:tab/>
      </w:r>
      <w:r w:rsidR="7D3F8F8A" w:rsidRPr="00800B37">
        <w:rPr>
          <w:rFonts w:ascii="Arial" w:hAnsi="Arial" w:cs="Arial"/>
          <w:spacing w:val="-2"/>
          <w:sz w:val="22"/>
          <w:szCs w:val="22"/>
        </w:rPr>
        <w:t xml:space="preserve">Applicant is married to </w:t>
      </w:r>
      <w:r w:rsidR="00EB3286" w:rsidRPr="00800B37">
        <w:rPr>
          <w:rFonts w:ascii="Arial" w:hAnsi="Arial" w:cs="Arial"/>
          <w:spacing w:val="-2"/>
          <w:sz w:val="22"/>
          <w:szCs w:val="22"/>
        </w:rPr>
        <w:t xml:space="preserve">or dating </w:t>
      </w:r>
      <w:r w:rsidR="7D3F8F8A" w:rsidRPr="00800B37">
        <w:rPr>
          <w:rFonts w:ascii="Arial" w:hAnsi="Arial" w:cs="Arial"/>
          <w:spacing w:val="-2"/>
          <w:sz w:val="22"/>
          <w:szCs w:val="22"/>
        </w:rPr>
        <w:t>Respondent’s former spouse</w:t>
      </w:r>
      <w:r w:rsidR="00BD73AD" w:rsidRPr="00800B37">
        <w:rPr>
          <w:rFonts w:ascii="Arial" w:hAnsi="Arial" w:cs="Arial"/>
          <w:spacing w:val="-2"/>
          <w:sz w:val="22"/>
          <w:szCs w:val="22"/>
        </w:rPr>
        <w:t xml:space="preserve"> or dating partner</w:t>
      </w:r>
    </w:p>
    <w:p w14:paraId="56A14A0A" w14:textId="77777777" w:rsidR="00286076" w:rsidRPr="00800B37" w:rsidRDefault="00286076" w:rsidP="007B6663">
      <w:pPr>
        <w:suppressAutoHyphens/>
        <w:ind w:left="720"/>
        <w:rPr>
          <w:rFonts w:ascii="Arial" w:hAnsi="Arial" w:cs="Arial"/>
          <w:spacing w:val="-2"/>
          <w:sz w:val="22"/>
          <w:szCs w:val="22"/>
        </w:rPr>
        <w:sectPr w:rsidR="00286076" w:rsidRPr="00800B37" w:rsidSect="006D0B18">
          <w:type w:val="continuous"/>
          <w:pgSz w:w="12240" w:h="15840" w:code="1"/>
          <w:pgMar w:top="720" w:right="720" w:bottom="720" w:left="720" w:header="720" w:footer="288" w:gutter="0"/>
          <w:cols w:num="2" w:space="180"/>
          <w:noEndnote/>
          <w:docGrid w:linePitch="272"/>
        </w:sectPr>
      </w:pPr>
      <w:bookmarkStart w:id="4" w:name="_Hlk160341823"/>
      <w:bookmarkEnd w:id="4"/>
    </w:p>
    <w:p w14:paraId="140E0834" w14:textId="77777777" w:rsidR="007513E4" w:rsidRPr="00800B37" w:rsidRDefault="007513E4" w:rsidP="00D212AA">
      <w:pPr>
        <w:suppressAutoHyphens/>
        <w:jc w:val="center"/>
        <w:rPr>
          <w:rFonts w:ascii="Arial" w:hAnsi="Arial" w:cs="Arial"/>
          <w:b/>
          <w:bCs/>
          <w:spacing w:val="-2"/>
          <w:sz w:val="22"/>
          <w:szCs w:val="22"/>
          <w:u w:val="single"/>
        </w:rPr>
      </w:pPr>
    </w:p>
    <w:p w14:paraId="12772FEE" w14:textId="77777777" w:rsidR="007513E4" w:rsidRPr="00800B37" w:rsidRDefault="007513E4" w:rsidP="00D212AA">
      <w:pPr>
        <w:suppressAutoHyphens/>
        <w:jc w:val="center"/>
        <w:rPr>
          <w:rFonts w:ascii="Arial" w:hAnsi="Arial" w:cs="Arial"/>
          <w:b/>
          <w:bCs/>
          <w:spacing w:val="-2"/>
          <w:sz w:val="22"/>
          <w:szCs w:val="22"/>
          <w:u w:val="single"/>
        </w:rPr>
      </w:pPr>
    </w:p>
    <w:p w14:paraId="0F42A2AE" w14:textId="795D7C51" w:rsidR="00286E1A" w:rsidRPr="00224B21" w:rsidRDefault="00286E1A" w:rsidP="00D212AA">
      <w:pPr>
        <w:suppressAutoHyphens/>
        <w:jc w:val="center"/>
        <w:rPr>
          <w:rFonts w:ascii="Arial" w:hAnsi="Arial" w:cs="Arial"/>
          <w:spacing w:val="-2"/>
          <w:sz w:val="22"/>
          <w:szCs w:val="22"/>
        </w:rPr>
      </w:pPr>
      <w:r w:rsidRPr="00224B21">
        <w:rPr>
          <w:rFonts w:ascii="Arial" w:hAnsi="Arial" w:cs="Arial"/>
          <w:b/>
          <w:bCs/>
          <w:spacing w:val="-2"/>
          <w:sz w:val="22"/>
          <w:szCs w:val="22"/>
          <w:u w:val="single"/>
        </w:rPr>
        <w:t>I</w:t>
      </w:r>
      <w:r w:rsidR="00974EED" w:rsidRPr="00224B21">
        <w:rPr>
          <w:rFonts w:ascii="Arial" w:hAnsi="Arial" w:cs="Arial"/>
          <w:b/>
          <w:bCs/>
          <w:spacing w:val="-2"/>
          <w:sz w:val="22"/>
          <w:szCs w:val="22"/>
          <w:u w:val="single"/>
        </w:rPr>
        <w:t>V</w:t>
      </w:r>
      <w:r w:rsidRPr="00224B21">
        <w:rPr>
          <w:rFonts w:ascii="Arial" w:hAnsi="Arial" w:cs="Arial"/>
          <w:b/>
          <w:bCs/>
          <w:spacing w:val="-2"/>
          <w:sz w:val="22"/>
          <w:szCs w:val="22"/>
          <w:u w:val="single"/>
        </w:rPr>
        <w:t>. CONDITIONS AND TERMS OF ORDER</w:t>
      </w:r>
    </w:p>
    <w:p w14:paraId="0F1921F6" w14:textId="29BB3E97" w:rsidR="00EC6318" w:rsidRPr="00B81AD7" w:rsidRDefault="0067705A" w:rsidP="0067705A">
      <w:pPr>
        <w:suppressAutoHyphens/>
        <w:jc w:val="center"/>
        <w:rPr>
          <w:rFonts w:ascii="Arial" w:hAnsi="Arial" w:cs="Arial"/>
          <w:spacing w:val="-2"/>
          <w:sz w:val="18"/>
          <w:szCs w:val="18"/>
        </w:rPr>
      </w:pPr>
      <w:r w:rsidRPr="00B81AD7">
        <w:rPr>
          <w:rFonts w:ascii="Arial" w:hAnsi="Arial" w:cs="Arial"/>
          <w:i/>
          <w:iCs/>
          <w:spacing w:val="-2"/>
          <w:sz w:val="18"/>
          <w:szCs w:val="18"/>
        </w:rPr>
        <w:t xml:space="preserve">(Mark </w:t>
      </w:r>
      <w:r w:rsidR="00F04141" w:rsidRPr="00B81AD7">
        <w:rPr>
          <w:rFonts w:ascii="Arial" w:hAnsi="Arial" w:cs="Arial"/>
          <w:i/>
          <w:iCs/>
          <w:spacing w:val="-2"/>
          <w:sz w:val="18"/>
          <w:szCs w:val="18"/>
        </w:rPr>
        <w:t>all</w:t>
      </w:r>
      <w:r w:rsidR="00C23B1B" w:rsidRPr="00B81AD7">
        <w:rPr>
          <w:rFonts w:ascii="Arial" w:hAnsi="Arial" w:cs="Arial"/>
          <w:i/>
          <w:iCs/>
          <w:spacing w:val="-2"/>
          <w:sz w:val="18"/>
          <w:szCs w:val="18"/>
        </w:rPr>
        <w:t xml:space="preserve"> that apply</w:t>
      </w:r>
      <w:r w:rsidRPr="00B81AD7">
        <w:rPr>
          <w:rFonts w:ascii="Arial" w:hAnsi="Arial" w:cs="Arial"/>
          <w:i/>
          <w:iCs/>
          <w:spacing w:val="-2"/>
          <w:sz w:val="18"/>
          <w:szCs w:val="18"/>
        </w:rPr>
        <w:t>)</w:t>
      </w:r>
    </w:p>
    <w:p w14:paraId="18ED9FF8" w14:textId="77777777" w:rsidR="00243C47" w:rsidRPr="003E75EB" w:rsidRDefault="00243C47" w:rsidP="0067705A">
      <w:pPr>
        <w:suppressAutoHyphens/>
        <w:jc w:val="center"/>
        <w:rPr>
          <w:rFonts w:ascii="Arial" w:hAnsi="Arial" w:cs="Arial"/>
          <w:spacing w:val="-2"/>
          <w:sz w:val="22"/>
          <w:szCs w:val="22"/>
        </w:rPr>
      </w:pPr>
    </w:p>
    <w:p w14:paraId="507FA8CF" w14:textId="1FCBA79E" w:rsidR="003E75EB" w:rsidRPr="003E75EB" w:rsidRDefault="003E75EB" w:rsidP="003E75EB">
      <w:pPr>
        <w:suppressAutoHyphens/>
        <w:ind w:firstLine="720"/>
        <w:jc w:val="both"/>
        <w:rPr>
          <w:rFonts w:ascii="Arial" w:hAnsi="Arial" w:cs="Arial"/>
          <w:spacing w:val="-2"/>
          <w:sz w:val="22"/>
          <w:szCs w:val="22"/>
        </w:rPr>
      </w:pPr>
      <w:r w:rsidRPr="003E75EB">
        <w:rPr>
          <w:rFonts w:ascii="Arial" w:hAnsi="Arial" w:cs="Arial"/>
          <w:spacing w:val="-2"/>
          <w:sz w:val="22"/>
          <w:szCs w:val="22"/>
        </w:rPr>
        <w:t xml:space="preserve">The Court </w:t>
      </w:r>
      <w:r w:rsidRPr="003E75EB">
        <w:rPr>
          <w:rFonts w:ascii="Arial" w:hAnsi="Arial" w:cs="Arial"/>
          <w:b/>
          <w:bCs/>
          <w:spacing w:val="-2"/>
          <w:sz w:val="22"/>
          <w:szCs w:val="22"/>
        </w:rPr>
        <w:t>FINDS</w:t>
      </w:r>
      <w:r w:rsidRPr="003E75EB">
        <w:rPr>
          <w:rFonts w:ascii="Arial" w:hAnsi="Arial" w:cs="Arial"/>
          <w:spacing w:val="-2"/>
          <w:sz w:val="22"/>
          <w:szCs w:val="22"/>
        </w:rPr>
        <w:t xml:space="preserve"> that the following conditions and terms are necessary or appropriate to prevent or reduce the likelihood of family violence or future harm </w:t>
      </w:r>
      <w:r w:rsidRPr="00D158F7">
        <w:rPr>
          <w:rFonts w:ascii="Arial" w:hAnsi="Arial" w:cs="Arial"/>
          <w:spacing w:val="-2"/>
          <w:sz w:val="22"/>
          <w:szCs w:val="22"/>
        </w:rPr>
        <w:t xml:space="preserve">to </w:t>
      </w:r>
      <w:r w:rsidR="00D158F7" w:rsidRPr="00B81AD7">
        <w:rPr>
          <w:rFonts w:ascii="Arial" w:hAnsi="Arial" w:cs="Arial"/>
          <w:sz w:val="22"/>
          <w:szCs w:val="22"/>
        </w:rPr>
        <w:t>a person protected by this Order or a member of the family or household of a person protected by this Order</w:t>
      </w:r>
      <w:r w:rsidRPr="00D158F7">
        <w:rPr>
          <w:rFonts w:ascii="Arial" w:hAnsi="Arial" w:cs="Arial"/>
          <w:spacing w:val="-2"/>
          <w:sz w:val="22"/>
          <w:szCs w:val="22"/>
        </w:rPr>
        <w:t>.</w:t>
      </w:r>
      <w:r w:rsidRPr="003E75EB">
        <w:rPr>
          <w:rFonts w:ascii="Arial" w:hAnsi="Arial" w:cs="Arial"/>
          <w:spacing w:val="-2"/>
          <w:sz w:val="22"/>
          <w:szCs w:val="22"/>
        </w:rPr>
        <w:t xml:space="preserve"> The Court </w:t>
      </w:r>
      <w:r w:rsidR="004B6F5E" w:rsidRPr="004B6F5E">
        <w:rPr>
          <w:rFonts w:ascii="Arial" w:hAnsi="Arial" w:cs="Arial"/>
          <w:b/>
          <w:bCs/>
          <w:spacing w:val="-2"/>
          <w:sz w:val="22"/>
          <w:szCs w:val="22"/>
        </w:rPr>
        <w:t>ORDERS</w:t>
      </w:r>
      <w:r w:rsidRPr="003E75EB">
        <w:rPr>
          <w:rFonts w:ascii="Arial" w:hAnsi="Arial" w:cs="Arial"/>
          <w:spacing w:val="-2"/>
          <w:sz w:val="22"/>
          <w:szCs w:val="22"/>
        </w:rPr>
        <w:t xml:space="preserve"> the Respondent to obey all entries marked below. The </w:t>
      </w:r>
      <w:r w:rsidRPr="003E75EB">
        <w:rPr>
          <w:rFonts w:ascii="Arial" w:hAnsi="Arial" w:cs="Arial"/>
          <w:b/>
          <w:bCs/>
          <w:spacing w:val="-2"/>
          <w:sz w:val="22"/>
          <w:szCs w:val="22"/>
        </w:rPr>
        <w:t>Respondent must</w:t>
      </w:r>
      <w:r w:rsidRPr="003E75EB">
        <w:rPr>
          <w:rFonts w:ascii="Arial" w:hAnsi="Arial" w:cs="Arial"/>
          <w:spacing w:val="-2"/>
          <w:sz w:val="22"/>
          <w:szCs w:val="22"/>
        </w:rPr>
        <w:t>:</w:t>
      </w:r>
    </w:p>
    <w:p w14:paraId="44492985" w14:textId="77777777" w:rsidR="00A30E00" w:rsidRPr="003E75EB" w:rsidRDefault="00A30E00" w:rsidP="001A7FFE">
      <w:pPr>
        <w:suppressAutoHyphens/>
        <w:ind w:firstLine="720"/>
        <w:rPr>
          <w:rFonts w:ascii="Arial" w:hAnsi="Arial" w:cs="Arial"/>
          <w:spacing w:val="-2"/>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29"/>
        <w:gridCol w:w="440"/>
        <w:gridCol w:w="29"/>
        <w:gridCol w:w="482"/>
        <w:gridCol w:w="39"/>
        <w:gridCol w:w="7"/>
        <w:gridCol w:w="179"/>
        <w:gridCol w:w="540"/>
        <w:gridCol w:w="91"/>
        <w:gridCol w:w="338"/>
        <w:gridCol w:w="162"/>
        <w:gridCol w:w="39"/>
        <w:gridCol w:w="451"/>
        <w:gridCol w:w="180"/>
        <w:gridCol w:w="78"/>
        <w:gridCol w:w="58"/>
        <w:gridCol w:w="1256"/>
        <w:gridCol w:w="354"/>
        <w:gridCol w:w="864"/>
        <w:gridCol w:w="45"/>
        <w:gridCol w:w="135"/>
        <w:gridCol w:w="127"/>
        <w:gridCol w:w="323"/>
        <w:gridCol w:w="540"/>
        <w:gridCol w:w="540"/>
        <w:gridCol w:w="810"/>
        <w:gridCol w:w="90"/>
        <w:gridCol w:w="90"/>
        <w:gridCol w:w="990"/>
        <w:gridCol w:w="990"/>
      </w:tblGrid>
      <w:tr w:rsidR="00F16527" w:rsidRPr="00326069" w14:paraId="6D33A10C" w14:textId="77777777" w:rsidTr="00DD7677">
        <w:trPr>
          <w:trHeight w:val="288"/>
        </w:trPr>
        <w:tc>
          <w:tcPr>
            <w:tcW w:w="623" w:type="dxa"/>
            <w:gridSpan w:val="2"/>
          </w:tcPr>
          <w:p w14:paraId="2290AC8A" w14:textId="77777777" w:rsidR="00F16527" w:rsidRPr="00223920" w:rsidRDefault="00F16527" w:rsidP="00DD7677">
            <w:pPr>
              <w:rPr>
                <w:rFonts w:ascii="Arial" w:hAnsi="Arial" w:cs="Arial"/>
              </w:rPr>
            </w:pPr>
            <w:r w:rsidRPr="00223920">
              <w:rPr>
                <w:rFonts w:ascii="Arial" w:hAnsi="Arial" w:cs="Arial"/>
              </w:rPr>
              <w:t>(A)</w:t>
            </w:r>
          </w:p>
        </w:tc>
        <w:tc>
          <w:tcPr>
            <w:tcW w:w="469" w:type="dxa"/>
            <w:gridSpan w:val="2"/>
          </w:tcPr>
          <w:p w14:paraId="2337E81A" w14:textId="77777777" w:rsidR="00F16527" w:rsidRPr="00326069" w:rsidRDefault="00F16527" w:rsidP="00DD7677">
            <w:pPr>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vAlign w:val="center"/>
          </w:tcPr>
          <w:p w14:paraId="32CFE93D" w14:textId="25DF5976" w:rsidR="00F16527" w:rsidRPr="00326069" w:rsidRDefault="00F16527">
            <w:pPr>
              <w:jc w:val="both"/>
              <w:rPr>
                <w:rFonts w:ascii="Arial" w:hAnsi="Arial" w:cs="Arial"/>
                <w:sz w:val="20"/>
                <w:szCs w:val="20"/>
              </w:rPr>
            </w:pPr>
            <w:r w:rsidRPr="00223920">
              <w:rPr>
                <w:rFonts w:ascii="Arial" w:hAnsi="Arial" w:cs="Arial"/>
                <w:b/>
                <w:bCs/>
              </w:rPr>
              <w:t>NOT</w:t>
            </w:r>
            <w:r w:rsidRPr="00223920">
              <w:rPr>
                <w:rFonts w:ascii="Arial" w:hAnsi="Arial" w:cs="Arial"/>
              </w:rPr>
              <w:t xml:space="preserve"> commit further acts of family violence</w:t>
            </w:r>
            <w:r w:rsidR="00603E80">
              <w:rPr>
                <w:rFonts w:ascii="Arial" w:hAnsi="Arial" w:cs="Arial"/>
              </w:rPr>
              <w:t xml:space="preserve"> </w:t>
            </w:r>
            <w:r w:rsidR="00603E80" w:rsidRPr="00603E80">
              <w:rPr>
                <w:rFonts w:ascii="Arial" w:hAnsi="Arial" w:cs="Arial"/>
              </w:rPr>
              <w:t>against Applicant or any member of the Applicant’s family or household (including acts intended to result in physical harm, bodily injury, assault or sexual assault, or threats reasonably placing a person in fear of physical harm, bodily injury, assault or sexual assault)</w:t>
            </w:r>
            <w:r w:rsidR="008E68C4">
              <w:rPr>
                <w:rFonts w:ascii="Arial" w:hAnsi="Arial" w:cs="Arial"/>
              </w:rPr>
              <w:t>.</w:t>
            </w:r>
            <w:r w:rsidR="00F4017B">
              <w:rPr>
                <w:rFonts w:ascii="Arial" w:hAnsi="Arial" w:cs="Arial"/>
              </w:rPr>
              <w:t xml:space="preserve"> </w:t>
            </w:r>
            <w:r w:rsidRPr="00223920">
              <w:rPr>
                <w:rFonts w:ascii="Arial" w:hAnsi="Arial" w:cs="Arial"/>
                <w:b/>
                <w:bCs/>
                <w:sz w:val="18"/>
                <w:szCs w:val="18"/>
              </w:rPr>
              <w:t>(TCIC Form PCO-01)</w:t>
            </w:r>
          </w:p>
        </w:tc>
      </w:tr>
      <w:tr w:rsidR="00F16527" w:rsidRPr="00326069" w14:paraId="41BE61FA" w14:textId="77777777" w:rsidTr="00EF320B">
        <w:trPr>
          <w:trHeight w:val="144"/>
        </w:trPr>
        <w:tc>
          <w:tcPr>
            <w:tcW w:w="623" w:type="dxa"/>
            <w:gridSpan w:val="2"/>
            <w:vAlign w:val="center"/>
          </w:tcPr>
          <w:p w14:paraId="70B64C08" w14:textId="77777777" w:rsidR="00F16527" w:rsidRPr="00326069" w:rsidRDefault="00F16527">
            <w:pPr>
              <w:jc w:val="both"/>
              <w:rPr>
                <w:rFonts w:ascii="Arial" w:hAnsi="Arial" w:cs="Arial"/>
                <w:sz w:val="4"/>
                <w:szCs w:val="4"/>
              </w:rPr>
            </w:pPr>
          </w:p>
        </w:tc>
        <w:tc>
          <w:tcPr>
            <w:tcW w:w="469" w:type="dxa"/>
            <w:gridSpan w:val="2"/>
            <w:vAlign w:val="center"/>
          </w:tcPr>
          <w:p w14:paraId="1C8FC6B8" w14:textId="77777777" w:rsidR="00F16527" w:rsidRPr="00326069" w:rsidRDefault="00F16527">
            <w:pPr>
              <w:jc w:val="both"/>
              <w:rPr>
                <w:rFonts w:ascii="Arial" w:hAnsi="Arial" w:cs="Arial"/>
                <w:sz w:val="4"/>
                <w:szCs w:val="4"/>
              </w:rPr>
            </w:pPr>
          </w:p>
        </w:tc>
        <w:tc>
          <w:tcPr>
            <w:tcW w:w="9798" w:type="dxa"/>
            <w:gridSpan w:val="27"/>
            <w:vAlign w:val="center"/>
          </w:tcPr>
          <w:p w14:paraId="52C74567" w14:textId="77777777" w:rsidR="00F16527" w:rsidRPr="00326069" w:rsidRDefault="00F16527">
            <w:pPr>
              <w:jc w:val="both"/>
              <w:rPr>
                <w:rFonts w:ascii="Arial" w:hAnsi="Arial" w:cs="Arial"/>
                <w:sz w:val="4"/>
                <w:szCs w:val="4"/>
              </w:rPr>
            </w:pPr>
          </w:p>
        </w:tc>
      </w:tr>
      <w:tr w:rsidR="00D365AD" w:rsidRPr="00326069" w14:paraId="270333AA" w14:textId="77777777" w:rsidTr="00EA70DA">
        <w:trPr>
          <w:trHeight w:val="288"/>
        </w:trPr>
        <w:tc>
          <w:tcPr>
            <w:tcW w:w="623" w:type="dxa"/>
            <w:gridSpan w:val="2"/>
          </w:tcPr>
          <w:p w14:paraId="3FC17A54" w14:textId="77777777" w:rsidR="00D365AD" w:rsidRPr="00223920" w:rsidRDefault="00D365AD" w:rsidP="003D412F">
            <w:pPr>
              <w:rPr>
                <w:rFonts w:ascii="Arial" w:hAnsi="Arial" w:cs="Arial"/>
              </w:rPr>
            </w:pPr>
            <w:r w:rsidRPr="00223920">
              <w:rPr>
                <w:rFonts w:ascii="Arial" w:hAnsi="Arial" w:cs="Arial"/>
              </w:rPr>
              <w:t>(B)</w:t>
            </w:r>
          </w:p>
        </w:tc>
        <w:tc>
          <w:tcPr>
            <w:tcW w:w="469" w:type="dxa"/>
            <w:gridSpan w:val="2"/>
          </w:tcPr>
          <w:p w14:paraId="7C7EBF6E" w14:textId="77777777" w:rsidR="00D365AD" w:rsidRPr="00326069" w:rsidRDefault="00D365AD" w:rsidP="003D412F">
            <w:pPr>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vAlign w:val="center"/>
          </w:tcPr>
          <w:p w14:paraId="2582D3C7" w14:textId="62EA2C3E" w:rsidR="00D365AD" w:rsidRPr="00326069" w:rsidRDefault="00D365AD" w:rsidP="00802B8E">
            <w:pPr>
              <w:jc w:val="both"/>
              <w:rPr>
                <w:rFonts w:ascii="Arial" w:hAnsi="Arial" w:cs="Arial"/>
                <w:sz w:val="20"/>
                <w:szCs w:val="20"/>
              </w:rPr>
            </w:pPr>
            <w:r w:rsidRPr="00223920">
              <w:rPr>
                <w:rFonts w:ascii="Arial" w:hAnsi="Arial" w:cs="Arial"/>
                <w:b/>
                <w:bCs/>
              </w:rPr>
              <w:t>NOT</w:t>
            </w:r>
            <w:r w:rsidRPr="00223920">
              <w:rPr>
                <w:rFonts w:ascii="Arial" w:hAnsi="Arial" w:cs="Arial"/>
              </w:rPr>
              <w:t xml:space="preserve"> communicate in any manner with a person protected by this Order or a member of the family or household of a person protected by this Order, except through a protected person’s attorney or a person appointed by the Court. The name of the attorney or person appointed by the Court is:</w:t>
            </w:r>
          </w:p>
        </w:tc>
      </w:tr>
      <w:tr w:rsidR="00221E62" w:rsidRPr="00326069" w14:paraId="095085B3" w14:textId="77777777" w:rsidTr="00EA70DA">
        <w:trPr>
          <w:trHeight w:val="144"/>
        </w:trPr>
        <w:tc>
          <w:tcPr>
            <w:tcW w:w="623" w:type="dxa"/>
            <w:gridSpan w:val="2"/>
            <w:vAlign w:val="center"/>
          </w:tcPr>
          <w:p w14:paraId="40E1C757" w14:textId="77777777" w:rsidR="00221E62" w:rsidRPr="00326069" w:rsidRDefault="00221E62" w:rsidP="00221E62">
            <w:pPr>
              <w:jc w:val="both"/>
              <w:rPr>
                <w:rFonts w:ascii="Arial" w:hAnsi="Arial" w:cs="Arial"/>
                <w:sz w:val="20"/>
                <w:szCs w:val="20"/>
              </w:rPr>
            </w:pPr>
          </w:p>
        </w:tc>
        <w:tc>
          <w:tcPr>
            <w:tcW w:w="469" w:type="dxa"/>
            <w:gridSpan w:val="2"/>
            <w:vAlign w:val="center"/>
          </w:tcPr>
          <w:p w14:paraId="30A9327E" w14:textId="77777777" w:rsidR="00221E62" w:rsidRPr="00326069" w:rsidRDefault="00221E62" w:rsidP="00221E62">
            <w:pPr>
              <w:jc w:val="both"/>
              <w:rPr>
                <w:rFonts w:ascii="Arial" w:hAnsi="Arial" w:cs="Arial"/>
                <w:sz w:val="20"/>
                <w:szCs w:val="20"/>
              </w:rPr>
            </w:pPr>
          </w:p>
        </w:tc>
        <w:tc>
          <w:tcPr>
            <w:tcW w:w="5425" w:type="dxa"/>
            <w:gridSpan w:val="19"/>
            <w:tcBorders>
              <w:bottom w:val="single" w:sz="6" w:space="0" w:color="auto"/>
            </w:tcBorders>
            <w:vAlign w:val="center"/>
          </w:tcPr>
          <w:p w14:paraId="15DC847B" w14:textId="456C4658" w:rsidR="00221E62" w:rsidRPr="00326069" w:rsidRDefault="00221E62" w:rsidP="00221E62">
            <w:pPr>
              <w:jc w:val="both"/>
              <w:rPr>
                <w:rFonts w:ascii="Arial" w:hAnsi="Arial" w:cs="Arial"/>
              </w:rPr>
            </w:pPr>
            <w:r w:rsidRPr="0061388F">
              <w:rPr>
                <w:rFonts w:ascii="Arial" w:hAnsi="Arial" w:cs="Arial"/>
              </w:rPr>
              <w:fldChar w:fldCharType="begin">
                <w:ffData>
                  <w:name w:val="Text7"/>
                  <w:enabled/>
                  <w:calcOnExit w:val="0"/>
                  <w:textInput/>
                </w:ffData>
              </w:fldChar>
            </w:r>
            <w:bookmarkStart w:id="5" w:name="Text7"/>
            <w:r w:rsidRPr="0061388F">
              <w:rPr>
                <w:rFonts w:ascii="Arial" w:hAnsi="Arial" w:cs="Arial"/>
              </w:rPr>
              <w:instrText xml:space="preserve"> FORMTEXT </w:instrText>
            </w:r>
            <w:r w:rsidRPr="0061388F">
              <w:rPr>
                <w:rFonts w:ascii="Arial" w:hAnsi="Arial" w:cs="Arial"/>
              </w:rPr>
            </w:r>
            <w:r w:rsidRPr="0061388F">
              <w:rPr>
                <w:rFonts w:ascii="Arial" w:hAnsi="Arial" w:cs="Arial"/>
              </w:rPr>
              <w:fldChar w:fldCharType="separate"/>
            </w:r>
            <w:r w:rsidRPr="0061388F">
              <w:rPr>
                <w:rFonts w:ascii="Arial" w:hAnsi="Arial" w:cs="Arial"/>
                <w:noProof/>
              </w:rPr>
              <w:t> </w:t>
            </w:r>
            <w:r w:rsidRPr="0061388F">
              <w:rPr>
                <w:rFonts w:ascii="Arial" w:hAnsi="Arial" w:cs="Arial"/>
                <w:noProof/>
              </w:rPr>
              <w:t> </w:t>
            </w:r>
            <w:r w:rsidRPr="0061388F">
              <w:rPr>
                <w:rFonts w:ascii="Arial" w:hAnsi="Arial" w:cs="Arial"/>
                <w:noProof/>
              </w:rPr>
              <w:t> </w:t>
            </w:r>
            <w:r w:rsidRPr="0061388F">
              <w:rPr>
                <w:rFonts w:ascii="Arial" w:hAnsi="Arial" w:cs="Arial"/>
                <w:noProof/>
              </w:rPr>
              <w:t> </w:t>
            </w:r>
            <w:r w:rsidRPr="0061388F">
              <w:rPr>
                <w:rFonts w:ascii="Arial" w:hAnsi="Arial" w:cs="Arial"/>
                <w:noProof/>
              </w:rPr>
              <w:t> </w:t>
            </w:r>
            <w:r w:rsidRPr="0061388F">
              <w:rPr>
                <w:rFonts w:ascii="Arial" w:hAnsi="Arial" w:cs="Arial"/>
              </w:rPr>
              <w:fldChar w:fldCharType="end"/>
            </w:r>
            <w:bookmarkEnd w:id="5"/>
            <w:r w:rsidR="00EE6BA7">
              <w:rPr>
                <w:rFonts w:ascii="Arial" w:hAnsi="Arial" w:cs="Arial"/>
              </w:rPr>
              <w:t>.</w:t>
            </w:r>
          </w:p>
        </w:tc>
        <w:tc>
          <w:tcPr>
            <w:tcW w:w="4373" w:type="dxa"/>
            <w:gridSpan w:val="8"/>
            <w:vAlign w:val="center"/>
          </w:tcPr>
          <w:p w14:paraId="47D31EC7" w14:textId="5DFCD773" w:rsidR="00221E62" w:rsidRPr="001B3E17" w:rsidRDefault="00221E62" w:rsidP="00221E62">
            <w:pPr>
              <w:jc w:val="both"/>
              <w:rPr>
                <w:rFonts w:ascii="Arial" w:hAnsi="Arial" w:cs="Arial"/>
              </w:rPr>
            </w:pPr>
            <w:r w:rsidRPr="001B3E17">
              <w:rPr>
                <w:rFonts w:ascii="Arial" w:hAnsi="Arial" w:cs="Arial"/>
              </w:rPr>
              <w:t xml:space="preserve">The Court </w:t>
            </w:r>
            <w:r w:rsidRPr="001B3E17">
              <w:rPr>
                <w:rFonts w:ascii="Arial" w:hAnsi="Arial" w:cs="Arial"/>
                <w:b/>
                <w:bCs/>
              </w:rPr>
              <w:t>FINDS</w:t>
            </w:r>
            <w:r w:rsidRPr="001B3E17">
              <w:rPr>
                <w:rFonts w:ascii="Arial" w:hAnsi="Arial" w:cs="Arial"/>
              </w:rPr>
              <w:t xml:space="preserve"> that good cause exists to </w:t>
            </w:r>
          </w:p>
        </w:tc>
      </w:tr>
      <w:tr w:rsidR="003D412F" w:rsidRPr="00326069" w14:paraId="42EEA421" w14:textId="77777777" w:rsidTr="00EA70DA">
        <w:trPr>
          <w:trHeight w:val="20"/>
        </w:trPr>
        <w:tc>
          <w:tcPr>
            <w:tcW w:w="623" w:type="dxa"/>
            <w:gridSpan w:val="2"/>
            <w:vAlign w:val="center"/>
          </w:tcPr>
          <w:p w14:paraId="7125C97D" w14:textId="77777777" w:rsidR="003D412F" w:rsidRPr="00326069" w:rsidRDefault="003D412F">
            <w:pPr>
              <w:jc w:val="both"/>
              <w:rPr>
                <w:rFonts w:ascii="Arial" w:hAnsi="Arial" w:cs="Arial"/>
                <w:sz w:val="4"/>
                <w:szCs w:val="4"/>
              </w:rPr>
            </w:pPr>
          </w:p>
        </w:tc>
        <w:tc>
          <w:tcPr>
            <w:tcW w:w="469" w:type="dxa"/>
            <w:gridSpan w:val="2"/>
            <w:vAlign w:val="center"/>
          </w:tcPr>
          <w:p w14:paraId="51AFB9B8" w14:textId="77777777" w:rsidR="003D412F" w:rsidRPr="00326069" w:rsidRDefault="003D412F">
            <w:pPr>
              <w:jc w:val="both"/>
              <w:rPr>
                <w:rFonts w:ascii="Arial" w:hAnsi="Arial" w:cs="Arial"/>
                <w:sz w:val="4"/>
                <w:szCs w:val="4"/>
              </w:rPr>
            </w:pPr>
          </w:p>
        </w:tc>
        <w:tc>
          <w:tcPr>
            <w:tcW w:w="5425" w:type="dxa"/>
            <w:gridSpan w:val="19"/>
            <w:tcBorders>
              <w:top w:val="single" w:sz="6" w:space="0" w:color="auto"/>
            </w:tcBorders>
            <w:vAlign w:val="center"/>
          </w:tcPr>
          <w:p w14:paraId="5EDE8312" w14:textId="77777777" w:rsidR="003D412F" w:rsidRPr="00326069" w:rsidRDefault="003D412F">
            <w:pPr>
              <w:jc w:val="both"/>
              <w:rPr>
                <w:rFonts w:ascii="Arial" w:hAnsi="Arial" w:cs="Arial"/>
                <w:sz w:val="4"/>
                <w:szCs w:val="4"/>
              </w:rPr>
            </w:pPr>
          </w:p>
        </w:tc>
        <w:tc>
          <w:tcPr>
            <w:tcW w:w="4373" w:type="dxa"/>
            <w:gridSpan w:val="8"/>
            <w:vAlign w:val="center"/>
          </w:tcPr>
          <w:p w14:paraId="19573DE8" w14:textId="77777777" w:rsidR="003D412F" w:rsidRPr="00326069" w:rsidRDefault="003D412F">
            <w:pPr>
              <w:jc w:val="both"/>
              <w:rPr>
                <w:rFonts w:ascii="Arial" w:hAnsi="Arial" w:cs="Arial"/>
                <w:sz w:val="4"/>
                <w:szCs w:val="4"/>
              </w:rPr>
            </w:pPr>
          </w:p>
        </w:tc>
      </w:tr>
      <w:tr w:rsidR="00F16527" w:rsidRPr="00326069" w14:paraId="1B5976B0" w14:textId="77777777" w:rsidTr="00EA70DA">
        <w:trPr>
          <w:trHeight w:val="20"/>
        </w:trPr>
        <w:tc>
          <w:tcPr>
            <w:tcW w:w="623" w:type="dxa"/>
            <w:gridSpan w:val="2"/>
          </w:tcPr>
          <w:p w14:paraId="581B5E54" w14:textId="77777777" w:rsidR="00F16527" w:rsidRPr="00326069" w:rsidRDefault="00F16527">
            <w:pPr>
              <w:jc w:val="both"/>
              <w:rPr>
                <w:rFonts w:ascii="Arial" w:hAnsi="Arial" w:cs="Arial"/>
                <w:sz w:val="20"/>
                <w:szCs w:val="20"/>
              </w:rPr>
            </w:pPr>
          </w:p>
        </w:tc>
        <w:tc>
          <w:tcPr>
            <w:tcW w:w="469" w:type="dxa"/>
            <w:gridSpan w:val="2"/>
          </w:tcPr>
          <w:p w14:paraId="2CFE9C47" w14:textId="77777777" w:rsidR="00F16527" w:rsidRPr="00326069" w:rsidRDefault="00F16527">
            <w:pPr>
              <w:jc w:val="both"/>
              <w:rPr>
                <w:rFonts w:ascii="Arial" w:hAnsi="Arial" w:cs="Arial"/>
                <w:sz w:val="20"/>
                <w:szCs w:val="20"/>
              </w:rPr>
            </w:pPr>
          </w:p>
        </w:tc>
        <w:tc>
          <w:tcPr>
            <w:tcW w:w="9798" w:type="dxa"/>
            <w:gridSpan w:val="27"/>
          </w:tcPr>
          <w:p w14:paraId="3EBE0884" w14:textId="4F41047A" w:rsidR="00F16527" w:rsidRPr="00326069" w:rsidRDefault="00BE3F05">
            <w:pPr>
              <w:jc w:val="both"/>
              <w:rPr>
                <w:rFonts w:ascii="Arial" w:hAnsi="Arial" w:cs="Arial"/>
                <w:sz w:val="20"/>
                <w:szCs w:val="20"/>
              </w:rPr>
            </w:pPr>
            <w:r w:rsidRPr="00566BB8">
              <w:rPr>
                <w:rFonts w:ascii="Arial" w:hAnsi="Arial" w:cs="Arial"/>
              </w:rPr>
              <w:t xml:space="preserve">prohibit direct </w:t>
            </w:r>
            <w:r w:rsidR="001B3E17" w:rsidRPr="00566BB8">
              <w:rPr>
                <w:rFonts w:ascii="Arial" w:hAnsi="Arial" w:cs="Arial"/>
              </w:rPr>
              <w:t>c</w:t>
            </w:r>
            <w:r w:rsidR="001B3E17" w:rsidRPr="001B3E17">
              <w:rPr>
                <w:rFonts w:ascii="Arial" w:hAnsi="Arial" w:cs="Arial"/>
              </w:rPr>
              <w:t>ommunication from the Respondent</w:t>
            </w:r>
            <w:r w:rsidR="008E68C4">
              <w:rPr>
                <w:rFonts w:ascii="Arial" w:hAnsi="Arial" w:cs="Arial"/>
              </w:rPr>
              <w:t>.</w:t>
            </w:r>
            <w:r w:rsidR="001B3E17" w:rsidRPr="00BB215A">
              <w:rPr>
                <w:rFonts w:ascii="Arial" w:hAnsi="Arial" w:cs="Arial"/>
                <w:sz w:val="20"/>
                <w:szCs w:val="20"/>
              </w:rPr>
              <w:t xml:space="preserve"> </w:t>
            </w:r>
            <w:r w:rsidR="001B3E17" w:rsidRPr="00802B8E">
              <w:rPr>
                <w:rFonts w:ascii="Arial" w:hAnsi="Arial" w:cs="Arial"/>
                <w:b/>
                <w:bCs/>
                <w:sz w:val="18"/>
                <w:szCs w:val="18"/>
              </w:rPr>
              <w:t>(TCIC Form PCO-08)</w:t>
            </w:r>
          </w:p>
        </w:tc>
      </w:tr>
      <w:tr w:rsidR="00F16527" w:rsidRPr="00326069" w14:paraId="0787F357" w14:textId="77777777" w:rsidTr="00EF320B">
        <w:trPr>
          <w:trHeight w:val="144"/>
        </w:trPr>
        <w:tc>
          <w:tcPr>
            <w:tcW w:w="623" w:type="dxa"/>
            <w:gridSpan w:val="2"/>
            <w:vAlign w:val="center"/>
          </w:tcPr>
          <w:p w14:paraId="522B0365" w14:textId="77777777" w:rsidR="00F16527" w:rsidRPr="00326069" w:rsidRDefault="00F16527">
            <w:pPr>
              <w:jc w:val="both"/>
              <w:rPr>
                <w:rFonts w:ascii="Arial" w:hAnsi="Arial" w:cs="Arial"/>
                <w:sz w:val="4"/>
                <w:szCs w:val="4"/>
              </w:rPr>
            </w:pPr>
          </w:p>
        </w:tc>
        <w:tc>
          <w:tcPr>
            <w:tcW w:w="469" w:type="dxa"/>
            <w:gridSpan w:val="2"/>
            <w:vAlign w:val="center"/>
          </w:tcPr>
          <w:p w14:paraId="572E2224" w14:textId="77777777" w:rsidR="00F16527" w:rsidRPr="00326069" w:rsidRDefault="00F16527">
            <w:pPr>
              <w:jc w:val="both"/>
              <w:rPr>
                <w:rFonts w:ascii="Arial" w:hAnsi="Arial" w:cs="Arial"/>
                <w:sz w:val="4"/>
                <w:szCs w:val="4"/>
              </w:rPr>
            </w:pPr>
          </w:p>
        </w:tc>
        <w:tc>
          <w:tcPr>
            <w:tcW w:w="9798" w:type="dxa"/>
            <w:gridSpan w:val="27"/>
            <w:vAlign w:val="center"/>
          </w:tcPr>
          <w:p w14:paraId="1FE0A0DD" w14:textId="77777777" w:rsidR="00F16527" w:rsidRPr="00326069" w:rsidRDefault="00F16527">
            <w:pPr>
              <w:jc w:val="both"/>
              <w:rPr>
                <w:rFonts w:ascii="Arial" w:hAnsi="Arial" w:cs="Arial"/>
                <w:sz w:val="4"/>
                <w:szCs w:val="4"/>
              </w:rPr>
            </w:pPr>
          </w:p>
        </w:tc>
      </w:tr>
      <w:tr w:rsidR="000C577F" w:rsidRPr="00326069" w14:paraId="65A7CEA5" w14:textId="77777777" w:rsidTr="00EA70DA">
        <w:trPr>
          <w:trHeight w:val="288"/>
        </w:trPr>
        <w:tc>
          <w:tcPr>
            <w:tcW w:w="623" w:type="dxa"/>
            <w:gridSpan w:val="2"/>
          </w:tcPr>
          <w:p w14:paraId="058EF4CD" w14:textId="77777777" w:rsidR="000C577F" w:rsidRPr="00223920" w:rsidRDefault="000C577F" w:rsidP="000C577F">
            <w:pPr>
              <w:jc w:val="both"/>
              <w:rPr>
                <w:rFonts w:ascii="Arial" w:hAnsi="Arial" w:cs="Arial"/>
              </w:rPr>
            </w:pPr>
            <w:r w:rsidRPr="00223920">
              <w:rPr>
                <w:rFonts w:ascii="Arial" w:hAnsi="Arial" w:cs="Arial"/>
              </w:rPr>
              <w:t>(C)</w:t>
            </w:r>
          </w:p>
        </w:tc>
        <w:tc>
          <w:tcPr>
            <w:tcW w:w="469" w:type="dxa"/>
            <w:gridSpan w:val="2"/>
          </w:tcPr>
          <w:p w14:paraId="585205AF" w14:textId="77777777" w:rsidR="000C577F" w:rsidRPr="00326069" w:rsidRDefault="000C577F" w:rsidP="000C577F">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vAlign w:val="center"/>
          </w:tcPr>
          <w:p w14:paraId="5DB0E0AA" w14:textId="4CB02A2D" w:rsidR="000C577F" w:rsidRPr="000C577F" w:rsidRDefault="000C577F" w:rsidP="000C577F">
            <w:pPr>
              <w:jc w:val="both"/>
              <w:rPr>
                <w:rFonts w:ascii="Arial" w:hAnsi="Arial" w:cs="Arial"/>
              </w:rPr>
            </w:pPr>
            <w:r w:rsidRPr="000C577F">
              <w:rPr>
                <w:rFonts w:ascii="Arial" w:hAnsi="Arial" w:cs="Arial"/>
                <w:b/>
                <w:bCs/>
              </w:rPr>
              <w:t>NOT</w:t>
            </w:r>
            <w:r w:rsidRPr="000C577F">
              <w:rPr>
                <w:rFonts w:ascii="Arial" w:hAnsi="Arial" w:cs="Arial"/>
              </w:rPr>
              <w:t xml:space="preserve"> communicate in a threatening or harassing manner, directly or indirectly, with a person protected by this Order or a member of the family or household of a person protected by this Order</w:t>
            </w:r>
            <w:r w:rsidR="008E68C4">
              <w:rPr>
                <w:rFonts w:ascii="Arial" w:hAnsi="Arial" w:cs="Arial"/>
              </w:rPr>
              <w:t>.</w:t>
            </w:r>
            <w:r w:rsidRPr="000C577F">
              <w:rPr>
                <w:rFonts w:ascii="Arial" w:hAnsi="Arial" w:cs="Arial"/>
              </w:rPr>
              <w:t xml:space="preserve"> </w:t>
            </w:r>
            <w:r w:rsidRPr="000C577F">
              <w:rPr>
                <w:rFonts w:ascii="Arial" w:hAnsi="Arial" w:cs="Arial"/>
                <w:b/>
                <w:bCs/>
                <w:sz w:val="18"/>
                <w:szCs w:val="18"/>
              </w:rPr>
              <w:t>(TCIC Form PCO-05)</w:t>
            </w:r>
          </w:p>
        </w:tc>
      </w:tr>
      <w:tr w:rsidR="00F16527" w:rsidRPr="00326069" w14:paraId="07F5F1A3" w14:textId="77777777" w:rsidTr="00EF320B">
        <w:trPr>
          <w:trHeight w:val="144"/>
        </w:trPr>
        <w:tc>
          <w:tcPr>
            <w:tcW w:w="623" w:type="dxa"/>
            <w:gridSpan w:val="2"/>
            <w:vAlign w:val="center"/>
          </w:tcPr>
          <w:p w14:paraId="71AF7791" w14:textId="77777777" w:rsidR="00F16527" w:rsidRPr="00326069" w:rsidRDefault="00F16527">
            <w:pPr>
              <w:jc w:val="both"/>
              <w:rPr>
                <w:rFonts w:ascii="Arial" w:hAnsi="Arial" w:cs="Arial"/>
                <w:sz w:val="4"/>
                <w:szCs w:val="4"/>
              </w:rPr>
            </w:pPr>
          </w:p>
        </w:tc>
        <w:tc>
          <w:tcPr>
            <w:tcW w:w="469" w:type="dxa"/>
            <w:gridSpan w:val="2"/>
            <w:vAlign w:val="center"/>
          </w:tcPr>
          <w:p w14:paraId="738AD788" w14:textId="77777777" w:rsidR="00F16527" w:rsidRPr="00326069" w:rsidRDefault="00F16527">
            <w:pPr>
              <w:jc w:val="both"/>
              <w:rPr>
                <w:rFonts w:ascii="Arial" w:hAnsi="Arial" w:cs="Arial"/>
                <w:sz w:val="4"/>
                <w:szCs w:val="4"/>
              </w:rPr>
            </w:pPr>
          </w:p>
        </w:tc>
        <w:tc>
          <w:tcPr>
            <w:tcW w:w="9798" w:type="dxa"/>
            <w:gridSpan w:val="27"/>
            <w:vAlign w:val="center"/>
          </w:tcPr>
          <w:p w14:paraId="307B5EF0" w14:textId="77777777" w:rsidR="00F16527" w:rsidRPr="00326069" w:rsidRDefault="00F16527">
            <w:pPr>
              <w:jc w:val="both"/>
              <w:rPr>
                <w:rFonts w:ascii="Arial" w:hAnsi="Arial" w:cs="Arial"/>
                <w:sz w:val="4"/>
                <w:szCs w:val="4"/>
              </w:rPr>
            </w:pPr>
          </w:p>
        </w:tc>
      </w:tr>
      <w:tr w:rsidR="00012099" w:rsidRPr="00326069" w14:paraId="45AA4559" w14:textId="77777777" w:rsidTr="00EA70DA">
        <w:trPr>
          <w:trHeight w:val="288"/>
        </w:trPr>
        <w:tc>
          <w:tcPr>
            <w:tcW w:w="623" w:type="dxa"/>
            <w:gridSpan w:val="2"/>
          </w:tcPr>
          <w:p w14:paraId="0143A288" w14:textId="77777777" w:rsidR="00012099" w:rsidRPr="00223920" w:rsidRDefault="00012099" w:rsidP="00012099">
            <w:pPr>
              <w:jc w:val="both"/>
              <w:rPr>
                <w:rFonts w:ascii="Arial" w:hAnsi="Arial" w:cs="Arial"/>
              </w:rPr>
            </w:pPr>
            <w:r w:rsidRPr="00223920">
              <w:rPr>
                <w:rFonts w:ascii="Arial" w:hAnsi="Arial" w:cs="Arial"/>
              </w:rPr>
              <w:t>(D)</w:t>
            </w:r>
          </w:p>
        </w:tc>
        <w:tc>
          <w:tcPr>
            <w:tcW w:w="469" w:type="dxa"/>
            <w:gridSpan w:val="2"/>
          </w:tcPr>
          <w:p w14:paraId="1ABEE43F" w14:textId="77777777" w:rsidR="00012099" w:rsidRPr="00326069" w:rsidRDefault="00012099" w:rsidP="00012099">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vAlign w:val="center"/>
          </w:tcPr>
          <w:p w14:paraId="2846F824" w14:textId="1D4EF085" w:rsidR="00012099" w:rsidRPr="00012099" w:rsidRDefault="00012099" w:rsidP="00012099">
            <w:pPr>
              <w:jc w:val="both"/>
              <w:rPr>
                <w:rFonts w:ascii="Arial" w:hAnsi="Arial" w:cs="Arial"/>
              </w:rPr>
            </w:pPr>
            <w:r w:rsidRPr="00012099">
              <w:rPr>
                <w:rStyle w:val="cf01"/>
                <w:rFonts w:ascii="Arial" w:hAnsi="Arial" w:cs="Arial"/>
                <w:b/>
                <w:bCs/>
                <w:sz w:val="22"/>
                <w:szCs w:val="22"/>
              </w:rPr>
              <w:t>NOT</w:t>
            </w:r>
            <w:r w:rsidRPr="00012099">
              <w:rPr>
                <w:rStyle w:val="cf01"/>
                <w:rFonts w:ascii="Arial" w:hAnsi="Arial" w:cs="Arial"/>
                <w:sz w:val="22"/>
                <w:szCs w:val="22"/>
              </w:rPr>
              <w:t xml:space="preserve"> communicate a threat through any person to a person protected by this Order or a member of the family or household of a person protected by this Order</w:t>
            </w:r>
            <w:r w:rsidR="008E68C4">
              <w:rPr>
                <w:rStyle w:val="cf01"/>
                <w:rFonts w:ascii="Arial" w:hAnsi="Arial" w:cs="Arial"/>
                <w:sz w:val="22"/>
                <w:szCs w:val="22"/>
              </w:rPr>
              <w:t>.</w:t>
            </w:r>
            <w:r w:rsidRPr="00012099">
              <w:rPr>
                <w:rStyle w:val="cf01"/>
                <w:rFonts w:ascii="Arial" w:hAnsi="Arial" w:cs="Arial"/>
                <w:sz w:val="22"/>
                <w:szCs w:val="22"/>
              </w:rPr>
              <w:t xml:space="preserve"> </w:t>
            </w:r>
            <w:r w:rsidRPr="00012099">
              <w:rPr>
                <w:rStyle w:val="cf11"/>
                <w:rFonts w:ascii="Arial" w:hAnsi="Arial" w:cs="Arial"/>
              </w:rPr>
              <w:t>(TCIC Form PCO-05</w:t>
            </w:r>
            <w:r>
              <w:rPr>
                <w:rStyle w:val="cf11"/>
                <w:rFonts w:ascii="Arial" w:hAnsi="Arial" w:cs="Arial"/>
              </w:rPr>
              <w:t>)</w:t>
            </w:r>
          </w:p>
        </w:tc>
      </w:tr>
      <w:tr w:rsidR="00F16527" w:rsidRPr="00326069" w14:paraId="1AC55495" w14:textId="77777777" w:rsidTr="00EF320B">
        <w:trPr>
          <w:trHeight w:val="144"/>
        </w:trPr>
        <w:tc>
          <w:tcPr>
            <w:tcW w:w="623" w:type="dxa"/>
            <w:gridSpan w:val="2"/>
            <w:vAlign w:val="center"/>
          </w:tcPr>
          <w:p w14:paraId="3033355F" w14:textId="77777777" w:rsidR="00F16527" w:rsidRPr="00326069" w:rsidRDefault="00F16527">
            <w:pPr>
              <w:jc w:val="both"/>
              <w:rPr>
                <w:rFonts w:ascii="Arial" w:hAnsi="Arial" w:cs="Arial"/>
                <w:sz w:val="4"/>
                <w:szCs w:val="4"/>
              </w:rPr>
            </w:pPr>
          </w:p>
        </w:tc>
        <w:tc>
          <w:tcPr>
            <w:tcW w:w="469" w:type="dxa"/>
            <w:gridSpan w:val="2"/>
            <w:vAlign w:val="center"/>
          </w:tcPr>
          <w:p w14:paraId="37934AFD" w14:textId="77777777" w:rsidR="00F16527" w:rsidRPr="00326069" w:rsidRDefault="00F16527">
            <w:pPr>
              <w:jc w:val="both"/>
              <w:rPr>
                <w:rFonts w:ascii="Arial" w:hAnsi="Arial" w:cs="Arial"/>
                <w:sz w:val="4"/>
                <w:szCs w:val="4"/>
              </w:rPr>
            </w:pPr>
          </w:p>
        </w:tc>
        <w:tc>
          <w:tcPr>
            <w:tcW w:w="9798" w:type="dxa"/>
            <w:gridSpan w:val="27"/>
            <w:vAlign w:val="center"/>
          </w:tcPr>
          <w:p w14:paraId="28B09EB5" w14:textId="77777777" w:rsidR="00F16527" w:rsidRPr="00326069" w:rsidRDefault="00F16527">
            <w:pPr>
              <w:jc w:val="both"/>
              <w:rPr>
                <w:rFonts w:ascii="Arial" w:hAnsi="Arial" w:cs="Arial"/>
                <w:sz w:val="4"/>
                <w:szCs w:val="4"/>
              </w:rPr>
            </w:pPr>
          </w:p>
        </w:tc>
      </w:tr>
      <w:tr w:rsidR="003E7BC5" w:rsidRPr="00326069" w14:paraId="0C345678"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106EAE34" w14:textId="22047F9F" w:rsidR="003E7BC5" w:rsidRPr="00326069" w:rsidRDefault="003E7BC5" w:rsidP="003E7BC5">
            <w:pPr>
              <w:jc w:val="both"/>
              <w:rPr>
                <w:rFonts w:ascii="Arial" w:hAnsi="Arial" w:cs="Arial"/>
                <w:sz w:val="20"/>
                <w:szCs w:val="20"/>
              </w:rPr>
            </w:pPr>
            <w:r>
              <w:rPr>
                <w:rFonts w:ascii="Arial" w:hAnsi="Arial" w:cs="Arial"/>
                <w:sz w:val="20"/>
                <w:szCs w:val="20"/>
              </w:rPr>
              <w:lastRenderedPageBreak/>
              <w:t>(E)</w:t>
            </w:r>
          </w:p>
        </w:tc>
        <w:tc>
          <w:tcPr>
            <w:tcW w:w="469" w:type="dxa"/>
            <w:gridSpan w:val="2"/>
            <w:tcBorders>
              <w:top w:val="nil"/>
              <w:left w:val="nil"/>
              <w:bottom w:val="nil"/>
              <w:right w:val="nil"/>
            </w:tcBorders>
          </w:tcPr>
          <w:p w14:paraId="011DBE1C" w14:textId="77777777" w:rsidR="003E7BC5" w:rsidRPr="00326069" w:rsidRDefault="003E7BC5" w:rsidP="003E7BC5">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tcBorders>
              <w:top w:val="nil"/>
              <w:left w:val="nil"/>
              <w:bottom w:val="nil"/>
              <w:right w:val="nil"/>
            </w:tcBorders>
            <w:vAlign w:val="center"/>
          </w:tcPr>
          <w:p w14:paraId="6D12FB01" w14:textId="786DCE91" w:rsidR="003E7BC5" w:rsidRPr="003E7BC5" w:rsidRDefault="003E7BC5" w:rsidP="003E7BC5">
            <w:pPr>
              <w:jc w:val="both"/>
              <w:rPr>
                <w:rFonts w:ascii="Arial" w:hAnsi="Arial" w:cs="Arial"/>
              </w:rPr>
            </w:pPr>
            <w:r w:rsidRPr="003E7BC5">
              <w:rPr>
                <w:rFonts w:ascii="Arial" w:hAnsi="Arial" w:cs="Arial"/>
                <w:b/>
                <w:bCs/>
              </w:rPr>
              <w:t>NOT</w:t>
            </w:r>
            <w:r w:rsidRPr="003E7BC5">
              <w:rPr>
                <w:rFonts w:ascii="Arial" w:hAnsi="Arial" w:cs="Arial"/>
              </w:rPr>
              <w:t xml:space="preserve"> go within </w:t>
            </w:r>
            <w:r w:rsidRPr="003E7BC5">
              <w:rPr>
                <w:rFonts w:ascii="Arial" w:hAnsi="Arial" w:cs="Arial"/>
                <w:u w:val="single"/>
              </w:rPr>
              <w:fldChar w:fldCharType="begin">
                <w:ffData>
                  <w:name w:val=""/>
                  <w:enabled/>
                  <w:calcOnExit w:val="0"/>
                  <w:textInput/>
                </w:ffData>
              </w:fldChar>
            </w:r>
            <w:r w:rsidRPr="003E7BC5">
              <w:rPr>
                <w:rFonts w:ascii="Arial" w:hAnsi="Arial" w:cs="Arial"/>
                <w:u w:val="single"/>
              </w:rPr>
              <w:instrText xml:space="preserve"> FORMTEXT </w:instrText>
            </w:r>
            <w:r w:rsidRPr="003E7BC5">
              <w:rPr>
                <w:rFonts w:ascii="Arial" w:hAnsi="Arial" w:cs="Arial"/>
                <w:u w:val="single"/>
              </w:rPr>
            </w:r>
            <w:r w:rsidRPr="003E7BC5">
              <w:rPr>
                <w:rFonts w:ascii="Arial" w:hAnsi="Arial" w:cs="Arial"/>
                <w:u w:val="single"/>
              </w:rPr>
              <w:fldChar w:fldCharType="separate"/>
            </w:r>
            <w:r w:rsidRPr="003E7BC5">
              <w:rPr>
                <w:rFonts w:ascii="Arial" w:hAnsi="Arial" w:cs="Arial"/>
                <w:noProof/>
                <w:u w:val="single"/>
              </w:rPr>
              <w:t> </w:t>
            </w:r>
            <w:r w:rsidRPr="003E7BC5">
              <w:rPr>
                <w:rFonts w:ascii="Arial" w:hAnsi="Arial" w:cs="Arial"/>
                <w:noProof/>
                <w:u w:val="single"/>
              </w:rPr>
              <w:t> </w:t>
            </w:r>
            <w:r w:rsidRPr="003E7BC5">
              <w:rPr>
                <w:rFonts w:ascii="Arial" w:hAnsi="Arial" w:cs="Arial"/>
                <w:noProof/>
                <w:u w:val="single"/>
              </w:rPr>
              <w:t> </w:t>
            </w:r>
            <w:r w:rsidRPr="003E7BC5">
              <w:rPr>
                <w:rFonts w:ascii="Arial" w:hAnsi="Arial" w:cs="Arial"/>
                <w:noProof/>
                <w:u w:val="single"/>
              </w:rPr>
              <w:t> </w:t>
            </w:r>
            <w:r w:rsidRPr="003E7BC5">
              <w:rPr>
                <w:rFonts w:ascii="Arial" w:hAnsi="Arial" w:cs="Arial"/>
                <w:noProof/>
                <w:u w:val="single"/>
              </w:rPr>
              <w:t> </w:t>
            </w:r>
            <w:r w:rsidRPr="003E7BC5">
              <w:rPr>
                <w:rFonts w:ascii="Arial" w:hAnsi="Arial" w:cs="Arial"/>
                <w:u w:val="single"/>
              </w:rPr>
              <w:fldChar w:fldCharType="end"/>
            </w:r>
            <w:r w:rsidRPr="003E7BC5">
              <w:rPr>
                <w:rFonts w:ascii="Arial" w:hAnsi="Arial" w:cs="Arial"/>
              </w:rPr>
              <w:t xml:space="preserve"> yards of a person protected by this Order or a member of the family or household of a person protected by this Order, except as authorized by this Order</w:t>
            </w:r>
            <w:r w:rsidR="008E68C4">
              <w:rPr>
                <w:rFonts w:ascii="Arial" w:hAnsi="Arial" w:cs="Arial"/>
              </w:rPr>
              <w:t>.</w:t>
            </w:r>
            <w:r w:rsidRPr="003E7BC5">
              <w:rPr>
                <w:rFonts w:ascii="Arial" w:hAnsi="Arial" w:cs="Arial"/>
              </w:rPr>
              <w:t xml:space="preserve"> </w:t>
            </w:r>
            <w:r w:rsidRPr="003E7BC5">
              <w:rPr>
                <w:rFonts w:ascii="Arial" w:hAnsi="Arial" w:cs="Arial"/>
                <w:b/>
                <w:bCs/>
                <w:sz w:val="18"/>
                <w:szCs w:val="18"/>
              </w:rPr>
              <w:t>(TCIC Form PCO-08)</w:t>
            </w:r>
          </w:p>
        </w:tc>
      </w:tr>
      <w:tr w:rsidR="00065D26" w:rsidRPr="00065D26" w14:paraId="7481091E" w14:textId="77777777" w:rsidTr="0006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vAlign w:val="center"/>
          </w:tcPr>
          <w:p w14:paraId="6A80760C" w14:textId="77777777" w:rsidR="00065D26" w:rsidRPr="00065D26" w:rsidRDefault="00065D26" w:rsidP="00065D26">
            <w:pPr>
              <w:rPr>
                <w:rFonts w:ascii="Arial" w:hAnsi="Arial" w:cs="Arial"/>
                <w:sz w:val="4"/>
                <w:szCs w:val="4"/>
              </w:rPr>
            </w:pPr>
          </w:p>
        </w:tc>
        <w:tc>
          <w:tcPr>
            <w:tcW w:w="469" w:type="dxa"/>
            <w:gridSpan w:val="2"/>
            <w:tcBorders>
              <w:top w:val="nil"/>
              <w:left w:val="nil"/>
              <w:bottom w:val="nil"/>
              <w:right w:val="nil"/>
            </w:tcBorders>
            <w:vAlign w:val="center"/>
          </w:tcPr>
          <w:p w14:paraId="5D3DA444" w14:textId="77777777" w:rsidR="00065D26" w:rsidRPr="00065D26" w:rsidRDefault="00065D26" w:rsidP="00065D26">
            <w:pPr>
              <w:rPr>
                <w:rFonts w:ascii="Arial" w:hAnsi="Arial" w:cs="Arial"/>
                <w:spacing w:val="-2"/>
                <w:sz w:val="4"/>
                <w:szCs w:val="4"/>
              </w:rPr>
            </w:pPr>
          </w:p>
        </w:tc>
        <w:tc>
          <w:tcPr>
            <w:tcW w:w="9798" w:type="dxa"/>
            <w:gridSpan w:val="27"/>
            <w:tcBorders>
              <w:top w:val="nil"/>
              <w:left w:val="nil"/>
              <w:bottom w:val="nil"/>
              <w:right w:val="nil"/>
            </w:tcBorders>
            <w:vAlign w:val="center"/>
          </w:tcPr>
          <w:p w14:paraId="20D3B2DA" w14:textId="77777777" w:rsidR="00065D26" w:rsidRPr="00065D26" w:rsidRDefault="00065D26" w:rsidP="00065D26">
            <w:pPr>
              <w:rPr>
                <w:rFonts w:ascii="Arial" w:hAnsi="Arial" w:cs="Arial"/>
                <w:b/>
                <w:bCs/>
                <w:sz w:val="4"/>
                <w:szCs w:val="4"/>
              </w:rPr>
            </w:pPr>
          </w:p>
        </w:tc>
      </w:tr>
      <w:tr w:rsidR="004F4DCB" w:rsidRPr="00326069" w14:paraId="28686559"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7A613150" w14:textId="2DD79F01" w:rsidR="004F4DCB" w:rsidRPr="00326069" w:rsidRDefault="004F4DCB" w:rsidP="004F4DCB">
            <w:pPr>
              <w:jc w:val="both"/>
              <w:rPr>
                <w:rFonts w:ascii="Arial" w:hAnsi="Arial" w:cs="Arial"/>
                <w:sz w:val="20"/>
                <w:szCs w:val="20"/>
              </w:rPr>
            </w:pPr>
            <w:r>
              <w:rPr>
                <w:rFonts w:ascii="Arial" w:hAnsi="Arial" w:cs="Arial"/>
                <w:sz w:val="20"/>
                <w:szCs w:val="20"/>
              </w:rPr>
              <w:t>(F)</w:t>
            </w:r>
          </w:p>
        </w:tc>
        <w:tc>
          <w:tcPr>
            <w:tcW w:w="469" w:type="dxa"/>
            <w:gridSpan w:val="2"/>
            <w:tcBorders>
              <w:top w:val="nil"/>
              <w:left w:val="nil"/>
              <w:bottom w:val="nil"/>
              <w:right w:val="nil"/>
            </w:tcBorders>
          </w:tcPr>
          <w:p w14:paraId="7DADB7C1" w14:textId="77777777" w:rsidR="004F4DCB" w:rsidRPr="00326069" w:rsidRDefault="004F4DCB" w:rsidP="004F4DCB">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tcBorders>
              <w:top w:val="nil"/>
              <w:left w:val="nil"/>
              <w:bottom w:val="nil"/>
              <w:right w:val="nil"/>
            </w:tcBorders>
            <w:vAlign w:val="center"/>
          </w:tcPr>
          <w:p w14:paraId="0C6F6452" w14:textId="279A8FFB" w:rsidR="004F4DCB" w:rsidRPr="004F4DCB" w:rsidRDefault="004F4DCB" w:rsidP="004F4DCB">
            <w:pPr>
              <w:jc w:val="both"/>
              <w:rPr>
                <w:rFonts w:ascii="Arial" w:hAnsi="Arial" w:cs="Arial"/>
              </w:rPr>
            </w:pPr>
            <w:r w:rsidRPr="004F4DCB">
              <w:rPr>
                <w:rFonts w:ascii="Arial" w:hAnsi="Arial" w:cs="Arial"/>
                <w:b/>
                <w:bCs/>
              </w:rPr>
              <w:t>NOT</w:t>
            </w:r>
            <w:r w:rsidRPr="004F4DCB">
              <w:rPr>
                <w:rFonts w:ascii="Arial" w:hAnsi="Arial" w:cs="Arial"/>
              </w:rPr>
              <w:t xml:space="preserve"> go to or within </w:t>
            </w:r>
            <w:r w:rsidRPr="004F4DCB">
              <w:rPr>
                <w:rFonts w:ascii="Arial" w:hAnsi="Arial" w:cs="Arial"/>
                <w:u w:val="single"/>
              </w:rPr>
              <w:fldChar w:fldCharType="begin">
                <w:ffData>
                  <w:name w:val=""/>
                  <w:enabled/>
                  <w:calcOnExit w:val="0"/>
                  <w:textInput/>
                </w:ffData>
              </w:fldChar>
            </w:r>
            <w:r w:rsidRPr="004F4DCB">
              <w:rPr>
                <w:rFonts w:ascii="Arial" w:hAnsi="Arial" w:cs="Arial"/>
                <w:u w:val="single"/>
              </w:rPr>
              <w:instrText xml:space="preserve"> FORMTEXT </w:instrText>
            </w:r>
            <w:r w:rsidRPr="004F4DCB">
              <w:rPr>
                <w:rFonts w:ascii="Arial" w:hAnsi="Arial" w:cs="Arial"/>
                <w:u w:val="single"/>
              </w:rPr>
            </w:r>
            <w:r w:rsidRPr="004F4DCB">
              <w:rPr>
                <w:rFonts w:ascii="Arial" w:hAnsi="Arial" w:cs="Arial"/>
                <w:u w:val="single"/>
              </w:rPr>
              <w:fldChar w:fldCharType="separate"/>
            </w:r>
            <w:r w:rsidRPr="004F4DCB">
              <w:rPr>
                <w:rFonts w:ascii="Arial" w:hAnsi="Arial" w:cs="Arial"/>
                <w:noProof/>
                <w:u w:val="single"/>
              </w:rPr>
              <w:t> </w:t>
            </w:r>
            <w:r w:rsidRPr="004F4DCB">
              <w:rPr>
                <w:rFonts w:ascii="Arial" w:hAnsi="Arial" w:cs="Arial"/>
                <w:noProof/>
                <w:u w:val="single"/>
              </w:rPr>
              <w:t> </w:t>
            </w:r>
            <w:r w:rsidRPr="004F4DCB">
              <w:rPr>
                <w:rFonts w:ascii="Arial" w:hAnsi="Arial" w:cs="Arial"/>
                <w:noProof/>
                <w:u w:val="single"/>
              </w:rPr>
              <w:t> </w:t>
            </w:r>
            <w:r w:rsidRPr="004F4DCB">
              <w:rPr>
                <w:rFonts w:ascii="Arial" w:hAnsi="Arial" w:cs="Arial"/>
                <w:noProof/>
                <w:u w:val="single"/>
              </w:rPr>
              <w:t> </w:t>
            </w:r>
            <w:r w:rsidRPr="004F4DCB">
              <w:rPr>
                <w:rFonts w:ascii="Arial" w:hAnsi="Arial" w:cs="Arial"/>
                <w:noProof/>
                <w:u w:val="single"/>
              </w:rPr>
              <w:t> </w:t>
            </w:r>
            <w:r w:rsidRPr="004F4DCB">
              <w:rPr>
                <w:rFonts w:ascii="Arial" w:hAnsi="Arial" w:cs="Arial"/>
                <w:u w:val="single"/>
              </w:rPr>
              <w:fldChar w:fldCharType="end"/>
            </w:r>
            <w:r w:rsidRPr="004F4DCB">
              <w:rPr>
                <w:rFonts w:ascii="Arial" w:hAnsi="Arial" w:cs="Arial"/>
              </w:rPr>
              <w:t xml:space="preserve"> yards of the residence or place of employment/business of a person protected by this Order or a member of the family or household of a person protected by this Order.</w:t>
            </w:r>
            <w:r w:rsidRPr="004F4DCB" w:rsidDel="00DE0693">
              <w:rPr>
                <w:rFonts w:ascii="Arial" w:hAnsi="Arial" w:cs="Arial"/>
              </w:rPr>
              <w:t xml:space="preserve"> </w:t>
            </w:r>
            <w:r w:rsidRPr="004F4DCB">
              <w:rPr>
                <w:rFonts w:ascii="Arial" w:hAnsi="Arial" w:cs="Arial"/>
                <w:b/>
                <w:bCs/>
                <w:sz w:val="18"/>
                <w:szCs w:val="18"/>
              </w:rPr>
              <w:t>(TCIC Form PCO-</w:t>
            </w:r>
            <w:r w:rsidR="00160F38">
              <w:rPr>
                <w:rFonts w:ascii="Arial" w:hAnsi="Arial" w:cs="Arial"/>
                <w:b/>
                <w:bCs/>
                <w:sz w:val="18"/>
                <w:szCs w:val="18"/>
              </w:rPr>
              <w:t>04</w:t>
            </w:r>
            <w:r w:rsidRPr="004F4DCB">
              <w:rPr>
                <w:rFonts w:ascii="Arial" w:hAnsi="Arial" w:cs="Arial"/>
                <w:b/>
                <w:bCs/>
                <w:sz w:val="18"/>
                <w:szCs w:val="18"/>
              </w:rPr>
              <w:t>)</w:t>
            </w:r>
            <w:r w:rsidRPr="004F4DCB">
              <w:rPr>
                <w:rFonts w:ascii="Arial" w:hAnsi="Arial" w:cs="Arial"/>
              </w:rPr>
              <w:t xml:space="preserve"> The addresses of the prohibited locations are:</w:t>
            </w:r>
            <w:r w:rsidR="0074200B">
              <w:rPr>
                <w:rFonts w:ascii="Arial" w:hAnsi="Arial" w:cs="Arial"/>
              </w:rPr>
              <w:t xml:space="preserve"> </w:t>
            </w:r>
            <w:r w:rsidR="0074200B" w:rsidRPr="00B81AD7">
              <w:rPr>
                <w:rFonts w:ascii="Arial" w:hAnsi="Arial" w:cs="Arial"/>
                <w:i/>
                <w:iCs/>
                <w:sz w:val="18"/>
                <w:szCs w:val="18"/>
              </w:rPr>
              <w:t>(Mark one)</w:t>
            </w:r>
          </w:p>
        </w:tc>
      </w:tr>
      <w:tr w:rsidR="00F16527" w:rsidRPr="00326069" w14:paraId="31127A1B"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vAlign w:val="center"/>
          </w:tcPr>
          <w:p w14:paraId="4804CCB7"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7B2E69F5" w14:textId="77777777" w:rsidR="00F16527" w:rsidRPr="00326069" w:rsidRDefault="00F16527">
            <w:pPr>
              <w:jc w:val="both"/>
              <w:rPr>
                <w:rFonts w:ascii="Arial" w:hAnsi="Arial" w:cs="Arial"/>
                <w:sz w:val="4"/>
                <w:szCs w:val="4"/>
              </w:rPr>
            </w:pPr>
          </w:p>
        </w:tc>
        <w:tc>
          <w:tcPr>
            <w:tcW w:w="9798" w:type="dxa"/>
            <w:gridSpan w:val="27"/>
            <w:tcBorders>
              <w:top w:val="nil"/>
              <w:left w:val="nil"/>
              <w:bottom w:val="nil"/>
              <w:right w:val="nil"/>
            </w:tcBorders>
            <w:vAlign w:val="center"/>
          </w:tcPr>
          <w:p w14:paraId="3EA3E845" w14:textId="77777777" w:rsidR="00F16527" w:rsidRPr="00326069" w:rsidRDefault="00F16527">
            <w:pPr>
              <w:jc w:val="both"/>
              <w:rPr>
                <w:rFonts w:ascii="Arial" w:hAnsi="Arial" w:cs="Arial"/>
                <w:sz w:val="4"/>
                <w:szCs w:val="4"/>
              </w:rPr>
            </w:pPr>
          </w:p>
        </w:tc>
      </w:tr>
      <w:tr w:rsidR="003E033A" w:rsidRPr="00326069" w14:paraId="7854725C"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vAlign w:val="center"/>
          </w:tcPr>
          <w:p w14:paraId="2CE32BE3" w14:textId="77777777" w:rsidR="003E033A" w:rsidRPr="00326069" w:rsidRDefault="003E033A" w:rsidP="003E033A">
            <w:pPr>
              <w:jc w:val="both"/>
              <w:rPr>
                <w:rFonts w:ascii="Arial" w:hAnsi="Arial" w:cs="Arial"/>
                <w:sz w:val="20"/>
                <w:szCs w:val="20"/>
              </w:rPr>
            </w:pPr>
          </w:p>
        </w:tc>
        <w:tc>
          <w:tcPr>
            <w:tcW w:w="469" w:type="dxa"/>
            <w:gridSpan w:val="2"/>
            <w:tcBorders>
              <w:top w:val="nil"/>
              <w:left w:val="nil"/>
              <w:bottom w:val="nil"/>
              <w:right w:val="nil"/>
            </w:tcBorders>
            <w:vAlign w:val="center"/>
          </w:tcPr>
          <w:p w14:paraId="22176148" w14:textId="77777777" w:rsidR="003E033A" w:rsidRPr="00326069" w:rsidRDefault="003E033A" w:rsidP="003E033A">
            <w:pPr>
              <w:jc w:val="both"/>
              <w:rPr>
                <w:rFonts w:ascii="Arial" w:hAnsi="Arial" w:cs="Arial"/>
                <w:sz w:val="20"/>
                <w:szCs w:val="20"/>
              </w:rPr>
            </w:pPr>
          </w:p>
        </w:tc>
        <w:tc>
          <w:tcPr>
            <w:tcW w:w="521" w:type="dxa"/>
            <w:gridSpan w:val="2"/>
            <w:tcBorders>
              <w:top w:val="nil"/>
              <w:left w:val="nil"/>
              <w:bottom w:val="nil"/>
              <w:right w:val="nil"/>
            </w:tcBorders>
          </w:tcPr>
          <w:p w14:paraId="75FBDB5F" w14:textId="77777777" w:rsidR="003E033A" w:rsidRPr="00326069" w:rsidRDefault="003E033A" w:rsidP="003E033A">
            <w:pPr>
              <w:jc w:val="both"/>
              <w:rPr>
                <w:rFonts w:ascii="Arial" w:hAnsi="Arial" w:cs="Arial"/>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277" w:type="dxa"/>
            <w:gridSpan w:val="25"/>
            <w:tcBorders>
              <w:top w:val="nil"/>
              <w:left w:val="nil"/>
              <w:bottom w:val="nil"/>
              <w:right w:val="nil"/>
            </w:tcBorders>
            <w:vAlign w:val="center"/>
          </w:tcPr>
          <w:p w14:paraId="5A1BD202" w14:textId="12B92917" w:rsidR="003E033A" w:rsidRPr="003E033A" w:rsidRDefault="003E033A" w:rsidP="003E033A">
            <w:pPr>
              <w:jc w:val="both"/>
              <w:rPr>
                <w:rFonts w:ascii="Arial" w:hAnsi="Arial" w:cs="Arial"/>
              </w:rPr>
            </w:pPr>
            <w:r w:rsidRPr="003E033A">
              <w:rPr>
                <w:rFonts w:ascii="Arial" w:hAnsi="Arial" w:cs="Arial"/>
                <w:b/>
              </w:rPr>
              <w:t>CONFIDENTIAL BY ORDER OF THIS COURT</w:t>
            </w:r>
            <w:r w:rsidRPr="003E033A">
              <w:rPr>
                <w:rFonts w:ascii="Arial" w:hAnsi="Arial" w:cs="Arial"/>
              </w:rPr>
              <w:t xml:space="preserve">. The Court </w:t>
            </w:r>
            <w:r w:rsidRPr="003E033A">
              <w:rPr>
                <w:rFonts w:ascii="Arial" w:hAnsi="Arial" w:cs="Arial"/>
                <w:b/>
              </w:rPr>
              <w:t>ORDERS</w:t>
            </w:r>
            <w:r w:rsidRPr="003E033A">
              <w:rPr>
                <w:rFonts w:ascii="Arial" w:hAnsi="Arial" w:cs="Arial"/>
              </w:rPr>
              <w:t xml:space="preserve"> the clerk to strike the addresses and telephone numbers, if provided, from the public court records of the Court and maintain a confidential record of the information for use only by the Court or law enforcement for the purpose of entering the information required by Section 411.042(b)(6), Government Code, into the statewide law enforcement information system maintained by the Texas Department of Public Safety</w:t>
            </w:r>
            <w:r w:rsidR="00036228">
              <w:rPr>
                <w:rFonts w:ascii="Arial" w:hAnsi="Arial" w:cs="Arial"/>
              </w:rPr>
              <w:t>.</w:t>
            </w:r>
            <w:r w:rsidRPr="003E033A">
              <w:rPr>
                <w:rFonts w:ascii="Arial" w:hAnsi="Arial" w:cs="Arial"/>
              </w:rPr>
              <w:t xml:space="preserve"> </w:t>
            </w:r>
          </w:p>
        </w:tc>
      </w:tr>
      <w:tr w:rsidR="00F16527" w:rsidRPr="00326069" w14:paraId="69EF8D67"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vAlign w:val="center"/>
          </w:tcPr>
          <w:p w14:paraId="5AB4393E"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4F04E93F" w14:textId="77777777" w:rsidR="00F16527" w:rsidRPr="00326069" w:rsidRDefault="00F16527">
            <w:pPr>
              <w:jc w:val="both"/>
              <w:rPr>
                <w:rFonts w:ascii="Arial" w:hAnsi="Arial" w:cs="Arial"/>
                <w:sz w:val="4"/>
                <w:szCs w:val="4"/>
              </w:rPr>
            </w:pPr>
          </w:p>
        </w:tc>
        <w:tc>
          <w:tcPr>
            <w:tcW w:w="521" w:type="dxa"/>
            <w:gridSpan w:val="2"/>
            <w:tcBorders>
              <w:top w:val="nil"/>
              <w:left w:val="nil"/>
              <w:bottom w:val="nil"/>
              <w:right w:val="nil"/>
            </w:tcBorders>
            <w:vAlign w:val="center"/>
          </w:tcPr>
          <w:p w14:paraId="0A74FB0B" w14:textId="77777777" w:rsidR="00F16527" w:rsidRPr="00326069" w:rsidRDefault="00F16527">
            <w:pPr>
              <w:jc w:val="both"/>
              <w:rPr>
                <w:rFonts w:ascii="Arial" w:hAnsi="Arial" w:cs="Arial"/>
                <w:sz w:val="4"/>
                <w:szCs w:val="4"/>
              </w:rPr>
            </w:pPr>
          </w:p>
        </w:tc>
        <w:tc>
          <w:tcPr>
            <w:tcW w:w="9277" w:type="dxa"/>
            <w:gridSpan w:val="25"/>
            <w:tcBorders>
              <w:top w:val="nil"/>
              <w:left w:val="nil"/>
              <w:bottom w:val="nil"/>
              <w:right w:val="nil"/>
            </w:tcBorders>
            <w:vAlign w:val="center"/>
          </w:tcPr>
          <w:p w14:paraId="44CF90B7" w14:textId="77777777" w:rsidR="00F16527" w:rsidRPr="00326069" w:rsidRDefault="00F16527">
            <w:pPr>
              <w:jc w:val="both"/>
              <w:rPr>
                <w:rFonts w:ascii="Arial" w:hAnsi="Arial" w:cs="Arial"/>
                <w:sz w:val="4"/>
                <w:szCs w:val="4"/>
              </w:rPr>
            </w:pPr>
          </w:p>
        </w:tc>
      </w:tr>
      <w:tr w:rsidR="00535191" w:rsidRPr="00326069" w14:paraId="38C13D0E"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vAlign w:val="center"/>
          </w:tcPr>
          <w:p w14:paraId="261088DA" w14:textId="77777777" w:rsidR="00535191" w:rsidRPr="00326069" w:rsidRDefault="00535191" w:rsidP="00535191">
            <w:pPr>
              <w:jc w:val="both"/>
              <w:rPr>
                <w:rFonts w:ascii="Arial" w:hAnsi="Arial" w:cs="Arial"/>
                <w:sz w:val="20"/>
                <w:szCs w:val="20"/>
              </w:rPr>
            </w:pPr>
          </w:p>
        </w:tc>
        <w:tc>
          <w:tcPr>
            <w:tcW w:w="469" w:type="dxa"/>
            <w:gridSpan w:val="2"/>
            <w:tcBorders>
              <w:top w:val="nil"/>
              <w:left w:val="nil"/>
              <w:bottom w:val="nil"/>
              <w:right w:val="nil"/>
            </w:tcBorders>
            <w:vAlign w:val="center"/>
          </w:tcPr>
          <w:p w14:paraId="635EE444" w14:textId="77777777" w:rsidR="00535191" w:rsidRPr="00326069" w:rsidRDefault="00535191" w:rsidP="00535191">
            <w:pPr>
              <w:jc w:val="both"/>
              <w:rPr>
                <w:rFonts w:ascii="Arial" w:hAnsi="Arial" w:cs="Arial"/>
                <w:sz w:val="20"/>
                <w:szCs w:val="20"/>
              </w:rPr>
            </w:pPr>
          </w:p>
        </w:tc>
        <w:tc>
          <w:tcPr>
            <w:tcW w:w="521" w:type="dxa"/>
            <w:gridSpan w:val="2"/>
            <w:tcBorders>
              <w:top w:val="nil"/>
              <w:left w:val="nil"/>
              <w:bottom w:val="nil"/>
              <w:right w:val="nil"/>
            </w:tcBorders>
            <w:vAlign w:val="center"/>
          </w:tcPr>
          <w:p w14:paraId="4A67F312" w14:textId="77777777" w:rsidR="00535191" w:rsidRPr="00326069" w:rsidRDefault="00535191" w:rsidP="00535191">
            <w:pPr>
              <w:jc w:val="both"/>
              <w:rPr>
                <w:rFonts w:ascii="Arial" w:hAnsi="Arial" w:cs="Arial"/>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277" w:type="dxa"/>
            <w:gridSpan w:val="25"/>
            <w:tcBorders>
              <w:top w:val="nil"/>
              <w:left w:val="nil"/>
              <w:bottom w:val="nil"/>
              <w:right w:val="nil"/>
            </w:tcBorders>
            <w:vAlign w:val="center"/>
          </w:tcPr>
          <w:p w14:paraId="10E4E8BC" w14:textId="5B423537" w:rsidR="00535191" w:rsidRPr="00326069" w:rsidRDefault="00535191" w:rsidP="00535191">
            <w:pPr>
              <w:jc w:val="both"/>
              <w:rPr>
                <w:rFonts w:ascii="Arial" w:hAnsi="Arial" w:cs="Arial"/>
                <w:sz w:val="20"/>
                <w:szCs w:val="20"/>
              </w:rPr>
            </w:pPr>
            <w:r w:rsidRPr="00D22D60">
              <w:rPr>
                <w:rFonts w:ascii="Arial" w:hAnsi="Arial" w:cs="Arial"/>
                <w:b/>
              </w:rPr>
              <w:t>DISCLOSED AS FOLLOWS</w:t>
            </w:r>
            <w:r w:rsidRPr="00BB215A">
              <w:rPr>
                <w:rFonts w:ascii="Arial" w:hAnsi="Arial" w:cs="Arial"/>
                <w:sz w:val="20"/>
                <w:szCs w:val="20"/>
              </w:rPr>
              <w:t>:</w:t>
            </w:r>
            <w:r>
              <w:rPr>
                <w:rFonts w:ascii="Arial" w:hAnsi="Arial" w:cs="Arial"/>
                <w:sz w:val="20"/>
                <w:szCs w:val="20"/>
              </w:rPr>
              <w:t xml:space="preserve"> </w:t>
            </w:r>
            <w:r w:rsidRPr="00535191">
              <w:rPr>
                <w:rFonts w:ascii="Arial" w:hAnsi="Arial" w:cs="Arial"/>
                <w:i/>
                <w:iCs/>
                <w:spacing w:val="-2"/>
                <w:sz w:val="18"/>
                <w:szCs w:val="18"/>
              </w:rPr>
              <w:t>(Enter the addresses below)</w:t>
            </w:r>
          </w:p>
        </w:tc>
      </w:tr>
      <w:tr w:rsidR="00F16527" w:rsidRPr="00326069" w14:paraId="616968BD"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vAlign w:val="center"/>
          </w:tcPr>
          <w:p w14:paraId="685003DF"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60B16E48" w14:textId="77777777" w:rsidR="00F16527" w:rsidRPr="00326069" w:rsidRDefault="00F16527">
            <w:pPr>
              <w:jc w:val="both"/>
              <w:rPr>
                <w:rFonts w:ascii="Arial" w:hAnsi="Arial" w:cs="Arial"/>
                <w:sz w:val="4"/>
                <w:szCs w:val="4"/>
              </w:rPr>
            </w:pPr>
          </w:p>
        </w:tc>
        <w:tc>
          <w:tcPr>
            <w:tcW w:w="521" w:type="dxa"/>
            <w:gridSpan w:val="2"/>
            <w:tcBorders>
              <w:top w:val="nil"/>
              <w:left w:val="nil"/>
              <w:bottom w:val="nil"/>
              <w:right w:val="nil"/>
            </w:tcBorders>
            <w:vAlign w:val="center"/>
          </w:tcPr>
          <w:p w14:paraId="11E0AC0E" w14:textId="77777777" w:rsidR="00F16527" w:rsidRPr="00326069" w:rsidRDefault="00F16527">
            <w:pPr>
              <w:jc w:val="both"/>
              <w:rPr>
                <w:rFonts w:ascii="Arial" w:hAnsi="Arial" w:cs="Arial"/>
                <w:sz w:val="4"/>
                <w:szCs w:val="4"/>
              </w:rPr>
            </w:pPr>
          </w:p>
        </w:tc>
        <w:tc>
          <w:tcPr>
            <w:tcW w:w="9277" w:type="dxa"/>
            <w:gridSpan w:val="25"/>
            <w:tcBorders>
              <w:top w:val="nil"/>
              <w:left w:val="nil"/>
              <w:bottom w:val="nil"/>
              <w:right w:val="nil"/>
            </w:tcBorders>
            <w:vAlign w:val="center"/>
          </w:tcPr>
          <w:p w14:paraId="73355E23" w14:textId="77777777" w:rsidR="00F16527" w:rsidRPr="00326069" w:rsidRDefault="00F16527">
            <w:pPr>
              <w:jc w:val="both"/>
              <w:rPr>
                <w:rFonts w:ascii="Arial" w:hAnsi="Arial" w:cs="Arial"/>
                <w:sz w:val="4"/>
                <w:szCs w:val="4"/>
              </w:rPr>
            </w:pPr>
          </w:p>
        </w:tc>
      </w:tr>
      <w:tr w:rsidR="00F16527" w:rsidRPr="00326069" w14:paraId="07690AC8"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vAlign w:val="center"/>
          </w:tcPr>
          <w:p w14:paraId="23E3F699" w14:textId="77777777" w:rsidR="00F16527" w:rsidRPr="00326069" w:rsidRDefault="00F16527">
            <w:pPr>
              <w:jc w:val="both"/>
              <w:rPr>
                <w:rFonts w:ascii="Arial" w:hAnsi="Arial" w:cs="Arial"/>
                <w:sz w:val="20"/>
                <w:szCs w:val="20"/>
              </w:rPr>
            </w:pPr>
          </w:p>
        </w:tc>
        <w:tc>
          <w:tcPr>
            <w:tcW w:w="469" w:type="dxa"/>
            <w:gridSpan w:val="2"/>
            <w:tcBorders>
              <w:top w:val="nil"/>
              <w:left w:val="nil"/>
              <w:bottom w:val="nil"/>
              <w:right w:val="nil"/>
            </w:tcBorders>
            <w:vAlign w:val="center"/>
          </w:tcPr>
          <w:p w14:paraId="7B78208C" w14:textId="77777777" w:rsidR="00F16527" w:rsidRPr="00326069" w:rsidRDefault="00F16527">
            <w:pPr>
              <w:jc w:val="both"/>
              <w:rPr>
                <w:rFonts w:ascii="Arial" w:hAnsi="Arial" w:cs="Arial"/>
                <w:sz w:val="20"/>
                <w:szCs w:val="20"/>
              </w:rPr>
            </w:pPr>
          </w:p>
        </w:tc>
        <w:tc>
          <w:tcPr>
            <w:tcW w:w="521" w:type="dxa"/>
            <w:gridSpan w:val="2"/>
            <w:tcBorders>
              <w:top w:val="nil"/>
              <w:left w:val="nil"/>
              <w:bottom w:val="nil"/>
              <w:right w:val="nil"/>
            </w:tcBorders>
            <w:vAlign w:val="center"/>
          </w:tcPr>
          <w:p w14:paraId="4A859A50" w14:textId="77777777" w:rsidR="00F16527" w:rsidRPr="00326069" w:rsidRDefault="00F16527">
            <w:pPr>
              <w:jc w:val="both"/>
              <w:rPr>
                <w:rFonts w:ascii="Arial" w:hAnsi="Arial" w:cs="Arial"/>
              </w:rPr>
            </w:pPr>
          </w:p>
        </w:tc>
        <w:tc>
          <w:tcPr>
            <w:tcW w:w="1317" w:type="dxa"/>
            <w:gridSpan w:val="6"/>
            <w:tcBorders>
              <w:top w:val="nil"/>
              <w:left w:val="nil"/>
              <w:bottom w:val="nil"/>
              <w:right w:val="nil"/>
            </w:tcBorders>
            <w:vAlign w:val="center"/>
          </w:tcPr>
          <w:p w14:paraId="027DC7DB" w14:textId="77777777" w:rsidR="00F16527" w:rsidRPr="00535191" w:rsidRDefault="00F16527">
            <w:pPr>
              <w:jc w:val="both"/>
              <w:rPr>
                <w:rFonts w:ascii="Arial" w:hAnsi="Arial" w:cs="Arial"/>
              </w:rPr>
            </w:pPr>
            <w:r w:rsidRPr="00535191">
              <w:rPr>
                <w:rFonts w:ascii="Arial" w:hAnsi="Arial" w:cs="Arial"/>
              </w:rPr>
              <w:t>Residence:</w:t>
            </w:r>
          </w:p>
        </w:tc>
        <w:tc>
          <w:tcPr>
            <w:tcW w:w="7960" w:type="dxa"/>
            <w:gridSpan w:val="19"/>
            <w:tcBorders>
              <w:top w:val="nil"/>
              <w:left w:val="nil"/>
              <w:bottom w:val="single" w:sz="4" w:space="0" w:color="000000"/>
              <w:right w:val="nil"/>
            </w:tcBorders>
            <w:vAlign w:val="center"/>
          </w:tcPr>
          <w:p w14:paraId="2E68D967" w14:textId="77777777" w:rsidR="00F16527" w:rsidRPr="00535191" w:rsidRDefault="00F16527">
            <w:pPr>
              <w:jc w:val="both"/>
              <w:rPr>
                <w:rFonts w:ascii="Arial" w:hAnsi="Arial" w:cs="Arial"/>
              </w:rPr>
            </w:pPr>
            <w:r w:rsidRPr="00535191">
              <w:rPr>
                <w:rFonts w:ascii="Arial" w:hAnsi="Arial" w:cs="Arial"/>
              </w:rPr>
              <w:fldChar w:fldCharType="begin">
                <w:ffData>
                  <w:name w:val="Text7"/>
                  <w:enabled/>
                  <w:calcOnExit w:val="0"/>
                  <w:textInput/>
                </w:ffData>
              </w:fldChar>
            </w:r>
            <w:r w:rsidRPr="00535191">
              <w:rPr>
                <w:rFonts w:ascii="Arial" w:hAnsi="Arial" w:cs="Arial"/>
              </w:rPr>
              <w:instrText xml:space="preserve"> FORMTEXT </w:instrText>
            </w:r>
            <w:r w:rsidRPr="00535191">
              <w:rPr>
                <w:rFonts w:ascii="Arial" w:hAnsi="Arial" w:cs="Arial"/>
              </w:rPr>
            </w:r>
            <w:r w:rsidRPr="00535191">
              <w:rPr>
                <w:rFonts w:ascii="Arial" w:hAnsi="Arial" w:cs="Arial"/>
              </w:rPr>
              <w:fldChar w:fldCharType="separate"/>
            </w:r>
            <w:r w:rsidRPr="00535191">
              <w:rPr>
                <w:rFonts w:ascii="Arial" w:hAnsi="Arial" w:cs="Arial"/>
                <w:noProof/>
              </w:rPr>
              <w:t> </w:t>
            </w:r>
            <w:r w:rsidRPr="00535191">
              <w:rPr>
                <w:rFonts w:ascii="Arial" w:hAnsi="Arial" w:cs="Arial"/>
                <w:noProof/>
              </w:rPr>
              <w:t> </w:t>
            </w:r>
            <w:r w:rsidRPr="00535191">
              <w:rPr>
                <w:rFonts w:ascii="Arial" w:hAnsi="Arial" w:cs="Arial"/>
                <w:noProof/>
              </w:rPr>
              <w:t> </w:t>
            </w:r>
            <w:r w:rsidRPr="00535191">
              <w:rPr>
                <w:rFonts w:ascii="Arial" w:hAnsi="Arial" w:cs="Arial"/>
                <w:noProof/>
              </w:rPr>
              <w:t> </w:t>
            </w:r>
            <w:r w:rsidRPr="00535191">
              <w:rPr>
                <w:rFonts w:ascii="Arial" w:hAnsi="Arial" w:cs="Arial"/>
                <w:noProof/>
              </w:rPr>
              <w:t> </w:t>
            </w:r>
            <w:r w:rsidRPr="00535191">
              <w:rPr>
                <w:rFonts w:ascii="Arial" w:hAnsi="Arial" w:cs="Arial"/>
              </w:rPr>
              <w:fldChar w:fldCharType="end"/>
            </w:r>
          </w:p>
        </w:tc>
      </w:tr>
      <w:tr w:rsidR="00F16527" w:rsidRPr="00326069" w14:paraId="6F85B0CF"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vAlign w:val="center"/>
          </w:tcPr>
          <w:p w14:paraId="63CF5446"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23E0F56C" w14:textId="77777777" w:rsidR="00F16527" w:rsidRPr="00326069" w:rsidRDefault="00F16527">
            <w:pPr>
              <w:jc w:val="both"/>
              <w:rPr>
                <w:rFonts w:ascii="Arial" w:hAnsi="Arial" w:cs="Arial"/>
                <w:sz w:val="4"/>
                <w:szCs w:val="4"/>
              </w:rPr>
            </w:pPr>
          </w:p>
        </w:tc>
        <w:tc>
          <w:tcPr>
            <w:tcW w:w="521" w:type="dxa"/>
            <w:gridSpan w:val="2"/>
            <w:tcBorders>
              <w:top w:val="nil"/>
              <w:left w:val="nil"/>
              <w:bottom w:val="nil"/>
              <w:right w:val="nil"/>
            </w:tcBorders>
            <w:vAlign w:val="center"/>
          </w:tcPr>
          <w:p w14:paraId="0833EA9B" w14:textId="77777777" w:rsidR="00F16527" w:rsidRPr="00326069" w:rsidRDefault="00F16527">
            <w:pPr>
              <w:jc w:val="both"/>
              <w:rPr>
                <w:rFonts w:ascii="Arial" w:hAnsi="Arial" w:cs="Arial"/>
                <w:sz w:val="4"/>
                <w:szCs w:val="4"/>
              </w:rPr>
            </w:pPr>
          </w:p>
        </w:tc>
        <w:tc>
          <w:tcPr>
            <w:tcW w:w="1317" w:type="dxa"/>
            <w:gridSpan w:val="6"/>
            <w:tcBorders>
              <w:top w:val="nil"/>
              <w:left w:val="nil"/>
              <w:bottom w:val="nil"/>
              <w:right w:val="nil"/>
            </w:tcBorders>
            <w:vAlign w:val="center"/>
          </w:tcPr>
          <w:p w14:paraId="4ABC02E4" w14:textId="77777777" w:rsidR="00F16527" w:rsidRPr="00326069" w:rsidRDefault="00F16527">
            <w:pPr>
              <w:jc w:val="both"/>
              <w:rPr>
                <w:rFonts w:ascii="Arial" w:hAnsi="Arial" w:cs="Arial"/>
                <w:sz w:val="4"/>
                <w:szCs w:val="4"/>
              </w:rPr>
            </w:pPr>
          </w:p>
        </w:tc>
        <w:tc>
          <w:tcPr>
            <w:tcW w:w="7960" w:type="dxa"/>
            <w:gridSpan w:val="19"/>
            <w:tcBorders>
              <w:top w:val="nil"/>
              <w:left w:val="nil"/>
              <w:bottom w:val="nil"/>
              <w:right w:val="nil"/>
            </w:tcBorders>
            <w:vAlign w:val="center"/>
          </w:tcPr>
          <w:p w14:paraId="29C7C2B7" w14:textId="77777777" w:rsidR="00F16527" w:rsidRPr="00326069" w:rsidRDefault="00F16527">
            <w:pPr>
              <w:jc w:val="both"/>
              <w:rPr>
                <w:rFonts w:ascii="Arial" w:hAnsi="Arial" w:cs="Arial"/>
                <w:sz w:val="4"/>
                <w:szCs w:val="4"/>
              </w:rPr>
            </w:pPr>
          </w:p>
        </w:tc>
      </w:tr>
      <w:tr w:rsidR="00F16527" w:rsidRPr="00326069" w14:paraId="02E537EE"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vAlign w:val="center"/>
          </w:tcPr>
          <w:p w14:paraId="76DCD63A" w14:textId="77777777" w:rsidR="00F16527" w:rsidRPr="00326069" w:rsidRDefault="00F16527">
            <w:pPr>
              <w:jc w:val="both"/>
              <w:rPr>
                <w:rFonts w:ascii="Arial" w:hAnsi="Arial" w:cs="Arial"/>
                <w:sz w:val="20"/>
                <w:szCs w:val="20"/>
              </w:rPr>
            </w:pPr>
          </w:p>
        </w:tc>
        <w:tc>
          <w:tcPr>
            <w:tcW w:w="469" w:type="dxa"/>
            <w:gridSpan w:val="2"/>
            <w:tcBorders>
              <w:top w:val="nil"/>
              <w:left w:val="nil"/>
              <w:bottom w:val="nil"/>
              <w:right w:val="nil"/>
            </w:tcBorders>
            <w:vAlign w:val="center"/>
          </w:tcPr>
          <w:p w14:paraId="111377F8" w14:textId="77777777" w:rsidR="00F16527" w:rsidRPr="00326069" w:rsidRDefault="00F16527">
            <w:pPr>
              <w:jc w:val="both"/>
              <w:rPr>
                <w:rFonts w:ascii="Arial" w:hAnsi="Arial" w:cs="Arial"/>
                <w:sz w:val="20"/>
                <w:szCs w:val="20"/>
              </w:rPr>
            </w:pPr>
          </w:p>
        </w:tc>
        <w:tc>
          <w:tcPr>
            <w:tcW w:w="521" w:type="dxa"/>
            <w:gridSpan w:val="2"/>
            <w:tcBorders>
              <w:top w:val="nil"/>
              <w:left w:val="nil"/>
              <w:bottom w:val="nil"/>
              <w:right w:val="nil"/>
            </w:tcBorders>
            <w:vAlign w:val="center"/>
          </w:tcPr>
          <w:p w14:paraId="32EE132D" w14:textId="77777777" w:rsidR="00F16527" w:rsidRPr="00326069" w:rsidRDefault="00F16527">
            <w:pPr>
              <w:jc w:val="both"/>
              <w:rPr>
                <w:rFonts w:ascii="Arial" w:hAnsi="Arial" w:cs="Arial"/>
              </w:rPr>
            </w:pPr>
          </w:p>
        </w:tc>
        <w:tc>
          <w:tcPr>
            <w:tcW w:w="3379" w:type="dxa"/>
            <w:gridSpan w:val="12"/>
            <w:tcBorders>
              <w:top w:val="nil"/>
              <w:left w:val="nil"/>
              <w:bottom w:val="nil"/>
              <w:right w:val="nil"/>
            </w:tcBorders>
            <w:vAlign w:val="center"/>
          </w:tcPr>
          <w:p w14:paraId="72627405" w14:textId="77777777" w:rsidR="00F16527" w:rsidRPr="00535191" w:rsidRDefault="00F16527">
            <w:pPr>
              <w:jc w:val="both"/>
              <w:rPr>
                <w:rFonts w:ascii="Arial" w:hAnsi="Arial" w:cs="Arial"/>
              </w:rPr>
            </w:pPr>
            <w:r w:rsidRPr="00535191">
              <w:rPr>
                <w:rFonts w:ascii="Arial" w:hAnsi="Arial" w:cs="Arial"/>
              </w:rPr>
              <w:t>Place of Employment/Business:</w:t>
            </w:r>
          </w:p>
        </w:tc>
        <w:tc>
          <w:tcPr>
            <w:tcW w:w="5898" w:type="dxa"/>
            <w:gridSpan w:val="13"/>
            <w:tcBorders>
              <w:top w:val="nil"/>
              <w:left w:val="nil"/>
              <w:bottom w:val="single" w:sz="4" w:space="0" w:color="000000"/>
              <w:right w:val="nil"/>
            </w:tcBorders>
            <w:vAlign w:val="center"/>
          </w:tcPr>
          <w:p w14:paraId="4609D961" w14:textId="646A1A44" w:rsidR="00F16527" w:rsidRPr="00535191" w:rsidRDefault="00F16527">
            <w:pPr>
              <w:jc w:val="both"/>
              <w:rPr>
                <w:rFonts w:ascii="Arial" w:hAnsi="Arial" w:cs="Arial"/>
              </w:rPr>
            </w:pPr>
            <w:r w:rsidRPr="00535191">
              <w:rPr>
                <w:rFonts w:ascii="Arial" w:hAnsi="Arial" w:cs="Arial"/>
              </w:rPr>
              <w:fldChar w:fldCharType="begin">
                <w:ffData>
                  <w:name w:val="Text7"/>
                  <w:enabled/>
                  <w:calcOnExit w:val="0"/>
                  <w:textInput/>
                </w:ffData>
              </w:fldChar>
            </w:r>
            <w:r w:rsidRPr="00535191">
              <w:rPr>
                <w:rFonts w:ascii="Arial" w:hAnsi="Arial" w:cs="Arial"/>
              </w:rPr>
              <w:instrText xml:space="preserve"> FORMTEXT </w:instrText>
            </w:r>
            <w:r w:rsidRPr="00535191">
              <w:rPr>
                <w:rFonts w:ascii="Arial" w:hAnsi="Arial" w:cs="Arial"/>
              </w:rPr>
            </w:r>
            <w:r w:rsidRPr="00535191">
              <w:rPr>
                <w:rFonts w:ascii="Arial" w:hAnsi="Arial" w:cs="Arial"/>
              </w:rPr>
              <w:fldChar w:fldCharType="separate"/>
            </w:r>
            <w:r w:rsidRPr="00535191">
              <w:rPr>
                <w:rFonts w:ascii="Arial" w:hAnsi="Arial" w:cs="Arial"/>
                <w:noProof/>
              </w:rPr>
              <w:t> </w:t>
            </w:r>
            <w:r w:rsidRPr="00535191">
              <w:rPr>
                <w:rFonts w:ascii="Arial" w:hAnsi="Arial" w:cs="Arial"/>
                <w:noProof/>
              </w:rPr>
              <w:t> </w:t>
            </w:r>
            <w:r w:rsidRPr="00535191">
              <w:rPr>
                <w:rFonts w:ascii="Arial" w:hAnsi="Arial" w:cs="Arial"/>
                <w:noProof/>
              </w:rPr>
              <w:t> </w:t>
            </w:r>
            <w:r w:rsidRPr="00535191">
              <w:rPr>
                <w:rFonts w:ascii="Arial" w:hAnsi="Arial" w:cs="Arial"/>
                <w:noProof/>
              </w:rPr>
              <w:t> </w:t>
            </w:r>
            <w:r w:rsidRPr="00535191">
              <w:rPr>
                <w:rFonts w:ascii="Arial" w:hAnsi="Arial" w:cs="Arial"/>
                <w:noProof/>
              </w:rPr>
              <w:t> </w:t>
            </w:r>
            <w:r w:rsidRPr="00535191">
              <w:rPr>
                <w:rFonts w:ascii="Arial" w:hAnsi="Arial" w:cs="Arial"/>
              </w:rPr>
              <w:fldChar w:fldCharType="end"/>
            </w:r>
          </w:p>
        </w:tc>
      </w:tr>
      <w:tr w:rsidR="00F16527" w:rsidRPr="00326069" w14:paraId="42847024" w14:textId="77777777" w:rsidTr="0023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vAlign w:val="center"/>
          </w:tcPr>
          <w:p w14:paraId="2E9F6933"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349384CD" w14:textId="77777777" w:rsidR="00F16527" w:rsidRPr="00326069" w:rsidRDefault="00F16527">
            <w:pPr>
              <w:jc w:val="both"/>
              <w:rPr>
                <w:rFonts w:ascii="Arial" w:hAnsi="Arial" w:cs="Arial"/>
                <w:sz w:val="4"/>
                <w:szCs w:val="4"/>
              </w:rPr>
            </w:pPr>
          </w:p>
        </w:tc>
        <w:tc>
          <w:tcPr>
            <w:tcW w:w="521" w:type="dxa"/>
            <w:gridSpan w:val="2"/>
            <w:tcBorders>
              <w:top w:val="nil"/>
              <w:left w:val="nil"/>
              <w:bottom w:val="nil"/>
              <w:right w:val="nil"/>
            </w:tcBorders>
            <w:vAlign w:val="center"/>
          </w:tcPr>
          <w:p w14:paraId="1A5A6A97" w14:textId="77777777" w:rsidR="00F16527" w:rsidRPr="00326069" w:rsidRDefault="00F16527">
            <w:pPr>
              <w:jc w:val="both"/>
              <w:rPr>
                <w:rFonts w:ascii="Arial" w:hAnsi="Arial" w:cs="Arial"/>
                <w:sz w:val="4"/>
                <w:szCs w:val="4"/>
              </w:rPr>
            </w:pPr>
          </w:p>
        </w:tc>
        <w:tc>
          <w:tcPr>
            <w:tcW w:w="3379" w:type="dxa"/>
            <w:gridSpan w:val="12"/>
            <w:tcBorders>
              <w:top w:val="nil"/>
              <w:left w:val="nil"/>
              <w:bottom w:val="nil"/>
              <w:right w:val="nil"/>
            </w:tcBorders>
            <w:vAlign w:val="center"/>
          </w:tcPr>
          <w:p w14:paraId="19B7EC96" w14:textId="77777777" w:rsidR="00F16527" w:rsidRPr="00326069" w:rsidRDefault="00F16527">
            <w:pPr>
              <w:jc w:val="both"/>
              <w:rPr>
                <w:rFonts w:ascii="Arial" w:hAnsi="Arial" w:cs="Arial"/>
                <w:sz w:val="4"/>
                <w:szCs w:val="4"/>
              </w:rPr>
            </w:pPr>
          </w:p>
        </w:tc>
        <w:tc>
          <w:tcPr>
            <w:tcW w:w="5898" w:type="dxa"/>
            <w:gridSpan w:val="13"/>
            <w:tcBorders>
              <w:top w:val="nil"/>
              <w:left w:val="nil"/>
              <w:bottom w:val="nil"/>
              <w:right w:val="nil"/>
            </w:tcBorders>
            <w:vAlign w:val="center"/>
          </w:tcPr>
          <w:p w14:paraId="3FFC0624" w14:textId="77777777" w:rsidR="00F16527" w:rsidRPr="00326069" w:rsidRDefault="00F16527">
            <w:pPr>
              <w:jc w:val="both"/>
              <w:rPr>
                <w:rFonts w:ascii="Arial" w:hAnsi="Arial" w:cs="Arial"/>
                <w:sz w:val="4"/>
                <w:szCs w:val="4"/>
              </w:rPr>
            </w:pPr>
          </w:p>
        </w:tc>
      </w:tr>
      <w:tr w:rsidR="007F254A" w:rsidRPr="00326069" w14:paraId="6E27F46B"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 w:type="dxa"/>
            <w:tcBorders>
              <w:top w:val="nil"/>
              <w:left w:val="nil"/>
              <w:bottom w:val="nil"/>
              <w:right w:val="nil"/>
            </w:tcBorders>
          </w:tcPr>
          <w:p w14:paraId="6DCEDF7B" w14:textId="28D35DB9" w:rsidR="007F254A" w:rsidRPr="00C01783" w:rsidRDefault="007F254A" w:rsidP="007F254A">
            <w:pPr>
              <w:jc w:val="both"/>
              <w:rPr>
                <w:rFonts w:ascii="Arial" w:hAnsi="Arial" w:cs="Arial"/>
              </w:rPr>
            </w:pPr>
            <w:r w:rsidRPr="00C01783">
              <w:rPr>
                <w:rFonts w:ascii="Arial" w:hAnsi="Arial" w:cs="Arial"/>
              </w:rPr>
              <w:t>(G)</w:t>
            </w:r>
          </w:p>
        </w:tc>
        <w:tc>
          <w:tcPr>
            <w:tcW w:w="469" w:type="dxa"/>
            <w:gridSpan w:val="2"/>
            <w:tcBorders>
              <w:top w:val="nil"/>
              <w:left w:val="nil"/>
              <w:bottom w:val="nil"/>
              <w:right w:val="nil"/>
            </w:tcBorders>
          </w:tcPr>
          <w:p w14:paraId="346059AF" w14:textId="77777777" w:rsidR="007F254A" w:rsidRPr="00326069" w:rsidRDefault="007F254A" w:rsidP="007F254A">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827" w:type="dxa"/>
            <w:gridSpan w:val="28"/>
            <w:tcBorders>
              <w:top w:val="nil"/>
              <w:left w:val="nil"/>
              <w:bottom w:val="nil"/>
              <w:right w:val="nil"/>
            </w:tcBorders>
            <w:vAlign w:val="center"/>
          </w:tcPr>
          <w:p w14:paraId="6F5D6CE8" w14:textId="6F925B09" w:rsidR="007F254A" w:rsidRPr="007F254A" w:rsidRDefault="007F254A" w:rsidP="007F254A">
            <w:pPr>
              <w:jc w:val="both"/>
              <w:rPr>
                <w:rFonts w:ascii="Arial" w:hAnsi="Arial" w:cs="Arial"/>
              </w:rPr>
            </w:pPr>
            <w:r w:rsidRPr="007F254A">
              <w:rPr>
                <w:rFonts w:ascii="Arial" w:hAnsi="Arial" w:cs="Arial"/>
                <w:b/>
                <w:bCs/>
                <w:spacing w:val="-2"/>
              </w:rPr>
              <w:t>NOT</w:t>
            </w:r>
            <w:r w:rsidRPr="007F254A">
              <w:rPr>
                <w:rFonts w:ascii="Arial" w:hAnsi="Arial" w:cs="Arial"/>
                <w:spacing w:val="-2"/>
              </w:rPr>
              <w:t xml:space="preserve"> go to or within </w:t>
            </w:r>
            <w:r w:rsidRPr="007F254A">
              <w:rPr>
                <w:rFonts w:ascii="Arial" w:hAnsi="Arial" w:cs="Arial"/>
                <w:u w:val="single"/>
              </w:rPr>
              <w:fldChar w:fldCharType="begin">
                <w:ffData>
                  <w:name w:val=""/>
                  <w:enabled/>
                  <w:calcOnExit w:val="0"/>
                  <w:textInput/>
                </w:ffData>
              </w:fldChar>
            </w:r>
            <w:r w:rsidRPr="007F254A">
              <w:rPr>
                <w:rFonts w:ascii="Arial" w:hAnsi="Arial" w:cs="Arial"/>
                <w:u w:val="single"/>
              </w:rPr>
              <w:instrText xml:space="preserve"> FORMTEXT </w:instrText>
            </w:r>
            <w:r w:rsidRPr="007F254A">
              <w:rPr>
                <w:rFonts w:ascii="Arial" w:hAnsi="Arial" w:cs="Arial"/>
                <w:u w:val="single"/>
              </w:rPr>
            </w:r>
            <w:r w:rsidRPr="007F254A">
              <w:rPr>
                <w:rFonts w:ascii="Arial" w:hAnsi="Arial" w:cs="Arial"/>
                <w:u w:val="single"/>
              </w:rPr>
              <w:fldChar w:fldCharType="separate"/>
            </w:r>
            <w:r w:rsidRPr="007F254A">
              <w:rPr>
                <w:rFonts w:ascii="Arial" w:hAnsi="Arial" w:cs="Arial"/>
                <w:noProof/>
                <w:u w:val="single"/>
              </w:rPr>
              <w:t> </w:t>
            </w:r>
            <w:r w:rsidRPr="007F254A">
              <w:rPr>
                <w:rFonts w:ascii="Arial" w:hAnsi="Arial" w:cs="Arial"/>
                <w:noProof/>
                <w:u w:val="single"/>
              </w:rPr>
              <w:t> </w:t>
            </w:r>
            <w:r w:rsidRPr="007F254A">
              <w:rPr>
                <w:rFonts w:ascii="Arial" w:hAnsi="Arial" w:cs="Arial"/>
                <w:noProof/>
                <w:u w:val="single"/>
              </w:rPr>
              <w:t> </w:t>
            </w:r>
            <w:r w:rsidRPr="007F254A">
              <w:rPr>
                <w:rFonts w:ascii="Arial" w:hAnsi="Arial" w:cs="Arial"/>
                <w:noProof/>
                <w:u w:val="single"/>
              </w:rPr>
              <w:t> </w:t>
            </w:r>
            <w:r w:rsidRPr="007F254A">
              <w:rPr>
                <w:rFonts w:ascii="Arial" w:hAnsi="Arial" w:cs="Arial"/>
                <w:noProof/>
                <w:u w:val="single"/>
              </w:rPr>
              <w:t> </w:t>
            </w:r>
            <w:r w:rsidRPr="007F254A">
              <w:rPr>
                <w:rFonts w:ascii="Arial" w:hAnsi="Arial" w:cs="Arial"/>
                <w:u w:val="single"/>
              </w:rPr>
              <w:fldChar w:fldCharType="end"/>
            </w:r>
            <w:r w:rsidRPr="007F254A">
              <w:rPr>
                <w:rFonts w:ascii="Arial" w:hAnsi="Arial" w:cs="Arial"/>
              </w:rPr>
              <w:t xml:space="preserve"> </w:t>
            </w:r>
            <w:r w:rsidRPr="007F254A">
              <w:rPr>
                <w:rFonts w:ascii="Arial" w:hAnsi="Arial" w:cs="Arial"/>
                <w:spacing w:val="-2"/>
              </w:rPr>
              <w:t xml:space="preserve">yards of the child-care facility or school of </w:t>
            </w:r>
            <w:r w:rsidRPr="007F254A">
              <w:rPr>
                <w:rFonts w:ascii="Arial" w:hAnsi="Arial" w:cs="Arial"/>
              </w:rPr>
              <w:t>a person protected by this Order or a member of the family or household of a person protected by this Order.</w:t>
            </w:r>
            <w:r w:rsidRPr="007F254A" w:rsidDel="007331C6">
              <w:rPr>
                <w:rFonts w:ascii="Arial" w:hAnsi="Arial" w:cs="Arial"/>
                <w:spacing w:val="-2"/>
              </w:rPr>
              <w:t xml:space="preserve"> </w:t>
            </w:r>
            <w:r w:rsidRPr="007F254A">
              <w:rPr>
                <w:rFonts w:ascii="Arial" w:hAnsi="Arial" w:cs="Arial"/>
                <w:b/>
                <w:bCs/>
                <w:spacing w:val="-2"/>
                <w:sz w:val="18"/>
                <w:szCs w:val="18"/>
              </w:rPr>
              <w:t>(TCIC Form PCO-</w:t>
            </w:r>
            <w:r w:rsidR="00160F38">
              <w:rPr>
                <w:rFonts w:ascii="Arial" w:hAnsi="Arial" w:cs="Arial"/>
                <w:b/>
                <w:bCs/>
                <w:spacing w:val="-2"/>
                <w:sz w:val="18"/>
                <w:szCs w:val="18"/>
              </w:rPr>
              <w:t>04</w:t>
            </w:r>
            <w:r w:rsidRPr="007F254A">
              <w:rPr>
                <w:rFonts w:ascii="Arial" w:hAnsi="Arial" w:cs="Arial"/>
                <w:b/>
                <w:bCs/>
                <w:spacing w:val="-2"/>
              </w:rPr>
              <w:t xml:space="preserve">) </w:t>
            </w:r>
            <w:r w:rsidRPr="007F254A">
              <w:rPr>
                <w:rFonts w:ascii="Arial" w:hAnsi="Arial" w:cs="Arial"/>
                <w:spacing w:val="-2"/>
              </w:rPr>
              <w:t>The addresses of the prohibited locations are:</w:t>
            </w:r>
            <w:r w:rsidR="0074200B">
              <w:rPr>
                <w:rFonts w:ascii="Arial" w:hAnsi="Arial" w:cs="Arial"/>
                <w:spacing w:val="-2"/>
              </w:rPr>
              <w:t xml:space="preserve"> </w:t>
            </w:r>
            <w:r w:rsidR="0074200B" w:rsidRPr="00B81AD7">
              <w:rPr>
                <w:rFonts w:ascii="Arial" w:hAnsi="Arial" w:cs="Arial"/>
                <w:i/>
                <w:iCs/>
                <w:spacing w:val="-2"/>
                <w:sz w:val="18"/>
                <w:szCs w:val="18"/>
              </w:rPr>
              <w:t>(Mark one)</w:t>
            </w:r>
          </w:p>
        </w:tc>
      </w:tr>
      <w:tr w:rsidR="00F16527" w:rsidRPr="00326069" w14:paraId="5E662FD2"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Borders>
              <w:top w:val="nil"/>
              <w:left w:val="nil"/>
              <w:bottom w:val="nil"/>
              <w:right w:val="nil"/>
            </w:tcBorders>
            <w:vAlign w:val="center"/>
          </w:tcPr>
          <w:p w14:paraId="0DD89BB2"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49D9A1A7" w14:textId="77777777" w:rsidR="00F16527" w:rsidRPr="00326069" w:rsidRDefault="00F16527">
            <w:pPr>
              <w:jc w:val="both"/>
              <w:rPr>
                <w:rFonts w:ascii="Arial" w:hAnsi="Arial" w:cs="Arial"/>
                <w:sz w:val="4"/>
                <w:szCs w:val="4"/>
              </w:rPr>
            </w:pPr>
          </w:p>
        </w:tc>
        <w:tc>
          <w:tcPr>
            <w:tcW w:w="9827" w:type="dxa"/>
            <w:gridSpan w:val="28"/>
            <w:tcBorders>
              <w:top w:val="nil"/>
              <w:left w:val="nil"/>
              <w:bottom w:val="nil"/>
              <w:right w:val="nil"/>
            </w:tcBorders>
            <w:vAlign w:val="center"/>
          </w:tcPr>
          <w:p w14:paraId="3D1B6107" w14:textId="77777777" w:rsidR="00F16527" w:rsidRPr="00326069" w:rsidRDefault="00F16527">
            <w:pPr>
              <w:jc w:val="both"/>
              <w:rPr>
                <w:rFonts w:ascii="Arial" w:hAnsi="Arial" w:cs="Arial"/>
                <w:sz w:val="4"/>
                <w:szCs w:val="4"/>
              </w:rPr>
            </w:pPr>
          </w:p>
        </w:tc>
      </w:tr>
      <w:tr w:rsidR="003D6088" w:rsidRPr="00326069" w14:paraId="24D21134"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 w:type="dxa"/>
            <w:tcBorders>
              <w:top w:val="nil"/>
              <w:left w:val="nil"/>
              <w:bottom w:val="nil"/>
              <w:right w:val="nil"/>
            </w:tcBorders>
            <w:vAlign w:val="center"/>
          </w:tcPr>
          <w:p w14:paraId="114562CF" w14:textId="77777777" w:rsidR="003D6088" w:rsidRPr="00326069" w:rsidRDefault="003D6088" w:rsidP="003D6088">
            <w:pPr>
              <w:jc w:val="both"/>
              <w:rPr>
                <w:rFonts w:ascii="Arial" w:hAnsi="Arial" w:cs="Arial"/>
                <w:sz w:val="20"/>
                <w:szCs w:val="20"/>
              </w:rPr>
            </w:pPr>
          </w:p>
        </w:tc>
        <w:tc>
          <w:tcPr>
            <w:tcW w:w="469" w:type="dxa"/>
            <w:gridSpan w:val="2"/>
            <w:tcBorders>
              <w:top w:val="nil"/>
              <w:left w:val="nil"/>
              <w:bottom w:val="nil"/>
              <w:right w:val="nil"/>
            </w:tcBorders>
            <w:vAlign w:val="center"/>
          </w:tcPr>
          <w:p w14:paraId="2DEC58AC" w14:textId="77777777" w:rsidR="003D6088" w:rsidRPr="00326069" w:rsidRDefault="003D6088" w:rsidP="003D6088">
            <w:pPr>
              <w:jc w:val="both"/>
              <w:rPr>
                <w:rFonts w:ascii="Arial" w:hAnsi="Arial" w:cs="Arial"/>
                <w:sz w:val="20"/>
                <w:szCs w:val="20"/>
              </w:rPr>
            </w:pPr>
          </w:p>
        </w:tc>
        <w:tc>
          <w:tcPr>
            <w:tcW w:w="511" w:type="dxa"/>
            <w:gridSpan w:val="2"/>
            <w:tcBorders>
              <w:top w:val="nil"/>
              <w:left w:val="nil"/>
              <w:bottom w:val="nil"/>
              <w:right w:val="nil"/>
            </w:tcBorders>
          </w:tcPr>
          <w:p w14:paraId="5F127E2C" w14:textId="77777777" w:rsidR="003D6088" w:rsidRPr="00326069" w:rsidRDefault="003D6088" w:rsidP="003D6088">
            <w:pPr>
              <w:jc w:val="both"/>
              <w:rPr>
                <w:rFonts w:ascii="Arial" w:hAnsi="Arial" w:cs="Arial"/>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316" w:type="dxa"/>
            <w:gridSpan w:val="26"/>
            <w:tcBorders>
              <w:top w:val="nil"/>
              <w:left w:val="nil"/>
              <w:bottom w:val="nil"/>
              <w:right w:val="nil"/>
            </w:tcBorders>
            <w:vAlign w:val="center"/>
          </w:tcPr>
          <w:p w14:paraId="637F46F5" w14:textId="71AA8496" w:rsidR="003D6088" w:rsidRPr="003D6088" w:rsidRDefault="003D6088" w:rsidP="003D6088">
            <w:pPr>
              <w:jc w:val="both"/>
              <w:rPr>
                <w:rFonts w:ascii="Arial" w:hAnsi="Arial" w:cs="Arial"/>
              </w:rPr>
            </w:pPr>
            <w:r w:rsidRPr="003D6088">
              <w:rPr>
                <w:rFonts w:ascii="Arial" w:hAnsi="Arial" w:cs="Arial"/>
                <w:b/>
                <w:bCs/>
              </w:rPr>
              <w:t>CONFIDENTIAL BY ORDER OF THIS COURT</w:t>
            </w:r>
            <w:r w:rsidRPr="003D6088">
              <w:rPr>
                <w:rFonts w:ascii="Arial" w:hAnsi="Arial" w:cs="Arial"/>
              </w:rPr>
              <w:t xml:space="preserve">. The Court </w:t>
            </w:r>
            <w:r w:rsidRPr="003D6088">
              <w:rPr>
                <w:rFonts w:ascii="Arial" w:hAnsi="Arial" w:cs="Arial"/>
                <w:b/>
              </w:rPr>
              <w:t>ORDERS</w:t>
            </w:r>
            <w:r w:rsidRPr="003D6088">
              <w:rPr>
                <w:rFonts w:ascii="Arial" w:hAnsi="Arial" w:cs="Arial"/>
              </w:rPr>
              <w:t xml:space="preserve"> the clerk to strike the addresses and telephone numbers, if provided, from the public court records of the Court and maintain a confidential record of the information for use only by the Court or law enforcement for the purpose of entering the information required by Section 411.042(b)(6), Government Code, into the statewide law enforcement information system maintained by the Texas Department of Public Safety</w:t>
            </w:r>
            <w:r w:rsidR="00036228">
              <w:rPr>
                <w:rFonts w:ascii="Arial" w:hAnsi="Arial" w:cs="Arial"/>
              </w:rPr>
              <w:t>.</w:t>
            </w:r>
          </w:p>
        </w:tc>
      </w:tr>
      <w:tr w:rsidR="00F16527" w:rsidRPr="00326069" w14:paraId="03998B0E"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Borders>
              <w:top w:val="nil"/>
              <w:left w:val="nil"/>
              <w:bottom w:val="nil"/>
              <w:right w:val="nil"/>
            </w:tcBorders>
            <w:vAlign w:val="center"/>
          </w:tcPr>
          <w:p w14:paraId="29EAB675"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2C6673AE" w14:textId="77777777" w:rsidR="00F16527" w:rsidRPr="00326069" w:rsidRDefault="00F16527">
            <w:pPr>
              <w:jc w:val="both"/>
              <w:rPr>
                <w:rFonts w:ascii="Arial" w:hAnsi="Arial" w:cs="Arial"/>
                <w:sz w:val="4"/>
                <w:szCs w:val="4"/>
              </w:rPr>
            </w:pPr>
          </w:p>
        </w:tc>
        <w:tc>
          <w:tcPr>
            <w:tcW w:w="511" w:type="dxa"/>
            <w:gridSpan w:val="2"/>
            <w:tcBorders>
              <w:top w:val="nil"/>
              <w:left w:val="nil"/>
              <w:bottom w:val="nil"/>
              <w:right w:val="nil"/>
            </w:tcBorders>
          </w:tcPr>
          <w:p w14:paraId="7170B77E" w14:textId="77777777" w:rsidR="00F16527" w:rsidRPr="00326069" w:rsidRDefault="00F16527">
            <w:pPr>
              <w:jc w:val="both"/>
              <w:rPr>
                <w:rFonts w:ascii="Arial" w:hAnsi="Arial" w:cs="Arial"/>
                <w:sz w:val="4"/>
                <w:szCs w:val="4"/>
              </w:rPr>
            </w:pPr>
          </w:p>
        </w:tc>
        <w:tc>
          <w:tcPr>
            <w:tcW w:w="9316" w:type="dxa"/>
            <w:gridSpan w:val="26"/>
            <w:tcBorders>
              <w:top w:val="nil"/>
              <w:left w:val="nil"/>
              <w:bottom w:val="nil"/>
              <w:right w:val="nil"/>
            </w:tcBorders>
            <w:vAlign w:val="center"/>
          </w:tcPr>
          <w:p w14:paraId="0C3C6273" w14:textId="77777777" w:rsidR="00F16527" w:rsidRPr="00326069" w:rsidRDefault="00F16527">
            <w:pPr>
              <w:jc w:val="both"/>
              <w:rPr>
                <w:rFonts w:ascii="Arial" w:hAnsi="Arial" w:cs="Arial"/>
                <w:sz w:val="4"/>
                <w:szCs w:val="4"/>
              </w:rPr>
            </w:pPr>
          </w:p>
        </w:tc>
      </w:tr>
      <w:tr w:rsidR="00E96AE8" w:rsidRPr="00326069" w14:paraId="081007F0"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 w:type="dxa"/>
            <w:tcBorders>
              <w:top w:val="nil"/>
              <w:left w:val="nil"/>
              <w:bottom w:val="nil"/>
              <w:right w:val="nil"/>
            </w:tcBorders>
            <w:vAlign w:val="center"/>
          </w:tcPr>
          <w:p w14:paraId="3478512F" w14:textId="77777777" w:rsidR="00E96AE8" w:rsidRPr="00326069" w:rsidRDefault="00E96AE8" w:rsidP="00E96AE8">
            <w:pPr>
              <w:jc w:val="both"/>
              <w:rPr>
                <w:rFonts w:ascii="Arial" w:hAnsi="Arial" w:cs="Arial"/>
                <w:sz w:val="20"/>
                <w:szCs w:val="20"/>
              </w:rPr>
            </w:pPr>
          </w:p>
        </w:tc>
        <w:tc>
          <w:tcPr>
            <w:tcW w:w="469" w:type="dxa"/>
            <w:gridSpan w:val="2"/>
            <w:tcBorders>
              <w:top w:val="nil"/>
              <w:left w:val="nil"/>
              <w:bottom w:val="nil"/>
              <w:right w:val="nil"/>
            </w:tcBorders>
            <w:vAlign w:val="center"/>
          </w:tcPr>
          <w:p w14:paraId="06CF3B4A" w14:textId="77777777" w:rsidR="00E96AE8" w:rsidRPr="00326069" w:rsidRDefault="00E96AE8" w:rsidP="00E96AE8">
            <w:pPr>
              <w:jc w:val="both"/>
              <w:rPr>
                <w:rFonts w:ascii="Arial" w:hAnsi="Arial" w:cs="Arial"/>
                <w:sz w:val="20"/>
                <w:szCs w:val="20"/>
              </w:rPr>
            </w:pPr>
          </w:p>
        </w:tc>
        <w:tc>
          <w:tcPr>
            <w:tcW w:w="511" w:type="dxa"/>
            <w:gridSpan w:val="2"/>
            <w:tcBorders>
              <w:top w:val="nil"/>
              <w:left w:val="nil"/>
              <w:bottom w:val="nil"/>
              <w:right w:val="nil"/>
            </w:tcBorders>
            <w:vAlign w:val="center"/>
          </w:tcPr>
          <w:p w14:paraId="572236BC" w14:textId="77777777" w:rsidR="00E96AE8" w:rsidRPr="00326069" w:rsidRDefault="00E96AE8" w:rsidP="00E96AE8">
            <w:pPr>
              <w:jc w:val="both"/>
              <w:rPr>
                <w:rFonts w:ascii="Arial" w:hAnsi="Arial" w:cs="Arial"/>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316" w:type="dxa"/>
            <w:gridSpan w:val="26"/>
            <w:tcBorders>
              <w:top w:val="nil"/>
              <w:left w:val="nil"/>
              <w:bottom w:val="nil"/>
              <w:right w:val="nil"/>
            </w:tcBorders>
            <w:vAlign w:val="center"/>
          </w:tcPr>
          <w:p w14:paraId="569AB49E" w14:textId="51ADAB01" w:rsidR="00E96AE8" w:rsidRPr="00326069" w:rsidRDefault="00E96AE8" w:rsidP="00E96AE8">
            <w:pPr>
              <w:jc w:val="both"/>
              <w:rPr>
                <w:rFonts w:ascii="Arial" w:hAnsi="Arial" w:cs="Arial"/>
                <w:sz w:val="20"/>
                <w:szCs w:val="20"/>
              </w:rPr>
            </w:pPr>
            <w:r w:rsidRPr="00D22D60">
              <w:rPr>
                <w:rFonts w:ascii="Arial" w:hAnsi="Arial" w:cs="Arial"/>
                <w:b/>
              </w:rPr>
              <w:t>DISCLOSED AS FOLLOWS</w:t>
            </w:r>
            <w:r w:rsidRPr="00BB215A">
              <w:rPr>
                <w:rFonts w:ascii="Arial" w:hAnsi="Arial" w:cs="Arial"/>
                <w:sz w:val="20"/>
                <w:szCs w:val="20"/>
              </w:rPr>
              <w:t>:</w:t>
            </w:r>
            <w:r>
              <w:rPr>
                <w:rFonts w:ascii="Arial" w:hAnsi="Arial" w:cs="Arial"/>
                <w:sz w:val="20"/>
                <w:szCs w:val="20"/>
              </w:rPr>
              <w:t xml:space="preserve"> </w:t>
            </w:r>
            <w:r w:rsidRPr="00E96AE8">
              <w:rPr>
                <w:rFonts w:ascii="Arial" w:hAnsi="Arial" w:cs="Arial"/>
                <w:i/>
                <w:iCs/>
                <w:spacing w:val="-2"/>
                <w:sz w:val="18"/>
                <w:szCs w:val="18"/>
              </w:rPr>
              <w:t>(Enter the addresses below)</w:t>
            </w:r>
          </w:p>
        </w:tc>
      </w:tr>
      <w:tr w:rsidR="00F16527" w:rsidRPr="00326069" w14:paraId="364DA1A5"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Borders>
              <w:top w:val="nil"/>
              <w:left w:val="nil"/>
              <w:bottom w:val="nil"/>
              <w:right w:val="nil"/>
            </w:tcBorders>
            <w:vAlign w:val="center"/>
          </w:tcPr>
          <w:p w14:paraId="6A0D434C"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19DBB4E5" w14:textId="77777777" w:rsidR="00F16527" w:rsidRPr="00326069" w:rsidRDefault="00F16527">
            <w:pPr>
              <w:jc w:val="both"/>
              <w:rPr>
                <w:rFonts w:ascii="Arial" w:hAnsi="Arial" w:cs="Arial"/>
                <w:sz w:val="4"/>
                <w:szCs w:val="4"/>
              </w:rPr>
            </w:pPr>
          </w:p>
        </w:tc>
        <w:tc>
          <w:tcPr>
            <w:tcW w:w="511" w:type="dxa"/>
            <w:gridSpan w:val="2"/>
            <w:tcBorders>
              <w:top w:val="nil"/>
              <w:left w:val="nil"/>
              <w:bottom w:val="nil"/>
              <w:right w:val="nil"/>
            </w:tcBorders>
            <w:vAlign w:val="center"/>
          </w:tcPr>
          <w:p w14:paraId="1CB77974" w14:textId="77777777" w:rsidR="00F16527" w:rsidRPr="00326069" w:rsidRDefault="00F16527">
            <w:pPr>
              <w:jc w:val="both"/>
              <w:rPr>
                <w:rFonts w:ascii="Arial" w:hAnsi="Arial" w:cs="Arial"/>
                <w:sz w:val="4"/>
                <w:szCs w:val="4"/>
              </w:rPr>
            </w:pPr>
          </w:p>
        </w:tc>
        <w:tc>
          <w:tcPr>
            <w:tcW w:w="9316" w:type="dxa"/>
            <w:gridSpan w:val="26"/>
            <w:tcBorders>
              <w:top w:val="nil"/>
              <w:left w:val="nil"/>
              <w:bottom w:val="nil"/>
              <w:right w:val="nil"/>
            </w:tcBorders>
            <w:vAlign w:val="center"/>
          </w:tcPr>
          <w:p w14:paraId="45BB1CD3" w14:textId="77777777" w:rsidR="00F16527" w:rsidRPr="00326069" w:rsidRDefault="00F16527">
            <w:pPr>
              <w:jc w:val="both"/>
              <w:rPr>
                <w:rFonts w:ascii="Arial" w:hAnsi="Arial" w:cs="Arial"/>
                <w:sz w:val="4"/>
                <w:szCs w:val="4"/>
              </w:rPr>
            </w:pPr>
          </w:p>
        </w:tc>
      </w:tr>
      <w:tr w:rsidR="00F16527" w:rsidRPr="000A6B2A" w14:paraId="276FF2AF"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 w:type="dxa"/>
            <w:tcBorders>
              <w:top w:val="nil"/>
              <w:left w:val="nil"/>
              <w:bottom w:val="nil"/>
              <w:right w:val="nil"/>
            </w:tcBorders>
            <w:vAlign w:val="center"/>
          </w:tcPr>
          <w:p w14:paraId="5B3F0C5C" w14:textId="77777777" w:rsidR="00F16527" w:rsidRPr="000A6B2A" w:rsidRDefault="00F16527">
            <w:pPr>
              <w:jc w:val="both"/>
              <w:rPr>
                <w:rFonts w:ascii="Arial" w:hAnsi="Arial" w:cs="Arial"/>
                <w:sz w:val="20"/>
                <w:szCs w:val="20"/>
              </w:rPr>
            </w:pPr>
          </w:p>
        </w:tc>
        <w:tc>
          <w:tcPr>
            <w:tcW w:w="469" w:type="dxa"/>
            <w:gridSpan w:val="2"/>
            <w:tcBorders>
              <w:top w:val="nil"/>
              <w:left w:val="nil"/>
              <w:bottom w:val="nil"/>
              <w:right w:val="nil"/>
            </w:tcBorders>
            <w:vAlign w:val="center"/>
          </w:tcPr>
          <w:p w14:paraId="1CCA01F6" w14:textId="77777777" w:rsidR="00F16527" w:rsidRPr="000A6B2A" w:rsidRDefault="00F16527">
            <w:pPr>
              <w:jc w:val="both"/>
              <w:rPr>
                <w:rFonts w:ascii="Arial" w:hAnsi="Arial" w:cs="Arial"/>
                <w:sz w:val="20"/>
                <w:szCs w:val="20"/>
              </w:rPr>
            </w:pPr>
          </w:p>
        </w:tc>
        <w:tc>
          <w:tcPr>
            <w:tcW w:w="511" w:type="dxa"/>
            <w:gridSpan w:val="2"/>
            <w:tcBorders>
              <w:top w:val="nil"/>
              <w:left w:val="nil"/>
              <w:bottom w:val="nil"/>
              <w:right w:val="nil"/>
            </w:tcBorders>
            <w:vAlign w:val="center"/>
          </w:tcPr>
          <w:p w14:paraId="0CB9FA5C" w14:textId="77777777" w:rsidR="00F16527" w:rsidRPr="000A6B2A" w:rsidRDefault="00F16527">
            <w:pPr>
              <w:jc w:val="both"/>
              <w:rPr>
                <w:rFonts w:ascii="Arial" w:hAnsi="Arial" w:cs="Arial"/>
                <w:sz w:val="20"/>
                <w:szCs w:val="20"/>
              </w:rPr>
            </w:pPr>
          </w:p>
        </w:tc>
        <w:tc>
          <w:tcPr>
            <w:tcW w:w="2104" w:type="dxa"/>
            <w:gridSpan w:val="11"/>
            <w:tcBorders>
              <w:top w:val="nil"/>
              <w:left w:val="nil"/>
              <w:bottom w:val="nil"/>
              <w:right w:val="nil"/>
            </w:tcBorders>
            <w:vAlign w:val="center"/>
          </w:tcPr>
          <w:p w14:paraId="55C6538B" w14:textId="77777777" w:rsidR="00F16527" w:rsidRPr="00E96AE8" w:rsidRDefault="00F16527">
            <w:pPr>
              <w:jc w:val="both"/>
              <w:rPr>
                <w:rFonts w:ascii="Arial" w:hAnsi="Arial" w:cs="Arial"/>
              </w:rPr>
            </w:pPr>
            <w:r w:rsidRPr="00E96AE8">
              <w:rPr>
                <w:rFonts w:ascii="Arial" w:hAnsi="Arial" w:cs="Arial"/>
              </w:rPr>
              <w:t>Child-care facility:</w:t>
            </w:r>
          </w:p>
        </w:tc>
        <w:tc>
          <w:tcPr>
            <w:tcW w:w="7212" w:type="dxa"/>
            <w:gridSpan w:val="15"/>
            <w:tcBorders>
              <w:top w:val="nil"/>
              <w:left w:val="nil"/>
              <w:bottom w:val="single" w:sz="4" w:space="0" w:color="000000"/>
              <w:right w:val="nil"/>
            </w:tcBorders>
            <w:vAlign w:val="center"/>
          </w:tcPr>
          <w:p w14:paraId="347FD736" w14:textId="77777777" w:rsidR="00F16527" w:rsidRPr="00E96AE8" w:rsidRDefault="00F16527">
            <w:pPr>
              <w:jc w:val="both"/>
              <w:rPr>
                <w:rFonts w:ascii="Arial" w:hAnsi="Arial" w:cs="Arial"/>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F16527" w:rsidRPr="000A6B2A" w14:paraId="60CCFA68"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94" w:type="dxa"/>
            <w:tcBorders>
              <w:top w:val="nil"/>
              <w:left w:val="nil"/>
              <w:bottom w:val="nil"/>
              <w:right w:val="nil"/>
            </w:tcBorders>
            <w:vAlign w:val="center"/>
          </w:tcPr>
          <w:p w14:paraId="0CBDE2AB" w14:textId="77777777" w:rsidR="00F16527" w:rsidRPr="000A6B2A" w:rsidRDefault="00F16527">
            <w:pPr>
              <w:jc w:val="both"/>
              <w:rPr>
                <w:rFonts w:ascii="Arial" w:hAnsi="Arial" w:cs="Arial"/>
                <w:sz w:val="4"/>
                <w:szCs w:val="4"/>
              </w:rPr>
            </w:pPr>
          </w:p>
        </w:tc>
        <w:tc>
          <w:tcPr>
            <w:tcW w:w="469" w:type="dxa"/>
            <w:gridSpan w:val="2"/>
            <w:tcBorders>
              <w:top w:val="nil"/>
              <w:left w:val="nil"/>
              <w:bottom w:val="nil"/>
              <w:right w:val="nil"/>
            </w:tcBorders>
            <w:vAlign w:val="center"/>
          </w:tcPr>
          <w:p w14:paraId="6BAD6B59" w14:textId="77777777" w:rsidR="00F16527" w:rsidRPr="000A6B2A" w:rsidRDefault="00F16527">
            <w:pPr>
              <w:jc w:val="both"/>
              <w:rPr>
                <w:rFonts w:ascii="Arial" w:hAnsi="Arial" w:cs="Arial"/>
                <w:sz w:val="4"/>
                <w:szCs w:val="4"/>
              </w:rPr>
            </w:pPr>
          </w:p>
        </w:tc>
        <w:tc>
          <w:tcPr>
            <w:tcW w:w="511" w:type="dxa"/>
            <w:gridSpan w:val="2"/>
            <w:tcBorders>
              <w:top w:val="nil"/>
              <w:left w:val="nil"/>
              <w:bottom w:val="nil"/>
              <w:right w:val="nil"/>
            </w:tcBorders>
            <w:vAlign w:val="center"/>
          </w:tcPr>
          <w:p w14:paraId="76FC1C21" w14:textId="77777777" w:rsidR="00F16527" w:rsidRPr="000A6B2A" w:rsidRDefault="00F16527">
            <w:pPr>
              <w:jc w:val="both"/>
              <w:rPr>
                <w:rFonts w:ascii="Arial" w:hAnsi="Arial" w:cs="Arial"/>
                <w:sz w:val="4"/>
                <w:szCs w:val="4"/>
              </w:rPr>
            </w:pPr>
          </w:p>
        </w:tc>
        <w:tc>
          <w:tcPr>
            <w:tcW w:w="2104" w:type="dxa"/>
            <w:gridSpan w:val="11"/>
            <w:tcBorders>
              <w:top w:val="nil"/>
              <w:left w:val="nil"/>
              <w:bottom w:val="nil"/>
              <w:right w:val="nil"/>
            </w:tcBorders>
            <w:vAlign w:val="center"/>
          </w:tcPr>
          <w:p w14:paraId="40D02648" w14:textId="77777777" w:rsidR="00F16527" w:rsidRPr="000A6B2A" w:rsidRDefault="00F16527">
            <w:pPr>
              <w:jc w:val="both"/>
              <w:rPr>
                <w:rFonts w:ascii="Arial" w:hAnsi="Arial" w:cs="Arial"/>
                <w:sz w:val="4"/>
                <w:szCs w:val="4"/>
              </w:rPr>
            </w:pPr>
          </w:p>
        </w:tc>
        <w:tc>
          <w:tcPr>
            <w:tcW w:w="7212" w:type="dxa"/>
            <w:gridSpan w:val="15"/>
            <w:tcBorders>
              <w:top w:val="nil"/>
              <w:left w:val="nil"/>
              <w:bottom w:val="nil"/>
              <w:right w:val="nil"/>
            </w:tcBorders>
            <w:vAlign w:val="center"/>
          </w:tcPr>
          <w:p w14:paraId="0C598195" w14:textId="77777777" w:rsidR="00F16527" w:rsidRPr="000A6B2A" w:rsidRDefault="00F16527">
            <w:pPr>
              <w:jc w:val="both"/>
              <w:rPr>
                <w:rFonts w:ascii="Arial" w:hAnsi="Arial" w:cs="Arial"/>
                <w:sz w:val="4"/>
                <w:szCs w:val="4"/>
              </w:rPr>
            </w:pPr>
          </w:p>
        </w:tc>
      </w:tr>
      <w:tr w:rsidR="00F16527" w:rsidRPr="000A6B2A" w14:paraId="4AB0B854"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94" w:type="dxa"/>
            <w:tcBorders>
              <w:top w:val="nil"/>
              <w:left w:val="nil"/>
              <w:bottom w:val="nil"/>
              <w:right w:val="nil"/>
            </w:tcBorders>
            <w:vAlign w:val="center"/>
          </w:tcPr>
          <w:p w14:paraId="32AF5A59" w14:textId="77777777" w:rsidR="00F16527" w:rsidRPr="000A6B2A" w:rsidRDefault="00F16527">
            <w:pPr>
              <w:jc w:val="both"/>
              <w:rPr>
                <w:rFonts w:ascii="Arial" w:hAnsi="Arial" w:cs="Arial"/>
                <w:sz w:val="20"/>
                <w:szCs w:val="20"/>
              </w:rPr>
            </w:pPr>
          </w:p>
        </w:tc>
        <w:tc>
          <w:tcPr>
            <w:tcW w:w="469" w:type="dxa"/>
            <w:gridSpan w:val="2"/>
            <w:tcBorders>
              <w:top w:val="nil"/>
              <w:left w:val="nil"/>
              <w:bottom w:val="nil"/>
              <w:right w:val="nil"/>
            </w:tcBorders>
            <w:vAlign w:val="center"/>
          </w:tcPr>
          <w:p w14:paraId="0C29D7C2" w14:textId="77777777" w:rsidR="00F16527" w:rsidRPr="000A6B2A" w:rsidRDefault="00F16527">
            <w:pPr>
              <w:jc w:val="both"/>
              <w:rPr>
                <w:rFonts w:ascii="Arial" w:hAnsi="Arial" w:cs="Arial"/>
                <w:sz w:val="20"/>
                <w:szCs w:val="20"/>
              </w:rPr>
            </w:pPr>
          </w:p>
        </w:tc>
        <w:tc>
          <w:tcPr>
            <w:tcW w:w="511" w:type="dxa"/>
            <w:gridSpan w:val="2"/>
            <w:tcBorders>
              <w:top w:val="nil"/>
              <w:left w:val="nil"/>
              <w:bottom w:val="nil"/>
              <w:right w:val="nil"/>
            </w:tcBorders>
            <w:vAlign w:val="center"/>
          </w:tcPr>
          <w:p w14:paraId="3C46F5A2" w14:textId="77777777" w:rsidR="00F16527" w:rsidRPr="000A6B2A" w:rsidRDefault="00F16527">
            <w:pPr>
              <w:jc w:val="both"/>
              <w:rPr>
                <w:rFonts w:ascii="Arial" w:hAnsi="Arial" w:cs="Arial"/>
                <w:sz w:val="20"/>
                <w:szCs w:val="20"/>
              </w:rPr>
            </w:pPr>
          </w:p>
        </w:tc>
        <w:tc>
          <w:tcPr>
            <w:tcW w:w="1194" w:type="dxa"/>
            <w:gridSpan w:val="6"/>
            <w:tcBorders>
              <w:top w:val="nil"/>
              <w:left w:val="nil"/>
              <w:bottom w:val="nil"/>
              <w:right w:val="nil"/>
            </w:tcBorders>
            <w:vAlign w:val="center"/>
          </w:tcPr>
          <w:p w14:paraId="094A1E9F" w14:textId="77777777" w:rsidR="00F16527" w:rsidRPr="00E96AE8" w:rsidRDefault="00F16527">
            <w:pPr>
              <w:jc w:val="both"/>
              <w:rPr>
                <w:rFonts w:ascii="Arial" w:hAnsi="Arial" w:cs="Arial"/>
              </w:rPr>
            </w:pPr>
            <w:r w:rsidRPr="00E96AE8">
              <w:rPr>
                <w:rFonts w:ascii="Arial" w:hAnsi="Arial" w:cs="Arial"/>
              </w:rPr>
              <w:t>School:</w:t>
            </w:r>
          </w:p>
        </w:tc>
        <w:tc>
          <w:tcPr>
            <w:tcW w:w="8122" w:type="dxa"/>
            <w:gridSpan w:val="20"/>
            <w:tcBorders>
              <w:top w:val="nil"/>
              <w:left w:val="nil"/>
              <w:bottom w:val="single" w:sz="4" w:space="0" w:color="000000"/>
              <w:right w:val="nil"/>
            </w:tcBorders>
            <w:vAlign w:val="center"/>
          </w:tcPr>
          <w:p w14:paraId="7B857A46" w14:textId="35AD6388" w:rsidR="00F16527" w:rsidRPr="00E96AE8" w:rsidRDefault="00F16527">
            <w:pPr>
              <w:jc w:val="both"/>
              <w:rPr>
                <w:rFonts w:ascii="Arial" w:hAnsi="Arial" w:cs="Arial"/>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F16527" w:rsidRPr="00326069" w14:paraId="17581F70" w14:textId="77777777" w:rsidTr="0023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94" w:type="dxa"/>
            <w:tcBorders>
              <w:top w:val="nil"/>
              <w:left w:val="nil"/>
              <w:bottom w:val="nil"/>
              <w:right w:val="nil"/>
            </w:tcBorders>
          </w:tcPr>
          <w:p w14:paraId="789C53BE"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tcPr>
          <w:p w14:paraId="20458913" w14:textId="77777777" w:rsidR="00F16527" w:rsidRPr="00326069" w:rsidRDefault="00F16527">
            <w:pPr>
              <w:jc w:val="both"/>
              <w:rPr>
                <w:rFonts w:ascii="Arial" w:hAnsi="Arial" w:cs="Arial"/>
                <w:sz w:val="4"/>
                <w:szCs w:val="4"/>
              </w:rPr>
            </w:pPr>
          </w:p>
        </w:tc>
        <w:tc>
          <w:tcPr>
            <w:tcW w:w="511" w:type="dxa"/>
            <w:gridSpan w:val="2"/>
            <w:tcBorders>
              <w:top w:val="nil"/>
              <w:left w:val="nil"/>
              <w:bottom w:val="nil"/>
              <w:right w:val="nil"/>
            </w:tcBorders>
          </w:tcPr>
          <w:p w14:paraId="26A86ADB" w14:textId="77777777" w:rsidR="00F16527" w:rsidRPr="00326069" w:rsidRDefault="00F16527">
            <w:pPr>
              <w:jc w:val="both"/>
              <w:rPr>
                <w:rFonts w:ascii="Arial" w:hAnsi="Arial" w:cs="Arial"/>
                <w:sz w:val="4"/>
                <w:szCs w:val="4"/>
              </w:rPr>
            </w:pPr>
          </w:p>
        </w:tc>
        <w:tc>
          <w:tcPr>
            <w:tcW w:w="1194" w:type="dxa"/>
            <w:gridSpan w:val="6"/>
            <w:tcBorders>
              <w:top w:val="nil"/>
              <w:left w:val="nil"/>
              <w:bottom w:val="nil"/>
              <w:right w:val="nil"/>
            </w:tcBorders>
          </w:tcPr>
          <w:p w14:paraId="26181BF1" w14:textId="77777777" w:rsidR="00F16527" w:rsidRPr="00326069" w:rsidRDefault="00F16527">
            <w:pPr>
              <w:jc w:val="both"/>
              <w:rPr>
                <w:rFonts w:ascii="Arial" w:hAnsi="Arial" w:cs="Arial"/>
                <w:sz w:val="4"/>
                <w:szCs w:val="4"/>
              </w:rPr>
            </w:pPr>
          </w:p>
        </w:tc>
        <w:tc>
          <w:tcPr>
            <w:tcW w:w="8122" w:type="dxa"/>
            <w:gridSpan w:val="20"/>
            <w:tcBorders>
              <w:top w:val="nil"/>
              <w:left w:val="nil"/>
              <w:bottom w:val="nil"/>
              <w:right w:val="nil"/>
            </w:tcBorders>
          </w:tcPr>
          <w:p w14:paraId="05F4B1DD" w14:textId="77777777" w:rsidR="00F16527" w:rsidRPr="00326069" w:rsidRDefault="00F16527">
            <w:pPr>
              <w:jc w:val="both"/>
              <w:rPr>
                <w:rFonts w:ascii="Arial" w:hAnsi="Arial" w:cs="Arial"/>
                <w:sz w:val="4"/>
                <w:szCs w:val="4"/>
              </w:rPr>
            </w:pPr>
          </w:p>
        </w:tc>
      </w:tr>
      <w:tr w:rsidR="00082AB4" w:rsidRPr="00326069" w14:paraId="612D7337"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2ABACF59" w14:textId="7B468983" w:rsidR="00082AB4" w:rsidRPr="00326069" w:rsidRDefault="00082AB4" w:rsidP="00082AB4">
            <w:pPr>
              <w:jc w:val="both"/>
              <w:rPr>
                <w:rFonts w:ascii="Arial" w:hAnsi="Arial" w:cs="Arial"/>
              </w:rPr>
            </w:pPr>
            <w:r>
              <w:rPr>
                <w:rFonts w:ascii="Arial" w:hAnsi="Arial" w:cs="Arial"/>
              </w:rPr>
              <w:t>(H)</w:t>
            </w:r>
          </w:p>
        </w:tc>
        <w:tc>
          <w:tcPr>
            <w:tcW w:w="469" w:type="dxa"/>
            <w:gridSpan w:val="2"/>
            <w:tcBorders>
              <w:top w:val="nil"/>
              <w:left w:val="nil"/>
              <w:bottom w:val="nil"/>
              <w:right w:val="nil"/>
            </w:tcBorders>
          </w:tcPr>
          <w:p w14:paraId="5BB163FE" w14:textId="77777777" w:rsidR="00082AB4" w:rsidRPr="00326069" w:rsidRDefault="00082AB4" w:rsidP="00082AB4">
            <w:pPr>
              <w:jc w:val="both"/>
              <w:rPr>
                <w:rFonts w:ascii="Arial" w:hAnsi="Arial" w:cs="Arial"/>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tcBorders>
              <w:top w:val="nil"/>
              <w:left w:val="nil"/>
              <w:bottom w:val="nil"/>
              <w:right w:val="nil"/>
            </w:tcBorders>
            <w:vAlign w:val="center"/>
          </w:tcPr>
          <w:p w14:paraId="3F55FF3C" w14:textId="5CBB53B7" w:rsidR="00082AB4" w:rsidRPr="002D6A04" w:rsidRDefault="002D6A04" w:rsidP="00082AB4">
            <w:pPr>
              <w:jc w:val="both"/>
              <w:rPr>
                <w:rFonts w:ascii="Arial" w:hAnsi="Arial" w:cs="Arial"/>
              </w:rPr>
            </w:pPr>
            <w:r w:rsidRPr="002D6A04">
              <w:rPr>
                <w:rFonts w:ascii="Arial" w:eastAsia="Times New Roman" w:hAnsi="Arial" w:cs="Arial"/>
                <w:b/>
                <w:bCs/>
                <w:kern w:val="0"/>
                <w14:ligatures w14:val="none"/>
              </w:rPr>
              <w:t>NOT</w:t>
            </w:r>
            <w:r w:rsidRPr="002D6A04">
              <w:rPr>
                <w:rFonts w:ascii="Arial" w:eastAsia="Times New Roman" w:hAnsi="Arial" w:cs="Arial"/>
                <w:kern w:val="0"/>
                <w14:ligatures w14:val="none"/>
              </w:rPr>
              <w:t xml:space="preserve"> engage in conduct that is reasonably likely to harass, annoy, alarm, abuse, torment, or embarrass when that conduct is directed specifically toward a person protected by this Order or a member of the family or household of a person protected by this Order, including not following or causing another to follow a protected person or member.</w:t>
            </w:r>
            <w:r w:rsidR="00082AB4" w:rsidRPr="002D6A04">
              <w:rPr>
                <w:rFonts w:ascii="Arial" w:hAnsi="Arial" w:cs="Arial"/>
              </w:rPr>
              <w:t xml:space="preserve"> </w:t>
            </w:r>
            <w:r w:rsidR="00082AB4" w:rsidRPr="002D6A04">
              <w:rPr>
                <w:rFonts w:ascii="Arial" w:hAnsi="Arial" w:cs="Arial"/>
                <w:b/>
                <w:bCs/>
                <w:sz w:val="18"/>
                <w:szCs w:val="18"/>
              </w:rPr>
              <w:t>(TCIC Form PCO-01)</w:t>
            </w:r>
          </w:p>
        </w:tc>
      </w:tr>
      <w:tr w:rsidR="00F16527" w:rsidRPr="00326069" w14:paraId="2079B93E" w14:textId="77777777" w:rsidTr="0023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27A9FDB1"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tcPr>
          <w:p w14:paraId="3F763AAE" w14:textId="77777777" w:rsidR="00F16527" w:rsidRPr="00326069" w:rsidRDefault="00F16527">
            <w:pPr>
              <w:jc w:val="both"/>
              <w:rPr>
                <w:rFonts w:ascii="Arial" w:hAnsi="Arial" w:cs="Arial"/>
                <w:sz w:val="4"/>
                <w:szCs w:val="4"/>
              </w:rPr>
            </w:pPr>
          </w:p>
        </w:tc>
        <w:tc>
          <w:tcPr>
            <w:tcW w:w="9798" w:type="dxa"/>
            <w:gridSpan w:val="27"/>
            <w:tcBorders>
              <w:top w:val="nil"/>
              <w:left w:val="nil"/>
              <w:bottom w:val="nil"/>
              <w:right w:val="nil"/>
            </w:tcBorders>
            <w:vAlign w:val="center"/>
          </w:tcPr>
          <w:p w14:paraId="35B5F4B6" w14:textId="77777777" w:rsidR="00F16527" w:rsidRPr="00326069" w:rsidRDefault="00F16527">
            <w:pPr>
              <w:jc w:val="both"/>
              <w:rPr>
                <w:rFonts w:ascii="Arial" w:hAnsi="Arial" w:cs="Arial"/>
                <w:sz w:val="4"/>
                <w:szCs w:val="4"/>
              </w:rPr>
            </w:pPr>
          </w:p>
        </w:tc>
      </w:tr>
      <w:tr w:rsidR="00CE561C" w:rsidRPr="00326069" w14:paraId="5EE24EB1"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78C4522B" w14:textId="5FE8A8B8" w:rsidR="00CE561C" w:rsidRPr="00C01783" w:rsidRDefault="00CE561C" w:rsidP="00ED1726">
            <w:pPr>
              <w:rPr>
                <w:rFonts w:ascii="Arial" w:hAnsi="Arial" w:cs="Arial"/>
              </w:rPr>
            </w:pPr>
            <w:r w:rsidRPr="00C01783">
              <w:rPr>
                <w:rFonts w:ascii="Arial" w:hAnsi="Arial" w:cs="Arial"/>
              </w:rPr>
              <w:t>(I)</w:t>
            </w:r>
          </w:p>
        </w:tc>
        <w:tc>
          <w:tcPr>
            <w:tcW w:w="469" w:type="dxa"/>
            <w:gridSpan w:val="2"/>
            <w:tcBorders>
              <w:top w:val="nil"/>
              <w:left w:val="nil"/>
              <w:bottom w:val="nil"/>
              <w:right w:val="nil"/>
            </w:tcBorders>
          </w:tcPr>
          <w:p w14:paraId="1E9122E0" w14:textId="77777777" w:rsidR="00CE561C" w:rsidRPr="00326069" w:rsidRDefault="00CE561C" w:rsidP="00ED1726">
            <w:pPr>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tcBorders>
              <w:top w:val="nil"/>
              <w:left w:val="nil"/>
              <w:bottom w:val="nil"/>
              <w:right w:val="nil"/>
            </w:tcBorders>
            <w:vAlign w:val="bottom"/>
          </w:tcPr>
          <w:p w14:paraId="40F3AA8A" w14:textId="5E1437A2" w:rsidR="00CE561C" w:rsidRPr="00CE561C" w:rsidRDefault="00CE561C" w:rsidP="00CE561C">
            <w:pPr>
              <w:jc w:val="both"/>
              <w:rPr>
                <w:rFonts w:ascii="Arial" w:hAnsi="Arial" w:cs="Arial"/>
              </w:rPr>
            </w:pPr>
            <w:r w:rsidRPr="00CE561C">
              <w:rPr>
                <w:rFonts w:ascii="Arial" w:hAnsi="Arial" w:cs="Arial"/>
                <w:b/>
                <w:bCs/>
              </w:rPr>
              <w:t>NOT</w:t>
            </w:r>
            <w:r w:rsidRPr="00CE561C">
              <w:rPr>
                <w:rFonts w:ascii="Arial" w:hAnsi="Arial" w:cs="Arial"/>
              </w:rPr>
              <w:t xml:space="preserve"> take, harm, threaten, or interfere with the care, custody, or control of the following pet, </w:t>
            </w:r>
          </w:p>
        </w:tc>
      </w:tr>
      <w:tr w:rsidR="00F16527" w:rsidRPr="0075684E" w14:paraId="3495C3C8"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2AF1BEFC" w14:textId="77777777" w:rsidR="00F16527" w:rsidRPr="0075684E" w:rsidRDefault="00F16527">
            <w:pPr>
              <w:jc w:val="both"/>
              <w:rPr>
                <w:rFonts w:ascii="Arial" w:hAnsi="Arial" w:cs="Arial"/>
              </w:rPr>
            </w:pPr>
          </w:p>
        </w:tc>
        <w:tc>
          <w:tcPr>
            <w:tcW w:w="469" w:type="dxa"/>
            <w:gridSpan w:val="2"/>
            <w:tcBorders>
              <w:top w:val="nil"/>
              <w:left w:val="nil"/>
              <w:bottom w:val="nil"/>
              <w:right w:val="nil"/>
            </w:tcBorders>
          </w:tcPr>
          <w:p w14:paraId="1738857E" w14:textId="77777777" w:rsidR="00F16527" w:rsidRPr="0075684E" w:rsidRDefault="00F16527">
            <w:pPr>
              <w:jc w:val="both"/>
              <w:rPr>
                <w:rFonts w:ascii="Arial" w:hAnsi="Arial" w:cs="Arial"/>
              </w:rPr>
            </w:pPr>
          </w:p>
        </w:tc>
        <w:tc>
          <w:tcPr>
            <w:tcW w:w="4254" w:type="dxa"/>
            <w:gridSpan w:val="15"/>
            <w:tcBorders>
              <w:top w:val="nil"/>
              <w:left w:val="nil"/>
              <w:bottom w:val="nil"/>
              <w:right w:val="nil"/>
            </w:tcBorders>
          </w:tcPr>
          <w:p w14:paraId="6E65F23C" w14:textId="5A9132DE" w:rsidR="00F16527" w:rsidRPr="0075684E" w:rsidRDefault="00ED1726">
            <w:pPr>
              <w:jc w:val="both"/>
              <w:rPr>
                <w:rFonts w:ascii="Arial" w:hAnsi="Arial" w:cs="Arial"/>
              </w:rPr>
            </w:pPr>
            <w:r w:rsidRPr="00CE561C">
              <w:rPr>
                <w:rFonts w:ascii="Arial" w:hAnsi="Arial" w:cs="Arial"/>
              </w:rPr>
              <w:t xml:space="preserve">companion </w:t>
            </w:r>
            <w:r w:rsidR="00F16527" w:rsidRPr="00ED1726">
              <w:rPr>
                <w:rFonts w:ascii="Arial" w:hAnsi="Arial" w:cs="Arial"/>
              </w:rPr>
              <w:t>animal, or assistance animal</w:t>
            </w:r>
            <w:r w:rsidR="00A215CF">
              <w:rPr>
                <w:rFonts w:ascii="Arial" w:hAnsi="Arial" w:cs="Arial"/>
              </w:rPr>
              <w:t>,</w:t>
            </w:r>
          </w:p>
        </w:tc>
        <w:tc>
          <w:tcPr>
            <w:tcW w:w="5544" w:type="dxa"/>
            <w:gridSpan w:val="12"/>
            <w:tcBorders>
              <w:top w:val="nil"/>
              <w:left w:val="nil"/>
              <w:bottom w:val="single" w:sz="4" w:space="0" w:color="000000"/>
              <w:right w:val="nil"/>
            </w:tcBorders>
          </w:tcPr>
          <w:p w14:paraId="580AE23B" w14:textId="57D027C1" w:rsidR="00F16527" w:rsidRPr="0075684E" w:rsidRDefault="00F16527">
            <w:pPr>
              <w:jc w:val="both"/>
              <w:rPr>
                <w:rFonts w:ascii="Arial" w:hAnsi="Arial" w:cs="Arial"/>
              </w:rPr>
            </w:pPr>
            <w:r w:rsidRPr="000A6B2A">
              <w:rPr>
                <w:rFonts w:ascii="Arial" w:hAnsi="Arial" w:cs="Arial"/>
              </w:rPr>
              <w:fldChar w:fldCharType="begin">
                <w:ffData>
                  <w:name w:val="Text7"/>
                  <w:enabled/>
                  <w:calcOnExit w:val="0"/>
                  <w:textInput/>
                </w:ffData>
              </w:fldChar>
            </w:r>
            <w:r w:rsidRPr="000A6B2A">
              <w:rPr>
                <w:rFonts w:ascii="Arial" w:hAnsi="Arial" w:cs="Arial"/>
                <w:sz w:val="20"/>
                <w:szCs w:val="20"/>
              </w:rPr>
              <w:instrText xml:space="preserve"> FORMTEXT </w:instrText>
            </w:r>
            <w:r w:rsidRPr="000A6B2A">
              <w:rPr>
                <w:rFonts w:ascii="Arial" w:hAnsi="Arial" w:cs="Arial"/>
              </w:rPr>
            </w:r>
            <w:r w:rsidRPr="000A6B2A">
              <w:rPr>
                <w:rFonts w:ascii="Arial" w:hAnsi="Arial" w:cs="Arial"/>
              </w:rPr>
              <w:fldChar w:fldCharType="separate"/>
            </w:r>
            <w:r w:rsidRPr="000A6B2A">
              <w:rPr>
                <w:rFonts w:ascii="Arial" w:hAnsi="Arial" w:cs="Arial"/>
                <w:noProof/>
                <w:sz w:val="20"/>
                <w:szCs w:val="20"/>
              </w:rPr>
              <w:t> </w:t>
            </w:r>
            <w:r w:rsidRPr="000A6B2A">
              <w:rPr>
                <w:rFonts w:ascii="Arial" w:hAnsi="Arial" w:cs="Arial"/>
                <w:noProof/>
                <w:sz w:val="20"/>
                <w:szCs w:val="20"/>
              </w:rPr>
              <w:t> </w:t>
            </w:r>
            <w:r w:rsidRPr="000A6B2A">
              <w:rPr>
                <w:rFonts w:ascii="Arial" w:hAnsi="Arial" w:cs="Arial"/>
                <w:noProof/>
                <w:sz w:val="20"/>
                <w:szCs w:val="20"/>
              </w:rPr>
              <w:t> </w:t>
            </w:r>
            <w:r w:rsidRPr="000A6B2A">
              <w:rPr>
                <w:rFonts w:ascii="Arial" w:hAnsi="Arial" w:cs="Arial"/>
                <w:noProof/>
                <w:sz w:val="20"/>
                <w:szCs w:val="20"/>
              </w:rPr>
              <w:t> </w:t>
            </w:r>
            <w:r w:rsidRPr="000A6B2A">
              <w:rPr>
                <w:rFonts w:ascii="Arial" w:hAnsi="Arial" w:cs="Arial"/>
                <w:noProof/>
                <w:sz w:val="20"/>
                <w:szCs w:val="20"/>
              </w:rPr>
              <w:t> </w:t>
            </w:r>
            <w:r w:rsidRPr="000A6B2A">
              <w:rPr>
                <w:rFonts w:ascii="Arial" w:hAnsi="Arial" w:cs="Arial"/>
              </w:rPr>
              <w:fldChar w:fldCharType="end"/>
            </w:r>
            <w:r w:rsidR="008E68C4">
              <w:rPr>
                <w:rFonts w:ascii="Arial" w:hAnsi="Arial" w:cs="Arial"/>
              </w:rPr>
              <w:t>.</w:t>
            </w:r>
          </w:p>
        </w:tc>
      </w:tr>
      <w:tr w:rsidR="00F16527" w:rsidRPr="0075684E" w14:paraId="2338D40F"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70849B08" w14:textId="77777777" w:rsidR="00F16527" w:rsidRPr="0075684E" w:rsidRDefault="00F16527">
            <w:pPr>
              <w:jc w:val="both"/>
              <w:rPr>
                <w:rFonts w:ascii="Arial" w:hAnsi="Arial" w:cs="Arial"/>
                <w:sz w:val="4"/>
                <w:szCs w:val="4"/>
              </w:rPr>
            </w:pPr>
          </w:p>
        </w:tc>
        <w:tc>
          <w:tcPr>
            <w:tcW w:w="469" w:type="dxa"/>
            <w:gridSpan w:val="2"/>
            <w:tcBorders>
              <w:top w:val="nil"/>
              <w:left w:val="nil"/>
              <w:bottom w:val="nil"/>
              <w:right w:val="nil"/>
            </w:tcBorders>
          </w:tcPr>
          <w:p w14:paraId="2A3C77C5" w14:textId="77777777" w:rsidR="00F16527" w:rsidRPr="0075684E" w:rsidRDefault="00F16527">
            <w:pPr>
              <w:jc w:val="both"/>
              <w:rPr>
                <w:rFonts w:ascii="Arial" w:hAnsi="Arial" w:cs="Arial"/>
                <w:sz w:val="4"/>
                <w:szCs w:val="4"/>
              </w:rPr>
            </w:pPr>
          </w:p>
        </w:tc>
        <w:tc>
          <w:tcPr>
            <w:tcW w:w="4254" w:type="dxa"/>
            <w:gridSpan w:val="15"/>
            <w:tcBorders>
              <w:top w:val="nil"/>
              <w:left w:val="nil"/>
              <w:bottom w:val="nil"/>
              <w:right w:val="nil"/>
            </w:tcBorders>
          </w:tcPr>
          <w:p w14:paraId="6CCB8FC3" w14:textId="77777777" w:rsidR="00F16527" w:rsidRPr="0075684E" w:rsidRDefault="00F16527">
            <w:pPr>
              <w:jc w:val="both"/>
              <w:rPr>
                <w:rFonts w:ascii="Arial" w:hAnsi="Arial" w:cs="Arial"/>
                <w:b/>
                <w:bCs/>
                <w:sz w:val="4"/>
                <w:szCs w:val="4"/>
              </w:rPr>
            </w:pPr>
          </w:p>
        </w:tc>
        <w:tc>
          <w:tcPr>
            <w:tcW w:w="5544" w:type="dxa"/>
            <w:gridSpan w:val="12"/>
            <w:tcBorders>
              <w:top w:val="nil"/>
              <w:left w:val="nil"/>
              <w:bottom w:val="nil"/>
              <w:right w:val="nil"/>
            </w:tcBorders>
          </w:tcPr>
          <w:p w14:paraId="58572BD1" w14:textId="77777777" w:rsidR="00F16527" w:rsidRPr="0075684E" w:rsidRDefault="00F16527">
            <w:pPr>
              <w:jc w:val="both"/>
              <w:rPr>
                <w:rFonts w:ascii="Arial" w:hAnsi="Arial" w:cs="Arial"/>
                <w:b/>
                <w:bCs/>
                <w:sz w:val="4"/>
                <w:szCs w:val="4"/>
              </w:rPr>
            </w:pPr>
          </w:p>
        </w:tc>
      </w:tr>
      <w:tr w:rsidR="00BC6D78" w:rsidRPr="0075684E" w14:paraId="0BAF0679"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562C02D6" w14:textId="77777777" w:rsidR="00BC6D78" w:rsidRPr="0075684E" w:rsidRDefault="00BC6D78">
            <w:pPr>
              <w:jc w:val="both"/>
              <w:rPr>
                <w:rFonts w:ascii="Arial" w:hAnsi="Arial" w:cs="Arial"/>
                <w:sz w:val="16"/>
                <w:szCs w:val="16"/>
              </w:rPr>
            </w:pPr>
          </w:p>
        </w:tc>
        <w:tc>
          <w:tcPr>
            <w:tcW w:w="469" w:type="dxa"/>
            <w:gridSpan w:val="2"/>
            <w:tcBorders>
              <w:top w:val="nil"/>
              <w:left w:val="nil"/>
              <w:bottom w:val="nil"/>
              <w:right w:val="nil"/>
            </w:tcBorders>
          </w:tcPr>
          <w:p w14:paraId="7175BF34" w14:textId="77777777" w:rsidR="00BC6D78" w:rsidRPr="0075684E" w:rsidRDefault="00BC6D78">
            <w:pPr>
              <w:jc w:val="both"/>
              <w:rPr>
                <w:rFonts w:ascii="Arial" w:hAnsi="Arial" w:cs="Arial"/>
                <w:sz w:val="16"/>
                <w:szCs w:val="16"/>
              </w:rPr>
            </w:pPr>
          </w:p>
        </w:tc>
        <w:tc>
          <w:tcPr>
            <w:tcW w:w="4254" w:type="dxa"/>
            <w:gridSpan w:val="15"/>
            <w:tcBorders>
              <w:top w:val="nil"/>
              <w:left w:val="nil"/>
              <w:bottom w:val="nil"/>
              <w:right w:val="nil"/>
            </w:tcBorders>
            <w:vAlign w:val="center"/>
          </w:tcPr>
          <w:p w14:paraId="26F36BF8" w14:textId="6791FEA9" w:rsidR="00BC6D78" w:rsidRPr="00A71054" w:rsidRDefault="00BC6D78">
            <w:pPr>
              <w:jc w:val="both"/>
              <w:rPr>
                <w:rFonts w:ascii="Arial" w:hAnsi="Arial" w:cs="Arial"/>
                <w:sz w:val="18"/>
                <w:szCs w:val="18"/>
              </w:rPr>
            </w:pPr>
            <w:r w:rsidRPr="00A71054">
              <w:rPr>
                <w:rFonts w:ascii="Arial" w:hAnsi="Arial" w:cs="Arial"/>
                <w:b/>
                <w:bCs/>
                <w:sz w:val="18"/>
                <w:szCs w:val="18"/>
              </w:rPr>
              <w:t>(TCIC Form PCO-08)</w:t>
            </w:r>
          </w:p>
        </w:tc>
        <w:tc>
          <w:tcPr>
            <w:tcW w:w="5544" w:type="dxa"/>
            <w:gridSpan w:val="12"/>
            <w:tcBorders>
              <w:top w:val="nil"/>
              <w:left w:val="nil"/>
              <w:bottom w:val="nil"/>
              <w:right w:val="nil"/>
            </w:tcBorders>
            <w:vAlign w:val="center"/>
          </w:tcPr>
          <w:p w14:paraId="4D352A92" w14:textId="7AB78A09" w:rsidR="00BC6D78" w:rsidRPr="00A71054" w:rsidRDefault="00BC6D78">
            <w:pPr>
              <w:jc w:val="both"/>
              <w:rPr>
                <w:rFonts w:ascii="Arial" w:hAnsi="Arial" w:cs="Arial"/>
                <w:sz w:val="18"/>
                <w:szCs w:val="18"/>
              </w:rPr>
            </w:pPr>
            <w:r w:rsidRPr="00A71054">
              <w:rPr>
                <w:rFonts w:ascii="Arial" w:hAnsi="Arial" w:cs="Arial"/>
                <w:i/>
                <w:iCs/>
                <w:sz w:val="18"/>
                <w:szCs w:val="18"/>
              </w:rPr>
              <w:t>(Enter the name</w:t>
            </w:r>
            <w:r w:rsidR="002040A6">
              <w:rPr>
                <w:rFonts w:ascii="Arial" w:hAnsi="Arial" w:cs="Arial"/>
                <w:i/>
                <w:iCs/>
                <w:sz w:val="18"/>
                <w:szCs w:val="18"/>
              </w:rPr>
              <w:t xml:space="preserve"> and</w:t>
            </w:r>
            <w:r w:rsidR="002D15E8">
              <w:rPr>
                <w:rFonts w:ascii="Arial" w:hAnsi="Arial" w:cs="Arial"/>
                <w:i/>
                <w:iCs/>
                <w:sz w:val="18"/>
                <w:szCs w:val="18"/>
              </w:rPr>
              <w:t>/</w:t>
            </w:r>
            <w:r w:rsidRPr="00A71054">
              <w:rPr>
                <w:rFonts w:ascii="Arial" w:hAnsi="Arial" w:cs="Arial"/>
                <w:i/>
                <w:iCs/>
                <w:sz w:val="18"/>
                <w:szCs w:val="18"/>
              </w:rPr>
              <w:t>or description of the pet or animal)</w:t>
            </w:r>
          </w:p>
        </w:tc>
      </w:tr>
      <w:tr w:rsidR="00A77E3A" w:rsidRPr="00A77E3A" w14:paraId="6C51F72F" w14:textId="77777777" w:rsidTr="00A7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26AEFBFD" w14:textId="77777777" w:rsidR="00A77E3A" w:rsidRPr="00A77E3A" w:rsidRDefault="00A77E3A" w:rsidP="00A77E3A">
            <w:pPr>
              <w:rPr>
                <w:rFonts w:ascii="Arial" w:hAnsi="Arial" w:cs="Arial"/>
                <w:sz w:val="4"/>
                <w:szCs w:val="4"/>
              </w:rPr>
            </w:pPr>
          </w:p>
        </w:tc>
        <w:tc>
          <w:tcPr>
            <w:tcW w:w="469" w:type="dxa"/>
            <w:gridSpan w:val="2"/>
            <w:tcBorders>
              <w:top w:val="nil"/>
              <w:left w:val="nil"/>
              <w:bottom w:val="nil"/>
              <w:right w:val="nil"/>
            </w:tcBorders>
          </w:tcPr>
          <w:p w14:paraId="2205D228" w14:textId="77777777" w:rsidR="00A77E3A" w:rsidRPr="00A77E3A" w:rsidRDefault="00A77E3A" w:rsidP="00A77E3A">
            <w:pPr>
              <w:rPr>
                <w:rFonts w:ascii="Arial" w:hAnsi="Arial" w:cs="Arial"/>
                <w:spacing w:val="-2"/>
                <w:sz w:val="4"/>
                <w:szCs w:val="4"/>
              </w:rPr>
            </w:pPr>
          </w:p>
        </w:tc>
        <w:tc>
          <w:tcPr>
            <w:tcW w:w="9798" w:type="dxa"/>
            <w:gridSpan w:val="27"/>
            <w:tcBorders>
              <w:top w:val="nil"/>
              <w:left w:val="nil"/>
              <w:bottom w:val="nil"/>
              <w:right w:val="nil"/>
            </w:tcBorders>
          </w:tcPr>
          <w:p w14:paraId="545C19AD" w14:textId="77777777" w:rsidR="00A77E3A" w:rsidRPr="00A77E3A" w:rsidRDefault="00A77E3A" w:rsidP="00A77E3A">
            <w:pPr>
              <w:rPr>
                <w:rFonts w:ascii="Arial" w:hAnsi="Arial" w:cs="Arial"/>
                <w:b/>
                <w:bCs/>
                <w:sz w:val="4"/>
                <w:szCs w:val="4"/>
              </w:rPr>
            </w:pPr>
          </w:p>
        </w:tc>
      </w:tr>
      <w:tr w:rsidR="00F16527" w:rsidRPr="00326069" w14:paraId="06FAF8A0"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549804DB" w14:textId="652471A1" w:rsidR="00F16527" w:rsidRPr="00C01783" w:rsidRDefault="00F16527">
            <w:pPr>
              <w:jc w:val="both"/>
              <w:rPr>
                <w:rFonts w:ascii="Arial" w:hAnsi="Arial" w:cs="Arial"/>
              </w:rPr>
            </w:pPr>
            <w:r w:rsidRPr="00C01783">
              <w:rPr>
                <w:rFonts w:ascii="Arial" w:hAnsi="Arial" w:cs="Arial"/>
              </w:rPr>
              <w:t>(</w:t>
            </w:r>
            <w:r w:rsidR="00C66EE5" w:rsidRPr="00C01783">
              <w:rPr>
                <w:rFonts w:ascii="Arial" w:hAnsi="Arial" w:cs="Arial"/>
              </w:rPr>
              <w:t>J</w:t>
            </w:r>
            <w:r w:rsidRPr="00C01783">
              <w:rPr>
                <w:rFonts w:ascii="Arial" w:hAnsi="Arial" w:cs="Arial"/>
              </w:rPr>
              <w:t>)</w:t>
            </w:r>
          </w:p>
        </w:tc>
        <w:tc>
          <w:tcPr>
            <w:tcW w:w="469" w:type="dxa"/>
            <w:gridSpan w:val="2"/>
            <w:tcBorders>
              <w:top w:val="nil"/>
              <w:left w:val="nil"/>
              <w:bottom w:val="nil"/>
              <w:right w:val="nil"/>
            </w:tcBorders>
          </w:tcPr>
          <w:p w14:paraId="66FF2889" w14:textId="77777777" w:rsidR="00F16527" w:rsidRPr="00326069" w:rsidRDefault="00F16527">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tcBorders>
              <w:top w:val="nil"/>
              <w:left w:val="nil"/>
              <w:bottom w:val="nil"/>
              <w:right w:val="nil"/>
            </w:tcBorders>
            <w:vAlign w:val="center"/>
          </w:tcPr>
          <w:p w14:paraId="65C30DF2" w14:textId="66E39AA5" w:rsidR="00F16527" w:rsidRPr="00B2754B" w:rsidRDefault="00F16527">
            <w:pPr>
              <w:jc w:val="both"/>
              <w:rPr>
                <w:rFonts w:ascii="Arial" w:hAnsi="Arial" w:cs="Arial"/>
              </w:rPr>
            </w:pPr>
            <w:r w:rsidRPr="00B2754B">
              <w:rPr>
                <w:rFonts w:ascii="Arial" w:hAnsi="Arial" w:cs="Arial"/>
                <w:b/>
                <w:bCs/>
              </w:rPr>
              <w:t>NOT</w:t>
            </w:r>
            <w:r w:rsidRPr="00B2754B">
              <w:rPr>
                <w:rFonts w:ascii="Arial" w:hAnsi="Arial" w:cs="Arial"/>
              </w:rPr>
              <w:t xml:space="preserve"> transfer, encumber, or otherwise dispose of property mutually owned or leased by the parties, except when done so in the ordinary course of business</w:t>
            </w:r>
            <w:r w:rsidR="00B61165">
              <w:rPr>
                <w:rFonts w:ascii="Arial" w:hAnsi="Arial" w:cs="Arial"/>
              </w:rPr>
              <w:t>.</w:t>
            </w:r>
            <w:r w:rsidRPr="00B2754B">
              <w:rPr>
                <w:rFonts w:ascii="Arial" w:hAnsi="Arial" w:cs="Arial"/>
              </w:rPr>
              <w:t xml:space="preserve"> </w:t>
            </w:r>
            <w:r w:rsidRPr="008915E2">
              <w:rPr>
                <w:rFonts w:ascii="Arial" w:hAnsi="Arial" w:cs="Arial"/>
                <w:b/>
                <w:bCs/>
                <w:sz w:val="18"/>
                <w:szCs w:val="18"/>
              </w:rPr>
              <w:t>(TCIC Form PCO-08)</w:t>
            </w:r>
          </w:p>
        </w:tc>
      </w:tr>
      <w:tr w:rsidR="00F16527" w:rsidRPr="00326069" w14:paraId="44218C0D" w14:textId="77777777" w:rsidTr="00A7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6520C154"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tcPr>
          <w:p w14:paraId="34A59DFD" w14:textId="77777777" w:rsidR="00F16527" w:rsidRPr="00326069" w:rsidRDefault="00F16527">
            <w:pPr>
              <w:jc w:val="both"/>
              <w:rPr>
                <w:rFonts w:ascii="Arial" w:hAnsi="Arial" w:cs="Arial"/>
                <w:sz w:val="4"/>
                <w:szCs w:val="4"/>
              </w:rPr>
            </w:pPr>
          </w:p>
        </w:tc>
        <w:tc>
          <w:tcPr>
            <w:tcW w:w="9798" w:type="dxa"/>
            <w:gridSpan w:val="27"/>
            <w:tcBorders>
              <w:top w:val="nil"/>
              <w:left w:val="nil"/>
              <w:bottom w:val="nil"/>
              <w:right w:val="nil"/>
            </w:tcBorders>
            <w:vAlign w:val="center"/>
          </w:tcPr>
          <w:p w14:paraId="50AAD105" w14:textId="77777777" w:rsidR="00F16527" w:rsidRPr="00326069" w:rsidRDefault="00F16527">
            <w:pPr>
              <w:jc w:val="both"/>
              <w:rPr>
                <w:rFonts w:ascii="Arial" w:hAnsi="Arial" w:cs="Arial"/>
                <w:sz w:val="4"/>
                <w:szCs w:val="4"/>
              </w:rPr>
            </w:pPr>
          </w:p>
        </w:tc>
      </w:tr>
      <w:tr w:rsidR="002C4BFE" w:rsidRPr="00326069" w14:paraId="031D686D"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5606A364" w14:textId="16ECD953" w:rsidR="002C4BFE" w:rsidRPr="00C01783" w:rsidRDefault="002C4BFE" w:rsidP="002C4BFE">
            <w:pPr>
              <w:jc w:val="both"/>
              <w:rPr>
                <w:rFonts w:ascii="Arial" w:hAnsi="Arial" w:cs="Arial"/>
              </w:rPr>
            </w:pPr>
            <w:r w:rsidRPr="00C01783">
              <w:rPr>
                <w:rFonts w:ascii="Arial" w:hAnsi="Arial" w:cs="Arial"/>
              </w:rPr>
              <w:t>(K)</w:t>
            </w:r>
          </w:p>
        </w:tc>
        <w:tc>
          <w:tcPr>
            <w:tcW w:w="469" w:type="dxa"/>
            <w:gridSpan w:val="2"/>
            <w:tcBorders>
              <w:top w:val="nil"/>
              <w:left w:val="nil"/>
              <w:bottom w:val="nil"/>
              <w:right w:val="nil"/>
            </w:tcBorders>
          </w:tcPr>
          <w:p w14:paraId="57B716E8" w14:textId="77777777" w:rsidR="002C4BFE" w:rsidRPr="00326069" w:rsidRDefault="002C4BFE" w:rsidP="002C4BFE">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tcBorders>
              <w:top w:val="nil"/>
              <w:left w:val="nil"/>
              <w:bottom w:val="nil"/>
              <w:right w:val="nil"/>
            </w:tcBorders>
            <w:vAlign w:val="center"/>
          </w:tcPr>
          <w:p w14:paraId="25F6AB7C" w14:textId="10E4FD6B" w:rsidR="002C4BFE" w:rsidRPr="002C4BFE" w:rsidRDefault="002C4BFE" w:rsidP="002C4BFE">
            <w:pPr>
              <w:jc w:val="both"/>
              <w:rPr>
                <w:rFonts w:ascii="Arial" w:hAnsi="Arial" w:cs="Arial"/>
              </w:rPr>
            </w:pPr>
            <w:r w:rsidRPr="002C4BFE">
              <w:rPr>
                <w:rFonts w:ascii="Arial" w:hAnsi="Arial" w:cs="Arial"/>
                <w:b/>
                <w:bCs/>
              </w:rPr>
              <w:t>NOT</w:t>
            </w:r>
            <w:r w:rsidRPr="002C4BFE">
              <w:rPr>
                <w:rFonts w:ascii="Arial" w:hAnsi="Arial" w:cs="Arial"/>
              </w:rPr>
              <w:t xml:space="preserve"> track or monitor the personal property or a motor vehicle in the possession a person protected by this Order or a member of the family or household of a person protected by this Order, without the person’s effective consent, including by not tracking or monitoring </w:t>
            </w:r>
            <w:r w:rsidR="00352963">
              <w:rPr>
                <w:rFonts w:ascii="Arial" w:hAnsi="Arial" w:cs="Arial"/>
              </w:rPr>
              <w:t xml:space="preserve">the person </w:t>
            </w:r>
            <w:r w:rsidRPr="002C4BFE">
              <w:rPr>
                <w:rFonts w:ascii="Arial" w:hAnsi="Arial" w:cs="Arial"/>
              </w:rPr>
              <w:t>with a tracking device or application or by physically following the person</w:t>
            </w:r>
            <w:r w:rsidR="00B61165">
              <w:rPr>
                <w:rFonts w:ascii="Arial" w:hAnsi="Arial" w:cs="Arial"/>
              </w:rPr>
              <w:t>.</w:t>
            </w:r>
            <w:r w:rsidRPr="002C4BFE">
              <w:rPr>
                <w:rFonts w:ascii="Arial" w:hAnsi="Arial" w:cs="Arial"/>
                <w:sz w:val="18"/>
                <w:szCs w:val="18"/>
              </w:rPr>
              <w:t xml:space="preserve"> </w:t>
            </w:r>
            <w:r w:rsidRPr="002C4BFE">
              <w:rPr>
                <w:rFonts w:ascii="Arial" w:hAnsi="Arial" w:cs="Arial"/>
                <w:b/>
                <w:bCs/>
                <w:sz w:val="18"/>
                <w:szCs w:val="18"/>
              </w:rPr>
              <w:t>(TCIC Form PCO-01)</w:t>
            </w:r>
          </w:p>
        </w:tc>
      </w:tr>
      <w:tr w:rsidR="00F16527" w:rsidRPr="00326069" w14:paraId="16B94DD3" w14:textId="77777777" w:rsidTr="00A7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1A3BCFCD"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tcPr>
          <w:p w14:paraId="039FB9C7" w14:textId="77777777" w:rsidR="00F16527" w:rsidRPr="00326069" w:rsidRDefault="00F16527">
            <w:pPr>
              <w:jc w:val="both"/>
              <w:rPr>
                <w:rFonts w:ascii="Arial" w:hAnsi="Arial" w:cs="Arial"/>
                <w:sz w:val="4"/>
                <w:szCs w:val="4"/>
              </w:rPr>
            </w:pPr>
          </w:p>
        </w:tc>
        <w:tc>
          <w:tcPr>
            <w:tcW w:w="9798" w:type="dxa"/>
            <w:gridSpan w:val="27"/>
            <w:tcBorders>
              <w:top w:val="nil"/>
              <w:left w:val="nil"/>
              <w:bottom w:val="nil"/>
              <w:right w:val="nil"/>
            </w:tcBorders>
            <w:vAlign w:val="center"/>
          </w:tcPr>
          <w:p w14:paraId="21A6CAA8" w14:textId="77777777" w:rsidR="00F16527" w:rsidRPr="00326069" w:rsidRDefault="00F16527">
            <w:pPr>
              <w:jc w:val="both"/>
              <w:rPr>
                <w:rFonts w:ascii="Arial" w:hAnsi="Arial" w:cs="Arial"/>
                <w:sz w:val="4"/>
                <w:szCs w:val="4"/>
              </w:rPr>
            </w:pPr>
          </w:p>
        </w:tc>
      </w:tr>
      <w:tr w:rsidR="00922C18" w:rsidRPr="00326069" w14:paraId="6174F18C"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5DEB535E" w14:textId="7489A8CB" w:rsidR="00922C18" w:rsidRPr="00C01783" w:rsidRDefault="00922C18" w:rsidP="00922C18">
            <w:pPr>
              <w:jc w:val="both"/>
              <w:rPr>
                <w:rFonts w:ascii="Arial" w:hAnsi="Arial" w:cs="Arial"/>
              </w:rPr>
            </w:pPr>
            <w:r w:rsidRPr="00C01783">
              <w:rPr>
                <w:rFonts w:ascii="Arial" w:hAnsi="Arial" w:cs="Arial"/>
              </w:rPr>
              <w:t>(L)</w:t>
            </w:r>
          </w:p>
        </w:tc>
        <w:tc>
          <w:tcPr>
            <w:tcW w:w="469" w:type="dxa"/>
            <w:gridSpan w:val="2"/>
            <w:tcBorders>
              <w:top w:val="nil"/>
              <w:left w:val="nil"/>
              <w:bottom w:val="nil"/>
              <w:right w:val="nil"/>
            </w:tcBorders>
          </w:tcPr>
          <w:p w14:paraId="27EA3470" w14:textId="77777777" w:rsidR="00922C18" w:rsidRPr="00326069" w:rsidRDefault="00922C18" w:rsidP="00922C18">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tcBorders>
              <w:top w:val="nil"/>
              <w:left w:val="nil"/>
              <w:bottom w:val="nil"/>
              <w:right w:val="nil"/>
            </w:tcBorders>
            <w:vAlign w:val="center"/>
          </w:tcPr>
          <w:p w14:paraId="5EEA66C1" w14:textId="44EEE579" w:rsidR="00922C18" w:rsidRPr="00922C18" w:rsidRDefault="00922C18" w:rsidP="00922C18">
            <w:pPr>
              <w:jc w:val="both"/>
              <w:rPr>
                <w:rFonts w:ascii="Arial" w:hAnsi="Arial" w:cs="Arial"/>
              </w:rPr>
            </w:pPr>
            <w:r w:rsidRPr="00922C18">
              <w:rPr>
                <w:rFonts w:ascii="Arial" w:hAnsi="Arial" w:cs="Arial"/>
                <w:b/>
                <w:bCs/>
                <w:spacing w:val="-2"/>
              </w:rPr>
              <w:t>NOT</w:t>
            </w:r>
            <w:r w:rsidRPr="00922C18">
              <w:rPr>
                <w:rFonts w:ascii="Arial" w:hAnsi="Arial" w:cs="Arial"/>
                <w:spacing w:val="-2"/>
              </w:rPr>
              <w:t xml:space="preserve"> own, possess, buy or attempt to buy, receive or attempt to receive, or in any other way obtain possession, ownership, or control of a firearm, firearm parts, or ammunition, unless the Respondent is a peace officer actively engaged in employment as a sworn, full-time paid employee of a state agency or political subdivision</w:t>
            </w:r>
            <w:r w:rsidR="00B61165">
              <w:rPr>
                <w:rFonts w:ascii="Arial" w:hAnsi="Arial" w:cs="Arial"/>
                <w:spacing w:val="-2"/>
              </w:rPr>
              <w:t>.</w:t>
            </w:r>
            <w:r w:rsidRPr="00922C18">
              <w:rPr>
                <w:rFonts w:ascii="Arial" w:hAnsi="Arial" w:cs="Arial"/>
                <w:spacing w:val="-2"/>
              </w:rPr>
              <w:t xml:space="preserve"> </w:t>
            </w:r>
            <w:r w:rsidRPr="00922C18">
              <w:rPr>
                <w:rFonts w:ascii="Arial" w:hAnsi="Arial" w:cs="Arial"/>
                <w:b/>
                <w:bCs/>
                <w:spacing w:val="-2"/>
                <w:sz w:val="18"/>
                <w:szCs w:val="18"/>
              </w:rPr>
              <w:t>(TCIC Form PCO-07)</w:t>
            </w:r>
          </w:p>
        </w:tc>
      </w:tr>
      <w:tr w:rsidR="00F16527" w:rsidRPr="00326069" w14:paraId="44A8D3A7" w14:textId="77777777" w:rsidTr="00A7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5E63763A"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tcPr>
          <w:p w14:paraId="28BB7E44" w14:textId="77777777" w:rsidR="00F16527" w:rsidRPr="00326069" w:rsidRDefault="00F16527">
            <w:pPr>
              <w:jc w:val="both"/>
              <w:rPr>
                <w:rFonts w:ascii="Arial" w:hAnsi="Arial" w:cs="Arial"/>
                <w:sz w:val="4"/>
                <w:szCs w:val="4"/>
              </w:rPr>
            </w:pPr>
          </w:p>
        </w:tc>
        <w:tc>
          <w:tcPr>
            <w:tcW w:w="9798" w:type="dxa"/>
            <w:gridSpan w:val="27"/>
            <w:tcBorders>
              <w:top w:val="nil"/>
              <w:left w:val="nil"/>
              <w:bottom w:val="nil"/>
              <w:right w:val="nil"/>
            </w:tcBorders>
            <w:vAlign w:val="center"/>
          </w:tcPr>
          <w:p w14:paraId="3BE7BF76" w14:textId="77777777" w:rsidR="00F16527" w:rsidRPr="00326069" w:rsidRDefault="00F16527">
            <w:pPr>
              <w:jc w:val="both"/>
              <w:rPr>
                <w:rFonts w:ascii="Arial" w:hAnsi="Arial" w:cs="Arial"/>
                <w:sz w:val="4"/>
                <w:szCs w:val="4"/>
              </w:rPr>
            </w:pPr>
          </w:p>
        </w:tc>
      </w:tr>
      <w:tr w:rsidR="00F16527" w:rsidRPr="00326069" w14:paraId="1E848306" w14:textId="77777777" w:rsidTr="00EA7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1BCC99F1" w14:textId="60C8B322" w:rsidR="00F16527" w:rsidRPr="00C01783" w:rsidRDefault="00F16527">
            <w:pPr>
              <w:jc w:val="both"/>
              <w:rPr>
                <w:rFonts w:ascii="Arial" w:hAnsi="Arial" w:cs="Arial"/>
              </w:rPr>
            </w:pPr>
            <w:r w:rsidRPr="00C01783">
              <w:rPr>
                <w:rFonts w:ascii="Arial" w:hAnsi="Arial" w:cs="Arial"/>
              </w:rPr>
              <w:t>(</w:t>
            </w:r>
            <w:r w:rsidR="00C66EE5" w:rsidRPr="00C01783">
              <w:rPr>
                <w:rFonts w:ascii="Arial" w:hAnsi="Arial" w:cs="Arial"/>
              </w:rPr>
              <w:t>M</w:t>
            </w:r>
            <w:r w:rsidRPr="00C01783">
              <w:rPr>
                <w:rFonts w:ascii="Arial" w:hAnsi="Arial" w:cs="Arial"/>
              </w:rPr>
              <w:t>)</w:t>
            </w:r>
          </w:p>
        </w:tc>
        <w:tc>
          <w:tcPr>
            <w:tcW w:w="469" w:type="dxa"/>
            <w:gridSpan w:val="2"/>
            <w:tcBorders>
              <w:top w:val="nil"/>
              <w:left w:val="nil"/>
              <w:bottom w:val="nil"/>
              <w:right w:val="nil"/>
            </w:tcBorders>
          </w:tcPr>
          <w:p w14:paraId="133A7816" w14:textId="77777777" w:rsidR="00F16527" w:rsidRPr="00326069" w:rsidRDefault="00F16527">
            <w:pPr>
              <w:jc w:val="both"/>
              <w:rPr>
                <w:rFonts w:ascii="Arial" w:hAnsi="Arial" w:cs="Arial"/>
                <w:sz w:val="20"/>
                <w:szCs w:val="20"/>
              </w:rPr>
            </w:pPr>
            <w:r w:rsidRPr="00B309B1">
              <w:rPr>
                <w:rFonts w:ascii="Arial" w:hAnsi="Arial" w:cs="Arial"/>
                <w:spacing w:val="-2"/>
              </w:rPr>
              <w:fldChar w:fldCharType="begin">
                <w:ffData>
                  <w:name w:val=""/>
                  <w:enabled/>
                  <w:calcOnExit w:val="0"/>
                  <w:checkBox>
                    <w:sizeAuto/>
                    <w:default w:val="0"/>
                  </w:checkBox>
                </w:ffData>
              </w:fldChar>
            </w:r>
            <w:r w:rsidRPr="00B309B1">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B309B1">
              <w:rPr>
                <w:rFonts w:ascii="Arial" w:hAnsi="Arial" w:cs="Arial"/>
                <w:spacing w:val="-2"/>
              </w:rPr>
              <w:fldChar w:fldCharType="end"/>
            </w:r>
          </w:p>
        </w:tc>
        <w:tc>
          <w:tcPr>
            <w:tcW w:w="9798" w:type="dxa"/>
            <w:gridSpan w:val="27"/>
            <w:tcBorders>
              <w:top w:val="nil"/>
              <w:left w:val="nil"/>
              <w:bottom w:val="nil"/>
              <w:right w:val="nil"/>
            </w:tcBorders>
            <w:vAlign w:val="center"/>
          </w:tcPr>
          <w:p w14:paraId="10213480" w14:textId="61CD9F99" w:rsidR="00537BB0" w:rsidRDefault="00F16527">
            <w:pPr>
              <w:jc w:val="both"/>
              <w:rPr>
                <w:rFonts w:ascii="Arial" w:hAnsi="Arial" w:cs="Arial"/>
              </w:rPr>
            </w:pPr>
            <w:r w:rsidRPr="00922C18">
              <w:rPr>
                <w:rFonts w:ascii="Arial" w:hAnsi="Arial" w:cs="Arial"/>
                <w:b/>
                <w:bCs/>
              </w:rPr>
              <w:t>NOT</w:t>
            </w:r>
            <w:r w:rsidRPr="00922C18">
              <w:rPr>
                <w:rFonts w:ascii="Arial" w:hAnsi="Arial" w:cs="Arial"/>
              </w:rPr>
              <w:t xml:space="preserve"> attempt to prevent or dissuade a protected person from attending a hearing, testifying, or making a report to any law enforcement agency or another person</w:t>
            </w:r>
            <w:r w:rsidR="00B61165">
              <w:rPr>
                <w:rFonts w:ascii="Arial" w:hAnsi="Arial" w:cs="Arial"/>
              </w:rPr>
              <w:t>.</w:t>
            </w:r>
          </w:p>
          <w:p w14:paraId="451DAD0C" w14:textId="54D87C31" w:rsidR="00F16527" w:rsidRPr="00326069" w:rsidRDefault="00F16527">
            <w:pPr>
              <w:jc w:val="both"/>
              <w:rPr>
                <w:rFonts w:ascii="Arial" w:hAnsi="Arial" w:cs="Arial"/>
                <w:sz w:val="20"/>
                <w:szCs w:val="20"/>
              </w:rPr>
            </w:pPr>
            <w:r w:rsidRPr="00537BB0">
              <w:rPr>
                <w:rFonts w:ascii="Arial" w:hAnsi="Arial" w:cs="Arial"/>
                <w:b/>
                <w:bCs/>
                <w:sz w:val="18"/>
                <w:szCs w:val="18"/>
              </w:rPr>
              <w:t>(TCIC Form PCO-08)</w:t>
            </w:r>
          </w:p>
        </w:tc>
      </w:tr>
      <w:tr w:rsidR="00F16527" w:rsidRPr="00326069" w14:paraId="7398943A" w14:textId="77777777" w:rsidTr="00CC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5CA3329A" w14:textId="77777777" w:rsidR="00F16527" w:rsidRPr="00326069" w:rsidRDefault="00F16527">
            <w:pPr>
              <w:jc w:val="both"/>
              <w:rPr>
                <w:rFonts w:ascii="Arial" w:hAnsi="Arial" w:cs="Arial"/>
                <w:sz w:val="4"/>
                <w:szCs w:val="4"/>
              </w:rPr>
            </w:pPr>
          </w:p>
        </w:tc>
        <w:tc>
          <w:tcPr>
            <w:tcW w:w="469" w:type="dxa"/>
            <w:gridSpan w:val="2"/>
            <w:tcBorders>
              <w:top w:val="nil"/>
              <w:left w:val="nil"/>
              <w:bottom w:val="nil"/>
              <w:right w:val="nil"/>
            </w:tcBorders>
          </w:tcPr>
          <w:p w14:paraId="7BD92B56" w14:textId="77777777" w:rsidR="00F16527" w:rsidRPr="00326069" w:rsidRDefault="00F16527">
            <w:pPr>
              <w:jc w:val="both"/>
              <w:rPr>
                <w:rFonts w:ascii="Arial" w:hAnsi="Arial" w:cs="Arial"/>
                <w:sz w:val="4"/>
                <w:szCs w:val="4"/>
              </w:rPr>
            </w:pPr>
          </w:p>
        </w:tc>
        <w:tc>
          <w:tcPr>
            <w:tcW w:w="9798" w:type="dxa"/>
            <w:gridSpan w:val="27"/>
            <w:tcBorders>
              <w:top w:val="nil"/>
              <w:left w:val="nil"/>
              <w:bottom w:val="nil"/>
              <w:right w:val="nil"/>
            </w:tcBorders>
            <w:vAlign w:val="center"/>
          </w:tcPr>
          <w:p w14:paraId="556089F0" w14:textId="77777777" w:rsidR="00F16527" w:rsidRPr="00326069" w:rsidRDefault="00F16527">
            <w:pPr>
              <w:jc w:val="both"/>
              <w:rPr>
                <w:rFonts w:ascii="Arial" w:hAnsi="Arial" w:cs="Arial"/>
                <w:sz w:val="4"/>
                <w:szCs w:val="4"/>
              </w:rPr>
            </w:pPr>
          </w:p>
        </w:tc>
      </w:tr>
      <w:tr w:rsidR="009A3EC0" w:rsidRPr="009A3EC0" w14:paraId="440195BF" w14:textId="77777777" w:rsidTr="00AE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7DA0A486" w14:textId="4571BFD4" w:rsidR="009A3EC0" w:rsidRPr="009A3EC0" w:rsidRDefault="009A3EC0" w:rsidP="009A3EC0">
            <w:pPr>
              <w:jc w:val="both"/>
              <w:rPr>
                <w:rFonts w:ascii="Arial" w:hAnsi="Arial" w:cs="Arial"/>
              </w:rPr>
            </w:pPr>
            <w:r w:rsidRPr="009A3EC0">
              <w:rPr>
                <w:rFonts w:ascii="Arial" w:hAnsi="Arial" w:cs="Arial"/>
              </w:rPr>
              <w:lastRenderedPageBreak/>
              <w:t>(N)</w:t>
            </w:r>
          </w:p>
        </w:tc>
        <w:tc>
          <w:tcPr>
            <w:tcW w:w="469" w:type="dxa"/>
            <w:gridSpan w:val="2"/>
            <w:tcBorders>
              <w:top w:val="nil"/>
              <w:left w:val="nil"/>
              <w:bottom w:val="nil"/>
              <w:right w:val="nil"/>
            </w:tcBorders>
          </w:tcPr>
          <w:p w14:paraId="16D49F98" w14:textId="37D90DFE" w:rsidR="009A3EC0" w:rsidRPr="009A3EC0" w:rsidRDefault="009A3EC0" w:rsidP="009A3EC0">
            <w:pPr>
              <w:jc w:val="both"/>
              <w:rPr>
                <w:rFonts w:ascii="Arial" w:hAnsi="Arial" w:cs="Arial"/>
                <w:spacing w:val="-2"/>
              </w:rPr>
            </w:pPr>
            <w:r w:rsidRPr="009A3EC0">
              <w:rPr>
                <w:rFonts w:ascii="Arial" w:hAnsi="Arial" w:cs="Arial"/>
                <w:spacing w:val="-2"/>
              </w:rPr>
              <w:fldChar w:fldCharType="begin">
                <w:ffData>
                  <w:name w:val=""/>
                  <w:enabled/>
                  <w:calcOnExit w:val="0"/>
                  <w:checkBox>
                    <w:sizeAuto/>
                    <w:default w:val="0"/>
                  </w:checkBox>
                </w:ffData>
              </w:fldChar>
            </w:r>
            <w:r w:rsidRPr="009A3EC0">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9A3EC0">
              <w:rPr>
                <w:rFonts w:ascii="Arial" w:hAnsi="Arial" w:cs="Arial"/>
                <w:spacing w:val="-2"/>
              </w:rPr>
              <w:fldChar w:fldCharType="end"/>
            </w:r>
          </w:p>
        </w:tc>
        <w:tc>
          <w:tcPr>
            <w:tcW w:w="9798" w:type="dxa"/>
            <w:gridSpan w:val="27"/>
            <w:tcBorders>
              <w:top w:val="nil"/>
              <w:left w:val="nil"/>
              <w:bottom w:val="nil"/>
              <w:right w:val="nil"/>
            </w:tcBorders>
            <w:vAlign w:val="center"/>
          </w:tcPr>
          <w:p w14:paraId="26EF098E" w14:textId="77777777" w:rsidR="009A3EC0" w:rsidRDefault="009A3EC0" w:rsidP="009A3EC0">
            <w:pPr>
              <w:jc w:val="both"/>
              <w:rPr>
                <w:rFonts w:ascii="Arial" w:hAnsi="Arial" w:cs="Arial"/>
                <w:spacing w:val="-2"/>
              </w:rPr>
            </w:pPr>
            <w:r w:rsidRPr="009A3EC0">
              <w:rPr>
                <w:rFonts w:ascii="Arial" w:hAnsi="Arial" w:cs="Arial"/>
                <w:spacing w:val="-2"/>
              </w:rPr>
              <w:t>The Respondent is ordered to enroll in, pay costs for, and enter the program checked below no later</w:t>
            </w:r>
          </w:p>
          <w:p w14:paraId="75FB47E2" w14:textId="0F915FEC" w:rsidR="00937666" w:rsidRPr="009A3EC0" w:rsidRDefault="00CC0AA7" w:rsidP="009A3EC0">
            <w:pPr>
              <w:jc w:val="both"/>
              <w:rPr>
                <w:rFonts w:ascii="Arial" w:hAnsi="Arial" w:cs="Arial"/>
                <w:spacing w:val="-2"/>
              </w:rPr>
            </w:pPr>
            <w:r>
              <w:rPr>
                <w:rFonts w:ascii="Arial" w:hAnsi="Arial" w:cs="Arial"/>
                <w:spacing w:val="-2"/>
              </w:rPr>
              <w:t>t</w:t>
            </w:r>
            <w:r w:rsidR="00937666">
              <w:rPr>
                <w:rFonts w:ascii="Arial" w:hAnsi="Arial" w:cs="Arial"/>
                <w:spacing w:val="-2"/>
              </w:rPr>
              <w:t xml:space="preserve">han </w:t>
            </w:r>
            <w:r w:rsidRPr="00CC0AA7">
              <w:rPr>
                <w:rFonts w:ascii="Arial" w:hAnsi="Arial" w:cs="Arial"/>
                <w:u w:val="single"/>
              </w:rPr>
              <w:fldChar w:fldCharType="begin">
                <w:ffData>
                  <w:name w:val=""/>
                  <w:enabled/>
                  <w:calcOnExit w:val="0"/>
                  <w:textInput>
                    <w:type w:val="number"/>
                    <w:maxLength w:val="2"/>
                    <w:format w:val="0"/>
                  </w:textInput>
                </w:ffData>
              </w:fldChar>
            </w:r>
            <w:r w:rsidRPr="00CC0AA7">
              <w:rPr>
                <w:rFonts w:ascii="Arial" w:hAnsi="Arial" w:cs="Arial"/>
                <w:u w:val="single"/>
              </w:rPr>
              <w:instrText xml:space="preserve"> FORMTEXT </w:instrText>
            </w:r>
            <w:r w:rsidRPr="00CC0AA7">
              <w:rPr>
                <w:rFonts w:ascii="Arial" w:hAnsi="Arial" w:cs="Arial"/>
                <w:u w:val="single"/>
              </w:rPr>
            </w:r>
            <w:r w:rsidRPr="00CC0AA7">
              <w:rPr>
                <w:rFonts w:ascii="Arial" w:hAnsi="Arial" w:cs="Arial"/>
                <w:u w:val="single"/>
              </w:rPr>
              <w:fldChar w:fldCharType="separate"/>
            </w:r>
            <w:r w:rsidRPr="00CC0AA7">
              <w:rPr>
                <w:rFonts w:ascii="Arial" w:hAnsi="Arial" w:cs="Arial"/>
                <w:noProof/>
                <w:u w:val="single"/>
              </w:rPr>
              <w:t> </w:t>
            </w:r>
            <w:r w:rsidRPr="00CC0AA7">
              <w:rPr>
                <w:rFonts w:ascii="Arial" w:hAnsi="Arial" w:cs="Arial"/>
                <w:noProof/>
                <w:u w:val="single"/>
              </w:rPr>
              <w:t> </w:t>
            </w:r>
            <w:r w:rsidRPr="00CC0AA7">
              <w:rPr>
                <w:rFonts w:ascii="Arial" w:hAnsi="Arial" w:cs="Arial"/>
                <w:u w:val="single"/>
              </w:rPr>
              <w:fldChar w:fldCharType="end"/>
            </w:r>
            <w:r w:rsidRPr="00CC0AA7">
              <w:rPr>
                <w:rFonts w:ascii="Arial" w:hAnsi="Arial" w:cs="Arial"/>
                <w:u w:val="single"/>
              </w:rPr>
              <w:t>/</w:t>
            </w:r>
            <w:r w:rsidRPr="00CC0AA7">
              <w:rPr>
                <w:rFonts w:ascii="Arial" w:hAnsi="Arial" w:cs="Arial"/>
                <w:u w:val="single"/>
              </w:rPr>
              <w:fldChar w:fldCharType="begin">
                <w:ffData>
                  <w:name w:val=""/>
                  <w:enabled/>
                  <w:calcOnExit w:val="0"/>
                  <w:textInput>
                    <w:type w:val="number"/>
                    <w:maxLength w:val="2"/>
                    <w:format w:val="0"/>
                  </w:textInput>
                </w:ffData>
              </w:fldChar>
            </w:r>
            <w:r w:rsidRPr="00CC0AA7">
              <w:rPr>
                <w:rFonts w:ascii="Arial" w:hAnsi="Arial" w:cs="Arial"/>
                <w:u w:val="single"/>
              </w:rPr>
              <w:instrText xml:space="preserve"> FORMTEXT </w:instrText>
            </w:r>
            <w:r w:rsidRPr="00CC0AA7">
              <w:rPr>
                <w:rFonts w:ascii="Arial" w:hAnsi="Arial" w:cs="Arial"/>
                <w:u w:val="single"/>
              </w:rPr>
            </w:r>
            <w:r w:rsidRPr="00CC0AA7">
              <w:rPr>
                <w:rFonts w:ascii="Arial" w:hAnsi="Arial" w:cs="Arial"/>
                <w:u w:val="single"/>
              </w:rPr>
              <w:fldChar w:fldCharType="separate"/>
            </w:r>
            <w:r w:rsidRPr="00CC0AA7">
              <w:rPr>
                <w:rFonts w:ascii="Arial" w:hAnsi="Arial" w:cs="Arial"/>
                <w:noProof/>
                <w:u w:val="single"/>
              </w:rPr>
              <w:t> </w:t>
            </w:r>
            <w:r w:rsidRPr="00CC0AA7">
              <w:rPr>
                <w:rFonts w:ascii="Arial" w:hAnsi="Arial" w:cs="Arial"/>
                <w:noProof/>
                <w:u w:val="single"/>
              </w:rPr>
              <w:t> </w:t>
            </w:r>
            <w:r w:rsidRPr="00CC0AA7">
              <w:rPr>
                <w:rFonts w:ascii="Arial" w:hAnsi="Arial" w:cs="Arial"/>
                <w:u w:val="single"/>
              </w:rPr>
              <w:fldChar w:fldCharType="end"/>
            </w:r>
            <w:r w:rsidRPr="00CC0AA7">
              <w:rPr>
                <w:rFonts w:ascii="Arial" w:hAnsi="Arial" w:cs="Arial"/>
                <w:u w:val="single"/>
              </w:rPr>
              <w:t>/</w:t>
            </w:r>
            <w:r w:rsidRPr="00CC0AA7">
              <w:rPr>
                <w:rFonts w:ascii="Arial" w:hAnsi="Arial" w:cs="Arial"/>
                <w:u w:val="single"/>
              </w:rPr>
              <w:fldChar w:fldCharType="begin">
                <w:ffData>
                  <w:name w:val=""/>
                  <w:enabled/>
                  <w:calcOnExit w:val="0"/>
                  <w:textInput>
                    <w:type w:val="number"/>
                    <w:maxLength w:val="4"/>
                    <w:format w:val="0"/>
                  </w:textInput>
                </w:ffData>
              </w:fldChar>
            </w:r>
            <w:r w:rsidRPr="00CC0AA7">
              <w:rPr>
                <w:rFonts w:ascii="Arial" w:hAnsi="Arial" w:cs="Arial"/>
                <w:u w:val="single"/>
              </w:rPr>
              <w:instrText xml:space="preserve"> FORMTEXT </w:instrText>
            </w:r>
            <w:r w:rsidRPr="00CC0AA7">
              <w:rPr>
                <w:rFonts w:ascii="Arial" w:hAnsi="Arial" w:cs="Arial"/>
                <w:u w:val="single"/>
              </w:rPr>
            </w:r>
            <w:r w:rsidRPr="00CC0AA7">
              <w:rPr>
                <w:rFonts w:ascii="Arial" w:hAnsi="Arial" w:cs="Arial"/>
                <w:u w:val="single"/>
              </w:rPr>
              <w:fldChar w:fldCharType="separate"/>
            </w:r>
            <w:r w:rsidRPr="00CC0AA7">
              <w:rPr>
                <w:rFonts w:ascii="Arial" w:hAnsi="Arial" w:cs="Arial"/>
                <w:noProof/>
                <w:u w:val="single"/>
              </w:rPr>
              <w:t> </w:t>
            </w:r>
            <w:r w:rsidRPr="00CC0AA7">
              <w:rPr>
                <w:rFonts w:ascii="Arial" w:hAnsi="Arial" w:cs="Arial"/>
                <w:noProof/>
                <w:u w:val="single"/>
              </w:rPr>
              <w:t> </w:t>
            </w:r>
            <w:r w:rsidRPr="00CC0AA7">
              <w:rPr>
                <w:rFonts w:ascii="Arial" w:hAnsi="Arial" w:cs="Arial"/>
                <w:noProof/>
                <w:u w:val="single"/>
              </w:rPr>
              <w:t> </w:t>
            </w:r>
            <w:r w:rsidRPr="00CC0AA7">
              <w:rPr>
                <w:rFonts w:ascii="Arial" w:hAnsi="Arial" w:cs="Arial"/>
                <w:noProof/>
                <w:u w:val="single"/>
              </w:rPr>
              <w:t> </w:t>
            </w:r>
            <w:r w:rsidRPr="00CC0AA7">
              <w:rPr>
                <w:rFonts w:ascii="Arial" w:hAnsi="Arial" w:cs="Arial"/>
                <w:u w:val="single"/>
              </w:rPr>
              <w:fldChar w:fldCharType="end"/>
            </w:r>
            <w:r>
              <w:rPr>
                <w:rFonts w:ascii="Arial" w:hAnsi="Arial" w:cs="Arial"/>
              </w:rPr>
              <w:t xml:space="preserve"> </w:t>
            </w:r>
            <w:r w:rsidRPr="009A3EC0">
              <w:rPr>
                <w:rFonts w:ascii="Arial" w:hAnsi="Arial" w:cs="Arial"/>
                <w:spacing w:val="-2"/>
              </w:rPr>
              <w:t>and complete the program by</w:t>
            </w:r>
            <w:r>
              <w:rPr>
                <w:rFonts w:ascii="Arial" w:hAnsi="Arial" w:cs="Arial"/>
                <w:spacing w:val="-2"/>
              </w:rPr>
              <w:t xml:space="preserve"> </w:t>
            </w:r>
            <w:r w:rsidRPr="00CC0AA7">
              <w:rPr>
                <w:rFonts w:ascii="Arial" w:hAnsi="Arial" w:cs="Arial"/>
                <w:u w:val="single"/>
              </w:rPr>
              <w:fldChar w:fldCharType="begin">
                <w:ffData>
                  <w:name w:val=""/>
                  <w:enabled/>
                  <w:calcOnExit w:val="0"/>
                  <w:textInput>
                    <w:type w:val="number"/>
                    <w:maxLength w:val="2"/>
                    <w:format w:val="0"/>
                  </w:textInput>
                </w:ffData>
              </w:fldChar>
            </w:r>
            <w:r w:rsidRPr="00CC0AA7">
              <w:rPr>
                <w:rFonts w:ascii="Arial" w:hAnsi="Arial" w:cs="Arial"/>
                <w:u w:val="single"/>
              </w:rPr>
              <w:instrText xml:space="preserve"> FORMTEXT </w:instrText>
            </w:r>
            <w:r w:rsidRPr="00CC0AA7">
              <w:rPr>
                <w:rFonts w:ascii="Arial" w:hAnsi="Arial" w:cs="Arial"/>
                <w:u w:val="single"/>
              </w:rPr>
            </w:r>
            <w:r w:rsidRPr="00CC0AA7">
              <w:rPr>
                <w:rFonts w:ascii="Arial" w:hAnsi="Arial" w:cs="Arial"/>
                <w:u w:val="single"/>
              </w:rPr>
              <w:fldChar w:fldCharType="separate"/>
            </w:r>
            <w:r w:rsidRPr="00CC0AA7">
              <w:rPr>
                <w:rFonts w:ascii="Arial" w:hAnsi="Arial" w:cs="Arial"/>
                <w:noProof/>
                <w:u w:val="single"/>
              </w:rPr>
              <w:t> </w:t>
            </w:r>
            <w:r w:rsidRPr="00CC0AA7">
              <w:rPr>
                <w:rFonts w:ascii="Arial" w:hAnsi="Arial" w:cs="Arial"/>
                <w:noProof/>
                <w:u w:val="single"/>
              </w:rPr>
              <w:t> </w:t>
            </w:r>
            <w:r w:rsidRPr="00CC0AA7">
              <w:rPr>
                <w:rFonts w:ascii="Arial" w:hAnsi="Arial" w:cs="Arial"/>
                <w:u w:val="single"/>
              </w:rPr>
              <w:fldChar w:fldCharType="end"/>
            </w:r>
            <w:r w:rsidRPr="00CC0AA7">
              <w:rPr>
                <w:rFonts w:ascii="Arial" w:hAnsi="Arial" w:cs="Arial"/>
                <w:u w:val="single"/>
              </w:rPr>
              <w:t>/</w:t>
            </w:r>
            <w:r w:rsidRPr="00CC0AA7">
              <w:rPr>
                <w:rFonts w:ascii="Arial" w:hAnsi="Arial" w:cs="Arial"/>
                <w:u w:val="single"/>
              </w:rPr>
              <w:fldChar w:fldCharType="begin">
                <w:ffData>
                  <w:name w:val=""/>
                  <w:enabled/>
                  <w:calcOnExit w:val="0"/>
                  <w:textInput>
                    <w:type w:val="number"/>
                    <w:maxLength w:val="2"/>
                    <w:format w:val="0"/>
                  </w:textInput>
                </w:ffData>
              </w:fldChar>
            </w:r>
            <w:r w:rsidRPr="00CC0AA7">
              <w:rPr>
                <w:rFonts w:ascii="Arial" w:hAnsi="Arial" w:cs="Arial"/>
                <w:u w:val="single"/>
              </w:rPr>
              <w:instrText xml:space="preserve"> FORMTEXT </w:instrText>
            </w:r>
            <w:r w:rsidRPr="00CC0AA7">
              <w:rPr>
                <w:rFonts w:ascii="Arial" w:hAnsi="Arial" w:cs="Arial"/>
                <w:u w:val="single"/>
              </w:rPr>
            </w:r>
            <w:r w:rsidRPr="00CC0AA7">
              <w:rPr>
                <w:rFonts w:ascii="Arial" w:hAnsi="Arial" w:cs="Arial"/>
                <w:u w:val="single"/>
              </w:rPr>
              <w:fldChar w:fldCharType="separate"/>
            </w:r>
            <w:r w:rsidRPr="00CC0AA7">
              <w:rPr>
                <w:rFonts w:ascii="Arial" w:hAnsi="Arial" w:cs="Arial"/>
                <w:noProof/>
                <w:u w:val="single"/>
              </w:rPr>
              <w:t> </w:t>
            </w:r>
            <w:r w:rsidRPr="00CC0AA7">
              <w:rPr>
                <w:rFonts w:ascii="Arial" w:hAnsi="Arial" w:cs="Arial"/>
                <w:noProof/>
                <w:u w:val="single"/>
              </w:rPr>
              <w:t> </w:t>
            </w:r>
            <w:r w:rsidRPr="00CC0AA7">
              <w:rPr>
                <w:rFonts w:ascii="Arial" w:hAnsi="Arial" w:cs="Arial"/>
                <w:u w:val="single"/>
              </w:rPr>
              <w:fldChar w:fldCharType="end"/>
            </w:r>
            <w:r w:rsidRPr="00CC0AA7">
              <w:rPr>
                <w:rFonts w:ascii="Arial" w:hAnsi="Arial" w:cs="Arial"/>
                <w:u w:val="single"/>
              </w:rPr>
              <w:t>/</w:t>
            </w:r>
            <w:r w:rsidRPr="00CC0AA7">
              <w:rPr>
                <w:rFonts w:ascii="Arial" w:hAnsi="Arial" w:cs="Arial"/>
                <w:u w:val="single"/>
              </w:rPr>
              <w:fldChar w:fldCharType="begin">
                <w:ffData>
                  <w:name w:val=""/>
                  <w:enabled/>
                  <w:calcOnExit w:val="0"/>
                  <w:textInput>
                    <w:type w:val="number"/>
                    <w:maxLength w:val="4"/>
                    <w:format w:val="0"/>
                  </w:textInput>
                </w:ffData>
              </w:fldChar>
            </w:r>
            <w:r w:rsidRPr="00CC0AA7">
              <w:rPr>
                <w:rFonts w:ascii="Arial" w:hAnsi="Arial" w:cs="Arial"/>
                <w:u w:val="single"/>
              </w:rPr>
              <w:instrText xml:space="preserve"> FORMTEXT </w:instrText>
            </w:r>
            <w:r w:rsidRPr="00CC0AA7">
              <w:rPr>
                <w:rFonts w:ascii="Arial" w:hAnsi="Arial" w:cs="Arial"/>
                <w:u w:val="single"/>
              </w:rPr>
            </w:r>
            <w:r w:rsidRPr="00CC0AA7">
              <w:rPr>
                <w:rFonts w:ascii="Arial" w:hAnsi="Arial" w:cs="Arial"/>
                <w:u w:val="single"/>
              </w:rPr>
              <w:fldChar w:fldCharType="separate"/>
            </w:r>
            <w:r w:rsidRPr="00CC0AA7">
              <w:rPr>
                <w:rFonts w:ascii="Arial" w:hAnsi="Arial" w:cs="Arial"/>
                <w:noProof/>
                <w:u w:val="single"/>
              </w:rPr>
              <w:t> </w:t>
            </w:r>
            <w:r w:rsidRPr="00CC0AA7">
              <w:rPr>
                <w:rFonts w:ascii="Arial" w:hAnsi="Arial" w:cs="Arial"/>
                <w:noProof/>
                <w:u w:val="single"/>
              </w:rPr>
              <w:t> </w:t>
            </w:r>
            <w:r w:rsidRPr="00CC0AA7">
              <w:rPr>
                <w:rFonts w:ascii="Arial" w:hAnsi="Arial" w:cs="Arial"/>
                <w:noProof/>
                <w:u w:val="single"/>
              </w:rPr>
              <w:t> </w:t>
            </w:r>
            <w:r w:rsidRPr="00CC0AA7">
              <w:rPr>
                <w:rFonts w:ascii="Arial" w:hAnsi="Arial" w:cs="Arial"/>
                <w:noProof/>
                <w:u w:val="single"/>
              </w:rPr>
              <w:t> </w:t>
            </w:r>
            <w:r w:rsidRPr="00CC0AA7">
              <w:rPr>
                <w:rFonts w:ascii="Arial" w:hAnsi="Arial" w:cs="Arial"/>
                <w:u w:val="single"/>
              </w:rPr>
              <w:fldChar w:fldCharType="end"/>
            </w:r>
            <w:r>
              <w:rPr>
                <w:rFonts w:ascii="Arial" w:hAnsi="Arial" w:cs="Arial"/>
              </w:rPr>
              <w:t>.</w:t>
            </w:r>
            <w:r w:rsidR="00DD7677">
              <w:rPr>
                <w:rFonts w:ascii="Arial" w:hAnsi="Arial" w:cs="Arial"/>
              </w:rPr>
              <w:t xml:space="preserve"> </w:t>
            </w:r>
            <w:r w:rsidRPr="009A3EC0">
              <w:rPr>
                <w:rFonts w:ascii="Arial" w:hAnsi="Arial" w:cs="Arial"/>
                <w:i/>
                <w:iCs/>
                <w:spacing w:val="-2"/>
                <w:sz w:val="18"/>
                <w:szCs w:val="18"/>
              </w:rPr>
              <w:t>(Mark one)</w:t>
            </w:r>
            <w:r>
              <w:rPr>
                <w:rFonts w:ascii="Arial" w:hAnsi="Arial" w:cs="Arial"/>
                <w:i/>
                <w:iCs/>
                <w:spacing w:val="-2"/>
                <w:sz w:val="18"/>
                <w:szCs w:val="18"/>
              </w:rPr>
              <w:t xml:space="preserve"> </w:t>
            </w:r>
            <w:r>
              <w:rPr>
                <w:rFonts w:ascii="Arial" w:hAnsi="Arial" w:cs="Arial"/>
                <w:b/>
                <w:bCs/>
                <w:spacing w:val="-2"/>
                <w:sz w:val="18"/>
                <w:szCs w:val="18"/>
              </w:rPr>
              <w:t>(TCIC Form PCO-08)</w:t>
            </w:r>
          </w:p>
        </w:tc>
      </w:tr>
      <w:tr w:rsidR="00D96C85" w:rsidRPr="00270CAD" w14:paraId="010CA5EF" w14:textId="77777777" w:rsidTr="00AE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1C4DD2F5" w14:textId="77777777" w:rsidR="00D96C85" w:rsidRPr="00270CAD" w:rsidRDefault="00D96C85" w:rsidP="00D96C85">
            <w:pPr>
              <w:rPr>
                <w:rFonts w:ascii="Arial" w:hAnsi="Arial" w:cs="Arial"/>
                <w:sz w:val="4"/>
                <w:szCs w:val="4"/>
              </w:rPr>
            </w:pPr>
          </w:p>
        </w:tc>
        <w:tc>
          <w:tcPr>
            <w:tcW w:w="469" w:type="dxa"/>
            <w:gridSpan w:val="2"/>
            <w:tcBorders>
              <w:top w:val="nil"/>
              <w:left w:val="nil"/>
              <w:bottom w:val="nil"/>
              <w:right w:val="nil"/>
            </w:tcBorders>
          </w:tcPr>
          <w:p w14:paraId="70A2B514" w14:textId="77777777" w:rsidR="00D96C85" w:rsidRPr="00270CAD" w:rsidRDefault="00D96C85" w:rsidP="00D96C85">
            <w:pPr>
              <w:rPr>
                <w:rFonts w:ascii="Arial" w:hAnsi="Arial" w:cs="Arial"/>
                <w:spacing w:val="-2"/>
                <w:sz w:val="4"/>
                <w:szCs w:val="4"/>
              </w:rPr>
            </w:pPr>
          </w:p>
        </w:tc>
        <w:tc>
          <w:tcPr>
            <w:tcW w:w="707" w:type="dxa"/>
            <w:gridSpan w:val="4"/>
            <w:tcBorders>
              <w:top w:val="nil"/>
              <w:left w:val="nil"/>
              <w:bottom w:val="nil"/>
              <w:right w:val="nil"/>
            </w:tcBorders>
          </w:tcPr>
          <w:p w14:paraId="2D09A353" w14:textId="77777777" w:rsidR="00D96C85" w:rsidRPr="00270CAD" w:rsidRDefault="00D96C85" w:rsidP="00D96C85">
            <w:pPr>
              <w:rPr>
                <w:rFonts w:ascii="Arial" w:hAnsi="Arial" w:cs="Arial"/>
                <w:spacing w:val="-2"/>
                <w:sz w:val="4"/>
                <w:szCs w:val="4"/>
              </w:rPr>
            </w:pPr>
          </w:p>
        </w:tc>
        <w:tc>
          <w:tcPr>
            <w:tcW w:w="540" w:type="dxa"/>
            <w:tcBorders>
              <w:top w:val="nil"/>
              <w:left w:val="nil"/>
              <w:bottom w:val="nil"/>
              <w:right w:val="nil"/>
            </w:tcBorders>
          </w:tcPr>
          <w:p w14:paraId="65CB5FB9" w14:textId="77777777" w:rsidR="00D96C85" w:rsidRPr="00270CAD" w:rsidRDefault="00D96C85" w:rsidP="00D96C85">
            <w:pPr>
              <w:rPr>
                <w:rFonts w:ascii="Arial" w:hAnsi="Arial" w:cs="Arial"/>
                <w:spacing w:val="-2"/>
                <w:sz w:val="4"/>
                <w:szCs w:val="4"/>
              </w:rPr>
            </w:pPr>
          </w:p>
        </w:tc>
        <w:tc>
          <w:tcPr>
            <w:tcW w:w="630" w:type="dxa"/>
            <w:gridSpan w:val="4"/>
            <w:tcBorders>
              <w:top w:val="nil"/>
              <w:left w:val="nil"/>
              <w:bottom w:val="nil"/>
              <w:right w:val="nil"/>
            </w:tcBorders>
          </w:tcPr>
          <w:p w14:paraId="46241B5E" w14:textId="77777777" w:rsidR="00D96C85" w:rsidRPr="00270CAD" w:rsidRDefault="00D96C85" w:rsidP="00D96C85">
            <w:pPr>
              <w:rPr>
                <w:rFonts w:ascii="Arial" w:hAnsi="Arial" w:cs="Arial"/>
                <w:spacing w:val="-2"/>
                <w:sz w:val="4"/>
                <w:szCs w:val="4"/>
              </w:rPr>
            </w:pPr>
          </w:p>
        </w:tc>
        <w:tc>
          <w:tcPr>
            <w:tcW w:w="767" w:type="dxa"/>
            <w:gridSpan w:val="4"/>
            <w:tcBorders>
              <w:top w:val="nil"/>
              <w:left w:val="nil"/>
              <w:bottom w:val="nil"/>
              <w:right w:val="nil"/>
            </w:tcBorders>
          </w:tcPr>
          <w:p w14:paraId="723AB2D9" w14:textId="77777777" w:rsidR="00D96C85" w:rsidRPr="00270CAD" w:rsidRDefault="00D96C85" w:rsidP="00D96C85">
            <w:pPr>
              <w:rPr>
                <w:rFonts w:ascii="Arial" w:hAnsi="Arial" w:cs="Arial"/>
                <w:spacing w:val="-2"/>
                <w:sz w:val="4"/>
                <w:szCs w:val="4"/>
              </w:rPr>
            </w:pPr>
          </w:p>
        </w:tc>
        <w:tc>
          <w:tcPr>
            <w:tcW w:w="3104" w:type="dxa"/>
            <w:gridSpan w:val="7"/>
            <w:tcBorders>
              <w:top w:val="nil"/>
              <w:left w:val="nil"/>
              <w:bottom w:val="nil"/>
              <w:right w:val="nil"/>
            </w:tcBorders>
          </w:tcPr>
          <w:p w14:paraId="50EC1688" w14:textId="77777777" w:rsidR="00D96C85" w:rsidRPr="00270CAD" w:rsidRDefault="00D96C85" w:rsidP="00D96C85">
            <w:pPr>
              <w:rPr>
                <w:rFonts w:ascii="Arial" w:hAnsi="Arial" w:cs="Arial"/>
                <w:spacing w:val="-2"/>
                <w:sz w:val="4"/>
                <w:szCs w:val="4"/>
              </w:rPr>
            </w:pPr>
          </w:p>
        </w:tc>
        <w:tc>
          <w:tcPr>
            <w:tcW w:w="540" w:type="dxa"/>
            <w:tcBorders>
              <w:top w:val="nil"/>
              <w:left w:val="nil"/>
              <w:bottom w:val="nil"/>
              <w:right w:val="nil"/>
            </w:tcBorders>
          </w:tcPr>
          <w:p w14:paraId="0C29483C" w14:textId="77777777" w:rsidR="00D96C85" w:rsidRPr="00270CAD" w:rsidRDefault="00D96C85" w:rsidP="00D96C85">
            <w:pPr>
              <w:rPr>
                <w:rFonts w:ascii="Arial" w:hAnsi="Arial" w:cs="Arial"/>
                <w:spacing w:val="-2"/>
                <w:sz w:val="4"/>
                <w:szCs w:val="4"/>
              </w:rPr>
            </w:pPr>
          </w:p>
        </w:tc>
        <w:tc>
          <w:tcPr>
            <w:tcW w:w="540" w:type="dxa"/>
            <w:tcBorders>
              <w:top w:val="nil"/>
              <w:left w:val="nil"/>
              <w:bottom w:val="nil"/>
              <w:right w:val="nil"/>
            </w:tcBorders>
          </w:tcPr>
          <w:p w14:paraId="26C4DDB2" w14:textId="77777777" w:rsidR="00D96C85" w:rsidRPr="00270CAD" w:rsidRDefault="00D96C85" w:rsidP="00D96C85">
            <w:pPr>
              <w:rPr>
                <w:rFonts w:ascii="Arial" w:hAnsi="Arial" w:cs="Arial"/>
                <w:spacing w:val="-2"/>
                <w:sz w:val="4"/>
                <w:szCs w:val="4"/>
              </w:rPr>
            </w:pPr>
          </w:p>
        </w:tc>
        <w:tc>
          <w:tcPr>
            <w:tcW w:w="810" w:type="dxa"/>
            <w:tcBorders>
              <w:top w:val="nil"/>
              <w:left w:val="nil"/>
              <w:bottom w:val="nil"/>
              <w:right w:val="nil"/>
            </w:tcBorders>
          </w:tcPr>
          <w:p w14:paraId="6979BC78" w14:textId="77777777" w:rsidR="00D96C85" w:rsidRPr="00270CAD" w:rsidRDefault="00D96C85" w:rsidP="00D96C85">
            <w:pPr>
              <w:rPr>
                <w:rFonts w:ascii="Arial" w:hAnsi="Arial" w:cs="Arial"/>
                <w:spacing w:val="-2"/>
                <w:sz w:val="4"/>
                <w:szCs w:val="4"/>
              </w:rPr>
            </w:pPr>
          </w:p>
        </w:tc>
        <w:tc>
          <w:tcPr>
            <w:tcW w:w="2160" w:type="dxa"/>
            <w:gridSpan w:val="4"/>
            <w:tcBorders>
              <w:top w:val="nil"/>
              <w:left w:val="nil"/>
              <w:bottom w:val="nil"/>
              <w:right w:val="nil"/>
            </w:tcBorders>
          </w:tcPr>
          <w:p w14:paraId="7E403A61" w14:textId="77777777" w:rsidR="00D96C85" w:rsidRPr="00270CAD" w:rsidRDefault="00D96C85" w:rsidP="00D96C85">
            <w:pPr>
              <w:rPr>
                <w:rFonts w:ascii="Arial" w:hAnsi="Arial" w:cs="Arial"/>
                <w:spacing w:val="-2"/>
                <w:sz w:val="4"/>
                <w:szCs w:val="4"/>
              </w:rPr>
            </w:pPr>
          </w:p>
        </w:tc>
      </w:tr>
      <w:tr w:rsidR="000A6FFB" w:rsidRPr="009A3EC0" w14:paraId="4B9C5160" w14:textId="77777777" w:rsidTr="000A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7BE8F819" w14:textId="77777777" w:rsidR="000A6FFB" w:rsidRPr="009A3EC0" w:rsidRDefault="000A6FFB">
            <w:pPr>
              <w:rPr>
                <w:rFonts w:ascii="Arial" w:hAnsi="Arial" w:cs="Arial"/>
              </w:rPr>
            </w:pPr>
          </w:p>
        </w:tc>
        <w:tc>
          <w:tcPr>
            <w:tcW w:w="469" w:type="dxa"/>
            <w:gridSpan w:val="2"/>
            <w:tcBorders>
              <w:top w:val="nil"/>
              <w:left w:val="nil"/>
              <w:bottom w:val="nil"/>
              <w:right w:val="nil"/>
            </w:tcBorders>
          </w:tcPr>
          <w:p w14:paraId="3382C8D3" w14:textId="77777777" w:rsidR="000A6FFB" w:rsidRPr="009A3EC0" w:rsidRDefault="000A6FFB">
            <w:pPr>
              <w:rPr>
                <w:rFonts w:ascii="Arial" w:hAnsi="Arial" w:cs="Arial"/>
              </w:rPr>
            </w:pPr>
          </w:p>
        </w:tc>
        <w:tc>
          <w:tcPr>
            <w:tcW w:w="528" w:type="dxa"/>
            <w:gridSpan w:val="3"/>
            <w:tcBorders>
              <w:top w:val="nil"/>
              <w:left w:val="nil"/>
              <w:bottom w:val="nil"/>
              <w:right w:val="nil"/>
            </w:tcBorders>
          </w:tcPr>
          <w:p w14:paraId="216D6B46" w14:textId="7EDB0B85" w:rsidR="000A6FFB" w:rsidRPr="009A3EC0" w:rsidRDefault="000A6FFB">
            <w:pPr>
              <w:rPr>
                <w:rFonts w:ascii="Arial" w:hAnsi="Arial" w:cs="Arial"/>
                <w:spacing w:val="-2"/>
              </w:rPr>
            </w:pPr>
            <w:r w:rsidRPr="009A3EC0">
              <w:rPr>
                <w:rFonts w:ascii="Arial" w:hAnsi="Arial" w:cs="Arial"/>
                <w:spacing w:val="-2"/>
              </w:rPr>
              <w:fldChar w:fldCharType="begin">
                <w:ffData>
                  <w:name w:val=""/>
                  <w:enabled/>
                  <w:calcOnExit w:val="0"/>
                  <w:checkBox>
                    <w:sizeAuto/>
                    <w:default w:val="0"/>
                  </w:checkBox>
                </w:ffData>
              </w:fldChar>
            </w:r>
            <w:r w:rsidRPr="009A3EC0">
              <w:rPr>
                <w:rFonts w:ascii="Arial" w:hAnsi="Arial" w:cs="Arial"/>
                <w:spacing w:val="-2"/>
              </w:rPr>
              <w:instrText xml:space="preserve"> FORMCHECKBOX </w:instrText>
            </w:r>
            <w:r w:rsidR="003C709B">
              <w:rPr>
                <w:rFonts w:ascii="Arial" w:hAnsi="Arial" w:cs="Arial"/>
                <w:spacing w:val="-2"/>
              </w:rPr>
            </w:r>
            <w:r w:rsidR="003C709B">
              <w:rPr>
                <w:rFonts w:ascii="Arial" w:hAnsi="Arial" w:cs="Arial"/>
                <w:spacing w:val="-2"/>
              </w:rPr>
              <w:fldChar w:fldCharType="separate"/>
            </w:r>
            <w:r w:rsidRPr="009A3EC0">
              <w:rPr>
                <w:rFonts w:ascii="Arial" w:hAnsi="Arial" w:cs="Arial"/>
                <w:spacing w:val="-2"/>
              </w:rPr>
              <w:fldChar w:fldCharType="end"/>
            </w:r>
          </w:p>
        </w:tc>
        <w:tc>
          <w:tcPr>
            <w:tcW w:w="9270" w:type="dxa"/>
            <w:gridSpan w:val="24"/>
            <w:tcBorders>
              <w:top w:val="nil"/>
              <w:left w:val="nil"/>
              <w:bottom w:val="nil"/>
              <w:right w:val="nil"/>
            </w:tcBorders>
          </w:tcPr>
          <w:p w14:paraId="3B5F21B1" w14:textId="4D4581AB" w:rsidR="000A6FFB" w:rsidRPr="009A3EC0" w:rsidRDefault="000A6FFB">
            <w:pPr>
              <w:rPr>
                <w:rFonts w:ascii="Arial" w:hAnsi="Arial" w:cs="Arial"/>
                <w:spacing w:val="-2"/>
              </w:rPr>
            </w:pPr>
            <w:r w:rsidRPr="009A3EC0">
              <w:rPr>
                <w:rFonts w:ascii="Arial" w:hAnsi="Arial" w:cs="Arial"/>
                <w:spacing w:val="-2"/>
              </w:rPr>
              <w:t xml:space="preserve">The </w:t>
            </w:r>
            <w:r w:rsidR="00931B13">
              <w:rPr>
                <w:rFonts w:ascii="Arial" w:hAnsi="Arial" w:cs="Arial"/>
                <w:spacing w:val="-2"/>
              </w:rPr>
              <w:t>l</w:t>
            </w:r>
            <w:r w:rsidRPr="009A3EC0">
              <w:rPr>
                <w:rFonts w:ascii="Arial" w:hAnsi="Arial" w:cs="Arial"/>
                <w:spacing w:val="-2"/>
              </w:rPr>
              <w:t xml:space="preserve">ocal Battering Intervention and Prevention Program that meets the guidelines adopted by the </w:t>
            </w:r>
            <w:r w:rsidR="00C010A4" w:rsidRPr="009A3EC0">
              <w:rPr>
                <w:rFonts w:ascii="Arial" w:hAnsi="Arial" w:cs="Arial"/>
                <w:spacing w:val="-2"/>
              </w:rPr>
              <w:t xml:space="preserve">Community Justice Assistance Division </w:t>
            </w:r>
            <w:r w:rsidRPr="009A3EC0">
              <w:rPr>
                <w:rFonts w:ascii="Arial" w:hAnsi="Arial" w:cs="Arial"/>
                <w:spacing w:val="-2"/>
              </w:rPr>
              <w:t>of the Texas Department of Criminal Justice:</w:t>
            </w:r>
          </w:p>
        </w:tc>
      </w:tr>
      <w:tr w:rsidR="000A6FFB" w:rsidRPr="009A3EC0" w14:paraId="4A51C028" w14:textId="77777777" w:rsidTr="002D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46EAB40E" w14:textId="77777777" w:rsidR="000A6FFB" w:rsidRPr="009A3EC0" w:rsidRDefault="000A6FFB" w:rsidP="00A9130F">
            <w:pPr>
              <w:jc w:val="both"/>
              <w:rPr>
                <w:rFonts w:ascii="Arial" w:hAnsi="Arial" w:cs="Arial"/>
              </w:rPr>
            </w:pPr>
          </w:p>
        </w:tc>
        <w:tc>
          <w:tcPr>
            <w:tcW w:w="469" w:type="dxa"/>
            <w:gridSpan w:val="2"/>
            <w:tcBorders>
              <w:top w:val="nil"/>
              <w:left w:val="nil"/>
              <w:bottom w:val="nil"/>
              <w:right w:val="nil"/>
            </w:tcBorders>
          </w:tcPr>
          <w:p w14:paraId="350A514E" w14:textId="77777777" w:rsidR="000A6FFB" w:rsidRPr="009A3EC0" w:rsidRDefault="000A6FFB" w:rsidP="00A9130F">
            <w:pPr>
              <w:jc w:val="both"/>
              <w:rPr>
                <w:rFonts w:ascii="Arial" w:hAnsi="Arial" w:cs="Arial"/>
              </w:rPr>
            </w:pPr>
          </w:p>
        </w:tc>
        <w:tc>
          <w:tcPr>
            <w:tcW w:w="528" w:type="dxa"/>
            <w:gridSpan w:val="3"/>
            <w:tcBorders>
              <w:top w:val="nil"/>
              <w:left w:val="nil"/>
              <w:bottom w:val="nil"/>
              <w:right w:val="nil"/>
            </w:tcBorders>
          </w:tcPr>
          <w:p w14:paraId="0C6D83B9" w14:textId="77777777" w:rsidR="000A6FFB" w:rsidRPr="009A3EC0" w:rsidRDefault="000A6FFB" w:rsidP="00A9130F">
            <w:pPr>
              <w:jc w:val="both"/>
              <w:rPr>
                <w:rFonts w:ascii="Arial" w:hAnsi="Arial" w:cs="Arial"/>
                <w:spacing w:val="-2"/>
              </w:rPr>
            </w:pPr>
          </w:p>
        </w:tc>
        <w:tc>
          <w:tcPr>
            <w:tcW w:w="7200" w:type="dxa"/>
            <w:gridSpan w:val="21"/>
            <w:tcBorders>
              <w:top w:val="nil"/>
              <w:left w:val="nil"/>
              <w:bottom w:val="single" w:sz="6" w:space="0" w:color="auto"/>
              <w:right w:val="nil"/>
            </w:tcBorders>
          </w:tcPr>
          <w:p w14:paraId="4B93FAC0" w14:textId="446AB797" w:rsidR="000A6FFB" w:rsidRPr="009A3EC0" w:rsidRDefault="00404B9D" w:rsidP="00A9130F">
            <w:pPr>
              <w:jc w:val="both"/>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r w:rsidR="00564A17">
              <w:rPr>
                <w:rFonts w:ascii="Arial" w:hAnsi="Arial" w:cs="Arial"/>
              </w:rPr>
              <w:t>.</w:t>
            </w:r>
          </w:p>
        </w:tc>
        <w:tc>
          <w:tcPr>
            <w:tcW w:w="2070" w:type="dxa"/>
            <w:gridSpan w:val="3"/>
            <w:tcBorders>
              <w:top w:val="nil"/>
              <w:left w:val="nil"/>
              <w:bottom w:val="nil"/>
              <w:right w:val="nil"/>
            </w:tcBorders>
          </w:tcPr>
          <w:p w14:paraId="67DDFD78" w14:textId="1B365A9E" w:rsidR="000A6FFB" w:rsidRPr="009A3EC0" w:rsidRDefault="000A6FFB" w:rsidP="00A9130F">
            <w:pPr>
              <w:jc w:val="both"/>
              <w:rPr>
                <w:rFonts w:ascii="Arial" w:hAnsi="Arial" w:cs="Arial"/>
                <w:spacing w:val="-2"/>
              </w:rPr>
            </w:pPr>
            <w:r w:rsidRPr="009A3EC0">
              <w:rPr>
                <w:rFonts w:ascii="Arial" w:hAnsi="Arial" w:cs="Arial"/>
                <w:spacing w:val="-2"/>
              </w:rPr>
              <w:t>The Respondent is</w:t>
            </w:r>
          </w:p>
        </w:tc>
      </w:tr>
      <w:tr w:rsidR="000A6FFB" w:rsidRPr="000A6FFB" w14:paraId="3682C9CF" w14:textId="77777777" w:rsidTr="00404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3D459706" w14:textId="77777777" w:rsidR="000A6FFB" w:rsidRPr="000A6FFB" w:rsidRDefault="000A6FFB" w:rsidP="00A9130F">
            <w:pPr>
              <w:jc w:val="both"/>
              <w:rPr>
                <w:rFonts w:ascii="Arial" w:hAnsi="Arial" w:cs="Arial"/>
                <w:sz w:val="4"/>
                <w:szCs w:val="4"/>
              </w:rPr>
            </w:pPr>
          </w:p>
        </w:tc>
        <w:tc>
          <w:tcPr>
            <w:tcW w:w="469" w:type="dxa"/>
            <w:gridSpan w:val="2"/>
            <w:tcBorders>
              <w:top w:val="nil"/>
              <w:left w:val="nil"/>
              <w:bottom w:val="nil"/>
              <w:right w:val="nil"/>
            </w:tcBorders>
          </w:tcPr>
          <w:p w14:paraId="31BF8883" w14:textId="77777777" w:rsidR="000A6FFB" w:rsidRPr="000A6FFB" w:rsidRDefault="000A6FFB" w:rsidP="00A9130F">
            <w:pPr>
              <w:jc w:val="both"/>
              <w:rPr>
                <w:rFonts w:ascii="Arial" w:hAnsi="Arial" w:cs="Arial"/>
                <w:sz w:val="4"/>
                <w:szCs w:val="4"/>
              </w:rPr>
            </w:pPr>
          </w:p>
        </w:tc>
        <w:tc>
          <w:tcPr>
            <w:tcW w:w="528" w:type="dxa"/>
            <w:gridSpan w:val="3"/>
            <w:tcBorders>
              <w:top w:val="nil"/>
              <w:left w:val="nil"/>
              <w:bottom w:val="nil"/>
              <w:right w:val="nil"/>
            </w:tcBorders>
          </w:tcPr>
          <w:p w14:paraId="40EB95E3" w14:textId="77777777" w:rsidR="000A6FFB" w:rsidRPr="000A6FFB" w:rsidRDefault="000A6FFB" w:rsidP="00A9130F">
            <w:pPr>
              <w:jc w:val="both"/>
              <w:rPr>
                <w:rFonts w:ascii="Arial" w:hAnsi="Arial" w:cs="Arial"/>
                <w:spacing w:val="-2"/>
                <w:sz w:val="4"/>
                <w:szCs w:val="4"/>
              </w:rPr>
            </w:pPr>
          </w:p>
        </w:tc>
        <w:tc>
          <w:tcPr>
            <w:tcW w:w="7200" w:type="dxa"/>
            <w:gridSpan w:val="21"/>
            <w:tcBorders>
              <w:top w:val="single" w:sz="6" w:space="0" w:color="auto"/>
              <w:left w:val="nil"/>
              <w:bottom w:val="nil"/>
              <w:right w:val="nil"/>
            </w:tcBorders>
          </w:tcPr>
          <w:p w14:paraId="2A886172" w14:textId="77777777" w:rsidR="000A6FFB" w:rsidRPr="000A6FFB" w:rsidRDefault="000A6FFB" w:rsidP="00A9130F">
            <w:pPr>
              <w:jc w:val="both"/>
              <w:rPr>
                <w:rFonts w:ascii="Arial" w:hAnsi="Arial" w:cs="Arial"/>
                <w:spacing w:val="-2"/>
                <w:sz w:val="4"/>
                <w:szCs w:val="4"/>
              </w:rPr>
            </w:pPr>
          </w:p>
        </w:tc>
        <w:tc>
          <w:tcPr>
            <w:tcW w:w="2070" w:type="dxa"/>
            <w:gridSpan w:val="3"/>
            <w:tcBorders>
              <w:top w:val="nil"/>
              <w:left w:val="nil"/>
              <w:bottom w:val="nil"/>
              <w:right w:val="nil"/>
            </w:tcBorders>
          </w:tcPr>
          <w:p w14:paraId="1BE4E06F" w14:textId="0B933C99" w:rsidR="000A6FFB" w:rsidRPr="000A6FFB" w:rsidRDefault="000A6FFB" w:rsidP="00A9130F">
            <w:pPr>
              <w:jc w:val="both"/>
              <w:rPr>
                <w:rFonts w:ascii="Arial" w:hAnsi="Arial" w:cs="Arial"/>
                <w:spacing w:val="-2"/>
                <w:sz w:val="4"/>
                <w:szCs w:val="4"/>
              </w:rPr>
            </w:pPr>
          </w:p>
        </w:tc>
      </w:tr>
      <w:tr w:rsidR="000A6FFB" w:rsidRPr="009A3EC0" w14:paraId="15E06C3D" w14:textId="77777777" w:rsidTr="00C0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192A4B3C" w14:textId="77777777" w:rsidR="000A6FFB" w:rsidRPr="009A3EC0" w:rsidRDefault="000A6FFB" w:rsidP="00C0499C">
            <w:pPr>
              <w:jc w:val="both"/>
              <w:rPr>
                <w:rFonts w:ascii="Arial" w:hAnsi="Arial" w:cs="Arial"/>
              </w:rPr>
            </w:pPr>
          </w:p>
        </w:tc>
        <w:tc>
          <w:tcPr>
            <w:tcW w:w="469" w:type="dxa"/>
            <w:gridSpan w:val="2"/>
            <w:tcBorders>
              <w:top w:val="nil"/>
              <w:left w:val="nil"/>
              <w:bottom w:val="nil"/>
              <w:right w:val="nil"/>
            </w:tcBorders>
          </w:tcPr>
          <w:p w14:paraId="069505EE" w14:textId="77777777" w:rsidR="000A6FFB" w:rsidRPr="009A3EC0" w:rsidRDefault="000A6FFB" w:rsidP="00C0499C">
            <w:pPr>
              <w:jc w:val="both"/>
              <w:rPr>
                <w:rFonts w:ascii="Arial" w:hAnsi="Arial" w:cs="Arial"/>
              </w:rPr>
            </w:pPr>
          </w:p>
        </w:tc>
        <w:tc>
          <w:tcPr>
            <w:tcW w:w="528" w:type="dxa"/>
            <w:gridSpan w:val="3"/>
            <w:tcBorders>
              <w:top w:val="nil"/>
              <w:left w:val="nil"/>
              <w:bottom w:val="nil"/>
              <w:right w:val="nil"/>
            </w:tcBorders>
          </w:tcPr>
          <w:p w14:paraId="28D5679F" w14:textId="77777777" w:rsidR="000A6FFB" w:rsidRPr="009A3EC0" w:rsidRDefault="000A6FFB" w:rsidP="00C0499C">
            <w:pPr>
              <w:jc w:val="both"/>
              <w:rPr>
                <w:rFonts w:ascii="Arial" w:hAnsi="Arial" w:cs="Arial"/>
                <w:spacing w:val="-2"/>
              </w:rPr>
            </w:pPr>
          </w:p>
        </w:tc>
        <w:tc>
          <w:tcPr>
            <w:tcW w:w="9270" w:type="dxa"/>
            <w:gridSpan w:val="24"/>
            <w:tcBorders>
              <w:top w:val="nil"/>
              <w:left w:val="nil"/>
              <w:bottom w:val="nil"/>
              <w:right w:val="nil"/>
            </w:tcBorders>
          </w:tcPr>
          <w:p w14:paraId="1E1139BB" w14:textId="534F455D" w:rsidR="000A6FFB" w:rsidRPr="00867C26" w:rsidRDefault="00404B9D" w:rsidP="00C0499C">
            <w:pPr>
              <w:jc w:val="both"/>
              <w:rPr>
                <w:rFonts w:ascii="Arial" w:hAnsi="Arial" w:cs="Arial"/>
                <w:spacing w:val="2"/>
                <w:kern w:val="22"/>
              </w:rPr>
            </w:pPr>
            <w:r w:rsidRPr="00867C26">
              <w:rPr>
                <w:rFonts w:ascii="Arial" w:hAnsi="Arial" w:cs="Arial"/>
                <w:spacing w:val="2"/>
                <w:kern w:val="22"/>
              </w:rPr>
              <w:t>ordered to comply with any recommendation or referral for additional or alternate counseling</w:t>
            </w:r>
          </w:p>
        </w:tc>
      </w:tr>
      <w:tr w:rsidR="00F4363D" w:rsidRPr="009A3EC0" w14:paraId="6C250C3F" w14:textId="77777777" w:rsidTr="002D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62624BB8" w14:textId="77777777" w:rsidR="00F4363D" w:rsidRPr="009A3EC0" w:rsidRDefault="00F4363D" w:rsidP="00A9130F">
            <w:pPr>
              <w:jc w:val="both"/>
              <w:rPr>
                <w:rFonts w:ascii="Arial" w:hAnsi="Arial" w:cs="Arial"/>
              </w:rPr>
            </w:pPr>
          </w:p>
        </w:tc>
        <w:tc>
          <w:tcPr>
            <w:tcW w:w="469" w:type="dxa"/>
            <w:gridSpan w:val="2"/>
            <w:tcBorders>
              <w:top w:val="nil"/>
              <w:left w:val="nil"/>
              <w:bottom w:val="nil"/>
              <w:right w:val="nil"/>
            </w:tcBorders>
          </w:tcPr>
          <w:p w14:paraId="6FFFB3EC" w14:textId="77777777" w:rsidR="00F4363D" w:rsidRPr="009A3EC0" w:rsidRDefault="00F4363D" w:rsidP="00A9130F">
            <w:pPr>
              <w:jc w:val="both"/>
              <w:rPr>
                <w:rFonts w:ascii="Arial" w:hAnsi="Arial" w:cs="Arial"/>
              </w:rPr>
            </w:pPr>
          </w:p>
        </w:tc>
        <w:tc>
          <w:tcPr>
            <w:tcW w:w="528" w:type="dxa"/>
            <w:gridSpan w:val="3"/>
            <w:tcBorders>
              <w:top w:val="nil"/>
              <w:left w:val="nil"/>
              <w:bottom w:val="nil"/>
              <w:right w:val="nil"/>
            </w:tcBorders>
          </w:tcPr>
          <w:p w14:paraId="69371D5C" w14:textId="77777777" w:rsidR="00F4363D" w:rsidRPr="009A3EC0" w:rsidRDefault="00F4363D" w:rsidP="00A9130F">
            <w:pPr>
              <w:jc w:val="both"/>
              <w:rPr>
                <w:rFonts w:ascii="Arial" w:hAnsi="Arial" w:cs="Arial"/>
                <w:spacing w:val="-2"/>
              </w:rPr>
            </w:pPr>
          </w:p>
        </w:tc>
        <w:tc>
          <w:tcPr>
            <w:tcW w:w="810" w:type="dxa"/>
            <w:gridSpan w:val="3"/>
            <w:tcBorders>
              <w:top w:val="nil"/>
              <w:left w:val="nil"/>
              <w:bottom w:val="nil"/>
              <w:right w:val="nil"/>
            </w:tcBorders>
          </w:tcPr>
          <w:p w14:paraId="40861FB7" w14:textId="77777777" w:rsidR="00F4363D" w:rsidRPr="009A3EC0" w:rsidRDefault="00F4363D" w:rsidP="00A9130F">
            <w:pPr>
              <w:jc w:val="both"/>
              <w:rPr>
                <w:rFonts w:ascii="Arial" w:hAnsi="Arial" w:cs="Arial"/>
                <w:spacing w:val="-2"/>
              </w:rPr>
            </w:pPr>
            <w:r w:rsidRPr="009A3EC0">
              <w:rPr>
                <w:rFonts w:ascii="Arial" w:hAnsi="Arial" w:cs="Arial"/>
                <w:spacing w:val="-2"/>
              </w:rPr>
              <w:t>within</w:t>
            </w:r>
          </w:p>
        </w:tc>
        <w:tc>
          <w:tcPr>
            <w:tcW w:w="990" w:type="dxa"/>
            <w:gridSpan w:val="4"/>
            <w:tcBorders>
              <w:top w:val="nil"/>
              <w:left w:val="nil"/>
              <w:bottom w:val="single" w:sz="6" w:space="0" w:color="auto"/>
              <w:right w:val="nil"/>
            </w:tcBorders>
          </w:tcPr>
          <w:p w14:paraId="747B8C2A" w14:textId="0E5534F7" w:rsidR="00F4363D" w:rsidRPr="009A3EC0" w:rsidRDefault="00F4363D" w:rsidP="00785FFC">
            <w:pPr>
              <w:jc w:val="center"/>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c>
          <w:tcPr>
            <w:tcW w:w="7470" w:type="dxa"/>
            <w:gridSpan w:val="17"/>
            <w:tcBorders>
              <w:top w:val="nil"/>
              <w:left w:val="nil"/>
              <w:bottom w:val="nil"/>
              <w:right w:val="nil"/>
            </w:tcBorders>
          </w:tcPr>
          <w:p w14:paraId="3FA65C05" w14:textId="2324D528" w:rsidR="00F4363D" w:rsidRPr="00867C26" w:rsidRDefault="00F4363D" w:rsidP="00A9130F">
            <w:pPr>
              <w:jc w:val="both"/>
              <w:rPr>
                <w:rFonts w:ascii="Arial" w:hAnsi="Arial" w:cs="Arial"/>
                <w:spacing w:val="2"/>
                <w:kern w:val="22"/>
              </w:rPr>
            </w:pPr>
            <w:r w:rsidRPr="00867C26">
              <w:rPr>
                <w:rFonts w:ascii="Arial" w:hAnsi="Arial" w:cs="Arial"/>
                <w:spacing w:val="2"/>
                <w:kern w:val="22"/>
              </w:rPr>
              <w:t>days of the recommendation. The Respondent is further ordered to sign a</w:t>
            </w:r>
          </w:p>
        </w:tc>
      </w:tr>
      <w:tr w:rsidR="00F4363D" w:rsidRPr="00F4363D" w14:paraId="468113A3" w14:textId="77777777" w:rsidTr="00F43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3CAB6142" w14:textId="77777777" w:rsidR="00F4363D" w:rsidRPr="00F4363D" w:rsidRDefault="00F4363D" w:rsidP="00A9130F">
            <w:pPr>
              <w:jc w:val="both"/>
              <w:rPr>
                <w:rFonts w:ascii="Arial" w:hAnsi="Arial" w:cs="Arial"/>
                <w:sz w:val="4"/>
                <w:szCs w:val="4"/>
              </w:rPr>
            </w:pPr>
          </w:p>
        </w:tc>
        <w:tc>
          <w:tcPr>
            <w:tcW w:w="469" w:type="dxa"/>
            <w:gridSpan w:val="2"/>
            <w:tcBorders>
              <w:top w:val="nil"/>
              <w:left w:val="nil"/>
              <w:bottom w:val="nil"/>
              <w:right w:val="nil"/>
            </w:tcBorders>
          </w:tcPr>
          <w:p w14:paraId="15BEF174" w14:textId="77777777" w:rsidR="00F4363D" w:rsidRPr="00F4363D" w:rsidRDefault="00F4363D" w:rsidP="00A9130F">
            <w:pPr>
              <w:jc w:val="both"/>
              <w:rPr>
                <w:rFonts w:ascii="Arial" w:hAnsi="Arial" w:cs="Arial"/>
                <w:sz w:val="4"/>
                <w:szCs w:val="4"/>
              </w:rPr>
            </w:pPr>
          </w:p>
        </w:tc>
        <w:tc>
          <w:tcPr>
            <w:tcW w:w="528" w:type="dxa"/>
            <w:gridSpan w:val="3"/>
            <w:tcBorders>
              <w:top w:val="nil"/>
              <w:left w:val="nil"/>
              <w:bottom w:val="nil"/>
              <w:right w:val="nil"/>
            </w:tcBorders>
          </w:tcPr>
          <w:p w14:paraId="4194C908" w14:textId="77777777" w:rsidR="00F4363D" w:rsidRPr="00F4363D" w:rsidRDefault="00F4363D" w:rsidP="00A9130F">
            <w:pPr>
              <w:jc w:val="both"/>
              <w:rPr>
                <w:rFonts w:ascii="Arial" w:hAnsi="Arial" w:cs="Arial"/>
                <w:spacing w:val="-2"/>
                <w:sz w:val="4"/>
                <w:szCs w:val="4"/>
              </w:rPr>
            </w:pPr>
          </w:p>
        </w:tc>
        <w:tc>
          <w:tcPr>
            <w:tcW w:w="810" w:type="dxa"/>
            <w:gridSpan w:val="3"/>
            <w:tcBorders>
              <w:top w:val="nil"/>
              <w:left w:val="nil"/>
              <w:bottom w:val="nil"/>
              <w:right w:val="nil"/>
            </w:tcBorders>
          </w:tcPr>
          <w:p w14:paraId="3CECE8B5" w14:textId="77777777" w:rsidR="00F4363D" w:rsidRPr="00F4363D" w:rsidRDefault="00F4363D" w:rsidP="00A9130F">
            <w:pPr>
              <w:jc w:val="both"/>
              <w:rPr>
                <w:rFonts w:ascii="Arial" w:hAnsi="Arial" w:cs="Arial"/>
                <w:spacing w:val="-2"/>
                <w:sz w:val="4"/>
                <w:szCs w:val="4"/>
              </w:rPr>
            </w:pPr>
          </w:p>
        </w:tc>
        <w:tc>
          <w:tcPr>
            <w:tcW w:w="990" w:type="dxa"/>
            <w:gridSpan w:val="4"/>
            <w:tcBorders>
              <w:top w:val="single" w:sz="6" w:space="0" w:color="auto"/>
              <w:left w:val="nil"/>
              <w:bottom w:val="nil"/>
              <w:right w:val="nil"/>
            </w:tcBorders>
          </w:tcPr>
          <w:p w14:paraId="67A837A0" w14:textId="77777777" w:rsidR="00F4363D" w:rsidRPr="00F4363D" w:rsidRDefault="00F4363D" w:rsidP="00A9130F">
            <w:pPr>
              <w:jc w:val="both"/>
              <w:rPr>
                <w:rFonts w:ascii="Arial" w:hAnsi="Arial" w:cs="Arial"/>
                <w:spacing w:val="-2"/>
                <w:sz w:val="4"/>
                <w:szCs w:val="4"/>
              </w:rPr>
            </w:pPr>
          </w:p>
        </w:tc>
        <w:tc>
          <w:tcPr>
            <w:tcW w:w="7470" w:type="dxa"/>
            <w:gridSpan w:val="17"/>
            <w:tcBorders>
              <w:top w:val="nil"/>
              <w:left w:val="nil"/>
              <w:bottom w:val="nil"/>
              <w:right w:val="nil"/>
            </w:tcBorders>
          </w:tcPr>
          <w:p w14:paraId="5941A5C3" w14:textId="17734A0F" w:rsidR="00F4363D" w:rsidRPr="00F4363D" w:rsidRDefault="00F4363D" w:rsidP="00A9130F">
            <w:pPr>
              <w:jc w:val="both"/>
              <w:rPr>
                <w:rFonts w:ascii="Arial" w:hAnsi="Arial" w:cs="Arial"/>
                <w:spacing w:val="-2"/>
                <w:sz w:val="4"/>
                <w:szCs w:val="4"/>
              </w:rPr>
            </w:pPr>
          </w:p>
        </w:tc>
      </w:tr>
      <w:tr w:rsidR="00F4363D" w:rsidRPr="009A3EC0" w14:paraId="79491802" w14:textId="77777777" w:rsidTr="000A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42FA73A4" w14:textId="77777777" w:rsidR="00F4363D" w:rsidRPr="009A3EC0" w:rsidRDefault="00F4363D" w:rsidP="00A9130F">
            <w:pPr>
              <w:jc w:val="both"/>
              <w:rPr>
                <w:rFonts w:ascii="Arial" w:hAnsi="Arial" w:cs="Arial"/>
              </w:rPr>
            </w:pPr>
          </w:p>
        </w:tc>
        <w:tc>
          <w:tcPr>
            <w:tcW w:w="469" w:type="dxa"/>
            <w:gridSpan w:val="2"/>
            <w:tcBorders>
              <w:top w:val="nil"/>
              <w:left w:val="nil"/>
              <w:bottom w:val="nil"/>
              <w:right w:val="nil"/>
            </w:tcBorders>
          </w:tcPr>
          <w:p w14:paraId="1D332210" w14:textId="77777777" w:rsidR="00F4363D" w:rsidRPr="009A3EC0" w:rsidRDefault="00F4363D" w:rsidP="00A9130F">
            <w:pPr>
              <w:jc w:val="both"/>
              <w:rPr>
                <w:rFonts w:ascii="Arial" w:hAnsi="Arial" w:cs="Arial"/>
              </w:rPr>
            </w:pPr>
          </w:p>
        </w:tc>
        <w:tc>
          <w:tcPr>
            <w:tcW w:w="528" w:type="dxa"/>
            <w:gridSpan w:val="3"/>
            <w:tcBorders>
              <w:top w:val="nil"/>
              <w:left w:val="nil"/>
              <w:bottom w:val="nil"/>
              <w:right w:val="nil"/>
            </w:tcBorders>
          </w:tcPr>
          <w:p w14:paraId="4DAE7E3A" w14:textId="77777777" w:rsidR="00F4363D" w:rsidRPr="009A3EC0" w:rsidRDefault="00F4363D" w:rsidP="00A9130F">
            <w:pPr>
              <w:jc w:val="both"/>
              <w:rPr>
                <w:rFonts w:ascii="Arial" w:hAnsi="Arial" w:cs="Arial"/>
                <w:spacing w:val="-2"/>
              </w:rPr>
            </w:pPr>
          </w:p>
        </w:tc>
        <w:tc>
          <w:tcPr>
            <w:tcW w:w="9270" w:type="dxa"/>
            <w:gridSpan w:val="24"/>
            <w:tcBorders>
              <w:top w:val="nil"/>
              <w:left w:val="nil"/>
              <w:bottom w:val="nil"/>
              <w:right w:val="nil"/>
            </w:tcBorders>
          </w:tcPr>
          <w:p w14:paraId="3A2D5CAC" w14:textId="77732C56" w:rsidR="00F4363D" w:rsidRPr="009A3EC0" w:rsidRDefault="00F4363D" w:rsidP="00A9130F">
            <w:pPr>
              <w:jc w:val="both"/>
              <w:rPr>
                <w:rFonts w:ascii="Arial" w:hAnsi="Arial" w:cs="Arial"/>
                <w:spacing w:val="-2"/>
              </w:rPr>
            </w:pPr>
            <w:r w:rsidRPr="009A3EC0">
              <w:rPr>
                <w:rFonts w:ascii="Arial" w:hAnsi="Arial" w:cs="Arial"/>
                <w:spacing w:val="-2"/>
              </w:rPr>
              <w:t>waiver for release</w:t>
            </w:r>
            <w:r>
              <w:rPr>
                <w:rFonts w:ascii="Arial" w:hAnsi="Arial" w:cs="Arial"/>
                <w:spacing w:val="-2"/>
              </w:rPr>
              <w:t xml:space="preserve"> </w:t>
            </w:r>
            <w:r w:rsidRPr="009A3EC0">
              <w:rPr>
                <w:rFonts w:ascii="Arial" w:hAnsi="Arial" w:cs="Arial"/>
                <w:spacing w:val="-2"/>
              </w:rPr>
              <w:t xml:space="preserve">of information upon enrollment so that participation in the program may be monitored by the Applicant and/or the Court. If applicable, the Respondent must follow these </w:t>
            </w:r>
            <w:r w:rsidRPr="00914C1E">
              <w:rPr>
                <w:rFonts w:ascii="Arial" w:hAnsi="Arial" w:cs="Arial"/>
              </w:rPr>
              <w:t xml:space="preserve">instructions with respect to notifying the Court of </w:t>
            </w:r>
            <w:r w:rsidR="00562066">
              <w:rPr>
                <w:rFonts w:ascii="Arial" w:hAnsi="Arial" w:cs="Arial"/>
              </w:rPr>
              <w:t xml:space="preserve">the </w:t>
            </w:r>
            <w:r w:rsidRPr="00914C1E">
              <w:rPr>
                <w:rFonts w:ascii="Arial" w:hAnsi="Arial" w:cs="Arial"/>
              </w:rPr>
              <w:t>Respondent’s completion of the program</w:t>
            </w:r>
            <w:r w:rsidR="00B61165">
              <w:rPr>
                <w:rFonts w:ascii="Arial" w:hAnsi="Arial" w:cs="Arial"/>
              </w:rPr>
              <w:t>:</w:t>
            </w:r>
            <w:r w:rsidRPr="00914C1E">
              <w:rPr>
                <w:rFonts w:ascii="Arial" w:hAnsi="Arial" w:cs="Arial"/>
              </w:rPr>
              <w:t xml:space="preserve"> </w:t>
            </w:r>
          </w:p>
        </w:tc>
      </w:tr>
      <w:tr w:rsidR="00B52454" w:rsidRPr="00B52454" w14:paraId="4B15A812" w14:textId="77777777" w:rsidTr="005E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24581F5D" w14:textId="77777777" w:rsidR="00B52454" w:rsidRPr="00B52454" w:rsidRDefault="00B52454" w:rsidP="00A9130F">
            <w:pPr>
              <w:jc w:val="both"/>
              <w:rPr>
                <w:rFonts w:ascii="Arial" w:hAnsi="Arial" w:cs="Arial"/>
                <w:sz w:val="4"/>
                <w:szCs w:val="4"/>
              </w:rPr>
            </w:pPr>
          </w:p>
        </w:tc>
        <w:tc>
          <w:tcPr>
            <w:tcW w:w="469" w:type="dxa"/>
            <w:gridSpan w:val="2"/>
            <w:tcBorders>
              <w:top w:val="nil"/>
              <w:left w:val="nil"/>
              <w:bottom w:val="nil"/>
              <w:right w:val="nil"/>
            </w:tcBorders>
          </w:tcPr>
          <w:p w14:paraId="63B805BB" w14:textId="77777777" w:rsidR="00B52454" w:rsidRPr="00B52454" w:rsidRDefault="00B52454" w:rsidP="00A9130F">
            <w:pPr>
              <w:jc w:val="both"/>
              <w:rPr>
                <w:rFonts w:ascii="Arial" w:hAnsi="Arial" w:cs="Arial"/>
                <w:sz w:val="4"/>
                <w:szCs w:val="4"/>
              </w:rPr>
            </w:pPr>
          </w:p>
        </w:tc>
        <w:tc>
          <w:tcPr>
            <w:tcW w:w="528" w:type="dxa"/>
            <w:gridSpan w:val="3"/>
            <w:tcBorders>
              <w:top w:val="nil"/>
              <w:left w:val="nil"/>
              <w:bottom w:val="nil"/>
              <w:right w:val="nil"/>
            </w:tcBorders>
          </w:tcPr>
          <w:p w14:paraId="25C0B3B2" w14:textId="77777777" w:rsidR="00B52454" w:rsidRPr="00B52454" w:rsidRDefault="00B52454" w:rsidP="00A9130F">
            <w:pPr>
              <w:jc w:val="both"/>
              <w:rPr>
                <w:rFonts w:ascii="Arial" w:hAnsi="Arial" w:cs="Arial"/>
                <w:spacing w:val="-2"/>
                <w:sz w:val="4"/>
                <w:szCs w:val="4"/>
              </w:rPr>
            </w:pPr>
          </w:p>
        </w:tc>
        <w:tc>
          <w:tcPr>
            <w:tcW w:w="9270" w:type="dxa"/>
            <w:gridSpan w:val="24"/>
            <w:tcBorders>
              <w:top w:val="nil"/>
              <w:left w:val="nil"/>
              <w:bottom w:val="nil"/>
              <w:right w:val="nil"/>
            </w:tcBorders>
          </w:tcPr>
          <w:p w14:paraId="6CBA888E" w14:textId="77777777" w:rsidR="00B52454" w:rsidRPr="00B52454" w:rsidRDefault="00B52454" w:rsidP="00A9130F">
            <w:pPr>
              <w:jc w:val="both"/>
              <w:rPr>
                <w:rFonts w:ascii="Arial" w:hAnsi="Arial" w:cs="Arial"/>
                <w:spacing w:val="-2"/>
                <w:sz w:val="4"/>
                <w:szCs w:val="4"/>
              </w:rPr>
            </w:pPr>
          </w:p>
        </w:tc>
      </w:tr>
      <w:tr w:rsidR="00A93E2E" w:rsidRPr="007B6EDC" w14:paraId="1D5661F2" w14:textId="77777777" w:rsidTr="005E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1E49D322" w14:textId="77777777" w:rsidR="00A93E2E" w:rsidRPr="007B6EDC" w:rsidRDefault="00A93E2E">
            <w:pPr>
              <w:jc w:val="both"/>
              <w:rPr>
                <w:rFonts w:ascii="Arial" w:hAnsi="Arial" w:cs="Arial"/>
              </w:rPr>
            </w:pPr>
          </w:p>
        </w:tc>
        <w:tc>
          <w:tcPr>
            <w:tcW w:w="469" w:type="dxa"/>
            <w:gridSpan w:val="2"/>
            <w:tcBorders>
              <w:top w:val="nil"/>
              <w:left w:val="nil"/>
              <w:bottom w:val="nil"/>
              <w:right w:val="nil"/>
            </w:tcBorders>
          </w:tcPr>
          <w:p w14:paraId="1135936D" w14:textId="77777777" w:rsidR="00A93E2E" w:rsidRPr="007B6EDC" w:rsidRDefault="00A93E2E">
            <w:pPr>
              <w:jc w:val="both"/>
              <w:rPr>
                <w:rFonts w:ascii="Arial" w:hAnsi="Arial" w:cs="Arial"/>
              </w:rPr>
            </w:pPr>
          </w:p>
        </w:tc>
        <w:tc>
          <w:tcPr>
            <w:tcW w:w="528" w:type="dxa"/>
            <w:gridSpan w:val="3"/>
            <w:tcBorders>
              <w:top w:val="nil"/>
              <w:left w:val="nil"/>
              <w:bottom w:val="nil"/>
              <w:right w:val="nil"/>
            </w:tcBorders>
          </w:tcPr>
          <w:p w14:paraId="4F65686E" w14:textId="77777777" w:rsidR="00A93E2E" w:rsidRPr="007B6EDC" w:rsidRDefault="00A93E2E">
            <w:pPr>
              <w:jc w:val="both"/>
              <w:rPr>
                <w:rFonts w:ascii="Arial" w:hAnsi="Arial" w:cs="Arial"/>
                <w:spacing w:val="-2"/>
              </w:rPr>
            </w:pPr>
          </w:p>
        </w:tc>
        <w:tc>
          <w:tcPr>
            <w:tcW w:w="9270" w:type="dxa"/>
            <w:gridSpan w:val="24"/>
            <w:tcBorders>
              <w:top w:val="nil"/>
              <w:left w:val="nil"/>
              <w:bottom w:val="single" w:sz="4" w:space="0" w:color="000000"/>
              <w:right w:val="nil"/>
            </w:tcBorders>
          </w:tcPr>
          <w:p w14:paraId="006427C5" w14:textId="7F9051E9" w:rsidR="00A93E2E" w:rsidRPr="007B6EDC" w:rsidRDefault="005E035B">
            <w:pPr>
              <w:jc w:val="both"/>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A93E2E" w:rsidRPr="00B52454" w14:paraId="50557CBD" w14:textId="77777777" w:rsidTr="005E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15F84F4B" w14:textId="77777777" w:rsidR="00A93E2E" w:rsidRPr="00B52454" w:rsidRDefault="00A93E2E">
            <w:pPr>
              <w:jc w:val="both"/>
              <w:rPr>
                <w:rFonts w:ascii="Arial" w:hAnsi="Arial" w:cs="Arial"/>
                <w:sz w:val="4"/>
                <w:szCs w:val="4"/>
              </w:rPr>
            </w:pPr>
          </w:p>
        </w:tc>
        <w:tc>
          <w:tcPr>
            <w:tcW w:w="469" w:type="dxa"/>
            <w:gridSpan w:val="2"/>
            <w:tcBorders>
              <w:top w:val="nil"/>
              <w:left w:val="nil"/>
              <w:bottom w:val="nil"/>
              <w:right w:val="nil"/>
            </w:tcBorders>
          </w:tcPr>
          <w:p w14:paraId="7206B1F5" w14:textId="77777777" w:rsidR="00A93E2E" w:rsidRPr="00B52454" w:rsidRDefault="00A93E2E">
            <w:pPr>
              <w:jc w:val="both"/>
              <w:rPr>
                <w:rFonts w:ascii="Arial" w:hAnsi="Arial" w:cs="Arial"/>
                <w:sz w:val="4"/>
                <w:szCs w:val="4"/>
              </w:rPr>
            </w:pPr>
          </w:p>
        </w:tc>
        <w:tc>
          <w:tcPr>
            <w:tcW w:w="528" w:type="dxa"/>
            <w:gridSpan w:val="3"/>
            <w:tcBorders>
              <w:top w:val="nil"/>
              <w:left w:val="nil"/>
              <w:bottom w:val="nil"/>
              <w:right w:val="nil"/>
            </w:tcBorders>
          </w:tcPr>
          <w:p w14:paraId="05E5E950" w14:textId="77777777" w:rsidR="00A93E2E" w:rsidRPr="00B52454" w:rsidRDefault="00A93E2E">
            <w:pPr>
              <w:jc w:val="both"/>
              <w:rPr>
                <w:rFonts w:ascii="Arial" w:hAnsi="Arial" w:cs="Arial"/>
                <w:spacing w:val="-2"/>
                <w:sz w:val="4"/>
                <w:szCs w:val="4"/>
              </w:rPr>
            </w:pPr>
          </w:p>
        </w:tc>
        <w:tc>
          <w:tcPr>
            <w:tcW w:w="9270" w:type="dxa"/>
            <w:gridSpan w:val="24"/>
            <w:tcBorders>
              <w:top w:val="single" w:sz="4" w:space="0" w:color="000000"/>
              <w:left w:val="nil"/>
              <w:bottom w:val="nil"/>
              <w:right w:val="nil"/>
            </w:tcBorders>
          </w:tcPr>
          <w:p w14:paraId="6034455A" w14:textId="77777777" w:rsidR="00A93E2E" w:rsidRPr="00B52454" w:rsidRDefault="00A93E2E">
            <w:pPr>
              <w:jc w:val="both"/>
              <w:rPr>
                <w:rFonts w:ascii="Arial" w:hAnsi="Arial" w:cs="Arial"/>
                <w:spacing w:val="-2"/>
                <w:sz w:val="4"/>
                <w:szCs w:val="4"/>
              </w:rPr>
            </w:pPr>
          </w:p>
        </w:tc>
      </w:tr>
      <w:tr w:rsidR="007B6EDC" w:rsidRPr="007B6EDC" w14:paraId="0A604940" w14:textId="77777777" w:rsidTr="005E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5F1700E6" w14:textId="77777777" w:rsidR="007B6EDC" w:rsidRPr="007B6EDC" w:rsidRDefault="007B6EDC" w:rsidP="00A9130F">
            <w:pPr>
              <w:jc w:val="both"/>
              <w:rPr>
                <w:rFonts w:ascii="Arial" w:hAnsi="Arial" w:cs="Arial"/>
              </w:rPr>
            </w:pPr>
          </w:p>
        </w:tc>
        <w:tc>
          <w:tcPr>
            <w:tcW w:w="469" w:type="dxa"/>
            <w:gridSpan w:val="2"/>
            <w:tcBorders>
              <w:top w:val="nil"/>
              <w:left w:val="nil"/>
              <w:bottom w:val="nil"/>
              <w:right w:val="nil"/>
            </w:tcBorders>
          </w:tcPr>
          <w:p w14:paraId="108A6E78" w14:textId="77777777" w:rsidR="007B6EDC" w:rsidRPr="007B6EDC" w:rsidRDefault="007B6EDC" w:rsidP="00A9130F">
            <w:pPr>
              <w:jc w:val="both"/>
              <w:rPr>
                <w:rFonts w:ascii="Arial" w:hAnsi="Arial" w:cs="Arial"/>
              </w:rPr>
            </w:pPr>
          </w:p>
        </w:tc>
        <w:tc>
          <w:tcPr>
            <w:tcW w:w="528" w:type="dxa"/>
            <w:gridSpan w:val="3"/>
            <w:tcBorders>
              <w:top w:val="nil"/>
              <w:left w:val="nil"/>
              <w:bottom w:val="nil"/>
              <w:right w:val="nil"/>
            </w:tcBorders>
          </w:tcPr>
          <w:p w14:paraId="29BCAF30" w14:textId="77777777" w:rsidR="007B6EDC" w:rsidRPr="007B6EDC" w:rsidRDefault="007B6EDC" w:rsidP="00A9130F">
            <w:pPr>
              <w:jc w:val="both"/>
              <w:rPr>
                <w:rFonts w:ascii="Arial" w:hAnsi="Arial" w:cs="Arial"/>
                <w:spacing w:val="-2"/>
              </w:rPr>
            </w:pPr>
          </w:p>
        </w:tc>
        <w:tc>
          <w:tcPr>
            <w:tcW w:w="9270" w:type="dxa"/>
            <w:gridSpan w:val="24"/>
            <w:tcBorders>
              <w:top w:val="nil"/>
              <w:left w:val="nil"/>
              <w:bottom w:val="single" w:sz="4" w:space="0" w:color="000000"/>
              <w:right w:val="nil"/>
            </w:tcBorders>
          </w:tcPr>
          <w:p w14:paraId="469983C0" w14:textId="1A6DC399" w:rsidR="007B6EDC" w:rsidRPr="007B6EDC" w:rsidRDefault="005E035B" w:rsidP="00A9130F">
            <w:pPr>
              <w:jc w:val="both"/>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7B6EDC" w:rsidRPr="00B52454" w14:paraId="7810A10E" w14:textId="77777777" w:rsidTr="005E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7DA15672" w14:textId="77777777" w:rsidR="007B6EDC" w:rsidRPr="00B52454" w:rsidRDefault="007B6EDC" w:rsidP="00A9130F">
            <w:pPr>
              <w:jc w:val="both"/>
              <w:rPr>
                <w:rFonts w:ascii="Arial" w:hAnsi="Arial" w:cs="Arial"/>
                <w:sz w:val="4"/>
                <w:szCs w:val="4"/>
              </w:rPr>
            </w:pPr>
          </w:p>
        </w:tc>
        <w:tc>
          <w:tcPr>
            <w:tcW w:w="469" w:type="dxa"/>
            <w:gridSpan w:val="2"/>
            <w:tcBorders>
              <w:top w:val="nil"/>
              <w:left w:val="nil"/>
              <w:bottom w:val="nil"/>
              <w:right w:val="nil"/>
            </w:tcBorders>
          </w:tcPr>
          <w:p w14:paraId="317E3D37" w14:textId="77777777" w:rsidR="007B6EDC" w:rsidRPr="00B52454" w:rsidRDefault="007B6EDC" w:rsidP="00A9130F">
            <w:pPr>
              <w:jc w:val="both"/>
              <w:rPr>
                <w:rFonts w:ascii="Arial" w:hAnsi="Arial" w:cs="Arial"/>
                <w:sz w:val="4"/>
                <w:szCs w:val="4"/>
              </w:rPr>
            </w:pPr>
          </w:p>
        </w:tc>
        <w:tc>
          <w:tcPr>
            <w:tcW w:w="528" w:type="dxa"/>
            <w:gridSpan w:val="3"/>
            <w:tcBorders>
              <w:top w:val="nil"/>
              <w:left w:val="nil"/>
              <w:bottom w:val="nil"/>
              <w:right w:val="nil"/>
            </w:tcBorders>
          </w:tcPr>
          <w:p w14:paraId="52FF2CBD" w14:textId="77777777" w:rsidR="007B6EDC" w:rsidRPr="00B52454" w:rsidRDefault="007B6EDC" w:rsidP="00A9130F">
            <w:pPr>
              <w:jc w:val="both"/>
              <w:rPr>
                <w:rFonts w:ascii="Arial" w:hAnsi="Arial" w:cs="Arial"/>
                <w:spacing w:val="-2"/>
                <w:sz w:val="4"/>
                <w:szCs w:val="4"/>
              </w:rPr>
            </w:pPr>
          </w:p>
        </w:tc>
        <w:tc>
          <w:tcPr>
            <w:tcW w:w="9270" w:type="dxa"/>
            <w:gridSpan w:val="24"/>
            <w:tcBorders>
              <w:top w:val="single" w:sz="4" w:space="0" w:color="000000"/>
              <w:left w:val="nil"/>
              <w:bottom w:val="nil"/>
              <w:right w:val="nil"/>
            </w:tcBorders>
          </w:tcPr>
          <w:p w14:paraId="22642C9F" w14:textId="77777777" w:rsidR="007B6EDC" w:rsidRPr="00B52454" w:rsidRDefault="007B6EDC" w:rsidP="00A9130F">
            <w:pPr>
              <w:jc w:val="both"/>
              <w:rPr>
                <w:rFonts w:ascii="Arial" w:hAnsi="Arial" w:cs="Arial"/>
                <w:spacing w:val="-2"/>
                <w:sz w:val="4"/>
                <w:szCs w:val="4"/>
              </w:rPr>
            </w:pPr>
          </w:p>
        </w:tc>
      </w:tr>
      <w:tr w:rsidR="00F4363D" w:rsidRPr="009A3EC0" w14:paraId="6D2FEB70" w14:textId="77777777" w:rsidTr="000A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635CCEA8" w14:textId="77777777" w:rsidR="00F4363D" w:rsidRPr="009A3EC0" w:rsidRDefault="00F4363D" w:rsidP="00EA70DA">
            <w:pPr>
              <w:rPr>
                <w:rFonts w:ascii="Arial" w:hAnsi="Arial" w:cs="Arial"/>
              </w:rPr>
            </w:pPr>
          </w:p>
        </w:tc>
        <w:tc>
          <w:tcPr>
            <w:tcW w:w="469" w:type="dxa"/>
            <w:gridSpan w:val="2"/>
            <w:tcBorders>
              <w:top w:val="nil"/>
              <w:left w:val="nil"/>
              <w:bottom w:val="nil"/>
              <w:right w:val="nil"/>
            </w:tcBorders>
          </w:tcPr>
          <w:p w14:paraId="7A70EB8E" w14:textId="77777777" w:rsidR="00F4363D" w:rsidRPr="009A3EC0" w:rsidRDefault="00F4363D" w:rsidP="00EA70DA">
            <w:pPr>
              <w:rPr>
                <w:rFonts w:ascii="Arial" w:hAnsi="Arial" w:cs="Arial"/>
              </w:rPr>
            </w:pPr>
          </w:p>
        </w:tc>
        <w:tc>
          <w:tcPr>
            <w:tcW w:w="528" w:type="dxa"/>
            <w:gridSpan w:val="3"/>
            <w:tcBorders>
              <w:top w:val="nil"/>
              <w:left w:val="nil"/>
              <w:bottom w:val="nil"/>
              <w:right w:val="nil"/>
            </w:tcBorders>
          </w:tcPr>
          <w:p w14:paraId="59098F56" w14:textId="5E3399EE" w:rsidR="00F4363D" w:rsidRPr="009A3EC0" w:rsidRDefault="00647646" w:rsidP="00EA70DA">
            <w:pPr>
              <w:rPr>
                <w:rFonts w:ascii="Arial" w:hAnsi="Arial" w:cs="Arial"/>
                <w:spacing w:val="-2"/>
              </w:rPr>
            </w:pPr>
            <w:r w:rsidRPr="009A3EC0">
              <w:rPr>
                <w:rFonts w:ascii="Arial" w:hAnsi="Arial" w:cs="Arial"/>
                <w:spacing w:val="-2"/>
              </w:rPr>
              <w:fldChar w:fldCharType="begin">
                <w:ffData>
                  <w:name w:val=""/>
                  <w:enabled/>
                  <w:calcOnExit w:val="0"/>
                  <w:checkBox>
                    <w:sizeAuto/>
                    <w:default w:val="0"/>
                  </w:checkBox>
                </w:ffData>
              </w:fldChar>
            </w:r>
            <w:r w:rsidRPr="009A3EC0">
              <w:rPr>
                <w:rFonts w:ascii="Arial" w:hAnsi="Arial" w:cs="Arial"/>
                <w:spacing w:val="-2"/>
              </w:rPr>
              <w:instrText xml:space="preserve"> FORMCHECKBOX </w:instrText>
            </w:r>
            <w:r w:rsidR="003C709B">
              <w:rPr>
                <w:rFonts w:ascii="Arial" w:hAnsi="Arial" w:cs="Arial"/>
                <w:spacing w:val="-2"/>
              </w:rPr>
            </w:r>
            <w:r w:rsidR="003C709B">
              <w:rPr>
                <w:rFonts w:ascii="Arial" w:hAnsi="Arial" w:cs="Arial"/>
                <w:spacing w:val="-2"/>
              </w:rPr>
              <w:fldChar w:fldCharType="separate"/>
            </w:r>
            <w:r w:rsidRPr="009A3EC0">
              <w:rPr>
                <w:rFonts w:ascii="Arial" w:hAnsi="Arial" w:cs="Arial"/>
                <w:spacing w:val="-2"/>
              </w:rPr>
              <w:fldChar w:fldCharType="end"/>
            </w:r>
          </w:p>
        </w:tc>
        <w:tc>
          <w:tcPr>
            <w:tcW w:w="9270" w:type="dxa"/>
            <w:gridSpan w:val="24"/>
            <w:tcBorders>
              <w:top w:val="nil"/>
              <w:left w:val="nil"/>
              <w:bottom w:val="nil"/>
              <w:right w:val="nil"/>
            </w:tcBorders>
          </w:tcPr>
          <w:p w14:paraId="5ECCADAF" w14:textId="006A65CB" w:rsidR="00F4363D" w:rsidRPr="00DD7677" w:rsidRDefault="00647646" w:rsidP="00DD7677">
            <w:pPr>
              <w:jc w:val="both"/>
              <w:rPr>
                <w:rFonts w:ascii="Arial" w:hAnsi="Arial" w:cs="Arial"/>
                <w:spacing w:val="-2"/>
              </w:rPr>
            </w:pPr>
            <w:r w:rsidRPr="00DD7677">
              <w:rPr>
                <w:rFonts w:ascii="Arial" w:hAnsi="Arial" w:cs="Arial"/>
                <w:spacing w:val="-2"/>
              </w:rPr>
              <w:t>If no such Battering Intervention and Prevention Program is available, then a counseling program recommended and conducted by the following social worker, family service agency, physician, psychologist, licensed therapist, or licensed professional counselor</w:t>
            </w:r>
            <w:r w:rsidR="00DD7677" w:rsidRPr="00DD7677">
              <w:rPr>
                <w:rFonts w:ascii="Arial" w:hAnsi="Arial" w:cs="Arial"/>
                <w:spacing w:val="-2"/>
              </w:rPr>
              <w:t xml:space="preserve"> </w:t>
            </w:r>
            <w:r w:rsidR="00DD7677" w:rsidRPr="00DD7677">
              <w:rPr>
                <w:rFonts w:ascii="Arial" w:hAnsi="Arial" w:cs="Arial"/>
              </w:rPr>
              <w:t xml:space="preserve">who has completed family </w:t>
            </w:r>
            <w:r w:rsidR="00DD7677" w:rsidRPr="00DD7677">
              <w:rPr>
                <w:rFonts w:ascii="Arial" w:hAnsi="Arial" w:cs="Arial"/>
                <w:spacing w:val="4"/>
              </w:rPr>
              <w:t>violence intervention training that the Community Justice Assistance Division of the Texas</w:t>
            </w:r>
            <w:r w:rsidR="00DD7677" w:rsidRPr="00DD7677">
              <w:rPr>
                <w:rFonts w:ascii="Arial" w:hAnsi="Arial" w:cs="Arial"/>
              </w:rPr>
              <w:t xml:space="preserve"> </w:t>
            </w:r>
          </w:p>
        </w:tc>
      </w:tr>
      <w:tr w:rsidR="00DD7677" w:rsidRPr="009A3EC0" w14:paraId="5DBBB02C" w14:textId="77777777" w:rsidTr="00DD7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2FA0D8C8" w14:textId="77777777" w:rsidR="00DD7677" w:rsidRPr="009A3EC0" w:rsidRDefault="00DD7677" w:rsidP="00EA70DA">
            <w:pPr>
              <w:rPr>
                <w:rFonts w:ascii="Arial" w:hAnsi="Arial" w:cs="Arial"/>
              </w:rPr>
            </w:pPr>
          </w:p>
        </w:tc>
        <w:tc>
          <w:tcPr>
            <w:tcW w:w="469" w:type="dxa"/>
            <w:gridSpan w:val="2"/>
            <w:tcBorders>
              <w:top w:val="nil"/>
              <w:left w:val="nil"/>
              <w:bottom w:val="nil"/>
              <w:right w:val="nil"/>
            </w:tcBorders>
          </w:tcPr>
          <w:p w14:paraId="48A94793" w14:textId="77777777" w:rsidR="00DD7677" w:rsidRPr="009A3EC0" w:rsidRDefault="00DD7677" w:rsidP="00EA70DA">
            <w:pPr>
              <w:rPr>
                <w:rFonts w:ascii="Arial" w:hAnsi="Arial" w:cs="Arial"/>
              </w:rPr>
            </w:pPr>
          </w:p>
        </w:tc>
        <w:tc>
          <w:tcPr>
            <w:tcW w:w="528" w:type="dxa"/>
            <w:gridSpan w:val="3"/>
            <w:tcBorders>
              <w:top w:val="nil"/>
              <w:left w:val="nil"/>
              <w:bottom w:val="nil"/>
              <w:right w:val="nil"/>
            </w:tcBorders>
          </w:tcPr>
          <w:p w14:paraId="212BA0DB" w14:textId="77777777" w:rsidR="00DD7677" w:rsidRPr="009A3EC0" w:rsidRDefault="00DD7677" w:rsidP="00EA70DA">
            <w:pPr>
              <w:rPr>
                <w:rFonts w:ascii="Arial" w:hAnsi="Arial" w:cs="Arial"/>
                <w:spacing w:val="-2"/>
              </w:rPr>
            </w:pPr>
          </w:p>
        </w:tc>
        <w:tc>
          <w:tcPr>
            <w:tcW w:w="4770" w:type="dxa"/>
            <w:gridSpan w:val="15"/>
            <w:tcBorders>
              <w:top w:val="nil"/>
              <w:left w:val="nil"/>
              <w:bottom w:val="nil"/>
              <w:right w:val="nil"/>
            </w:tcBorders>
          </w:tcPr>
          <w:p w14:paraId="2820AAC6" w14:textId="0CCFC8A8" w:rsidR="00DD7677" w:rsidRPr="00DD7677" w:rsidRDefault="00DD7677" w:rsidP="00654471">
            <w:pPr>
              <w:jc w:val="both"/>
              <w:rPr>
                <w:rFonts w:ascii="Arial" w:hAnsi="Arial" w:cs="Arial"/>
                <w:spacing w:val="-2"/>
              </w:rPr>
            </w:pPr>
            <w:r w:rsidRPr="00DD7677">
              <w:rPr>
                <w:rFonts w:ascii="Arial" w:hAnsi="Arial" w:cs="Arial"/>
              </w:rPr>
              <w:t>Department of Criminal Justice has approved</w:t>
            </w:r>
            <w:r w:rsidRPr="00DD7677">
              <w:rPr>
                <w:rFonts w:ascii="Arial" w:hAnsi="Arial" w:cs="Arial"/>
                <w:spacing w:val="-2"/>
              </w:rPr>
              <w:t>:</w:t>
            </w:r>
          </w:p>
        </w:tc>
        <w:tc>
          <w:tcPr>
            <w:tcW w:w="4500" w:type="dxa"/>
            <w:gridSpan w:val="9"/>
            <w:tcBorders>
              <w:top w:val="nil"/>
              <w:left w:val="nil"/>
              <w:bottom w:val="single" w:sz="4" w:space="0" w:color="auto"/>
              <w:right w:val="nil"/>
            </w:tcBorders>
          </w:tcPr>
          <w:p w14:paraId="21C6ABDB" w14:textId="18FB5AFF" w:rsidR="00DD7677" w:rsidRPr="00DD7677" w:rsidRDefault="00DD7677" w:rsidP="00654471">
            <w:pPr>
              <w:jc w:val="both"/>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DD7677" w:rsidRPr="00DD7677" w14:paraId="27FE0175" w14:textId="77777777" w:rsidTr="00DD7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085DC442" w14:textId="77777777" w:rsidR="00DD7677" w:rsidRPr="00DD7677" w:rsidRDefault="00DD7677" w:rsidP="00EA70DA">
            <w:pPr>
              <w:rPr>
                <w:rFonts w:ascii="Arial" w:hAnsi="Arial" w:cs="Arial"/>
                <w:sz w:val="4"/>
                <w:szCs w:val="4"/>
              </w:rPr>
            </w:pPr>
          </w:p>
        </w:tc>
        <w:tc>
          <w:tcPr>
            <w:tcW w:w="469" w:type="dxa"/>
            <w:gridSpan w:val="2"/>
            <w:tcBorders>
              <w:top w:val="nil"/>
              <w:left w:val="nil"/>
              <w:bottom w:val="nil"/>
              <w:right w:val="nil"/>
            </w:tcBorders>
          </w:tcPr>
          <w:p w14:paraId="103ED605" w14:textId="77777777" w:rsidR="00DD7677" w:rsidRPr="00DD7677" w:rsidRDefault="00DD7677" w:rsidP="00EA70DA">
            <w:pPr>
              <w:rPr>
                <w:rFonts w:ascii="Arial" w:hAnsi="Arial" w:cs="Arial"/>
                <w:sz w:val="4"/>
                <w:szCs w:val="4"/>
              </w:rPr>
            </w:pPr>
          </w:p>
        </w:tc>
        <w:tc>
          <w:tcPr>
            <w:tcW w:w="528" w:type="dxa"/>
            <w:gridSpan w:val="3"/>
            <w:tcBorders>
              <w:top w:val="nil"/>
              <w:left w:val="nil"/>
              <w:bottom w:val="nil"/>
              <w:right w:val="nil"/>
            </w:tcBorders>
          </w:tcPr>
          <w:p w14:paraId="55A54094" w14:textId="77777777" w:rsidR="00DD7677" w:rsidRPr="00DD7677" w:rsidRDefault="00DD7677" w:rsidP="00EA70DA">
            <w:pPr>
              <w:rPr>
                <w:rFonts w:ascii="Arial" w:hAnsi="Arial" w:cs="Arial"/>
                <w:spacing w:val="-2"/>
                <w:sz w:val="4"/>
                <w:szCs w:val="4"/>
              </w:rPr>
            </w:pPr>
          </w:p>
        </w:tc>
        <w:tc>
          <w:tcPr>
            <w:tcW w:w="4770" w:type="dxa"/>
            <w:gridSpan w:val="15"/>
            <w:tcBorders>
              <w:top w:val="nil"/>
              <w:left w:val="nil"/>
              <w:bottom w:val="nil"/>
              <w:right w:val="nil"/>
            </w:tcBorders>
          </w:tcPr>
          <w:p w14:paraId="27462066" w14:textId="77777777" w:rsidR="00DD7677" w:rsidRPr="00DD7677" w:rsidRDefault="00DD7677" w:rsidP="00654471">
            <w:pPr>
              <w:jc w:val="both"/>
              <w:rPr>
                <w:rFonts w:ascii="Arial" w:hAnsi="Arial" w:cs="Arial"/>
                <w:spacing w:val="-2"/>
                <w:sz w:val="4"/>
                <w:szCs w:val="4"/>
              </w:rPr>
            </w:pPr>
          </w:p>
        </w:tc>
        <w:tc>
          <w:tcPr>
            <w:tcW w:w="4500" w:type="dxa"/>
            <w:gridSpan w:val="9"/>
            <w:tcBorders>
              <w:top w:val="single" w:sz="4" w:space="0" w:color="auto"/>
              <w:left w:val="nil"/>
              <w:bottom w:val="nil"/>
              <w:right w:val="nil"/>
            </w:tcBorders>
          </w:tcPr>
          <w:p w14:paraId="3FAB4189" w14:textId="0C5EAE01" w:rsidR="00DD7677" w:rsidRPr="00DD7677" w:rsidRDefault="00DD7677" w:rsidP="00654471">
            <w:pPr>
              <w:jc w:val="both"/>
              <w:rPr>
                <w:rFonts w:ascii="Arial" w:hAnsi="Arial" w:cs="Arial"/>
                <w:spacing w:val="-2"/>
                <w:sz w:val="4"/>
                <w:szCs w:val="4"/>
              </w:rPr>
            </w:pPr>
          </w:p>
        </w:tc>
      </w:tr>
      <w:tr w:rsidR="00654471" w:rsidRPr="009A3EC0" w14:paraId="7DD7FF2C" w14:textId="77777777" w:rsidTr="002D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147E958F" w14:textId="77777777" w:rsidR="00654471" w:rsidRPr="009A3EC0" w:rsidRDefault="00654471" w:rsidP="00654471">
            <w:pPr>
              <w:rPr>
                <w:rFonts w:ascii="Arial" w:hAnsi="Arial" w:cs="Arial"/>
              </w:rPr>
            </w:pPr>
          </w:p>
        </w:tc>
        <w:tc>
          <w:tcPr>
            <w:tcW w:w="469" w:type="dxa"/>
            <w:gridSpan w:val="2"/>
            <w:tcBorders>
              <w:top w:val="nil"/>
              <w:left w:val="nil"/>
              <w:bottom w:val="nil"/>
              <w:right w:val="nil"/>
            </w:tcBorders>
          </w:tcPr>
          <w:p w14:paraId="573C53F5" w14:textId="77777777" w:rsidR="00654471" w:rsidRPr="009A3EC0" w:rsidRDefault="00654471" w:rsidP="00654471">
            <w:pPr>
              <w:rPr>
                <w:rFonts w:ascii="Arial" w:hAnsi="Arial" w:cs="Arial"/>
              </w:rPr>
            </w:pPr>
          </w:p>
        </w:tc>
        <w:tc>
          <w:tcPr>
            <w:tcW w:w="528" w:type="dxa"/>
            <w:gridSpan w:val="3"/>
            <w:tcBorders>
              <w:top w:val="nil"/>
              <w:left w:val="nil"/>
              <w:bottom w:val="nil"/>
              <w:right w:val="nil"/>
            </w:tcBorders>
          </w:tcPr>
          <w:p w14:paraId="406DC302" w14:textId="77777777" w:rsidR="00654471" w:rsidRPr="009A3EC0" w:rsidRDefault="00654471" w:rsidP="00654471">
            <w:pPr>
              <w:rPr>
                <w:rFonts w:ascii="Arial" w:hAnsi="Arial" w:cs="Arial"/>
                <w:spacing w:val="-2"/>
              </w:rPr>
            </w:pPr>
          </w:p>
        </w:tc>
        <w:tc>
          <w:tcPr>
            <w:tcW w:w="4590" w:type="dxa"/>
            <w:gridSpan w:val="13"/>
            <w:tcBorders>
              <w:top w:val="nil"/>
              <w:left w:val="nil"/>
              <w:bottom w:val="single" w:sz="6" w:space="0" w:color="auto"/>
              <w:right w:val="nil"/>
            </w:tcBorders>
          </w:tcPr>
          <w:p w14:paraId="678C5D61" w14:textId="0294B670" w:rsidR="00654471" w:rsidRPr="009A3EC0" w:rsidRDefault="00654471" w:rsidP="00654471">
            <w:pPr>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r w:rsidR="00164C9F">
              <w:rPr>
                <w:rFonts w:ascii="Arial" w:hAnsi="Arial" w:cs="Arial"/>
              </w:rPr>
              <w:t xml:space="preserve"> </w:t>
            </w:r>
            <w:r w:rsidR="00FC72BA">
              <w:rPr>
                <w:rFonts w:ascii="Arial" w:hAnsi="Arial" w:cs="Arial"/>
              </w:rPr>
              <w:t>.</w:t>
            </w:r>
          </w:p>
        </w:tc>
        <w:tc>
          <w:tcPr>
            <w:tcW w:w="4680" w:type="dxa"/>
            <w:gridSpan w:val="11"/>
            <w:tcBorders>
              <w:top w:val="nil"/>
              <w:left w:val="nil"/>
              <w:bottom w:val="nil"/>
              <w:right w:val="nil"/>
            </w:tcBorders>
          </w:tcPr>
          <w:p w14:paraId="4DDEF7DF" w14:textId="5719969B" w:rsidR="00654471" w:rsidRPr="009A3EC0" w:rsidRDefault="00803052" w:rsidP="00785FFC">
            <w:pPr>
              <w:jc w:val="right"/>
              <w:rPr>
                <w:rFonts w:ascii="Arial" w:hAnsi="Arial" w:cs="Arial"/>
                <w:spacing w:val="-2"/>
              </w:rPr>
            </w:pPr>
            <w:r>
              <w:rPr>
                <w:rFonts w:ascii="Arial" w:hAnsi="Arial" w:cs="Arial"/>
                <w:spacing w:val="-2"/>
              </w:rPr>
              <w:t>T</w:t>
            </w:r>
            <w:r w:rsidR="00654471" w:rsidRPr="009A3EC0">
              <w:rPr>
                <w:rFonts w:ascii="Arial" w:hAnsi="Arial" w:cs="Arial"/>
                <w:spacing w:val="-2"/>
              </w:rPr>
              <w:t xml:space="preserve">he Respondent is ordered to comply with any </w:t>
            </w:r>
          </w:p>
        </w:tc>
      </w:tr>
      <w:tr w:rsidR="00654471" w:rsidRPr="00654471" w14:paraId="54B32EC4" w14:textId="77777777" w:rsidTr="0078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3617DFDF" w14:textId="77777777" w:rsidR="00654471" w:rsidRPr="00654471" w:rsidRDefault="00654471" w:rsidP="00654471">
            <w:pPr>
              <w:rPr>
                <w:rFonts w:ascii="Arial" w:hAnsi="Arial" w:cs="Arial"/>
                <w:sz w:val="4"/>
                <w:szCs w:val="4"/>
              </w:rPr>
            </w:pPr>
          </w:p>
        </w:tc>
        <w:tc>
          <w:tcPr>
            <w:tcW w:w="469" w:type="dxa"/>
            <w:gridSpan w:val="2"/>
            <w:tcBorders>
              <w:top w:val="nil"/>
              <w:left w:val="nil"/>
              <w:bottom w:val="nil"/>
              <w:right w:val="nil"/>
            </w:tcBorders>
          </w:tcPr>
          <w:p w14:paraId="4CF43A83" w14:textId="77777777" w:rsidR="00654471" w:rsidRPr="00654471" w:rsidRDefault="00654471" w:rsidP="00654471">
            <w:pPr>
              <w:rPr>
                <w:rFonts w:ascii="Arial" w:hAnsi="Arial" w:cs="Arial"/>
                <w:sz w:val="4"/>
                <w:szCs w:val="4"/>
              </w:rPr>
            </w:pPr>
          </w:p>
        </w:tc>
        <w:tc>
          <w:tcPr>
            <w:tcW w:w="528" w:type="dxa"/>
            <w:gridSpan w:val="3"/>
            <w:tcBorders>
              <w:top w:val="nil"/>
              <w:left w:val="nil"/>
              <w:bottom w:val="nil"/>
              <w:right w:val="nil"/>
            </w:tcBorders>
          </w:tcPr>
          <w:p w14:paraId="50759EE3" w14:textId="77777777" w:rsidR="00654471" w:rsidRPr="00654471" w:rsidRDefault="00654471" w:rsidP="00654471">
            <w:pPr>
              <w:rPr>
                <w:rFonts w:ascii="Arial" w:hAnsi="Arial" w:cs="Arial"/>
                <w:spacing w:val="-2"/>
                <w:sz w:val="4"/>
                <w:szCs w:val="4"/>
              </w:rPr>
            </w:pPr>
          </w:p>
        </w:tc>
        <w:tc>
          <w:tcPr>
            <w:tcW w:w="4590" w:type="dxa"/>
            <w:gridSpan w:val="13"/>
            <w:tcBorders>
              <w:top w:val="single" w:sz="6" w:space="0" w:color="auto"/>
              <w:left w:val="nil"/>
              <w:bottom w:val="nil"/>
              <w:right w:val="nil"/>
            </w:tcBorders>
          </w:tcPr>
          <w:p w14:paraId="093BD617" w14:textId="77777777" w:rsidR="00654471" w:rsidRPr="00654471" w:rsidRDefault="00654471" w:rsidP="00654471">
            <w:pPr>
              <w:rPr>
                <w:rFonts w:ascii="Arial" w:hAnsi="Arial" w:cs="Arial"/>
                <w:spacing w:val="-2"/>
                <w:sz w:val="4"/>
                <w:szCs w:val="4"/>
              </w:rPr>
            </w:pPr>
          </w:p>
        </w:tc>
        <w:tc>
          <w:tcPr>
            <w:tcW w:w="4680" w:type="dxa"/>
            <w:gridSpan w:val="11"/>
            <w:tcBorders>
              <w:top w:val="nil"/>
              <w:left w:val="nil"/>
              <w:bottom w:val="nil"/>
              <w:right w:val="nil"/>
            </w:tcBorders>
          </w:tcPr>
          <w:p w14:paraId="4B5D4880" w14:textId="2741252C" w:rsidR="00654471" w:rsidRPr="00654471" w:rsidRDefault="00654471" w:rsidP="00654471">
            <w:pPr>
              <w:rPr>
                <w:rFonts w:ascii="Arial" w:hAnsi="Arial" w:cs="Arial"/>
                <w:spacing w:val="-2"/>
                <w:sz w:val="4"/>
                <w:szCs w:val="4"/>
              </w:rPr>
            </w:pPr>
          </w:p>
        </w:tc>
      </w:tr>
      <w:tr w:rsidR="005B09BA" w:rsidRPr="009A3EC0" w14:paraId="3145D12D" w14:textId="77777777" w:rsidTr="002D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607E1C83" w14:textId="77777777" w:rsidR="005B09BA" w:rsidRPr="009A3EC0" w:rsidRDefault="005B09BA" w:rsidP="00654471">
            <w:pPr>
              <w:rPr>
                <w:rFonts w:ascii="Arial" w:hAnsi="Arial" w:cs="Arial"/>
              </w:rPr>
            </w:pPr>
          </w:p>
        </w:tc>
        <w:tc>
          <w:tcPr>
            <w:tcW w:w="469" w:type="dxa"/>
            <w:gridSpan w:val="2"/>
            <w:tcBorders>
              <w:top w:val="nil"/>
              <w:left w:val="nil"/>
              <w:bottom w:val="nil"/>
              <w:right w:val="nil"/>
            </w:tcBorders>
          </w:tcPr>
          <w:p w14:paraId="6118AD7F" w14:textId="77777777" w:rsidR="005B09BA" w:rsidRPr="009A3EC0" w:rsidRDefault="005B09BA" w:rsidP="00654471">
            <w:pPr>
              <w:rPr>
                <w:rFonts w:ascii="Arial" w:hAnsi="Arial" w:cs="Arial"/>
              </w:rPr>
            </w:pPr>
          </w:p>
        </w:tc>
        <w:tc>
          <w:tcPr>
            <w:tcW w:w="528" w:type="dxa"/>
            <w:gridSpan w:val="3"/>
            <w:tcBorders>
              <w:top w:val="nil"/>
              <w:left w:val="nil"/>
              <w:bottom w:val="nil"/>
              <w:right w:val="nil"/>
            </w:tcBorders>
          </w:tcPr>
          <w:p w14:paraId="0AC4CE29" w14:textId="77777777" w:rsidR="005B09BA" w:rsidRPr="009A3EC0" w:rsidRDefault="005B09BA" w:rsidP="00654471">
            <w:pPr>
              <w:rPr>
                <w:rFonts w:ascii="Arial" w:hAnsi="Arial" w:cs="Arial"/>
                <w:spacing w:val="-2"/>
              </w:rPr>
            </w:pPr>
          </w:p>
        </w:tc>
        <w:tc>
          <w:tcPr>
            <w:tcW w:w="7290" w:type="dxa"/>
            <w:gridSpan w:val="22"/>
            <w:tcBorders>
              <w:top w:val="nil"/>
              <w:left w:val="nil"/>
              <w:bottom w:val="nil"/>
              <w:right w:val="nil"/>
            </w:tcBorders>
          </w:tcPr>
          <w:p w14:paraId="75DD821A" w14:textId="77777777" w:rsidR="005B09BA" w:rsidRPr="0040362C" w:rsidRDefault="005B09BA" w:rsidP="00654471">
            <w:pPr>
              <w:rPr>
                <w:rFonts w:ascii="Arial" w:hAnsi="Arial" w:cs="Arial"/>
                <w:spacing w:val="2"/>
              </w:rPr>
            </w:pPr>
            <w:r w:rsidRPr="0040362C">
              <w:rPr>
                <w:rFonts w:ascii="Arial" w:hAnsi="Arial" w:cs="Arial"/>
                <w:spacing w:val="2"/>
              </w:rPr>
              <w:t>recommendation or referral for additional or alternate counseling within</w:t>
            </w:r>
          </w:p>
        </w:tc>
        <w:tc>
          <w:tcPr>
            <w:tcW w:w="990" w:type="dxa"/>
            <w:tcBorders>
              <w:top w:val="nil"/>
              <w:left w:val="nil"/>
              <w:bottom w:val="single" w:sz="6" w:space="0" w:color="auto"/>
              <w:right w:val="nil"/>
            </w:tcBorders>
          </w:tcPr>
          <w:p w14:paraId="4EF12224" w14:textId="3135F637" w:rsidR="005B09BA" w:rsidRPr="009A3EC0" w:rsidRDefault="005B09BA" w:rsidP="005B09BA">
            <w:pPr>
              <w:jc w:val="center"/>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c>
          <w:tcPr>
            <w:tcW w:w="990" w:type="dxa"/>
            <w:tcBorders>
              <w:top w:val="nil"/>
              <w:left w:val="nil"/>
              <w:bottom w:val="nil"/>
              <w:right w:val="nil"/>
            </w:tcBorders>
          </w:tcPr>
          <w:p w14:paraId="3B25B963" w14:textId="71B66585" w:rsidR="005B09BA" w:rsidRPr="0040362C" w:rsidRDefault="005B09BA" w:rsidP="00376321">
            <w:pPr>
              <w:jc w:val="right"/>
              <w:rPr>
                <w:rFonts w:ascii="Arial" w:hAnsi="Arial" w:cs="Arial"/>
                <w:spacing w:val="2"/>
              </w:rPr>
            </w:pPr>
            <w:r w:rsidRPr="0040362C">
              <w:rPr>
                <w:rFonts w:ascii="Arial" w:hAnsi="Arial" w:cs="Arial"/>
                <w:spacing w:val="2"/>
              </w:rPr>
              <w:t>days of</w:t>
            </w:r>
          </w:p>
        </w:tc>
      </w:tr>
      <w:tr w:rsidR="005B09BA" w:rsidRPr="005B09BA" w14:paraId="07851CBD" w14:textId="77777777" w:rsidTr="00403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23" w:type="dxa"/>
            <w:gridSpan w:val="2"/>
            <w:tcBorders>
              <w:top w:val="nil"/>
              <w:left w:val="nil"/>
              <w:bottom w:val="nil"/>
              <w:right w:val="nil"/>
            </w:tcBorders>
          </w:tcPr>
          <w:p w14:paraId="087955F9" w14:textId="77777777" w:rsidR="005B09BA" w:rsidRPr="005B09BA" w:rsidRDefault="005B09BA" w:rsidP="00654471">
            <w:pPr>
              <w:rPr>
                <w:rFonts w:ascii="Arial" w:hAnsi="Arial" w:cs="Arial"/>
                <w:sz w:val="4"/>
                <w:szCs w:val="4"/>
              </w:rPr>
            </w:pPr>
          </w:p>
        </w:tc>
        <w:tc>
          <w:tcPr>
            <w:tcW w:w="469" w:type="dxa"/>
            <w:gridSpan w:val="2"/>
            <w:tcBorders>
              <w:top w:val="nil"/>
              <w:left w:val="nil"/>
              <w:bottom w:val="nil"/>
              <w:right w:val="nil"/>
            </w:tcBorders>
          </w:tcPr>
          <w:p w14:paraId="31E3EBAE" w14:textId="77777777" w:rsidR="005B09BA" w:rsidRPr="005B09BA" w:rsidRDefault="005B09BA" w:rsidP="00654471">
            <w:pPr>
              <w:rPr>
                <w:rFonts w:ascii="Arial" w:hAnsi="Arial" w:cs="Arial"/>
                <w:sz w:val="4"/>
                <w:szCs w:val="4"/>
              </w:rPr>
            </w:pPr>
          </w:p>
        </w:tc>
        <w:tc>
          <w:tcPr>
            <w:tcW w:w="528" w:type="dxa"/>
            <w:gridSpan w:val="3"/>
            <w:tcBorders>
              <w:top w:val="nil"/>
              <w:left w:val="nil"/>
              <w:bottom w:val="nil"/>
              <w:right w:val="nil"/>
            </w:tcBorders>
          </w:tcPr>
          <w:p w14:paraId="0FD5365D" w14:textId="77777777" w:rsidR="005B09BA" w:rsidRPr="005B09BA" w:rsidRDefault="005B09BA" w:rsidP="00654471">
            <w:pPr>
              <w:rPr>
                <w:rFonts w:ascii="Arial" w:hAnsi="Arial" w:cs="Arial"/>
                <w:spacing w:val="-2"/>
                <w:sz w:val="4"/>
                <w:szCs w:val="4"/>
              </w:rPr>
            </w:pPr>
          </w:p>
        </w:tc>
        <w:tc>
          <w:tcPr>
            <w:tcW w:w="7290" w:type="dxa"/>
            <w:gridSpan w:val="22"/>
            <w:tcBorders>
              <w:top w:val="nil"/>
              <w:left w:val="nil"/>
              <w:bottom w:val="nil"/>
              <w:right w:val="nil"/>
            </w:tcBorders>
          </w:tcPr>
          <w:p w14:paraId="0F8B15BC" w14:textId="77777777" w:rsidR="005B09BA" w:rsidRPr="005B09BA" w:rsidRDefault="005B09BA" w:rsidP="00654471">
            <w:pPr>
              <w:rPr>
                <w:rFonts w:ascii="Arial" w:hAnsi="Arial" w:cs="Arial"/>
                <w:spacing w:val="-2"/>
                <w:sz w:val="4"/>
                <w:szCs w:val="4"/>
              </w:rPr>
            </w:pPr>
          </w:p>
        </w:tc>
        <w:tc>
          <w:tcPr>
            <w:tcW w:w="990" w:type="dxa"/>
            <w:tcBorders>
              <w:top w:val="single" w:sz="6" w:space="0" w:color="auto"/>
              <w:left w:val="nil"/>
              <w:bottom w:val="nil"/>
              <w:right w:val="nil"/>
            </w:tcBorders>
          </w:tcPr>
          <w:p w14:paraId="6764DB4C" w14:textId="77777777" w:rsidR="005B09BA" w:rsidRPr="005B09BA" w:rsidRDefault="005B09BA" w:rsidP="00654471">
            <w:pPr>
              <w:rPr>
                <w:rFonts w:ascii="Arial" w:hAnsi="Arial" w:cs="Arial"/>
                <w:spacing w:val="-2"/>
                <w:sz w:val="4"/>
                <w:szCs w:val="4"/>
              </w:rPr>
            </w:pPr>
          </w:p>
        </w:tc>
        <w:tc>
          <w:tcPr>
            <w:tcW w:w="990" w:type="dxa"/>
            <w:tcBorders>
              <w:top w:val="nil"/>
              <w:left w:val="nil"/>
              <w:bottom w:val="nil"/>
              <w:right w:val="nil"/>
            </w:tcBorders>
          </w:tcPr>
          <w:p w14:paraId="019335D7" w14:textId="1E0CAD66" w:rsidR="005B09BA" w:rsidRPr="005B09BA" w:rsidRDefault="005B09BA" w:rsidP="00654471">
            <w:pPr>
              <w:rPr>
                <w:rFonts w:ascii="Arial" w:hAnsi="Arial" w:cs="Arial"/>
                <w:spacing w:val="-2"/>
                <w:sz w:val="4"/>
                <w:szCs w:val="4"/>
              </w:rPr>
            </w:pPr>
          </w:p>
        </w:tc>
      </w:tr>
      <w:tr w:rsidR="00654471" w:rsidRPr="009A3EC0" w14:paraId="55935293" w14:textId="77777777" w:rsidTr="000A6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2C6F775C" w14:textId="77777777" w:rsidR="00654471" w:rsidRPr="009A3EC0" w:rsidRDefault="00654471" w:rsidP="00654471">
            <w:pPr>
              <w:rPr>
                <w:rFonts w:ascii="Arial" w:hAnsi="Arial" w:cs="Arial"/>
              </w:rPr>
            </w:pPr>
          </w:p>
        </w:tc>
        <w:tc>
          <w:tcPr>
            <w:tcW w:w="469" w:type="dxa"/>
            <w:gridSpan w:val="2"/>
            <w:tcBorders>
              <w:top w:val="nil"/>
              <w:left w:val="nil"/>
              <w:bottom w:val="nil"/>
              <w:right w:val="nil"/>
            </w:tcBorders>
          </w:tcPr>
          <w:p w14:paraId="4B42D545" w14:textId="77777777" w:rsidR="00654471" w:rsidRPr="009A3EC0" w:rsidRDefault="00654471" w:rsidP="00654471">
            <w:pPr>
              <w:rPr>
                <w:rFonts w:ascii="Arial" w:hAnsi="Arial" w:cs="Arial"/>
              </w:rPr>
            </w:pPr>
          </w:p>
        </w:tc>
        <w:tc>
          <w:tcPr>
            <w:tcW w:w="528" w:type="dxa"/>
            <w:gridSpan w:val="3"/>
            <w:tcBorders>
              <w:top w:val="nil"/>
              <w:left w:val="nil"/>
              <w:bottom w:val="nil"/>
              <w:right w:val="nil"/>
            </w:tcBorders>
          </w:tcPr>
          <w:p w14:paraId="5DFC9187" w14:textId="77777777" w:rsidR="00654471" w:rsidRPr="009A3EC0" w:rsidRDefault="00654471" w:rsidP="00654471">
            <w:pPr>
              <w:rPr>
                <w:rFonts w:ascii="Arial" w:hAnsi="Arial" w:cs="Arial"/>
                <w:spacing w:val="-2"/>
              </w:rPr>
            </w:pPr>
          </w:p>
        </w:tc>
        <w:tc>
          <w:tcPr>
            <w:tcW w:w="9270" w:type="dxa"/>
            <w:gridSpan w:val="24"/>
            <w:tcBorders>
              <w:top w:val="nil"/>
              <w:left w:val="nil"/>
              <w:bottom w:val="nil"/>
              <w:right w:val="nil"/>
            </w:tcBorders>
          </w:tcPr>
          <w:p w14:paraId="3D67E39A" w14:textId="03A18D86" w:rsidR="00654471" w:rsidRPr="009A3EC0" w:rsidRDefault="005B09BA" w:rsidP="005B09BA">
            <w:pPr>
              <w:jc w:val="both"/>
              <w:rPr>
                <w:rFonts w:ascii="Arial" w:hAnsi="Arial" w:cs="Arial"/>
                <w:spacing w:val="-2"/>
              </w:rPr>
            </w:pPr>
            <w:r w:rsidRPr="009A3EC0">
              <w:rPr>
                <w:rFonts w:ascii="Arial" w:hAnsi="Arial" w:cs="Arial"/>
                <w:spacing w:val="-2"/>
              </w:rPr>
              <w:t xml:space="preserve">the recommendation. The Respondent is further ordered to sign a waiver for release of information upon enrollment so that participation in the program may be monitored by the Applicant and/or the Court. If applicable, the Respondent must follow these instructions with respect to notifying the Court of </w:t>
            </w:r>
            <w:r w:rsidR="0015412C">
              <w:rPr>
                <w:rFonts w:ascii="Arial" w:hAnsi="Arial" w:cs="Arial"/>
                <w:spacing w:val="-2"/>
              </w:rPr>
              <w:t xml:space="preserve">the </w:t>
            </w:r>
            <w:r w:rsidRPr="009A3EC0">
              <w:rPr>
                <w:rFonts w:ascii="Arial" w:hAnsi="Arial" w:cs="Arial"/>
                <w:spacing w:val="-2"/>
              </w:rPr>
              <w:t>Respondent’s completion of the program:</w:t>
            </w:r>
          </w:p>
        </w:tc>
      </w:tr>
      <w:tr w:rsidR="00BE650E" w:rsidRPr="009A3EC0" w14:paraId="1DB0AB2B" w14:textId="77777777" w:rsidTr="008A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25605CD3" w14:textId="77777777" w:rsidR="00BE650E" w:rsidRPr="009A3EC0" w:rsidRDefault="00BE650E" w:rsidP="00654471">
            <w:pPr>
              <w:rPr>
                <w:rFonts w:ascii="Arial" w:hAnsi="Arial" w:cs="Arial"/>
              </w:rPr>
            </w:pPr>
          </w:p>
        </w:tc>
        <w:tc>
          <w:tcPr>
            <w:tcW w:w="469" w:type="dxa"/>
            <w:gridSpan w:val="2"/>
            <w:tcBorders>
              <w:top w:val="nil"/>
              <w:left w:val="nil"/>
              <w:bottom w:val="nil"/>
              <w:right w:val="nil"/>
            </w:tcBorders>
          </w:tcPr>
          <w:p w14:paraId="7CD5CA57" w14:textId="77777777" w:rsidR="00BE650E" w:rsidRPr="009A3EC0" w:rsidRDefault="00BE650E" w:rsidP="00654471">
            <w:pPr>
              <w:rPr>
                <w:rFonts w:ascii="Arial" w:hAnsi="Arial" w:cs="Arial"/>
              </w:rPr>
            </w:pPr>
          </w:p>
        </w:tc>
        <w:tc>
          <w:tcPr>
            <w:tcW w:w="528" w:type="dxa"/>
            <w:gridSpan w:val="3"/>
            <w:tcBorders>
              <w:top w:val="nil"/>
              <w:left w:val="nil"/>
              <w:bottom w:val="nil"/>
              <w:right w:val="nil"/>
            </w:tcBorders>
          </w:tcPr>
          <w:p w14:paraId="30C05495" w14:textId="77777777" w:rsidR="00BE650E" w:rsidRPr="009A3EC0" w:rsidRDefault="00BE650E" w:rsidP="00654471">
            <w:pPr>
              <w:rPr>
                <w:rFonts w:ascii="Arial" w:hAnsi="Arial" w:cs="Arial"/>
                <w:spacing w:val="-2"/>
              </w:rPr>
            </w:pPr>
          </w:p>
        </w:tc>
        <w:tc>
          <w:tcPr>
            <w:tcW w:w="9270" w:type="dxa"/>
            <w:gridSpan w:val="24"/>
            <w:tcBorders>
              <w:top w:val="nil"/>
              <w:left w:val="nil"/>
              <w:bottom w:val="single" w:sz="6" w:space="0" w:color="auto"/>
              <w:right w:val="nil"/>
            </w:tcBorders>
          </w:tcPr>
          <w:p w14:paraId="5D799E09" w14:textId="2289D54D" w:rsidR="00BE650E" w:rsidRPr="009A3EC0" w:rsidRDefault="00BE650E" w:rsidP="00654471">
            <w:pPr>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DC6CB0" w:rsidRPr="00DC6CB0" w14:paraId="60E945EB" w14:textId="77777777" w:rsidTr="00A7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117FB238" w14:textId="77777777" w:rsidR="00DC6CB0" w:rsidRPr="00DC6CB0" w:rsidRDefault="00DC6CB0" w:rsidP="00654471">
            <w:pPr>
              <w:rPr>
                <w:rFonts w:ascii="Arial" w:hAnsi="Arial" w:cs="Arial"/>
                <w:sz w:val="4"/>
                <w:szCs w:val="4"/>
              </w:rPr>
            </w:pPr>
          </w:p>
        </w:tc>
        <w:tc>
          <w:tcPr>
            <w:tcW w:w="469" w:type="dxa"/>
            <w:gridSpan w:val="2"/>
            <w:tcBorders>
              <w:top w:val="nil"/>
              <w:left w:val="nil"/>
              <w:bottom w:val="nil"/>
              <w:right w:val="nil"/>
            </w:tcBorders>
          </w:tcPr>
          <w:p w14:paraId="6AE4D41A" w14:textId="77777777" w:rsidR="00DC6CB0" w:rsidRPr="00DC6CB0" w:rsidRDefault="00DC6CB0" w:rsidP="00654471">
            <w:pPr>
              <w:rPr>
                <w:rFonts w:ascii="Arial" w:hAnsi="Arial" w:cs="Arial"/>
                <w:sz w:val="4"/>
                <w:szCs w:val="4"/>
              </w:rPr>
            </w:pPr>
          </w:p>
        </w:tc>
        <w:tc>
          <w:tcPr>
            <w:tcW w:w="528" w:type="dxa"/>
            <w:gridSpan w:val="3"/>
            <w:tcBorders>
              <w:top w:val="nil"/>
              <w:left w:val="nil"/>
              <w:bottom w:val="nil"/>
              <w:right w:val="nil"/>
            </w:tcBorders>
          </w:tcPr>
          <w:p w14:paraId="67A9C767" w14:textId="77777777" w:rsidR="00DC6CB0" w:rsidRPr="00DC6CB0" w:rsidRDefault="00DC6CB0" w:rsidP="00654471">
            <w:pPr>
              <w:rPr>
                <w:rFonts w:ascii="Arial" w:hAnsi="Arial" w:cs="Arial"/>
                <w:spacing w:val="-2"/>
                <w:sz w:val="4"/>
                <w:szCs w:val="4"/>
              </w:rPr>
            </w:pPr>
          </w:p>
        </w:tc>
        <w:tc>
          <w:tcPr>
            <w:tcW w:w="4635" w:type="dxa"/>
            <w:gridSpan w:val="14"/>
            <w:tcBorders>
              <w:top w:val="single" w:sz="6" w:space="0" w:color="auto"/>
              <w:left w:val="nil"/>
              <w:bottom w:val="nil"/>
              <w:right w:val="nil"/>
            </w:tcBorders>
          </w:tcPr>
          <w:p w14:paraId="767D406C" w14:textId="77777777" w:rsidR="00DC6CB0" w:rsidRPr="00DC6CB0" w:rsidRDefault="00DC6CB0" w:rsidP="00654471">
            <w:pPr>
              <w:rPr>
                <w:rFonts w:ascii="Arial" w:hAnsi="Arial" w:cs="Arial"/>
                <w:spacing w:val="-2"/>
                <w:sz w:val="4"/>
                <w:szCs w:val="4"/>
              </w:rPr>
            </w:pPr>
          </w:p>
        </w:tc>
        <w:tc>
          <w:tcPr>
            <w:tcW w:w="4635" w:type="dxa"/>
            <w:gridSpan w:val="10"/>
            <w:tcBorders>
              <w:top w:val="nil"/>
              <w:left w:val="nil"/>
              <w:bottom w:val="nil"/>
              <w:right w:val="nil"/>
            </w:tcBorders>
          </w:tcPr>
          <w:p w14:paraId="7753B23A" w14:textId="5F485F4F" w:rsidR="00DC6CB0" w:rsidRPr="00DC6CB0" w:rsidRDefault="00DC6CB0" w:rsidP="00654471">
            <w:pPr>
              <w:rPr>
                <w:rFonts w:ascii="Arial" w:hAnsi="Arial" w:cs="Arial"/>
                <w:spacing w:val="-2"/>
                <w:sz w:val="4"/>
                <w:szCs w:val="4"/>
              </w:rPr>
            </w:pPr>
          </w:p>
        </w:tc>
      </w:tr>
      <w:tr w:rsidR="005C1427" w:rsidRPr="00C01783" w14:paraId="2BAD9610" w14:textId="77777777" w:rsidTr="005C1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207C7463" w14:textId="5F624882" w:rsidR="005C1427" w:rsidRPr="00C01783" w:rsidRDefault="005C1427" w:rsidP="00654471">
            <w:pPr>
              <w:rPr>
                <w:rFonts w:ascii="Arial" w:hAnsi="Arial" w:cs="Arial"/>
              </w:rPr>
            </w:pPr>
            <w:r>
              <w:rPr>
                <w:rFonts w:ascii="Arial" w:hAnsi="Arial" w:cs="Arial"/>
              </w:rPr>
              <w:t>(O)</w:t>
            </w:r>
          </w:p>
        </w:tc>
        <w:tc>
          <w:tcPr>
            <w:tcW w:w="469" w:type="dxa"/>
            <w:gridSpan w:val="2"/>
            <w:tcBorders>
              <w:top w:val="nil"/>
              <w:left w:val="nil"/>
              <w:bottom w:val="nil"/>
              <w:right w:val="nil"/>
            </w:tcBorders>
          </w:tcPr>
          <w:p w14:paraId="6189C5CA" w14:textId="39E37343" w:rsidR="005C1427" w:rsidRPr="00C01783" w:rsidRDefault="005C1427" w:rsidP="00654471">
            <w:pPr>
              <w:rPr>
                <w:rFonts w:ascii="Arial" w:hAnsi="Arial" w:cs="Arial"/>
                <w:spacing w:val="-2"/>
              </w:rPr>
            </w:pPr>
            <w:r w:rsidRPr="009A3EC0">
              <w:rPr>
                <w:rFonts w:ascii="Arial" w:hAnsi="Arial" w:cs="Arial"/>
                <w:spacing w:val="-2"/>
              </w:rPr>
              <w:fldChar w:fldCharType="begin">
                <w:ffData>
                  <w:name w:val=""/>
                  <w:enabled/>
                  <w:calcOnExit w:val="0"/>
                  <w:checkBox>
                    <w:sizeAuto/>
                    <w:default w:val="0"/>
                  </w:checkBox>
                </w:ffData>
              </w:fldChar>
            </w:r>
            <w:r w:rsidRPr="009A3EC0">
              <w:rPr>
                <w:rFonts w:ascii="Arial" w:hAnsi="Arial" w:cs="Arial"/>
                <w:spacing w:val="-2"/>
              </w:rPr>
              <w:instrText xml:space="preserve"> FORMCHECKBOX </w:instrText>
            </w:r>
            <w:r w:rsidR="003C709B">
              <w:rPr>
                <w:rFonts w:ascii="Arial" w:hAnsi="Arial" w:cs="Arial"/>
                <w:spacing w:val="-2"/>
              </w:rPr>
            </w:r>
            <w:r w:rsidR="003C709B">
              <w:rPr>
                <w:rFonts w:ascii="Arial" w:hAnsi="Arial" w:cs="Arial"/>
                <w:spacing w:val="-2"/>
              </w:rPr>
              <w:fldChar w:fldCharType="separate"/>
            </w:r>
            <w:r w:rsidRPr="009A3EC0">
              <w:rPr>
                <w:rFonts w:ascii="Arial" w:hAnsi="Arial" w:cs="Arial"/>
                <w:spacing w:val="-2"/>
              </w:rPr>
              <w:fldChar w:fldCharType="end"/>
            </w:r>
          </w:p>
        </w:tc>
        <w:tc>
          <w:tcPr>
            <w:tcW w:w="2508" w:type="dxa"/>
            <w:gridSpan w:val="11"/>
            <w:tcBorders>
              <w:top w:val="nil"/>
              <w:left w:val="nil"/>
              <w:bottom w:val="nil"/>
              <w:right w:val="nil"/>
            </w:tcBorders>
          </w:tcPr>
          <w:p w14:paraId="4C37A38C" w14:textId="461B65BF" w:rsidR="005C1427" w:rsidRPr="00C01783" w:rsidRDefault="005C1427" w:rsidP="00654471">
            <w:pPr>
              <w:rPr>
                <w:rFonts w:ascii="Arial" w:hAnsi="Arial" w:cs="Arial"/>
                <w:spacing w:val="-2"/>
              </w:rPr>
            </w:pPr>
            <w:r>
              <w:rPr>
                <w:rFonts w:ascii="Arial" w:hAnsi="Arial" w:cs="Arial"/>
                <w:spacing w:val="-2"/>
              </w:rPr>
              <w:t>Other condition or term:</w:t>
            </w:r>
          </w:p>
        </w:tc>
        <w:tc>
          <w:tcPr>
            <w:tcW w:w="7290" w:type="dxa"/>
            <w:gridSpan w:val="16"/>
            <w:tcBorders>
              <w:top w:val="nil"/>
              <w:left w:val="nil"/>
              <w:bottom w:val="single" w:sz="6" w:space="0" w:color="auto"/>
              <w:right w:val="nil"/>
            </w:tcBorders>
          </w:tcPr>
          <w:p w14:paraId="7D75CFB0" w14:textId="6F5D72F4" w:rsidR="005C1427" w:rsidRPr="00C01783" w:rsidRDefault="005C1427" w:rsidP="00654471">
            <w:pPr>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5C1427" w:rsidRPr="00C01783" w14:paraId="3B25138B" w14:textId="77777777" w:rsidTr="00A7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vAlign w:val="bottom"/>
          </w:tcPr>
          <w:p w14:paraId="7ED65AE2" w14:textId="77777777" w:rsidR="005C1427" w:rsidRPr="00C01783" w:rsidRDefault="005C1427" w:rsidP="00654471">
            <w:pPr>
              <w:rPr>
                <w:rFonts w:ascii="Arial" w:hAnsi="Arial" w:cs="Arial"/>
                <w:sz w:val="4"/>
                <w:szCs w:val="4"/>
              </w:rPr>
            </w:pPr>
          </w:p>
        </w:tc>
        <w:tc>
          <w:tcPr>
            <w:tcW w:w="469" w:type="dxa"/>
            <w:gridSpan w:val="2"/>
            <w:tcBorders>
              <w:top w:val="nil"/>
              <w:left w:val="nil"/>
              <w:bottom w:val="nil"/>
              <w:right w:val="nil"/>
            </w:tcBorders>
            <w:vAlign w:val="bottom"/>
          </w:tcPr>
          <w:p w14:paraId="00697D6D" w14:textId="77777777" w:rsidR="005C1427" w:rsidRPr="00C01783" w:rsidRDefault="005C1427" w:rsidP="00654471">
            <w:pPr>
              <w:rPr>
                <w:rFonts w:ascii="Arial" w:hAnsi="Arial" w:cs="Arial"/>
                <w:spacing w:val="-2"/>
                <w:sz w:val="4"/>
                <w:szCs w:val="4"/>
              </w:rPr>
            </w:pPr>
          </w:p>
        </w:tc>
        <w:tc>
          <w:tcPr>
            <w:tcW w:w="2508" w:type="dxa"/>
            <w:gridSpan w:val="11"/>
            <w:tcBorders>
              <w:top w:val="nil"/>
              <w:left w:val="nil"/>
              <w:bottom w:val="nil"/>
              <w:right w:val="nil"/>
            </w:tcBorders>
            <w:vAlign w:val="bottom"/>
          </w:tcPr>
          <w:p w14:paraId="3291F384" w14:textId="77777777" w:rsidR="005C1427" w:rsidRPr="00C01783" w:rsidRDefault="005C1427" w:rsidP="00654471">
            <w:pPr>
              <w:rPr>
                <w:rFonts w:ascii="Arial" w:hAnsi="Arial" w:cs="Arial"/>
                <w:spacing w:val="-2"/>
                <w:sz w:val="4"/>
                <w:szCs w:val="4"/>
              </w:rPr>
            </w:pPr>
          </w:p>
        </w:tc>
        <w:tc>
          <w:tcPr>
            <w:tcW w:w="7290" w:type="dxa"/>
            <w:gridSpan w:val="16"/>
            <w:tcBorders>
              <w:top w:val="single" w:sz="6" w:space="0" w:color="auto"/>
              <w:left w:val="nil"/>
              <w:bottom w:val="nil"/>
              <w:right w:val="nil"/>
            </w:tcBorders>
            <w:vAlign w:val="bottom"/>
          </w:tcPr>
          <w:p w14:paraId="69FD72AC" w14:textId="61F5ED00" w:rsidR="005C1427" w:rsidRPr="00C01783" w:rsidRDefault="005C1427" w:rsidP="00654471">
            <w:pPr>
              <w:rPr>
                <w:rFonts w:ascii="Arial" w:hAnsi="Arial" w:cs="Arial"/>
                <w:spacing w:val="-2"/>
                <w:sz w:val="4"/>
                <w:szCs w:val="4"/>
              </w:rPr>
            </w:pPr>
          </w:p>
        </w:tc>
      </w:tr>
      <w:tr w:rsidR="005C1427" w:rsidRPr="00C01783" w14:paraId="7A0E269D" w14:textId="77777777" w:rsidTr="005C1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351CC2DA" w14:textId="312CCE8A" w:rsidR="005C1427" w:rsidRPr="00C01783" w:rsidRDefault="005C1427" w:rsidP="00654471">
            <w:pPr>
              <w:rPr>
                <w:rFonts w:ascii="Arial" w:hAnsi="Arial" w:cs="Arial"/>
              </w:rPr>
            </w:pPr>
            <w:r>
              <w:rPr>
                <w:rFonts w:ascii="Arial" w:hAnsi="Arial" w:cs="Arial"/>
              </w:rPr>
              <w:t>(P)</w:t>
            </w:r>
          </w:p>
        </w:tc>
        <w:tc>
          <w:tcPr>
            <w:tcW w:w="469" w:type="dxa"/>
            <w:gridSpan w:val="2"/>
            <w:tcBorders>
              <w:top w:val="nil"/>
              <w:left w:val="nil"/>
              <w:bottom w:val="nil"/>
              <w:right w:val="nil"/>
            </w:tcBorders>
          </w:tcPr>
          <w:p w14:paraId="2B6C040E" w14:textId="1B06E37B" w:rsidR="005C1427" w:rsidRPr="00C01783" w:rsidRDefault="005C1427" w:rsidP="00654471">
            <w:pPr>
              <w:rPr>
                <w:rFonts w:ascii="Arial" w:hAnsi="Arial" w:cs="Arial"/>
                <w:spacing w:val="-2"/>
              </w:rPr>
            </w:pPr>
            <w:r w:rsidRPr="009A3EC0">
              <w:rPr>
                <w:rFonts w:ascii="Arial" w:hAnsi="Arial" w:cs="Arial"/>
                <w:spacing w:val="-2"/>
              </w:rPr>
              <w:fldChar w:fldCharType="begin">
                <w:ffData>
                  <w:name w:val=""/>
                  <w:enabled/>
                  <w:calcOnExit w:val="0"/>
                  <w:checkBox>
                    <w:sizeAuto/>
                    <w:default w:val="0"/>
                  </w:checkBox>
                </w:ffData>
              </w:fldChar>
            </w:r>
            <w:r w:rsidRPr="009A3EC0">
              <w:rPr>
                <w:rFonts w:ascii="Arial" w:hAnsi="Arial" w:cs="Arial"/>
                <w:spacing w:val="-2"/>
              </w:rPr>
              <w:instrText xml:space="preserve"> FORMCHECKBOX </w:instrText>
            </w:r>
            <w:r w:rsidR="003C709B">
              <w:rPr>
                <w:rFonts w:ascii="Arial" w:hAnsi="Arial" w:cs="Arial"/>
                <w:spacing w:val="-2"/>
              </w:rPr>
            </w:r>
            <w:r w:rsidR="003C709B">
              <w:rPr>
                <w:rFonts w:ascii="Arial" w:hAnsi="Arial" w:cs="Arial"/>
                <w:spacing w:val="-2"/>
              </w:rPr>
              <w:fldChar w:fldCharType="separate"/>
            </w:r>
            <w:r w:rsidRPr="009A3EC0">
              <w:rPr>
                <w:rFonts w:ascii="Arial" w:hAnsi="Arial" w:cs="Arial"/>
                <w:spacing w:val="-2"/>
              </w:rPr>
              <w:fldChar w:fldCharType="end"/>
            </w:r>
          </w:p>
        </w:tc>
        <w:tc>
          <w:tcPr>
            <w:tcW w:w="2508" w:type="dxa"/>
            <w:gridSpan w:val="11"/>
            <w:tcBorders>
              <w:top w:val="nil"/>
              <w:left w:val="nil"/>
              <w:bottom w:val="nil"/>
              <w:right w:val="nil"/>
            </w:tcBorders>
          </w:tcPr>
          <w:p w14:paraId="32AD74E7" w14:textId="11A91AB3" w:rsidR="005C1427" w:rsidRPr="00C01783" w:rsidRDefault="005C1427" w:rsidP="00654471">
            <w:pPr>
              <w:rPr>
                <w:rFonts w:ascii="Arial" w:hAnsi="Arial" w:cs="Arial"/>
                <w:spacing w:val="-2"/>
              </w:rPr>
            </w:pPr>
            <w:r>
              <w:rPr>
                <w:rFonts w:ascii="Arial" w:hAnsi="Arial" w:cs="Arial"/>
                <w:spacing w:val="-2"/>
              </w:rPr>
              <w:t>Other condition or term:</w:t>
            </w:r>
          </w:p>
        </w:tc>
        <w:tc>
          <w:tcPr>
            <w:tcW w:w="7290" w:type="dxa"/>
            <w:gridSpan w:val="16"/>
            <w:tcBorders>
              <w:top w:val="nil"/>
              <w:left w:val="nil"/>
              <w:bottom w:val="single" w:sz="6" w:space="0" w:color="auto"/>
              <w:right w:val="nil"/>
            </w:tcBorders>
          </w:tcPr>
          <w:p w14:paraId="69E46546" w14:textId="78C10C15" w:rsidR="005C1427" w:rsidRPr="00C01783" w:rsidRDefault="005C1427" w:rsidP="00654471">
            <w:pPr>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B56A5B" w:rsidRPr="00DC6CB0" w14:paraId="6CDFDD75" w14:textId="77777777" w:rsidTr="00DD7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tcPr>
          <w:p w14:paraId="5397B56F" w14:textId="77777777" w:rsidR="00B56A5B" w:rsidRPr="00DC6CB0" w:rsidRDefault="00B56A5B">
            <w:pPr>
              <w:rPr>
                <w:rFonts w:ascii="Arial" w:hAnsi="Arial" w:cs="Arial"/>
                <w:sz w:val="4"/>
                <w:szCs w:val="4"/>
              </w:rPr>
            </w:pPr>
          </w:p>
        </w:tc>
        <w:tc>
          <w:tcPr>
            <w:tcW w:w="469" w:type="dxa"/>
            <w:gridSpan w:val="2"/>
            <w:tcBorders>
              <w:top w:val="nil"/>
              <w:left w:val="nil"/>
              <w:bottom w:val="nil"/>
              <w:right w:val="nil"/>
            </w:tcBorders>
          </w:tcPr>
          <w:p w14:paraId="7E183764" w14:textId="77777777" w:rsidR="00B56A5B" w:rsidRPr="00DC6CB0" w:rsidRDefault="00B56A5B">
            <w:pPr>
              <w:rPr>
                <w:rFonts w:ascii="Arial" w:hAnsi="Arial" w:cs="Arial"/>
                <w:sz w:val="4"/>
                <w:szCs w:val="4"/>
              </w:rPr>
            </w:pPr>
          </w:p>
        </w:tc>
        <w:tc>
          <w:tcPr>
            <w:tcW w:w="2508" w:type="dxa"/>
            <w:gridSpan w:val="11"/>
            <w:tcBorders>
              <w:top w:val="nil"/>
              <w:left w:val="nil"/>
              <w:bottom w:val="nil"/>
              <w:right w:val="nil"/>
            </w:tcBorders>
          </w:tcPr>
          <w:p w14:paraId="0211EFE4" w14:textId="77777777" w:rsidR="00B56A5B" w:rsidRPr="00DC6CB0" w:rsidRDefault="00B56A5B">
            <w:pPr>
              <w:rPr>
                <w:rFonts w:ascii="Arial" w:hAnsi="Arial" w:cs="Arial"/>
                <w:spacing w:val="-2"/>
                <w:sz w:val="4"/>
                <w:szCs w:val="4"/>
              </w:rPr>
            </w:pPr>
          </w:p>
        </w:tc>
        <w:tc>
          <w:tcPr>
            <w:tcW w:w="2655" w:type="dxa"/>
            <w:gridSpan w:val="6"/>
            <w:tcBorders>
              <w:top w:val="single" w:sz="6" w:space="0" w:color="auto"/>
              <w:left w:val="nil"/>
              <w:bottom w:val="nil"/>
              <w:right w:val="nil"/>
            </w:tcBorders>
          </w:tcPr>
          <w:p w14:paraId="052CBB59" w14:textId="77777777" w:rsidR="00B56A5B" w:rsidRPr="00DC6CB0" w:rsidRDefault="00B56A5B">
            <w:pPr>
              <w:rPr>
                <w:rFonts w:ascii="Arial" w:hAnsi="Arial" w:cs="Arial"/>
                <w:spacing w:val="-2"/>
                <w:sz w:val="4"/>
                <w:szCs w:val="4"/>
              </w:rPr>
            </w:pPr>
          </w:p>
        </w:tc>
        <w:tc>
          <w:tcPr>
            <w:tcW w:w="4635" w:type="dxa"/>
            <w:gridSpan w:val="10"/>
            <w:tcBorders>
              <w:top w:val="nil"/>
              <w:left w:val="nil"/>
              <w:bottom w:val="nil"/>
              <w:right w:val="nil"/>
            </w:tcBorders>
          </w:tcPr>
          <w:p w14:paraId="201BFDAF" w14:textId="77777777" w:rsidR="00B56A5B" w:rsidRPr="00DC6CB0" w:rsidRDefault="00B56A5B">
            <w:pPr>
              <w:rPr>
                <w:rFonts w:ascii="Arial" w:hAnsi="Arial" w:cs="Arial"/>
                <w:spacing w:val="-2"/>
                <w:sz w:val="4"/>
                <w:szCs w:val="4"/>
              </w:rPr>
            </w:pPr>
          </w:p>
        </w:tc>
      </w:tr>
      <w:tr w:rsidR="00B56A5B" w:rsidRPr="00C01783" w14:paraId="4C960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633FB99D" w14:textId="39FA0BBE" w:rsidR="00B56A5B" w:rsidRPr="00C01783" w:rsidRDefault="00B56A5B">
            <w:pPr>
              <w:rPr>
                <w:rFonts w:ascii="Arial" w:hAnsi="Arial" w:cs="Arial"/>
              </w:rPr>
            </w:pPr>
            <w:r>
              <w:rPr>
                <w:rFonts w:ascii="Arial" w:hAnsi="Arial" w:cs="Arial"/>
              </w:rPr>
              <w:t>(Q)</w:t>
            </w:r>
          </w:p>
        </w:tc>
        <w:tc>
          <w:tcPr>
            <w:tcW w:w="469" w:type="dxa"/>
            <w:gridSpan w:val="2"/>
            <w:tcBorders>
              <w:top w:val="nil"/>
              <w:left w:val="nil"/>
              <w:bottom w:val="nil"/>
              <w:right w:val="nil"/>
            </w:tcBorders>
          </w:tcPr>
          <w:p w14:paraId="1EC0B80B" w14:textId="77777777" w:rsidR="00B56A5B" w:rsidRPr="00C01783" w:rsidRDefault="00B56A5B">
            <w:pPr>
              <w:rPr>
                <w:rFonts w:ascii="Arial" w:hAnsi="Arial" w:cs="Arial"/>
                <w:spacing w:val="-2"/>
              </w:rPr>
            </w:pPr>
            <w:r w:rsidRPr="009A3EC0">
              <w:rPr>
                <w:rFonts w:ascii="Arial" w:hAnsi="Arial" w:cs="Arial"/>
                <w:spacing w:val="-2"/>
              </w:rPr>
              <w:fldChar w:fldCharType="begin">
                <w:ffData>
                  <w:name w:val=""/>
                  <w:enabled/>
                  <w:calcOnExit w:val="0"/>
                  <w:checkBox>
                    <w:sizeAuto/>
                    <w:default w:val="0"/>
                  </w:checkBox>
                </w:ffData>
              </w:fldChar>
            </w:r>
            <w:r w:rsidRPr="009A3EC0">
              <w:rPr>
                <w:rFonts w:ascii="Arial" w:hAnsi="Arial" w:cs="Arial"/>
                <w:spacing w:val="-2"/>
              </w:rPr>
              <w:instrText xml:space="preserve"> FORMCHECKBOX </w:instrText>
            </w:r>
            <w:r w:rsidR="003C709B">
              <w:rPr>
                <w:rFonts w:ascii="Arial" w:hAnsi="Arial" w:cs="Arial"/>
                <w:spacing w:val="-2"/>
              </w:rPr>
            </w:r>
            <w:r w:rsidR="003C709B">
              <w:rPr>
                <w:rFonts w:ascii="Arial" w:hAnsi="Arial" w:cs="Arial"/>
                <w:spacing w:val="-2"/>
              </w:rPr>
              <w:fldChar w:fldCharType="separate"/>
            </w:r>
            <w:r w:rsidRPr="009A3EC0">
              <w:rPr>
                <w:rFonts w:ascii="Arial" w:hAnsi="Arial" w:cs="Arial"/>
                <w:spacing w:val="-2"/>
              </w:rPr>
              <w:fldChar w:fldCharType="end"/>
            </w:r>
          </w:p>
        </w:tc>
        <w:tc>
          <w:tcPr>
            <w:tcW w:w="2508" w:type="dxa"/>
            <w:gridSpan w:val="11"/>
            <w:tcBorders>
              <w:top w:val="nil"/>
              <w:left w:val="nil"/>
              <w:bottom w:val="nil"/>
              <w:right w:val="nil"/>
            </w:tcBorders>
          </w:tcPr>
          <w:p w14:paraId="62614913" w14:textId="77777777" w:rsidR="00B56A5B" w:rsidRPr="00C01783" w:rsidRDefault="00B56A5B">
            <w:pPr>
              <w:rPr>
                <w:rFonts w:ascii="Arial" w:hAnsi="Arial" w:cs="Arial"/>
                <w:spacing w:val="-2"/>
              </w:rPr>
            </w:pPr>
            <w:r>
              <w:rPr>
                <w:rFonts w:ascii="Arial" w:hAnsi="Arial" w:cs="Arial"/>
                <w:spacing w:val="-2"/>
              </w:rPr>
              <w:t>Other condition or term:</w:t>
            </w:r>
          </w:p>
        </w:tc>
        <w:tc>
          <w:tcPr>
            <w:tcW w:w="7290" w:type="dxa"/>
            <w:gridSpan w:val="16"/>
            <w:tcBorders>
              <w:top w:val="nil"/>
              <w:left w:val="nil"/>
              <w:bottom w:val="single" w:sz="6" w:space="0" w:color="auto"/>
              <w:right w:val="nil"/>
            </w:tcBorders>
          </w:tcPr>
          <w:p w14:paraId="493D37E4" w14:textId="20F968E2" w:rsidR="00B56A5B" w:rsidRPr="00C01783" w:rsidRDefault="00B56A5B">
            <w:pPr>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r w:rsidR="00B56A5B" w:rsidRPr="00C01783" w14:paraId="63FA39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3" w:type="dxa"/>
            <w:gridSpan w:val="2"/>
            <w:tcBorders>
              <w:top w:val="nil"/>
              <w:left w:val="nil"/>
              <w:bottom w:val="nil"/>
              <w:right w:val="nil"/>
            </w:tcBorders>
            <w:vAlign w:val="bottom"/>
          </w:tcPr>
          <w:p w14:paraId="325B6AD6" w14:textId="77777777" w:rsidR="00B56A5B" w:rsidRPr="00C01783" w:rsidRDefault="00B56A5B">
            <w:pPr>
              <w:rPr>
                <w:rFonts w:ascii="Arial" w:hAnsi="Arial" w:cs="Arial"/>
                <w:sz w:val="4"/>
                <w:szCs w:val="4"/>
              </w:rPr>
            </w:pPr>
          </w:p>
        </w:tc>
        <w:tc>
          <w:tcPr>
            <w:tcW w:w="469" w:type="dxa"/>
            <w:gridSpan w:val="2"/>
            <w:tcBorders>
              <w:top w:val="nil"/>
              <w:left w:val="nil"/>
              <w:bottom w:val="nil"/>
              <w:right w:val="nil"/>
            </w:tcBorders>
            <w:vAlign w:val="bottom"/>
          </w:tcPr>
          <w:p w14:paraId="781E62B7" w14:textId="77777777" w:rsidR="00B56A5B" w:rsidRPr="00C01783" w:rsidRDefault="00B56A5B">
            <w:pPr>
              <w:rPr>
                <w:rFonts w:ascii="Arial" w:hAnsi="Arial" w:cs="Arial"/>
                <w:spacing w:val="-2"/>
                <w:sz w:val="4"/>
                <w:szCs w:val="4"/>
              </w:rPr>
            </w:pPr>
          </w:p>
        </w:tc>
        <w:tc>
          <w:tcPr>
            <w:tcW w:w="2508" w:type="dxa"/>
            <w:gridSpan w:val="11"/>
            <w:tcBorders>
              <w:top w:val="nil"/>
              <w:left w:val="nil"/>
              <w:bottom w:val="nil"/>
              <w:right w:val="nil"/>
            </w:tcBorders>
            <w:vAlign w:val="bottom"/>
          </w:tcPr>
          <w:p w14:paraId="40BDF18E" w14:textId="77777777" w:rsidR="00B56A5B" w:rsidRPr="00C01783" w:rsidRDefault="00B56A5B">
            <w:pPr>
              <w:rPr>
                <w:rFonts w:ascii="Arial" w:hAnsi="Arial" w:cs="Arial"/>
                <w:spacing w:val="-2"/>
                <w:sz w:val="4"/>
                <w:szCs w:val="4"/>
              </w:rPr>
            </w:pPr>
          </w:p>
        </w:tc>
        <w:tc>
          <w:tcPr>
            <w:tcW w:w="7290" w:type="dxa"/>
            <w:gridSpan w:val="16"/>
            <w:tcBorders>
              <w:top w:val="single" w:sz="6" w:space="0" w:color="auto"/>
              <w:left w:val="nil"/>
              <w:bottom w:val="nil"/>
              <w:right w:val="nil"/>
            </w:tcBorders>
            <w:vAlign w:val="bottom"/>
          </w:tcPr>
          <w:p w14:paraId="51E89DCA" w14:textId="77777777" w:rsidR="00B56A5B" w:rsidRPr="00C01783" w:rsidRDefault="00B56A5B">
            <w:pPr>
              <w:rPr>
                <w:rFonts w:ascii="Arial" w:hAnsi="Arial" w:cs="Arial"/>
                <w:spacing w:val="-2"/>
                <w:sz w:val="4"/>
                <w:szCs w:val="4"/>
              </w:rPr>
            </w:pPr>
          </w:p>
        </w:tc>
      </w:tr>
      <w:tr w:rsidR="00B56A5B" w:rsidRPr="00C01783" w14:paraId="77E6FE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23" w:type="dxa"/>
            <w:gridSpan w:val="2"/>
            <w:tcBorders>
              <w:top w:val="nil"/>
              <w:left w:val="nil"/>
              <w:bottom w:val="nil"/>
              <w:right w:val="nil"/>
            </w:tcBorders>
          </w:tcPr>
          <w:p w14:paraId="118F25BB" w14:textId="6C112805" w:rsidR="00B56A5B" w:rsidRPr="00C01783" w:rsidRDefault="00B56A5B">
            <w:pPr>
              <w:rPr>
                <w:rFonts w:ascii="Arial" w:hAnsi="Arial" w:cs="Arial"/>
              </w:rPr>
            </w:pPr>
            <w:r>
              <w:rPr>
                <w:rFonts w:ascii="Arial" w:hAnsi="Arial" w:cs="Arial"/>
              </w:rPr>
              <w:t>(R)</w:t>
            </w:r>
          </w:p>
        </w:tc>
        <w:tc>
          <w:tcPr>
            <w:tcW w:w="469" w:type="dxa"/>
            <w:gridSpan w:val="2"/>
            <w:tcBorders>
              <w:top w:val="nil"/>
              <w:left w:val="nil"/>
              <w:bottom w:val="nil"/>
              <w:right w:val="nil"/>
            </w:tcBorders>
          </w:tcPr>
          <w:p w14:paraId="3BA73EB7" w14:textId="77777777" w:rsidR="00B56A5B" w:rsidRPr="00C01783" w:rsidRDefault="00B56A5B">
            <w:pPr>
              <w:rPr>
                <w:rFonts w:ascii="Arial" w:hAnsi="Arial" w:cs="Arial"/>
                <w:spacing w:val="-2"/>
              </w:rPr>
            </w:pPr>
            <w:r w:rsidRPr="009A3EC0">
              <w:rPr>
                <w:rFonts w:ascii="Arial" w:hAnsi="Arial" w:cs="Arial"/>
                <w:spacing w:val="-2"/>
              </w:rPr>
              <w:fldChar w:fldCharType="begin">
                <w:ffData>
                  <w:name w:val=""/>
                  <w:enabled/>
                  <w:calcOnExit w:val="0"/>
                  <w:checkBox>
                    <w:sizeAuto/>
                    <w:default w:val="0"/>
                  </w:checkBox>
                </w:ffData>
              </w:fldChar>
            </w:r>
            <w:r w:rsidRPr="009A3EC0">
              <w:rPr>
                <w:rFonts w:ascii="Arial" w:hAnsi="Arial" w:cs="Arial"/>
                <w:spacing w:val="-2"/>
              </w:rPr>
              <w:instrText xml:space="preserve"> FORMCHECKBOX </w:instrText>
            </w:r>
            <w:r w:rsidR="003C709B">
              <w:rPr>
                <w:rFonts w:ascii="Arial" w:hAnsi="Arial" w:cs="Arial"/>
                <w:spacing w:val="-2"/>
              </w:rPr>
            </w:r>
            <w:r w:rsidR="003C709B">
              <w:rPr>
                <w:rFonts w:ascii="Arial" w:hAnsi="Arial" w:cs="Arial"/>
                <w:spacing w:val="-2"/>
              </w:rPr>
              <w:fldChar w:fldCharType="separate"/>
            </w:r>
            <w:r w:rsidRPr="009A3EC0">
              <w:rPr>
                <w:rFonts w:ascii="Arial" w:hAnsi="Arial" w:cs="Arial"/>
                <w:spacing w:val="-2"/>
              </w:rPr>
              <w:fldChar w:fldCharType="end"/>
            </w:r>
          </w:p>
        </w:tc>
        <w:tc>
          <w:tcPr>
            <w:tcW w:w="2508" w:type="dxa"/>
            <w:gridSpan w:val="11"/>
            <w:tcBorders>
              <w:top w:val="nil"/>
              <w:left w:val="nil"/>
              <w:bottom w:val="nil"/>
              <w:right w:val="nil"/>
            </w:tcBorders>
          </w:tcPr>
          <w:p w14:paraId="1A1DCCC6" w14:textId="77777777" w:rsidR="00B56A5B" w:rsidRPr="00C01783" w:rsidRDefault="00B56A5B">
            <w:pPr>
              <w:rPr>
                <w:rFonts w:ascii="Arial" w:hAnsi="Arial" w:cs="Arial"/>
                <w:spacing w:val="-2"/>
              </w:rPr>
            </w:pPr>
            <w:r>
              <w:rPr>
                <w:rFonts w:ascii="Arial" w:hAnsi="Arial" w:cs="Arial"/>
                <w:spacing w:val="-2"/>
              </w:rPr>
              <w:t>Other condition or term:</w:t>
            </w:r>
          </w:p>
        </w:tc>
        <w:tc>
          <w:tcPr>
            <w:tcW w:w="7290" w:type="dxa"/>
            <w:gridSpan w:val="16"/>
            <w:tcBorders>
              <w:top w:val="nil"/>
              <w:left w:val="nil"/>
              <w:bottom w:val="single" w:sz="6" w:space="0" w:color="auto"/>
              <w:right w:val="nil"/>
            </w:tcBorders>
          </w:tcPr>
          <w:p w14:paraId="044576B0" w14:textId="1B396545" w:rsidR="00B56A5B" w:rsidRPr="00C01783" w:rsidRDefault="00B56A5B">
            <w:pPr>
              <w:rPr>
                <w:rFonts w:ascii="Arial" w:hAnsi="Arial" w:cs="Arial"/>
                <w:spacing w:val="-2"/>
              </w:rPr>
            </w:pPr>
            <w:r w:rsidRPr="00E96AE8">
              <w:rPr>
                <w:rFonts w:ascii="Arial" w:hAnsi="Arial" w:cs="Arial"/>
              </w:rPr>
              <w:fldChar w:fldCharType="begin">
                <w:ffData>
                  <w:name w:val="Text7"/>
                  <w:enabled/>
                  <w:calcOnExit w:val="0"/>
                  <w:textInput/>
                </w:ffData>
              </w:fldChar>
            </w:r>
            <w:r w:rsidRPr="00E96AE8">
              <w:rPr>
                <w:rFonts w:ascii="Arial" w:hAnsi="Arial" w:cs="Arial"/>
              </w:rPr>
              <w:instrText xml:space="preserve"> FORMTEXT </w:instrText>
            </w:r>
            <w:r w:rsidRPr="00E96AE8">
              <w:rPr>
                <w:rFonts w:ascii="Arial" w:hAnsi="Arial" w:cs="Arial"/>
              </w:rPr>
            </w:r>
            <w:r w:rsidRPr="00E96AE8">
              <w:rPr>
                <w:rFonts w:ascii="Arial" w:hAnsi="Arial" w:cs="Arial"/>
              </w:rPr>
              <w:fldChar w:fldCharType="separate"/>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noProof/>
              </w:rPr>
              <w:t> </w:t>
            </w:r>
            <w:r w:rsidRPr="00E96AE8">
              <w:rPr>
                <w:rFonts w:ascii="Arial" w:hAnsi="Arial" w:cs="Arial"/>
              </w:rPr>
              <w:fldChar w:fldCharType="end"/>
            </w:r>
          </w:p>
        </w:tc>
      </w:tr>
    </w:tbl>
    <w:p w14:paraId="67CB0059" w14:textId="77777777" w:rsidR="00F16527" w:rsidRPr="00D010B4" w:rsidRDefault="00F16527" w:rsidP="00633511">
      <w:pPr>
        <w:suppressAutoHyphens/>
        <w:ind w:left="720" w:hanging="720"/>
        <w:jc w:val="both"/>
        <w:rPr>
          <w:rFonts w:ascii="Arial" w:hAnsi="Arial" w:cs="Arial"/>
          <w:spacing w:val="-2"/>
          <w:sz w:val="22"/>
          <w:szCs w:val="22"/>
        </w:rPr>
      </w:pPr>
    </w:p>
    <w:p w14:paraId="1597C151" w14:textId="77777777" w:rsidR="005D7E33" w:rsidRPr="00D010B4" w:rsidRDefault="005D7E33" w:rsidP="005D7E33">
      <w:pPr>
        <w:suppressAutoHyphens/>
        <w:rPr>
          <w:rFonts w:ascii="Arial" w:hAnsi="Arial" w:cs="Arial"/>
          <w:spacing w:val="-2"/>
          <w:sz w:val="22"/>
          <w:szCs w:val="22"/>
        </w:rPr>
      </w:pPr>
    </w:p>
    <w:p w14:paraId="7CA0CD05" w14:textId="45688024" w:rsidR="008B0A5E" w:rsidRPr="00D010B4" w:rsidRDefault="00FF1030" w:rsidP="008B0A5E">
      <w:pPr>
        <w:widowControl/>
        <w:jc w:val="center"/>
        <w:rPr>
          <w:rFonts w:ascii="Calibri" w:eastAsiaTheme="minorHAnsi" w:hAnsi="Calibri" w:cs="Calibri"/>
          <w:color w:val="000000"/>
          <w:sz w:val="28"/>
          <w:szCs w:val="28"/>
          <w14:ligatures w14:val="standardContextual"/>
        </w:rPr>
      </w:pPr>
      <w:bookmarkStart w:id="6" w:name="_Hlk159838945"/>
      <w:bookmarkStart w:id="7" w:name="_Hlk159838925"/>
      <w:r w:rsidRPr="00D010B4">
        <w:rPr>
          <w:rFonts w:ascii="Arial" w:hAnsi="Arial" w:cs="Arial"/>
          <w:b/>
          <w:bCs/>
          <w:color w:val="000000"/>
          <w:spacing w:val="-2"/>
          <w:sz w:val="22"/>
          <w:szCs w:val="22"/>
        </w:rPr>
        <w:t xml:space="preserve">V. </w:t>
      </w:r>
      <w:r w:rsidR="008B0A5E" w:rsidRPr="00D010B4">
        <w:rPr>
          <w:rFonts w:ascii="Arial" w:hAnsi="Arial" w:cs="Arial"/>
          <w:b/>
          <w:bCs/>
          <w:color w:val="000000"/>
          <w:spacing w:val="-2"/>
          <w:sz w:val="22"/>
          <w:szCs w:val="22"/>
          <w:u w:val="single"/>
        </w:rPr>
        <w:t>ORDERS REGARDING SEPARATION OF WIRELESS TELEPHONE SERVICE ACCOUNT</w:t>
      </w:r>
    </w:p>
    <w:p w14:paraId="0056981D" w14:textId="6E66850B" w:rsidR="00712D53" w:rsidRPr="00DD7677" w:rsidRDefault="008E32B1" w:rsidP="00DD7677">
      <w:pPr>
        <w:widowControl/>
        <w:jc w:val="center"/>
        <w:rPr>
          <w:rFonts w:ascii="Arial" w:hAnsi="Arial" w:cs="Arial"/>
          <w:i/>
          <w:iCs/>
          <w:sz w:val="18"/>
          <w:szCs w:val="18"/>
        </w:rPr>
      </w:pPr>
      <w:r w:rsidRPr="00DD7677">
        <w:rPr>
          <w:rFonts w:ascii="Arial" w:hAnsi="Arial" w:cs="Arial"/>
          <w:i/>
          <w:iCs/>
          <w:sz w:val="18"/>
          <w:szCs w:val="18"/>
        </w:rPr>
        <w:t>(</w:t>
      </w:r>
      <w:r w:rsidR="00D73F05" w:rsidRPr="00DD7677">
        <w:rPr>
          <w:rFonts w:ascii="Arial" w:hAnsi="Arial" w:cs="Arial"/>
          <w:i/>
          <w:iCs/>
          <w:sz w:val="18"/>
          <w:szCs w:val="18"/>
        </w:rPr>
        <w:t>Mark th</w:t>
      </w:r>
      <w:r w:rsidR="00FF7D2B">
        <w:rPr>
          <w:rFonts w:ascii="Arial" w:hAnsi="Arial" w:cs="Arial"/>
          <w:i/>
          <w:iCs/>
          <w:sz w:val="18"/>
          <w:szCs w:val="18"/>
        </w:rPr>
        <w:t>e</w:t>
      </w:r>
      <w:r w:rsidR="00D73F05" w:rsidRPr="00DD7677">
        <w:rPr>
          <w:rFonts w:ascii="Arial" w:hAnsi="Arial" w:cs="Arial"/>
          <w:i/>
          <w:iCs/>
          <w:sz w:val="18"/>
          <w:szCs w:val="18"/>
        </w:rPr>
        <w:t xml:space="preserve"> box if the Court wants to separate the wireless telephone service account</w:t>
      </w:r>
      <w:r w:rsidRPr="00DD7677">
        <w:rPr>
          <w:rFonts w:ascii="Arial" w:hAnsi="Arial" w:cs="Arial"/>
          <w:i/>
          <w:iCs/>
          <w:sz w:val="18"/>
          <w:szCs w:val="18"/>
        </w:rPr>
        <w:t>)</w:t>
      </w:r>
    </w:p>
    <w:p w14:paraId="4D2677B0" w14:textId="57C15857" w:rsidR="00712D53" w:rsidRPr="003F4F6E" w:rsidRDefault="00CB0356" w:rsidP="009C1EB6">
      <w:pPr>
        <w:widowControl/>
        <w:jc w:val="both"/>
        <w:rPr>
          <w:rFonts w:ascii="Calibri" w:eastAsiaTheme="minorHAnsi" w:hAnsi="Calibri" w:cs="Calibri"/>
          <w:color w:val="000000"/>
          <w:sz w:val="28"/>
          <w:szCs w:val="28"/>
          <w14:ligatures w14:val="standardContextual"/>
        </w:rPr>
      </w:pPr>
      <w:r w:rsidRPr="00CB0356">
        <w:rPr>
          <w:rFonts w:ascii="Arial" w:hAnsi="Arial" w:cs="Arial"/>
          <w:spacing w:val="-2"/>
          <w:sz w:val="22"/>
          <w:szCs w:val="22"/>
        </w:rPr>
        <w:tab/>
      </w:r>
    </w:p>
    <w:p w14:paraId="44AAF280" w14:textId="01A4A448" w:rsidR="003F4F6E" w:rsidRPr="003F4F6E" w:rsidRDefault="00784CD8" w:rsidP="003F4F6E">
      <w:pPr>
        <w:widowControl/>
        <w:jc w:val="both"/>
        <w:rPr>
          <w:rFonts w:ascii="Arial" w:eastAsiaTheme="minorHAnsi" w:hAnsi="Arial" w:cs="Arial"/>
          <w:color w:val="000000"/>
          <w:sz w:val="22"/>
          <w:szCs w:val="22"/>
          <w14:ligatures w14:val="standardContextual"/>
        </w:rPr>
      </w:pPr>
      <w:r w:rsidRPr="00CB0356">
        <w:rPr>
          <w:rFonts w:ascii="Arial" w:hAnsi="Arial" w:cs="Arial"/>
          <w:spacing w:val="-2"/>
          <w:sz w:val="22"/>
          <w:szCs w:val="22"/>
        </w:rPr>
        <w:fldChar w:fldCharType="begin">
          <w:ffData>
            <w:name w:val=""/>
            <w:enabled/>
            <w:calcOnExit w:val="0"/>
            <w:checkBox>
              <w:sizeAuto/>
              <w:default w:val="0"/>
            </w:checkBox>
          </w:ffData>
        </w:fldChar>
      </w:r>
      <w:r w:rsidRPr="00CB0356">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CB0356">
        <w:rPr>
          <w:rFonts w:ascii="Arial" w:hAnsi="Arial" w:cs="Arial"/>
          <w:spacing w:val="-2"/>
          <w:sz w:val="22"/>
          <w:szCs w:val="22"/>
        </w:rPr>
        <w:fldChar w:fldCharType="end"/>
      </w:r>
      <w:r w:rsidR="008B0A5E" w:rsidRPr="003F4F6E">
        <w:rPr>
          <w:rFonts w:ascii="Calibri" w:eastAsiaTheme="minorHAnsi" w:hAnsi="Calibri" w:cs="Calibri"/>
          <w:color w:val="000000"/>
          <w:sz w:val="32"/>
          <w:szCs w:val="32"/>
          <w14:ligatures w14:val="standardContextual"/>
        </w:rPr>
        <w:tab/>
      </w:r>
      <w:r w:rsidR="003F4F6E" w:rsidRPr="003F4F6E">
        <w:rPr>
          <w:rFonts w:ascii="Arial" w:eastAsiaTheme="minorHAnsi" w:hAnsi="Arial" w:cs="Arial"/>
          <w:color w:val="000000"/>
          <w:sz w:val="22"/>
          <w:szCs w:val="22"/>
          <w14:ligatures w14:val="standardContextual"/>
        </w:rPr>
        <w:t xml:space="preserve">The Court </w:t>
      </w:r>
      <w:r w:rsidR="003F4F6E" w:rsidRPr="003F4F6E">
        <w:rPr>
          <w:rFonts w:ascii="Arial" w:eastAsiaTheme="minorHAnsi" w:hAnsi="Arial" w:cs="Arial"/>
          <w:b/>
          <w:bCs/>
          <w:color w:val="000000"/>
          <w:sz w:val="22"/>
          <w:szCs w:val="22"/>
          <w14:ligatures w14:val="standardContextual"/>
        </w:rPr>
        <w:t>FINDS</w:t>
      </w:r>
      <w:r w:rsidR="003F4F6E" w:rsidRPr="003F4F6E">
        <w:rPr>
          <w:rFonts w:ascii="Arial" w:eastAsiaTheme="minorHAnsi" w:hAnsi="Arial" w:cs="Arial"/>
          <w:color w:val="000000"/>
          <w:sz w:val="22"/>
          <w:szCs w:val="22"/>
          <w14:ligatures w14:val="standardContextual"/>
        </w:rPr>
        <w:t xml:space="preserve"> that the Applicant, and/or a child in the Applicant’s care or custody is/are the primary user(s) of one or more wireless telephone number(s) associated with the Respondent’s wireless telephone service account. As requested by the Applicant or alleged victim, the Court </w:t>
      </w:r>
      <w:r w:rsidR="003F4F6E" w:rsidRPr="003F4F6E">
        <w:rPr>
          <w:rFonts w:ascii="Arial" w:eastAsiaTheme="minorHAnsi" w:hAnsi="Arial" w:cs="Arial"/>
          <w:b/>
          <w:bCs/>
          <w:color w:val="000000"/>
          <w:sz w:val="22"/>
          <w:szCs w:val="22"/>
          <w14:ligatures w14:val="standardContextual"/>
        </w:rPr>
        <w:t>ORDERS</w:t>
      </w:r>
      <w:r w:rsidR="003F4F6E" w:rsidRPr="003F4F6E">
        <w:rPr>
          <w:rFonts w:ascii="Arial" w:eastAsiaTheme="minorHAnsi" w:hAnsi="Arial" w:cs="Arial"/>
          <w:color w:val="000000"/>
          <w:sz w:val="22"/>
          <w:szCs w:val="22"/>
          <w14:ligatures w14:val="standardContextual"/>
        </w:rPr>
        <w:t xml:space="preserve"> the separation of the following wireless telephone numbers from the Respondent’s wireless telephone service account. </w:t>
      </w:r>
      <w:r w:rsidR="003F4F6E" w:rsidRPr="000149ED">
        <w:rPr>
          <w:rFonts w:ascii="Arial" w:eastAsiaTheme="minorHAnsi" w:hAnsi="Arial" w:cs="Arial"/>
          <w:b/>
          <w:bCs/>
          <w:color w:val="000000"/>
          <w:sz w:val="18"/>
          <w:szCs w:val="18"/>
          <w14:ligatures w14:val="standardContextual"/>
        </w:rPr>
        <w:t>(TCIC Form PCO-08)</w:t>
      </w:r>
      <w:r w:rsidR="003F4F6E" w:rsidRPr="003F4F6E">
        <w:rPr>
          <w:rFonts w:ascii="Arial" w:eastAsiaTheme="minorHAnsi" w:hAnsi="Arial" w:cs="Arial"/>
          <w:color w:val="000000"/>
          <w:sz w:val="22"/>
          <w:szCs w:val="22"/>
          <w14:ligatures w14:val="standardContextual"/>
        </w:rPr>
        <w:t>:</w:t>
      </w:r>
      <w:r w:rsidR="00A540C9">
        <w:rPr>
          <w:rFonts w:ascii="Arial" w:eastAsiaTheme="minorHAnsi" w:hAnsi="Arial" w:cs="Arial"/>
          <w:color w:val="000000"/>
          <w:sz w:val="22"/>
          <w:szCs w:val="22"/>
          <w14:ligatures w14:val="standardContextual"/>
        </w:rPr>
        <w:t xml:space="preserve"> </w:t>
      </w:r>
    </w:p>
    <w:p w14:paraId="705C04E5" w14:textId="19DC84FA" w:rsidR="008B0A5E" w:rsidRPr="003F4F6E" w:rsidRDefault="008B0A5E" w:rsidP="008B0A5E">
      <w:pPr>
        <w:widowControl/>
        <w:rPr>
          <w:rFonts w:ascii="Arial" w:eastAsiaTheme="minorHAnsi" w:hAnsi="Arial" w:cs="Arial"/>
          <w:color w:val="000000"/>
          <w:sz w:val="22"/>
          <w:szCs w:val="22"/>
          <w14:ligatures w14:val="standardContextual"/>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870"/>
        <w:gridCol w:w="2700"/>
      </w:tblGrid>
      <w:tr w:rsidR="005B4DC7" w:rsidRPr="002270BA" w14:paraId="4BD3CDBB" w14:textId="77777777" w:rsidTr="00A540C9">
        <w:trPr>
          <w:trHeight w:val="432"/>
        </w:trPr>
        <w:tc>
          <w:tcPr>
            <w:tcW w:w="4320" w:type="dxa"/>
            <w:tcBorders>
              <w:bottom w:val="single" w:sz="6" w:space="0" w:color="auto"/>
            </w:tcBorders>
            <w:vAlign w:val="center"/>
          </w:tcPr>
          <w:bookmarkStart w:id="8" w:name="_Hlk165034057"/>
          <w:p w14:paraId="28FBC82D" w14:textId="77777777" w:rsidR="005B4DC7" w:rsidRPr="002270BA" w:rsidRDefault="005B4DC7">
            <w:pPr>
              <w:rPr>
                <w:rFonts w:ascii="Arial" w:hAnsi="Arial" w:cs="Arial"/>
              </w:rPr>
            </w:pPr>
            <w:r w:rsidRPr="002270BA">
              <w:rPr>
                <w:rFonts w:ascii="Arial" w:hAnsi="Arial" w:cs="Arial"/>
              </w:rPr>
              <w:fldChar w:fldCharType="begin">
                <w:ffData>
                  <w:name w:val="Text7"/>
                  <w:enabled/>
                  <w:calcOnExit w:val="0"/>
                  <w:textInput/>
                </w:ffData>
              </w:fldChar>
            </w:r>
            <w:r w:rsidRPr="002270BA">
              <w:rPr>
                <w:rFonts w:ascii="Arial" w:hAnsi="Arial" w:cs="Arial"/>
              </w:rPr>
              <w:instrText xml:space="preserve"> FORMTEXT </w:instrText>
            </w:r>
            <w:r w:rsidRPr="002270BA">
              <w:rPr>
                <w:rFonts w:ascii="Arial" w:hAnsi="Arial" w:cs="Arial"/>
              </w:rPr>
            </w:r>
            <w:r w:rsidRPr="002270BA">
              <w:rPr>
                <w:rFonts w:ascii="Arial" w:hAnsi="Arial" w:cs="Arial"/>
              </w:rPr>
              <w:fldChar w:fldCharType="separate"/>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rPr>
              <w:fldChar w:fldCharType="end"/>
            </w:r>
          </w:p>
        </w:tc>
        <w:tc>
          <w:tcPr>
            <w:tcW w:w="3870" w:type="dxa"/>
            <w:vAlign w:val="center"/>
          </w:tcPr>
          <w:p w14:paraId="5E3B1D1E" w14:textId="2CC64A77" w:rsidR="005B4DC7" w:rsidRPr="002270BA" w:rsidRDefault="005B4DC7">
            <w:pPr>
              <w:rPr>
                <w:rFonts w:ascii="Arial" w:hAnsi="Arial" w:cs="Arial"/>
              </w:rPr>
            </w:pPr>
            <w:r w:rsidRPr="002270BA">
              <w:rPr>
                <w:rFonts w:ascii="Arial" w:hAnsi="Arial" w:cs="Arial"/>
              </w:rPr>
              <w:fldChar w:fldCharType="begin">
                <w:ffData>
                  <w:name w:val="Check5"/>
                  <w:enabled/>
                  <w:calcOnExit w:val="0"/>
                  <w:checkBox>
                    <w:sizeAuto/>
                    <w:default w:val="0"/>
                  </w:checkBox>
                </w:ffData>
              </w:fldChar>
            </w:r>
            <w:r w:rsidRPr="002270BA">
              <w:rPr>
                <w:rFonts w:ascii="Arial" w:hAnsi="Arial" w:cs="Arial"/>
              </w:rPr>
              <w:instrText xml:space="preserve"> FORMCHECKBOX </w:instrText>
            </w:r>
            <w:r w:rsidR="003C709B">
              <w:rPr>
                <w:rFonts w:ascii="Arial" w:hAnsi="Arial" w:cs="Arial"/>
              </w:rPr>
            </w:r>
            <w:r w:rsidR="003C709B">
              <w:rPr>
                <w:rFonts w:ascii="Arial" w:hAnsi="Arial" w:cs="Arial"/>
              </w:rPr>
              <w:fldChar w:fldCharType="separate"/>
            </w:r>
            <w:r w:rsidRPr="002270BA">
              <w:rPr>
                <w:rFonts w:ascii="Arial" w:hAnsi="Arial" w:cs="Arial"/>
              </w:rPr>
              <w:fldChar w:fldCharType="end"/>
            </w:r>
            <w:r w:rsidRPr="002270BA">
              <w:rPr>
                <w:rFonts w:ascii="Arial" w:hAnsi="Arial" w:cs="Arial"/>
              </w:rPr>
              <w:t xml:space="preserve"> </w:t>
            </w:r>
            <w:r w:rsidRPr="009C1EB6">
              <w:rPr>
                <w:rFonts w:ascii="Arial" w:hAnsi="Arial" w:cs="Arial"/>
                <w:color w:val="000000"/>
              </w:rPr>
              <w:t>Applicant’s/Victim’s phone number</w:t>
            </w:r>
          </w:p>
        </w:tc>
        <w:tc>
          <w:tcPr>
            <w:tcW w:w="2700" w:type="dxa"/>
            <w:vAlign w:val="center"/>
          </w:tcPr>
          <w:p w14:paraId="1CD8FFA3" w14:textId="77777777" w:rsidR="005B4DC7" w:rsidRPr="002270BA" w:rsidRDefault="005B4DC7">
            <w:pPr>
              <w:rPr>
                <w:rFonts w:ascii="Arial" w:hAnsi="Arial" w:cs="Arial"/>
              </w:rPr>
            </w:pPr>
            <w:r w:rsidRPr="002270BA">
              <w:rPr>
                <w:rFonts w:ascii="Arial" w:hAnsi="Arial" w:cs="Arial"/>
              </w:rPr>
              <w:fldChar w:fldCharType="begin">
                <w:ffData>
                  <w:name w:val="Check5"/>
                  <w:enabled/>
                  <w:calcOnExit w:val="0"/>
                  <w:checkBox>
                    <w:sizeAuto/>
                    <w:default w:val="0"/>
                  </w:checkBox>
                </w:ffData>
              </w:fldChar>
            </w:r>
            <w:r w:rsidRPr="002270BA">
              <w:rPr>
                <w:rFonts w:ascii="Arial" w:hAnsi="Arial" w:cs="Arial"/>
              </w:rPr>
              <w:instrText xml:space="preserve"> FORMCHECKBOX </w:instrText>
            </w:r>
            <w:r w:rsidR="003C709B">
              <w:rPr>
                <w:rFonts w:ascii="Arial" w:hAnsi="Arial" w:cs="Arial"/>
              </w:rPr>
            </w:r>
            <w:r w:rsidR="003C709B">
              <w:rPr>
                <w:rFonts w:ascii="Arial" w:hAnsi="Arial" w:cs="Arial"/>
              </w:rPr>
              <w:fldChar w:fldCharType="separate"/>
            </w:r>
            <w:r w:rsidRPr="002270BA">
              <w:rPr>
                <w:rFonts w:ascii="Arial" w:hAnsi="Arial" w:cs="Arial"/>
              </w:rPr>
              <w:fldChar w:fldCharType="end"/>
            </w:r>
            <w:r w:rsidRPr="002270BA">
              <w:rPr>
                <w:rFonts w:ascii="Arial" w:hAnsi="Arial" w:cs="Arial"/>
              </w:rPr>
              <w:t xml:space="preserve"> child’s phone number</w:t>
            </w:r>
          </w:p>
        </w:tc>
      </w:tr>
      <w:tr w:rsidR="005B4DC7" w:rsidRPr="002270BA" w14:paraId="6CF32154" w14:textId="77777777" w:rsidTr="00A540C9">
        <w:trPr>
          <w:trHeight w:val="432"/>
        </w:trPr>
        <w:tc>
          <w:tcPr>
            <w:tcW w:w="4320" w:type="dxa"/>
            <w:tcBorders>
              <w:top w:val="single" w:sz="6" w:space="0" w:color="auto"/>
              <w:bottom w:val="single" w:sz="6" w:space="0" w:color="auto"/>
            </w:tcBorders>
            <w:vAlign w:val="center"/>
          </w:tcPr>
          <w:p w14:paraId="657D4D32" w14:textId="77777777" w:rsidR="005B4DC7" w:rsidRPr="002270BA" w:rsidRDefault="005B4DC7">
            <w:pPr>
              <w:rPr>
                <w:rFonts w:ascii="Arial" w:hAnsi="Arial" w:cs="Arial"/>
              </w:rPr>
            </w:pPr>
            <w:r w:rsidRPr="002270BA">
              <w:rPr>
                <w:rFonts w:ascii="Arial" w:hAnsi="Arial" w:cs="Arial"/>
              </w:rPr>
              <w:fldChar w:fldCharType="begin">
                <w:ffData>
                  <w:name w:val="Text7"/>
                  <w:enabled/>
                  <w:calcOnExit w:val="0"/>
                  <w:textInput/>
                </w:ffData>
              </w:fldChar>
            </w:r>
            <w:r w:rsidRPr="002270BA">
              <w:rPr>
                <w:rFonts w:ascii="Arial" w:hAnsi="Arial" w:cs="Arial"/>
              </w:rPr>
              <w:instrText xml:space="preserve"> FORMTEXT </w:instrText>
            </w:r>
            <w:r w:rsidRPr="002270BA">
              <w:rPr>
                <w:rFonts w:ascii="Arial" w:hAnsi="Arial" w:cs="Arial"/>
              </w:rPr>
            </w:r>
            <w:r w:rsidRPr="002270BA">
              <w:rPr>
                <w:rFonts w:ascii="Arial" w:hAnsi="Arial" w:cs="Arial"/>
              </w:rPr>
              <w:fldChar w:fldCharType="separate"/>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rPr>
              <w:fldChar w:fldCharType="end"/>
            </w:r>
          </w:p>
        </w:tc>
        <w:tc>
          <w:tcPr>
            <w:tcW w:w="3870" w:type="dxa"/>
            <w:vAlign w:val="center"/>
          </w:tcPr>
          <w:p w14:paraId="1307513B" w14:textId="1CEE5F4C" w:rsidR="005B4DC7" w:rsidRPr="002270BA" w:rsidRDefault="005B4DC7">
            <w:pPr>
              <w:rPr>
                <w:rFonts w:ascii="Arial" w:hAnsi="Arial" w:cs="Arial"/>
              </w:rPr>
            </w:pPr>
            <w:r w:rsidRPr="002270BA">
              <w:rPr>
                <w:rFonts w:ascii="Arial" w:hAnsi="Arial" w:cs="Arial"/>
              </w:rPr>
              <w:fldChar w:fldCharType="begin">
                <w:ffData>
                  <w:name w:val="Check5"/>
                  <w:enabled/>
                  <w:calcOnExit w:val="0"/>
                  <w:checkBox>
                    <w:sizeAuto/>
                    <w:default w:val="0"/>
                  </w:checkBox>
                </w:ffData>
              </w:fldChar>
            </w:r>
            <w:r w:rsidRPr="002270BA">
              <w:rPr>
                <w:rFonts w:ascii="Arial" w:hAnsi="Arial" w:cs="Arial"/>
              </w:rPr>
              <w:instrText xml:space="preserve"> FORMCHECKBOX </w:instrText>
            </w:r>
            <w:r w:rsidR="003C709B">
              <w:rPr>
                <w:rFonts w:ascii="Arial" w:hAnsi="Arial" w:cs="Arial"/>
              </w:rPr>
            </w:r>
            <w:r w:rsidR="003C709B">
              <w:rPr>
                <w:rFonts w:ascii="Arial" w:hAnsi="Arial" w:cs="Arial"/>
              </w:rPr>
              <w:fldChar w:fldCharType="separate"/>
            </w:r>
            <w:r w:rsidRPr="002270BA">
              <w:rPr>
                <w:rFonts w:ascii="Arial" w:hAnsi="Arial" w:cs="Arial"/>
              </w:rPr>
              <w:fldChar w:fldCharType="end"/>
            </w:r>
            <w:r w:rsidRPr="002270BA">
              <w:rPr>
                <w:rFonts w:ascii="Arial" w:hAnsi="Arial" w:cs="Arial"/>
              </w:rPr>
              <w:t xml:space="preserve"> </w:t>
            </w:r>
            <w:r w:rsidRPr="009C1EB6">
              <w:rPr>
                <w:rFonts w:ascii="Arial" w:hAnsi="Arial" w:cs="Arial"/>
                <w:color w:val="000000"/>
              </w:rPr>
              <w:t>Applicant’s/Victim’s phone number</w:t>
            </w:r>
          </w:p>
        </w:tc>
        <w:tc>
          <w:tcPr>
            <w:tcW w:w="2700" w:type="dxa"/>
            <w:vAlign w:val="center"/>
          </w:tcPr>
          <w:p w14:paraId="1AC404A6" w14:textId="77777777" w:rsidR="005B4DC7" w:rsidRPr="002270BA" w:rsidRDefault="005B4DC7">
            <w:pPr>
              <w:rPr>
                <w:rFonts w:ascii="Arial" w:hAnsi="Arial" w:cs="Arial"/>
              </w:rPr>
            </w:pPr>
            <w:r w:rsidRPr="002270BA">
              <w:rPr>
                <w:rFonts w:ascii="Arial" w:hAnsi="Arial" w:cs="Arial"/>
              </w:rPr>
              <w:fldChar w:fldCharType="begin">
                <w:ffData>
                  <w:name w:val="Check5"/>
                  <w:enabled/>
                  <w:calcOnExit w:val="0"/>
                  <w:checkBox>
                    <w:sizeAuto/>
                    <w:default w:val="0"/>
                  </w:checkBox>
                </w:ffData>
              </w:fldChar>
            </w:r>
            <w:r w:rsidRPr="002270BA">
              <w:rPr>
                <w:rFonts w:ascii="Arial" w:hAnsi="Arial" w:cs="Arial"/>
              </w:rPr>
              <w:instrText xml:space="preserve"> FORMCHECKBOX </w:instrText>
            </w:r>
            <w:r w:rsidR="003C709B">
              <w:rPr>
                <w:rFonts w:ascii="Arial" w:hAnsi="Arial" w:cs="Arial"/>
              </w:rPr>
            </w:r>
            <w:r w:rsidR="003C709B">
              <w:rPr>
                <w:rFonts w:ascii="Arial" w:hAnsi="Arial" w:cs="Arial"/>
              </w:rPr>
              <w:fldChar w:fldCharType="separate"/>
            </w:r>
            <w:r w:rsidRPr="002270BA">
              <w:rPr>
                <w:rFonts w:ascii="Arial" w:hAnsi="Arial" w:cs="Arial"/>
              </w:rPr>
              <w:fldChar w:fldCharType="end"/>
            </w:r>
            <w:r w:rsidRPr="002270BA">
              <w:rPr>
                <w:rFonts w:ascii="Arial" w:hAnsi="Arial" w:cs="Arial"/>
              </w:rPr>
              <w:t xml:space="preserve"> child’s phone number</w:t>
            </w:r>
          </w:p>
        </w:tc>
      </w:tr>
      <w:tr w:rsidR="005B4DC7" w:rsidRPr="002270BA" w14:paraId="39847876" w14:textId="77777777" w:rsidTr="00A540C9">
        <w:trPr>
          <w:trHeight w:val="432"/>
        </w:trPr>
        <w:tc>
          <w:tcPr>
            <w:tcW w:w="4320" w:type="dxa"/>
            <w:tcBorders>
              <w:top w:val="single" w:sz="6" w:space="0" w:color="auto"/>
              <w:bottom w:val="single" w:sz="6" w:space="0" w:color="auto"/>
            </w:tcBorders>
            <w:vAlign w:val="center"/>
          </w:tcPr>
          <w:p w14:paraId="67675DB2" w14:textId="77777777" w:rsidR="005B4DC7" w:rsidRPr="002270BA" w:rsidRDefault="005B4DC7">
            <w:pPr>
              <w:rPr>
                <w:rFonts w:ascii="Arial" w:hAnsi="Arial" w:cs="Arial"/>
              </w:rPr>
            </w:pPr>
            <w:r w:rsidRPr="002270BA">
              <w:rPr>
                <w:rFonts w:ascii="Arial" w:hAnsi="Arial" w:cs="Arial"/>
              </w:rPr>
              <w:fldChar w:fldCharType="begin">
                <w:ffData>
                  <w:name w:val="Text7"/>
                  <w:enabled/>
                  <w:calcOnExit w:val="0"/>
                  <w:textInput/>
                </w:ffData>
              </w:fldChar>
            </w:r>
            <w:r w:rsidRPr="002270BA">
              <w:rPr>
                <w:rFonts w:ascii="Arial" w:hAnsi="Arial" w:cs="Arial"/>
              </w:rPr>
              <w:instrText xml:space="preserve"> FORMTEXT </w:instrText>
            </w:r>
            <w:r w:rsidRPr="002270BA">
              <w:rPr>
                <w:rFonts w:ascii="Arial" w:hAnsi="Arial" w:cs="Arial"/>
              </w:rPr>
            </w:r>
            <w:r w:rsidRPr="002270BA">
              <w:rPr>
                <w:rFonts w:ascii="Arial" w:hAnsi="Arial" w:cs="Arial"/>
              </w:rPr>
              <w:fldChar w:fldCharType="separate"/>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rPr>
              <w:fldChar w:fldCharType="end"/>
            </w:r>
          </w:p>
        </w:tc>
        <w:tc>
          <w:tcPr>
            <w:tcW w:w="3870" w:type="dxa"/>
            <w:vAlign w:val="center"/>
          </w:tcPr>
          <w:p w14:paraId="03825786" w14:textId="6408ECF3" w:rsidR="005B4DC7" w:rsidRPr="002270BA" w:rsidRDefault="005B4DC7">
            <w:pPr>
              <w:rPr>
                <w:rFonts w:ascii="Arial" w:hAnsi="Arial" w:cs="Arial"/>
              </w:rPr>
            </w:pPr>
            <w:r w:rsidRPr="002270BA">
              <w:rPr>
                <w:rFonts w:ascii="Arial" w:hAnsi="Arial" w:cs="Arial"/>
              </w:rPr>
              <w:fldChar w:fldCharType="begin">
                <w:ffData>
                  <w:name w:val="Check5"/>
                  <w:enabled/>
                  <w:calcOnExit w:val="0"/>
                  <w:checkBox>
                    <w:sizeAuto/>
                    <w:default w:val="0"/>
                  </w:checkBox>
                </w:ffData>
              </w:fldChar>
            </w:r>
            <w:r w:rsidRPr="002270BA">
              <w:rPr>
                <w:rFonts w:ascii="Arial" w:hAnsi="Arial" w:cs="Arial"/>
              </w:rPr>
              <w:instrText xml:space="preserve"> FORMCHECKBOX </w:instrText>
            </w:r>
            <w:r w:rsidR="003C709B">
              <w:rPr>
                <w:rFonts w:ascii="Arial" w:hAnsi="Arial" w:cs="Arial"/>
              </w:rPr>
            </w:r>
            <w:r w:rsidR="003C709B">
              <w:rPr>
                <w:rFonts w:ascii="Arial" w:hAnsi="Arial" w:cs="Arial"/>
              </w:rPr>
              <w:fldChar w:fldCharType="separate"/>
            </w:r>
            <w:r w:rsidRPr="002270BA">
              <w:rPr>
                <w:rFonts w:ascii="Arial" w:hAnsi="Arial" w:cs="Arial"/>
              </w:rPr>
              <w:fldChar w:fldCharType="end"/>
            </w:r>
            <w:r w:rsidRPr="002270BA">
              <w:rPr>
                <w:rFonts w:ascii="Arial" w:hAnsi="Arial" w:cs="Arial"/>
              </w:rPr>
              <w:t xml:space="preserve"> </w:t>
            </w:r>
            <w:r w:rsidRPr="009C1EB6">
              <w:rPr>
                <w:rFonts w:ascii="Arial" w:hAnsi="Arial" w:cs="Arial"/>
                <w:color w:val="000000"/>
              </w:rPr>
              <w:t>Applicant’s/Victim’s phone number</w:t>
            </w:r>
          </w:p>
        </w:tc>
        <w:tc>
          <w:tcPr>
            <w:tcW w:w="2700" w:type="dxa"/>
            <w:vAlign w:val="center"/>
          </w:tcPr>
          <w:p w14:paraId="3A646BB3" w14:textId="77777777" w:rsidR="005B4DC7" w:rsidRPr="002270BA" w:rsidRDefault="005B4DC7">
            <w:pPr>
              <w:rPr>
                <w:rFonts w:ascii="Arial" w:hAnsi="Arial" w:cs="Arial"/>
              </w:rPr>
            </w:pPr>
            <w:r w:rsidRPr="002270BA">
              <w:rPr>
                <w:rFonts w:ascii="Arial" w:hAnsi="Arial" w:cs="Arial"/>
              </w:rPr>
              <w:fldChar w:fldCharType="begin">
                <w:ffData>
                  <w:name w:val="Check5"/>
                  <w:enabled/>
                  <w:calcOnExit w:val="0"/>
                  <w:checkBox>
                    <w:sizeAuto/>
                    <w:default w:val="0"/>
                  </w:checkBox>
                </w:ffData>
              </w:fldChar>
            </w:r>
            <w:r w:rsidRPr="002270BA">
              <w:rPr>
                <w:rFonts w:ascii="Arial" w:hAnsi="Arial" w:cs="Arial"/>
              </w:rPr>
              <w:instrText xml:space="preserve"> FORMCHECKBOX </w:instrText>
            </w:r>
            <w:r w:rsidR="003C709B">
              <w:rPr>
                <w:rFonts w:ascii="Arial" w:hAnsi="Arial" w:cs="Arial"/>
              </w:rPr>
            </w:r>
            <w:r w:rsidR="003C709B">
              <w:rPr>
                <w:rFonts w:ascii="Arial" w:hAnsi="Arial" w:cs="Arial"/>
              </w:rPr>
              <w:fldChar w:fldCharType="separate"/>
            </w:r>
            <w:r w:rsidRPr="002270BA">
              <w:rPr>
                <w:rFonts w:ascii="Arial" w:hAnsi="Arial" w:cs="Arial"/>
              </w:rPr>
              <w:fldChar w:fldCharType="end"/>
            </w:r>
            <w:r w:rsidRPr="002270BA">
              <w:rPr>
                <w:rFonts w:ascii="Arial" w:hAnsi="Arial" w:cs="Arial"/>
              </w:rPr>
              <w:t xml:space="preserve"> child’s phone number</w:t>
            </w:r>
          </w:p>
        </w:tc>
      </w:tr>
    </w:tbl>
    <w:bookmarkEnd w:id="8"/>
    <w:p w14:paraId="46F265C5" w14:textId="77777777" w:rsidR="00932A9B" w:rsidRDefault="00932A9B">
      <w:pPr>
        <w:rPr>
          <w:rFonts w:ascii="Arial" w:eastAsiaTheme="minorHAnsi" w:hAnsi="Arial" w:cs="Arial"/>
          <w:color w:val="000000"/>
          <w:sz w:val="18"/>
          <w:szCs w:val="18"/>
          <w14:ligatures w14:val="standardContextual"/>
        </w:rPr>
      </w:pPr>
      <w:r w:rsidRPr="00B81AD7">
        <w:rPr>
          <w:rFonts w:ascii="Arial" w:eastAsiaTheme="minorHAnsi" w:hAnsi="Arial" w:cs="Arial"/>
          <w:i/>
          <w:iCs/>
          <w:color w:val="000000"/>
          <w:sz w:val="18"/>
          <w:szCs w:val="18"/>
          <w14:ligatures w14:val="standardContextual"/>
        </w:rPr>
        <w:t>(Sheet may be attached with additional numbers</w:t>
      </w:r>
      <w:r w:rsidRPr="00B81AD7">
        <w:rPr>
          <w:rFonts w:ascii="Arial" w:eastAsiaTheme="minorHAnsi" w:hAnsi="Arial" w:cs="Arial"/>
          <w:color w:val="000000"/>
          <w:sz w:val="18"/>
          <w:szCs w:val="18"/>
          <w14:ligatures w14:val="standardContextual"/>
        </w:rPr>
        <w:t>)</w:t>
      </w:r>
    </w:p>
    <w:p w14:paraId="490705BC" w14:textId="11ECD85B" w:rsidR="00CB0356" w:rsidRDefault="00CB0356">
      <w:pPr>
        <w:widowControl/>
        <w:autoSpaceDE/>
        <w:autoSpaceDN/>
        <w:adjustRightInd/>
        <w:rPr>
          <w:rFonts w:eastAsiaTheme="minorHAnsi"/>
          <w:color w:val="000000"/>
          <w:sz w:val="18"/>
          <w:szCs w:val="18"/>
          <w14:ligatures w14:val="standardContextual"/>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670"/>
        <w:gridCol w:w="1340"/>
      </w:tblGrid>
      <w:tr w:rsidR="00804D87" w:rsidRPr="002270BA" w14:paraId="0321B6BE" w14:textId="77777777" w:rsidTr="00932A9B">
        <w:trPr>
          <w:trHeight w:val="144"/>
        </w:trPr>
        <w:tc>
          <w:tcPr>
            <w:tcW w:w="10790" w:type="dxa"/>
            <w:gridSpan w:val="3"/>
            <w:vAlign w:val="center"/>
          </w:tcPr>
          <w:p w14:paraId="7A114219" w14:textId="04C0CDD3" w:rsidR="00804D87" w:rsidRPr="002270BA" w:rsidRDefault="00804D87">
            <w:pPr>
              <w:rPr>
                <w:rFonts w:ascii="Arial" w:hAnsi="Arial" w:cs="Arial"/>
              </w:rPr>
            </w:pPr>
            <w:r>
              <w:rPr>
                <w:rFonts w:ascii="Arial" w:hAnsi="Arial" w:cs="Arial"/>
                <w:color w:val="000000"/>
              </w:rPr>
              <w:tab/>
            </w:r>
            <w:r w:rsidRPr="009C1EB6">
              <w:rPr>
                <w:rFonts w:ascii="Arial" w:hAnsi="Arial" w:cs="Arial"/>
                <w:color w:val="000000"/>
              </w:rPr>
              <w:t xml:space="preserve">The Court issued a separate order directing the Respondent’s wireless telephone service provider to </w:t>
            </w:r>
          </w:p>
        </w:tc>
      </w:tr>
      <w:tr w:rsidR="00804D87" w:rsidRPr="002270BA" w14:paraId="3639BBC8" w14:textId="77777777" w:rsidTr="00932A9B">
        <w:trPr>
          <w:trHeight w:val="20"/>
        </w:trPr>
        <w:tc>
          <w:tcPr>
            <w:tcW w:w="10790" w:type="dxa"/>
            <w:gridSpan w:val="3"/>
            <w:vAlign w:val="center"/>
          </w:tcPr>
          <w:p w14:paraId="3F6C3BAA" w14:textId="77777777" w:rsidR="00804D87" w:rsidRPr="002270BA" w:rsidRDefault="00804D87">
            <w:pPr>
              <w:rPr>
                <w:rFonts w:ascii="Arial" w:hAnsi="Arial" w:cs="Arial"/>
                <w:sz w:val="4"/>
                <w:szCs w:val="4"/>
              </w:rPr>
            </w:pPr>
          </w:p>
        </w:tc>
      </w:tr>
      <w:tr w:rsidR="00804D87" w:rsidRPr="002270BA" w14:paraId="33BF5C48" w14:textId="77777777" w:rsidTr="00BE650E">
        <w:trPr>
          <w:trHeight w:val="144"/>
        </w:trPr>
        <w:tc>
          <w:tcPr>
            <w:tcW w:w="3780" w:type="dxa"/>
          </w:tcPr>
          <w:p w14:paraId="5FE5BC06" w14:textId="1B3950D8" w:rsidR="00804D87" w:rsidRPr="002270BA" w:rsidRDefault="00804D87">
            <w:pPr>
              <w:rPr>
                <w:rFonts w:ascii="Arial" w:hAnsi="Arial" w:cs="Arial"/>
              </w:rPr>
            </w:pPr>
            <w:r w:rsidRPr="009C1EB6">
              <w:rPr>
                <w:rFonts w:ascii="Arial" w:hAnsi="Arial" w:cs="Arial"/>
                <w:color w:val="000000"/>
              </w:rPr>
              <w:t>separate and transfer the account</w:t>
            </w:r>
            <w:r w:rsidR="008943B3">
              <w:rPr>
                <w:rFonts w:ascii="Arial" w:hAnsi="Arial" w:cs="Arial"/>
                <w:color w:val="000000"/>
              </w:rPr>
              <w:t xml:space="preserve"> </w:t>
            </w:r>
            <w:r w:rsidRPr="009C1EB6">
              <w:rPr>
                <w:rFonts w:ascii="Arial" w:hAnsi="Arial" w:cs="Arial"/>
                <w:color w:val="000000"/>
              </w:rPr>
              <w:t>to</w:t>
            </w:r>
          </w:p>
        </w:tc>
        <w:tc>
          <w:tcPr>
            <w:tcW w:w="5670" w:type="dxa"/>
            <w:tcBorders>
              <w:bottom w:val="single" w:sz="6" w:space="0" w:color="auto"/>
            </w:tcBorders>
          </w:tcPr>
          <w:p w14:paraId="0B6B2041" w14:textId="10BB5077" w:rsidR="00804D87" w:rsidRPr="002270BA" w:rsidRDefault="00804D87">
            <w:pPr>
              <w:rPr>
                <w:rFonts w:ascii="Arial" w:hAnsi="Arial" w:cs="Arial"/>
              </w:rPr>
            </w:pPr>
            <w:r w:rsidRPr="002270BA">
              <w:rPr>
                <w:rFonts w:ascii="Arial" w:hAnsi="Arial" w:cs="Arial"/>
              </w:rPr>
              <w:fldChar w:fldCharType="begin">
                <w:ffData>
                  <w:name w:val="Text7"/>
                  <w:enabled/>
                  <w:calcOnExit w:val="0"/>
                  <w:textInput/>
                </w:ffData>
              </w:fldChar>
            </w:r>
            <w:r w:rsidRPr="002270BA">
              <w:rPr>
                <w:rFonts w:ascii="Arial" w:hAnsi="Arial" w:cs="Arial"/>
              </w:rPr>
              <w:instrText xml:space="preserve"> FORMTEXT </w:instrText>
            </w:r>
            <w:r w:rsidRPr="002270BA">
              <w:rPr>
                <w:rFonts w:ascii="Arial" w:hAnsi="Arial" w:cs="Arial"/>
              </w:rPr>
            </w:r>
            <w:r w:rsidRPr="002270BA">
              <w:rPr>
                <w:rFonts w:ascii="Arial" w:hAnsi="Arial" w:cs="Arial"/>
              </w:rPr>
              <w:fldChar w:fldCharType="separate"/>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noProof/>
              </w:rPr>
              <w:t> </w:t>
            </w:r>
            <w:r w:rsidRPr="002270BA">
              <w:rPr>
                <w:rFonts w:ascii="Arial" w:hAnsi="Arial" w:cs="Arial"/>
              </w:rPr>
              <w:fldChar w:fldCharType="end"/>
            </w:r>
            <w:r w:rsidR="00A47BC3">
              <w:rPr>
                <w:rFonts w:ascii="Arial" w:hAnsi="Arial" w:cs="Arial"/>
              </w:rPr>
              <w:t>.</w:t>
            </w:r>
          </w:p>
        </w:tc>
        <w:tc>
          <w:tcPr>
            <w:tcW w:w="1340" w:type="dxa"/>
          </w:tcPr>
          <w:p w14:paraId="27C10A92" w14:textId="77777777" w:rsidR="00804D87" w:rsidRPr="002270BA" w:rsidRDefault="00804D87">
            <w:pPr>
              <w:rPr>
                <w:rFonts w:ascii="Arial" w:hAnsi="Arial" w:cs="Arial"/>
              </w:rPr>
            </w:pPr>
            <w:r>
              <w:rPr>
                <w:rFonts w:ascii="Arial" w:hAnsi="Arial" w:cs="Arial"/>
              </w:rPr>
              <w:t>Please see</w:t>
            </w:r>
          </w:p>
        </w:tc>
      </w:tr>
      <w:tr w:rsidR="00804D87" w:rsidRPr="002270BA" w14:paraId="4D86EE70" w14:textId="77777777" w:rsidTr="00BE650E">
        <w:trPr>
          <w:trHeight w:val="20"/>
        </w:trPr>
        <w:tc>
          <w:tcPr>
            <w:tcW w:w="3780" w:type="dxa"/>
          </w:tcPr>
          <w:p w14:paraId="4F43F672" w14:textId="77777777" w:rsidR="00804D87" w:rsidRPr="002270BA" w:rsidRDefault="00804D87">
            <w:pPr>
              <w:rPr>
                <w:rFonts w:ascii="Arial" w:hAnsi="Arial" w:cs="Arial"/>
                <w:sz w:val="4"/>
                <w:szCs w:val="4"/>
              </w:rPr>
            </w:pPr>
          </w:p>
        </w:tc>
        <w:tc>
          <w:tcPr>
            <w:tcW w:w="5670" w:type="dxa"/>
            <w:tcBorders>
              <w:top w:val="single" w:sz="6" w:space="0" w:color="auto"/>
            </w:tcBorders>
          </w:tcPr>
          <w:p w14:paraId="7D524768" w14:textId="77777777" w:rsidR="00804D87" w:rsidRPr="002270BA" w:rsidRDefault="00804D87">
            <w:pPr>
              <w:rPr>
                <w:rFonts w:ascii="Arial" w:hAnsi="Arial" w:cs="Arial"/>
                <w:sz w:val="4"/>
                <w:szCs w:val="4"/>
              </w:rPr>
            </w:pPr>
          </w:p>
        </w:tc>
        <w:tc>
          <w:tcPr>
            <w:tcW w:w="1340" w:type="dxa"/>
          </w:tcPr>
          <w:p w14:paraId="588A525F" w14:textId="77777777" w:rsidR="00804D87" w:rsidRPr="002270BA" w:rsidRDefault="00804D87">
            <w:pPr>
              <w:rPr>
                <w:rFonts w:ascii="Arial" w:hAnsi="Arial" w:cs="Arial"/>
                <w:sz w:val="4"/>
                <w:szCs w:val="4"/>
              </w:rPr>
            </w:pPr>
          </w:p>
        </w:tc>
      </w:tr>
      <w:tr w:rsidR="00804D87" w:rsidRPr="002270BA" w14:paraId="6938E8FB" w14:textId="77777777" w:rsidTr="00932A9B">
        <w:trPr>
          <w:trHeight w:val="144"/>
        </w:trPr>
        <w:tc>
          <w:tcPr>
            <w:tcW w:w="10790" w:type="dxa"/>
            <w:gridSpan w:val="3"/>
          </w:tcPr>
          <w:p w14:paraId="4C76160E" w14:textId="77777777" w:rsidR="00804D87" w:rsidRPr="002270BA" w:rsidRDefault="00804D87">
            <w:pPr>
              <w:rPr>
                <w:rFonts w:ascii="Arial" w:hAnsi="Arial" w:cs="Arial"/>
              </w:rPr>
            </w:pPr>
            <w:r w:rsidRPr="009C1EB6">
              <w:rPr>
                <w:rFonts w:ascii="Arial" w:hAnsi="Arial" w:cs="Arial"/>
                <w:color w:val="000000"/>
              </w:rPr>
              <w:lastRenderedPageBreak/>
              <w:t>attached Order for Separation of Wireless Telephone Service Account.</w:t>
            </w:r>
          </w:p>
        </w:tc>
      </w:tr>
      <w:tr w:rsidR="00804D87" w:rsidRPr="002270BA" w14:paraId="3613D78C" w14:textId="77777777" w:rsidTr="00932A9B">
        <w:trPr>
          <w:trHeight w:val="20"/>
        </w:trPr>
        <w:tc>
          <w:tcPr>
            <w:tcW w:w="10790" w:type="dxa"/>
            <w:gridSpan w:val="3"/>
          </w:tcPr>
          <w:p w14:paraId="474ED37A" w14:textId="77777777" w:rsidR="00804D87" w:rsidRPr="002270BA" w:rsidRDefault="00804D87">
            <w:pPr>
              <w:rPr>
                <w:rFonts w:ascii="Arial" w:hAnsi="Arial" w:cs="Arial"/>
                <w:sz w:val="4"/>
                <w:szCs w:val="4"/>
              </w:rPr>
            </w:pPr>
          </w:p>
        </w:tc>
      </w:tr>
    </w:tbl>
    <w:p w14:paraId="66CA53B1" w14:textId="77777777" w:rsidR="00BE650E" w:rsidRDefault="00BE650E" w:rsidP="008B0A5E">
      <w:pPr>
        <w:widowControl/>
        <w:ind w:firstLine="720"/>
        <w:jc w:val="both"/>
        <w:rPr>
          <w:rFonts w:ascii="Arial" w:eastAsiaTheme="minorHAnsi" w:hAnsi="Arial" w:cs="Arial"/>
          <w:color w:val="000000"/>
          <w:sz w:val="22"/>
          <w:szCs w:val="22"/>
          <w14:ligatures w14:val="standardContextual"/>
        </w:rPr>
      </w:pPr>
    </w:p>
    <w:p w14:paraId="1369D626" w14:textId="781C0A76" w:rsidR="008B0A5E" w:rsidRPr="00B84586" w:rsidRDefault="008B0A5E" w:rsidP="008B0A5E">
      <w:pPr>
        <w:widowControl/>
        <w:ind w:firstLine="720"/>
        <w:jc w:val="both"/>
        <w:rPr>
          <w:rFonts w:ascii="Arial" w:eastAsiaTheme="minorHAnsi" w:hAnsi="Arial" w:cs="Arial"/>
          <w:color w:val="000000"/>
          <w:sz w:val="22"/>
          <w:szCs w:val="22"/>
          <w14:ligatures w14:val="standardContextual"/>
        </w:rPr>
      </w:pPr>
      <w:r w:rsidRPr="00B84586">
        <w:rPr>
          <w:rFonts w:ascii="Arial" w:eastAsiaTheme="minorHAnsi" w:hAnsi="Arial" w:cs="Arial"/>
          <w:color w:val="000000"/>
          <w:sz w:val="22"/>
          <w:szCs w:val="22"/>
          <w14:ligatures w14:val="standardContextual"/>
        </w:rPr>
        <w:t xml:space="preserve">The Court </w:t>
      </w:r>
      <w:r w:rsidRPr="00B84586">
        <w:rPr>
          <w:rFonts w:ascii="Arial" w:eastAsiaTheme="minorHAnsi" w:hAnsi="Arial" w:cs="Arial"/>
          <w:b/>
          <w:bCs/>
          <w:color w:val="000000"/>
          <w:sz w:val="22"/>
          <w:szCs w:val="22"/>
          <w14:ligatures w14:val="standardContextual"/>
        </w:rPr>
        <w:t>ORDERS</w:t>
      </w:r>
      <w:r w:rsidRPr="00B84586">
        <w:rPr>
          <w:rFonts w:ascii="Arial" w:eastAsiaTheme="minorHAnsi" w:hAnsi="Arial" w:cs="Arial"/>
          <w:color w:val="000000"/>
          <w:sz w:val="22"/>
          <w:szCs w:val="22"/>
          <w14:ligatures w14:val="standardContextual"/>
        </w:rPr>
        <w:t xml:space="preserve"> the Respondent to pay </w:t>
      </w:r>
      <w:r w:rsidR="00190A75" w:rsidRPr="00B84586">
        <w:rPr>
          <w:rFonts w:ascii="Arial" w:eastAsiaTheme="minorHAnsi" w:hAnsi="Arial" w:cs="Arial"/>
          <w:color w:val="000000"/>
          <w:sz w:val="22"/>
          <w:szCs w:val="22"/>
          <w14:ligatures w14:val="standardContextual"/>
        </w:rPr>
        <w:t xml:space="preserve">the costs associated with transferring the </w:t>
      </w:r>
      <w:r w:rsidR="00A43E6F" w:rsidRPr="00B84586">
        <w:rPr>
          <w:rFonts w:ascii="Arial" w:eastAsiaTheme="minorHAnsi" w:hAnsi="Arial" w:cs="Arial"/>
          <w:color w:val="000000"/>
          <w:sz w:val="22"/>
          <w:szCs w:val="22"/>
          <w14:ligatures w14:val="standardContextual"/>
        </w:rPr>
        <w:t xml:space="preserve">account </w:t>
      </w:r>
      <w:r w:rsidR="009E7D56" w:rsidRPr="00B84586">
        <w:rPr>
          <w:rFonts w:ascii="Arial" w:eastAsiaTheme="minorHAnsi" w:hAnsi="Arial" w:cs="Arial"/>
          <w:color w:val="000000"/>
          <w:sz w:val="22"/>
          <w:szCs w:val="22"/>
          <w14:ligatures w14:val="standardContextual"/>
        </w:rPr>
        <w:t xml:space="preserve">and </w:t>
      </w:r>
      <w:r w:rsidR="00AB4BE7" w:rsidRPr="00B84586">
        <w:rPr>
          <w:rFonts w:ascii="Arial" w:eastAsiaTheme="minorHAnsi" w:hAnsi="Arial" w:cs="Arial"/>
          <w:color w:val="000000"/>
          <w:sz w:val="22"/>
          <w:szCs w:val="22"/>
          <w14:ligatures w14:val="standardContextual"/>
        </w:rPr>
        <w:t>any</w:t>
      </w:r>
      <w:r w:rsidR="009E7D56" w:rsidRPr="00B84586">
        <w:rPr>
          <w:rFonts w:ascii="Arial" w:eastAsiaTheme="minorHAnsi" w:hAnsi="Arial" w:cs="Arial"/>
          <w:color w:val="000000"/>
          <w:sz w:val="22"/>
          <w:szCs w:val="22"/>
          <w14:ligatures w14:val="standardContextual"/>
        </w:rPr>
        <w:t xml:space="preserve"> </w:t>
      </w:r>
      <w:r w:rsidRPr="00B84586">
        <w:rPr>
          <w:rFonts w:ascii="Arial" w:eastAsiaTheme="minorHAnsi" w:hAnsi="Arial" w:cs="Arial"/>
          <w:color w:val="000000"/>
          <w:sz w:val="22"/>
          <w:szCs w:val="22"/>
          <w14:ligatures w14:val="standardContextual"/>
        </w:rPr>
        <w:t>outstanding balance.</w:t>
      </w:r>
    </w:p>
    <w:p w14:paraId="5E4925C1" w14:textId="77777777" w:rsidR="008B0A5E" w:rsidRPr="00B84586" w:rsidRDefault="008B0A5E" w:rsidP="008B0A5E">
      <w:pPr>
        <w:widowControl/>
        <w:rPr>
          <w:rFonts w:ascii="Arial" w:eastAsiaTheme="minorHAnsi" w:hAnsi="Arial" w:cs="Arial"/>
          <w:color w:val="000000"/>
          <w:sz w:val="22"/>
          <w:szCs w:val="22"/>
          <w14:ligatures w14:val="standardContextual"/>
        </w:rPr>
      </w:pPr>
    </w:p>
    <w:bookmarkEnd w:id="6"/>
    <w:bookmarkEnd w:id="7"/>
    <w:p w14:paraId="2735A29B" w14:textId="62D2F93C" w:rsidR="00FC7F44" w:rsidRPr="003F4F6E" w:rsidRDefault="00EE2061" w:rsidP="00B81AD7">
      <w:pPr>
        <w:widowControl/>
        <w:ind w:firstLine="720"/>
        <w:jc w:val="both"/>
        <w:rPr>
          <w:rFonts w:ascii="Arial" w:eastAsiaTheme="minorHAnsi" w:hAnsi="Arial" w:cs="Arial"/>
          <w:color w:val="000000"/>
          <w:sz w:val="22"/>
          <w:szCs w:val="22"/>
          <w14:ligatures w14:val="standardContextual"/>
        </w:rPr>
      </w:pPr>
      <w:r w:rsidRPr="00EE2061">
        <w:rPr>
          <w:rFonts w:ascii="Arial" w:hAnsi="Arial" w:cs="Arial"/>
          <w:b/>
          <w:bCs/>
          <w:sz w:val="22"/>
          <w:szCs w:val="22"/>
        </w:rPr>
        <w:t>BY ORDER OF THIS COURT</w:t>
      </w:r>
      <w:r w:rsidRPr="00EE2061">
        <w:rPr>
          <w:rFonts w:ascii="Arial" w:hAnsi="Arial" w:cs="Arial"/>
          <w:sz w:val="22"/>
          <w:szCs w:val="22"/>
        </w:rPr>
        <w:t xml:space="preserve">, the telephone numbers of persons protected by this Order are </w:t>
      </w:r>
      <w:r w:rsidRPr="00EE2061">
        <w:rPr>
          <w:rFonts w:ascii="Arial" w:hAnsi="Arial" w:cs="Arial"/>
          <w:b/>
          <w:bCs/>
          <w:sz w:val="22"/>
          <w:szCs w:val="22"/>
        </w:rPr>
        <w:t>CONFIDENTIAL</w:t>
      </w:r>
      <w:r w:rsidR="00233E25" w:rsidRPr="00BE650E">
        <w:rPr>
          <w:rFonts w:ascii="Arial" w:hAnsi="Arial" w:cs="Arial"/>
          <w:sz w:val="22"/>
          <w:szCs w:val="22"/>
        </w:rPr>
        <w:t xml:space="preserve"> </w:t>
      </w:r>
      <w:r w:rsidR="009506E3">
        <w:rPr>
          <w:rFonts w:ascii="Arial" w:hAnsi="Arial" w:cs="Arial"/>
          <w:sz w:val="22"/>
          <w:szCs w:val="22"/>
        </w:rPr>
        <w:t xml:space="preserve">and </w:t>
      </w:r>
      <w:r w:rsidR="009506E3" w:rsidRPr="00C010A4">
        <w:rPr>
          <w:rFonts w:ascii="Arial" w:hAnsi="Arial" w:cs="Arial"/>
          <w:b/>
          <w:bCs/>
          <w:sz w:val="22"/>
          <w:szCs w:val="22"/>
        </w:rPr>
        <w:t xml:space="preserve">shall </w:t>
      </w:r>
      <w:r w:rsidR="00C010A4" w:rsidRPr="00C010A4">
        <w:rPr>
          <w:rFonts w:ascii="Arial" w:hAnsi="Arial" w:cs="Arial"/>
          <w:b/>
          <w:bCs/>
          <w:sz w:val="22"/>
          <w:szCs w:val="22"/>
        </w:rPr>
        <w:t xml:space="preserve">not </w:t>
      </w:r>
      <w:r w:rsidR="009506E3" w:rsidRPr="00C010A4">
        <w:rPr>
          <w:rFonts w:ascii="Arial" w:hAnsi="Arial" w:cs="Arial"/>
          <w:b/>
          <w:bCs/>
          <w:sz w:val="22"/>
          <w:szCs w:val="22"/>
        </w:rPr>
        <w:t xml:space="preserve">be </w:t>
      </w:r>
      <w:r w:rsidR="00C010A4">
        <w:rPr>
          <w:rFonts w:ascii="Arial" w:hAnsi="Arial" w:cs="Arial"/>
          <w:b/>
          <w:bCs/>
          <w:sz w:val="22"/>
          <w:szCs w:val="22"/>
        </w:rPr>
        <w:t>released</w:t>
      </w:r>
      <w:r w:rsidR="009506E3" w:rsidRPr="00C010A4">
        <w:rPr>
          <w:rFonts w:ascii="Arial" w:hAnsi="Arial" w:cs="Arial"/>
          <w:b/>
          <w:bCs/>
          <w:sz w:val="22"/>
          <w:szCs w:val="22"/>
        </w:rPr>
        <w:t xml:space="preserve"> to the Respondent</w:t>
      </w:r>
      <w:r w:rsidRPr="00EE2061">
        <w:rPr>
          <w:rFonts w:ascii="Arial" w:hAnsi="Arial" w:cs="Arial"/>
          <w:b/>
          <w:bCs/>
          <w:sz w:val="22"/>
          <w:szCs w:val="22"/>
        </w:rPr>
        <w:t>.</w:t>
      </w:r>
      <w:r w:rsidRPr="00BE650E">
        <w:rPr>
          <w:rFonts w:ascii="Arial" w:hAnsi="Arial" w:cs="Arial"/>
          <w:sz w:val="22"/>
          <w:szCs w:val="22"/>
        </w:rPr>
        <w:t xml:space="preserve"> </w:t>
      </w:r>
      <w:r w:rsidRPr="00EE2061">
        <w:rPr>
          <w:rFonts w:ascii="Arial" w:hAnsi="Arial" w:cs="Arial"/>
          <w:sz w:val="22"/>
          <w:szCs w:val="22"/>
        </w:rPr>
        <w:t xml:space="preserve">The Court </w:t>
      </w:r>
      <w:r w:rsidRPr="00EE2061">
        <w:rPr>
          <w:rFonts w:ascii="Arial" w:hAnsi="Arial" w:cs="Arial"/>
          <w:b/>
          <w:bCs/>
          <w:sz w:val="22"/>
          <w:szCs w:val="22"/>
        </w:rPr>
        <w:t>ORDERS</w:t>
      </w:r>
      <w:r w:rsidRPr="00EE2061">
        <w:rPr>
          <w:rFonts w:ascii="Arial" w:hAnsi="Arial" w:cs="Arial"/>
          <w:sz w:val="22"/>
          <w:szCs w:val="22"/>
        </w:rPr>
        <w:t xml:space="preserve"> the clerk of the court to strike the telephone numbers from the public records of the Court and maintain a confidential record of the numbers for use only by the Court or law enforcement for the purpose of entering the information required by Section 411.042(b)(6), Gov't Code, into the statewide law enforcement information system maintained by the Texas Department of Public Safety.</w:t>
      </w:r>
    </w:p>
    <w:p w14:paraId="4FABD858" w14:textId="77777777" w:rsidR="00FC7F44" w:rsidRDefault="00FC7F44" w:rsidP="00FC7F44">
      <w:pPr>
        <w:widowControl/>
        <w:rPr>
          <w:rFonts w:ascii="Arial" w:eastAsiaTheme="minorHAnsi" w:hAnsi="Arial" w:cs="Arial"/>
          <w:color w:val="000000"/>
          <w:sz w:val="22"/>
          <w:szCs w:val="22"/>
          <w14:ligatures w14:val="standardContextual"/>
        </w:rPr>
      </w:pPr>
    </w:p>
    <w:p w14:paraId="41ADF2C5" w14:textId="77777777" w:rsidR="00FC7F44" w:rsidRPr="003F4F6E" w:rsidRDefault="00FC7F44" w:rsidP="00FC7F44">
      <w:pPr>
        <w:widowControl/>
        <w:rPr>
          <w:rFonts w:ascii="Arial" w:eastAsiaTheme="minorHAnsi" w:hAnsi="Arial" w:cs="Arial"/>
          <w:color w:val="000000"/>
          <w:sz w:val="22"/>
          <w:szCs w:val="22"/>
          <w14:ligatures w14:val="standardContextual"/>
        </w:rPr>
      </w:pPr>
    </w:p>
    <w:p w14:paraId="7056B9F4" w14:textId="0E977F1D" w:rsidR="00F13397" w:rsidRPr="00B84586" w:rsidRDefault="00E85C16" w:rsidP="00B81AD7">
      <w:pPr>
        <w:widowControl/>
        <w:autoSpaceDE/>
        <w:autoSpaceDN/>
        <w:adjustRightInd/>
        <w:spacing w:before="100" w:beforeAutospacing="1" w:after="100" w:afterAutospacing="1"/>
        <w:jc w:val="center"/>
        <w:rPr>
          <w:rFonts w:ascii="Arial" w:hAnsi="Arial" w:cs="Arial"/>
          <w:sz w:val="22"/>
          <w:szCs w:val="22"/>
        </w:rPr>
      </w:pPr>
      <w:r w:rsidRPr="00B84586">
        <w:rPr>
          <w:rFonts w:ascii="Arial" w:hAnsi="Arial" w:cs="Arial"/>
          <w:b/>
          <w:bCs/>
          <w:sz w:val="22"/>
          <w:szCs w:val="22"/>
        </w:rPr>
        <w:t>VI</w:t>
      </w:r>
      <w:r w:rsidR="00F13397" w:rsidRPr="00B84586">
        <w:rPr>
          <w:rFonts w:ascii="Arial" w:hAnsi="Arial" w:cs="Arial"/>
          <w:b/>
          <w:bCs/>
          <w:sz w:val="22"/>
          <w:szCs w:val="22"/>
        </w:rPr>
        <w:t xml:space="preserve">. </w:t>
      </w:r>
      <w:r w:rsidR="00F13397" w:rsidRPr="00B84586">
        <w:rPr>
          <w:rFonts w:ascii="Arial" w:hAnsi="Arial" w:cs="Arial"/>
          <w:b/>
          <w:bCs/>
          <w:sz w:val="22"/>
          <w:szCs w:val="22"/>
          <w:u w:val="single"/>
        </w:rPr>
        <w:t>COSTS</w:t>
      </w:r>
    </w:p>
    <w:p w14:paraId="4A28ABEB" w14:textId="7541EB2C" w:rsidR="00F13397" w:rsidRPr="00B84586" w:rsidRDefault="00B70680" w:rsidP="00EA3416">
      <w:pPr>
        <w:ind w:left="1440" w:hanging="1440"/>
        <w:jc w:val="center"/>
        <w:rPr>
          <w:rFonts w:ascii="Arial" w:hAnsi="Arial" w:cs="Arial"/>
          <w:i/>
          <w:iCs/>
          <w:spacing w:val="-2"/>
          <w:sz w:val="18"/>
          <w:szCs w:val="18"/>
        </w:rPr>
      </w:pPr>
      <w:r w:rsidRPr="00B84586">
        <w:rPr>
          <w:rFonts w:ascii="Arial" w:hAnsi="Arial" w:cs="Arial"/>
          <w:i/>
          <w:iCs/>
          <w:spacing w:val="-2"/>
          <w:sz w:val="18"/>
          <w:szCs w:val="18"/>
        </w:rPr>
        <w:t>(Mark the appropriate box)</w:t>
      </w:r>
    </w:p>
    <w:p w14:paraId="294B8734" w14:textId="77777777" w:rsidR="00486C2F" w:rsidRPr="00B84586" w:rsidRDefault="00486C2F" w:rsidP="00EA3416">
      <w:pPr>
        <w:ind w:left="1440" w:hanging="1440"/>
        <w:jc w:val="cente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0160"/>
      </w:tblGrid>
      <w:tr w:rsidR="00486C2F" w:rsidRPr="000A00D5" w14:paraId="7ED55824" w14:textId="77777777" w:rsidTr="00A53830">
        <w:trPr>
          <w:trHeight w:val="432"/>
        </w:trPr>
        <w:tc>
          <w:tcPr>
            <w:tcW w:w="630" w:type="dxa"/>
          </w:tcPr>
          <w:p w14:paraId="5DB7D2BA" w14:textId="77777777" w:rsidR="00486C2F" w:rsidRPr="000A00D5" w:rsidRDefault="00486C2F">
            <w:pPr>
              <w:rPr>
                <w:rFonts w:ascii="Arial" w:hAnsi="Arial" w:cs="Arial"/>
              </w:rPr>
            </w:pPr>
            <w:r w:rsidRPr="000A00D5">
              <w:rPr>
                <w:rFonts w:ascii="Arial" w:hAnsi="Arial" w:cs="Arial"/>
                <w:spacing w:val="-2"/>
              </w:rPr>
              <w:fldChar w:fldCharType="begin">
                <w:ffData>
                  <w:name w:val=""/>
                  <w:enabled/>
                  <w:calcOnExit w:val="0"/>
                  <w:checkBox>
                    <w:sizeAuto/>
                    <w:default w:val="0"/>
                  </w:checkBox>
                </w:ffData>
              </w:fldChar>
            </w:r>
            <w:r w:rsidRPr="000A00D5">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0A00D5">
              <w:rPr>
                <w:rFonts w:ascii="Arial" w:hAnsi="Arial" w:cs="Arial"/>
                <w:spacing w:val="-2"/>
              </w:rPr>
              <w:fldChar w:fldCharType="end"/>
            </w:r>
          </w:p>
        </w:tc>
        <w:tc>
          <w:tcPr>
            <w:tcW w:w="10160" w:type="dxa"/>
            <w:vAlign w:val="center"/>
          </w:tcPr>
          <w:p w14:paraId="701C0AC0" w14:textId="57CE97C5" w:rsidR="00486C2F" w:rsidRPr="000A00D5" w:rsidRDefault="00486C2F" w:rsidP="007046A2">
            <w:pPr>
              <w:jc w:val="both"/>
              <w:rPr>
                <w:rFonts w:ascii="Arial" w:hAnsi="Arial" w:cs="Arial"/>
              </w:rPr>
            </w:pPr>
            <w:r w:rsidRPr="000A00D5">
              <w:rPr>
                <w:rFonts w:ascii="Arial" w:hAnsi="Arial" w:cs="Arial"/>
              </w:rPr>
              <w:t xml:space="preserve">The Court </w:t>
            </w:r>
            <w:r w:rsidRPr="000A00D5">
              <w:rPr>
                <w:rFonts w:ascii="Arial" w:hAnsi="Arial" w:cs="Arial"/>
                <w:b/>
                <w:bCs/>
              </w:rPr>
              <w:t>ORDERS</w:t>
            </w:r>
            <w:r w:rsidRPr="000A00D5">
              <w:rPr>
                <w:rFonts w:ascii="Arial" w:hAnsi="Arial" w:cs="Arial"/>
              </w:rPr>
              <w:t xml:space="preserve"> </w:t>
            </w:r>
            <w:r w:rsidR="007046A2">
              <w:rPr>
                <w:rFonts w:ascii="Arial" w:hAnsi="Arial" w:cs="Arial"/>
              </w:rPr>
              <w:t xml:space="preserve">the </w:t>
            </w:r>
            <w:r w:rsidRPr="000A00D5">
              <w:rPr>
                <w:rFonts w:ascii="Arial" w:hAnsi="Arial" w:cs="Arial"/>
              </w:rPr>
              <w:t>Respondent to pay the $16 protective order fee, the standard fees charged by the clerk of the court in a general civil proceeding for the cost of serving this Order, the costs of court, and all other fees, charges, or expenses incurred in connection with the application and this Order.</w:t>
            </w:r>
          </w:p>
        </w:tc>
      </w:tr>
      <w:tr w:rsidR="00486C2F" w:rsidRPr="000A00D5" w14:paraId="6FC7A873" w14:textId="77777777" w:rsidTr="00A53830">
        <w:trPr>
          <w:trHeight w:val="144"/>
        </w:trPr>
        <w:tc>
          <w:tcPr>
            <w:tcW w:w="630" w:type="dxa"/>
            <w:vAlign w:val="center"/>
          </w:tcPr>
          <w:p w14:paraId="59A34899" w14:textId="77777777" w:rsidR="00486C2F" w:rsidRPr="000A00D5" w:rsidRDefault="00486C2F">
            <w:pPr>
              <w:rPr>
                <w:rFonts w:ascii="Arial" w:hAnsi="Arial" w:cs="Arial"/>
                <w:sz w:val="4"/>
                <w:szCs w:val="4"/>
              </w:rPr>
            </w:pPr>
          </w:p>
        </w:tc>
        <w:tc>
          <w:tcPr>
            <w:tcW w:w="10160" w:type="dxa"/>
            <w:vAlign w:val="center"/>
          </w:tcPr>
          <w:p w14:paraId="68250898" w14:textId="77777777" w:rsidR="00486C2F" w:rsidRPr="000A00D5" w:rsidRDefault="00486C2F" w:rsidP="007046A2">
            <w:pPr>
              <w:jc w:val="both"/>
              <w:rPr>
                <w:rFonts w:ascii="Arial" w:hAnsi="Arial" w:cs="Arial"/>
                <w:sz w:val="4"/>
                <w:szCs w:val="4"/>
              </w:rPr>
            </w:pPr>
          </w:p>
        </w:tc>
      </w:tr>
      <w:tr w:rsidR="00486C2F" w:rsidRPr="000A00D5" w14:paraId="796DC5B8" w14:textId="77777777" w:rsidTr="00971F86">
        <w:trPr>
          <w:trHeight w:val="432"/>
        </w:trPr>
        <w:tc>
          <w:tcPr>
            <w:tcW w:w="630" w:type="dxa"/>
          </w:tcPr>
          <w:p w14:paraId="59963FEF" w14:textId="77777777" w:rsidR="00486C2F" w:rsidRPr="000A00D5" w:rsidRDefault="00486C2F">
            <w:pPr>
              <w:rPr>
                <w:rFonts w:ascii="Arial" w:hAnsi="Arial" w:cs="Arial"/>
              </w:rPr>
            </w:pPr>
            <w:r w:rsidRPr="000A00D5">
              <w:rPr>
                <w:rFonts w:ascii="Arial" w:hAnsi="Arial" w:cs="Arial"/>
                <w:spacing w:val="-2"/>
              </w:rPr>
              <w:fldChar w:fldCharType="begin">
                <w:ffData>
                  <w:name w:val=""/>
                  <w:enabled/>
                  <w:calcOnExit w:val="0"/>
                  <w:checkBox>
                    <w:sizeAuto/>
                    <w:default w:val="0"/>
                  </w:checkBox>
                </w:ffData>
              </w:fldChar>
            </w:r>
            <w:r w:rsidRPr="000A00D5">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0A00D5">
              <w:rPr>
                <w:rFonts w:ascii="Arial" w:hAnsi="Arial" w:cs="Arial"/>
                <w:spacing w:val="-2"/>
              </w:rPr>
              <w:fldChar w:fldCharType="end"/>
            </w:r>
          </w:p>
        </w:tc>
        <w:tc>
          <w:tcPr>
            <w:tcW w:w="10160" w:type="dxa"/>
          </w:tcPr>
          <w:p w14:paraId="741F8CE9" w14:textId="6BA2E3AF" w:rsidR="00486C2F" w:rsidRPr="000A00D5" w:rsidRDefault="00486C2F" w:rsidP="007046A2">
            <w:pPr>
              <w:jc w:val="both"/>
              <w:rPr>
                <w:rFonts w:ascii="Arial" w:hAnsi="Arial" w:cs="Arial"/>
              </w:rPr>
            </w:pPr>
            <w:r w:rsidRPr="000A00D5">
              <w:rPr>
                <w:rFonts w:ascii="Arial" w:hAnsi="Arial" w:cs="Arial"/>
              </w:rPr>
              <w:t xml:space="preserve">The Court </w:t>
            </w:r>
            <w:r w:rsidRPr="000A00D5">
              <w:rPr>
                <w:rFonts w:ascii="Arial" w:hAnsi="Arial" w:cs="Arial"/>
                <w:b/>
                <w:bCs/>
              </w:rPr>
              <w:t>WAIVES</w:t>
            </w:r>
            <w:r w:rsidRPr="000A00D5">
              <w:rPr>
                <w:rFonts w:ascii="Arial" w:hAnsi="Arial" w:cs="Arial"/>
              </w:rPr>
              <w:t xml:space="preserve"> all costs and fees incurred in connection with the application and this Order because </w:t>
            </w:r>
            <w:r w:rsidR="007046A2">
              <w:rPr>
                <w:rFonts w:ascii="Arial" w:hAnsi="Arial" w:cs="Arial"/>
              </w:rPr>
              <w:t xml:space="preserve">the </w:t>
            </w:r>
            <w:r w:rsidRPr="000A00D5">
              <w:rPr>
                <w:rFonts w:ascii="Arial" w:hAnsi="Arial" w:cs="Arial"/>
              </w:rPr>
              <w:t>Respondent is indigent or good cause exists to waive the costs and fees.</w:t>
            </w:r>
          </w:p>
        </w:tc>
      </w:tr>
      <w:tr w:rsidR="00486C2F" w:rsidRPr="000A00D5" w14:paraId="5810D2AB" w14:textId="77777777" w:rsidTr="00A53830">
        <w:trPr>
          <w:trHeight w:val="144"/>
        </w:trPr>
        <w:tc>
          <w:tcPr>
            <w:tcW w:w="630" w:type="dxa"/>
          </w:tcPr>
          <w:p w14:paraId="03472673" w14:textId="77777777" w:rsidR="00486C2F" w:rsidRPr="000A00D5" w:rsidRDefault="00486C2F">
            <w:pPr>
              <w:rPr>
                <w:rFonts w:ascii="Arial" w:hAnsi="Arial" w:cs="Arial"/>
                <w:sz w:val="4"/>
                <w:szCs w:val="4"/>
              </w:rPr>
            </w:pPr>
          </w:p>
        </w:tc>
        <w:tc>
          <w:tcPr>
            <w:tcW w:w="10160" w:type="dxa"/>
          </w:tcPr>
          <w:p w14:paraId="5B9AADF7" w14:textId="77777777" w:rsidR="00486C2F" w:rsidRPr="000A00D5" w:rsidRDefault="00486C2F" w:rsidP="007046A2">
            <w:pPr>
              <w:jc w:val="both"/>
              <w:rPr>
                <w:rFonts w:ascii="Arial" w:hAnsi="Arial" w:cs="Arial"/>
                <w:sz w:val="4"/>
                <w:szCs w:val="4"/>
              </w:rPr>
            </w:pPr>
          </w:p>
        </w:tc>
      </w:tr>
      <w:tr w:rsidR="00486C2F" w:rsidRPr="000A00D5" w14:paraId="02B354ED" w14:textId="77777777" w:rsidTr="00971F86">
        <w:trPr>
          <w:trHeight w:val="288"/>
        </w:trPr>
        <w:tc>
          <w:tcPr>
            <w:tcW w:w="630" w:type="dxa"/>
          </w:tcPr>
          <w:p w14:paraId="186ED738" w14:textId="77777777" w:rsidR="00486C2F" w:rsidRPr="000A00D5" w:rsidRDefault="00486C2F">
            <w:pPr>
              <w:rPr>
                <w:rFonts w:ascii="Arial" w:hAnsi="Arial" w:cs="Arial"/>
              </w:rPr>
            </w:pPr>
            <w:r w:rsidRPr="000A00D5">
              <w:rPr>
                <w:rFonts w:ascii="Arial" w:hAnsi="Arial" w:cs="Arial"/>
                <w:spacing w:val="-2"/>
              </w:rPr>
              <w:fldChar w:fldCharType="begin">
                <w:ffData>
                  <w:name w:val=""/>
                  <w:enabled/>
                  <w:calcOnExit w:val="0"/>
                  <w:checkBox>
                    <w:sizeAuto/>
                    <w:default w:val="0"/>
                  </w:checkBox>
                </w:ffData>
              </w:fldChar>
            </w:r>
            <w:r w:rsidRPr="000A00D5">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0A00D5">
              <w:rPr>
                <w:rFonts w:ascii="Arial" w:hAnsi="Arial" w:cs="Arial"/>
                <w:spacing w:val="-2"/>
              </w:rPr>
              <w:fldChar w:fldCharType="end"/>
            </w:r>
          </w:p>
        </w:tc>
        <w:tc>
          <w:tcPr>
            <w:tcW w:w="10160" w:type="dxa"/>
          </w:tcPr>
          <w:p w14:paraId="6F4344CD" w14:textId="3CEBAF2F" w:rsidR="00486C2F" w:rsidRPr="000A00D5" w:rsidRDefault="00486C2F" w:rsidP="007046A2">
            <w:pPr>
              <w:jc w:val="both"/>
              <w:rPr>
                <w:rFonts w:ascii="Arial" w:hAnsi="Arial" w:cs="Arial"/>
              </w:rPr>
            </w:pPr>
            <w:r w:rsidRPr="000A00D5">
              <w:rPr>
                <w:rFonts w:ascii="Arial" w:hAnsi="Arial" w:cs="Arial"/>
              </w:rPr>
              <w:t xml:space="preserve">The Court </w:t>
            </w:r>
            <w:r w:rsidRPr="000A00D5">
              <w:rPr>
                <w:rFonts w:ascii="Arial" w:hAnsi="Arial" w:cs="Arial"/>
                <w:b/>
                <w:bCs/>
              </w:rPr>
              <w:t>ORDERS</w:t>
            </w:r>
            <w:r w:rsidRPr="000A00D5">
              <w:rPr>
                <w:rFonts w:ascii="Arial" w:hAnsi="Arial" w:cs="Arial"/>
              </w:rPr>
              <w:t xml:space="preserve"> </w:t>
            </w:r>
            <w:r w:rsidR="007046A2">
              <w:rPr>
                <w:rFonts w:ascii="Arial" w:hAnsi="Arial" w:cs="Arial"/>
              </w:rPr>
              <w:t xml:space="preserve">the </w:t>
            </w:r>
            <w:r w:rsidRPr="000A00D5">
              <w:rPr>
                <w:rFonts w:ascii="Arial" w:hAnsi="Arial" w:cs="Arial"/>
              </w:rPr>
              <w:t>Respondent to pay the following costs and fees:</w:t>
            </w:r>
          </w:p>
        </w:tc>
      </w:tr>
      <w:tr w:rsidR="00902A5D" w:rsidRPr="000A00D5" w14:paraId="3B391D7A" w14:textId="77777777" w:rsidTr="00FB1E89">
        <w:trPr>
          <w:trHeight w:val="144"/>
        </w:trPr>
        <w:tc>
          <w:tcPr>
            <w:tcW w:w="630" w:type="dxa"/>
          </w:tcPr>
          <w:p w14:paraId="3816D104" w14:textId="77777777" w:rsidR="00902A5D" w:rsidRPr="000A00D5" w:rsidRDefault="00902A5D">
            <w:pPr>
              <w:rPr>
                <w:rFonts w:ascii="Arial" w:hAnsi="Arial" w:cs="Arial"/>
                <w:sz w:val="4"/>
                <w:szCs w:val="4"/>
              </w:rPr>
            </w:pPr>
          </w:p>
        </w:tc>
        <w:tc>
          <w:tcPr>
            <w:tcW w:w="10160" w:type="dxa"/>
          </w:tcPr>
          <w:p w14:paraId="5E5D4551" w14:textId="77777777" w:rsidR="00902A5D" w:rsidRPr="000A00D5" w:rsidRDefault="00902A5D" w:rsidP="007046A2">
            <w:pPr>
              <w:jc w:val="both"/>
              <w:rPr>
                <w:rFonts w:ascii="Arial" w:hAnsi="Arial" w:cs="Arial"/>
                <w:sz w:val="4"/>
                <w:szCs w:val="4"/>
              </w:rPr>
            </w:pPr>
          </w:p>
        </w:tc>
      </w:tr>
      <w:tr w:rsidR="001648A9" w:rsidRPr="00902A5D" w14:paraId="1E1001D8" w14:textId="77777777" w:rsidTr="00FB1E89">
        <w:trPr>
          <w:trHeight w:val="288"/>
        </w:trPr>
        <w:tc>
          <w:tcPr>
            <w:tcW w:w="630" w:type="dxa"/>
          </w:tcPr>
          <w:p w14:paraId="5F90EA1D" w14:textId="77777777" w:rsidR="001648A9" w:rsidRPr="00902A5D" w:rsidRDefault="001648A9">
            <w:pPr>
              <w:rPr>
                <w:rFonts w:ascii="Arial" w:hAnsi="Arial" w:cs="Arial"/>
              </w:rPr>
            </w:pPr>
          </w:p>
        </w:tc>
        <w:tc>
          <w:tcPr>
            <w:tcW w:w="10160" w:type="dxa"/>
            <w:tcBorders>
              <w:bottom w:val="single" w:sz="4" w:space="0" w:color="000000"/>
            </w:tcBorders>
          </w:tcPr>
          <w:p w14:paraId="55725411" w14:textId="4B2BB12B" w:rsidR="001648A9" w:rsidRPr="00902A5D" w:rsidRDefault="00FB1E89" w:rsidP="007046A2">
            <w:pPr>
              <w:jc w:val="both"/>
              <w:rPr>
                <w:rFonts w:ascii="Arial" w:hAnsi="Arial" w:cs="Arial"/>
              </w:rPr>
            </w:pPr>
            <w:r w:rsidRPr="00486C2F">
              <w:rPr>
                <w:rFonts w:ascii="Arial" w:hAnsi="Arial" w:cs="Arial"/>
              </w:rPr>
              <w:fldChar w:fldCharType="begin">
                <w:ffData>
                  <w:name w:val="Text7"/>
                  <w:enabled/>
                  <w:calcOnExit w:val="0"/>
                  <w:textInput/>
                </w:ffData>
              </w:fldChar>
            </w:r>
            <w:r w:rsidRPr="00486C2F">
              <w:rPr>
                <w:rFonts w:ascii="Arial" w:hAnsi="Arial" w:cs="Arial"/>
                <w:sz w:val="20"/>
                <w:szCs w:val="20"/>
              </w:rPr>
              <w:instrText xml:space="preserve"> FORMTEXT </w:instrText>
            </w:r>
            <w:r w:rsidRPr="00486C2F">
              <w:rPr>
                <w:rFonts w:ascii="Arial" w:hAnsi="Arial" w:cs="Arial"/>
              </w:rPr>
            </w:r>
            <w:r w:rsidRPr="00486C2F">
              <w:rPr>
                <w:rFonts w:ascii="Arial" w:hAnsi="Arial" w:cs="Arial"/>
              </w:rPr>
              <w:fldChar w:fldCharType="separate"/>
            </w:r>
            <w:r w:rsidRPr="00486C2F">
              <w:rPr>
                <w:rFonts w:ascii="Arial" w:hAnsi="Arial" w:cs="Arial"/>
                <w:noProof/>
                <w:sz w:val="20"/>
                <w:szCs w:val="20"/>
              </w:rPr>
              <w:t> </w:t>
            </w:r>
            <w:r w:rsidRPr="00486C2F">
              <w:rPr>
                <w:rFonts w:ascii="Arial" w:hAnsi="Arial" w:cs="Arial"/>
                <w:noProof/>
                <w:sz w:val="20"/>
                <w:szCs w:val="20"/>
              </w:rPr>
              <w:t> </w:t>
            </w:r>
            <w:r w:rsidRPr="00486C2F">
              <w:rPr>
                <w:rFonts w:ascii="Arial" w:hAnsi="Arial" w:cs="Arial"/>
                <w:noProof/>
                <w:sz w:val="20"/>
                <w:szCs w:val="20"/>
              </w:rPr>
              <w:t> </w:t>
            </w:r>
            <w:r w:rsidRPr="00486C2F">
              <w:rPr>
                <w:rFonts w:ascii="Arial" w:hAnsi="Arial" w:cs="Arial"/>
                <w:noProof/>
                <w:sz w:val="20"/>
                <w:szCs w:val="20"/>
              </w:rPr>
              <w:t> </w:t>
            </w:r>
            <w:r w:rsidRPr="00486C2F">
              <w:rPr>
                <w:rFonts w:ascii="Arial" w:hAnsi="Arial" w:cs="Arial"/>
                <w:noProof/>
                <w:sz w:val="20"/>
                <w:szCs w:val="20"/>
              </w:rPr>
              <w:t> </w:t>
            </w:r>
            <w:r w:rsidRPr="00486C2F">
              <w:rPr>
                <w:rFonts w:ascii="Arial" w:hAnsi="Arial" w:cs="Arial"/>
              </w:rPr>
              <w:fldChar w:fldCharType="end"/>
            </w:r>
          </w:p>
        </w:tc>
      </w:tr>
      <w:tr w:rsidR="00486C2F" w:rsidRPr="000A00D5" w14:paraId="063A1D7E" w14:textId="77777777" w:rsidTr="00FB1E89">
        <w:trPr>
          <w:trHeight w:val="144"/>
        </w:trPr>
        <w:tc>
          <w:tcPr>
            <w:tcW w:w="630" w:type="dxa"/>
          </w:tcPr>
          <w:p w14:paraId="34CDC3AB" w14:textId="77777777" w:rsidR="00486C2F" w:rsidRPr="000A00D5" w:rsidRDefault="00486C2F">
            <w:pPr>
              <w:rPr>
                <w:rFonts w:ascii="Arial" w:hAnsi="Arial" w:cs="Arial"/>
                <w:sz w:val="4"/>
                <w:szCs w:val="4"/>
              </w:rPr>
            </w:pPr>
          </w:p>
        </w:tc>
        <w:tc>
          <w:tcPr>
            <w:tcW w:w="10160" w:type="dxa"/>
            <w:tcBorders>
              <w:top w:val="single" w:sz="4" w:space="0" w:color="000000"/>
            </w:tcBorders>
          </w:tcPr>
          <w:p w14:paraId="54D83A1C" w14:textId="77777777" w:rsidR="00486C2F" w:rsidRPr="000A00D5" w:rsidRDefault="00486C2F" w:rsidP="007046A2">
            <w:pPr>
              <w:jc w:val="both"/>
              <w:rPr>
                <w:rFonts w:ascii="Arial" w:hAnsi="Arial" w:cs="Arial"/>
                <w:sz w:val="4"/>
                <w:szCs w:val="4"/>
              </w:rPr>
            </w:pPr>
          </w:p>
        </w:tc>
      </w:tr>
      <w:tr w:rsidR="00486C2F" w:rsidRPr="000A00D5" w14:paraId="2624F864" w14:textId="77777777">
        <w:trPr>
          <w:trHeight w:val="288"/>
        </w:trPr>
        <w:tc>
          <w:tcPr>
            <w:tcW w:w="630" w:type="dxa"/>
          </w:tcPr>
          <w:p w14:paraId="7E8A0BAA" w14:textId="77777777" w:rsidR="00486C2F" w:rsidRPr="000A00D5" w:rsidRDefault="00486C2F">
            <w:pPr>
              <w:rPr>
                <w:rFonts w:ascii="Arial" w:hAnsi="Arial" w:cs="Arial"/>
              </w:rPr>
            </w:pPr>
            <w:r w:rsidRPr="000A00D5">
              <w:rPr>
                <w:rFonts w:ascii="Arial" w:hAnsi="Arial" w:cs="Arial"/>
                <w:spacing w:val="-2"/>
              </w:rPr>
              <w:fldChar w:fldCharType="begin">
                <w:ffData>
                  <w:name w:val=""/>
                  <w:enabled/>
                  <w:calcOnExit w:val="0"/>
                  <w:checkBox>
                    <w:sizeAuto/>
                    <w:default w:val="0"/>
                  </w:checkBox>
                </w:ffData>
              </w:fldChar>
            </w:r>
            <w:r w:rsidRPr="000A00D5">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0A00D5">
              <w:rPr>
                <w:rFonts w:ascii="Arial" w:hAnsi="Arial" w:cs="Arial"/>
                <w:spacing w:val="-2"/>
              </w:rPr>
              <w:fldChar w:fldCharType="end"/>
            </w:r>
          </w:p>
        </w:tc>
        <w:tc>
          <w:tcPr>
            <w:tcW w:w="10160" w:type="dxa"/>
          </w:tcPr>
          <w:p w14:paraId="10EE6EFF" w14:textId="2084EBC7" w:rsidR="00486C2F" w:rsidRPr="000A00D5" w:rsidRDefault="00486C2F" w:rsidP="007046A2">
            <w:pPr>
              <w:jc w:val="both"/>
              <w:rPr>
                <w:rFonts w:ascii="Arial" w:hAnsi="Arial" w:cs="Arial"/>
              </w:rPr>
            </w:pPr>
            <w:r w:rsidRPr="000A00D5">
              <w:rPr>
                <w:rFonts w:ascii="Arial" w:hAnsi="Arial" w:cs="Arial"/>
              </w:rPr>
              <w:t xml:space="preserve">The Court </w:t>
            </w:r>
            <w:r w:rsidRPr="000A00D5">
              <w:rPr>
                <w:rFonts w:ascii="Arial" w:hAnsi="Arial" w:cs="Arial"/>
                <w:b/>
                <w:bCs/>
              </w:rPr>
              <w:t>ORDERS</w:t>
            </w:r>
            <w:r w:rsidRPr="000A00D5">
              <w:rPr>
                <w:rFonts w:ascii="Arial" w:hAnsi="Arial" w:cs="Arial"/>
              </w:rPr>
              <w:t xml:space="preserve"> </w:t>
            </w:r>
            <w:r w:rsidR="007046A2">
              <w:rPr>
                <w:rFonts w:ascii="Arial" w:hAnsi="Arial" w:cs="Arial"/>
              </w:rPr>
              <w:t xml:space="preserve">the </w:t>
            </w:r>
            <w:r w:rsidRPr="000A00D5">
              <w:rPr>
                <w:rFonts w:ascii="Arial" w:hAnsi="Arial" w:cs="Arial"/>
              </w:rPr>
              <w:t>Respondent to pay attorney fees in the amount of $</w:t>
            </w:r>
            <w:r w:rsidRPr="000A00D5">
              <w:rPr>
                <w:rFonts w:ascii="Arial" w:hAnsi="Arial" w:cs="Arial"/>
                <w:u w:val="single"/>
              </w:rPr>
              <w:fldChar w:fldCharType="begin">
                <w:ffData>
                  <w:name w:val="Text7"/>
                  <w:enabled/>
                  <w:calcOnExit w:val="0"/>
                  <w:textInput/>
                </w:ffData>
              </w:fldChar>
            </w:r>
            <w:r w:rsidRPr="000A00D5">
              <w:rPr>
                <w:rFonts w:ascii="Arial" w:hAnsi="Arial" w:cs="Arial"/>
                <w:u w:val="single"/>
              </w:rPr>
              <w:instrText xml:space="preserve"> FORMTEXT </w:instrText>
            </w:r>
            <w:r w:rsidRPr="000A00D5">
              <w:rPr>
                <w:rFonts w:ascii="Arial" w:hAnsi="Arial" w:cs="Arial"/>
                <w:u w:val="single"/>
              </w:rPr>
            </w:r>
            <w:r w:rsidRPr="000A00D5">
              <w:rPr>
                <w:rFonts w:ascii="Arial" w:hAnsi="Arial" w:cs="Arial"/>
                <w:u w:val="single"/>
              </w:rPr>
              <w:fldChar w:fldCharType="separate"/>
            </w:r>
            <w:r w:rsidRPr="000A00D5">
              <w:rPr>
                <w:rFonts w:ascii="Arial" w:hAnsi="Arial" w:cs="Arial"/>
                <w:noProof/>
                <w:u w:val="single"/>
              </w:rPr>
              <w:t> </w:t>
            </w:r>
            <w:r w:rsidRPr="000A00D5">
              <w:rPr>
                <w:rFonts w:ascii="Arial" w:hAnsi="Arial" w:cs="Arial"/>
                <w:noProof/>
                <w:u w:val="single"/>
              </w:rPr>
              <w:t> </w:t>
            </w:r>
            <w:r w:rsidRPr="000A00D5">
              <w:rPr>
                <w:rFonts w:ascii="Arial" w:hAnsi="Arial" w:cs="Arial"/>
                <w:noProof/>
                <w:u w:val="single"/>
              </w:rPr>
              <w:t> </w:t>
            </w:r>
            <w:r w:rsidRPr="000A00D5">
              <w:rPr>
                <w:rFonts w:ascii="Arial" w:hAnsi="Arial" w:cs="Arial"/>
                <w:noProof/>
                <w:u w:val="single"/>
              </w:rPr>
              <w:t> </w:t>
            </w:r>
            <w:r w:rsidRPr="000A00D5">
              <w:rPr>
                <w:rFonts w:ascii="Arial" w:hAnsi="Arial" w:cs="Arial"/>
                <w:noProof/>
                <w:u w:val="single"/>
              </w:rPr>
              <w:t> </w:t>
            </w:r>
            <w:r w:rsidRPr="000A00D5">
              <w:rPr>
                <w:rFonts w:ascii="Arial" w:hAnsi="Arial" w:cs="Arial"/>
                <w:u w:val="single"/>
              </w:rPr>
              <w:fldChar w:fldCharType="end"/>
            </w:r>
            <w:r w:rsidRPr="000A00D5">
              <w:rPr>
                <w:rFonts w:ascii="Arial" w:hAnsi="Arial" w:cs="Arial"/>
              </w:rPr>
              <w:t xml:space="preserve">. </w:t>
            </w:r>
            <w:r w:rsidRPr="00B81AD7">
              <w:rPr>
                <w:rFonts w:ascii="Arial" w:hAnsi="Arial" w:cs="Arial"/>
                <w:i/>
                <w:iCs/>
                <w:sz w:val="18"/>
                <w:szCs w:val="18"/>
              </w:rPr>
              <w:t xml:space="preserve">(The Court must consider </w:t>
            </w:r>
            <w:r w:rsidR="000E7FBE" w:rsidRPr="00B81AD7">
              <w:rPr>
                <w:rFonts w:ascii="Arial" w:hAnsi="Arial" w:cs="Arial"/>
                <w:i/>
                <w:iCs/>
                <w:sz w:val="18"/>
                <w:szCs w:val="18"/>
              </w:rPr>
              <w:t xml:space="preserve">the </w:t>
            </w:r>
            <w:r w:rsidRPr="00B81AD7">
              <w:rPr>
                <w:rFonts w:ascii="Arial" w:hAnsi="Arial" w:cs="Arial"/>
                <w:i/>
                <w:iCs/>
                <w:sz w:val="18"/>
                <w:szCs w:val="18"/>
              </w:rPr>
              <w:t>Respondent’s income and ability to pay before assessing attorney fees. Sec. 81.005, Family Code)</w:t>
            </w:r>
          </w:p>
        </w:tc>
      </w:tr>
    </w:tbl>
    <w:p w14:paraId="15582DF7" w14:textId="77777777" w:rsidR="00F13397" w:rsidRPr="008F77BC" w:rsidRDefault="00F13397" w:rsidP="00F13397">
      <w:pPr>
        <w:ind w:left="1440" w:hanging="1440"/>
        <w:rPr>
          <w:rFonts w:ascii="Arial" w:hAnsi="Arial" w:cs="Arial"/>
          <w:sz w:val="22"/>
          <w:szCs w:val="22"/>
        </w:rPr>
      </w:pPr>
    </w:p>
    <w:p w14:paraId="5AA5A800" w14:textId="77777777" w:rsidR="001867C4" w:rsidRPr="008F77BC" w:rsidRDefault="001867C4" w:rsidP="007029F6">
      <w:pPr>
        <w:ind w:left="1440" w:hanging="1440"/>
        <w:rPr>
          <w:rFonts w:ascii="Arial" w:hAnsi="Arial" w:cs="Arial"/>
          <w:b/>
          <w:bCs/>
          <w:sz w:val="22"/>
          <w:szCs w:val="22"/>
        </w:rPr>
      </w:pPr>
    </w:p>
    <w:p w14:paraId="496300CF" w14:textId="2FE829BA" w:rsidR="00FE2164" w:rsidRPr="008F77BC" w:rsidRDefault="00E85C16" w:rsidP="00D545E0">
      <w:pPr>
        <w:ind w:left="1440" w:hanging="1440"/>
        <w:jc w:val="center"/>
        <w:rPr>
          <w:rFonts w:ascii="Arial" w:hAnsi="Arial" w:cs="Arial"/>
          <w:b/>
          <w:bCs/>
          <w:sz w:val="22"/>
          <w:szCs w:val="22"/>
        </w:rPr>
      </w:pPr>
      <w:r w:rsidRPr="008F77BC">
        <w:rPr>
          <w:rFonts w:ascii="Arial" w:hAnsi="Arial" w:cs="Arial"/>
          <w:b/>
          <w:bCs/>
          <w:sz w:val="22"/>
          <w:szCs w:val="22"/>
        </w:rPr>
        <w:t>VII</w:t>
      </w:r>
      <w:r w:rsidR="00FE2164" w:rsidRPr="008F77BC">
        <w:rPr>
          <w:rFonts w:ascii="Arial" w:hAnsi="Arial" w:cs="Arial"/>
          <w:b/>
          <w:bCs/>
          <w:sz w:val="22"/>
          <w:szCs w:val="22"/>
        </w:rPr>
        <w:t>.</w:t>
      </w:r>
      <w:r w:rsidR="0015444D" w:rsidRPr="008F77BC">
        <w:rPr>
          <w:rFonts w:ascii="Arial" w:hAnsi="Arial" w:cs="Arial"/>
          <w:b/>
          <w:bCs/>
          <w:sz w:val="22"/>
          <w:szCs w:val="22"/>
        </w:rPr>
        <w:t xml:space="preserve"> </w:t>
      </w:r>
      <w:r w:rsidR="00C848D4" w:rsidRPr="008F77BC">
        <w:rPr>
          <w:rFonts w:ascii="Arial" w:hAnsi="Arial" w:cs="Arial"/>
          <w:b/>
          <w:bCs/>
          <w:sz w:val="22"/>
          <w:szCs w:val="22"/>
          <w:u w:val="single"/>
        </w:rPr>
        <w:t>ADDITIONAL</w:t>
      </w:r>
      <w:r w:rsidR="00115C34" w:rsidRPr="008F77BC">
        <w:rPr>
          <w:rFonts w:ascii="Arial" w:hAnsi="Arial" w:cs="Arial"/>
          <w:b/>
          <w:bCs/>
          <w:sz w:val="22"/>
          <w:szCs w:val="22"/>
          <w:u w:val="single"/>
        </w:rPr>
        <w:t xml:space="preserve"> </w:t>
      </w:r>
      <w:r w:rsidR="00C848D4" w:rsidRPr="008F77BC">
        <w:rPr>
          <w:rFonts w:ascii="Arial" w:hAnsi="Arial" w:cs="Arial"/>
          <w:b/>
          <w:bCs/>
          <w:sz w:val="22"/>
          <w:szCs w:val="22"/>
          <w:u w:val="single"/>
        </w:rPr>
        <w:t>/</w:t>
      </w:r>
      <w:r w:rsidR="00115C34" w:rsidRPr="008F77BC">
        <w:rPr>
          <w:rFonts w:ascii="Arial" w:hAnsi="Arial" w:cs="Arial"/>
          <w:b/>
          <w:bCs/>
          <w:sz w:val="22"/>
          <w:szCs w:val="22"/>
          <w:u w:val="single"/>
        </w:rPr>
        <w:t xml:space="preserve"> </w:t>
      </w:r>
      <w:r w:rsidR="00FE2164" w:rsidRPr="008F77BC">
        <w:rPr>
          <w:rFonts w:ascii="Arial" w:hAnsi="Arial" w:cs="Arial"/>
          <w:b/>
          <w:bCs/>
          <w:sz w:val="22"/>
          <w:szCs w:val="22"/>
          <w:u w:val="single"/>
        </w:rPr>
        <w:t>SPECIAL ORDERS</w:t>
      </w:r>
    </w:p>
    <w:p w14:paraId="7622E089" w14:textId="3565EF92" w:rsidR="00FE2164" w:rsidRPr="008F77BC" w:rsidRDefault="00EE05EB" w:rsidP="00CC4494">
      <w:pPr>
        <w:ind w:left="1440" w:hanging="1440"/>
        <w:jc w:val="center"/>
        <w:rPr>
          <w:rFonts w:ascii="Arial" w:hAnsi="Arial" w:cs="Arial"/>
          <w:i/>
          <w:iCs/>
          <w:sz w:val="18"/>
          <w:szCs w:val="18"/>
        </w:rPr>
      </w:pPr>
      <w:r w:rsidRPr="008F77BC">
        <w:rPr>
          <w:rFonts w:ascii="Arial" w:hAnsi="Arial" w:cs="Arial"/>
          <w:i/>
          <w:iCs/>
          <w:sz w:val="18"/>
          <w:szCs w:val="18"/>
        </w:rPr>
        <w:t>(</w:t>
      </w:r>
      <w:r w:rsidR="00002D29" w:rsidRPr="008F77BC">
        <w:rPr>
          <w:rFonts w:ascii="Arial" w:hAnsi="Arial" w:cs="Arial"/>
          <w:i/>
          <w:iCs/>
          <w:sz w:val="18"/>
          <w:szCs w:val="18"/>
        </w:rPr>
        <w:t>Mark</w:t>
      </w:r>
      <w:r w:rsidRPr="008F77BC">
        <w:rPr>
          <w:rFonts w:ascii="Arial" w:hAnsi="Arial" w:cs="Arial"/>
          <w:i/>
          <w:iCs/>
          <w:sz w:val="18"/>
          <w:szCs w:val="18"/>
        </w:rPr>
        <w:t xml:space="preserve"> one)</w:t>
      </w:r>
    </w:p>
    <w:p w14:paraId="4A55AD82" w14:textId="77777777" w:rsidR="00CC4494" w:rsidRPr="008F77BC" w:rsidRDefault="00CC4494" w:rsidP="00770005">
      <w:pPr>
        <w:suppressAutoHyphens/>
        <w:ind w:left="1440" w:hanging="1440"/>
        <w:jc w:val="both"/>
        <w:rPr>
          <w:rFonts w:ascii="Arial" w:hAnsi="Arial" w:cs="Arial"/>
          <w:spacing w:val="-2"/>
          <w:sz w:val="22"/>
          <w:szCs w:val="22"/>
        </w:rPr>
      </w:pPr>
    </w:p>
    <w:tbl>
      <w:tblPr>
        <w:tblStyle w:val="TableGrid"/>
        <w:tblW w:w="10890" w:type="dxa"/>
        <w:tblLook w:val="04A0" w:firstRow="1" w:lastRow="0" w:firstColumn="1" w:lastColumn="0" w:noHBand="0" w:noVBand="1"/>
      </w:tblPr>
      <w:tblGrid>
        <w:gridCol w:w="625"/>
        <w:gridCol w:w="469"/>
        <w:gridCol w:w="6916"/>
        <w:gridCol w:w="2880"/>
      </w:tblGrid>
      <w:tr w:rsidR="00486C2F" w:rsidRPr="00795D62" w14:paraId="3FFECBC5" w14:textId="77777777">
        <w:trPr>
          <w:trHeight w:val="288"/>
        </w:trPr>
        <w:tc>
          <w:tcPr>
            <w:tcW w:w="625" w:type="dxa"/>
            <w:tcBorders>
              <w:top w:val="nil"/>
              <w:left w:val="nil"/>
              <w:bottom w:val="nil"/>
              <w:right w:val="nil"/>
            </w:tcBorders>
            <w:vAlign w:val="center"/>
          </w:tcPr>
          <w:p w14:paraId="6165D780" w14:textId="77777777" w:rsidR="00486C2F" w:rsidRPr="00795D62" w:rsidRDefault="00486C2F">
            <w:pPr>
              <w:rPr>
                <w:rFonts w:ascii="Arial" w:hAnsi="Arial" w:cs="Arial"/>
              </w:rPr>
            </w:pPr>
            <w:r w:rsidRPr="00795D62">
              <w:rPr>
                <w:rFonts w:ascii="Arial" w:hAnsi="Arial" w:cs="Arial"/>
              </w:rPr>
              <w:t>(A)</w:t>
            </w:r>
          </w:p>
        </w:tc>
        <w:tc>
          <w:tcPr>
            <w:tcW w:w="469" w:type="dxa"/>
            <w:tcBorders>
              <w:top w:val="nil"/>
              <w:left w:val="nil"/>
              <w:bottom w:val="nil"/>
              <w:right w:val="nil"/>
            </w:tcBorders>
            <w:vAlign w:val="center"/>
          </w:tcPr>
          <w:p w14:paraId="1B09377F" w14:textId="77777777" w:rsidR="00486C2F" w:rsidRPr="00795D62" w:rsidRDefault="00486C2F">
            <w:pPr>
              <w:rPr>
                <w:rFonts w:ascii="Arial" w:hAnsi="Arial" w:cs="Arial"/>
              </w:rPr>
            </w:pPr>
            <w:r w:rsidRPr="00795D62">
              <w:rPr>
                <w:rFonts w:ascii="Arial" w:hAnsi="Arial" w:cs="Arial"/>
                <w:spacing w:val="-2"/>
              </w:rPr>
              <w:fldChar w:fldCharType="begin">
                <w:ffData>
                  <w:name w:val=""/>
                  <w:enabled/>
                  <w:calcOnExit w:val="0"/>
                  <w:checkBox>
                    <w:sizeAuto/>
                    <w:default w:val="0"/>
                  </w:checkBox>
                </w:ffData>
              </w:fldChar>
            </w:r>
            <w:r w:rsidRPr="00795D62">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795D62">
              <w:rPr>
                <w:rFonts w:ascii="Arial" w:hAnsi="Arial" w:cs="Arial"/>
                <w:spacing w:val="-2"/>
              </w:rPr>
              <w:fldChar w:fldCharType="end"/>
            </w:r>
          </w:p>
        </w:tc>
        <w:tc>
          <w:tcPr>
            <w:tcW w:w="9796" w:type="dxa"/>
            <w:gridSpan w:val="2"/>
            <w:tcBorders>
              <w:top w:val="nil"/>
              <w:left w:val="nil"/>
              <w:bottom w:val="nil"/>
              <w:right w:val="nil"/>
            </w:tcBorders>
            <w:vAlign w:val="center"/>
          </w:tcPr>
          <w:p w14:paraId="4BA2CF7D" w14:textId="77777777" w:rsidR="00486C2F" w:rsidRPr="00795D62" w:rsidRDefault="00486C2F">
            <w:pPr>
              <w:rPr>
                <w:rFonts w:ascii="Arial" w:hAnsi="Arial" w:cs="Arial"/>
              </w:rPr>
            </w:pPr>
            <w:r w:rsidRPr="00795D62">
              <w:rPr>
                <w:rFonts w:ascii="Arial" w:hAnsi="Arial" w:cs="Arial"/>
                <w:spacing w:val="-2"/>
              </w:rPr>
              <w:t>None are entered.</w:t>
            </w:r>
          </w:p>
        </w:tc>
      </w:tr>
      <w:tr w:rsidR="00486C2F" w:rsidRPr="00795D62" w14:paraId="416F154A" w14:textId="77777777" w:rsidTr="00380A80">
        <w:trPr>
          <w:trHeight w:val="20"/>
        </w:trPr>
        <w:tc>
          <w:tcPr>
            <w:tcW w:w="625" w:type="dxa"/>
            <w:tcBorders>
              <w:top w:val="nil"/>
              <w:left w:val="nil"/>
              <w:bottom w:val="nil"/>
              <w:right w:val="nil"/>
            </w:tcBorders>
            <w:vAlign w:val="center"/>
          </w:tcPr>
          <w:p w14:paraId="2CDC2AD8" w14:textId="77777777" w:rsidR="00486C2F" w:rsidRPr="00795D62" w:rsidRDefault="00486C2F">
            <w:pPr>
              <w:rPr>
                <w:rFonts w:ascii="Arial" w:hAnsi="Arial" w:cs="Arial"/>
                <w:sz w:val="4"/>
                <w:szCs w:val="4"/>
              </w:rPr>
            </w:pPr>
          </w:p>
        </w:tc>
        <w:tc>
          <w:tcPr>
            <w:tcW w:w="469" w:type="dxa"/>
            <w:tcBorders>
              <w:top w:val="nil"/>
              <w:left w:val="nil"/>
              <w:bottom w:val="nil"/>
              <w:right w:val="nil"/>
            </w:tcBorders>
            <w:vAlign w:val="center"/>
          </w:tcPr>
          <w:p w14:paraId="156477FD" w14:textId="77777777" w:rsidR="00486C2F" w:rsidRPr="00795D62" w:rsidRDefault="00486C2F">
            <w:pPr>
              <w:rPr>
                <w:rFonts w:ascii="Arial" w:hAnsi="Arial" w:cs="Arial"/>
                <w:sz w:val="4"/>
                <w:szCs w:val="4"/>
              </w:rPr>
            </w:pPr>
          </w:p>
        </w:tc>
        <w:tc>
          <w:tcPr>
            <w:tcW w:w="9796" w:type="dxa"/>
            <w:gridSpan w:val="2"/>
            <w:tcBorders>
              <w:top w:val="nil"/>
              <w:left w:val="nil"/>
              <w:bottom w:val="nil"/>
              <w:right w:val="nil"/>
            </w:tcBorders>
            <w:vAlign w:val="center"/>
          </w:tcPr>
          <w:p w14:paraId="4A5BDE61" w14:textId="77777777" w:rsidR="00486C2F" w:rsidRPr="00795D62" w:rsidRDefault="00486C2F">
            <w:pPr>
              <w:rPr>
                <w:rFonts w:ascii="Arial" w:hAnsi="Arial" w:cs="Arial"/>
                <w:sz w:val="4"/>
                <w:szCs w:val="4"/>
              </w:rPr>
            </w:pPr>
          </w:p>
        </w:tc>
      </w:tr>
      <w:tr w:rsidR="00486C2F" w:rsidRPr="00795D62" w14:paraId="5486A645" w14:textId="77777777" w:rsidTr="00380A80">
        <w:trPr>
          <w:trHeight w:val="288"/>
        </w:trPr>
        <w:tc>
          <w:tcPr>
            <w:tcW w:w="625" w:type="dxa"/>
            <w:tcBorders>
              <w:top w:val="nil"/>
              <w:left w:val="nil"/>
              <w:bottom w:val="nil"/>
              <w:right w:val="nil"/>
            </w:tcBorders>
            <w:vAlign w:val="center"/>
          </w:tcPr>
          <w:p w14:paraId="5D90A0DB" w14:textId="77777777" w:rsidR="00486C2F" w:rsidRPr="00795D62" w:rsidRDefault="00486C2F">
            <w:pPr>
              <w:rPr>
                <w:rFonts w:ascii="Arial" w:hAnsi="Arial" w:cs="Arial"/>
              </w:rPr>
            </w:pPr>
            <w:r w:rsidRPr="00795D62">
              <w:rPr>
                <w:rFonts w:ascii="Arial" w:hAnsi="Arial" w:cs="Arial"/>
              </w:rPr>
              <w:t>(B)</w:t>
            </w:r>
          </w:p>
        </w:tc>
        <w:tc>
          <w:tcPr>
            <w:tcW w:w="469" w:type="dxa"/>
            <w:tcBorders>
              <w:top w:val="nil"/>
              <w:left w:val="nil"/>
              <w:bottom w:val="nil"/>
              <w:right w:val="nil"/>
            </w:tcBorders>
            <w:vAlign w:val="center"/>
          </w:tcPr>
          <w:p w14:paraId="1077DDC2" w14:textId="77777777" w:rsidR="00486C2F" w:rsidRPr="00795D62" w:rsidRDefault="00486C2F">
            <w:pPr>
              <w:rPr>
                <w:rFonts w:ascii="Arial" w:hAnsi="Arial" w:cs="Arial"/>
              </w:rPr>
            </w:pPr>
            <w:r w:rsidRPr="00795D62">
              <w:rPr>
                <w:rFonts w:ascii="Arial" w:hAnsi="Arial" w:cs="Arial"/>
                <w:spacing w:val="-2"/>
              </w:rPr>
              <w:fldChar w:fldCharType="begin">
                <w:ffData>
                  <w:name w:val=""/>
                  <w:enabled/>
                  <w:calcOnExit w:val="0"/>
                  <w:checkBox>
                    <w:sizeAuto/>
                    <w:default w:val="0"/>
                  </w:checkBox>
                </w:ffData>
              </w:fldChar>
            </w:r>
            <w:r w:rsidRPr="00795D62">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795D62">
              <w:rPr>
                <w:rFonts w:ascii="Arial" w:hAnsi="Arial" w:cs="Arial"/>
                <w:spacing w:val="-2"/>
              </w:rPr>
              <w:fldChar w:fldCharType="end"/>
            </w:r>
          </w:p>
        </w:tc>
        <w:tc>
          <w:tcPr>
            <w:tcW w:w="6916" w:type="dxa"/>
            <w:tcBorders>
              <w:top w:val="nil"/>
              <w:left w:val="nil"/>
              <w:bottom w:val="nil"/>
              <w:right w:val="nil"/>
            </w:tcBorders>
            <w:vAlign w:val="center"/>
          </w:tcPr>
          <w:p w14:paraId="61831A0A" w14:textId="0452188C" w:rsidR="00486C2F" w:rsidRPr="00795D62" w:rsidRDefault="00486C2F">
            <w:pPr>
              <w:rPr>
                <w:rFonts w:ascii="Arial" w:hAnsi="Arial" w:cs="Arial"/>
              </w:rPr>
            </w:pPr>
            <w:r w:rsidRPr="00795D62">
              <w:rPr>
                <w:rFonts w:ascii="Arial" w:hAnsi="Arial" w:cs="Arial"/>
              </w:rPr>
              <w:t>T</w:t>
            </w:r>
            <w:r w:rsidRPr="00795D62">
              <w:rPr>
                <w:rFonts w:ascii="Arial" w:hAnsi="Arial" w:cs="Arial"/>
                <w:spacing w:val="-2"/>
              </w:rPr>
              <w:t xml:space="preserve">he Court enters the following </w:t>
            </w:r>
            <w:r w:rsidRPr="00795D62">
              <w:rPr>
                <w:rFonts w:ascii="Arial" w:hAnsi="Arial" w:cs="Arial"/>
                <w:b/>
                <w:bCs/>
                <w:spacing w:val="-2"/>
              </w:rPr>
              <w:t>ADDITIONAL OR</w:t>
            </w:r>
            <w:r w:rsidRPr="00795D62">
              <w:rPr>
                <w:rFonts w:ascii="Arial" w:hAnsi="Arial" w:cs="Arial"/>
                <w:spacing w:val="-2"/>
              </w:rPr>
              <w:t xml:space="preserve"> </w:t>
            </w:r>
            <w:r w:rsidRPr="00795D62">
              <w:rPr>
                <w:rFonts w:ascii="Arial" w:hAnsi="Arial" w:cs="Arial"/>
                <w:b/>
                <w:bCs/>
                <w:spacing w:val="-2"/>
              </w:rPr>
              <w:t>SPECIAL ORDER</w:t>
            </w:r>
            <w:r w:rsidR="00001016">
              <w:rPr>
                <w:rFonts w:ascii="Arial" w:hAnsi="Arial" w:cs="Arial"/>
                <w:b/>
                <w:bCs/>
                <w:spacing w:val="-2"/>
              </w:rPr>
              <w:t>S</w:t>
            </w:r>
            <w:r w:rsidRPr="00795D62">
              <w:rPr>
                <w:rFonts w:ascii="Arial" w:hAnsi="Arial" w:cs="Arial"/>
                <w:spacing w:val="-2"/>
              </w:rPr>
              <w:t>:</w:t>
            </w:r>
          </w:p>
        </w:tc>
        <w:tc>
          <w:tcPr>
            <w:tcW w:w="2880" w:type="dxa"/>
            <w:tcBorders>
              <w:top w:val="nil"/>
              <w:left w:val="nil"/>
              <w:bottom w:val="single" w:sz="4" w:space="0" w:color="000000"/>
              <w:right w:val="nil"/>
            </w:tcBorders>
            <w:vAlign w:val="center"/>
          </w:tcPr>
          <w:p w14:paraId="7D8AE52B" w14:textId="77777777" w:rsidR="00486C2F" w:rsidRPr="00795D62" w:rsidRDefault="00486C2F" w:rsidP="00B81AD7">
            <w:pPr>
              <w:jc w:val="both"/>
              <w:rPr>
                <w:rFonts w:ascii="Arial" w:hAnsi="Arial" w:cs="Arial"/>
              </w:rPr>
            </w:pPr>
            <w:r w:rsidRPr="00795D62">
              <w:rPr>
                <w:rFonts w:ascii="Arial" w:hAnsi="Arial" w:cs="Arial"/>
              </w:rPr>
              <w:fldChar w:fldCharType="begin">
                <w:ffData>
                  <w:name w:val="Text7"/>
                  <w:enabled/>
                  <w:calcOnExit w:val="0"/>
                  <w:textInput/>
                </w:ffData>
              </w:fldChar>
            </w:r>
            <w:r w:rsidRPr="00795D62">
              <w:rPr>
                <w:rFonts w:ascii="Arial" w:hAnsi="Arial" w:cs="Arial"/>
              </w:rPr>
              <w:instrText xml:space="preserve"> FORMTEXT </w:instrText>
            </w:r>
            <w:r w:rsidRPr="00795D62">
              <w:rPr>
                <w:rFonts w:ascii="Arial" w:hAnsi="Arial" w:cs="Arial"/>
              </w:rPr>
            </w:r>
            <w:r w:rsidRPr="00795D62">
              <w:rPr>
                <w:rFonts w:ascii="Arial" w:hAnsi="Arial" w:cs="Arial"/>
              </w:rPr>
              <w:fldChar w:fldCharType="separate"/>
            </w:r>
            <w:r w:rsidRPr="00795D62">
              <w:rPr>
                <w:rFonts w:ascii="Arial" w:hAnsi="Arial" w:cs="Arial"/>
                <w:noProof/>
              </w:rPr>
              <w:t> </w:t>
            </w:r>
            <w:r w:rsidRPr="00795D62">
              <w:rPr>
                <w:rFonts w:ascii="Arial" w:hAnsi="Arial" w:cs="Arial"/>
                <w:noProof/>
              </w:rPr>
              <w:t> </w:t>
            </w:r>
            <w:r w:rsidRPr="00795D62">
              <w:rPr>
                <w:rFonts w:ascii="Arial" w:hAnsi="Arial" w:cs="Arial"/>
                <w:noProof/>
              </w:rPr>
              <w:t> </w:t>
            </w:r>
            <w:r w:rsidRPr="00795D62">
              <w:rPr>
                <w:rFonts w:ascii="Arial" w:hAnsi="Arial" w:cs="Arial"/>
                <w:noProof/>
              </w:rPr>
              <w:t> </w:t>
            </w:r>
            <w:r w:rsidRPr="00795D62">
              <w:rPr>
                <w:rFonts w:ascii="Arial" w:hAnsi="Arial" w:cs="Arial"/>
                <w:noProof/>
              </w:rPr>
              <w:t> </w:t>
            </w:r>
            <w:r w:rsidRPr="00795D62">
              <w:rPr>
                <w:rFonts w:ascii="Arial" w:hAnsi="Arial" w:cs="Arial"/>
              </w:rPr>
              <w:fldChar w:fldCharType="end"/>
            </w:r>
          </w:p>
        </w:tc>
      </w:tr>
      <w:tr w:rsidR="00486C2F" w:rsidRPr="00486C2F" w14:paraId="44FE8369" w14:textId="77777777" w:rsidTr="00380A80">
        <w:trPr>
          <w:trHeight w:val="20"/>
        </w:trPr>
        <w:tc>
          <w:tcPr>
            <w:tcW w:w="625" w:type="dxa"/>
            <w:tcBorders>
              <w:top w:val="nil"/>
              <w:left w:val="nil"/>
              <w:bottom w:val="nil"/>
              <w:right w:val="nil"/>
            </w:tcBorders>
            <w:vAlign w:val="center"/>
          </w:tcPr>
          <w:p w14:paraId="4CA58473" w14:textId="77777777" w:rsidR="00486C2F" w:rsidRPr="00486C2F" w:rsidRDefault="00486C2F">
            <w:pPr>
              <w:rPr>
                <w:rFonts w:ascii="Arial" w:hAnsi="Arial" w:cs="Arial"/>
                <w:sz w:val="4"/>
                <w:szCs w:val="4"/>
              </w:rPr>
            </w:pPr>
          </w:p>
        </w:tc>
        <w:tc>
          <w:tcPr>
            <w:tcW w:w="469" w:type="dxa"/>
            <w:tcBorders>
              <w:top w:val="nil"/>
              <w:left w:val="nil"/>
              <w:bottom w:val="nil"/>
              <w:right w:val="nil"/>
            </w:tcBorders>
            <w:vAlign w:val="center"/>
          </w:tcPr>
          <w:p w14:paraId="04D71263" w14:textId="77777777" w:rsidR="00486C2F" w:rsidRPr="00486C2F" w:rsidRDefault="00486C2F">
            <w:pPr>
              <w:rPr>
                <w:rFonts w:ascii="Arial" w:hAnsi="Arial" w:cs="Arial"/>
                <w:sz w:val="4"/>
                <w:szCs w:val="4"/>
              </w:rPr>
            </w:pPr>
          </w:p>
        </w:tc>
        <w:tc>
          <w:tcPr>
            <w:tcW w:w="6916" w:type="dxa"/>
            <w:tcBorders>
              <w:top w:val="nil"/>
              <w:left w:val="nil"/>
              <w:bottom w:val="nil"/>
              <w:right w:val="nil"/>
            </w:tcBorders>
            <w:vAlign w:val="center"/>
          </w:tcPr>
          <w:p w14:paraId="49E914F0" w14:textId="77777777" w:rsidR="00486C2F" w:rsidRPr="00486C2F" w:rsidRDefault="00486C2F">
            <w:pPr>
              <w:rPr>
                <w:rFonts w:ascii="Arial" w:hAnsi="Arial" w:cs="Arial"/>
                <w:sz w:val="4"/>
                <w:szCs w:val="4"/>
              </w:rPr>
            </w:pPr>
          </w:p>
        </w:tc>
        <w:tc>
          <w:tcPr>
            <w:tcW w:w="2880" w:type="dxa"/>
            <w:tcBorders>
              <w:top w:val="single" w:sz="4" w:space="0" w:color="000000"/>
              <w:left w:val="nil"/>
              <w:bottom w:val="nil"/>
              <w:right w:val="nil"/>
            </w:tcBorders>
            <w:vAlign w:val="center"/>
          </w:tcPr>
          <w:p w14:paraId="0DD52524" w14:textId="77777777" w:rsidR="00486C2F" w:rsidRPr="00486C2F" w:rsidRDefault="00486C2F">
            <w:pPr>
              <w:rPr>
                <w:rFonts w:ascii="Arial" w:hAnsi="Arial" w:cs="Arial"/>
                <w:sz w:val="4"/>
                <w:szCs w:val="4"/>
              </w:rPr>
            </w:pPr>
          </w:p>
        </w:tc>
      </w:tr>
      <w:tr w:rsidR="00380A80" w:rsidRPr="00380A80" w14:paraId="0BE90105" w14:textId="77777777" w:rsidTr="00380A80">
        <w:trPr>
          <w:trHeight w:val="288"/>
        </w:trPr>
        <w:tc>
          <w:tcPr>
            <w:tcW w:w="625" w:type="dxa"/>
            <w:tcBorders>
              <w:top w:val="nil"/>
              <w:left w:val="nil"/>
              <w:bottom w:val="nil"/>
              <w:right w:val="nil"/>
            </w:tcBorders>
            <w:vAlign w:val="center"/>
          </w:tcPr>
          <w:p w14:paraId="4D276682" w14:textId="77777777" w:rsidR="00380A80" w:rsidRPr="00380A80" w:rsidRDefault="00380A80">
            <w:pPr>
              <w:rPr>
                <w:rFonts w:ascii="Arial" w:hAnsi="Arial" w:cs="Arial"/>
              </w:rPr>
            </w:pPr>
          </w:p>
        </w:tc>
        <w:tc>
          <w:tcPr>
            <w:tcW w:w="469" w:type="dxa"/>
            <w:tcBorders>
              <w:top w:val="nil"/>
              <w:left w:val="nil"/>
              <w:bottom w:val="nil"/>
              <w:right w:val="nil"/>
            </w:tcBorders>
            <w:vAlign w:val="center"/>
          </w:tcPr>
          <w:p w14:paraId="7B946E3A" w14:textId="77777777" w:rsidR="00380A80" w:rsidRPr="00380A80" w:rsidRDefault="00380A80">
            <w:pPr>
              <w:rPr>
                <w:rFonts w:ascii="Arial" w:hAnsi="Arial" w:cs="Arial"/>
              </w:rPr>
            </w:pPr>
          </w:p>
        </w:tc>
        <w:tc>
          <w:tcPr>
            <w:tcW w:w="9796" w:type="dxa"/>
            <w:gridSpan w:val="2"/>
            <w:tcBorders>
              <w:top w:val="nil"/>
              <w:left w:val="nil"/>
              <w:bottom w:val="single" w:sz="4" w:space="0" w:color="000000"/>
              <w:right w:val="nil"/>
            </w:tcBorders>
            <w:vAlign w:val="center"/>
          </w:tcPr>
          <w:p w14:paraId="58248401" w14:textId="646A1DCE" w:rsidR="00380A80" w:rsidRPr="00380A80" w:rsidRDefault="00380A80" w:rsidP="00B81AD7">
            <w:pPr>
              <w:jc w:val="both"/>
              <w:rPr>
                <w:rFonts w:ascii="Arial" w:hAnsi="Arial" w:cs="Arial"/>
              </w:rPr>
            </w:pPr>
            <w:r w:rsidRPr="00795D62">
              <w:rPr>
                <w:rFonts w:ascii="Arial" w:hAnsi="Arial" w:cs="Arial"/>
              </w:rPr>
              <w:fldChar w:fldCharType="begin">
                <w:ffData>
                  <w:name w:val="Text7"/>
                  <w:enabled/>
                  <w:calcOnExit w:val="0"/>
                  <w:textInput/>
                </w:ffData>
              </w:fldChar>
            </w:r>
            <w:r w:rsidRPr="00795D62">
              <w:rPr>
                <w:rFonts w:ascii="Arial" w:hAnsi="Arial" w:cs="Arial"/>
              </w:rPr>
              <w:instrText xml:space="preserve"> FORMTEXT </w:instrText>
            </w:r>
            <w:r w:rsidRPr="00795D62">
              <w:rPr>
                <w:rFonts w:ascii="Arial" w:hAnsi="Arial" w:cs="Arial"/>
              </w:rPr>
            </w:r>
            <w:r w:rsidRPr="00795D62">
              <w:rPr>
                <w:rFonts w:ascii="Arial" w:hAnsi="Arial" w:cs="Arial"/>
              </w:rPr>
              <w:fldChar w:fldCharType="separate"/>
            </w:r>
            <w:r w:rsidRPr="00795D62">
              <w:rPr>
                <w:rFonts w:ascii="Arial" w:hAnsi="Arial" w:cs="Arial"/>
                <w:noProof/>
              </w:rPr>
              <w:t> </w:t>
            </w:r>
            <w:r w:rsidRPr="00795D62">
              <w:rPr>
                <w:rFonts w:ascii="Arial" w:hAnsi="Arial" w:cs="Arial"/>
                <w:noProof/>
              </w:rPr>
              <w:t> </w:t>
            </w:r>
            <w:r w:rsidRPr="00795D62">
              <w:rPr>
                <w:rFonts w:ascii="Arial" w:hAnsi="Arial" w:cs="Arial"/>
                <w:noProof/>
              </w:rPr>
              <w:t> </w:t>
            </w:r>
            <w:r w:rsidRPr="00795D62">
              <w:rPr>
                <w:rFonts w:ascii="Arial" w:hAnsi="Arial" w:cs="Arial"/>
                <w:noProof/>
              </w:rPr>
              <w:t> </w:t>
            </w:r>
            <w:r w:rsidRPr="00795D62">
              <w:rPr>
                <w:rFonts w:ascii="Arial" w:hAnsi="Arial" w:cs="Arial"/>
                <w:noProof/>
              </w:rPr>
              <w:t> </w:t>
            </w:r>
            <w:r w:rsidRPr="00795D62">
              <w:rPr>
                <w:rFonts w:ascii="Arial" w:hAnsi="Arial" w:cs="Arial"/>
              </w:rPr>
              <w:fldChar w:fldCharType="end"/>
            </w:r>
          </w:p>
        </w:tc>
      </w:tr>
    </w:tbl>
    <w:p w14:paraId="3D7EAFC3" w14:textId="77777777" w:rsidR="00F13397" w:rsidRPr="00486C2F" w:rsidRDefault="00F13397" w:rsidP="00F13397">
      <w:pPr>
        <w:jc w:val="both"/>
        <w:rPr>
          <w:rFonts w:ascii="Arial" w:hAnsi="Arial" w:cs="Arial"/>
          <w:spacing w:val="-2"/>
          <w:sz w:val="4"/>
          <w:szCs w:val="4"/>
        </w:rPr>
      </w:pPr>
    </w:p>
    <w:p w14:paraId="45EC1E58" w14:textId="77777777" w:rsidR="00486C2F" w:rsidRDefault="00486C2F" w:rsidP="00F13397">
      <w:pPr>
        <w:jc w:val="both"/>
        <w:rPr>
          <w:b/>
          <w:bCs/>
          <w:sz w:val="24"/>
          <w:szCs w:val="24"/>
        </w:rPr>
      </w:pPr>
    </w:p>
    <w:p w14:paraId="2241CA34" w14:textId="77777777" w:rsidR="00795D62" w:rsidRPr="008F77BC" w:rsidRDefault="00795D62" w:rsidP="00F13397">
      <w:pPr>
        <w:jc w:val="both"/>
        <w:rPr>
          <w:b/>
          <w:bCs/>
          <w:sz w:val="24"/>
          <w:szCs w:val="24"/>
        </w:rPr>
      </w:pPr>
    </w:p>
    <w:p w14:paraId="60DE0B21" w14:textId="463939F0" w:rsidR="00751F15" w:rsidRPr="008F77BC" w:rsidRDefault="008F77BC" w:rsidP="00D545E0">
      <w:pPr>
        <w:jc w:val="center"/>
        <w:rPr>
          <w:rFonts w:ascii="Arial" w:hAnsi="Arial" w:cs="Arial"/>
          <w:b/>
          <w:bCs/>
          <w:sz w:val="22"/>
          <w:szCs w:val="22"/>
        </w:rPr>
      </w:pPr>
      <w:r>
        <w:rPr>
          <w:rFonts w:ascii="Arial" w:hAnsi="Arial" w:cs="Arial"/>
          <w:b/>
          <w:bCs/>
          <w:sz w:val="22"/>
          <w:szCs w:val="22"/>
        </w:rPr>
        <w:t>VIII</w:t>
      </w:r>
      <w:r w:rsidR="00B3535B" w:rsidRPr="008F77BC">
        <w:rPr>
          <w:rFonts w:ascii="Arial" w:hAnsi="Arial" w:cs="Arial"/>
          <w:b/>
          <w:bCs/>
          <w:sz w:val="22"/>
          <w:szCs w:val="22"/>
        </w:rPr>
        <w:t>.</w:t>
      </w:r>
      <w:r w:rsidR="0015444D" w:rsidRPr="008F77BC">
        <w:rPr>
          <w:rFonts w:ascii="Arial" w:hAnsi="Arial" w:cs="Arial"/>
          <w:b/>
          <w:bCs/>
          <w:sz w:val="22"/>
          <w:szCs w:val="22"/>
        </w:rPr>
        <w:t xml:space="preserve"> </w:t>
      </w:r>
      <w:r w:rsidR="00751F15" w:rsidRPr="008F77BC">
        <w:rPr>
          <w:rFonts w:ascii="Arial" w:hAnsi="Arial" w:cs="Arial"/>
          <w:b/>
          <w:bCs/>
          <w:spacing w:val="-3"/>
          <w:sz w:val="22"/>
          <w:szCs w:val="22"/>
          <w:u w:val="single"/>
        </w:rPr>
        <w:t>WARNING</w:t>
      </w:r>
      <w:r w:rsidR="00523C02" w:rsidRPr="008F77BC">
        <w:rPr>
          <w:rFonts w:ascii="Arial" w:hAnsi="Arial" w:cs="Arial"/>
          <w:b/>
          <w:bCs/>
          <w:spacing w:val="-3"/>
          <w:sz w:val="22"/>
          <w:szCs w:val="22"/>
          <w:u w:val="single"/>
        </w:rPr>
        <w:t>S</w:t>
      </w:r>
    </w:p>
    <w:p w14:paraId="415DD791" w14:textId="77777777" w:rsidR="00751F15" w:rsidRPr="008F77BC" w:rsidRDefault="00751F15" w:rsidP="00751F15">
      <w:pPr>
        <w:tabs>
          <w:tab w:val="left" w:pos="0"/>
        </w:tabs>
        <w:suppressAutoHyphens/>
        <w:jc w:val="both"/>
        <w:rPr>
          <w:rFonts w:ascii="Arial" w:hAnsi="Arial" w:cs="Arial"/>
          <w:spacing w:val="-3"/>
          <w:sz w:val="22"/>
          <w:szCs w:val="22"/>
        </w:rPr>
      </w:pPr>
    </w:p>
    <w:p w14:paraId="5449EA21" w14:textId="77777777" w:rsidR="00943205" w:rsidRPr="008F77BC" w:rsidRDefault="00943205" w:rsidP="00943205">
      <w:pPr>
        <w:jc w:val="both"/>
        <w:rPr>
          <w:rFonts w:ascii="Arial" w:hAnsi="Arial" w:cs="Arial"/>
          <w:b/>
          <w:bCs/>
          <w:spacing w:val="-3"/>
          <w:sz w:val="22"/>
          <w:szCs w:val="22"/>
        </w:rPr>
      </w:pPr>
      <w:r w:rsidRPr="008F77BC">
        <w:rPr>
          <w:rFonts w:ascii="Arial" w:hAnsi="Arial" w:cs="Arial"/>
          <w:b/>
          <w:bCs/>
          <w:spacing w:val="-3"/>
          <w:sz w:val="22"/>
          <w:szCs w:val="22"/>
        </w:rPr>
        <w:t>A PERSON WHO VIOLATES THIS ORDER MAY BE PUNISHED FOR CONTEMPT OF COURT BY A FINE OF AS MUCH AS $500.00 OR BY CONFINEMENT IN JAIL FOR AS LONG AS SIX MONTHS, OR BOTH.</w:t>
      </w:r>
    </w:p>
    <w:p w14:paraId="32A7CE81" w14:textId="77777777" w:rsidR="00943205" w:rsidRPr="008F77BC" w:rsidRDefault="00943205" w:rsidP="00943205">
      <w:pPr>
        <w:jc w:val="both"/>
        <w:rPr>
          <w:rFonts w:ascii="Arial" w:hAnsi="Arial" w:cs="Arial"/>
          <w:spacing w:val="-3"/>
          <w:sz w:val="22"/>
          <w:szCs w:val="22"/>
        </w:rPr>
      </w:pPr>
    </w:p>
    <w:p w14:paraId="6AAA0586" w14:textId="77777777" w:rsidR="00943205" w:rsidRPr="008F77BC" w:rsidRDefault="00943205" w:rsidP="00943205">
      <w:pPr>
        <w:jc w:val="both"/>
        <w:rPr>
          <w:rFonts w:ascii="Arial" w:hAnsi="Arial" w:cs="Arial"/>
          <w:b/>
          <w:bCs/>
          <w:spacing w:val="-3"/>
          <w:sz w:val="22"/>
          <w:szCs w:val="22"/>
        </w:rPr>
      </w:pPr>
      <w:r w:rsidRPr="008F77BC">
        <w:rPr>
          <w:rFonts w:ascii="Arial" w:hAnsi="Arial" w:cs="Arial"/>
          <w:b/>
          <w:bCs/>
          <w:spacing w:val="-3"/>
          <w:sz w:val="22"/>
          <w:szCs w:val="22"/>
        </w:rPr>
        <w:t>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14:paraId="17A2DDA5" w14:textId="77777777" w:rsidR="00943205" w:rsidRPr="008F77BC" w:rsidRDefault="00943205" w:rsidP="00943205">
      <w:pPr>
        <w:jc w:val="both"/>
        <w:rPr>
          <w:rFonts w:ascii="Arial" w:hAnsi="Arial" w:cs="Arial"/>
          <w:b/>
          <w:bCs/>
          <w:spacing w:val="-3"/>
          <w:sz w:val="22"/>
          <w:szCs w:val="22"/>
        </w:rPr>
      </w:pPr>
    </w:p>
    <w:p w14:paraId="5E1DAEFF" w14:textId="4D373AFC" w:rsidR="00943205" w:rsidRPr="008F77BC" w:rsidRDefault="00943205" w:rsidP="00943205">
      <w:pPr>
        <w:jc w:val="both"/>
        <w:rPr>
          <w:rFonts w:ascii="Arial" w:hAnsi="Arial" w:cs="Arial"/>
          <w:b/>
          <w:spacing w:val="-3"/>
          <w:sz w:val="22"/>
          <w:szCs w:val="22"/>
        </w:rPr>
      </w:pPr>
      <w:r w:rsidRPr="008F77BC">
        <w:rPr>
          <w:rFonts w:ascii="Arial" w:hAnsi="Arial" w:cs="Arial"/>
          <w:b/>
          <w:spacing w:val="-3"/>
          <w:sz w:val="22"/>
          <w:szCs w:val="22"/>
        </w:rPr>
        <w:t>IT IS UNLAWFUL FOR ANY PERSON</w:t>
      </w:r>
      <w:r w:rsidR="00C26EC8" w:rsidRPr="008F77BC">
        <w:rPr>
          <w:rFonts w:ascii="Arial" w:hAnsi="Arial" w:cs="Arial"/>
          <w:b/>
          <w:spacing w:val="-3"/>
          <w:sz w:val="22"/>
          <w:szCs w:val="22"/>
        </w:rPr>
        <w:t xml:space="preserve">, </w:t>
      </w:r>
      <w:r w:rsidR="00536A41" w:rsidRPr="008F77BC">
        <w:rPr>
          <w:rFonts w:ascii="Arial" w:hAnsi="Arial" w:cs="Arial"/>
          <w:b/>
          <w:spacing w:val="-3"/>
          <w:sz w:val="22"/>
          <w:szCs w:val="22"/>
        </w:rPr>
        <w:t xml:space="preserve">OTHER THAN A PEACE OFFICER, AS DEFINED BY § 1.07, PENAL CODE, </w:t>
      </w:r>
      <w:r w:rsidR="00C56AE4" w:rsidRPr="008F77BC">
        <w:rPr>
          <w:rFonts w:ascii="Arial" w:hAnsi="Arial" w:cs="Arial"/>
          <w:b/>
          <w:spacing w:val="-3"/>
          <w:sz w:val="22"/>
          <w:szCs w:val="22"/>
        </w:rPr>
        <w:t>ACTIVELY ENGAGED IN EMPLOYMENT AS A SWORN, FULL-TIME PAID EMPLOYEE OF A STATE AGENCY OR POLITICAL SUBDIVISION</w:t>
      </w:r>
      <w:r w:rsidR="00EB00E4" w:rsidRPr="008F77BC">
        <w:rPr>
          <w:rFonts w:ascii="Arial" w:hAnsi="Arial" w:cs="Arial"/>
          <w:b/>
          <w:spacing w:val="-3"/>
          <w:sz w:val="22"/>
          <w:szCs w:val="22"/>
        </w:rPr>
        <w:t>,</w:t>
      </w:r>
      <w:r w:rsidRPr="008F77BC">
        <w:rPr>
          <w:rFonts w:ascii="Arial" w:hAnsi="Arial" w:cs="Arial"/>
          <w:b/>
          <w:spacing w:val="-3"/>
          <w:sz w:val="22"/>
          <w:szCs w:val="22"/>
        </w:rPr>
        <w:t xml:space="preserve"> WHO IS SUBJECT TO A PROTECTIVE ORDER TO POSSESS A FIREARM OR AMMUNITION.</w:t>
      </w:r>
    </w:p>
    <w:p w14:paraId="33CF6559" w14:textId="77777777" w:rsidR="00943205" w:rsidRPr="008F77BC" w:rsidRDefault="00943205" w:rsidP="00943205">
      <w:pPr>
        <w:jc w:val="both"/>
        <w:rPr>
          <w:rFonts w:ascii="Arial" w:hAnsi="Arial" w:cs="Arial"/>
          <w:spacing w:val="-3"/>
          <w:sz w:val="22"/>
          <w:szCs w:val="22"/>
        </w:rPr>
      </w:pPr>
    </w:p>
    <w:p w14:paraId="366FD2B6" w14:textId="77777777" w:rsidR="00943205" w:rsidRPr="008F77BC" w:rsidRDefault="00943205" w:rsidP="00943205">
      <w:pPr>
        <w:jc w:val="both"/>
        <w:rPr>
          <w:rFonts w:ascii="Arial" w:hAnsi="Arial" w:cs="Arial"/>
          <w:b/>
          <w:spacing w:val="-3"/>
          <w:sz w:val="22"/>
          <w:szCs w:val="22"/>
        </w:rPr>
      </w:pPr>
      <w:r w:rsidRPr="008F77BC">
        <w:rPr>
          <w:rFonts w:ascii="Arial" w:hAnsi="Arial" w:cs="Arial"/>
          <w:b/>
          <w:spacing w:val="-3"/>
          <w:sz w:val="22"/>
          <w:szCs w:val="22"/>
        </w:rPr>
        <w:lastRenderedPageBreak/>
        <w:t>IF A PERSON SUBJECT TO A PROTECTIVE ORDER IS RELEASED FROM CONFINEMENT OR IMPRISONMENT FOLLOWING THE DATE THE ORDER WOULD HAVE EXPIRED, OR IF THE ORDER WOULD HAVE EXPIRED NOT LATER THAN THE FIRST ANNIVERSARY OF THE DATE THE PERSON IS RELEASED FROM CONFINEMENT OR IMPRISONMENT, THE ORDER IS AUTOMATICALLY EXTENDED TO EXPIRE ON:</w:t>
      </w:r>
    </w:p>
    <w:p w14:paraId="7AF35F9D" w14:textId="77777777" w:rsidR="00943205" w:rsidRPr="008F77BC" w:rsidRDefault="00943205" w:rsidP="00943205">
      <w:pPr>
        <w:jc w:val="both"/>
        <w:rPr>
          <w:rFonts w:ascii="Arial" w:hAnsi="Arial" w:cs="Arial"/>
          <w:b/>
          <w:spacing w:val="-3"/>
          <w:sz w:val="22"/>
          <w:szCs w:val="22"/>
        </w:rPr>
      </w:pPr>
    </w:p>
    <w:p w14:paraId="65A7FF85" w14:textId="4E559DE5" w:rsidR="00943205" w:rsidRPr="008F77BC" w:rsidRDefault="00943205" w:rsidP="00943205">
      <w:pPr>
        <w:numPr>
          <w:ilvl w:val="0"/>
          <w:numId w:val="27"/>
        </w:numPr>
        <w:jc w:val="both"/>
        <w:rPr>
          <w:rFonts w:ascii="Arial" w:hAnsi="Arial" w:cs="Arial"/>
          <w:b/>
          <w:spacing w:val="-3"/>
          <w:sz w:val="22"/>
          <w:szCs w:val="22"/>
        </w:rPr>
      </w:pPr>
      <w:r w:rsidRPr="008F77BC">
        <w:rPr>
          <w:rFonts w:ascii="Arial" w:hAnsi="Arial" w:cs="Arial"/>
          <w:b/>
          <w:spacing w:val="-3"/>
          <w:sz w:val="22"/>
          <w:szCs w:val="22"/>
        </w:rPr>
        <w:t>THE FIRST ANNIVERSARY OF THE DATE THE PERSON IS RELEASED, IF THE PERSON WAS SENTENCED TO CONFINEMENT OR IMPRISONMENT FOR A TERM OF MORE THAN FIVE YEARS; OR</w:t>
      </w:r>
    </w:p>
    <w:p w14:paraId="79028A53" w14:textId="4597C2FB" w:rsidR="00943205" w:rsidRPr="008F77BC" w:rsidRDefault="00943205" w:rsidP="00943205">
      <w:pPr>
        <w:numPr>
          <w:ilvl w:val="0"/>
          <w:numId w:val="27"/>
        </w:numPr>
        <w:jc w:val="both"/>
        <w:rPr>
          <w:rFonts w:ascii="Arial" w:hAnsi="Arial" w:cs="Arial"/>
          <w:b/>
          <w:spacing w:val="-3"/>
          <w:sz w:val="22"/>
          <w:szCs w:val="22"/>
        </w:rPr>
      </w:pPr>
      <w:r w:rsidRPr="008F77BC">
        <w:rPr>
          <w:rFonts w:ascii="Arial" w:hAnsi="Arial" w:cs="Arial"/>
          <w:b/>
          <w:spacing w:val="-3"/>
          <w:sz w:val="22"/>
          <w:szCs w:val="22"/>
        </w:rPr>
        <w:t>THE SECOND ANNIVERSARY OF THE DATE THE PERSON IS RELEASED, IF THE PERSON WAS</w:t>
      </w:r>
      <w:r w:rsidR="002556CE" w:rsidRPr="008F77BC">
        <w:rPr>
          <w:rFonts w:ascii="Arial" w:hAnsi="Arial" w:cs="Arial"/>
          <w:b/>
          <w:spacing w:val="-3"/>
          <w:sz w:val="22"/>
          <w:szCs w:val="22"/>
        </w:rPr>
        <w:t xml:space="preserve"> </w:t>
      </w:r>
      <w:r w:rsidRPr="008F77BC">
        <w:rPr>
          <w:rFonts w:ascii="Arial" w:hAnsi="Arial" w:cs="Arial"/>
          <w:b/>
          <w:spacing w:val="-3"/>
          <w:sz w:val="22"/>
          <w:szCs w:val="22"/>
        </w:rPr>
        <w:t>SENTENCED TO CONFINEMENT OR IMPRISONMENT FOR A TERM OF FIVE YEARS OR LESS.</w:t>
      </w:r>
    </w:p>
    <w:p w14:paraId="71817967" w14:textId="77777777" w:rsidR="00943205" w:rsidRPr="008F77BC" w:rsidRDefault="00943205" w:rsidP="00943205">
      <w:pPr>
        <w:jc w:val="both"/>
        <w:rPr>
          <w:rFonts w:ascii="Arial" w:hAnsi="Arial" w:cs="Arial"/>
          <w:b/>
          <w:spacing w:val="-3"/>
          <w:sz w:val="22"/>
          <w:szCs w:val="22"/>
        </w:rPr>
      </w:pPr>
    </w:p>
    <w:p w14:paraId="0F1B49F3" w14:textId="5D5BF622" w:rsidR="00943205" w:rsidRDefault="00943205" w:rsidP="00943205">
      <w:pPr>
        <w:jc w:val="both"/>
        <w:rPr>
          <w:rFonts w:ascii="Arial" w:hAnsi="Arial" w:cs="Arial"/>
          <w:i/>
          <w:iCs/>
          <w:spacing w:val="-3"/>
          <w:sz w:val="18"/>
          <w:szCs w:val="18"/>
        </w:rPr>
      </w:pPr>
      <w:r w:rsidRPr="008F77BC">
        <w:rPr>
          <w:rFonts w:ascii="Arial" w:hAnsi="Arial" w:cs="Arial"/>
          <w:b/>
          <w:spacing w:val="-3"/>
          <w:sz w:val="22"/>
          <w:szCs w:val="22"/>
        </w:rPr>
        <w:t>A VIOLATION OF THIS ORDER BY COMMISSION OF AN ACT PROHIBITED BY THE ORDER MAY BE PUNISHABLE BY A FINE OF AS MUCH AS $4,000 OR BY CONFINEMENT IN JAIL FOR AS LONG AS ONE YEAR, OR BOTH.  AN ACT THAT RESULTS IN FAMILY VIOLENCE MAY BE PROSECUTED AS A SEPARATE MISDEMEANOR OR FELONY OFFENSE. IF THE ACT IS PROSECUTED AS A SEPARATE FELONY OFFENSE, IT IS PUNISHABLE BY CONFINEMENT IN PRISON FOR AT LEAST TWO YEARS.</w:t>
      </w:r>
      <w:r w:rsidR="009E7DC1" w:rsidRPr="008F77BC">
        <w:rPr>
          <w:rFonts w:ascii="Arial" w:hAnsi="Arial" w:cs="Arial"/>
          <w:i/>
          <w:iCs/>
          <w:spacing w:val="-3"/>
          <w:sz w:val="22"/>
          <w:szCs w:val="22"/>
        </w:rPr>
        <w:t xml:space="preserve"> </w:t>
      </w:r>
      <w:r w:rsidR="009E7DC1" w:rsidRPr="00774943">
        <w:rPr>
          <w:rFonts w:ascii="Arial" w:hAnsi="Arial" w:cs="Arial"/>
          <w:i/>
          <w:iCs/>
          <w:spacing w:val="-3"/>
          <w:sz w:val="18"/>
          <w:szCs w:val="18"/>
        </w:rPr>
        <w:t xml:space="preserve">(Applies to Orders issued under </w:t>
      </w:r>
      <w:r w:rsidR="00487167" w:rsidRPr="00774943">
        <w:rPr>
          <w:rFonts w:ascii="Arial" w:hAnsi="Arial" w:cs="Arial"/>
          <w:i/>
          <w:iCs/>
          <w:spacing w:val="-3"/>
          <w:sz w:val="18"/>
          <w:szCs w:val="18"/>
        </w:rPr>
        <w:t>Title 4, Family Code</w:t>
      </w:r>
      <w:r w:rsidR="009E7DC1" w:rsidRPr="00774943">
        <w:rPr>
          <w:rFonts w:ascii="Arial" w:hAnsi="Arial" w:cs="Arial"/>
          <w:i/>
          <w:iCs/>
          <w:spacing w:val="-3"/>
          <w:sz w:val="18"/>
          <w:szCs w:val="18"/>
        </w:rPr>
        <w:t>)</w:t>
      </w:r>
    </w:p>
    <w:p w14:paraId="0BDD8ABA" w14:textId="77777777" w:rsidR="00570BD9" w:rsidRPr="00774943" w:rsidRDefault="00570BD9" w:rsidP="00943205">
      <w:pPr>
        <w:jc w:val="both"/>
        <w:rPr>
          <w:rFonts w:ascii="Arial" w:hAnsi="Arial" w:cs="Arial"/>
          <w:b/>
          <w:spacing w:val="-3"/>
          <w:sz w:val="18"/>
          <w:szCs w:val="18"/>
        </w:rPr>
      </w:pPr>
    </w:p>
    <w:p w14:paraId="3F588F82" w14:textId="6269FF61" w:rsidR="00943205" w:rsidRPr="00774943" w:rsidRDefault="00943205" w:rsidP="00943205">
      <w:pPr>
        <w:jc w:val="both"/>
        <w:rPr>
          <w:rFonts w:ascii="Arial" w:hAnsi="Arial" w:cs="Arial"/>
          <w:b/>
          <w:bCs/>
          <w:spacing w:val="-3"/>
          <w:sz w:val="18"/>
          <w:szCs w:val="18"/>
        </w:rPr>
      </w:pPr>
      <w:r w:rsidRPr="008F77BC">
        <w:rPr>
          <w:rFonts w:ascii="Arial" w:hAnsi="Arial" w:cs="Arial"/>
          <w:b/>
          <w:bCs/>
          <w:spacing w:val="-3"/>
          <w:sz w:val="22"/>
          <w:szCs w:val="22"/>
        </w:rPr>
        <w:t>IF THIS ORDER IS GRANTED PURSUANT CHAPTER 7B, CODE OF CRIMINAL PROCEDURE, A VIOLATION OF THIS ORDER BY COMMISSION OF AN ACT PROHIBITED BY THE ORDER MAY BE PUNISHABLE BY A FINE OF AS MUCH AS $4,000 OR BY CONFINEMENT IN JAIL FOR AS LONG AS ONE YEAR, OR BOTH. AN ACT THAT RESULTS IN A SEPARATE OFFENSE MAY BE PROSECUTED AS A SEPARATE OFFENSE IN ADDITION TO A VIOLATION OF THIS ORDER.</w:t>
      </w:r>
      <w:r w:rsidR="00D63F0E" w:rsidRPr="008F77BC">
        <w:rPr>
          <w:rFonts w:ascii="Arial" w:hAnsi="Arial" w:cs="Arial"/>
          <w:b/>
          <w:bCs/>
          <w:spacing w:val="-3"/>
          <w:sz w:val="22"/>
          <w:szCs w:val="22"/>
        </w:rPr>
        <w:t xml:space="preserve"> </w:t>
      </w:r>
      <w:r w:rsidR="00797EC0" w:rsidRPr="00774943">
        <w:rPr>
          <w:rFonts w:ascii="Arial" w:hAnsi="Arial" w:cs="Arial"/>
          <w:i/>
          <w:iCs/>
          <w:spacing w:val="-3"/>
          <w:sz w:val="18"/>
          <w:szCs w:val="18"/>
        </w:rPr>
        <w:t xml:space="preserve">(Applies to Orders issued under </w:t>
      </w:r>
      <w:r w:rsidR="00912FFE" w:rsidRPr="00774943">
        <w:rPr>
          <w:rFonts w:ascii="Arial" w:hAnsi="Arial" w:cs="Arial"/>
          <w:i/>
          <w:iCs/>
          <w:spacing w:val="-3"/>
          <w:sz w:val="18"/>
          <w:szCs w:val="18"/>
        </w:rPr>
        <w:t xml:space="preserve">Subchapter A, </w:t>
      </w:r>
      <w:r w:rsidR="00797EC0" w:rsidRPr="00774943">
        <w:rPr>
          <w:rFonts w:ascii="Arial" w:hAnsi="Arial" w:cs="Arial"/>
          <w:i/>
          <w:iCs/>
          <w:spacing w:val="-3"/>
          <w:sz w:val="18"/>
          <w:szCs w:val="18"/>
        </w:rPr>
        <w:t>Chapter 7B, Code of Criminal Procedure)</w:t>
      </w:r>
    </w:p>
    <w:p w14:paraId="7C316728" w14:textId="77777777" w:rsidR="001B443D" w:rsidRPr="00182E24" w:rsidRDefault="001B443D" w:rsidP="00B3535B">
      <w:pPr>
        <w:jc w:val="both"/>
        <w:rPr>
          <w:rFonts w:ascii="Arial" w:hAnsi="Arial" w:cs="Arial"/>
          <w:sz w:val="24"/>
          <w:szCs w:val="24"/>
        </w:rPr>
      </w:pPr>
    </w:p>
    <w:p w14:paraId="06AF3D41" w14:textId="4A7A8416" w:rsidR="00182E24" w:rsidRPr="00182E24" w:rsidRDefault="00182E24" w:rsidP="00182E24">
      <w:pPr>
        <w:jc w:val="both"/>
        <w:rPr>
          <w:rFonts w:ascii="Arial" w:hAnsi="Arial" w:cs="Arial"/>
          <w:sz w:val="22"/>
          <w:szCs w:val="22"/>
        </w:rPr>
      </w:pPr>
      <w:r w:rsidRPr="00182E24">
        <w:rPr>
          <w:rFonts w:ascii="Arial" w:hAnsi="Arial" w:cs="Arial"/>
          <w:b/>
          <w:bCs/>
          <w:sz w:val="22"/>
          <w:szCs w:val="22"/>
        </w:rPr>
        <w:t xml:space="preserve">POSSESSION OF A FIREARM OR AMMUNITION WHILE THIS PROTECTIVE ORDER IS IN EFFECT MAY SUBJECT </w:t>
      </w:r>
      <w:r w:rsidR="000E7FBE">
        <w:rPr>
          <w:rFonts w:ascii="Arial" w:hAnsi="Arial" w:cs="Arial"/>
          <w:b/>
          <w:bCs/>
          <w:sz w:val="22"/>
          <w:szCs w:val="22"/>
        </w:rPr>
        <w:t xml:space="preserve">THE </w:t>
      </w:r>
      <w:r w:rsidRPr="00182E24">
        <w:rPr>
          <w:rFonts w:ascii="Arial" w:hAnsi="Arial" w:cs="Arial"/>
          <w:b/>
          <w:bCs/>
          <w:sz w:val="22"/>
          <w:szCs w:val="22"/>
        </w:rPr>
        <w:t>RESPONDENT TO FEDERAL CRIMINAL PENALTIES. IT IS UNLAWFUL FOR ANY PERSON WHO IS SUBJECT TO A PROTECTIVE ORDER TO KNOWINGLY PURCHASE, RENT, LEASE, OR RECEIVE AS A LOAN OR GIFT FROM ANOTHER, A FIREARM FOR THE DURATION OF THIS ORDER.</w:t>
      </w:r>
    </w:p>
    <w:p w14:paraId="0BCD8EB4" w14:textId="77777777" w:rsidR="00182E24" w:rsidRPr="00182E24" w:rsidRDefault="00182E24" w:rsidP="00182E24">
      <w:pPr>
        <w:jc w:val="both"/>
        <w:rPr>
          <w:rFonts w:ascii="Arial" w:hAnsi="Arial" w:cs="Arial"/>
          <w:b/>
          <w:bCs/>
          <w:color w:val="000000"/>
          <w:sz w:val="22"/>
          <w:szCs w:val="22"/>
        </w:rPr>
      </w:pPr>
    </w:p>
    <w:p w14:paraId="0E4F56DB" w14:textId="01796B0C" w:rsidR="00CF738D" w:rsidRPr="008F77BC" w:rsidRDefault="00161276" w:rsidP="00B3535B">
      <w:pPr>
        <w:jc w:val="both"/>
        <w:rPr>
          <w:rFonts w:ascii="Arial" w:hAnsi="Arial" w:cs="Arial"/>
          <w:b/>
          <w:bCs/>
          <w:color w:val="000000"/>
          <w:sz w:val="22"/>
          <w:szCs w:val="22"/>
        </w:rPr>
      </w:pPr>
      <w:r w:rsidRPr="008F77BC">
        <w:rPr>
          <w:rFonts w:ascii="Arial" w:hAnsi="Arial" w:cs="Arial"/>
          <w:b/>
          <w:bCs/>
          <w:color w:val="000000"/>
          <w:sz w:val="22"/>
          <w:szCs w:val="22"/>
        </w:rPr>
        <w:t>INTERSTATE</w:t>
      </w:r>
      <w:r w:rsidR="00AA355E" w:rsidRPr="008F77BC">
        <w:rPr>
          <w:rFonts w:ascii="Arial" w:hAnsi="Arial" w:cs="Arial"/>
          <w:b/>
          <w:bCs/>
          <w:color w:val="000000"/>
          <w:sz w:val="22"/>
          <w:szCs w:val="22"/>
        </w:rPr>
        <w:t xml:space="preserve"> VIOLATION OF THIS ORDER MAY SUBJECT </w:t>
      </w:r>
      <w:r w:rsidR="00784548" w:rsidRPr="008F77BC">
        <w:rPr>
          <w:rFonts w:ascii="Arial" w:hAnsi="Arial" w:cs="Arial"/>
          <w:b/>
          <w:bCs/>
          <w:color w:val="000000"/>
          <w:sz w:val="22"/>
          <w:szCs w:val="22"/>
        </w:rPr>
        <w:t>YOU</w:t>
      </w:r>
      <w:r w:rsidR="00AA355E" w:rsidRPr="008F77BC">
        <w:rPr>
          <w:rFonts w:ascii="Arial" w:hAnsi="Arial" w:cs="Arial"/>
          <w:b/>
          <w:bCs/>
          <w:color w:val="000000"/>
          <w:sz w:val="22"/>
          <w:szCs w:val="22"/>
        </w:rPr>
        <w:t xml:space="preserve"> TO FEDERAL CRIMINAL PENALTIES. </w:t>
      </w:r>
      <w:r w:rsidR="00CF738D" w:rsidRPr="008F77BC">
        <w:rPr>
          <w:rFonts w:ascii="Arial" w:hAnsi="Arial" w:cs="Arial"/>
          <w:b/>
          <w:bCs/>
          <w:color w:val="000000"/>
          <w:sz w:val="22"/>
          <w:szCs w:val="22"/>
        </w:rPr>
        <w:t xml:space="preserve">THIS PROTECTIVE ORDER IS ENFORCEABLE IN ALL </w:t>
      </w:r>
      <w:r w:rsidR="009B2C3C" w:rsidRPr="008F77BC">
        <w:rPr>
          <w:rFonts w:ascii="Arial" w:hAnsi="Arial" w:cs="Arial"/>
          <w:b/>
          <w:bCs/>
          <w:color w:val="000000"/>
          <w:sz w:val="22"/>
          <w:szCs w:val="22"/>
        </w:rPr>
        <w:t xml:space="preserve">FIFTY </w:t>
      </w:r>
      <w:r w:rsidR="00CF738D" w:rsidRPr="008F77BC">
        <w:rPr>
          <w:rFonts w:ascii="Arial" w:hAnsi="Arial" w:cs="Arial"/>
          <w:b/>
          <w:bCs/>
          <w:color w:val="000000"/>
          <w:sz w:val="22"/>
          <w:szCs w:val="22"/>
        </w:rPr>
        <w:t>STATES, THE DISTRICT OF COLUMBIA, TRIBAL LANDS, AND U.S. TERRITORIES</w:t>
      </w:r>
      <w:r w:rsidR="0014282D" w:rsidRPr="008F77BC">
        <w:rPr>
          <w:rFonts w:ascii="Arial" w:hAnsi="Arial" w:cs="Arial"/>
          <w:b/>
          <w:bCs/>
          <w:color w:val="000000"/>
          <w:sz w:val="22"/>
          <w:szCs w:val="22"/>
        </w:rPr>
        <w:t>.</w:t>
      </w:r>
    </w:p>
    <w:p w14:paraId="14C3C3A3" w14:textId="77777777" w:rsidR="00D31A4C" w:rsidRDefault="00D31A4C" w:rsidP="00B3535B">
      <w:pPr>
        <w:jc w:val="both"/>
        <w:rPr>
          <w:rFonts w:ascii="Arial" w:hAnsi="Arial" w:cs="Arial"/>
          <w:sz w:val="22"/>
          <w:szCs w:val="22"/>
        </w:rPr>
      </w:pPr>
    </w:p>
    <w:p w14:paraId="4DE6AEAC" w14:textId="77777777" w:rsidR="00ED34F0" w:rsidRPr="008F77BC" w:rsidRDefault="00ED34F0" w:rsidP="00B3535B">
      <w:pPr>
        <w:jc w:val="both"/>
        <w:rPr>
          <w:rFonts w:ascii="Arial" w:hAnsi="Arial" w:cs="Arial"/>
          <w:sz w:val="22"/>
          <w:szCs w:val="22"/>
        </w:rPr>
      </w:pPr>
    </w:p>
    <w:p w14:paraId="353500E8" w14:textId="39C6E397" w:rsidR="00CF738D" w:rsidRPr="008F77BC" w:rsidRDefault="001A06A4" w:rsidP="00CF738D">
      <w:pPr>
        <w:jc w:val="center"/>
        <w:rPr>
          <w:rFonts w:ascii="Arial" w:hAnsi="Arial" w:cs="Arial"/>
          <w:sz w:val="22"/>
          <w:szCs w:val="22"/>
          <w:u w:val="single"/>
        </w:rPr>
      </w:pPr>
      <w:r>
        <w:rPr>
          <w:rFonts w:ascii="Arial" w:hAnsi="Arial" w:cs="Arial"/>
          <w:b/>
          <w:bCs/>
          <w:sz w:val="22"/>
          <w:szCs w:val="22"/>
        </w:rPr>
        <w:t>I</w:t>
      </w:r>
      <w:r w:rsidR="00CF738D" w:rsidRPr="008F77BC">
        <w:rPr>
          <w:rFonts w:ascii="Arial" w:hAnsi="Arial" w:cs="Arial"/>
          <w:b/>
          <w:bCs/>
          <w:sz w:val="22"/>
          <w:szCs w:val="22"/>
        </w:rPr>
        <w:t>X.</w:t>
      </w:r>
      <w:r w:rsidR="00E76C91">
        <w:rPr>
          <w:rFonts w:ascii="Arial" w:hAnsi="Arial" w:cs="Arial"/>
          <w:b/>
          <w:bCs/>
          <w:sz w:val="22"/>
          <w:szCs w:val="22"/>
        </w:rPr>
        <w:t xml:space="preserve"> </w:t>
      </w:r>
      <w:r w:rsidR="00CF738D" w:rsidRPr="008F77BC">
        <w:rPr>
          <w:rFonts w:ascii="Arial" w:hAnsi="Arial" w:cs="Arial"/>
          <w:b/>
          <w:bCs/>
          <w:sz w:val="22"/>
          <w:szCs w:val="22"/>
          <w:u w:val="single"/>
        </w:rPr>
        <w:t>WRITTEN ADMONITION ON INELIGIBILITY TO POSSESS FIREARM OR AMMUNITION</w:t>
      </w:r>
    </w:p>
    <w:p w14:paraId="4D70A311" w14:textId="77777777" w:rsidR="00BD7B4A" w:rsidRPr="008F77BC" w:rsidRDefault="00BD7B4A" w:rsidP="0026003D">
      <w:pPr>
        <w:ind w:firstLine="720"/>
        <w:jc w:val="both"/>
        <w:rPr>
          <w:rFonts w:ascii="Arial" w:hAnsi="Arial" w:cs="Arial"/>
          <w:sz w:val="22"/>
          <w:szCs w:val="22"/>
        </w:rPr>
      </w:pPr>
    </w:p>
    <w:p w14:paraId="2C1A588C" w14:textId="230E1EE4" w:rsidR="003E180E" w:rsidRPr="008F77BC" w:rsidRDefault="003E180E" w:rsidP="003E180E">
      <w:pPr>
        <w:jc w:val="both"/>
        <w:rPr>
          <w:rFonts w:ascii="Arial" w:hAnsi="Arial" w:cs="Arial"/>
          <w:b/>
          <w:bCs/>
          <w:sz w:val="22"/>
          <w:szCs w:val="22"/>
        </w:rPr>
      </w:pPr>
      <w:r w:rsidRPr="008F77BC">
        <w:rPr>
          <w:rFonts w:ascii="Arial" w:hAnsi="Arial" w:cs="Arial"/>
          <w:b/>
          <w:bCs/>
          <w:sz w:val="22"/>
          <w:szCs w:val="22"/>
        </w:rPr>
        <w:t>In accordance with 1 Texas Administrative Code §176.1, the Court hereby admonishes you of the following:</w:t>
      </w:r>
    </w:p>
    <w:p w14:paraId="09C3C270" w14:textId="77777777" w:rsidR="003E180E" w:rsidRPr="008F77BC" w:rsidRDefault="003E180E" w:rsidP="003E180E">
      <w:pPr>
        <w:jc w:val="both"/>
        <w:rPr>
          <w:rFonts w:ascii="Arial" w:hAnsi="Arial" w:cs="Arial"/>
          <w:b/>
          <w:bCs/>
          <w:sz w:val="22"/>
          <w:szCs w:val="22"/>
        </w:rPr>
      </w:pPr>
    </w:p>
    <w:p w14:paraId="3606F26B" w14:textId="2BFA4897" w:rsidR="003E180E" w:rsidRPr="008F77BC" w:rsidRDefault="003E180E" w:rsidP="003E180E">
      <w:pPr>
        <w:numPr>
          <w:ilvl w:val="0"/>
          <w:numId w:val="28"/>
        </w:numPr>
        <w:jc w:val="both"/>
        <w:rPr>
          <w:rFonts w:ascii="Arial" w:hAnsi="Arial" w:cs="Arial"/>
          <w:b/>
          <w:bCs/>
          <w:sz w:val="22"/>
          <w:szCs w:val="22"/>
        </w:rPr>
      </w:pPr>
      <w:r w:rsidRPr="008F77BC">
        <w:rPr>
          <w:rFonts w:ascii="Arial" w:hAnsi="Arial" w:cs="Arial"/>
          <w:b/>
          <w:bCs/>
          <w:sz w:val="22"/>
          <w:szCs w:val="22"/>
        </w:rPr>
        <w:t xml:space="preserve">You are, by entry of </w:t>
      </w:r>
      <w:r w:rsidR="00AF48FB" w:rsidRPr="008F77BC">
        <w:rPr>
          <w:rFonts w:ascii="Arial" w:hAnsi="Arial" w:cs="Arial"/>
          <w:b/>
          <w:bCs/>
          <w:sz w:val="22"/>
          <w:szCs w:val="22"/>
        </w:rPr>
        <w:t xml:space="preserve">this Order </w:t>
      </w:r>
      <w:r w:rsidRPr="008F77BC">
        <w:rPr>
          <w:rFonts w:ascii="Arial" w:hAnsi="Arial" w:cs="Arial"/>
          <w:b/>
          <w:bCs/>
          <w:sz w:val="22"/>
          <w:szCs w:val="22"/>
        </w:rPr>
        <w:t xml:space="preserve">or </w:t>
      </w:r>
      <w:r w:rsidR="00AF48FB" w:rsidRPr="008F77BC">
        <w:rPr>
          <w:rFonts w:ascii="Arial" w:hAnsi="Arial" w:cs="Arial"/>
          <w:b/>
          <w:bCs/>
          <w:sz w:val="22"/>
          <w:szCs w:val="22"/>
        </w:rPr>
        <w:t>J</w:t>
      </w:r>
      <w:r w:rsidRPr="008F77BC">
        <w:rPr>
          <w:rFonts w:ascii="Arial" w:hAnsi="Arial" w:cs="Arial"/>
          <w:b/>
          <w:bCs/>
          <w:sz w:val="22"/>
          <w:szCs w:val="22"/>
        </w:rPr>
        <w:t>udgment, ineligible under Texas law to possess a firearm or ammunition.</w:t>
      </w:r>
    </w:p>
    <w:p w14:paraId="438EC165" w14:textId="77777777" w:rsidR="003E180E" w:rsidRPr="008F77BC" w:rsidRDefault="003E180E" w:rsidP="003E180E">
      <w:pPr>
        <w:numPr>
          <w:ilvl w:val="0"/>
          <w:numId w:val="28"/>
        </w:numPr>
        <w:jc w:val="both"/>
        <w:rPr>
          <w:rFonts w:ascii="Arial" w:hAnsi="Arial" w:cs="Arial"/>
          <w:b/>
          <w:bCs/>
          <w:sz w:val="22"/>
          <w:szCs w:val="22"/>
        </w:rPr>
      </w:pPr>
      <w:r w:rsidRPr="008F77BC">
        <w:rPr>
          <w:rFonts w:ascii="Arial" w:hAnsi="Arial" w:cs="Arial"/>
          <w:b/>
          <w:bCs/>
          <w:sz w:val="22"/>
          <w:szCs w:val="22"/>
        </w:rPr>
        <w:t>Beginning now, if you possess a firearm or ammunition it could lead to charges against you. If you have questions about how long you will be ineligible to possess a firearm or ammunition, you should consult an attorney.</w:t>
      </w:r>
    </w:p>
    <w:p w14:paraId="569E2751" w14:textId="6FC3C8A6" w:rsidR="003E180E" w:rsidRPr="008F77BC" w:rsidRDefault="003E180E" w:rsidP="003E180E">
      <w:pPr>
        <w:numPr>
          <w:ilvl w:val="0"/>
          <w:numId w:val="28"/>
        </w:numPr>
        <w:jc w:val="both"/>
        <w:rPr>
          <w:rFonts w:ascii="Arial" w:hAnsi="Arial" w:cs="Arial"/>
          <w:b/>
          <w:bCs/>
          <w:sz w:val="22"/>
          <w:szCs w:val="22"/>
        </w:rPr>
      </w:pPr>
      <w:r w:rsidRPr="008F77BC">
        <w:rPr>
          <w:rFonts w:ascii="Arial" w:hAnsi="Arial" w:cs="Arial"/>
          <w:b/>
          <w:bCs/>
          <w:sz w:val="22"/>
          <w:szCs w:val="22"/>
        </w:rPr>
        <w:t>Under Texas Penal Code §46.01(3):</w:t>
      </w:r>
    </w:p>
    <w:p w14:paraId="0C573049" w14:textId="77777777" w:rsidR="003E180E" w:rsidRPr="008F77BC" w:rsidRDefault="003E180E" w:rsidP="003E180E">
      <w:pPr>
        <w:numPr>
          <w:ilvl w:val="1"/>
          <w:numId w:val="28"/>
        </w:numPr>
        <w:jc w:val="both"/>
        <w:rPr>
          <w:rFonts w:ascii="Arial" w:hAnsi="Arial" w:cs="Arial"/>
          <w:b/>
          <w:bCs/>
          <w:sz w:val="22"/>
          <w:szCs w:val="22"/>
        </w:rPr>
      </w:pPr>
      <w:r w:rsidRPr="008F77BC">
        <w:rPr>
          <w:rFonts w:ascii="Arial" w:hAnsi="Arial" w:cs="Arial"/>
          <w:b/>
          <w:bCs/>
          <w:sz w:val="22"/>
          <w:szCs w:val="22"/>
        </w:rPr>
        <w:t>“Firearm” means any device designed, made, or adapted to expel a projectile through a barrel by using the energy generated by an explosion or burning substance or any device readily convertible to that use.</w:t>
      </w:r>
    </w:p>
    <w:p w14:paraId="07E41C8A" w14:textId="77777777" w:rsidR="003E180E" w:rsidRPr="008F77BC" w:rsidRDefault="003E180E" w:rsidP="003E180E">
      <w:pPr>
        <w:numPr>
          <w:ilvl w:val="1"/>
          <w:numId w:val="28"/>
        </w:numPr>
        <w:jc w:val="both"/>
        <w:rPr>
          <w:rFonts w:ascii="Arial" w:hAnsi="Arial" w:cs="Arial"/>
          <w:b/>
          <w:bCs/>
          <w:sz w:val="22"/>
          <w:szCs w:val="22"/>
        </w:rPr>
      </w:pPr>
      <w:r w:rsidRPr="008F77BC">
        <w:rPr>
          <w:rFonts w:ascii="Arial" w:hAnsi="Arial" w:cs="Arial"/>
          <w:b/>
          <w:bCs/>
          <w:sz w:val="22"/>
          <w:szCs w:val="22"/>
        </w:rPr>
        <w:t>“Firearm” does not include a firearm that may have, as an integral part, a folding knife blade or other characteristics of weapons made illegal by Penal Code Chapter 46 and that is (1) an antique or curio firearm manufactured before 1899 or (2) a replica of an antique or curio firearm manufactured before 1899 but only if the replica does not use rim fire or center fire ammunition.</w:t>
      </w:r>
    </w:p>
    <w:p w14:paraId="3372C592" w14:textId="37D3ACC1" w:rsidR="006B261E" w:rsidRPr="008F77BC" w:rsidRDefault="006B261E" w:rsidP="006B261E">
      <w:pPr>
        <w:jc w:val="both"/>
        <w:rPr>
          <w:rFonts w:ascii="Arial" w:hAnsi="Arial" w:cs="Arial"/>
          <w:b/>
          <w:bCs/>
          <w:sz w:val="22"/>
          <w:szCs w:val="22"/>
        </w:rPr>
      </w:pPr>
    </w:p>
    <w:p w14:paraId="58EFC027" w14:textId="77777777" w:rsidR="00D062D1" w:rsidRPr="008F77BC" w:rsidRDefault="00D062D1" w:rsidP="00D062D1">
      <w:pPr>
        <w:jc w:val="both"/>
        <w:rPr>
          <w:rFonts w:ascii="Arial" w:hAnsi="Arial" w:cs="Arial"/>
          <w:b/>
          <w:bCs/>
          <w:sz w:val="22"/>
          <w:szCs w:val="22"/>
        </w:rPr>
      </w:pPr>
      <w:r w:rsidRPr="008F77BC">
        <w:rPr>
          <w:rFonts w:ascii="Arial" w:hAnsi="Arial" w:cs="Arial"/>
          <w:b/>
          <w:bCs/>
          <w:sz w:val="22"/>
          <w:szCs w:val="22"/>
        </w:rPr>
        <w:lastRenderedPageBreak/>
        <w:t>For more information about the laws that make you ineligible to possess a firearm or ammunition, or for more information on how long your ineligibility to possess a firearm or ammunition lasts, the Court recommends you contact an attorney. For your reference, you may wish to consult the statutes listed below, which may or may not apply to your circumstances:</w:t>
      </w:r>
    </w:p>
    <w:p w14:paraId="00AB85B8" w14:textId="77777777" w:rsidR="00D062D1" w:rsidRPr="008F77BC" w:rsidRDefault="00D062D1" w:rsidP="00D062D1">
      <w:pPr>
        <w:jc w:val="both"/>
        <w:rPr>
          <w:rFonts w:ascii="Arial" w:hAnsi="Arial" w:cs="Arial"/>
          <w:b/>
          <w:bCs/>
          <w:sz w:val="22"/>
          <w:szCs w:val="22"/>
        </w:rPr>
      </w:pPr>
    </w:p>
    <w:p w14:paraId="4F358663" w14:textId="77777777" w:rsidR="00D062D1" w:rsidRPr="008F77BC" w:rsidRDefault="00D062D1" w:rsidP="00BE650E">
      <w:pPr>
        <w:numPr>
          <w:ilvl w:val="0"/>
          <w:numId w:val="30"/>
        </w:numPr>
        <w:ind w:left="360"/>
        <w:jc w:val="both"/>
        <w:rPr>
          <w:rFonts w:ascii="Arial" w:hAnsi="Arial" w:cs="Arial"/>
          <w:b/>
          <w:bCs/>
          <w:sz w:val="22"/>
          <w:szCs w:val="22"/>
        </w:rPr>
      </w:pPr>
      <w:r w:rsidRPr="008F77BC">
        <w:rPr>
          <w:rFonts w:ascii="Arial" w:hAnsi="Arial" w:cs="Arial"/>
          <w:b/>
          <w:bCs/>
          <w:sz w:val="22"/>
          <w:szCs w:val="22"/>
        </w:rPr>
        <w:t>Code of Criminal Procedure Article 17.295—Magistrate’s Order for Emergency Protection</w:t>
      </w:r>
    </w:p>
    <w:p w14:paraId="537153B0" w14:textId="0E804C0C" w:rsidR="00D062D1" w:rsidRPr="008F77BC" w:rsidRDefault="00D062D1" w:rsidP="00BE650E">
      <w:pPr>
        <w:numPr>
          <w:ilvl w:val="0"/>
          <w:numId w:val="30"/>
        </w:numPr>
        <w:ind w:left="360"/>
        <w:jc w:val="both"/>
        <w:rPr>
          <w:rFonts w:ascii="Arial" w:hAnsi="Arial" w:cs="Arial"/>
          <w:b/>
          <w:bCs/>
          <w:sz w:val="22"/>
          <w:szCs w:val="22"/>
        </w:rPr>
      </w:pPr>
      <w:r w:rsidRPr="008F77BC">
        <w:rPr>
          <w:rFonts w:ascii="Arial" w:hAnsi="Arial" w:cs="Arial"/>
          <w:b/>
          <w:bCs/>
          <w:sz w:val="22"/>
          <w:szCs w:val="22"/>
        </w:rPr>
        <w:t>Code of Criminal Procedure Article 27.14(e)(1)—Plea of Guilty or Nolo Contend</w:t>
      </w:r>
      <w:r w:rsidR="007D1A2F" w:rsidRPr="008F77BC">
        <w:rPr>
          <w:rFonts w:ascii="Arial" w:hAnsi="Arial" w:cs="Arial"/>
          <w:b/>
          <w:bCs/>
          <w:sz w:val="22"/>
          <w:szCs w:val="22"/>
        </w:rPr>
        <w:t>ere</w:t>
      </w:r>
      <w:r w:rsidRPr="008F77BC">
        <w:rPr>
          <w:rFonts w:ascii="Arial" w:hAnsi="Arial" w:cs="Arial"/>
          <w:b/>
          <w:bCs/>
          <w:sz w:val="22"/>
          <w:szCs w:val="22"/>
        </w:rPr>
        <w:t xml:space="preserve"> in Misdemeanor</w:t>
      </w:r>
    </w:p>
    <w:p w14:paraId="3DA4766E" w14:textId="77777777" w:rsidR="00D062D1" w:rsidRPr="008F77BC" w:rsidRDefault="00D062D1" w:rsidP="00BE650E">
      <w:pPr>
        <w:numPr>
          <w:ilvl w:val="0"/>
          <w:numId w:val="30"/>
        </w:numPr>
        <w:ind w:left="360"/>
        <w:jc w:val="both"/>
        <w:rPr>
          <w:rFonts w:ascii="Arial" w:hAnsi="Arial" w:cs="Arial"/>
          <w:b/>
          <w:bCs/>
          <w:sz w:val="22"/>
          <w:szCs w:val="22"/>
        </w:rPr>
      </w:pPr>
      <w:r w:rsidRPr="008F77BC">
        <w:rPr>
          <w:rFonts w:ascii="Arial" w:hAnsi="Arial" w:cs="Arial"/>
          <w:b/>
          <w:bCs/>
          <w:sz w:val="22"/>
          <w:szCs w:val="22"/>
        </w:rPr>
        <w:t>Code of Criminal Procedure Article 42.0131—Notice for Persons Convicted of Misdemeanors Involving Family Violence</w:t>
      </w:r>
    </w:p>
    <w:p w14:paraId="69603E96" w14:textId="44F56E82" w:rsidR="00D062D1" w:rsidRPr="008F77BC" w:rsidRDefault="00D062D1" w:rsidP="00BE650E">
      <w:pPr>
        <w:numPr>
          <w:ilvl w:val="0"/>
          <w:numId w:val="30"/>
        </w:numPr>
        <w:ind w:left="360"/>
        <w:jc w:val="both"/>
        <w:rPr>
          <w:rFonts w:ascii="Arial" w:hAnsi="Arial" w:cs="Arial"/>
          <w:b/>
          <w:bCs/>
          <w:sz w:val="22"/>
          <w:szCs w:val="22"/>
        </w:rPr>
      </w:pPr>
      <w:r w:rsidRPr="008F77BC">
        <w:rPr>
          <w:rFonts w:ascii="Arial" w:hAnsi="Arial" w:cs="Arial"/>
          <w:b/>
          <w:bCs/>
          <w:sz w:val="22"/>
          <w:szCs w:val="22"/>
        </w:rPr>
        <w:t>Penal Code §46.02—Unlawful Carrying Weapons</w:t>
      </w:r>
    </w:p>
    <w:p w14:paraId="2C4DFE86" w14:textId="169D41C7" w:rsidR="00D062D1" w:rsidRPr="008F77BC" w:rsidRDefault="00D062D1" w:rsidP="00BE650E">
      <w:pPr>
        <w:numPr>
          <w:ilvl w:val="0"/>
          <w:numId w:val="30"/>
        </w:numPr>
        <w:ind w:left="360"/>
        <w:jc w:val="both"/>
        <w:rPr>
          <w:rFonts w:ascii="Arial" w:hAnsi="Arial" w:cs="Arial"/>
          <w:b/>
          <w:bCs/>
          <w:sz w:val="22"/>
          <w:szCs w:val="22"/>
        </w:rPr>
      </w:pPr>
      <w:r w:rsidRPr="008F77BC">
        <w:rPr>
          <w:rFonts w:ascii="Arial" w:hAnsi="Arial" w:cs="Arial"/>
          <w:b/>
          <w:bCs/>
          <w:sz w:val="22"/>
          <w:szCs w:val="22"/>
        </w:rPr>
        <w:t>Penal Code §46.04—Unlawful Possession of Firearm</w:t>
      </w:r>
    </w:p>
    <w:p w14:paraId="472A2216" w14:textId="29F12CE3" w:rsidR="00D062D1" w:rsidRPr="008F77BC" w:rsidRDefault="00D062D1" w:rsidP="00BE650E">
      <w:pPr>
        <w:numPr>
          <w:ilvl w:val="0"/>
          <w:numId w:val="30"/>
        </w:numPr>
        <w:ind w:left="360"/>
        <w:jc w:val="both"/>
        <w:rPr>
          <w:rFonts w:ascii="Arial" w:hAnsi="Arial" w:cs="Arial"/>
          <w:b/>
          <w:bCs/>
          <w:sz w:val="22"/>
          <w:szCs w:val="22"/>
        </w:rPr>
      </w:pPr>
      <w:r w:rsidRPr="008F77BC">
        <w:rPr>
          <w:rFonts w:ascii="Arial" w:hAnsi="Arial" w:cs="Arial"/>
          <w:b/>
          <w:bCs/>
          <w:sz w:val="22"/>
          <w:szCs w:val="22"/>
        </w:rPr>
        <w:t>Penal Code §25.07—Violation of Certain Court Orders or Conditions of Bond in a Family Violence, Child Abuse or Neglect, Sexual Assault or Abuse, Indecent Assault, Stalking, or Trafficking Case</w:t>
      </w:r>
    </w:p>
    <w:p w14:paraId="366A83CE" w14:textId="2453BFC8" w:rsidR="00D062D1" w:rsidRDefault="00D062D1" w:rsidP="00BE650E">
      <w:pPr>
        <w:numPr>
          <w:ilvl w:val="0"/>
          <w:numId w:val="30"/>
        </w:numPr>
        <w:ind w:left="360"/>
        <w:jc w:val="both"/>
        <w:rPr>
          <w:rFonts w:ascii="Arial" w:hAnsi="Arial" w:cs="Arial"/>
          <w:b/>
          <w:bCs/>
          <w:sz w:val="22"/>
          <w:szCs w:val="22"/>
        </w:rPr>
      </w:pPr>
      <w:r w:rsidRPr="008F77BC">
        <w:rPr>
          <w:rFonts w:ascii="Arial" w:hAnsi="Arial" w:cs="Arial"/>
          <w:b/>
          <w:bCs/>
          <w:sz w:val="22"/>
          <w:szCs w:val="22"/>
        </w:rPr>
        <w:t>Family Code §85.026—Warning on Protective Order</w:t>
      </w:r>
    </w:p>
    <w:p w14:paraId="3EF44B3A" w14:textId="77777777" w:rsidR="001305DF" w:rsidRPr="006C06A3" w:rsidRDefault="001305DF" w:rsidP="00B71AF2">
      <w:pPr>
        <w:jc w:val="both"/>
        <w:rPr>
          <w:rFonts w:ascii="Arial" w:hAnsi="Arial" w:cs="Arial"/>
          <w:b/>
          <w:bCs/>
          <w:sz w:val="22"/>
          <w:szCs w:val="22"/>
        </w:rPr>
      </w:pPr>
    </w:p>
    <w:p w14:paraId="322CF409" w14:textId="77777777" w:rsidR="001305DF" w:rsidRDefault="001305DF">
      <w:pPr>
        <w:widowControl/>
        <w:autoSpaceDE/>
        <w:autoSpaceDN/>
        <w:adjustRightInd/>
        <w:rPr>
          <w:rFonts w:ascii="Arial" w:hAnsi="Arial" w:cs="Arial"/>
          <w:b/>
          <w:bCs/>
          <w:spacing w:val="-2"/>
          <w:sz w:val="22"/>
          <w:szCs w:val="22"/>
        </w:rPr>
      </w:pPr>
    </w:p>
    <w:p w14:paraId="029002CF" w14:textId="622260D6" w:rsidR="006C06A3" w:rsidRPr="00DD7677" w:rsidRDefault="006C06A3" w:rsidP="00B81AD7">
      <w:pPr>
        <w:widowControl/>
        <w:autoSpaceDE/>
        <w:autoSpaceDN/>
        <w:adjustRightInd/>
        <w:jc w:val="center"/>
        <w:rPr>
          <w:rFonts w:ascii="Arial" w:hAnsi="Arial" w:cs="Arial"/>
          <w:spacing w:val="-2"/>
          <w:sz w:val="22"/>
          <w:szCs w:val="22"/>
          <w:u w:val="single"/>
        </w:rPr>
      </w:pPr>
      <w:r w:rsidRPr="006C06A3">
        <w:rPr>
          <w:rFonts w:ascii="Arial" w:hAnsi="Arial" w:cs="Arial"/>
          <w:b/>
          <w:bCs/>
          <w:spacing w:val="-2"/>
          <w:sz w:val="22"/>
          <w:szCs w:val="22"/>
        </w:rPr>
        <w:t xml:space="preserve">X. </w:t>
      </w:r>
      <w:r w:rsidR="00A550D1" w:rsidRPr="00DD7677">
        <w:rPr>
          <w:rFonts w:ascii="Arial" w:hAnsi="Arial" w:cs="Arial"/>
          <w:b/>
          <w:bCs/>
          <w:spacing w:val="-2"/>
          <w:sz w:val="22"/>
          <w:szCs w:val="22"/>
          <w:u w:val="single"/>
        </w:rPr>
        <w:t xml:space="preserve">SUSPENSION OF </w:t>
      </w:r>
      <w:r w:rsidRPr="00A550D1">
        <w:rPr>
          <w:rFonts w:ascii="Arial" w:hAnsi="Arial" w:cs="Arial"/>
          <w:b/>
          <w:bCs/>
          <w:spacing w:val="-2"/>
          <w:sz w:val="22"/>
          <w:szCs w:val="22"/>
          <w:u w:val="single"/>
        </w:rPr>
        <w:t>LICENSE TO CARRY</w:t>
      </w:r>
      <w:r w:rsidR="00B41E4E" w:rsidRPr="00A550D1">
        <w:rPr>
          <w:rFonts w:ascii="Arial" w:hAnsi="Arial" w:cs="Arial"/>
          <w:b/>
          <w:bCs/>
          <w:spacing w:val="-2"/>
          <w:sz w:val="22"/>
          <w:szCs w:val="22"/>
          <w:u w:val="single"/>
        </w:rPr>
        <w:t xml:space="preserve"> A HANDGUN</w:t>
      </w:r>
    </w:p>
    <w:p w14:paraId="48AAD69E" w14:textId="77777777" w:rsidR="006C06A3" w:rsidRPr="00DD7677" w:rsidRDefault="006C06A3" w:rsidP="006C06A3">
      <w:pPr>
        <w:suppressAutoHyphens/>
        <w:ind w:left="720" w:hanging="720"/>
        <w:jc w:val="both"/>
        <w:rPr>
          <w:rFonts w:ascii="Arial" w:hAnsi="Arial" w:cs="Arial"/>
          <w:spacing w:val="-2"/>
          <w:sz w:val="22"/>
          <w:szCs w:val="22"/>
          <w:u w:val="single"/>
        </w:rPr>
      </w:pPr>
    </w:p>
    <w:p w14:paraId="5CF850A0" w14:textId="660E4324" w:rsidR="006C06A3" w:rsidRPr="006C06A3" w:rsidRDefault="001A6D36" w:rsidP="001A6D36">
      <w:pPr>
        <w:ind w:firstLine="720"/>
        <w:jc w:val="both"/>
        <w:rPr>
          <w:rFonts w:ascii="Arial" w:hAnsi="Arial" w:cs="Arial"/>
          <w:b/>
          <w:spacing w:val="-3"/>
          <w:sz w:val="22"/>
          <w:szCs w:val="22"/>
        </w:rPr>
      </w:pPr>
      <w:r>
        <w:rPr>
          <w:rFonts w:ascii="Arial" w:hAnsi="Arial" w:cs="Arial"/>
          <w:bCs/>
          <w:spacing w:val="-3"/>
          <w:sz w:val="22"/>
          <w:szCs w:val="22"/>
        </w:rPr>
        <w:t>T</w:t>
      </w:r>
      <w:r w:rsidR="00233C17" w:rsidRPr="006C06A3">
        <w:rPr>
          <w:rFonts w:ascii="Arial" w:hAnsi="Arial" w:cs="Arial"/>
          <w:bCs/>
          <w:spacing w:val="-3"/>
          <w:sz w:val="22"/>
          <w:szCs w:val="22"/>
        </w:rPr>
        <w:t xml:space="preserve">he Respondent’s license to carry </w:t>
      </w:r>
      <w:r w:rsidR="00233C17">
        <w:rPr>
          <w:rFonts w:ascii="Arial" w:hAnsi="Arial" w:cs="Arial"/>
          <w:bCs/>
          <w:spacing w:val="-3"/>
          <w:sz w:val="22"/>
          <w:szCs w:val="22"/>
        </w:rPr>
        <w:t xml:space="preserve">a handgun </w:t>
      </w:r>
      <w:r w:rsidR="00233C17" w:rsidRPr="006C06A3">
        <w:rPr>
          <w:rFonts w:ascii="Arial" w:hAnsi="Arial" w:cs="Arial"/>
          <w:bCs/>
          <w:spacing w:val="-3"/>
          <w:sz w:val="22"/>
          <w:szCs w:val="22"/>
        </w:rPr>
        <w:t xml:space="preserve">is </w:t>
      </w:r>
      <w:r w:rsidR="00233C17" w:rsidRPr="006C06A3">
        <w:rPr>
          <w:rFonts w:ascii="Arial" w:hAnsi="Arial" w:cs="Arial"/>
          <w:b/>
          <w:spacing w:val="-3"/>
          <w:sz w:val="22"/>
          <w:szCs w:val="22"/>
        </w:rPr>
        <w:t>SUSPENDED</w:t>
      </w:r>
      <w:r w:rsidR="00233C17" w:rsidRPr="006C06A3">
        <w:rPr>
          <w:rFonts w:ascii="Arial" w:hAnsi="Arial" w:cs="Arial"/>
          <w:bCs/>
          <w:spacing w:val="-3"/>
          <w:sz w:val="22"/>
          <w:szCs w:val="22"/>
        </w:rPr>
        <w:t xml:space="preserve"> for the duration of this Order</w:t>
      </w:r>
      <w:r w:rsidR="008B7306">
        <w:rPr>
          <w:rFonts w:ascii="Arial" w:hAnsi="Arial" w:cs="Arial"/>
          <w:bCs/>
          <w:spacing w:val="-3"/>
          <w:sz w:val="22"/>
          <w:szCs w:val="22"/>
        </w:rPr>
        <w:t>,</w:t>
      </w:r>
      <w:r w:rsidR="00456916">
        <w:rPr>
          <w:rFonts w:ascii="Arial" w:hAnsi="Arial" w:cs="Arial"/>
          <w:bCs/>
          <w:spacing w:val="-3"/>
          <w:sz w:val="22"/>
          <w:szCs w:val="22"/>
        </w:rPr>
        <w:t xml:space="preserve"> </w:t>
      </w:r>
      <w:r w:rsidR="00380A5F" w:rsidRPr="006C06A3">
        <w:rPr>
          <w:rFonts w:ascii="Arial" w:hAnsi="Arial" w:cs="Arial"/>
          <w:bCs/>
          <w:spacing w:val="-3"/>
          <w:sz w:val="22"/>
          <w:szCs w:val="22"/>
        </w:rPr>
        <w:t xml:space="preserve">and the Respondent is prohibited from obtaining a license </w:t>
      </w:r>
      <w:r w:rsidR="00380A5F">
        <w:rPr>
          <w:rFonts w:ascii="Arial" w:hAnsi="Arial" w:cs="Arial"/>
          <w:bCs/>
          <w:spacing w:val="-3"/>
          <w:sz w:val="22"/>
          <w:szCs w:val="22"/>
        </w:rPr>
        <w:t xml:space="preserve">to carry a handgun </w:t>
      </w:r>
      <w:r w:rsidR="00380A5F" w:rsidRPr="006C06A3">
        <w:rPr>
          <w:rFonts w:ascii="Arial" w:hAnsi="Arial" w:cs="Arial"/>
          <w:bCs/>
          <w:spacing w:val="-3"/>
          <w:sz w:val="22"/>
          <w:szCs w:val="22"/>
        </w:rPr>
        <w:t>while subject to this Order.</w:t>
      </w:r>
      <w:r w:rsidR="00380A5F">
        <w:rPr>
          <w:rFonts w:ascii="Arial" w:hAnsi="Arial" w:cs="Arial"/>
          <w:bCs/>
          <w:spacing w:val="-3"/>
          <w:sz w:val="22"/>
          <w:szCs w:val="22"/>
        </w:rPr>
        <w:t xml:space="preserve"> </w:t>
      </w:r>
      <w:r w:rsidR="00C80787">
        <w:rPr>
          <w:rFonts w:ascii="Arial" w:hAnsi="Arial" w:cs="Arial"/>
          <w:spacing w:val="-2"/>
          <w:sz w:val="22"/>
          <w:szCs w:val="22"/>
        </w:rPr>
        <w:t xml:space="preserve">This provision does not apply if the </w:t>
      </w:r>
      <w:r w:rsidR="006C06A3" w:rsidRPr="006C06A3">
        <w:rPr>
          <w:rFonts w:ascii="Arial" w:hAnsi="Arial" w:cs="Arial"/>
          <w:spacing w:val="-2"/>
          <w:sz w:val="22"/>
          <w:szCs w:val="22"/>
        </w:rPr>
        <w:t>Respondent is a</w:t>
      </w:r>
      <w:r w:rsidR="006C06A3" w:rsidRPr="006C06A3">
        <w:rPr>
          <w:rFonts w:ascii="Arial" w:hAnsi="Arial" w:cs="Arial"/>
          <w:bCs/>
          <w:spacing w:val="-3"/>
          <w:sz w:val="22"/>
          <w:szCs w:val="22"/>
        </w:rPr>
        <w:t xml:space="preserve"> peace officer, as defined by §1.07, Penal Code, actively engaged in employment as a sworn, full-time paid employee of a state agency or political subdivision</w:t>
      </w:r>
      <w:r w:rsidR="00C80787">
        <w:rPr>
          <w:rFonts w:ascii="Arial" w:hAnsi="Arial" w:cs="Arial"/>
          <w:bCs/>
          <w:spacing w:val="-3"/>
          <w:sz w:val="22"/>
          <w:szCs w:val="22"/>
        </w:rPr>
        <w:t>.</w:t>
      </w:r>
      <w:r w:rsidR="006C06A3" w:rsidRPr="006C06A3">
        <w:rPr>
          <w:rFonts w:ascii="Arial" w:hAnsi="Arial" w:cs="Arial"/>
          <w:bCs/>
          <w:spacing w:val="-3"/>
          <w:sz w:val="22"/>
          <w:szCs w:val="22"/>
        </w:rPr>
        <w:t xml:space="preserve"> </w:t>
      </w:r>
    </w:p>
    <w:p w14:paraId="6FBF10D6" w14:textId="77777777" w:rsidR="00B71AF2" w:rsidRPr="006C06A3" w:rsidRDefault="00B71AF2" w:rsidP="00B71AF2">
      <w:pPr>
        <w:jc w:val="both"/>
        <w:rPr>
          <w:rFonts w:ascii="Arial" w:hAnsi="Arial" w:cs="Arial"/>
          <w:b/>
          <w:bCs/>
          <w:sz w:val="22"/>
          <w:szCs w:val="22"/>
        </w:rPr>
      </w:pPr>
    </w:p>
    <w:p w14:paraId="5053D419" w14:textId="77777777" w:rsidR="00D062D1" w:rsidRDefault="00D062D1" w:rsidP="006B261E">
      <w:pPr>
        <w:jc w:val="both"/>
        <w:rPr>
          <w:rFonts w:ascii="Arial" w:hAnsi="Arial" w:cs="Arial"/>
          <w:b/>
          <w:bCs/>
          <w:sz w:val="22"/>
          <w:szCs w:val="22"/>
        </w:rPr>
      </w:pPr>
    </w:p>
    <w:p w14:paraId="6DEB3378" w14:textId="7CD8C783" w:rsidR="006F5458" w:rsidRPr="006F5458" w:rsidRDefault="006F5458" w:rsidP="006F5458">
      <w:pPr>
        <w:suppressAutoHyphens/>
        <w:jc w:val="center"/>
        <w:rPr>
          <w:rFonts w:ascii="Arial" w:hAnsi="Arial" w:cs="Arial"/>
          <w:spacing w:val="-2"/>
          <w:sz w:val="22"/>
          <w:szCs w:val="22"/>
        </w:rPr>
      </w:pPr>
      <w:r w:rsidRPr="006F5458">
        <w:rPr>
          <w:rFonts w:ascii="Arial" w:hAnsi="Arial" w:cs="Arial"/>
          <w:b/>
          <w:bCs/>
          <w:spacing w:val="-2"/>
          <w:sz w:val="22"/>
          <w:szCs w:val="22"/>
        </w:rPr>
        <w:t>X</w:t>
      </w:r>
      <w:r w:rsidR="006F7064">
        <w:rPr>
          <w:rFonts w:ascii="Arial" w:hAnsi="Arial" w:cs="Arial"/>
          <w:b/>
          <w:bCs/>
          <w:spacing w:val="-2"/>
          <w:sz w:val="22"/>
          <w:szCs w:val="22"/>
        </w:rPr>
        <w:t>I</w:t>
      </w:r>
      <w:r w:rsidRPr="006F5458">
        <w:rPr>
          <w:rFonts w:ascii="Arial" w:hAnsi="Arial" w:cs="Arial"/>
          <w:b/>
          <w:bCs/>
          <w:spacing w:val="-2"/>
          <w:sz w:val="22"/>
          <w:szCs w:val="22"/>
        </w:rPr>
        <w:t xml:space="preserve">. </w:t>
      </w:r>
      <w:r w:rsidRPr="00B81AD7">
        <w:rPr>
          <w:rFonts w:ascii="Arial" w:hAnsi="Arial" w:cs="Arial"/>
          <w:b/>
          <w:bCs/>
          <w:spacing w:val="-2"/>
          <w:sz w:val="22"/>
          <w:szCs w:val="22"/>
          <w:u w:val="single"/>
        </w:rPr>
        <w:t>FINDINGS IN COMPLIANCE WITH FEDERAL LAW</w:t>
      </w:r>
    </w:p>
    <w:p w14:paraId="76D3D696" w14:textId="4C32B935" w:rsidR="002B5B34" w:rsidRPr="0076665B" w:rsidRDefault="002B5B34" w:rsidP="00DD7677">
      <w:pPr>
        <w:widowControl/>
        <w:autoSpaceDE/>
        <w:autoSpaceDN/>
        <w:adjustRightInd/>
        <w:spacing w:after="160" w:line="259" w:lineRule="auto"/>
        <w:ind w:left="720" w:hanging="720"/>
        <w:contextualSpacing/>
        <w:jc w:val="center"/>
        <w:rPr>
          <w:rFonts w:ascii="Arial" w:hAnsi="Arial" w:cs="Arial"/>
          <w:i/>
          <w:iCs/>
          <w:sz w:val="28"/>
          <w:szCs w:val="28"/>
          <w14:ligatures w14:val="standardContextual"/>
        </w:rPr>
      </w:pPr>
      <w:r w:rsidRPr="00222689">
        <w:rPr>
          <w:rFonts w:ascii="Arial" w:hAnsi="Arial" w:cs="Arial"/>
          <w:i/>
          <w:iCs/>
          <w:sz w:val="18"/>
          <w:szCs w:val="18"/>
          <w14:ligatures w14:val="standardContextual"/>
        </w:rPr>
        <w:t>(Mark</w:t>
      </w:r>
      <w:r w:rsidR="00DA4291">
        <w:rPr>
          <w:rFonts w:ascii="Arial" w:hAnsi="Arial" w:cs="Arial"/>
          <w:i/>
          <w:iCs/>
          <w:sz w:val="18"/>
          <w:szCs w:val="18"/>
          <w14:ligatures w14:val="standardContextual"/>
        </w:rPr>
        <w:t xml:space="preserve"> th</w:t>
      </w:r>
      <w:r w:rsidR="00E81EE9">
        <w:rPr>
          <w:rFonts w:ascii="Arial" w:hAnsi="Arial" w:cs="Arial"/>
          <w:i/>
          <w:iCs/>
          <w:sz w:val="18"/>
          <w:szCs w:val="18"/>
          <w14:ligatures w14:val="standardContextual"/>
        </w:rPr>
        <w:t>e</w:t>
      </w:r>
      <w:r w:rsidR="00DA4291">
        <w:rPr>
          <w:rFonts w:ascii="Arial" w:hAnsi="Arial" w:cs="Arial"/>
          <w:i/>
          <w:iCs/>
          <w:sz w:val="18"/>
          <w:szCs w:val="18"/>
          <w14:ligatures w14:val="standardContextual"/>
        </w:rPr>
        <w:t xml:space="preserve"> box</w:t>
      </w:r>
      <w:r w:rsidRPr="00222689">
        <w:rPr>
          <w:rFonts w:ascii="Arial" w:hAnsi="Arial" w:cs="Arial"/>
          <w:i/>
          <w:iCs/>
          <w:sz w:val="18"/>
          <w:szCs w:val="18"/>
          <w14:ligatures w14:val="standardContextual"/>
        </w:rPr>
        <w:t xml:space="preserve"> only if the</w:t>
      </w:r>
      <w:r w:rsidR="00DA4291">
        <w:rPr>
          <w:rFonts w:ascii="Arial" w:hAnsi="Arial" w:cs="Arial"/>
          <w:i/>
          <w:iCs/>
          <w:sz w:val="18"/>
          <w:szCs w:val="18"/>
          <w14:ligatures w14:val="standardContextual"/>
        </w:rPr>
        <w:t xml:space="preserve"> three</w:t>
      </w:r>
      <w:r w:rsidRPr="00222689">
        <w:rPr>
          <w:rFonts w:ascii="Arial" w:hAnsi="Arial" w:cs="Arial"/>
          <w:i/>
          <w:iCs/>
          <w:sz w:val="18"/>
          <w:szCs w:val="18"/>
          <w14:ligatures w14:val="standardContextual"/>
        </w:rPr>
        <w:t xml:space="preserve"> conditions</w:t>
      </w:r>
      <w:r w:rsidR="00DA4291">
        <w:rPr>
          <w:rFonts w:ascii="Arial" w:hAnsi="Arial" w:cs="Arial"/>
          <w:i/>
          <w:iCs/>
          <w:sz w:val="18"/>
          <w:szCs w:val="18"/>
          <w14:ligatures w14:val="standardContextual"/>
        </w:rPr>
        <w:t xml:space="preserve"> listed below</w:t>
      </w:r>
      <w:r w:rsidRPr="00222689">
        <w:rPr>
          <w:rFonts w:ascii="Arial" w:hAnsi="Arial" w:cs="Arial"/>
          <w:i/>
          <w:iCs/>
          <w:sz w:val="18"/>
          <w:szCs w:val="18"/>
          <w14:ligatures w14:val="standardContextual"/>
        </w:rPr>
        <w:t xml:space="preserve"> are true)</w:t>
      </w:r>
    </w:p>
    <w:p w14:paraId="73228497" w14:textId="77777777" w:rsidR="006F5458" w:rsidRPr="00DD7677" w:rsidRDefault="006F5458" w:rsidP="006F5458">
      <w:pPr>
        <w:jc w:val="center"/>
        <w:rPr>
          <w:rFonts w:ascii="Arial" w:hAnsi="Arial" w:cs="Arial"/>
          <w:b/>
          <w:bCs/>
          <w:sz w:val="18"/>
          <w:szCs w:val="18"/>
        </w:rPr>
      </w:pPr>
    </w:p>
    <w:p w14:paraId="0E459AC1" w14:textId="7E6250B1" w:rsidR="006F5458" w:rsidRPr="0076665B" w:rsidRDefault="006F5458" w:rsidP="00945FFE">
      <w:pPr>
        <w:widowControl/>
        <w:autoSpaceDE/>
        <w:autoSpaceDN/>
        <w:adjustRightInd/>
        <w:spacing w:after="160" w:line="259" w:lineRule="auto"/>
        <w:ind w:left="720" w:hanging="720"/>
        <w:contextualSpacing/>
        <w:jc w:val="both"/>
        <w:rPr>
          <w:rFonts w:ascii="Arial" w:hAnsi="Arial" w:cs="Arial"/>
          <w:i/>
          <w:iCs/>
          <w:sz w:val="28"/>
          <w:szCs w:val="28"/>
          <w14:ligatures w14:val="standardContextual"/>
        </w:rPr>
      </w:pPr>
      <w:r w:rsidRPr="006F5458">
        <w:rPr>
          <w:rFonts w:ascii="Arial" w:hAnsi="Arial" w:cs="Arial"/>
          <w:spacing w:val="-2"/>
          <w:sz w:val="22"/>
          <w:szCs w:val="22"/>
        </w:rPr>
        <w:fldChar w:fldCharType="begin">
          <w:ffData>
            <w:name w:val=""/>
            <w:enabled/>
            <w:calcOnExit w:val="0"/>
            <w:checkBox>
              <w:sizeAuto/>
              <w:default w:val="0"/>
            </w:checkBox>
          </w:ffData>
        </w:fldChar>
      </w:r>
      <w:r w:rsidRPr="006F5458">
        <w:rPr>
          <w:rFonts w:ascii="Arial" w:hAnsi="Arial" w:cs="Arial"/>
          <w:spacing w:val="-2"/>
          <w:sz w:val="22"/>
          <w:szCs w:val="22"/>
        </w:rPr>
        <w:instrText xml:space="preserve"> FORMCHECKBOX </w:instrText>
      </w:r>
      <w:r w:rsidR="003C709B">
        <w:rPr>
          <w:rFonts w:ascii="Arial" w:hAnsi="Arial" w:cs="Arial"/>
          <w:spacing w:val="-2"/>
          <w:sz w:val="22"/>
          <w:szCs w:val="22"/>
        </w:rPr>
      </w:r>
      <w:r w:rsidR="003C709B">
        <w:rPr>
          <w:rFonts w:ascii="Arial" w:hAnsi="Arial" w:cs="Arial"/>
          <w:spacing w:val="-2"/>
          <w:sz w:val="22"/>
          <w:szCs w:val="22"/>
        </w:rPr>
        <w:fldChar w:fldCharType="separate"/>
      </w:r>
      <w:r w:rsidRPr="006F5458">
        <w:rPr>
          <w:rFonts w:ascii="Arial" w:hAnsi="Arial" w:cs="Arial"/>
          <w:spacing w:val="-2"/>
          <w:sz w:val="22"/>
          <w:szCs w:val="22"/>
        </w:rPr>
        <w:fldChar w:fldCharType="end"/>
      </w:r>
      <w:r w:rsidR="0076665B">
        <w:rPr>
          <w:rFonts w:ascii="Arial" w:hAnsi="Arial" w:cs="Arial"/>
          <w:spacing w:val="-2"/>
          <w:sz w:val="22"/>
          <w:szCs w:val="22"/>
        </w:rPr>
        <w:tab/>
      </w:r>
      <w:r w:rsidRPr="006F5458">
        <w:rPr>
          <w:rFonts w:ascii="Arial" w:hAnsi="Arial" w:cs="Arial"/>
          <w:sz w:val="22"/>
          <w:szCs w:val="22"/>
          <w14:ligatures w14:val="standardContextual"/>
        </w:rPr>
        <w:t xml:space="preserve">The Court finds that </w:t>
      </w:r>
      <w:r w:rsidR="005B747E">
        <w:rPr>
          <w:rFonts w:ascii="Arial" w:hAnsi="Arial" w:cs="Arial"/>
          <w:sz w:val="22"/>
          <w:szCs w:val="22"/>
          <w14:ligatures w14:val="standardContextual"/>
        </w:rPr>
        <w:t xml:space="preserve">the </w:t>
      </w:r>
      <w:r w:rsidRPr="006F5458">
        <w:rPr>
          <w:rFonts w:ascii="Arial" w:hAnsi="Arial" w:cs="Arial"/>
          <w:sz w:val="22"/>
          <w:szCs w:val="22"/>
          <w14:ligatures w14:val="standardContextual"/>
        </w:rPr>
        <w:t xml:space="preserve">Respondent is </w:t>
      </w:r>
      <w:r w:rsidRPr="006F5458">
        <w:rPr>
          <w:rFonts w:ascii="Arial" w:hAnsi="Arial" w:cs="Arial"/>
          <w:b/>
          <w:bCs/>
          <w:sz w:val="22"/>
          <w:szCs w:val="22"/>
          <w14:ligatures w14:val="standardContextual"/>
        </w:rPr>
        <w:t>DISQUALIFIED</w:t>
      </w:r>
      <w:r w:rsidRPr="006F5458">
        <w:rPr>
          <w:rFonts w:ascii="Arial" w:hAnsi="Arial" w:cs="Arial"/>
          <w:sz w:val="22"/>
          <w:szCs w:val="22"/>
          <w14:ligatures w14:val="standardContextual"/>
        </w:rPr>
        <w:t xml:space="preserve"> from possessing a firearm pursuant to federal law because: </w:t>
      </w:r>
    </w:p>
    <w:p w14:paraId="1F4EA85F" w14:textId="758FC066" w:rsidR="006F5458" w:rsidRPr="00DD7677" w:rsidRDefault="00AF458A" w:rsidP="00DD7677">
      <w:pPr>
        <w:pStyle w:val="ListParagraph"/>
        <w:widowControl/>
        <w:numPr>
          <w:ilvl w:val="0"/>
          <w:numId w:val="31"/>
        </w:numPr>
        <w:autoSpaceDE/>
        <w:autoSpaceDN/>
        <w:adjustRightInd/>
        <w:spacing w:after="160" w:line="259" w:lineRule="auto"/>
        <w:contextualSpacing/>
        <w:jc w:val="both"/>
        <w:rPr>
          <w:rFonts w:ascii="Arial" w:hAnsi="Arial" w:cs="Arial"/>
          <w:sz w:val="22"/>
          <w:szCs w:val="22"/>
          <w14:ligatures w14:val="standardContextual"/>
        </w:rPr>
      </w:pPr>
      <w:r>
        <w:rPr>
          <w:rFonts w:ascii="Arial" w:hAnsi="Arial" w:cs="Arial"/>
          <w:spacing w:val="-2"/>
          <w:sz w:val="22"/>
          <w:szCs w:val="22"/>
        </w:rPr>
        <w:t>th</w:t>
      </w:r>
      <w:r w:rsidR="000E7FBE" w:rsidRPr="00DD7677">
        <w:rPr>
          <w:rFonts w:ascii="Arial" w:hAnsi="Arial" w:cs="Arial"/>
          <w:spacing w:val="-2"/>
          <w:sz w:val="22"/>
          <w:szCs w:val="22"/>
        </w:rPr>
        <w:t xml:space="preserve">e </w:t>
      </w:r>
      <w:r w:rsidR="006F5458" w:rsidRPr="00DD7677">
        <w:rPr>
          <w:rFonts w:ascii="Arial" w:hAnsi="Arial" w:cs="Arial"/>
          <w:sz w:val="22"/>
          <w:szCs w:val="22"/>
          <w14:ligatures w14:val="standardContextual"/>
        </w:rPr>
        <w:t xml:space="preserve">Applicant and </w:t>
      </w:r>
      <w:r w:rsidR="000E7FBE" w:rsidRPr="00DD7677">
        <w:rPr>
          <w:rFonts w:ascii="Arial" w:hAnsi="Arial" w:cs="Arial"/>
          <w:sz w:val="22"/>
          <w:szCs w:val="22"/>
          <w14:ligatures w14:val="standardContextual"/>
        </w:rPr>
        <w:t xml:space="preserve">the </w:t>
      </w:r>
      <w:r w:rsidR="006F5458" w:rsidRPr="00DD7677">
        <w:rPr>
          <w:rFonts w:ascii="Arial" w:hAnsi="Arial" w:cs="Arial"/>
          <w:sz w:val="22"/>
          <w:szCs w:val="22"/>
          <w14:ligatures w14:val="standardContextual"/>
        </w:rPr>
        <w:t>Respondent are spouses or former spouses, share a child in common, and/or live together or have lived together in an intimate relationship</w:t>
      </w:r>
      <w:r>
        <w:rPr>
          <w:rFonts w:ascii="Arial" w:hAnsi="Arial" w:cs="Arial"/>
          <w:sz w:val="22"/>
          <w:szCs w:val="22"/>
          <w14:ligatures w14:val="standardContextual"/>
        </w:rPr>
        <w:t>;</w:t>
      </w:r>
    </w:p>
    <w:p w14:paraId="279DF837" w14:textId="5F01A7C2" w:rsidR="006F5458" w:rsidRPr="00DD7677" w:rsidRDefault="00AF458A" w:rsidP="00DD7677">
      <w:pPr>
        <w:pStyle w:val="ListParagraph"/>
        <w:widowControl/>
        <w:numPr>
          <w:ilvl w:val="0"/>
          <w:numId w:val="31"/>
        </w:numPr>
        <w:autoSpaceDE/>
        <w:autoSpaceDN/>
        <w:adjustRightInd/>
        <w:spacing w:after="160" w:line="259" w:lineRule="auto"/>
        <w:contextualSpacing/>
        <w:jc w:val="both"/>
        <w:rPr>
          <w:rFonts w:ascii="Arial" w:hAnsi="Arial" w:cs="Arial"/>
          <w:sz w:val="22"/>
          <w:szCs w:val="22"/>
          <w14:ligatures w14:val="standardContextual"/>
        </w:rPr>
      </w:pPr>
      <w:r>
        <w:rPr>
          <w:rFonts w:ascii="Arial" w:hAnsi="Arial" w:cs="Arial"/>
          <w:spacing w:val="-2"/>
          <w:sz w:val="22"/>
          <w:szCs w:val="22"/>
        </w:rPr>
        <w:t>t</w:t>
      </w:r>
      <w:r w:rsidR="005B747E" w:rsidRPr="00DD7677">
        <w:rPr>
          <w:rFonts w:ascii="Arial" w:hAnsi="Arial" w:cs="Arial"/>
          <w:spacing w:val="-2"/>
          <w:sz w:val="22"/>
          <w:szCs w:val="22"/>
        </w:rPr>
        <w:t xml:space="preserve">he </w:t>
      </w:r>
      <w:r w:rsidR="006F5458" w:rsidRPr="00DD7677">
        <w:rPr>
          <w:rFonts w:ascii="Arial" w:hAnsi="Arial" w:cs="Arial"/>
          <w:sz w:val="22"/>
          <w:szCs w:val="22"/>
          <w14:ligatures w14:val="standardContextual"/>
        </w:rPr>
        <w:t>Respondent has received actual notice of the hearing pertaining to this order, and was given an opportunity to participate</w:t>
      </w:r>
      <w:r>
        <w:rPr>
          <w:rFonts w:ascii="Arial" w:hAnsi="Arial" w:cs="Arial"/>
          <w:sz w:val="22"/>
          <w:szCs w:val="22"/>
          <w14:ligatures w14:val="standardContextual"/>
        </w:rPr>
        <w:t xml:space="preserve">; </w:t>
      </w:r>
      <w:r w:rsidR="006E60A5" w:rsidRPr="00DD7677">
        <w:rPr>
          <w:rFonts w:ascii="Arial" w:hAnsi="Arial" w:cs="Arial"/>
          <w:b/>
          <w:bCs/>
          <w:sz w:val="22"/>
          <w:szCs w:val="22"/>
          <w14:ligatures w14:val="standardContextual"/>
        </w:rPr>
        <w:t>and</w:t>
      </w:r>
    </w:p>
    <w:p w14:paraId="72481631" w14:textId="6DD8A4E0" w:rsidR="006F5458" w:rsidRPr="00DD7677" w:rsidRDefault="00AF458A" w:rsidP="00DD7677">
      <w:pPr>
        <w:pStyle w:val="ListParagraph"/>
        <w:widowControl/>
        <w:numPr>
          <w:ilvl w:val="0"/>
          <w:numId w:val="31"/>
        </w:numPr>
        <w:autoSpaceDE/>
        <w:autoSpaceDN/>
        <w:adjustRightInd/>
        <w:spacing w:after="160" w:line="259" w:lineRule="auto"/>
        <w:contextualSpacing/>
        <w:jc w:val="both"/>
        <w:rPr>
          <w:rFonts w:ascii="Arial" w:hAnsi="Arial" w:cs="Arial"/>
          <w:sz w:val="22"/>
          <w:szCs w:val="22"/>
          <w14:ligatures w14:val="standardContextual"/>
        </w:rPr>
      </w:pPr>
      <w:r>
        <w:rPr>
          <w:rFonts w:ascii="Arial" w:hAnsi="Arial" w:cs="Arial"/>
          <w:spacing w:val="-2"/>
          <w:sz w:val="22"/>
          <w:szCs w:val="22"/>
        </w:rPr>
        <w:t>t</w:t>
      </w:r>
      <w:r w:rsidR="006F5458" w:rsidRPr="00DD7677">
        <w:rPr>
          <w:rFonts w:ascii="Arial" w:hAnsi="Arial" w:cs="Arial"/>
          <w:sz w:val="22"/>
          <w:szCs w:val="22"/>
          <w14:ligatures w14:val="standardContextual"/>
        </w:rPr>
        <w:t xml:space="preserve">his order restrains </w:t>
      </w:r>
      <w:r w:rsidR="005B747E" w:rsidRPr="00DD7677">
        <w:rPr>
          <w:rFonts w:ascii="Arial" w:hAnsi="Arial" w:cs="Arial"/>
          <w:sz w:val="22"/>
          <w:szCs w:val="22"/>
          <w14:ligatures w14:val="standardContextual"/>
        </w:rPr>
        <w:t xml:space="preserve">the </w:t>
      </w:r>
      <w:r w:rsidR="006F5458" w:rsidRPr="00DD7677">
        <w:rPr>
          <w:rFonts w:ascii="Arial" w:hAnsi="Arial" w:cs="Arial"/>
          <w:sz w:val="22"/>
          <w:szCs w:val="22"/>
          <w14:ligatures w14:val="standardContextual"/>
        </w:rPr>
        <w:t xml:space="preserve">Respondent from harassing, stalking, or threatening </w:t>
      </w:r>
      <w:r w:rsidR="005E5B40" w:rsidRPr="00DD7677">
        <w:rPr>
          <w:rFonts w:ascii="Arial" w:hAnsi="Arial" w:cs="Arial"/>
          <w:sz w:val="22"/>
          <w:szCs w:val="22"/>
          <w14:ligatures w14:val="standardContextual"/>
        </w:rPr>
        <w:t xml:space="preserve">the </w:t>
      </w:r>
      <w:r w:rsidR="006F5458" w:rsidRPr="00DD7677">
        <w:rPr>
          <w:rFonts w:ascii="Arial" w:hAnsi="Arial" w:cs="Arial"/>
          <w:sz w:val="22"/>
          <w:szCs w:val="22"/>
          <w14:ligatures w14:val="standardContextual"/>
        </w:rPr>
        <w:t>Applicant or child of the Applicant.</w:t>
      </w:r>
    </w:p>
    <w:p w14:paraId="68A4C8A9" w14:textId="77777777" w:rsidR="00BE650E" w:rsidRPr="00BE650E" w:rsidRDefault="00BE650E" w:rsidP="00BE650E">
      <w:pPr>
        <w:jc w:val="both"/>
        <w:rPr>
          <w:rFonts w:ascii="Arial" w:hAnsi="Arial" w:cs="Arial"/>
          <w:sz w:val="22"/>
          <w:szCs w:val="22"/>
        </w:rPr>
      </w:pPr>
    </w:p>
    <w:p w14:paraId="14B2FA07" w14:textId="77777777" w:rsidR="00BE650E" w:rsidRPr="00BE650E" w:rsidRDefault="00BE650E" w:rsidP="00BE650E">
      <w:pPr>
        <w:jc w:val="both"/>
        <w:rPr>
          <w:rFonts w:ascii="Arial" w:hAnsi="Arial" w:cs="Arial"/>
          <w:sz w:val="22"/>
          <w:szCs w:val="22"/>
        </w:rPr>
      </w:pPr>
    </w:p>
    <w:p w14:paraId="77DF67BE" w14:textId="236AF1E4" w:rsidR="002D4C89" w:rsidRPr="008F77BC" w:rsidRDefault="002D4C89" w:rsidP="002D4C89">
      <w:pPr>
        <w:jc w:val="center"/>
        <w:rPr>
          <w:rFonts w:ascii="Arial" w:hAnsi="Arial" w:cs="Arial"/>
          <w:sz w:val="22"/>
          <w:szCs w:val="22"/>
        </w:rPr>
      </w:pPr>
      <w:r w:rsidRPr="008F77BC">
        <w:rPr>
          <w:rFonts w:ascii="Arial" w:hAnsi="Arial" w:cs="Arial"/>
          <w:b/>
          <w:bCs/>
          <w:sz w:val="22"/>
          <w:szCs w:val="22"/>
        </w:rPr>
        <w:t>X</w:t>
      </w:r>
      <w:r w:rsidR="006F7064">
        <w:rPr>
          <w:rFonts w:ascii="Arial" w:hAnsi="Arial" w:cs="Arial"/>
          <w:b/>
          <w:bCs/>
          <w:sz w:val="22"/>
          <w:szCs w:val="22"/>
        </w:rPr>
        <w:t>I</w:t>
      </w:r>
      <w:r w:rsidR="00DE7728">
        <w:rPr>
          <w:rFonts w:ascii="Arial" w:hAnsi="Arial" w:cs="Arial"/>
          <w:b/>
          <w:bCs/>
          <w:sz w:val="22"/>
          <w:szCs w:val="22"/>
        </w:rPr>
        <w:t>I</w:t>
      </w:r>
      <w:r w:rsidR="002515E9" w:rsidRPr="008F77BC">
        <w:rPr>
          <w:rFonts w:ascii="Arial" w:hAnsi="Arial" w:cs="Arial"/>
          <w:b/>
          <w:bCs/>
          <w:sz w:val="22"/>
          <w:szCs w:val="22"/>
        </w:rPr>
        <w:t>.</w:t>
      </w:r>
      <w:r w:rsidR="002515E9" w:rsidRPr="008F77BC">
        <w:rPr>
          <w:rFonts w:ascii="Arial" w:hAnsi="Arial" w:cs="Arial"/>
          <w:sz w:val="22"/>
          <w:szCs w:val="22"/>
        </w:rPr>
        <w:t xml:space="preserve"> </w:t>
      </w:r>
      <w:r w:rsidR="002515E9" w:rsidRPr="008F77BC">
        <w:rPr>
          <w:rFonts w:ascii="Arial" w:hAnsi="Arial" w:cs="Arial"/>
          <w:b/>
          <w:bCs/>
          <w:sz w:val="22"/>
          <w:szCs w:val="22"/>
          <w:u w:val="single"/>
        </w:rPr>
        <w:t>CONFIDENTIALITY OF INFORMATION</w:t>
      </w:r>
    </w:p>
    <w:p w14:paraId="278A414D" w14:textId="2CE447AB" w:rsidR="0004362B" w:rsidRPr="008F77BC" w:rsidRDefault="0004362B" w:rsidP="00FE6994">
      <w:pPr>
        <w:jc w:val="both"/>
        <w:rPr>
          <w:rFonts w:ascii="Arial" w:hAnsi="Arial" w:cs="Arial"/>
          <w:sz w:val="22"/>
          <w:szCs w:val="22"/>
        </w:rPr>
      </w:pPr>
    </w:p>
    <w:p w14:paraId="07A17B77" w14:textId="4FF12380" w:rsidR="002D4C89" w:rsidRDefault="009C5322" w:rsidP="0004362B">
      <w:pPr>
        <w:ind w:firstLine="720"/>
        <w:jc w:val="both"/>
        <w:rPr>
          <w:rStyle w:val="cf01"/>
          <w:rFonts w:ascii="Arial" w:hAnsi="Arial" w:cs="Arial"/>
          <w:sz w:val="22"/>
          <w:szCs w:val="22"/>
        </w:rPr>
      </w:pPr>
      <w:r w:rsidRPr="008F77BC">
        <w:rPr>
          <w:rFonts w:ascii="Arial" w:hAnsi="Arial" w:cs="Arial"/>
          <w:b/>
          <w:bCs/>
          <w:spacing w:val="-2"/>
          <w:sz w:val="22"/>
          <w:szCs w:val="22"/>
        </w:rPr>
        <w:t xml:space="preserve">BY ORDER OF THIS COURT, </w:t>
      </w:r>
      <w:r w:rsidR="00BC1663" w:rsidRPr="008F77BC">
        <w:rPr>
          <w:rFonts w:ascii="Arial" w:hAnsi="Arial" w:cs="Arial"/>
          <w:b/>
          <w:bCs/>
          <w:spacing w:val="-2"/>
          <w:sz w:val="22"/>
          <w:szCs w:val="22"/>
        </w:rPr>
        <w:t>the</w:t>
      </w:r>
      <w:r w:rsidRPr="008F77BC">
        <w:rPr>
          <w:rFonts w:ascii="Arial" w:hAnsi="Arial" w:cs="Arial"/>
          <w:b/>
          <w:bCs/>
          <w:spacing w:val="-2"/>
          <w:sz w:val="22"/>
          <w:szCs w:val="22"/>
        </w:rPr>
        <w:t xml:space="preserve"> address</w:t>
      </w:r>
      <w:r w:rsidR="00935513" w:rsidRPr="008F77BC">
        <w:rPr>
          <w:rFonts w:ascii="Arial" w:hAnsi="Arial" w:cs="Arial"/>
          <w:b/>
          <w:bCs/>
          <w:spacing w:val="-2"/>
          <w:sz w:val="22"/>
          <w:szCs w:val="22"/>
        </w:rPr>
        <w:t xml:space="preserve">, </w:t>
      </w:r>
      <w:r w:rsidRPr="008F77BC">
        <w:rPr>
          <w:rFonts w:ascii="Arial" w:hAnsi="Arial" w:cs="Arial"/>
          <w:b/>
          <w:bCs/>
          <w:spacing w:val="-2"/>
          <w:sz w:val="22"/>
          <w:szCs w:val="22"/>
        </w:rPr>
        <w:t>county of residence</w:t>
      </w:r>
      <w:r w:rsidR="0024510C" w:rsidRPr="008F77BC">
        <w:rPr>
          <w:rFonts w:ascii="Arial" w:hAnsi="Arial" w:cs="Arial"/>
          <w:b/>
          <w:bCs/>
          <w:spacing w:val="-2"/>
          <w:sz w:val="22"/>
          <w:szCs w:val="22"/>
        </w:rPr>
        <w:t xml:space="preserve"> </w:t>
      </w:r>
      <w:r w:rsidR="002159F3" w:rsidRPr="008F77BC">
        <w:rPr>
          <w:rFonts w:ascii="Arial" w:hAnsi="Arial" w:cs="Arial"/>
          <w:b/>
          <w:bCs/>
          <w:spacing w:val="-2"/>
          <w:sz w:val="22"/>
          <w:szCs w:val="22"/>
        </w:rPr>
        <w:t>and telephone number</w:t>
      </w:r>
      <w:r w:rsidRPr="008F77BC">
        <w:rPr>
          <w:rFonts w:ascii="Arial" w:hAnsi="Arial" w:cs="Arial"/>
          <w:b/>
          <w:bCs/>
          <w:spacing w:val="-2"/>
          <w:sz w:val="22"/>
          <w:szCs w:val="22"/>
        </w:rPr>
        <w:t xml:space="preserve"> of persons protected by this Order </w:t>
      </w:r>
      <w:r w:rsidR="002159F3" w:rsidRPr="008F77BC">
        <w:rPr>
          <w:rFonts w:ascii="Arial" w:hAnsi="Arial" w:cs="Arial"/>
          <w:b/>
          <w:bCs/>
          <w:spacing w:val="-2"/>
          <w:sz w:val="22"/>
          <w:szCs w:val="22"/>
        </w:rPr>
        <w:t xml:space="preserve">and </w:t>
      </w:r>
      <w:r w:rsidR="00BC1663" w:rsidRPr="008F77BC">
        <w:rPr>
          <w:rFonts w:ascii="Arial" w:hAnsi="Arial" w:cs="Arial"/>
          <w:b/>
          <w:bCs/>
          <w:spacing w:val="-2"/>
          <w:sz w:val="22"/>
          <w:szCs w:val="22"/>
        </w:rPr>
        <w:t>the</w:t>
      </w:r>
      <w:r w:rsidR="002159F3" w:rsidRPr="008F77BC">
        <w:rPr>
          <w:rFonts w:ascii="Arial" w:hAnsi="Arial" w:cs="Arial"/>
          <w:b/>
          <w:bCs/>
          <w:spacing w:val="-2"/>
          <w:sz w:val="22"/>
          <w:szCs w:val="22"/>
        </w:rPr>
        <w:t xml:space="preserve"> address and telephone number </w:t>
      </w:r>
      <w:r w:rsidR="00316A89" w:rsidRPr="008F77BC">
        <w:rPr>
          <w:rFonts w:ascii="Arial" w:hAnsi="Arial" w:cs="Arial"/>
          <w:b/>
          <w:bCs/>
          <w:spacing w:val="-2"/>
          <w:sz w:val="22"/>
          <w:szCs w:val="22"/>
        </w:rPr>
        <w:t>of</w:t>
      </w:r>
      <w:r w:rsidR="00BA22BC" w:rsidRPr="008F77BC">
        <w:rPr>
          <w:rFonts w:ascii="Arial" w:hAnsi="Arial" w:cs="Arial"/>
          <w:b/>
          <w:bCs/>
          <w:spacing w:val="-2"/>
          <w:sz w:val="22"/>
          <w:szCs w:val="22"/>
        </w:rPr>
        <w:t xml:space="preserve"> </w:t>
      </w:r>
      <w:r w:rsidR="005A4E02" w:rsidRPr="008F77BC">
        <w:rPr>
          <w:rFonts w:ascii="Arial" w:hAnsi="Arial" w:cs="Arial"/>
          <w:b/>
          <w:bCs/>
          <w:spacing w:val="-2"/>
          <w:sz w:val="22"/>
          <w:szCs w:val="22"/>
        </w:rPr>
        <w:t>the place of employment or business</w:t>
      </w:r>
      <w:r w:rsidR="005E5A50" w:rsidRPr="008F77BC">
        <w:rPr>
          <w:rFonts w:ascii="Arial" w:hAnsi="Arial" w:cs="Arial"/>
          <w:b/>
          <w:bCs/>
          <w:spacing w:val="-2"/>
          <w:sz w:val="22"/>
          <w:szCs w:val="22"/>
        </w:rPr>
        <w:t xml:space="preserve">, </w:t>
      </w:r>
      <w:r w:rsidR="005E783A" w:rsidRPr="008F77BC">
        <w:rPr>
          <w:rFonts w:ascii="Arial" w:hAnsi="Arial" w:cs="Arial"/>
          <w:b/>
          <w:bCs/>
          <w:spacing w:val="-2"/>
          <w:sz w:val="22"/>
          <w:szCs w:val="22"/>
        </w:rPr>
        <w:t>child-care facility</w:t>
      </w:r>
      <w:r w:rsidR="00AD6E26" w:rsidRPr="008F77BC">
        <w:rPr>
          <w:rFonts w:ascii="Arial" w:hAnsi="Arial" w:cs="Arial"/>
          <w:b/>
          <w:bCs/>
          <w:spacing w:val="-2"/>
          <w:sz w:val="22"/>
          <w:szCs w:val="22"/>
        </w:rPr>
        <w:t xml:space="preserve"> or school </w:t>
      </w:r>
      <w:r w:rsidR="008E0E9F" w:rsidRPr="008F77BC">
        <w:rPr>
          <w:rFonts w:ascii="Arial" w:hAnsi="Arial" w:cs="Arial"/>
          <w:b/>
          <w:bCs/>
          <w:spacing w:val="-2"/>
          <w:sz w:val="22"/>
          <w:szCs w:val="22"/>
        </w:rPr>
        <w:t xml:space="preserve">of a person protected by this Order </w:t>
      </w:r>
      <w:r w:rsidRPr="008F77BC">
        <w:rPr>
          <w:rFonts w:ascii="Arial" w:hAnsi="Arial" w:cs="Arial"/>
          <w:b/>
          <w:bCs/>
          <w:spacing w:val="-2"/>
          <w:sz w:val="22"/>
          <w:szCs w:val="22"/>
        </w:rPr>
        <w:t xml:space="preserve">are CONFIDENTIAL. </w:t>
      </w:r>
      <w:r w:rsidR="00DE0CD7" w:rsidRPr="00DE0CD7">
        <w:rPr>
          <w:rStyle w:val="cf01"/>
          <w:rFonts w:ascii="Arial" w:hAnsi="Arial" w:cs="Arial"/>
          <w:sz w:val="22"/>
          <w:szCs w:val="22"/>
        </w:rPr>
        <w:t xml:space="preserve">The Court </w:t>
      </w:r>
      <w:r w:rsidR="00DE0CD7" w:rsidRPr="00DE0CD7">
        <w:rPr>
          <w:rStyle w:val="cf11"/>
          <w:rFonts w:ascii="Arial" w:hAnsi="Arial" w:cs="Arial"/>
          <w:sz w:val="22"/>
          <w:szCs w:val="22"/>
        </w:rPr>
        <w:t>ORDERS</w:t>
      </w:r>
      <w:r w:rsidR="00DE0CD7" w:rsidRPr="00DE0CD7">
        <w:rPr>
          <w:rStyle w:val="cf01"/>
          <w:rFonts w:ascii="Arial" w:hAnsi="Arial" w:cs="Arial"/>
          <w:sz w:val="22"/>
          <w:szCs w:val="22"/>
        </w:rPr>
        <w:t xml:space="preserve"> the clerk of the court to strike this information from the public records of the Court and maintain a confidential record of the information for use only by the Court or law enforcement for the purpose of entering the information required by Section 411.042(b)(6), Gov't Code, into the statewide law enforcement information system maintained by the Texas Department of Public Safety.</w:t>
      </w:r>
    </w:p>
    <w:p w14:paraId="099CB339" w14:textId="77777777" w:rsidR="0084546F" w:rsidRDefault="0084546F" w:rsidP="00BE650E">
      <w:pPr>
        <w:jc w:val="both"/>
        <w:rPr>
          <w:rStyle w:val="cf01"/>
          <w:rFonts w:ascii="Arial" w:hAnsi="Arial" w:cs="Arial"/>
          <w:sz w:val="22"/>
          <w:szCs w:val="22"/>
        </w:rPr>
      </w:pPr>
    </w:p>
    <w:p w14:paraId="2F77BF4C" w14:textId="7F86E0E4" w:rsidR="0084546F" w:rsidRPr="00DD7677" w:rsidRDefault="00A15B1A" w:rsidP="00DD7677">
      <w:pPr>
        <w:widowControl/>
        <w:autoSpaceDE/>
        <w:autoSpaceDN/>
        <w:adjustRightInd/>
        <w:spacing w:before="120" w:after="120"/>
        <w:ind w:firstLine="720"/>
        <w:jc w:val="both"/>
        <w:rPr>
          <w:rStyle w:val="cf01"/>
          <w:rFonts w:ascii="Arial" w:hAnsi="Arial" w:cs="Arial"/>
          <w:sz w:val="22"/>
          <w:szCs w:val="22"/>
        </w:rPr>
      </w:pPr>
      <w:r>
        <w:rPr>
          <w:rStyle w:val="cf01"/>
          <w:rFonts w:ascii="Arial" w:hAnsi="Arial" w:cs="Arial"/>
          <w:sz w:val="22"/>
          <w:szCs w:val="22"/>
        </w:rPr>
        <w:t>T</w:t>
      </w:r>
      <w:r w:rsidR="0084546F" w:rsidRPr="00DD7677">
        <w:rPr>
          <w:rStyle w:val="cf01"/>
          <w:rFonts w:ascii="Arial" w:hAnsi="Arial" w:cs="Arial"/>
          <w:sz w:val="22"/>
          <w:szCs w:val="22"/>
        </w:rPr>
        <w:t xml:space="preserve">he </w:t>
      </w:r>
      <w:r>
        <w:rPr>
          <w:rStyle w:val="cf01"/>
          <w:rFonts w:ascii="Arial" w:hAnsi="Arial" w:cs="Arial"/>
          <w:sz w:val="22"/>
          <w:szCs w:val="22"/>
        </w:rPr>
        <w:t>Court</w:t>
      </w:r>
      <w:r w:rsidR="0084546F" w:rsidRPr="00DD7677">
        <w:rPr>
          <w:rStyle w:val="cf01"/>
          <w:rFonts w:ascii="Arial" w:hAnsi="Arial" w:cs="Arial"/>
          <w:sz w:val="22"/>
          <w:szCs w:val="22"/>
        </w:rPr>
        <w:t xml:space="preserve"> designate</w:t>
      </w:r>
      <w:r>
        <w:rPr>
          <w:rStyle w:val="cf01"/>
          <w:rFonts w:ascii="Arial" w:hAnsi="Arial" w:cs="Arial"/>
          <w:sz w:val="22"/>
          <w:szCs w:val="22"/>
        </w:rPr>
        <w:t>s</w:t>
      </w:r>
      <w:r w:rsidR="0084546F" w:rsidRPr="00DD7677">
        <w:rPr>
          <w:rStyle w:val="cf01"/>
          <w:rFonts w:ascii="Arial" w:hAnsi="Arial" w:cs="Arial"/>
          <w:sz w:val="22"/>
          <w:szCs w:val="22"/>
        </w:rPr>
        <w:t xml:space="preserve"> the following person as the person to receive on a protected person’s behalf notices and other documents related to this </w:t>
      </w:r>
      <w:r>
        <w:rPr>
          <w:rStyle w:val="cf01"/>
          <w:rFonts w:ascii="Arial" w:hAnsi="Arial" w:cs="Arial"/>
          <w:sz w:val="22"/>
          <w:szCs w:val="22"/>
        </w:rPr>
        <w:t>Order.</w:t>
      </w:r>
    </w:p>
    <w:p w14:paraId="04A9F5AA" w14:textId="77777777" w:rsidR="0084546F" w:rsidRPr="00DE0CD7" w:rsidRDefault="0084546F" w:rsidP="00BE650E">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620"/>
      </w:tblGrid>
      <w:tr w:rsidR="00BE650E" w:rsidRPr="005A0410" w14:paraId="1D6FC6E6" w14:textId="77777777" w:rsidTr="005A0410">
        <w:tc>
          <w:tcPr>
            <w:tcW w:w="1170" w:type="dxa"/>
          </w:tcPr>
          <w:p w14:paraId="66BF91C7" w14:textId="60972CFA" w:rsidR="00BE650E" w:rsidRPr="005A0410" w:rsidRDefault="00BE650E" w:rsidP="007029F6">
            <w:pPr>
              <w:rPr>
                <w:rFonts w:ascii="Arial" w:hAnsi="Arial" w:cs="Arial"/>
              </w:rPr>
            </w:pPr>
            <w:r w:rsidRPr="005A0410">
              <w:rPr>
                <w:rFonts w:ascii="Arial" w:hAnsi="Arial" w:cs="Arial"/>
              </w:rPr>
              <w:t>Name:</w:t>
            </w:r>
          </w:p>
        </w:tc>
        <w:tc>
          <w:tcPr>
            <w:tcW w:w="9620" w:type="dxa"/>
            <w:tcBorders>
              <w:bottom w:val="single" w:sz="4" w:space="0" w:color="auto"/>
            </w:tcBorders>
          </w:tcPr>
          <w:p w14:paraId="5E4879A6" w14:textId="36D64356" w:rsidR="00BE650E" w:rsidRPr="005A0410" w:rsidRDefault="005A0410" w:rsidP="007029F6">
            <w:pPr>
              <w:rPr>
                <w:rFonts w:ascii="Arial" w:hAnsi="Arial" w:cs="Arial"/>
              </w:rPr>
            </w:pPr>
            <w:r w:rsidRPr="005A0410">
              <w:rPr>
                <w:rFonts w:ascii="Arial" w:hAnsi="Arial" w:cs="Arial"/>
              </w:rPr>
              <w:fldChar w:fldCharType="begin">
                <w:ffData>
                  <w:name w:val="Text8"/>
                  <w:enabled/>
                  <w:calcOnExit w:val="0"/>
                  <w:textInput/>
                </w:ffData>
              </w:fldChar>
            </w:r>
            <w:bookmarkStart w:id="9" w:name="Text8"/>
            <w:r w:rsidRPr="005A0410">
              <w:rPr>
                <w:rFonts w:ascii="Arial" w:hAnsi="Arial" w:cs="Arial"/>
              </w:rPr>
              <w:instrText xml:space="preserve"> FORMTEXT </w:instrText>
            </w:r>
            <w:r w:rsidRPr="005A0410">
              <w:rPr>
                <w:rFonts w:ascii="Arial" w:hAnsi="Arial" w:cs="Arial"/>
              </w:rPr>
            </w:r>
            <w:r w:rsidRPr="005A0410">
              <w:rPr>
                <w:rFonts w:ascii="Arial" w:hAnsi="Arial" w:cs="Arial"/>
              </w:rPr>
              <w:fldChar w:fldCharType="separate"/>
            </w:r>
            <w:r w:rsidRPr="005A0410">
              <w:rPr>
                <w:rFonts w:ascii="Arial" w:hAnsi="Arial" w:cs="Arial"/>
                <w:noProof/>
              </w:rPr>
              <w:t> </w:t>
            </w:r>
            <w:r w:rsidRPr="005A0410">
              <w:rPr>
                <w:rFonts w:ascii="Arial" w:hAnsi="Arial" w:cs="Arial"/>
                <w:noProof/>
              </w:rPr>
              <w:t> </w:t>
            </w:r>
            <w:r w:rsidRPr="005A0410">
              <w:rPr>
                <w:rFonts w:ascii="Arial" w:hAnsi="Arial" w:cs="Arial"/>
                <w:noProof/>
              </w:rPr>
              <w:t> </w:t>
            </w:r>
            <w:r w:rsidRPr="005A0410">
              <w:rPr>
                <w:rFonts w:ascii="Arial" w:hAnsi="Arial" w:cs="Arial"/>
                <w:noProof/>
              </w:rPr>
              <w:t> </w:t>
            </w:r>
            <w:r w:rsidRPr="005A0410">
              <w:rPr>
                <w:rFonts w:ascii="Arial" w:hAnsi="Arial" w:cs="Arial"/>
                <w:noProof/>
              </w:rPr>
              <w:t> </w:t>
            </w:r>
            <w:r w:rsidRPr="005A0410">
              <w:rPr>
                <w:rFonts w:ascii="Arial" w:hAnsi="Arial" w:cs="Arial"/>
              </w:rPr>
              <w:fldChar w:fldCharType="end"/>
            </w:r>
            <w:bookmarkEnd w:id="9"/>
          </w:p>
        </w:tc>
      </w:tr>
      <w:tr w:rsidR="005A0410" w:rsidRPr="005A0410" w14:paraId="20EE566A" w14:textId="77777777" w:rsidTr="005A0410">
        <w:tc>
          <w:tcPr>
            <w:tcW w:w="1170" w:type="dxa"/>
          </w:tcPr>
          <w:p w14:paraId="7F72CEA7" w14:textId="77777777" w:rsidR="005A0410" w:rsidRPr="005A0410" w:rsidRDefault="005A0410" w:rsidP="007029F6">
            <w:pPr>
              <w:rPr>
                <w:rFonts w:ascii="Arial" w:hAnsi="Arial" w:cs="Arial"/>
                <w:sz w:val="4"/>
                <w:szCs w:val="4"/>
              </w:rPr>
            </w:pPr>
          </w:p>
        </w:tc>
        <w:tc>
          <w:tcPr>
            <w:tcW w:w="9620" w:type="dxa"/>
            <w:tcBorders>
              <w:top w:val="single" w:sz="4" w:space="0" w:color="auto"/>
            </w:tcBorders>
          </w:tcPr>
          <w:p w14:paraId="726ED500" w14:textId="77777777" w:rsidR="005A0410" w:rsidRPr="005A0410" w:rsidRDefault="005A0410" w:rsidP="007029F6">
            <w:pPr>
              <w:rPr>
                <w:rFonts w:ascii="Arial" w:hAnsi="Arial" w:cs="Arial"/>
                <w:sz w:val="4"/>
                <w:szCs w:val="4"/>
              </w:rPr>
            </w:pPr>
          </w:p>
        </w:tc>
      </w:tr>
      <w:tr w:rsidR="00BE650E" w:rsidRPr="005A0410" w14:paraId="572EDF99" w14:textId="77777777" w:rsidTr="005A0410">
        <w:tc>
          <w:tcPr>
            <w:tcW w:w="1170" w:type="dxa"/>
          </w:tcPr>
          <w:p w14:paraId="642E271D" w14:textId="35ECDB8F" w:rsidR="00BE650E" w:rsidRPr="005A0410" w:rsidRDefault="00BE650E" w:rsidP="007029F6">
            <w:pPr>
              <w:rPr>
                <w:rFonts w:ascii="Arial" w:hAnsi="Arial" w:cs="Arial"/>
              </w:rPr>
            </w:pPr>
            <w:r w:rsidRPr="005A0410">
              <w:rPr>
                <w:rFonts w:ascii="Arial" w:hAnsi="Arial" w:cs="Arial"/>
              </w:rPr>
              <w:lastRenderedPageBreak/>
              <w:t>Address:</w:t>
            </w:r>
          </w:p>
        </w:tc>
        <w:tc>
          <w:tcPr>
            <w:tcW w:w="9620" w:type="dxa"/>
            <w:tcBorders>
              <w:bottom w:val="single" w:sz="4" w:space="0" w:color="auto"/>
            </w:tcBorders>
          </w:tcPr>
          <w:p w14:paraId="599F8143" w14:textId="0D30606A" w:rsidR="00BE650E" w:rsidRPr="005A0410" w:rsidRDefault="005A0410" w:rsidP="007029F6">
            <w:pPr>
              <w:rPr>
                <w:rFonts w:ascii="Arial" w:hAnsi="Arial" w:cs="Arial"/>
              </w:rPr>
            </w:pPr>
            <w:r w:rsidRPr="005A0410">
              <w:rPr>
                <w:rFonts w:ascii="Arial" w:hAnsi="Arial" w:cs="Arial"/>
              </w:rPr>
              <w:fldChar w:fldCharType="begin">
                <w:ffData>
                  <w:name w:val="Text9"/>
                  <w:enabled/>
                  <w:calcOnExit w:val="0"/>
                  <w:textInput/>
                </w:ffData>
              </w:fldChar>
            </w:r>
            <w:bookmarkStart w:id="10" w:name="Text9"/>
            <w:r w:rsidRPr="005A0410">
              <w:rPr>
                <w:rFonts w:ascii="Arial" w:hAnsi="Arial" w:cs="Arial"/>
              </w:rPr>
              <w:instrText xml:space="preserve"> FORMTEXT </w:instrText>
            </w:r>
            <w:r w:rsidRPr="005A0410">
              <w:rPr>
                <w:rFonts w:ascii="Arial" w:hAnsi="Arial" w:cs="Arial"/>
              </w:rPr>
            </w:r>
            <w:r w:rsidRPr="005A0410">
              <w:rPr>
                <w:rFonts w:ascii="Arial" w:hAnsi="Arial" w:cs="Arial"/>
              </w:rPr>
              <w:fldChar w:fldCharType="separate"/>
            </w:r>
            <w:r w:rsidRPr="005A0410">
              <w:rPr>
                <w:rFonts w:ascii="Arial" w:hAnsi="Arial" w:cs="Arial"/>
                <w:noProof/>
              </w:rPr>
              <w:t> </w:t>
            </w:r>
            <w:r w:rsidRPr="005A0410">
              <w:rPr>
                <w:rFonts w:ascii="Arial" w:hAnsi="Arial" w:cs="Arial"/>
                <w:noProof/>
              </w:rPr>
              <w:t> </w:t>
            </w:r>
            <w:r w:rsidRPr="005A0410">
              <w:rPr>
                <w:rFonts w:ascii="Arial" w:hAnsi="Arial" w:cs="Arial"/>
                <w:noProof/>
              </w:rPr>
              <w:t> </w:t>
            </w:r>
            <w:r w:rsidRPr="005A0410">
              <w:rPr>
                <w:rFonts w:ascii="Arial" w:hAnsi="Arial" w:cs="Arial"/>
                <w:noProof/>
              </w:rPr>
              <w:t> </w:t>
            </w:r>
            <w:r w:rsidRPr="005A0410">
              <w:rPr>
                <w:rFonts w:ascii="Arial" w:hAnsi="Arial" w:cs="Arial"/>
                <w:noProof/>
              </w:rPr>
              <w:t> </w:t>
            </w:r>
            <w:r w:rsidRPr="005A0410">
              <w:rPr>
                <w:rFonts w:ascii="Arial" w:hAnsi="Arial" w:cs="Arial"/>
              </w:rPr>
              <w:fldChar w:fldCharType="end"/>
            </w:r>
            <w:bookmarkEnd w:id="10"/>
          </w:p>
        </w:tc>
      </w:tr>
    </w:tbl>
    <w:p w14:paraId="26543003" w14:textId="77777777" w:rsidR="002D4C89" w:rsidRPr="005A0410" w:rsidRDefault="002D4C89" w:rsidP="007029F6">
      <w:pPr>
        <w:rPr>
          <w:rFonts w:ascii="Arial" w:hAnsi="Arial" w:cs="Arial"/>
          <w:sz w:val="22"/>
          <w:szCs w:val="22"/>
        </w:rPr>
      </w:pPr>
    </w:p>
    <w:p w14:paraId="59C36702" w14:textId="77777777" w:rsidR="007029F6" w:rsidRPr="005A0410" w:rsidRDefault="007029F6" w:rsidP="007029F6">
      <w:pPr>
        <w:rPr>
          <w:rFonts w:ascii="Arial" w:hAnsi="Arial" w:cs="Arial"/>
          <w:sz w:val="22"/>
          <w:szCs w:val="22"/>
        </w:rPr>
      </w:pPr>
    </w:p>
    <w:p w14:paraId="7CBDAE2B" w14:textId="4F4E2F59" w:rsidR="001B443D" w:rsidRPr="008F77BC" w:rsidRDefault="00D31A4C" w:rsidP="001B443D">
      <w:pPr>
        <w:jc w:val="center"/>
        <w:rPr>
          <w:rFonts w:ascii="Arial" w:hAnsi="Arial" w:cs="Arial"/>
          <w:b/>
          <w:bCs/>
          <w:sz w:val="22"/>
          <w:szCs w:val="22"/>
          <w:u w:val="single"/>
        </w:rPr>
      </w:pPr>
      <w:r w:rsidRPr="008F77BC">
        <w:rPr>
          <w:rFonts w:ascii="Arial" w:hAnsi="Arial" w:cs="Arial"/>
          <w:b/>
          <w:bCs/>
          <w:sz w:val="22"/>
          <w:szCs w:val="22"/>
        </w:rPr>
        <w:t>X</w:t>
      </w:r>
      <w:r w:rsidR="00165018">
        <w:rPr>
          <w:rFonts w:ascii="Arial" w:hAnsi="Arial" w:cs="Arial"/>
          <w:b/>
          <w:bCs/>
          <w:sz w:val="22"/>
          <w:szCs w:val="22"/>
        </w:rPr>
        <w:t>II</w:t>
      </w:r>
      <w:r w:rsidR="006A3A66" w:rsidRPr="008F77BC">
        <w:rPr>
          <w:rFonts w:ascii="Arial" w:hAnsi="Arial" w:cs="Arial"/>
          <w:b/>
          <w:bCs/>
          <w:sz w:val="22"/>
          <w:szCs w:val="22"/>
        </w:rPr>
        <w:t>I</w:t>
      </w:r>
      <w:r w:rsidR="001B443D" w:rsidRPr="008F77BC">
        <w:rPr>
          <w:rFonts w:ascii="Arial" w:hAnsi="Arial" w:cs="Arial"/>
          <w:b/>
          <w:bCs/>
          <w:sz w:val="22"/>
          <w:szCs w:val="22"/>
        </w:rPr>
        <w:t>.</w:t>
      </w:r>
      <w:r w:rsidR="0015444D" w:rsidRPr="008F77BC">
        <w:rPr>
          <w:rFonts w:ascii="Arial" w:hAnsi="Arial" w:cs="Arial"/>
          <w:b/>
          <w:bCs/>
          <w:sz w:val="22"/>
          <w:szCs w:val="22"/>
        </w:rPr>
        <w:t xml:space="preserve"> </w:t>
      </w:r>
      <w:r w:rsidR="001B443D" w:rsidRPr="008F77BC">
        <w:rPr>
          <w:rFonts w:ascii="Arial" w:hAnsi="Arial" w:cs="Arial"/>
          <w:b/>
          <w:bCs/>
          <w:sz w:val="22"/>
          <w:szCs w:val="22"/>
          <w:u w:val="single"/>
        </w:rPr>
        <w:t>ORDER</w:t>
      </w:r>
      <w:r w:rsidR="002E0C37">
        <w:rPr>
          <w:rFonts w:ascii="Arial" w:hAnsi="Arial" w:cs="Arial"/>
          <w:b/>
          <w:bCs/>
          <w:sz w:val="22"/>
          <w:szCs w:val="22"/>
          <w:u w:val="single"/>
        </w:rPr>
        <w:t>S</w:t>
      </w:r>
      <w:r w:rsidR="001B443D" w:rsidRPr="008F77BC">
        <w:rPr>
          <w:rFonts w:ascii="Arial" w:hAnsi="Arial" w:cs="Arial"/>
          <w:b/>
          <w:bCs/>
          <w:sz w:val="22"/>
          <w:szCs w:val="22"/>
          <w:u w:val="single"/>
        </w:rPr>
        <w:t xml:space="preserve"> TO THE CLERK OF THE COURT</w:t>
      </w:r>
    </w:p>
    <w:p w14:paraId="13CFAD12" w14:textId="77777777" w:rsidR="001B443D" w:rsidRPr="008F77BC" w:rsidRDefault="001B443D" w:rsidP="001B443D">
      <w:pPr>
        <w:jc w:val="center"/>
        <w:rPr>
          <w:rFonts w:ascii="Arial" w:hAnsi="Arial" w:cs="Arial"/>
          <w:b/>
          <w:bCs/>
          <w:sz w:val="22"/>
          <w:szCs w:val="22"/>
          <w:u w:val="single"/>
        </w:rPr>
      </w:pPr>
    </w:p>
    <w:p w14:paraId="187A3E2C" w14:textId="4E8887BC" w:rsidR="003C7645" w:rsidRDefault="003C7645" w:rsidP="00BC6296">
      <w:pPr>
        <w:ind w:firstLine="720"/>
        <w:jc w:val="both"/>
        <w:rPr>
          <w:rFonts w:ascii="Arial" w:hAnsi="Arial" w:cs="Arial"/>
          <w:spacing w:val="-2"/>
          <w:sz w:val="22"/>
          <w:szCs w:val="22"/>
        </w:rPr>
      </w:pPr>
      <w:r w:rsidRPr="008F77BC">
        <w:rPr>
          <w:rFonts w:ascii="Arial" w:hAnsi="Arial" w:cs="Arial"/>
          <w:spacing w:val="-2"/>
          <w:sz w:val="22"/>
          <w:szCs w:val="22"/>
        </w:rPr>
        <w:t>If th</w:t>
      </w:r>
      <w:r w:rsidR="00BC6296" w:rsidRPr="008F77BC">
        <w:rPr>
          <w:rFonts w:ascii="Arial" w:hAnsi="Arial" w:cs="Arial"/>
          <w:spacing w:val="-2"/>
          <w:sz w:val="22"/>
          <w:szCs w:val="22"/>
        </w:rPr>
        <w:t xml:space="preserve">is Order suspends </w:t>
      </w:r>
      <w:r w:rsidR="005838D8">
        <w:rPr>
          <w:rFonts w:ascii="Arial" w:hAnsi="Arial" w:cs="Arial"/>
          <w:spacing w:val="-2"/>
          <w:sz w:val="22"/>
          <w:szCs w:val="22"/>
        </w:rPr>
        <w:t xml:space="preserve">the </w:t>
      </w:r>
      <w:r w:rsidR="00BC6296" w:rsidRPr="008F77BC">
        <w:rPr>
          <w:rFonts w:ascii="Arial" w:hAnsi="Arial" w:cs="Arial"/>
          <w:spacing w:val="-2"/>
          <w:sz w:val="22"/>
          <w:szCs w:val="22"/>
        </w:rPr>
        <w:t xml:space="preserve">Respondent’s </w:t>
      </w:r>
      <w:r w:rsidRPr="008F77BC">
        <w:rPr>
          <w:rFonts w:ascii="Arial" w:hAnsi="Arial" w:cs="Arial"/>
          <w:spacing w:val="-2"/>
          <w:sz w:val="22"/>
          <w:szCs w:val="22"/>
        </w:rPr>
        <w:t xml:space="preserve">license to carry a handgun, the </w:t>
      </w:r>
      <w:r w:rsidR="00D437B9" w:rsidRPr="008F77BC">
        <w:rPr>
          <w:rFonts w:ascii="Arial" w:hAnsi="Arial" w:cs="Arial"/>
          <w:spacing w:val="-2"/>
          <w:sz w:val="22"/>
          <w:szCs w:val="22"/>
        </w:rPr>
        <w:t>C</w:t>
      </w:r>
      <w:r w:rsidRPr="008F77BC">
        <w:rPr>
          <w:rFonts w:ascii="Arial" w:hAnsi="Arial" w:cs="Arial"/>
          <w:spacing w:val="-2"/>
          <w:sz w:val="22"/>
          <w:szCs w:val="22"/>
        </w:rPr>
        <w:t>lerk shall send a certified copy</w:t>
      </w:r>
      <w:r w:rsidR="00D973CD" w:rsidRPr="008F77BC">
        <w:rPr>
          <w:rFonts w:ascii="Arial" w:hAnsi="Arial" w:cs="Arial"/>
          <w:spacing w:val="-2"/>
          <w:sz w:val="22"/>
          <w:szCs w:val="22"/>
        </w:rPr>
        <w:t xml:space="preserve"> of this Order</w:t>
      </w:r>
      <w:r w:rsidR="006968E9" w:rsidRPr="008F77BC">
        <w:rPr>
          <w:rFonts w:ascii="Arial" w:hAnsi="Arial" w:cs="Arial"/>
          <w:spacing w:val="-2"/>
          <w:sz w:val="22"/>
          <w:szCs w:val="22"/>
        </w:rPr>
        <w:t>,</w:t>
      </w:r>
      <w:r w:rsidRPr="008F77BC">
        <w:rPr>
          <w:rFonts w:ascii="Arial" w:hAnsi="Arial" w:cs="Arial"/>
          <w:spacing w:val="-2"/>
          <w:sz w:val="22"/>
          <w:szCs w:val="22"/>
        </w:rPr>
        <w:t xml:space="preserve"> </w:t>
      </w:r>
      <w:r w:rsidR="00A01A08" w:rsidRPr="008F77BC">
        <w:rPr>
          <w:rFonts w:ascii="Arial" w:hAnsi="Arial" w:cs="Arial"/>
          <w:spacing w:val="-2"/>
          <w:sz w:val="22"/>
          <w:szCs w:val="22"/>
        </w:rPr>
        <w:t>by certified mail, return receipt requested</w:t>
      </w:r>
      <w:r w:rsidR="006968E9" w:rsidRPr="008F77BC">
        <w:rPr>
          <w:rFonts w:ascii="Arial" w:hAnsi="Arial" w:cs="Arial"/>
          <w:spacing w:val="-2"/>
          <w:sz w:val="22"/>
          <w:szCs w:val="22"/>
        </w:rPr>
        <w:t xml:space="preserve">, </w:t>
      </w:r>
      <w:r w:rsidR="001415B1" w:rsidRPr="008F77BC">
        <w:rPr>
          <w:rFonts w:ascii="Arial" w:hAnsi="Arial" w:cs="Arial"/>
          <w:spacing w:val="-2"/>
          <w:sz w:val="22"/>
          <w:szCs w:val="22"/>
        </w:rPr>
        <w:t xml:space="preserve">to the </w:t>
      </w:r>
      <w:r w:rsidR="00443D90" w:rsidRPr="008F77BC">
        <w:rPr>
          <w:rFonts w:ascii="Arial" w:hAnsi="Arial" w:cs="Arial"/>
          <w:b/>
          <w:bCs/>
          <w:spacing w:val="-2"/>
          <w:sz w:val="22"/>
          <w:szCs w:val="22"/>
        </w:rPr>
        <w:t xml:space="preserve">Handgun Licensing </w:t>
      </w:r>
      <w:r w:rsidR="00AF254F" w:rsidRPr="008F77BC">
        <w:rPr>
          <w:rFonts w:ascii="Arial" w:hAnsi="Arial" w:cs="Arial"/>
          <w:b/>
          <w:bCs/>
          <w:spacing w:val="-2"/>
          <w:sz w:val="22"/>
          <w:szCs w:val="22"/>
        </w:rPr>
        <w:t>Program</w:t>
      </w:r>
      <w:r w:rsidR="00443D90" w:rsidRPr="008F77BC">
        <w:rPr>
          <w:rFonts w:ascii="Arial" w:hAnsi="Arial" w:cs="Arial"/>
          <w:b/>
          <w:bCs/>
          <w:spacing w:val="-2"/>
          <w:sz w:val="22"/>
          <w:szCs w:val="22"/>
        </w:rPr>
        <w:t xml:space="preserve"> </w:t>
      </w:r>
      <w:r w:rsidR="00A75F09" w:rsidRPr="008F77BC">
        <w:rPr>
          <w:rFonts w:ascii="Arial" w:hAnsi="Arial" w:cs="Arial"/>
          <w:spacing w:val="-2"/>
          <w:sz w:val="22"/>
          <w:szCs w:val="22"/>
        </w:rPr>
        <w:t>at</w:t>
      </w:r>
      <w:r w:rsidR="00AA239B" w:rsidRPr="008F77BC">
        <w:rPr>
          <w:rFonts w:ascii="Arial" w:hAnsi="Arial" w:cs="Arial"/>
          <w:spacing w:val="-2"/>
          <w:sz w:val="22"/>
          <w:szCs w:val="22"/>
        </w:rPr>
        <w:t xml:space="preserve"> the</w:t>
      </w:r>
      <w:r w:rsidR="00AA239B" w:rsidRPr="008F77BC">
        <w:rPr>
          <w:rFonts w:ascii="Arial" w:hAnsi="Arial" w:cs="Arial"/>
          <w:b/>
          <w:bCs/>
          <w:spacing w:val="-2"/>
          <w:sz w:val="22"/>
          <w:szCs w:val="22"/>
        </w:rPr>
        <w:t xml:space="preserve"> </w:t>
      </w:r>
      <w:r w:rsidRPr="008F77BC">
        <w:rPr>
          <w:rFonts w:ascii="Arial" w:hAnsi="Arial" w:cs="Arial"/>
          <w:b/>
          <w:bCs/>
          <w:spacing w:val="-2"/>
          <w:sz w:val="22"/>
          <w:szCs w:val="22"/>
        </w:rPr>
        <w:t>TEXAS DEPARTMENT OF PUBLIC SAFETY</w:t>
      </w:r>
      <w:r w:rsidRPr="008F77BC">
        <w:rPr>
          <w:rFonts w:ascii="Arial" w:hAnsi="Arial" w:cs="Arial"/>
          <w:spacing w:val="-2"/>
          <w:sz w:val="22"/>
          <w:szCs w:val="22"/>
        </w:rPr>
        <w:t>.</w:t>
      </w:r>
    </w:p>
    <w:p w14:paraId="368C5FAD" w14:textId="77777777" w:rsidR="004851E3" w:rsidRPr="00DC22DB" w:rsidRDefault="004851E3" w:rsidP="004851E3">
      <w:pPr>
        <w:jc w:val="both"/>
        <w:rPr>
          <w:rFonts w:ascii="Arial" w:hAnsi="Arial" w:cs="Arial"/>
          <w:spacing w:val="-2"/>
          <w:sz w:val="22"/>
          <w:szCs w:val="22"/>
        </w:rPr>
      </w:pPr>
    </w:p>
    <w:p w14:paraId="3AF1FBB2" w14:textId="45CF0C10" w:rsidR="004851E3" w:rsidRPr="00DC22DB" w:rsidRDefault="00DC22DB" w:rsidP="00DC22DB">
      <w:pPr>
        <w:ind w:firstLine="720"/>
        <w:jc w:val="both"/>
        <w:rPr>
          <w:rFonts w:ascii="Arial" w:hAnsi="Arial" w:cs="Arial"/>
          <w:spacing w:val="-2"/>
          <w:sz w:val="22"/>
          <w:szCs w:val="22"/>
        </w:rPr>
      </w:pPr>
      <w:r w:rsidRPr="00DC22DB">
        <w:rPr>
          <w:rStyle w:val="cf01"/>
          <w:rFonts w:ascii="Arial" w:hAnsi="Arial" w:cs="Arial"/>
          <w:b/>
          <w:bCs/>
          <w:sz w:val="22"/>
          <w:szCs w:val="22"/>
        </w:rPr>
        <w:t>THE COURT ORDERS</w:t>
      </w:r>
      <w:r w:rsidRPr="00DC22DB">
        <w:rPr>
          <w:rStyle w:val="cf01"/>
          <w:rFonts w:ascii="Arial" w:hAnsi="Arial" w:cs="Arial"/>
          <w:sz w:val="22"/>
          <w:szCs w:val="22"/>
        </w:rPr>
        <w:t xml:space="preserve"> the clerk of the court to enter both the Protective Order and the Application for Protective Order into the Protective Order Registry within 24 hours after the court issues th</w:t>
      </w:r>
      <w:r w:rsidR="00497340">
        <w:rPr>
          <w:rStyle w:val="cf01"/>
          <w:rFonts w:ascii="Arial" w:hAnsi="Arial" w:cs="Arial"/>
          <w:sz w:val="22"/>
          <w:szCs w:val="22"/>
        </w:rPr>
        <w:t>is</w:t>
      </w:r>
      <w:r w:rsidRPr="00DC22DB">
        <w:rPr>
          <w:rStyle w:val="cf01"/>
          <w:rFonts w:ascii="Arial" w:hAnsi="Arial" w:cs="Arial"/>
          <w:sz w:val="22"/>
          <w:szCs w:val="22"/>
        </w:rPr>
        <w:t xml:space="preserve"> Order.</w:t>
      </w:r>
    </w:p>
    <w:p w14:paraId="351CF0EC" w14:textId="77777777" w:rsidR="002C318D" w:rsidRPr="00DC22DB" w:rsidRDefault="002C318D" w:rsidP="007029F6">
      <w:pPr>
        <w:jc w:val="both"/>
        <w:rPr>
          <w:rFonts w:ascii="Arial" w:hAnsi="Arial" w:cs="Arial"/>
          <w:spacing w:val="-2"/>
          <w:sz w:val="22"/>
          <w:szCs w:val="22"/>
        </w:rPr>
      </w:pPr>
    </w:p>
    <w:p w14:paraId="3E50A986" w14:textId="77777777" w:rsidR="007029F6" w:rsidRPr="00DC22DB" w:rsidRDefault="007029F6" w:rsidP="007029F6">
      <w:pPr>
        <w:jc w:val="both"/>
        <w:rPr>
          <w:rFonts w:ascii="Arial" w:hAnsi="Arial" w:cs="Arial"/>
          <w:spacing w:val="-2"/>
          <w:sz w:val="22"/>
          <w:szCs w:val="22"/>
        </w:rPr>
      </w:pPr>
    </w:p>
    <w:p w14:paraId="0AEECBEB" w14:textId="330EADA3" w:rsidR="003C7645" w:rsidRPr="008F77BC" w:rsidRDefault="003C7645" w:rsidP="003C7645">
      <w:pPr>
        <w:ind w:left="720" w:hanging="720"/>
        <w:jc w:val="center"/>
        <w:rPr>
          <w:rFonts w:ascii="Arial" w:hAnsi="Arial" w:cs="Arial"/>
          <w:spacing w:val="-2"/>
          <w:sz w:val="22"/>
          <w:szCs w:val="22"/>
          <w:u w:val="single"/>
        </w:rPr>
      </w:pPr>
      <w:r w:rsidRPr="008F77BC">
        <w:rPr>
          <w:rFonts w:ascii="Arial" w:hAnsi="Arial" w:cs="Arial"/>
          <w:b/>
          <w:bCs/>
          <w:spacing w:val="-2"/>
          <w:sz w:val="22"/>
          <w:szCs w:val="22"/>
        </w:rPr>
        <w:t>X</w:t>
      </w:r>
      <w:r w:rsidR="00E85C16" w:rsidRPr="008F77BC">
        <w:rPr>
          <w:rFonts w:ascii="Arial" w:hAnsi="Arial" w:cs="Arial"/>
          <w:b/>
          <w:bCs/>
          <w:spacing w:val="-2"/>
          <w:sz w:val="22"/>
          <w:szCs w:val="22"/>
        </w:rPr>
        <w:t>I</w:t>
      </w:r>
      <w:r w:rsidR="001305DF">
        <w:rPr>
          <w:rFonts w:ascii="Arial" w:hAnsi="Arial" w:cs="Arial"/>
          <w:b/>
          <w:bCs/>
          <w:spacing w:val="-2"/>
          <w:sz w:val="22"/>
          <w:szCs w:val="22"/>
        </w:rPr>
        <w:t>V</w:t>
      </w:r>
      <w:r w:rsidRPr="008F77BC">
        <w:rPr>
          <w:rFonts w:ascii="Arial" w:hAnsi="Arial" w:cs="Arial"/>
          <w:b/>
          <w:bCs/>
          <w:spacing w:val="-2"/>
          <w:sz w:val="22"/>
          <w:szCs w:val="22"/>
        </w:rPr>
        <w:t>.</w:t>
      </w:r>
      <w:r w:rsidR="0015444D" w:rsidRPr="008F77BC">
        <w:rPr>
          <w:rFonts w:ascii="Arial" w:hAnsi="Arial" w:cs="Arial"/>
          <w:spacing w:val="-2"/>
          <w:sz w:val="22"/>
          <w:szCs w:val="22"/>
        </w:rPr>
        <w:t xml:space="preserve"> </w:t>
      </w:r>
      <w:r w:rsidR="00662352" w:rsidRPr="008F77BC">
        <w:rPr>
          <w:rFonts w:ascii="Arial" w:hAnsi="Arial" w:cs="Arial"/>
          <w:b/>
          <w:bCs/>
          <w:spacing w:val="-2"/>
          <w:sz w:val="22"/>
          <w:szCs w:val="22"/>
          <w:u w:val="single"/>
        </w:rPr>
        <w:t>ORDER</w:t>
      </w:r>
      <w:r w:rsidRPr="008F77BC">
        <w:rPr>
          <w:rFonts w:ascii="Arial" w:hAnsi="Arial" w:cs="Arial"/>
          <w:b/>
          <w:bCs/>
          <w:spacing w:val="-2"/>
          <w:sz w:val="22"/>
          <w:szCs w:val="22"/>
          <w:u w:val="single"/>
        </w:rPr>
        <w:t xml:space="preserve"> </w:t>
      </w:r>
      <w:r w:rsidR="00086B66" w:rsidRPr="008F77BC">
        <w:rPr>
          <w:rFonts w:ascii="Arial" w:hAnsi="Arial" w:cs="Arial"/>
          <w:b/>
          <w:bCs/>
          <w:spacing w:val="-2"/>
          <w:sz w:val="22"/>
          <w:szCs w:val="22"/>
          <w:u w:val="single"/>
        </w:rPr>
        <w:t xml:space="preserve">REGARDING </w:t>
      </w:r>
      <w:r w:rsidR="0012345A" w:rsidRPr="008F77BC">
        <w:rPr>
          <w:rFonts w:ascii="Arial" w:hAnsi="Arial" w:cs="Arial"/>
          <w:b/>
          <w:bCs/>
          <w:spacing w:val="-2"/>
          <w:sz w:val="22"/>
          <w:szCs w:val="22"/>
          <w:u w:val="single"/>
        </w:rPr>
        <w:t>LAW ENFORCEMENT ASSISTANCE</w:t>
      </w:r>
    </w:p>
    <w:p w14:paraId="0611AC19" w14:textId="77777777" w:rsidR="003C7645" w:rsidRPr="008F77BC" w:rsidRDefault="003C7645" w:rsidP="003C7645">
      <w:pPr>
        <w:ind w:left="720" w:hanging="720"/>
        <w:jc w:val="center"/>
        <w:rPr>
          <w:rFonts w:ascii="Arial" w:hAnsi="Arial" w:cs="Arial"/>
          <w:sz w:val="22"/>
          <w:szCs w:val="22"/>
          <w:u w:val="single"/>
        </w:rPr>
      </w:pPr>
    </w:p>
    <w:p w14:paraId="6931CFFB" w14:textId="557CBE4B" w:rsidR="009A5C5D" w:rsidRPr="008F77BC" w:rsidRDefault="00CC14B4" w:rsidP="0026003D">
      <w:pPr>
        <w:ind w:firstLine="720"/>
        <w:jc w:val="both"/>
        <w:rPr>
          <w:rFonts w:ascii="Arial" w:hAnsi="Arial" w:cs="Arial"/>
          <w:sz w:val="22"/>
          <w:szCs w:val="22"/>
        </w:rPr>
      </w:pPr>
      <w:r w:rsidRPr="008F77BC">
        <w:rPr>
          <w:rFonts w:ascii="Arial" w:hAnsi="Arial" w:cs="Arial"/>
          <w:sz w:val="22"/>
          <w:szCs w:val="22"/>
        </w:rPr>
        <w:t xml:space="preserve">If this Order excludes </w:t>
      </w:r>
      <w:r w:rsidR="005838D8">
        <w:rPr>
          <w:rFonts w:ascii="Arial" w:hAnsi="Arial" w:cs="Arial"/>
          <w:sz w:val="22"/>
          <w:szCs w:val="22"/>
        </w:rPr>
        <w:t xml:space="preserve">the </w:t>
      </w:r>
      <w:r w:rsidRPr="008F77BC">
        <w:rPr>
          <w:rFonts w:ascii="Arial" w:hAnsi="Arial" w:cs="Arial"/>
          <w:sz w:val="22"/>
          <w:szCs w:val="22"/>
        </w:rPr>
        <w:t>Respondent from the residence</w:t>
      </w:r>
      <w:r w:rsidR="0087325B">
        <w:rPr>
          <w:rFonts w:ascii="Arial" w:hAnsi="Arial" w:cs="Arial"/>
          <w:sz w:val="22"/>
          <w:szCs w:val="22"/>
        </w:rPr>
        <w:t>,</w:t>
      </w:r>
      <w:r w:rsidR="00384AB8" w:rsidRPr="008F77BC">
        <w:rPr>
          <w:rFonts w:ascii="Arial" w:hAnsi="Arial" w:cs="Arial"/>
          <w:sz w:val="22"/>
          <w:szCs w:val="22"/>
        </w:rPr>
        <w:t xml:space="preserve"> and </w:t>
      </w:r>
      <w:r w:rsidR="005838D8">
        <w:rPr>
          <w:rFonts w:ascii="Arial" w:hAnsi="Arial" w:cs="Arial"/>
          <w:sz w:val="22"/>
          <w:szCs w:val="22"/>
        </w:rPr>
        <w:t xml:space="preserve">the </w:t>
      </w:r>
      <w:r w:rsidR="007F6DFC" w:rsidRPr="008F77BC">
        <w:rPr>
          <w:rFonts w:ascii="Arial" w:hAnsi="Arial" w:cs="Arial"/>
          <w:sz w:val="22"/>
          <w:szCs w:val="22"/>
        </w:rPr>
        <w:t xml:space="preserve">Applicant or </w:t>
      </w:r>
      <w:r w:rsidR="00034CA6" w:rsidRPr="008F77BC">
        <w:rPr>
          <w:rFonts w:ascii="Arial" w:hAnsi="Arial" w:cs="Arial"/>
          <w:sz w:val="22"/>
          <w:szCs w:val="22"/>
        </w:rPr>
        <w:t xml:space="preserve">the </w:t>
      </w:r>
      <w:r w:rsidR="007F6DFC" w:rsidRPr="008F77BC">
        <w:rPr>
          <w:rFonts w:ascii="Arial" w:hAnsi="Arial" w:cs="Arial"/>
          <w:sz w:val="22"/>
          <w:szCs w:val="22"/>
        </w:rPr>
        <w:t>person</w:t>
      </w:r>
      <w:r w:rsidR="00200E28" w:rsidRPr="008F77BC">
        <w:rPr>
          <w:rFonts w:ascii="Arial" w:hAnsi="Arial" w:cs="Arial"/>
          <w:sz w:val="22"/>
          <w:szCs w:val="22"/>
        </w:rPr>
        <w:t xml:space="preserve"> granted possession of the residence</w:t>
      </w:r>
      <w:r w:rsidR="007F6DFC" w:rsidRPr="008F77BC">
        <w:rPr>
          <w:rFonts w:ascii="Arial" w:hAnsi="Arial" w:cs="Arial"/>
          <w:sz w:val="22"/>
          <w:szCs w:val="22"/>
        </w:rPr>
        <w:t xml:space="preserve"> requests</w:t>
      </w:r>
      <w:r w:rsidR="004E58AB" w:rsidRPr="008F77BC">
        <w:rPr>
          <w:rFonts w:ascii="Arial" w:hAnsi="Arial" w:cs="Arial"/>
          <w:sz w:val="22"/>
          <w:szCs w:val="22"/>
        </w:rPr>
        <w:t xml:space="preserve"> assistance</w:t>
      </w:r>
      <w:r w:rsidR="007F6DFC" w:rsidRPr="008F77BC">
        <w:rPr>
          <w:rFonts w:ascii="Arial" w:hAnsi="Arial" w:cs="Arial"/>
          <w:sz w:val="22"/>
          <w:szCs w:val="22"/>
        </w:rPr>
        <w:t xml:space="preserve">, </w:t>
      </w:r>
      <w:r w:rsidR="001371A9" w:rsidRPr="008F77BC">
        <w:rPr>
          <w:rFonts w:ascii="Arial" w:hAnsi="Arial" w:cs="Arial"/>
          <w:sz w:val="22"/>
          <w:szCs w:val="22"/>
        </w:rPr>
        <w:t xml:space="preserve">the Court </w:t>
      </w:r>
      <w:r w:rsidR="001371A9" w:rsidRPr="008F77BC">
        <w:rPr>
          <w:rFonts w:ascii="Arial" w:hAnsi="Arial" w:cs="Arial"/>
          <w:b/>
          <w:bCs/>
          <w:sz w:val="22"/>
          <w:szCs w:val="22"/>
        </w:rPr>
        <w:t>ORDERS</w:t>
      </w:r>
      <w:r w:rsidR="001371A9" w:rsidRPr="008F77BC">
        <w:rPr>
          <w:rFonts w:ascii="Arial" w:hAnsi="Arial" w:cs="Arial"/>
          <w:sz w:val="22"/>
          <w:szCs w:val="22"/>
        </w:rPr>
        <w:t xml:space="preserve"> the </w:t>
      </w:r>
      <w:r w:rsidR="009A5C5D" w:rsidRPr="008F77BC">
        <w:rPr>
          <w:rFonts w:ascii="Arial" w:hAnsi="Arial" w:cs="Arial"/>
          <w:sz w:val="22"/>
          <w:szCs w:val="22"/>
        </w:rPr>
        <w:t xml:space="preserve">Sheriff, Constable, or Chief of Police </w:t>
      </w:r>
      <w:r w:rsidR="00933F6A" w:rsidRPr="008F77BC">
        <w:rPr>
          <w:rFonts w:ascii="Arial" w:hAnsi="Arial" w:cs="Arial"/>
          <w:sz w:val="22"/>
          <w:szCs w:val="22"/>
        </w:rPr>
        <w:t>to</w:t>
      </w:r>
      <w:r w:rsidR="009A5C5D" w:rsidRPr="008F77BC">
        <w:rPr>
          <w:rFonts w:ascii="Arial" w:hAnsi="Arial" w:cs="Arial"/>
          <w:sz w:val="22"/>
          <w:szCs w:val="22"/>
        </w:rPr>
        <w:t xml:space="preserve"> provide a law enforcement officer to:</w:t>
      </w:r>
    </w:p>
    <w:p w14:paraId="3704C359" w14:textId="4D43B467" w:rsidR="009A5C5D" w:rsidRPr="008F77BC" w:rsidRDefault="009A5C5D" w:rsidP="0026003D">
      <w:pPr>
        <w:jc w:val="both"/>
        <w:rPr>
          <w:rFonts w:ascii="Arial" w:hAnsi="Arial" w:cs="Arial"/>
          <w:sz w:val="22"/>
          <w:szCs w:val="22"/>
        </w:rPr>
      </w:pPr>
    </w:p>
    <w:p w14:paraId="4CC70E24" w14:textId="21949330" w:rsidR="009A5C5D" w:rsidRPr="00DD7677" w:rsidRDefault="00645FF5" w:rsidP="00DD7677">
      <w:pPr>
        <w:pStyle w:val="ListParagraph"/>
        <w:numPr>
          <w:ilvl w:val="0"/>
          <w:numId w:val="32"/>
        </w:numPr>
        <w:jc w:val="both"/>
        <w:rPr>
          <w:rFonts w:ascii="Arial" w:hAnsi="Arial" w:cs="Arial"/>
          <w:sz w:val="22"/>
          <w:szCs w:val="22"/>
        </w:rPr>
      </w:pPr>
      <w:r>
        <w:rPr>
          <w:rStyle w:val="cf01"/>
          <w:rFonts w:ascii="Arial" w:hAnsi="Arial" w:cs="Arial"/>
          <w:sz w:val="22"/>
          <w:szCs w:val="22"/>
        </w:rPr>
        <w:t>ac</w:t>
      </w:r>
      <w:r w:rsidR="00C01263" w:rsidRPr="00645FF5">
        <w:rPr>
          <w:rStyle w:val="cf01"/>
          <w:rFonts w:ascii="Arial" w:hAnsi="Arial" w:cs="Arial"/>
          <w:sz w:val="22"/>
          <w:szCs w:val="22"/>
        </w:rPr>
        <w:t>company the Applicant, or the person granted possession of the residence, to the residence covered by this Order;</w:t>
      </w:r>
    </w:p>
    <w:p w14:paraId="0B7648A2" w14:textId="25C8641F" w:rsidR="009A5C5D" w:rsidRPr="00DD7677" w:rsidRDefault="003A1ECE" w:rsidP="00DD7677">
      <w:pPr>
        <w:pStyle w:val="ListParagraph"/>
        <w:numPr>
          <w:ilvl w:val="0"/>
          <w:numId w:val="32"/>
        </w:numPr>
        <w:jc w:val="both"/>
        <w:rPr>
          <w:rFonts w:ascii="Arial" w:hAnsi="Arial" w:cs="Arial"/>
          <w:sz w:val="22"/>
          <w:szCs w:val="22"/>
        </w:rPr>
      </w:pPr>
      <w:r>
        <w:rPr>
          <w:rFonts w:ascii="Arial" w:hAnsi="Arial" w:cs="Arial"/>
          <w:sz w:val="22"/>
          <w:szCs w:val="22"/>
        </w:rPr>
        <w:t>i</w:t>
      </w:r>
      <w:r w:rsidR="009A5C5D" w:rsidRPr="00DD7677">
        <w:rPr>
          <w:rFonts w:ascii="Arial" w:hAnsi="Arial" w:cs="Arial"/>
          <w:sz w:val="22"/>
          <w:szCs w:val="22"/>
        </w:rPr>
        <w:t xml:space="preserve">nform </w:t>
      </w:r>
      <w:r w:rsidR="005838D8" w:rsidRPr="00DD7677">
        <w:rPr>
          <w:rFonts w:ascii="Arial" w:hAnsi="Arial" w:cs="Arial"/>
          <w:sz w:val="22"/>
          <w:szCs w:val="22"/>
        </w:rPr>
        <w:t xml:space="preserve">the </w:t>
      </w:r>
      <w:r w:rsidR="009A5C5D" w:rsidRPr="00DD7677">
        <w:rPr>
          <w:rFonts w:ascii="Arial" w:hAnsi="Arial" w:cs="Arial"/>
          <w:sz w:val="22"/>
          <w:szCs w:val="22"/>
        </w:rPr>
        <w:t>Respondent that th</w:t>
      </w:r>
      <w:r w:rsidR="006950D4" w:rsidRPr="00DD7677">
        <w:rPr>
          <w:rFonts w:ascii="Arial" w:hAnsi="Arial" w:cs="Arial"/>
          <w:sz w:val="22"/>
          <w:szCs w:val="22"/>
        </w:rPr>
        <w:t>e</w:t>
      </w:r>
      <w:r w:rsidR="009A5C5D" w:rsidRPr="00DD7677">
        <w:rPr>
          <w:rFonts w:ascii="Arial" w:hAnsi="Arial" w:cs="Arial"/>
          <w:sz w:val="22"/>
          <w:szCs w:val="22"/>
        </w:rPr>
        <w:t xml:space="preserve"> Court has </w:t>
      </w:r>
      <w:r w:rsidR="000E7F56" w:rsidRPr="00DD7677">
        <w:rPr>
          <w:rFonts w:ascii="Arial" w:hAnsi="Arial" w:cs="Arial"/>
          <w:sz w:val="22"/>
          <w:szCs w:val="22"/>
        </w:rPr>
        <w:t xml:space="preserve">ordered </w:t>
      </w:r>
      <w:r w:rsidR="005838D8" w:rsidRPr="00DD7677">
        <w:rPr>
          <w:rFonts w:ascii="Arial" w:hAnsi="Arial" w:cs="Arial"/>
          <w:sz w:val="22"/>
          <w:szCs w:val="22"/>
        </w:rPr>
        <w:t xml:space="preserve">the </w:t>
      </w:r>
      <w:r w:rsidR="000E7F56" w:rsidRPr="00DD7677">
        <w:rPr>
          <w:rFonts w:ascii="Arial" w:hAnsi="Arial" w:cs="Arial"/>
          <w:sz w:val="22"/>
          <w:szCs w:val="22"/>
        </w:rPr>
        <w:t>Respondent excluded from the residence</w:t>
      </w:r>
      <w:r w:rsidR="002E569F" w:rsidRPr="00DD7677">
        <w:rPr>
          <w:rFonts w:ascii="Arial" w:hAnsi="Arial" w:cs="Arial"/>
          <w:sz w:val="22"/>
          <w:szCs w:val="22"/>
        </w:rPr>
        <w:t>;</w:t>
      </w:r>
    </w:p>
    <w:p w14:paraId="53CD2240" w14:textId="409BA7B0" w:rsidR="009A5C5D" w:rsidRPr="00DD7677" w:rsidRDefault="003A1ECE" w:rsidP="00DD7677">
      <w:pPr>
        <w:pStyle w:val="ListParagraph"/>
        <w:numPr>
          <w:ilvl w:val="0"/>
          <w:numId w:val="32"/>
        </w:numPr>
        <w:jc w:val="both"/>
        <w:rPr>
          <w:rFonts w:ascii="Arial" w:hAnsi="Arial" w:cs="Arial"/>
          <w:sz w:val="22"/>
          <w:szCs w:val="22"/>
        </w:rPr>
      </w:pPr>
      <w:r>
        <w:rPr>
          <w:rStyle w:val="cf01"/>
          <w:rFonts w:ascii="Arial" w:hAnsi="Arial" w:cs="Arial"/>
          <w:sz w:val="22"/>
          <w:szCs w:val="22"/>
        </w:rPr>
        <w:t>p</w:t>
      </w:r>
      <w:r w:rsidR="00F147DC" w:rsidRPr="00645FF5">
        <w:rPr>
          <w:rStyle w:val="cf01"/>
          <w:rFonts w:ascii="Arial" w:hAnsi="Arial" w:cs="Arial"/>
          <w:sz w:val="22"/>
          <w:szCs w:val="22"/>
        </w:rPr>
        <w:t>rotect the Applicant and other protected person(s), if any, while the Applicant and protected person(s) take possession of the residence, and the Respondent takes possession of the Respondent’s necessary personal property; and</w:t>
      </w:r>
    </w:p>
    <w:p w14:paraId="1355DE77" w14:textId="08057C1B" w:rsidR="00462D88" w:rsidRPr="00DD7677" w:rsidRDefault="003A1ECE" w:rsidP="00DD7677">
      <w:pPr>
        <w:pStyle w:val="ListParagraph"/>
        <w:numPr>
          <w:ilvl w:val="0"/>
          <w:numId w:val="32"/>
        </w:numPr>
        <w:jc w:val="both"/>
        <w:rPr>
          <w:rFonts w:ascii="Arial" w:hAnsi="Arial" w:cs="Arial"/>
          <w:sz w:val="22"/>
          <w:szCs w:val="22"/>
        </w:rPr>
      </w:pPr>
      <w:r>
        <w:rPr>
          <w:rFonts w:ascii="Arial" w:hAnsi="Arial" w:cs="Arial"/>
          <w:sz w:val="22"/>
          <w:szCs w:val="22"/>
        </w:rPr>
        <w:t>i</w:t>
      </w:r>
      <w:r w:rsidR="009A5C5D" w:rsidRPr="00DD7677">
        <w:rPr>
          <w:rFonts w:ascii="Arial" w:hAnsi="Arial" w:cs="Arial"/>
          <w:sz w:val="22"/>
          <w:szCs w:val="22"/>
        </w:rPr>
        <w:t xml:space="preserve">f </w:t>
      </w:r>
      <w:r w:rsidR="005838D8" w:rsidRPr="00DD7677">
        <w:rPr>
          <w:rFonts w:ascii="Arial" w:hAnsi="Arial" w:cs="Arial"/>
          <w:sz w:val="22"/>
          <w:szCs w:val="22"/>
        </w:rPr>
        <w:t xml:space="preserve">the </w:t>
      </w:r>
      <w:r w:rsidR="009A5C5D" w:rsidRPr="00DD7677">
        <w:rPr>
          <w:rFonts w:ascii="Arial" w:hAnsi="Arial" w:cs="Arial"/>
          <w:sz w:val="22"/>
          <w:szCs w:val="22"/>
        </w:rPr>
        <w:t xml:space="preserve">Respondent refuses to vacate the residence, remove </w:t>
      </w:r>
      <w:r w:rsidR="005838D8" w:rsidRPr="00DD7677">
        <w:rPr>
          <w:rFonts w:ascii="Arial" w:hAnsi="Arial" w:cs="Arial"/>
          <w:sz w:val="22"/>
          <w:szCs w:val="22"/>
        </w:rPr>
        <w:t xml:space="preserve">the </w:t>
      </w:r>
      <w:r w:rsidR="009A5C5D" w:rsidRPr="00DD7677">
        <w:rPr>
          <w:rFonts w:ascii="Arial" w:hAnsi="Arial" w:cs="Arial"/>
          <w:sz w:val="22"/>
          <w:szCs w:val="22"/>
        </w:rPr>
        <w:t xml:space="preserve">Respondent from the residence and arrest </w:t>
      </w:r>
      <w:r w:rsidR="005838D8" w:rsidRPr="00DD7677">
        <w:rPr>
          <w:rFonts w:ascii="Arial" w:hAnsi="Arial" w:cs="Arial"/>
          <w:sz w:val="22"/>
          <w:szCs w:val="22"/>
        </w:rPr>
        <w:t xml:space="preserve">the </w:t>
      </w:r>
      <w:r w:rsidR="009A5C5D" w:rsidRPr="00DD7677">
        <w:rPr>
          <w:rFonts w:ascii="Arial" w:hAnsi="Arial" w:cs="Arial"/>
          <w:sz w:val="22"/>
          <w:szCs w:val="22"/>
        </w:rPr>
        <w:t xml:space="preserve">Respondent for violating </w:t>
      </w:r>
      <w:r w:rsidR="002518FC" w:rsidRPr="00DD7677">
        <w:rPr>
          <w:rFonts w:ascii="Arial" w:hAnsi="Arial" w:cs="Arial"/>
          <w:sz w:val="22"/>
          <w:szCs w:val="22"/>
        </w:rPr>
        <w:t>th</w:t>
      </w:r>
      <w:r w:rsidR="00793E2B" w:rsidRPr="00DD7677">
        <w:rPr>
          <w:rFonts w:ascii="Arial" w:hAnsi="Arial" w:cs="Arial"/>
          <w:sz w:val="22"/>
          <w:szCs w:val="22"/>
        </w:rPr>
        <w:t xml:space="preserve">is </w:t>
      </w:r>
      <w:r w:rsidR="002518FC" w:rsidRPr="00DD7677">
        <w:rPr>
          <w:rFonts w:ascii="Arial" w:hAnsi="Arial" w:cs="Arial"/>
          <w:sz w:val="22"/>
          <w:szCs w:val="22"/>
        </w:rPr>
        <w:t>Order.</w:t>
      </w:r>
    </w:p>
    <w:p w14:paraId="66A21AEF" w14:textId="77777777" w:rsidR="00D31A4C" w:rsidRPr="008F77BC" w:rsidRDefault="00D31A4C" w:rsidP="001C303B">
      <w:pPr>
        <w:rPr>
          <w:rFonts w:ascii="Arial" w:hAnsi="Arial" w:cs="Arial"/>
          <w:b/>
          <w:bCs/>
          <w:sz w:val="22"/>
          <w:szCs w:val="22"/>
        </w:rPr>
      </w:pPr>
    </w:p>
    <w:p w14:paraId="44433AE8" w14:textId="62D2D509" w:rsidR="00F36BB9" w:rsidRDefault="00F36BB9">
      <w:pPr>
        <w:widowControl/>
        <w:autoSpaceDE/>
        <w:autoSpaceDN/>
        <w:adjustRightInd/>
        <w:rPr>
          <w:rFonts w:ascii="Arial" w:hAnsi="Arial" w:cs="Arial"/>
          <w:b/>
          <w:bCs/>
          <w:spacing w:val="-2"/>
          <w:sz w:val="22"/>
          <w:szCs w:val="22"/>
        </w:rPr>
      </w:pPr>
    </w:p>
    <w:p w14:paraId="101EE731" w14:textId="7540EE86" w:rsidR="0013545B" w:rsidRPr="008F77BC" w:rsidRDefault="0013545B" w:rsidP="0013545B">
      <w:pPr>
        <w:jc w:val="center"/>
        <w:rPr>
          <w:rFonts w:ascii="Arial" w:hAnsi="Arial" w:cs="Arial"/>
          <w:b/>
          <w:bCs/>
          <w:spacing w:val="-2"/>
          <w:sz w:val="22"/>
          <w:szCs w:val="22"/>
        </w:rPr>
      </w:pPr>
      <w:r w:rsidRPr="008F77BC">
        <w:rPr>
          <w:rFonts w:ascii="Arial" w:hAnsi="Arial" w:cs="Arial"/>
          <w:b/>
          <w:bCs/>
          <w:spacing w:val="-2"/>
          <w:sz w:val="22"/>
          <w:szCs w:val="22"/>
        </w:rPr>
        <w:t>X</w:t>
      </w:r>
      <w:r w:rsidR="001305DF">
        <w:rPr>
          <w:rFonts w:ascii="Arial" w:hAnsi="Arial" w:cs="Arial"/>
          <w:b/>
          <w:bCs/>
          <w:spacing w:val="-2"/>
          <w:sz w:val="22"/>
          <w:szCs w:val="22"/>
        </w:rPr>
        <w:t>V</w:t>
      </w:r>
      <w:r w:rsidRPr="008F77BC">
        <w:rPr>
          <w:rFonts w:ascii="Arial" w:hAnsi="Arial" w:cs="Arial"/>
          <w:b/>
          <w:bCs/>
          <w:spacing w:val="-2"/>
          <w:sz w:val="22"/>
          <w:szCs w:val="22"/>
        </w:rPr>
        <w:t xml:space="preserve">. </w:t>
      </w:r>
      <w:r w:rsidRPr="008F77BC">
        <w:rPr>
          <w:rFonts w:ascii="Arial" w:hAnsi="Arial" w:cs="Arial"/>
          <w:b/>
          <w:bCs/>
          <w:spacing w:val="-2"/>
          <w:sz w:val="22"/>
          <w:szCs w:val="22"/>
          <w:u w:val="single"/>
        </w:rPr>
        <w:t>DURATION OF PROTECTIVE ORDER</w:t>
      </w:r>
    </w:p>
    <w:p w14:paraId="0C97FE86" w14:textId="7CD4A599" w:rsidR="0013545B" w:rsidRPr="00B81AD7" w:rsidRDefault="0013545B" w:rsidP="0013545B">
      <w:pPr>
        <w:jc w:val="center"/>
        <w:rPr>
          <w:rFonts w:ascii="Arial" w:hAnsi="Arial" w:cs="Arial"/>
          <w:i/>
          <w:iCs/>
          <w:spacing w:val="-2"/>
          <w:sz w:val="18"/>
          <w:szCs w:val="18"/>
        </w:rPr>
      </w:pPr>
      <w:r w:rsidRPr="00B81AD7">
        <w:rPr>
          <w:rFonts w:ascii="Arial" w:hAnsi="Arial" w:cs="Arial"/>
          <w:i/>
          <w:iCs/>
          <w:spacing w:val="-2"/>
          <w:sz w:val="18"/>
          <w:szCs w:val="18"/>
        </w:rPr>
        <w:t>(</w:t>
      </w:r>
      <w:r w:rsidR="001461F6" w:rsidRPr="00B81AD7">
        <w:rPr>
          <w:rFonts w:ascii="Arial" w:hAnsi="Arial" w:cs="Arial"/>
          <w:i/>
          <w:iCs/>
          <w:spacing w:val="-2"/>
          <w:sz w:val="18"/>
          <w:szCs w:val="18"/>
        </w:rPr>
        <w:t xml:space="preserve">Mark a </w:t>
      </w:r>
      <w:r w:rsidRPr="00B81AD7">
        <w:rPr>
          <w:rFonts w:ascii="Arial" w:hAnsi="Arial" w:cs="Arial"/>
          <w:i/>
          <w:iCs/>
          <w:spacing w:val="-2"/>
          <w:sz w:val="18"/>
          <w:szCs w:val="18"/>
        </w:rPr>
        <w:t xml:space="preserve">duration time (A, B, or C) </w:t>
      </w:r>
      <w:r w:rsidR="001461F6" w:rsidRPr="00B81AD7">
        <w:rPr>
          <w:rFonts w:ascii="Arial" w:hAnsi="Arial" w:cs="Arial"/>
          <w:i/>
          <w:iCs/>
          <w:spacing w:val="-2"/>
          <w:sz w:val="18"/>
          <w:szCs w:val="18"/>
        </w:rPr>
        <w:t>then</w:t>
      </w:r>
      <w:r w:rsidRPr="00B81AD7">
        <w:rPr>
          <w:rFonts w:ascii="Arial" w:hAnsi="Arial" w:cs="Arial"/>
          <w:i/>
          <w:iCs/>
          <w:spacing w:val="-2"/>
          <w:sz w:val="18"/>
          <w:szCs w:val="18"/>
        </w:rPr>
        <w:t xml:space="preserve"> follow the instructions therein) </w:t>
      </w:r>
    </w:p>
    <w:p w14:paraId="3E0C053D" w14:textId="77777777" w:rsidR="0013545B" w:rsidRPr="00D13DA9" w:rsidRDefault="0013545B" w:rsidP="0013545B">
      <w:pPr>
        <w:ind w:left="720" w:hanging="720"/>
        <w:jc w:val="both"/>
        <w:rPr>
          <w:rFonts w:ascii="Arial" w:hAnsi="Arial" w:cs="Arial"/>
          <w:spacing w:val="-2"/>
          <w:sz w:val="22"/>
          <w:szCs w:val="22"/>
        </w:rPr>
      </w:pPr>
    </w:p>
    <w:tbl>
      <w:tblPr>
        <w:tblStyle w:val="TableGrid"/>
        <w:tblW w:w="10890" w:type="dxa"/>
        <w:tblLook w:val="04A0" w:firstRow="1" w:lastRow="0" w:firstColumn="1" w:lastColumn="0" w:noHBand="0" w:noVBand="1"/>
      </w:tblPr>
      <w:tblGrid>
        <w:gridCol w:w="624"/>
        <w:gridCol w:w="469"/>
        <w:gridCol w:w="482"/>
        <w:gridCol w:w="657"/>
        <w:gridCol w:w="522"/>
        <w:gridCol w:w="522"/>
        <w:gridCol w:w="272"/>
        <w:gridCol w:w="500"/>
        <w:gridCol w:w="130"/>
        <w:gridCol w:w="629"/>
        <w:gridCol w:w="810"/>
        <w:gridCol w:w="4376"/>
        <w:gridCol w:w="267"/>
        <w:gridCol w:w="630"/>
      </w:tblGrid>
      <w:tr w:rsidR="005D5B82" w:rsidRPr="00D13DA9" w14:paraId="36C93E5A" w14:textId="77777777">
        <w:trPr>
          <w:trHeight w:val="288"/>
        </w:trPr>
        <w:tc>
          <w:tcPr>
            <w:tcW w:w="624" w:type="dxa"/>
            <w:tcBorders>
              <w:top w:val="nil"/>
              <w:left w:val="nil"/>
              <w:bottom w:val="nil"/>
              <w:right w:val="nil"/>
            </w:tcBorders>
          </w:tcPr>
          <w:p w14:paraId="6A0BA45A" w14:textId="77777777" w:rsidR="005D5B82" w:rsidRPr="00D13DA9" w:rsidRDefault="005D5B82" w:rsidP="00E476FC">
            <w:pPr>
              <w:jc w:val="both"/>
              <w:rPr>
                <w:rFonts w:ascii="Arial" w:hAnsi="Arial" w:cs="Arial"/>
              </w:rPr>
            </w:pPr>
            <w:r w:rsidRPr="00D13DA9">
              <w:rPr>
                <w:rFonts w:ascii="Arial" w:hAnsi="Arial" w:cs="Arial"/>
              </w:rPr>
              <w:t>(A)</w:t>
            </w:r>
          </w:p>
        </w:tc>
        <w:tc>
          <w:tcPr>
            <w:tcW w:w="469" w:type="dxa"/>
            <w:tcBorders>
              <w:top w:val="nil"/>
              <w:left w:val="nil"/>
              <w:bottom w:val="nil"/>
              <w:right w:val="nil"/>
            </w:tcBorders>
          </w:tcPr>
          <w:p w14:paraId="5BAD0548" w14:textId="77777777" w:rsidR="005D5B82" w:rsidRPr="00D13DA9" w:rsidRDefault="005D5B82" w:rsidP="00E476FC">
            <w:pPr>
              <w:jc w:val="both"/>
              <w:rPr>
                <w:rFonts w:ascii="Arial" w:hAnsi="Arial" w:cs="Arial"/>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797" w:type="dxa"/>
            <w:gridSpan w:val="12"/>
            <w:tcBorders>
              <w:top w:val="nil"/>
              <w:left w:val="nil"/>
              <w:bottom w:val="nil"/>
              <w:right w:val="nil"/>
            </w:tcBorders>
            <w:vAlign w:val="center"/>
          </w:tcPr>
          <w:p w14:paraId="0C1FB0AB" w14:textId="7EEF4A6E" w:rsidR="005D5B82" w:rsidRPr="00D13DA9" w:rsidRDefault="005D5B82" w:rsidP="005D5B82">
            <w:pPr>
              <w:jc w:val="both"/>
              <w:rPr>
                <w:rFonts w:ascii="Arial" w:hAnsi="Arial" w:cs="Arial"/>
              </w:rPr>
            </w:pPr>
            <w:r w:rsidRPr="00D13DA9">
              <w:rPr>
                <w:rFonts w:ascii="Arial" w:hAnsi="Arial" w:cs="Arial"/>
                <w:spacing w:val="-2"/>
              </w:rPr>
              <w:t>This Order expires on</w:t>
            </w:r>
            <w:r>
              <w:rPr>
                <w:rFonts w:ascii="Arial" w:hAnsi="Arial" w:cs="Arial"/>
                <w:spacing w:val="-2"/>
              </w:rPr>
              <w:t xml:space="preserve"> </w:t>
            </w:r>
            <w:r w:rsidRPr="00527881">
              <w:rPr>
                <w:rFonts w:ascii="Arial" w:hAnsi="Arial" w:cs="Arial"/>
                <w:u w:val="single"/>
              </w:rPr>
              <w:fldChar w:fldCharType="begin">
                <w:ffData>
                  <w:name w:val=""/>
                  <w:enabled/>
                  <w:calcOnExit w:val="0"/>
                  <w:textInput>
                    <w:type w:val="number"/>
                    <w:maxLength w:val="2"/>
                    <w:format w:val="0"/>
                  </w:textInput>
                </w:ffData>
              </w:fldChar>
            </w:r>
            <w:r w:rsidRPr="00527881">
              <w:rPr>
                <w:rFonts w:ascii="Arial" w:hAnsi="Arial" w:cs="Arial"/>
                <w:u w:val="single"/>
              </w:rPr>
              <w:instrText xml:space="preserve"> FORMTEXT </w:instrText>
            </w:r>
            <w:r w:rsidRPr="00527881">
              <w:rPr>
                <w:rFonts w:ascii="Arial" w:hAnsi="Arial" w:cs="Arial"/>
                <w:u w:val="single"/>
              </w:rPr>
            </w:r>
            <w:r w:rsidRPr="00527881">
              <w:rPr>
                <w:rFonts w:ascii="Arial" w:hAnsi="Arial" w:cs="Arial"/>
                <w:u w:val="single"/>
              </w:rPr>
              <w:fldChar w:fldCharType="separate"/>
            </w:r>
            <w:r w:rsidRPr="00527881">
              <w:rPr>
                <w:rFonts w:ascii="Arial" w:hAnsi="Arial" w:cs="Arial"/>
                <w:noProof/>
                <w:u w:val="single"/>
              </w:rPr>
              <w:t> </w:t>
            </w:r>
            <w:r w:rsidRPr="00527881">
              <w:rPr>
                <w:rFonts w:ascii="Arial" w:hAnsi="Arial" w:cs="Arial"/>
                <w:noProof/>
                <w:u w:val="single"/>
              </w:rPr>
              <w:t> </w:t>
            </w:r>
            <w:r w:rsidRPr="00527881">
              <w:rPr>
                <w:rFonts w:ascii="Arial" w:hAnsi="Arial" w:cs="Arial"/>
                <w:u w:val="single"/>
              </w:rPr>
              <w:fldChar w:fldCharType="end"/>
            </w:r>
            <w:r w:rsidRPr="00527881">
              <w:rPr>
                <w:rFonts w:ascii="Arial" w:hAnsi="Arial" w:cs="Arial"/>
                <w:u w:val="single"/>
              </w:rPr>
              <w:t>/</w:t>
            </w:r>
            <w:r w:rsidRPr="00527881">
              <w:rPr>
                <w:rFonts w:ascii="Arial" w:hAnsi="Arial" w:cs="Arial"/>
                <w:u w:val="single"/>
              </w:rPr>
              <w:fldChar w:fldCharType="begin">
                <w:ffData>
                  <w:name w:val=""/>
                  <w:enabled/>
                  <w:calcOnExit w:val="0"/>
                  <w:textInput>
                    <w:type w:val="number"/>
                    <w:maxLength w:val="2"/>
                    <w:format w:val="0"/>
                  </w:textInput>
                </w:ffData>
              </w:fldChar>
            </w:r>
            <w:r w:rsidRPr="00527881">
              <w:rPr>
                <w:rFonts w:ascii="Arial" w:hAnsi="Arial" w:cs="Arial"/>
                <w:u w:val="single"/>
              </w:rPr>
              <w:instrText xml:space="preserve"> FORMTEXT </w:instrText>
            </w:r>
            <w:r w:rsidRPr="00527881">
              <w:rPr>
                <w:rFonts w:ascii="Arial" w:hAnsi="Arial" w:cs="Arial"/>
                <w:u w:val="single"/>
              </w:rPr>
            </w:r>
            <w:r w:rsidRPr="00527881">
              <w:rPr>
                <w:rFonts w:ascii="Arial" w:hAnsi="Arial" w:cs="Arial"/>
                <w:u w:val="single"/>
              </w:rPr>
              <w:fldChar w:fldCharType="separate"/>
            </w:r>
            <w:r w:rsidRPr="00527881">
              <w:rPr>
                <w:rFonts w:ascii="Arial" w:hAnsi="Arial" w:cs="Arial"/>
                <w:noProof/>
                <w:u w:val="single"/>
              </w:rPr>
              <w:t> </w:t>
            </w:r>
            <w:r w:rsidRPr="00527881">
              <w:rPr>
                <w:rFonts w:ascii="Arial" w:hAnsi="Arial" w:cs="Arial"/>
                <w:noProof/>
                <w:u w:val="single"/>
              </w:rPr>
              <w:t> </w:t>
            </w:r>
            <w:r w:rsidRPr="00527881">
              <w:rPr>
                <w:rFonts w:ascii="Arial" w:hAnsi="Arial" w:cs="Arial"/>
                <w:u w:val="single"/>
              </w:rPr>
              <w:fldChar w:fldCharType="end"/>
            </w:r>
            <w:r w:rsidRPr="00527881">
              <w:rPr>
                <w:rFonts w:ascii="Arial" w:hAnsi="Arial" w:cs="Arial"/>
                <w:u w:val="single"/>
              </w:rPr>
              <w:t>/</w:t>
            </w:r>
            <w:r w:rsidRPr="00527881">
              <w:rPr>
                <w:rFonts w:ascii="Arial" w:hAnsi="Arial" w:cs="Arial"/>
                <w:u w:val="single"/>
              </w:rPr>
              <w:fldChar w:fldCharType="begin">
                <w:ffData>
                  <w:name w:val=""/>
                  <w:enabled/>
                  <w:calcOnExit w:val="0"/>
                  <w:textInput>
                    <w:type w:val="number"/>
                    <w:maxLength w:val="4"/>
                    <w:format w:val="0"/>
                  </w:textInput>
                </w:ffData>
              </w:fldChar>
            </w:r>
            <w:r w:rsidRPr="00527881">
              <w:rPr>
                <w:rFonts w:ascii="Arial" w:hAnsi="Arial" w:cs="Arial"/>
                <w:u w:val="single"/>
              </w:rPr>
              <w:instrText xml:space="preserve"> FORMTEXT </w:instrText>
            </w:r>
            <w:r w:rsidRPr="00527881">
              <w:rPr>
                <w:rFonts w:ascii="Arial" w:hAnsi="Arial" w:cs="Arial"/>
                <w:u w:val="single"/>
              </w:rPr>
            </w:r>
            <w:r w:rsidRPr="00527881">
              <w:rPr>
                <w:rFonts w:ascii="Arial" w:hAnsi="Arial" w:cs="Arial"/>
                <w:u w:val="single"/>
              </w:rPr>
              <w:fldChar w:fldCharType="separate"/>
            </w:r>
            <w:r w:rsidRPr="00527881">
              <w:rPr>
                <w:rFonts w:ascii="Arial" w:hAnsi="Arial" w:cs="Arial"/>
                <w:noProof/>
                <w:u w:val="single"/>
              </w:rPr>
              <w:t> </w:t>
            </w:r>
            <w:r w:rsidRPr="00527881">
              <w:rPr>
                <w:rFonts w:ascii="Arial" w:hAnsi="Arial" w:cs="Arial"/>
                <w:noProof/>
                <w:u w:val="single"/>
              </w:rPr>
              <w:t> </w:t>
            </w:r>
            <w:r w:rsidRPr="00527881">
              <w:rPr>
                <w:rFonts w:ascii="Arial" w:hAnsi="Arial" w:cs="Arial"/>
                <w:noProof/>
                <w:u w:val="single"/>
              </w:rPr>
              <w:t> </w:t>
            </w:r>
            <w:r w:rsidRPr="00527881">
              <w:rPr>
                <w:rFonts w:ascii="Arial" w:hAnsi="Arial" w:cs="Arial"/>
                <w:noProof/>
                <w:u w:val="single"/>
              </w:rPr>
              <w:t> </w:t>
            </w:r>
            <w:r w:rsidRPr="00527881">
              <w:rPr>
                <w:rFonts w:ascii="Arial" w:hAnsi="Arial" w:cs="Arial"/>
                <w:u w:val="single"/>
              </w:rPr>
              <w:fldChar w:fldCharType="end"/>
            </w:r>
            <w:r>
              <w:rPr>
                <w:rFonts w:ascii="Arial" w:hAnsi="Arial" w:cs="Arial"/>
              </w:rPr>
              <w:t>.</w:t>
            </w:r>
          </w:p>
        </w:tc>
      </w:tr>
      <w:tr w:rsidR="008A3861" w:rsidRPr="00E476FC" w14:paraId="6F37675F" w14:textId="77777777" w:rsidTr="00527881">
        <w:trPr>
          <w:trHeight w:val="20"/>
        </w:trPr>
        <w:tc>
          <w:tcPr>
            <w:tcW w:w="624" w:type="dxa"/>
            <w:tcBorders>
              <w:top w:val="nil"/>
              <w:left w:val="nil"/>
              <w:bottom w:val="nil"/>
              <w:right w:val="nil"/>
            </w:tcBorders>
          </w:tcPr>
          <w:p w14:paraId="6169DF4E" w14:textId="77777777" w:rsidR="008A3861" w:rsidRPr="00E476FC" w:rsidRDefault="008A3861">
            <w:pPr>
              <w:jc w:val="both"/>
              <w:rPr>
                <w:rFonts w:ascii="Arial" w:hAnsi="Arial" w:cs="Arial"/>
                <w:sz w:val="4"/>
                <w:szCs w:val="4"/>
              </w:rPr>
            </w:pPr>
          </w:p>
        </w:tc>
        <w:tc>
          <w:tcPr>
            <w:tcW w:w="469" w:type="dxa"/>
            <w:tcBorders>
              <w:top w:val="nil"/>
              <w:left w:val="nil"/>
              <w:bottom w:val="nil"/>
              <w:right w:val="nil"/>
            </w:tcBorders>
          </w:tcPr>
          <w:p w14:paraId="35A8A0A8" w14:textId="77777777" w:rsidR="008A3861" w:rsidRPr="00E476FC" w:rsidRDefault="008A3861">
            <w:pPr>
              <w:jc w:val="both"/>
              <w:rPr>
                <w:rFonts w:ascii="Arial" w:hAnsi="Arial" w:cs="Arial"/>
                <w:spacing w:val="-2"/>
                <w:sz w:val="4"/>
                <w:szCs w:val="4"/>
              </w:rPr>
            </w:pPr>
          </w:p>
        </w:tc>
        <w:tc>
          <w:tcPr>
            <w:tcW w:w="2455" w:type="dxa"/>
            <w:gridSpan w:val="5"/>
            <w:tcBorders>
              <w:top w:val="nil"/>
              <w:left w:val="nil"/>
              <w:bottom w:val="nil"/>
              <w:right w:val="nil"/>
            </w:tcBorders>
            <w:vAlign w:val="center"/>
          </w:tcPr>
          <w:p w14:paraId="21282766" w14:textId="77777777" w:rsidR="008A3861" w:rsidRPr="00E476FC" w:rsidRDefault="008A3861">
            <w:pPr>
              <w:jc w:val="both"/>
              <w:rPr>
                <w:rFonts w:ascii="Arial" w:hAnsi="Arial" w:cs="Arial"/>
                <w:spacing w:val="-2"/>
                <w:sz w:val="4"/>
                <w:szCs w:val="4"/>
              </w:rPr>
            </w:pPr>
          </w:p>
        </w:tc>
        <w:tc>
          <w:tcPr>
            <w:tcW w:w="630" w:type="dxa"/>
            <w:gridSpan w:val="2"/>
            <w:tcBorders>
              <w:top w:val="nil"/>
              <w:left w:val="nil"/>
              <w:bottom w:val="nil"/>
              <w:right w:val="nil"/>
            </w:tcBorders>
            <w:vAlign w:val="center"/>
          </w:tcPr>
          <w:p w14:paraId="47684A30" w14:textId="77777777" w:rsidR="008A3861" w:rsidRPr="00E476FC" w:rsidRDefault="008A3861">
            <w:pPr>
              <w:jc w:val="both"/>
              <w:rPr>
                <w:rFonts w:ascii="Arial" w:hAnsi="Arial" w:cs="Arial"/>
                <w:spacing w:val="-2"/>
                <w:sz w:val="4"/>
                <w:szCs w:val="4"/>
              </w:rPr>
            </w:pPr>
          </w:p>
        </w:tc>
        <w:tc>
          <w:tcPr>
            <w:tcW w:w="629" w:type="dxa"/>
            <w:tcBorders>
              <w:top w:val="nil"/>
              <w:left w:val="nil"/>
              <w:bottom w:val="nil"/>
              <w:right w:val="nil"/>
            </w:tcBorders>
            <w:vAlign w:val="center"/>
          </w:tcPr>
          <w:p w14:paraId="06F2E38A" w14:textId="77777777" w:rsidR="008A3861" w:rsidRPr="00E476FC" w:rsidRDefault="008A3861">
            <w:pPr>
              <w:jc w:val="both"/>
              <w:rPr>
                <w:rFonts w:ascii="Arial" w:hAnsi="Arial" w:cs="Arial"/>
                <w:spacing w:val="-2"/>
                <w:sz w:val="4"/>
                <w:szCs w:val="4"/>
              </w:rPr>
            </w:pPr>
          </w:p>
        </w:tc>
        <w:tc>
          <w:tcPr>
            <w:tcW w:w="810" w:type="dxa"/>
            <w:tcBorders>
              <w:top w:val="nil"/>
              <w:left w:val="nil"/>
              <w:bottom w:val="nil"/>
              <w:right w:val="nil"/>
            </w:tcBorders>
            <w:vAlign w:val="center"/>
          </w:tcPr>
          <w:p w14:paraId="1C7C29C8" w14:textId="730CA6CF" w:rsidR="008A3861" w:rsidRPr="00E476FC" w:rsidRDefault="008A3861">
            <w:pPr>
              <w:jc w:val="both"/>
              <w:rPr>
                <w:rFonts w:ascii="Arial" w:hAnsi="Arial" w:cs="Arial"/>
                <w:spacing w:val="-2"/>
                <w:sz w:val="4"/>
                <w:szCs w:val="4"/>
              </w:rPr>
            </w:pPr>
          </w:p>
        </w:tc>
        <w:tc>
          <w:tcPr>
            <w:tcW w:w="5273" w:type="dxa"/>
            <w:gridSpan w:val="3"/>
            <w:tcBorders>
              <w:top w:val="nil"/>
              <w:left w:val="nil"/>
              <w:bottom w:val="nil"/>
              <w:right w:val="nil"/>
            </w:tcBorders>
            <w:vAlign w:val="center"/>
          </w:tcPr>
          <w:p w14:paraId="625B9A32" w14:textId="77777777" w:rsidR="008A3861" w:rsidRPr="00E476FC" w:rsidRDefault="008A3861">
            <w:pPr>
              <w:jc w:val="both"/>
              <w:rPr>
                <w:rFonts w:ascii="Arial" w:hAnsi="Arial" w:cs="Arial"/>
                <w:spacing w:val="-2"/>
                <w:sz w:val="4"/>
                <w:szCs w:val="4"/>
              </w:rPr>
            </w:pPr>
          </w:p>
        </w:tc>
      </w:tr>
      <w:tr w:rsidR="00CC638A" w:rsidRPr="00D13DA9" w14:paraId="06B4BCF2" w14:textId="77777777" w:rsidTr="005D5B82">
        <w:trPr>
          <w:trHeight w:val="20"/>
        </w:trPr>
        <w:tc>
          <w:tcPr>
            <w:tcW w:w="624" w:type="dxa"/>
            <w:tcBorders>
              <w:top w:val="nil"/>
              <w:left w:val="nil"/>
              <w:bottom w:val="nil"/>
              <w:right w:val="nil"/>
            </w:tcBorders>
          </w:tcPr>
          <w:p w14:paraId="3B85A757" w14:textId="77777777" w:rsidR="00CC638A" w:rsidRPr="00D13DA9" w:rsidRDefault="00CC638A">
            <w:pPr>
              <w:jc w:val="both"/>
              <w:rPr>
                <w:rFonts w:ascii="Arial" w:hAnsi="Arial" w:cs="Arial"/>
              </w:rPr>
            </w:pPr>
          </w:p>
        </w:tc>
        <w:tc>
          <w:tcPr>
            <w:tcW w:w="469" w:type="dxa"/>
            <w:tcBorders>
              <w:top w:val="nil"/>
              <w:left w:val="nil"/>
              <w:bottom w:val="nil"/>
              <w:right w:val="nil"/>
            </w:tcBorders>
          </w:tcPr>
          <w:p w14:paraId="117189F4" w14:textId="77777777" w:rsidR="00CC638A" w:rsidRPr="00D13DA9" w:rsidRDefault="00CC638A">
            <w:pPr>
              <w:jc w:val="both"/>
              <w:rPr>
                <w:rFonts w:ascii="Arial" w:hAnsi="Arial" w:cs="Arial"/>
                <w:spacing w:val="-2"/>
              </w:rPr>
            </w:pPr>
          </w:p>
        </w:tc>
        <w:tc>
          <w:tcPr>
            <w:tcW w:w="9797" w:type="dxa"/>
            <w:gridSpan w:val="12"/>
            <w:tcBorders>
              <w:top w:val="nil"/>
              <w:left w:val="nil"/>
              <w:bottom w:val="nil"/>
              <w:right w:val="nil"/>
            </w:tcBorders>
            <w:vAlign w:val="center"/>
          </w:tcPr>
          <w:p w14:paraId="4BC604D8" w14:textId="20F0D213" w:rsidR="00CC638A" w:rsidRPr="006205C7" w:rsidRDefault="00CC638A">
            <w:pPr>
              <w:jc w:val="both"/>
              <w:rPr>
                <w:rFonts w:ascii="Arial" w:hAnsi="Arial" w:cs="Arial"/>
                <w:spacing w:val="-2"/>
                <w:sz w:val="18"/>
                <w:szCs w:val="18"/>
              </w:rPr>
            </w:pPr>
            <w:r w:rsidRPr="006205C7">
              <w:rPr>
                <w:rFonts w:ascii="Arial" w:hAnsi="Arial" w:cs="Arial"/>
                <w:i/>
                <w:iCs/>
                <w:spacing w:val="-2"/>
                <w:sz w:val="18"/>
                <w:szCs w:val="18"/>
              </w:rPr>
              <w:t>(This date cannot exceed two years from the date this Order is signed)</w:t>
            </w:r>
          </w:p>
        </w:tc>
      </w:tr>
      <w:tr w:rsidR="00CC638A" w:rsidRPr="00E476FC" w14:paraId="2403881D" w14:textId="77777777" w:rsidTr="005D5B82">
        <w:trPr>
          <w:trHeight w:val="144"/>
        </w:trPr>
        <w:tc>
          <w:tcPr>
            <w:tcW w:w="624" w:type="dxa"/>
            <w:tcBorders>
              <w:top w:val="nil"/>
              <w:left w:val="nil"/>
              <w:bottom w:val="nil"/>
              <w:right w:val="nil"/>
            </w:tcBorders>
          </w:tcPr>
          <w:p w14:paraId="5EC147A9" w14:textId="77777777" w:rsidR="00CC638A" w:rsidRPr="00E476FC" w:rsidRDefault="00CC638A" w:rsidP="000D434F">
            <w:pPr>
              <w:rPr>
                <w:rFonts w:ascii="Arial" w:hAnsi="Arial" w:cs="Arial"/>
                <w:sz w:val="4"/>
                <w:szCs w:val="4"/>
              </w:rPr>
            </w:pPr>
          </w:p>
        </w:tc>
        <w:tc>
          <w:tcPr>
            <w:tcW w:w="469" w:type="dxa"/>
            <w:tcBorders>
              <w:top w:val="nil"/>
              <w:left w:val="nil"/>
              <w:bottom w:val="nil"/>
              <w:right w:val="nil"/>
            </w:tcBorders>
          </w:tcPr>
          <w:p w14:paraId="37E6FDA1" w14:textId="77777777" w:rsidR="00CC638A" w:rsidRPr="00E476FC" w:rsidRDefault="00CC638A" w:rsidP="000D434F">
            <w:pPr>
              <w:rPr>
                <w:rFonts w:ascii="Arial" w:hAnsi="Arial" w:cs="Arial"/>
                <w:sz w:val="4"/>
                <w:szCs w:val="4"/>
              </w:rPr>
            </w:pPr>
          </w:p>
        </w:tc>
        <w:tc>
          <w:tcPr>
            <w:tcW w:w="9797" w:type="dxa"/>
            <w:gridSpan w:val="12"/>
            <w:tcBorders>
              <w:top w:val="nil"/>
              <w:left w:val="nil"/>
              <w:bottom w:val="nil"/>
              <w:right w:val="nil"/>
            </w:tcBorders>
          </w:tcPr>
          <w:p w14:paraId="339CDE29" w14:textId="77777777" w:rsidR="00CC638A" w:rsidRPr="00E476FC" w:rsidRDefault="00CC638A" w:rsidP="000D434F">
            <w:pPr>
              <w:rPr>
                <w:rFonts w:ascii="Arial" w:hAnsi="Arial" w:cs="Arial"/>
                <w:sz w:val="4"/>
                <w:szCs w:val="4"/>
              </w:rPr>
            </w:pPr>
          </w:p>
        </w:tc>
      </w:tr>
      <w:tr w:rsidR="005D5B82" w:rsidRPr="00D13DA9" w14:paraId="62BC239A" w14:textId="77777777" w:rsidTr="005D5B82">
        <w:trPr>
          <w:trHeight w:val="288"/>
        </w:trPr>
        <w:tc>
          <w:tcPr>
            <w:tcW w:w="624" w:type="dxa"/>
            <w:tcBorders>
              <w:top w:val="nil"/>
              <w:left w:val="nil"/>
              <w:bottom w:val="nil"/>
              <w:right w:val="nil"/>
            </w:tcBorders>
          </w:tcPr>
          <w:p w14:paraId="3689835F" w14:textId="77777777" w:rsidR="005D5B82" w:rsidRPr="00D13DA9" w:rsidRDefault="005D5B82" w:rsidP="00E476FC">
            <w:pPr>
              <w:rPr>
                <w:rFonts w:ascii="Arial" w:hAnsi="Arial" w:cs="Arial"/>
              </w:rPr>
            </w:pPr>
            <w:r w:rsidRPr="00D13DA9">
              <w:rPr>
                <w:rFonts w:ascii="Arial" w:hAnsi="Arial" w:cs="Arial"/>
              </w:rPr>
              <w:t>(B)</w:t>
            </w:r>
          </w:p>
        </w:tc>
        <w:tc>
          <w:tcPr>
            <w:tcW w:w="469" w:type="dxa"/>
            <w:tcBorders>
              <w:top w:val="nil"/>
              <w:left w:val="nil"/>
              <w:bottom w:val="nil"/>
              <w:right w:val="nil"/>
            </w:tcBorders>
          </w:tcPr>
          <w:p w14:paraId="5481AE40" w14:textId="77777777" w:rsidR="005D5B82" w:rsidRPr="00D13DA9" w:rsidRDefault="005D5B82" w:rsidP="00E476FC">
            <w:pPr>
              <w:rPr>
                <w:rFonts w:ascii="Arial" w:hAnsi="Arial" w:cs="Arial"/>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797" w:type="dxa"/>
            <w:gridSpan w:val="12"/>
            <w:tcBorders>
              <w:top w:val="nil"/>
              <w:left w:val="nil"/>
              <w:bottom w:val="nil"/>
              <w:right w:val="nil"/>
            </w:tcBorders>
          </w:tcPr>
          <w:p w14:paraId="0CE5B0CB" w14:textId="5DBD6404" w:rsidR="005D5B82" w:rsidRPr="000444CA" w:rsidRDefault="005D5B82" w:rsidP="005D5B82">
            <w:pPr>
              <w:jc w:val="both"/>
              <w:rPr>
                <w:rFonts w:ascii="Arial" w:hAnsi="Arial" w:cs="Arial"/>
              </w:rPr>
            </w:pPr>
            <w:r w:rsidRPr="00D13DA9">
              <w:rPr>
                <w:rFonts w:ascii="Arial" w:hAnsi="Arial" w:cs="Arial"/>
                <w:spacing w:val="-2"/>
              </w:rPr>
              <w:t xml:space="preserve">This Order expires on </w:t>
            </w:r>
            <w:r w:rsidRPr="005D5B82">
              <w:rPr>
                <w:rFonts w:ascii="Arial" w:hAnsi="Arial" w:cs="Arial"/>
                <w:u w:val="single"/>
              </w:rPr>
              <w:fldChar w:fldCharType="begin">
                <w:ffData>
                  <w:name w:val=""/>
                  <w:enabled/>
                  <w:calcOnExit w:val="0"/>
                  <w:textInput>
                    <w:type w:val="number"/>
                    <w:maxLength w:val="2"/>
                    <w:format w:val="0"/>
                  </w:textInput>
                </w:ffData>
              </w:fldChar>
            </w:r>
            <w:r w:rsidRPr="005D5B82">
              <w:rPr>
                <w:rFonts w:ascii="Arial" w:hAnsi="Arial" w:cs="Arial"/>
                <w:u w:val="single"/>
              </w:rPr>
              <w:instrText xml:space="preserve"> FORMTEXT </w:instrText>
            </w:r>
            <w:r w:rsidRPr="005D5B82">
              <w:rPr>
                <w:rFonts w:ascii="Arial" w:hAnsi="Arial" w:cs="Arial"/>
                <w:u w:val="single"/>
              </w:rPr>
            </w:r>
            <w:r w:rsidRPr="005D5B82">
              <w:rPr>
                <w:rFonts w:ascii="Arial" w:hAnsi="Arial" w:cs="Arial"/>
                <w:u w:val="single"/>
              </w:rPr>
              <w:fldChar w:fldCharType="separate"/>
            </w:r>
            <w:r w:rsidRPr="005D5B82">
              <w:rPr>
                <w:rFonts w:ascii="Arial" w:hAnsi="Arial" w:cs="Arial"/>
                <w:noProof/>
                <w:u w:val="single"/>
              </w:rPr>
              <w:t> </w:t>
            </w:r>
            <w:r w:rsidRPr="005D5B82">
              <w:rPr>
                <w:rFonts w:ascii="Arial" w:hAnsi="Arial" w:cs="Arial"/>
                <w:noProof/>
                <w:u w:val="single"/>
              </w:rPr>
              <w:t> </w:t>
            </w:r>
            <w:r w:rsidRPr="005D5B82">
              <w:rPr>
                <w:rFonts w:ascii="Arial" w:hAnsi="Arial" w:cs="Arial"/>
                <w:u w:val="single"/>
              </w:rPr>
              <w:fldChar w:fldCharType="end"/>
            </w:r>
            <w:r w:rsidRPr="005D5B82">
              <w:rPr>
                <w:rFonts w:ascii="Arial" w:hAnsi="Arial" w:cs="Arial"/>
                <w:u w:val="single"/>
              </w:rPr>
              <w:t>/</w:t>
            </w:r>
            <w:r w:rsidRPr="005D5B82">
              <w:rPr>
                <w:rFonts w:ascii="Arial" w:hAnsi="Arial" w:cs="Arial"/>
                <w:u w:val="single"/>
              </w:rPr>
              <w:fldChar w:fldCharType="begin">
                <w:ffData>
                  <w:name w:val=""/>
                  <w:enabled/>
                  <w:calcOnExit w:val="0"/>
                  <w:textInput>
                    <w:type w:val="number"/>
                    <w:maxLength w:val="2"/>
                    <w:format w:val="0"/>
                  </w:textInput>
                </w:ffData>
              </w:fldChar>
            </w:r>
            <w:r w:rsidRPr="005D5B82">
              <w:rPr>
                <w:rFonts w:ascii="Arial" w:hAnsi="Arial" w:cs="Arial"/>
                <w:u w:val="single"/>
              </w:rPr>
              <w:instrText xml:space="preserve"> FORMTEXT </w:instrText>
            </w:r>
            <w:r w:rsidRPr="005D5B82">
              <w:rPr>
                <w:rFonts w:ascii="Arial" w:hAnsi="Arial" w:cs="Arial"/>
                <w:u w:val="single"/>
              </w:rPr>
            </w:r>
            <w:r w:rsidRPr="005D5B82">
              <w:rPr>
                <w:rFonts w:ascii="Arial" w:hAnsi="Arial" w:cs="Arial"/>
                <w:u w:val="single"/>
              </w:rPr>
              <w:fldChar w:fldCharType="separate"/>
            </w:r>
            <w:r w:rsidRPr="005D5B82">
              <w:rPr>
                <w:rFonts w:ascii="Arial" w:hAnsi="Arial" w:cs="Arial"/>
                <w:noProof/>
                <w:u w:val="single"/>
              </w:rPr>
              <w:t> </w:t>
            </w:r>
            <w:r w:rsidRPr="005D5B82">
              <w:rPr>
                <w:rFonts w:ascii="Arial" w:hAnsi="Arial" w:cs="Arial"/>
                <w:noProof/>
                <w:u w:val="single"/>
              </w:rPr>
              <w:t> </w:t>
            </w:r>
            <w:r w:rsidRPr="005D5B82">
              <w:rPr>
                <w:rFonts w:ascii="Arial" w:hAnsi="Arial" w:cs="Arial"/>
                <w:u w:val="single"/>
              </w:rPr>
              <w:fldChar w:fldCharType="end"/>
            </w:r>
            <w:r w:rsidRPr="005D5B82">
              <w:rPr>
                <w:rFonts w:ascii="Arial" w:hAnsi="Arial" w:cs="Arial"/>
                <w:u w:val="single"/>
              </w:rPr>
              <w:t>/</w:t>
            </w:r>
            <w:r w:rsidRPr="005D5B82">
              <w:rPr>
                <w:rFonts w:ascii="Arial" w:hAnsi="Arial" w:cs="Arial"/>
                <w:u w:val="single"/>
              </w:rPr>
              <w:fldChar w:fldCharType="begin">
                <w:ffData>
                  <w:name w:val=""/>
                  <w:enabled/>
                  <w:calcOnExit w:val="0"/>
                  <w:textInput>
                    <w:type w:val="number"/>
                    <w:maxLength w:val="4"/>
                    <w:format w:val="0"/>
                  </w:textInput>
                </w:ffData>
              </w:fldChar>
            </w:r>
            <w:r w:rsidRPr="005D5B82">
              <w:rPr>
                <w:rFonts w:ascii="Arial" w:hAnsi="Arial" w:cs="Arial"/>
                <w:u w:val="single"/>
              </w:rPr>
              <w:instrText xml:space="preserve"> FORMTEXT </w:instrText>
            </w:r>
            <w:r w:rsidRPr="005D5B82">
              <w:rPr>
                <w:rFonts w:ascii="Arial" w:hAnsi="Arial" w:cs="Arial"/>
                <w:u w:val="single"/>
              </w:rPr>
            </w:r>
            <w:r w:rsidRPr="005D5B82">
              <w:rPr>
                <w:rFonts w:ascii="Arial" w:hAnsi="Arial" w:cs="Arial"/>
                <w:u w:val="single"/>
              </w:rPr>
              <w:fldChar w:fldCharType="separate"/>
            </w:r>
            <w:r w:rsidRPr="005D5B82">
              <w:rPr>
                <w:rFonts w:ascii="Arial" w:hAnsi="Arial" w:cs="Arial"/>
                <w:noProof/>
                <w:u w:val="single"/>
              </w:rPr>
              <w:t> </w:t>
            </w:r>
            <w:r w:rsidRPr="005D5B82">
              <w:rPr>
                <w:rFonts w:ascii="Arial" w:hAnsi="Arial" w:cs="Arial"/>
                <w:noProof/>
                <w:u w:val="single"/>
              </w:rPr>
              <w:t> </w:t>
            </w:r>
            <w:r w:rsidRPr="005D5B82">
              <w:rPr>
                <w:rFonts w:ascii="Arial" w:hAnsi="Arial" w:cs="Arial"/>
                <w:noProof/>
                <w:u w:val="single"/>
              </w:rPr>
              <w:t> </w:t>
            </w:r>
            <w:r w:rsidRPr="005D5B82">
              <w:rPr>
                <w:rFonts w:ascii="Arial" w:hAnsi="Arial" w:cs="Arial"/>
                <w:noProof/>
                <w:u w:val="single"/>
              </w:rPr>
              <w:t> </w:t>
            </w:r>
            <w:r w:rsidRPr="005D5B82">
              <w:rPr>
                <w:rFonts w:ascii="Arial" w:hAnsi="Arial" w:cs="Arial"/>
                <w:u w:val="single"/>
              </w:rPr>
              <w:fldChar w:fldCharType="end"/>
            </w:r>
            <w:r>
              <w:rPr>
                <w:rFonts w:ascii="Arial" w:hAnsi="Arial" w:cs="Arial"/>
              </w:rPr>
              <w:t xml:space="preserve">, </w:t>
            </w:r>
            <w:r w:rsidRPr="000444CA">
              <w:rPr>
                <w:rFonts w:ascii="Arial" w:hAnsi="Arial" w:cs="Arial"/>
              </w:rPr>
              <w:t>which date is more than two years from the date this</w:t>
            </w:r>
            <w:r>
              <w:rPr>
                <w:rFonts w:ascii="Arial" w:hAnsi="Arial" w:cs="Arial"/>
              </w:rPr>
              <w:t xml:space="preserve"> </w:t>
            </w:r>
            <w:r w:rsidRPr="00D13DA9">
              <w:rPr>
                <w:rFonts w:ascii="Arial" w:hAnsi="Arial" w:cs="Arial"/>
                <w:spacing w:val="-2"/>
              </w:rPr>
              <w:t xml:space="preserve">Order is signed because the Court </w:t>
            </w:r>
            <w:r w:rsidRPr="00D13DA9">
              <w:rPr>
                <w:rFonts w:ascii="Arial" w:hAnsi="Arial" w:cs="Arial"/>
                <w:b/>
                <w:bCs/>
                <w:spacing w:val="-2"/>
              </w:rPr>
              <w:t>FINDS</w:t>
            </w:r>
            <w:r w:rsidRPr="00D13DA9">
              <w:rPr>
                <w:rFonts w:ascii="Arial" w:hAnsi="Arial" w:cs="Arial"/>
                <w:spacing w:val="-2"/>
              </w:rPr>
              <w:t xml:space="preserve"> that</w:t>
            </w:r>
            <w:r>
              <w:rPr>
                <w:rFonts w:ascii="Arial" w:hAnsi="Arial" w:cs="Arial"/>
                <w:spacing w:val="-2"/>
              </w:rPr>
              <w:t>:</w:t>
            </w:r>
            <w:r w:rsidRPr="00D13DA9">
              <w:rPr>
                <w:rFonts w:ascii="Arial" w:hAnsi="Arial" w:cs="Arial"/>
                <w:spacing w:val="-2"/>
              </w:rPr>
              <w:t xml:space="preserve"> </w:t>
            </w:r>
            <w:r w:rsidRPr="006205C7">
              <w:rPr>
                <w:rFonts w:ascii="Arial" w:hAnsi="Arial" w:cs="Arial"/>
                <w:i/>
                <w:iCs/>
                <w:spacing w:val="-2"/>
                <w:sz w:val="18"/>
                <w:szCs w:val="18"/>
              </w:rPr>
              <w:t>(Mark the appropriate box)</w:t>
            </w:r>
          </w:p>
        </w:tc>
      </w:tr>
      <w:tr w:rsidR="006205C7" w:rsidRPr="00E476FC" w14:paraId="7FAE7A90" w14:textId="77777777" w:rsidTr="005D5B82">
        <w:trPr>
          <w:trHeight w:val="20"/>
        </w:trPr>
        <w:tc>
          <w:tcPr>
            <w:tcW w:w="624" w:type="dxa"/>
            <w:tcBorders>
              <w:top w:val="nil"/>
              <w:left w:val="nil"/>
              <w:bottom w:val="nil"/>
              <w:right w:val="nil"/>
            </w:tcBorders>
          </w:tcPr>
          <w:p w14:paraId="56E7BB1E" w14:textId="77777777" w:rsidR="006205C7" w:rsidRPr="00E476FC" w:rsidRDefault="006205C7" w:rsidP="005E694D">
            <w:pPr>
              <w:rPr>
                <w:rFonts w:ascii="Arial" w:hAnsi="Arial" w:cs="Arial"/>
                <w:sz w:val="4"/>
                <w:szCs w:val="4"/>
              </w:rPr>
            </w:pPr>
          </w:p>
        </w:tc>
        <w:tc>
          <w:tcPr>
            <w:tcW w:w="469" w:type="dxa"/>
            <w:tcBorders>
              <w:top w:val="nil"/>
              <w:left w:val="nil"/>
              <w:bottom w:val="nil"/>
              <w:right w:val="nil"/>
            </w:tcBorders>
          </w:tcPr>
          <w:p w14:paraId="13026171" w14:textId="77777777" w:rsidR="006205C7" w:rsidRPr="00E476FC" w:rsidRDefault="006205C7" w:rsidP="005E694D">
            <w:pPr>
              <w:rPr>
                <w:rFonts w:ascii="Arial" w:hAnsi="Arial" w:cs="Arial"/>
                <w:spacing w:val="-2"/>
                <w:sz w:val="4"/>
                <w:szCs w:val="4"/>
              </w:rPr>
            </w:pPr>
          </w:p>
        </w:tc>
        <w:tc>
          <w:tcPr>
            <w:tcW w:w="2455" w:type="dxa"/>
            <w:gridSpan w:val="5"/>
            <w:tcBorders>
              <w:top w:val="nil"/>
              <w:left w:val="nil"/>
              <w:bottom w:val="nil"/>
              <w:right w:val="nil"/>
            </w:tcBorders>
          </w:tcPr>
          <w:p w14:paraId="5D60E2F9" w14:textId="77777777" w:rsidR="006205C7" w:rsidRPr="00E476FC" w:rsidRDefault="006205C7" w:rsidP="005E694D">
            <w:pPr>
              <w:rPr>
                <w:rFonts w:ascii="Arial" w:hAnsi="Arial" w:cs="Arial"/>
                <w:spacing w:val="-2"/>
                <w:sz w:val="4"/>
                <w:szCs w:val="4"/>
              </w:rPr>
            </w:pPr>
          </w:p>
        </w:tc>
        <w:tc>
          <w:tcPr>
            <w:tcW w:w="630" w:type="dxa"/>
            <w:gridSpan w:val="2"/>
            <w:tcBorders>
              <w:top w:val="nil"/>
              <w:left w:val="nil"/>
              <w:bottom w:val="nil"/>
              <w:right w:val="nil"/>
            </w:tcBorders>
          </w:tcPr>
          <w:p w14:paraId="52167C0B" w14:textId="77777777" w:rsidR="006205C7" w:rsidRPr="00E476FC" w:rsidRDefault="006205C7" w:rsidP="005E694D">
            <w:pPr>
              <w:rPr>
                <w:rFonts w:ascii="Arial" w:hAnsi="Arial" w:cs="Arial"/>
                <w:sz w:val="4"/>
                <w:szCs w:val="4"/>
              </w:rPr>
            </w:pPr>
          </w:p>
        </w:tc>
        <w:tc>
          <w:tcPr>
            <w:tcW w:w="629" w:type="dxa"/>
            <w:tcBorders>
              <w:top w:val="nil"/>
              <w:left w:val="nil"/>
              <w:bottom w:val="nil"/>
              <w:right w:val="nil"/>
            </w:tcBorders>
          </w:tcPr>
          <w:p w14:paraId="43A18EAF" w14:textId="77777777" w:rsidR="006205C7" w:rsidRPr="00E476FC" w:rsidRDefault="006205C7" w:rsidP="005E694D">
            <w:pPr>
              <w:rPr>
                <w:rFonts w:ascii="Arial" w:hAnsi="Arial" w:cs="Arial"/>
                <w:sz w:val="4"/>
                <w:szCs w:val="4"/>
              </w:rPr>
            </w:pPr>
          </w:p>
        </w:tc>
        <w:tc>
          <w:tcPr>
            <w:tcW w:w="810" w:type="dxa"/>
            <w:tcBorders>
              <w:top w:val="nil"/>
              <w:left w:val="nil"/>
              <w:bottom w:val="nil"/>
              <w:right w:val="nil"/>
            </w:tcBorders>
          </w:tcPr>
          <w:p w14:paraId="68F049C3" w14:textId="1A0878FF" w:rsidR="006205C7" w:rsidRPr="00E476FC" w:rsidRDefault="006205C7" w:rsidP="005E694D">
            <w:pPr>
              <w:rPr>
                <w:rFonts w:ascii="Arial" w:hAnsi="Arial" w:cs="Arial"/>
                <w:sz w:val="4"/>
                <w:szCs w:val="4"/>
              </w:rPr>
            </w:pPr>
          </w:p>
        </w:tc>
        <w:tc>
          <w:tcPr>
            <w:tcW w:w="5273" w:type="dxa"/>
            <w:gridSpan w:val="3"/>
            <w:tcBorders>
              <w:top w:val="nil"/>
              <w:left w:val="nil"/>
              <w:bottom w:val="nil"/>
              <w:right w:val="nil"/>
            </w:tcBorders>
          </w:tcPr>
          <w:p w14:paraId="654ABFD7" w14:textId="77777777" w:rsidR="006205C7" w:rsidRPr="00E476FC" w:rsidRDefault="006205C7" w:rsidP="005E694D">
            <w:pPr>
              <w:rPr>
                <w:rFonts w:ascii="Arial" w:hAnsi="Arial" w:cs="Arial"/>
                <w:spacing w:val="-2"/>
                <w:sz w:val="4"/>
                <w:szCs w:val="4"/>
              </w:rPr>
            </w:pPr>
          </w:p>
        </w:tc>
      </w:tr>
      <w:tr w:rsidR="00E77885" w:rsidRPr="00D13DA9" w14:paraId="6D3F0707" w14:textId="77777777" w:rsidTr="005D5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24" w:type="dxa"/>
            <w:vAlign w:val="center"/>
          </w:tcPr>
          <w:p w14:paraId="4DA215C2" w14:textId="77777777" w:rsidR="00CC638A" w:rsidRPr="00D13DA9" w:rsidRDefault="00CC638A">
            <w:pPr>
              <w:jc w:val="both"/>
              <w:rPr>
                <w:rFonts w:ascii="Arial" w:hAnsi="Arial" w:cs="Arial"/>
              </w:rPr>
            </w:pPr>
          </w:p>
        </w:tc>
        <w:tc>
          <w:tcPr>
            <w:tcW w:w="469" w:type="dxa"/>
            <w:vAlign w:val="center"/>
          </w:tcPr>
          <w:p w14:paraId="5E2981C6" w14:textId="77777777" w:rsidR="00CC638A" w:rsidRPr="00D13DA9" w:rsidRDefault="00CC638A">
            <w:pPr>
              <w:jc w:val="both"/>
              <w:rPr>
                <w:rFonts w:ascii="Arial" w:hAnsi="Arial" w:cs="Arial"/>
              </w:rPr>
            </w:pPr>
          </w:p>
        </w:tc>
        <w:tc>
          <w:tcPr>
            <w:tcW w:w="482" w:type="dxa"/>
          </w:tcPr>
          <w:p w14:paraId="79648203" w14:textId="77777777" w:rsidR="00CC638A" w:rsidRPr="00D13DA9" w:rsidRDefault="00CC638A" w:rsidP="000D11BC">
            <w:pPr>
              <w:rPr>
                <w:rFonts w:ascii="Arial" w:hAnsi="Arial" w:cs="Arial"/>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315" w:type="dxa"/>
            <w:gridSpan w:val="11"/>
            <w:vAlign w:val="center"/>
          </w:tcPr>
          <w:p w14:paraId="1FDC9B50" w14:textId="570B7B98" w:rsidR="00CC638A" w:rsidRPr="00D13DA9" w:rsidRDefault="00F36BB9">
            <w:pPr>
              <w:jc w:val="both"/>
              <w:rPr>
                <w:rFonts w:ascii="Arial" w:hAnsi="Arial" w:cs="Arial"/>
              </w:rPr>
            </w:pPr>
            <w:r>
              <w:rPr>
                <w:rFonts w:ascii="Arial" w:hAnsi="Arial" w:cs="Arial"/>
                <w:spacing w:val="-2"/>
              </w:rPr>
              <w:t xml:space="preserve">The </w:t>
            </w:r>
            <w:r w:rsidR="00CC638A" w:rsidRPr="00D13DA9">
              <w:rPr>
                <w:rFonts w:ascii="Arial" w:hAnsi="Arial" w:cs="Arial"/>
                <w:spacing w:val="-2"/>
              </w:rPr>
              <w:t xml:space="preserve">Respondent caused serious bodily injury to </w:t>
            </w:r>
            <w:r>
              <w:rPr>
                <w:rFonts w:ascii="Arial" w:hAnsi="Arial" w:cs="Arial"/>
                <w:spacing w:val="-2"/>
              </w:rPr>
              <w:t xml:space="preserve">the </w:t>
            </w:r>
            <w:r w:rsidR="00CC638A" w:rsidRPr="00D13DA9">
              <w:rPr>
                <w:rFonts w:ascii="Arial" w:hAnsi="Arial" w:cs="Arial"/>
                <w:spacing w:val="-2"/>
              </w:rPr>
              <w:t xml:space="preserve">Applicant or a member of </w:t>
            </w:r>
            <w:r>
              <w:rPr>
                <w:rFonts w:ascii="Arial" w:hAnsi="Arial" w:cs="Arial"/>
                <w:spacing w:val="-2"/>
              </w:rPr>
              <w:t xml:space="preserve">the </w:t>
            </w:r>
            <w:r w:rsidR="00CC638A" w:rsidRPr="00D13DA9">
              <w:rPr>
                <w:rFonts w:ascii="Arial" w:hAnsi="Arial" w:cs="Arial"/>
                <w:spacing w:val="-2"/>
              </w:rPr>
              <w:t>Applicant’s family or household</w:t>
            </w:r>
            <w:r w:rsidR="005E20FF">
              <w:rPr>
                <w:rFonts w:ascii="Arial" w:hAnsi="Arial" w:cs="Arial"/>
                <w:spacing w:val="-2"/>
              </w:rPr>
              <w:t>.</w:t>
            </w:r>
          </w:p>
        </w:tc>
      </w:tr>
      <w:tr w:rsidR="005E694D" w:rsidRPr="000D434F" w14:paraId="4CAEA2D0" w14:textId="77777777" w:rsidTr="005D5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24" w:type="dxa"/>
            <w:vAlign w:val="center"/>
          </w:tcPr>
          <w:p w14:paraId="25FD95E0" w14:textId="77777777" w:rsidR="00CC638A" w:rsidRPr="000D434F" w:rsidRDefault="00CC638A">
            <w:pPr>
              <w:jc w:val="both"/>
              <w:rPr>
                <w:rFonts w:ascii="Arial" w:hAnsi="Arial" w:cs="Arial"/>
                <w:sz w:val="4"/>
                <w:szCs w:val="4"/>
              </w:rPr>
            </w:pPr>
          </w:p>
        </w:tc>
        <w:tc>
          <w:tcPr>
            <w:tcW w:w="469" w:type="dxa"/>
            <w:vAlign w:val="center"/>
          </w:tcPr>
          <w:p w14:paraId="0C6B6F72" w14:textId="77777777" w:rsidR="00CC638A" w:rsidRPr="000D434F" w:rsidRDefault="00CC638A">
            <w:pPr>
              <w:jc w:val="both"/>
              <w:rPr>
                <w:rFonts w:ascii="Arial" w:hAnsi="Arial" w:cs="Arial"/>
                <w:sz w:val="4"/>
                <w:szCs w:val="4"/>
              </w:rPr>
            </w:pPr>
          </w:p>
        </w:tc>
        <w:tc>
          <w:tcPr>
            <w:tcW w:w="482" w:type="dxa"/>
            <w:vAlign w:val="center"/>
          </w:tcPr>
          <w:p w14:paraId="109F1D51" w14:textId="77777777" w:rsidR="00CC638A" w:rsidRPr="000D434F" w:rsidRDefault="00CC638A">
            <w:pPr>
              <w:jc w:val="both"/>
              <w:rPr>
                <w:rFonts w:ascii="Arial" w:hAnsi="Arial" w:cs="Arial"/>
                <w:sz w:val="4"/>
                <w:szCs w:val="4"/>
              </w:rPr>
            </w:pPr>
          </w:p>
        </w:tc>
        <w:tc>
          <w:tcPr>
            <w:tcW w:w="9315" w:type="dxa"/>
            <w:gridSpan w:val="11"/>
            <w:vAlign w:val="center"/>
          </w:tcPr>
          <w:p w14:paraId="4334690B" w14:textId="77777777" w:rsidR="00CC638A" w:rsidRPr="000D434F" w:rsidRDefault="00CC638A">
            <w:pPr>
              <w:jc w:val="both"/>
              <w:rPr>
                <w:rFonts w:ascii="Arial" w:hAnsi="Arial" w:cs="Arial"/>
                <w:sz w:val="4"/>
                <w:szCs w:val="4"/>
              </w:rPr>
            </w:pPr>
          </w:p>
        </w:tc>
      </w:tr>
      <w:tr w:rsidR="005E694D" w:rsidRPr="00D13DA9" w14:paraId="58C2BFA6" w14:textId="77777777" w:rsidTr="005D5B82">
        <w:trPr>
          <w:trHeight w:val="288"/>
        </w:trPr>
        <w:tc>
          <w:tcPr>
            <w:tcW w:w="624" w:type="dxa"/>
            <w:tcBorders>
              <w:top w:val="nil"/>
              <w:left w:val="nil"/>
              <w:bottom w:val="nil"/>
              <w:right w:val="nil"/>
            </w:tcBorders>
          </w:tcPr>
          <w:p w14:paraId="62A8DAE7" w14:textId="77777777" w:rsidR="00CC638A" w:rsidRPr="00D13DA9" w:rsidRDefault="00CC638A">
            <w:pPr>
              <w:jc w:val="both"/>
              <w:rPr>
                <w:rFonts w:ascii="Arial" w:hAnsi="Arial" w:cs="Arial"/>
              </w:rPr>
            </w:pPr>
          </w:p>
        </w:tc>
        <w:tc>
          <w:tcPr>
            <w:tcW w:w="469" w:type="dxa"/>
            <w:tcBorders>
              <w:top w:val="nil"/>
              <w:left w:val="nil"/>
              <w:bottom w:val="nil"/>
              <w:right w:val="nil"/>
            </w:tcBorders>
          </w:tcPr>
          <w:p w14:paraId="02E2CBDA" w14:textId="77777777" w:rsidR="00CC638A" w:rsidRPr="00D13DA9" w:rsidRDefault="00CC638A">
            <w:pPr>
              <w:jc w:val="both"/>
              <w:rPr>
                <w:rFonts w:ascii="Arial" w:hAnsi="Arial" w:cs="Arial"/>
              </w:rPr>
            </w:pPr>
          </w:p>
        </w:tc>
        <w:tc>
          <w:tcPr>
            <w:tcW w:w="482" w:type="dxa"/>
            <w:tcBorders>
              <w:top w:val="nil"/>
              <w:left w:val="nil"/>
              <w:bottom w:val="nil"/>
              <w:right w:val="nil"/>
            </w:tcBorders>
          </w:tcPr>
          <w:p w14:paraId="51B32E4E" w14:textId="77777777" w:rsidR="00CC638A" w:rsidRPr="00D13DA9" w:rsidRDefault="00CC638A">
            <w:pPr>
              <w:jc w:val="both"/>
              <w:rPr>
                <w:rFonts w:ascii="Arial" w:hAnsi="Arial" w:cs="Arial"/>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315" w:type="dxa"/>
            <w:gridSpan w:val="11"/>
            <w:tcBorders>
              <w:top w:val="nil"/>
              <w:left w:val="nil"/>
              <w:bottom w:val="nil"/>
              <w:right w:val="nil"/>
            </w:tcBorders>
          </w:tcPr>
          <w:p w14:paraId="62044472" w14:textId="6E916C3A" w:rsidR="00CC638A" w:rsidRPr="00D13DA9" w:rsidRDefault="00F36BB9">
            <w:pPr>
              <w:jc w:val="both"/>
              <w:rPr>
                <w:rFonts w:ascii="Arial" w:hAnsi="Arial" w:cs="Arial"/>
              </w:rPr>
            </w:pPr>
            <w:r>
              <w:rPr>
                <w:rFonts w:ascii="Arial" w:hAnsi="Arial" w:cs="Arial"/>
                <w:spacing w:val="-2"/>
              </w:rPr>
              <w:t xml:space="preserve">The </w:t>
            </w:r>
            <w:r w:rsidR="00CC638A" w:rsidRPr="00D13DA9">
              <w:rPr>
                <w:rFonts w:ascii="Arial" w:hAnsi="Arial" w:cs="Arial"/>
                <w:spacing w:val="-2"/>
              </w:rPr>
              <w:t xml:space="preserve">Respondent was the subject of two or more previous protective orders protecting </w:t>
            </w:r>
            <w:r>
              <w:rPr>
                <w:rFonts w:ascii="Arial" w:hAnsi="Arial" w:cs="Arial"/>
                <w:spacing w:val="-2"/>
              </w:rPr>
              <w:t xml:space="preserve">the </w:t>
            </w:r>
            <w:r w:rsidR="00CC638A" w:rsidRPr="00D13DA9">
              <w:rPr>
                <w:rFonts w:ascii="Arial" w:hAnsi="Arial" w:cs="Arial"/>
                <w:spacing w:val="-2"/>
              </w:rPr>
              <w:t xml:space="preserve">Applicant and both of those orders contained findings that </w:t>
            </w:r>
            <w:r w:rsidR="00D65BAD">
              <w:rPr>
                <w:rFonts w:ascii="Arial" w:hAnsi="Arial" w:cs="Arial"/>
                <w:spacing w:val="-2"/>
              </w:rPr>
              <w:t xml:space="preserve">the </w:t>
            </w:r>
            <w:r w:rsidR="00CC638A" w:rsidRPr="00D13DA9">
              <w:rPr>
                <w:rFonts w:ascii="Arial" w:hAnsi="Arial" w:cs="Arial"/>
                <w:spacing w:val="-2"/>
              </w:rPr>
              <w:t>Respondent committed family violence</w:t>
            </w:r>
            <w:r w:rsidR="005E20FF">
              <w:rPr>
                <w:rFonts w:ascii="Arial" w:hAnsi="Arial" w:cs="Arial"/>
                <w:spacing w:val="-2"/>
              </w:rPr>
              <w:t>.</w:t>
            </w:r>
          </w:p>
        </w:tc>
      </w:tr>
      <w:tr w:rsidR="005E694D" w:rsidRPr="000D434F" w14:paraId="2003E1B9" w14:textId="77777777" w:rsidTr="005D5B82">
        <w:trPr>
          <w:trHeight w:val="20"/>
        </w:trPr>
        <w:tc>
          <w:tcPr>
            <w:tcW w:w="624" w:type="dxa"/>
            <w:tcBorders>
              <w:top w:val="nil"/>
              <w:left w:val="nil"/>
              <w:bottom w:val="nil"/>
              <w:right w:val="nil"/>
            </w:tcBorders>
          </w:tcPr>
          <w:p w14:paraId="423F3545" w14:textId="77777777" w:rsidR="00CC638A" w:rsidRPr="000D434F" w:rsidRDefault="00CC638A">
            <w:pPr>
              <w:jc w:val="both"/>
              <w:rPr>
                <w:rFonts w:ascii="Arial" w:hAnsi="Arial" w:cs="Arial"/>
                <w:sz w:val="4"/>
                <w:szCs w:val="4"/>
              </w:rPr>
            </w:pPr>
          </w:p>
        </w:tc>
        <w:tc>
          <w:tcPr>
            <w:tcW w:w="469" w:type="dxa"/>
            <w:tcBorders>
              <w:top w:val="nil"/>
              <w:left w:val="nil"/>
              <w:bottom w:val="nil"/>
              <w:right w:val="nil"/>
            </w:tcBorders>
          </w:tcPr>
          <w:p w14:paraId="0DEB7C79" w14:textId="77777777" w:rsidR="00CC638A" w:rsidRPr="000D434F" w:rsidRDefault="00CC638A">
            <w:pPr>
              <w:jc w:val="both"/>
              <w:rPr>
                <w:rFonts w:ascii="Arial" w:hAnsi="Arial" w:cs="Arial"/>
                <w:sz w:val="4"/>
                <w:szCs w:val="4"/>
              </w:rPr>
            </w:pPr>
          </w:p>
        </w:tc>
        <w:tc>
          <w:tcPr>
            <w:tcW w:w="482" w:type="dxa"/>
            <w:tcBorders>
              <w:top w:val="nil"/>
              <w:left w:val="nil"/>
              <w:bottom w:val="nil"/>
              <w:right w:val="nil"/>
            </w:tcBorders>
          </w:tcPr>
          <w:p w14:paraId="1E12F0B8" w14:textId="77777777" w:rsidR="00CC638A" w:rsidRPr="000D434F" w:rsidRDefault="00CC638A">
            <w:pPr>
              <w:jc w:val="both"/>
              <w:rPr>
                <w:rFonts w:ascii="Arial" w:hAnsi="Arial" w:cs="Arial"/>
                <w:sz w:val="4"/>
                <w:szCs w:val="4"/>
              </w:rPr>
            </w:pPr>
          </w:p>
        </w:tc>
        <w:tc>
          <w:tcPr>
            <w:tcW w:w="9315" w:type="dxa"/>
            <w:gridSpan w:val="11"/>
            <w:tcBorders>
              <w:top w:val="nil"/>
              <w:left w:val="nil"/>
              <w:bottom w:val="nil"/>
              <w:right w:val="nil"/>
            </w:tcBorders>
          </w:tcPr>
          <w:p w14:paraId="57A9969D" w14:textId="77777777" w:rsidR="00CC638A" w:rsidRPr="000D434F" w:rsidRDefault="00CC638A">
            <w:pPr>
              <w:jc w:val="both"/>
              <w:rPr>
                <w:rFonts w:ascii="Arial" w:hAnsi="Arial" w:cs="Arial"/>
                <w:sz w:val="4"/>
                <w:szCs w:val="4"/>
              </w:rPr>
            </w:pPr>
          </w:p>
        </w:tc>
      </w:tr>
      <w:tr w:rsidR="005E694D" w:rsidRPr="00D13DA9" w14:paraId="740BB8D2" w14:textId="77777777" w:rsidTr="005D5B82">
        <w:trPr>
          <w:trHeight w:val="288"/>
        </w:trPr>
        <w:tc>
          <w:tcPr>
            <w:tcW w:w="624" w:type="dxa"/>
            <w:tcBorders>
              <w:top w:val="nil"/>
              <w:left w:val="nil"/>
              <w:bottom w:val="nil"/>
              <w:right w:val="nil"/>
            </w:tcBorders>
          </w:tcPr>
          <w:p w14:paraId="4FF74422" w14:textId="77777777" w:rsidR="00CC638A" w:rsidRPr="00D13DA9" w:rsidRDefault="00CC638A">
            <w:pPr>
              <w:jc w:val="both"/>
              <w:rPr>
                <w:rFonts w:ascii="Arial" w:hAnsi="Arial" w:cs="Arial"/>
              </w:rPr>
            </w:pPr>
          </w:p>
        </w:tc>
        <w:tc>
          <w:tcPr>
            <w:tcW w:w="469" w:type="dxa"/>
            <w:tcBorders>
              <w:top w:val="nil"/>
              <w:left w:val="nil"/>
              <w:bottom w:val="nil"/>
              <w:right w:val="nil"/>
            </w:tcBorders>
          </w:tcPr>
          <w:p w14:paraId="5BFDA298" w14:textId="77777777" w:rsidR="00CC638A" w:rsidRPr="00D13DA9" w:rsidRDefault="00CC638A">
            <w:pPr>
              <w:jc w:val="both"/>
              <w:rPr>
                <w:rFonts w:ascii="Arial" w:hAnsi="Arial" w:cs="Arial"/>
              </w:rPr>
            </w:pPr>
          </w:p>
        </w:tc>
        <w:tc>
          <w:tcPr>
            <w:tcW w:w="482" w:type="dxa"/>
            <w:tcBorders>
              <w:top w:val="nil"/>
              <w:left w:val="nil"/>
              <w:bottom w:val="nil"/>
              <w:right w:val="nil"/>
            </w:tcBorders>
          </w:tcPr>
          <w:p w14:paraId="2C537DAF" w14:textId="77777777" w:rsidR="00CC638A" w:rsidRPr="00D13DA9" w:rsidRDefault="00CC638A">
            <w:pPr>
              <w:jc w:val="both"/>
              <w:rPr>
                <w:rFonts w:ascii="Arial" w:hAnsi="Arial" w:cs="Arial"/>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315" w:type="dxa"/>
            <w:gridSpan w:val="11"/>
            <w:tcBorders>
              <w:top w:val="nil"/>
              <w:left w:val="nil"/>
              <w:bottom w:val="nil"/>
              <w:right w:val="nil"/>
            </w:tcBorders>
          </w:tcPr>
          <w:p w14:paraId="1A095B99" w14:textId="19EB4A8E" w:rsidR="00CC638A" w:rsidRPr="00D13DA9" w:rsidRDefault="00F36BB9">
            <w:pPr>
              <w:jc w:val="both"/>
              <w:rPr>
                <w:rFonts w:ascii="Arial" w:hAnsi="Arial" w:cs="Arial"/>
              </w:rPr>
            </w:pPr>
            <w:r>
              <w:rPr>
                <w:rFonts w:ascii="Arial" w:hAnsi="Arial" w:cs="Arial"/>
                <w:spacing w:val="-2"/>
              </w:rPr>
              <w:t xml:space="preserve">The </w:t>
            </w:r>
            <w:r w:rsidR="00CC638A" w:rsidRPr="00D13DA9">
              <w:rPr>
                <w:rFonts w:ascii="Arial" w:hAnsi="Arial" w:cs="Arial"/>
                <w:spacing w:val="-2"/>
              </w:rPr>
              <w:t xml:space="preserve">Respondent committed an act constituting a felony offense involving family violence against </w:t>
            </w:r>
            <w:r>
              <w:rPr>
                <w:rFonts w:ascii="Arial" w:hAnsi="Arial" w:cs="Arial"/>
                <w:spacing w:val="-2"/>
              </w:rPr>
              <w:t xml:space="preserve">the </w:t>
            </w:r>
            <w:r w:rsidR="00CC638A" w:rsidRPr="00D13DA9">
              <w:rPr>
                <w:rFonts w:ascii="Arial" w:hAnsi="Arial" w:cs="Arial"/>
                <w:spacing w:val="-2"/>
              </w:rPr>
              <w:t xml:space="preserve">Applicant or a member of </w:t>
            </w:r>
            <w:r w:rsidR="00D65BAD">
              <w:rPr>
                <w:rFonts w:ascii="Arial" w:hAnsi="Arial" w:cs="Arial"/>
                <w:spacing w:val="-2"/>
              </w:rPr>
              <w:t xml:space="preserve">the </w:t>
            </w:r>
            <w:r w:rsidR="00CC638A" w:rsidRPr="00D13DA9">
              <w:rPr>
                <w:rFonts w:ascii="Arial" w:hAnsi="Arial" w:cs="Arial"/>
                <w:spacing w:val="-2"/>
              </w:rPr>
              <w:t xml:space="preserve">Applicant’s family or household, regardless of whether </w:t>
            </w:r>
            <w:r w:rsidR="00D65BAD">
              <w:rPr>
                <w:rFonts w:ascii="Arial" w:hAnsi="Arial" w:cs="Arial"/>
                <w:spacing w:val="-2"/>
              </w:rPr>
              <w:t xml:space="preserve">the </w:t>
            </w:r>
            <w:r w:rsidR="00CC638A" w:rsidRPr="00D13DA9">
              <w:rPr>
                <w:rFonts w:ascii="Arial" w:hAnsi="Arial" w:cs="Arial"/>
                <w:spacing w:val="-2"/>
              </w:rPr>
              <w:t>Respondent has been charged with or convicted of the offense.</w:t>
            </w:r>
          </w:p>
        </w:tc>
      </w:tr>
      <w:tr w:rsidR="005E694D" w:rsidRPr="000D434F" w14:paraId="766D174B" w14:textId="77777777" w:rsidTr="005D5B82">
        <w:trPr>
          <w:trHeight w:val="144"/>
        </w:trPr>
        <w:tc>
          <w:tcPr>
            <w:tcW w:w="624" w:type="dxa"/>
            <w:tcBorders>
              <w:top w:val="nil"/>
              <w:left w:val="nil"/>
              <w:bottom w:val="nil"/>
              <w:right w:val="nil"/>
            </w:tcBorders>
          </w:tcPr>
          <w:p w14:paraId="00BE51FE" w14:textId="77777777" w:rsidR="00CC638A" w:rsidRPr="000D434F" w:rsidRDefault="00CC638A">
            <w:pPr>
              <w:jc w:val="both"/>
              <w:rPr>
                <w:rFonts w:ascii="Arial" w:hAnsi="Arial" w:cs="Arial"/>
                <w:sz w:val="4"/>
                <w:szCs w:val="4"/>
              </w:rPr>
            </w:pPr>
          </w:p>
        </w:tc>
        <w:tc>
          <w:tcPr>
            <w:tcW w:w="469" w:type="dxa"/>
            <w:tcBorders>
              <w:top w:val="nil"/>
              <w:left w:val="nil"/>
              <w:bottom w:val="nil"/>
              <w:right w:val="nil"/>
            </w:tcBorders>
          </w:tcPr>
          <w:p w14:paraId="205C40F0" w14:textId="77777777" w:rsidR="00CC638A" w:rsidRPr="000D434F" w:rsidRDefault="00CC638A">
            <w:pPr>
              <w:jc w:val="both"/>
              <w:rPr>
                <w:rFonts w:ascii="Arial" w:hAnsi="Arial" w:cs="Arial"/>
                <w:sz w:val="4"/>
                <w:szCs w:val="4"/>
              </w:rPr>
            </w:pPr>
          </w:p>
        </w:tc>
        <w:tc>
          <w:tcPr>
            <w:tcW w:w="482" w:type="dxa"/>
            <w:tcBorders>
              <w:top w:val="nil"/>
              <w:left w:val="nil"/>
              <w:bottom w:val="nil"/>
              <w:right w:val="nil"/>
            </w:tcBorders>
          </w:tcPr>
          <w:p w14:paraId="0E33EB7E" w14:textId="77777777" w:rsidR="00CC638A" w:rsidRPr="000D434F" w:rsidRDefault="00CC638A">
            <w:pPr>
              <w:jc w:val="both"/>
              <w:rPr>
                <w:rFonts w:ascii="Arial" w:hAnsi="Arial" w:cs="Arial"/>
                <w:sz w:val="4"/>
                <w:szCs w:val="4"/>
              </w:rPr>
            </w:pPr>
          </w:p>
        </w:tc>
        <w:tc>
          <w:tcPr>
            <w:tcW w:w="9315" w:type="dxa"/>
            <w:gridSpan w:val="11"/>
            <w:tcBorders>
              <w:top w:val="nil"/>
              <w:left w:val="nil"/>
              <w:bottom w:val="nil"/>
              <w:right w:val="nil"/>
            </w:tcBorders>
          </w:tcPr>
          <w:p w14:paraId="78DDF781" w14:textId="77777777" w:rsidR="00CC638A" w:rsidRPr="000D434F" w:rsidRDefault="00CC638A">
            <w:pPr>
              <w:jc w:val="both"/>
              <w:rPr>
                <w:rFonts w:ascii="Arial" w:hAnsi="Arial" w:cs="Arial"/>
                <w:sz w:val="4"/>
                <w:szCs w:val="4"/>
              </w:rPr>
            </w:pPr>
          </w:p>
        </w:tc>
      </w:tr>
      <w:tr w:rsidR="00CC638A" w:rsidRPr="00D13DA9" w14:paraId="030304AE" w14:textId="77777777" w:rsidTr="005D5B82">
        <w:trPr>
          <w:trHeight w:val="288"/>
        </w:trPr>
        <w:tc>
          <w:tcPr>
            <w:tcW w:w="624" w:type="dxa"/>
            <w:tcBorders>
              <w:top w:val="nil"/>
              <w:left w:val="nil"/>
              <w:bottom w:val="nil"/>
              <w:right w:val="nil"/>
            </w:tcBorders>
          </w:tcPr>
          <w:p w14:paraId="52239168" w14:textId="77777777" w:rsidR="00CC638A" w:rsidRPr="00D13DA9" w:rsidRDefault="00CC638A">
            <w:pPr>
              <w:jc w:val="both"/>
              <w:rPr>
                <w:rFonts w:ascii="Arial" w:hAnsi="Arial" w:cs="Arial"/>
              </w:rPr>
            </w:pPr>
            <w:r w:rsidRPr="00D13DA9">
              <w:rPr>
                <w:rFonts w:ascii="Arial" w:hAnsi="Arial" w:cs="Arial"/>
              </w:rPr>
              <w:t>(C)</w:t>
            </w:r>
          </w:p>
        </w:tc>
        <w:tc>
          <w:tcPr>
            <w:tcW w:w="469" w:type="dxa"/>
            <w:tcBorders>
              <w:top w:val="nil"/>
              <w:left w:val="nil"/>
              <w:bottom w:val="nil"/>
              <w:right w:val="nil"/>
            </w:tcBorders>
          </w:tcPr>
          <w:p w14:paraId="398E11AE" w14:textId="77777777" w:rsidR="00CC638A" w:rsidRPr="00D13DA9" w:rsidRDefault="00CC638A">
            <w:pPr>
              <w:jc w:val="both"/>
              <w:rPr>
                <w:rFonts w:ascii="Arial" w:hAnsi="Arial" w:cs="Arial"/>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797" w:type="dxa"/>
            <w:gridSpan w:val="12"/>
            <w:tcBorders>
              <w:top w:val="nil"/>
              <w:left w:val="nil"/>
              <w:bottom w:val="nil"/>
              <w:right w:val="nil"/>
            </w:tcBorders>
            <w:vAlign w:val="center"/>
          </w:tcPr>
          <w:p w14:paraId="1A492451" w14:textId="7E960777" w:rsidR="00CC638A" w:rsidRPr="00D13DA9" w:rsidRDefault="00CC638A">
            <w:pPr>
              <w:jc w:val="both"/>
              <w:rPr>
                <w:rFonts w:ascii="Arial" w:hAnsi="Arial" w:cs="Arial"/>
              </w:rPr>
            </w:pPr>
            <w:r w:rsidRPr="00D13DA9">
              <w:rPr>
                <w:rFonts w:ascii="Arial" w:hAnsi="Arial" w:cs="Arial"/>
                <w:spacing w:val="-2"/>
              </w:rPr>
              <w:t xml:space="preserve">The Court issues this Order under Art. 7B.003, Code of Criminal Procedure. </w:t>
            </w:r>
            <w:r w:rsidRPr="00D13DA9">
              <w:rPr>
                <w:rFonts w:ascii="Arial" w:hAnsi="Arial" w:cs="Arial"/>
                <w:b/>
                <w:bCs/>
                <w:spacing w:val="-2"/>
              </w:rPr>
              <w:t>THEREFORE</w:t>
            </w:r>
            <w:r w:rsidRPr="00D13DA9">
              <w:rPr>
                <w:rFonts w:ascii="Arial" w:hAnsi="Arial" w:cs="Arial"/>
                <w:spacing w:val="-2"/>
              </w:rPr>
              <w:t>, this Order is effective</w:t>
            </w:r>
            <w:r w:rsidR="008B0C13">
              <w:rPr>
                <w:rFonts w:ascii="Arial" w:hAnsi="Arial" w:cs="Arial"/>
                <w:spacing w:val="-2"/>
              </w:rPr>
              <w:t>:</w:t>
            </w:r>
            <w:r w:rsidRPr="00D13DA9">
              <w:rPr>
                <w:rFonts w:ascii="Arial" w:hAnsi="Arial" w:cs="Arial"/>
                <w:spacing w:val="-2"/>
              </w:rPr>
              <w:t xml:space="preserve"> </w:t>
            </w:r>
            <w:r w:rsidRPr="000D11BC">
              <w:rPr>
                <w:rFonts w:ascii="Arial" w:hAnsi="Arial" w:cs="Arial"/>
                <w:i/>
                <w:iCs/>
                <w:spacing w:val="-2"/>
                <w:sz w:val="18"/>
                <w:szCs w:val="18"/>
              </w:rPr>
              <w:t>(Mark the appropriate box)</w:t>
            </w:r>
          </w:p>
        </w:tc>
      </w:tr>
      <w:tr w:rsidR="00CC638A" w:rsidRPr="000D434F" w14:paraId="262CE585" w14:textId="77777777" w:rsidTr="005D5B82">
        <w:trPr>
          <w:trHeight w:val="20"/>
        </w:trPr>
        <w:tc>
          <w:tcPr>
            <w:tcW w:w="624" w:type="dxa"/>
            <w:tcBorders>
              <w:top w:val="nil"/>
              <w:left w:val="nil"/>
              <w:bottom w:val="nil"/>
              <w:right w:val="nil"/>
            </w:tcBorders>
          </w:tcPr>
          <w:p w14:paraId="25D7451B" w14:textId="77777777" w:rsidR="00CC638A" w:rsidRPr="000D434F" w:rsidRDefault="00CC638A">
            <w:pPr>
              <w:jc w:val="both"/>
              <w:rPr>
                <w:rFonts w:ascii="Arial" w:hAnsi="Arial" w:cs="Arial"/>
                <w:sz w:val="4"/>
                <w:szCs w:val="4"/>
              </w:rPr>
            </w:pPr>
          </w:p>
        </w:tc>
        <w:tc>
          <w:tcPr>
            <w:tcW w:w="469" w:type="dxa"/>
            <w:tcBorders>
              <w:top w:val="nil"/>
              <w:left w:val="nil"/>
              <w:bottom w:val="nil"/>
              <w:right w:val="nil"/>
            </w:tcBorders>
          </w:tcPr>
          <w:p w14:paraId="4E82D1A3" w14:textId="77777777" w:rsidR="00CC638A" w:rsidRPr="000D434F" w:rsidRDefault="00CC638A">
            <w:pPr>
              <w:jc w:val="both"/>
              <w:rPr>
                <w:rFonts w:ascii="Arial" w:hAnsi="Arial" w:cs="Arial"/>
                <w:sz w:val="4"/>
                <w:szCs w:val="4"/>
              </w:rPr>
            </w:pPr>
          </w:p>
        </w:tc>
        <w:tc>
          <w:tcPr>
            <w:tcW w:w="9797" w:type="dxa"/>
            <w:gridSpan w:val="12"/>
            <w:tcBorders>
              <w:top w:val="nil"/>
              <w:left w:val="nil"/>
              <w:bottom w:val="nil"/>
              <w:right w:val="nil"/>
            </w:tcBorders>
            <w:vAlign w:val="center"/>
          </w:tcPr>
          <w:p w14:paraId="0BB126DF" w14:textId="77777777" w:rsidR="00CC638A" w:rsidRPr="000D434F" w:rsidRDefault="00CC638A">
            <w:pPr>
              <w:jc w:val="both"/>
              <w:rPr>
                <w:rFonts w:ascii="Arial" w:hAnsi="Arial" w:cs="Arial"/>
                <w:sz w:val="4"/>
                <w:szCs w:val="4"/>
              </w:rPr>
            </w:pPr>
          </w:p>
        </w:tc>
      </w:tr>
      <w:tr w:rsidR="00527881" w:rsidRPr="00D13DA9" w14:paraId="576B34AE" w14:textId="77777777" w:rsidTr="00154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24" w:type="dxa"/>
            <w:vAlign w:val="center"/>
          </w:tcPr>
          <w:p w14:paraId="236DF51D" w14:textId="77777777" w:rsidR="00527881" w:rsidRPr="00D13DA9" w:rsidRDefault="00527881" w:rsidP="0096709C">
            <w:pPr>
              <w:jc w:val="both"/>
              <w:rPr>
                <w:rFonts w:ascii="Arial" w:hAnsi="Arial" w:cs="Arial"/>
              </w:rPr>
            </w:pPr>
          </w:p>
        </w:tc>
        <w:tc>
          <w:tcPr>
            <w:tcW w:w="469" w:type="dxa"/>
            <w:vAlign w:val="center"/>
          </w:tcPr>
          <w:p w14:paraId="4C610C30" w14:textId="77777777" w:rsidR="00527881" w:rsidRPr="00D13DA9" w:rsidRDefault="00527881" w:rsidP="0096709C">
            <w:pPr>
              <w:jc w:val="both"/>
              <w:rPr>
                <w:rFonts w:ascii="Arial" w:hAnsi="Arial" w:cs="Arial"/>
              </w:rPr>
            </w:pPr>
          </w:p>
        </w:tc>
        <w:tc>
          <w:tcPr>
            <w:tcW w:w="482" w:type="dxa"/>
            <w:vAlign w:val="center"/>
          </w:tcPr>
          <w:p w14:paraId="421D5F2F" w14:textId="77777777" w:rsidR="00527881" w:rsidRPr="00D13DA9" w:rsidRDefault="00527881" w:rsidP="0096709C">
            <w:pPr>
              <w:jc w:val="both"/>
              <w:rPr>
                <w:rFonts w:ascii="Arial" w:hAnsi="Arial" w:cs="Arial"/>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315" w:type="dxa"/>
            <w:gridSpan w:val="11"/>
            <w:vAlign w:val="center"/>
          </w:tcPr>
          <w:p w14:paraId="28C2E22A" w14:textId="3E7B72A4" w:rsidR="00527881" w:rsidRPr="0096709C" w:rsidRDefault="00527881" w:rsidP="00527881">
            <w:pPr>
              <w:jc w:val="both"/>
              <w:rPr>
                <w:rFonts w:ascii="Arial" w:hAnsi="Arial" w:cs="Arial"/>
                <w:sz w:val="18"/>
                <w:szCs w:val="18"/>
              </w:rPr>
            </w:pPr>
            <w:r>
              <w:rPr>
                <w:rFonts w:ascii="Arial" w:hAnsi="Arial" w:cs="Arial"/>
              </w:rPr>
              <w:t>U</w:t>
            </w:r>
            <w:r w:rsidRPr="00D13DA9">
              <w:rPr>
                <w:rFonts w:ascii="Arial" w:hAnsi="Arial" w:cs="Arial"/>
              </w:rPr>
              <w:t>ntil</w:t>
            </w:r>
            <w:r>
              <w:rPr>
                <w:rFonts w:ascii="Arial" w:hAnsi="Arial" w:cs="Arial"/>
              </w:rPr>
              <w:t xml:space="preserve"> </w:t>
            </w:r>
            <w:r w:rsidRPr="00C02B2F">
              <w:rPr>
                <w:rFonts w:ascii="Arial" w:hAnsi="Arial" w:cs="Arial"/>
                <w:u w:val="single"/>
              </w:rPr>
              <w:fldChar w:fldCharType="begin">
                <w:ffData>
                  <w:name w:val=""/>
                  <w:enabled/>
                  <w:calcOnExit w:val="0"/>
                  <w:textInput>
                    <w:type w:val="number"/>
                    <w:maxLength w:val="2"/>
                    <w:format w:val="0"/>
                  </w:textInput>
                </w:ffData>
              </w:fldChar>
            </w:r>
            <w:r w:rsidRPr="00C02B2F">
              <w:rPr>
                <w:rFonts w:ascii="Arial" w:hAnsi="Arial" w:cs="Arial"/>
                <w:u w:val="single"/>
              </w:rPr>
              <w:instrText xml:space="preserve"> FORMTEXT </w:instrText>
            </w:r>
            <w:r w:rsidRPr="00C02B2F">
              <w:rPr>
                <w:rFonts w:ascii="Arial" w:hAnsi="Arial" w:cs="Arial"/>
                <w:u w:val="single"/>
              </w:rPr>
            </w:r>
            <w:r w:rsidRPr="00C02B2F">
              <w:rPr>
                <w:rFonts w:ascii="Arial" w:hAnsi="Arial" w:cs="Arial"/>
                <w:u w:val="single"/>
              </w:rPr>
              <w:fldChar w:fldCharType="separate"/>
            </w:r>
            <w:r w:rsidRPr="00C02B2F">
              <w:rPr>
                <w:rFonts w:ascii="Arial" w:hAnsi="Arial" w:cs="Arial"/>
                <w:noProof/>
                <w:u w:val="single"/>
              </w:rPr>
              <w:t> </w:t>
            </w:r>
            <w:r w:rsidRPr="00C02B2F">
              <w:rPr>
                <w:rFonts w:ascii="Arial" w:hAnsi="Arial" w:cs="Arial"/>
                <w:noProof/>
                <w:u w:val="single"/>
              </w:rPr>
              <w:t> </w:t>
            </w:r>
            <w:r w:rsidRPr="00C02B2F">
              <w:rPr>
                <w:rFonts w:ascii="Arial" w:hAnsi="Arial" w:cs="Arial"/>
                <w:u w:val="single"/>
              </w:rPr>
              <w:fldChar w:fldCharType="end"/>
            </w:r>
            <w:r w:rsidRPr="00C02B2F">
              <w:rPr>
                <w:rFonts w:ascii="Arial" w:hAnsi="Arial" w:cs="Arial"/>
                <w:u w:val="single"/>
              </w:rPr>
              <w:t>/</w:t>
            </w:r>
            <w:r w:rsidRPr="00C02B2F">
              <w:rPr>
                <w:rFonts w:ascii="Arial" w:hAnsi="Arial" w:cs="Arial"/>
                <w:u w:val="single"/>
              </w:rPr>
              <w:fldChar w:fldCharType="begin">
                <w:ffData>
                  <w:name w:val=""/>
                  <w:enabled/>
                  <w:calcOnExit w:val="0"/>
                  <w:textInput>
                    <w:type w:val="number"/>
                    <w:maxLength w:val="2"/>
                    <w:format w:val="0"/>
                  </w:textInput>
                </w:ffData>
              </w:fldChar>
            </w:r>
            <w:r w:rsidRPr="00C02B2F">
              <w:rPr>
                <w:rFonts w:ascii="Arial" w:hAnsi="Arial" w:cs="Arial"/>
                <w:u w:val="single"/>
              </w:rPr>
              <w:instrText xml:space="preserve"> FORMTEXT </w:instrText>
            </w:r>
            <w:r w:rsidRPr="00C02B2F">
              <w:rPr>
                <w:rFonts w:ascii="Arial" w:hAnsi="Arial" w:cs="Arial"/>
                <w:u w:val="single"/>
              </w:rPr>
            </w:r>
            <w:r w:rsidRPr="00C02B2F">
              <w:rPr>
                <w:rFonts w:ascii="Arial" w:hAnsi="Arial" w:cs="Arial"/>
                <w:u w:val="single"/>
              </w:rPr>
              <w:fldChar w:fldCharType="separate"/>
            </w:r>
            <w:r w:rsidRPr="00C02B2F">
              <w:rPr>
                <w:rFonts w:ascii="Arial" w:hAnsi="Arial" w:cs="Arial"/>
                <w:noProof/>
                <w:u w:val="single"/>
              </w:rPr>
              <w:t> </w:t>
            </w:r>
            <w:r w:rsidRPr="00C02B2F">
              <w:rPr>
                <w:rFonts w:ascii="Arial" w:hAnsi="Arial" w:cs="Arial"/>
                <w:noProof/>
                <w:u w:val="single"/>
              </w:rPr>
              <w:t> </w:t>
            </w:r>
            <w:r w:rsidRPr="00C02B2F">
              <w:rPr>
                <w:rFonts w:ascii="Arial" w:hAnsi="Arial" w:cs="Arial"/>
                <w:u w:val="single"/>
              </w:rPr>
              <w:fldChar w:fldCharType="end"/>
            </w:r>
            <w:r w:rsidRPr="00C02B2F">
              <w:rPr>
                <w:rFonts w:ascii="Arial" w:hAnsi="Arial" w:cs="Arial"/>
                <w:u w:val="single"/>
              </w:rPr>
              <w:t>/</w:t>
            </w:r>
            <w:r w:rsidRPr="00C02B2F">
              <w:rPr>
                <w:rFonts w:ascii="Arial" w:hAnsi="Arial" w:cs="Arial"/>
                <w:u w:val="single"/>
              </w:rPr>
              <w:fldChar w:fldCharType="begin">
                <w:ffData>
                  <w:name w:val=""/>
                  <w:enabled/>
                  <w:calcOnExit w:val="0"/>
                  <w:textInput>
                    <w:type w:val="number"/>
                    <w:maxLength w:val="4"/>
                    <w:format w:val="0"/>
                  </w:textInput>
                </w:ffData>
              </w:fldChar>
            </w:r>
            <w:r w:rsidRPr="00C02B2F">
              <w:rPr>
                <w:rFonts w:ascii="Arial" w:hAnsi="Arial" w:cs="Arial"/>
                <w:u w:val="single"/>
              </w:rPr>
              <w:instrText xml:space="preserve"> FORMTEXT </w:instrText>
            </w:r>
            <w:r w:rsidRPr="00C02B2F">
              <w:rPr>
                <w:rFonts w:ascii="Arial" w:hAnsi="Arial" w:cs="Arial"/>
                <w:u w:val="single"/>
              </w:rPr>
            </w:r>
            <w:r w:rsidRPr="00C02B2F">
              <w:rPr>
                <w:rFonts w:ascii="Arial" w:hAnsi="Arial" w:cs="Arial"/>
                <w:u w:val="single"/>
              </w:rPr>
              <w:fldChar w:fldCharType="separate"/>
            </w:r>
            <w:r w:rsidRPr="00C02B2F">
              <w:rPr>
                <w:rFonts w:ascii="Arial" w:hAnsi="Arial" w:cs="Arial"/>
                <w:noProof/>
                <w:u w:val="single"/>
              </w:rPr>
              <w:t> </w:t>
            </w:r>
            <w:r w:rsidRPr="00C02B2F">
              <w:rPr>
                <w:rFonts w:ascii="Arial" w:hAnsi="Arial" w:cs="Arial"/>
                <w:noProof/>
                <w:u w:val="single"/>
              </w:rPr>
              <w:t> </w:t>
            </w:r>
            <w:r w:rsidRPr="00C02B2F">
              <w:rPr>
                <w:rFonts w:ascii="Arial" w:hAnsi="Arial" w:cs="Arial"/>
                <w:noProof/>
                <w:u w:val="single"/>
              </w:rPr>
              <w:t> </w:t>
            </w:r>
            <w:r w:rsidRPr="00C02B2F">
              <w:rPr>
                <w:rFonts w:ascii="Arial" w:hAnsi="Arial" w:cs="Arial"/>
                <w:noProof/>
                <w:u w:val="single"/>
              </w:rPr>
              <w:t> </w:t>
            </w:r>
            <w:r w:rsidRPr="00C02B2F">
              <w:rPr>
                <w:rFonts w:ascii="Arial" w:hAnsi="Arial" w:cs="Arial"/>
                <w:u w:val="single"/>
              </w:rPr>
              <w:fldChar w:fldCharType="end"/>
            </w:r>
            <w:r>
              <w:rPr>
                <w:rFonts w:ascii="Arial" w:hAnsi="Arial" w:cs="Arial"/>
              </w:rPr>
              <w:t xml:space="preserve">. </w:t>
            </w:r>
            <w:r w:rsidRPr="0096709C">
              <w:rPr>
                <w:rFonts w:ascii="Arial" w:hAnsi="Arial" w:cs="Arial"/>
                <w:i/>
                <w:iCs/>
                <w:spacing w:val="-2"/>
                <w:sz w:val="18"/>
                <w:szCs w:val="18"/>
              </w:rPr>
              <w:t>(Enter any period shorter than the duration of the parties’ lives)</w:t>
            </w:r>
          </w:p>
        </w:tc>
      </w:tr>
      <w:tr w:rsidR="0096709C" w:rsidRPr="000D434F" w14:paraId="6A322D4B" w14:textId="77777777" w:rsidTr="00154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24" w:type="dxa"/>
            <w:vAlign w:val="center"/>
          </w:tcPr>
          <w:p w14:paraId="46D0E5BB" w14:textId="77777777" w:rsidR="0096709C" w:rsidRPr="000D434F" w:rsidRDefault="0096709C">
            <w:pPr>
              <w:jc w:val="both"/>
              <w:rPr>
                <w:rFonts w:ascii="Arial" w:hAnsi="Arial" w:cs="Arial"/>
                <w:sz w:val="4"/>
                <w:szCs w:val="4"/>
              </w:rPr>
            </w:pPr>
          </w:p>
        </w:tc>
        <w:tc>
          <w:tcPr>
            <w:tcW w:w="469" w:type="dxa"/>
            <w:vAlign w:val="center"/>
          </w:tcPr>
          <w:p w14:paraId="570A0DB3" w14:textId="77777777" w:rsidR="0096709C" w:rsidRPr="000D434F" w:rsidRDefault="0096709C">
            <w:pPr>
              <w:jc w:val="both"/>
              <w:rPr>
                <w:rFonts w:ascii="Arial" w:hAnsi="Arial" w:cs="Arial"/>
                <w:sz w:val="4"/>
                <w:szCs w:val="4"/>
              </w:rPr>
            </w:pPr>
          </w:p>
        </w:tc>
        <w:tc>
          <w:tcPr>
            <w:tcW w:w="482" w:type="dxa"/>
            <w:vAlign w:val="center"/>
          </w:tcPr>
          <w:p w14:paraId="37BC72E8" w14:textId="77777777" w:rsidR="0096709C" w:rsidRPr="000D434F" w:rsidRDefault="0096709C">
            <w:pPr>
              <w:jc w:val="both"/>
              <w:rPr>
                <w:rFonts w:ascii="Arial" w:hAnsi="Arial" w:cs="Arial"/>
                <w:sz w:val="4"/>
                <w:szCs w:val="4"/>
              </w:rPr>
            </w:pPr>
          </w:p>
        </w:tc>
        <w:tc>
          <w:tcPr>
            <w:tcW w:w="657" w:type="dxa"/>
            <w:vAlign w:val="center"/>
          </w:tcPr>
          <w:p w14:paraId="5390F0D1" w14:textId="77777777" w:rsidR="0096709C" w:rsidRPr="000D434F" w:rsidRDefault="0096709C">
            <w:pPr>
              <w:jc w:val="both"/>
              <w:rPr>
                <w:rFonts w:ascii="Arial" w:hAnsi="Arial" w:cs="Arial"/>
                <w:sz w:val="4"/>
                <w:szCs w:val="4"/>
              </w:rPr>
            </w:pPr>
          </w:p>
        </w:tc>
        <w:tc>
          <w:tcPr>
            <w:tcW w:w="522" w:type="dxa"/>
            <w:vAlign w:val="center"/>
          </w:tcPr>
          <w:p w14:paraId="5727FE06" w14:textId="77777777" w:rsidR="0096709C" w:rsidRPr="000D434F" w:rsidRDefault="0096709C">
            <w:pPr>
              <w:jc w:val="both"/>
              <w:rPr>
                <w:rFonts w:ascii="Arial" w:hAnsi="Arial" w:cs="Arial"/>
                <w:sz w:val="4"/>
                <w:szCs w:val="4"/>
              </w:rPr>
            </w:pPr>
          </w:p>
        </w:tc>
        <w:tc>
          <w:tcPr>
            <w:tcW w:w="522" w:type="dxa"/>
            <w:vAlign w:val="center"/>
          </w:tcPr>
          <w:p w14:paraId="34491B86" w14:textId="77777777" w:rsidR="0096709C" w:rsidRPr="000D434F" w:rsidRDefault="0096709C">
            <w:pPr>
              <w:jc w:val="both"/>
              <w:rPr>
                <w:rFonts w:ascii="Arial" w:hAnsi="Arial" w:cs="Arial"/>
                <w:sz w:val="4"/>
                <w:szCs w:val="4"/>
              </w:rPr>
            </w:pPr>
          </w:p>
        </w:tc>
        <w:tc>
          <w:tcPr>
            <w:tcW w:w="772" w:type="dxa"/>
            <w:gridSpan w:val="2"/>
            <w:vAlign w:val="center"/>
          </w:tcPr>
          <w:p w14:paraId="7A736727" w14:textId="6365E5A6" w:rsidR="0096709C" w:rsidRPr="000D434F" w:rsidRDefault="0096709C">
            <w:pPr>
              <w:jc w:val="both"/>
              <w:rPr>
                <w:rFonts w:ascii="Arial" w:hAnsi="Arial" w:cs="Arial"/>
                <w:sz w:val="4"/>
                <w:szCs w:val="4"/>
              </w:rPr>
            </w:pPr>
          </w:p>
        </w:tc>
        <w:tc>
          <w:tcPr>
            <w:tcW w:w="6842" w:type="dxa"/>
            <w:gridSpan w:val="6"/>
            <w:vAlign w:val="center"/>
          </w:tcPr>
          <w:p w14:paraId="38492C38" w14:textId="77777777" w:rsidR="0096709C" w:rsidRPr="000D434F" w:rsidRDefault="0096709C">
            <w:pPr>
              <w:jc w:val="both"/>
              <w:rPr>
                <w:rFonts w:ascii="Arial" w:hAnsi="Arial" w:cs="Arial"/>
                <w:sz w:val="4"/>
                <w:szCs w:val="4"/>
              </w:rPr>
            </w:pPr>
          </w:p>
        </w:tc>
      </w:tr>
      <w:tr w:rsidR="005C6BE0" w:rsidRPr="00D13DA9" w14:paraId="122FA5CD" w14:textId="77777777" w:rsidTr="005D5B82">
        <w:trPr>
          <w:trHeight w:val="288"/>
        </w:trPr>
        <w:tc>
          <w:tcPr>
            <w:tcW w:w="624" w:type="dxa"/>
            <w:tcBorders>
              <w:top w:val="nil"/>
              <w:left w:val="nil"/>
              <w:bottom w:val="nil"/>
              <w:right w:val="nil"/>
            </w:tcBorders>
          </w:tcPr>
          <w:p w14:paraId="58A02C37" w14:textId="77777777" w:rsidR="005C6BE0" w:rsidRPr="00D13DA9" w:rsidRDefault="005C6BE0">
            <w:pPr>
              <w:jc w:val="both"/>
              <w:rPr>
                <w:rFonts w:ascii="Arial" w:hAnsi="Arial" w:cs="Arial"/>
              </w:rPr>
            </w:pPr>
          </w:p>
        </w:tc>
        <w:tc>
          <w:tcPr>
            <w:tcW w:w="469" w:type="dxa"/>
            <w:tcBorders>
              <w:top w:val="nil"/>
              <w:left w:val="nil"/>
              <w:bottom w:val="nil"/>
              <w:right w:val="nil"/>
            </w:tcBorders>
          </w:tcPr>
          <w:p w14:paraId="13CD1672" w14:textId="77777777" w:rsidR="005C6BE0" w:rsidRPr="00D13DA9" w:rsidRDefault="005C6BE0">
            <w:pPr>
              <w:jc w:val="both"/>
              <w:rPr>
                <w:rFonts w:ascii="Arial" w:hAnsi="Arial" w:cs="Arial"/>
              </w:rPr>
            </w:pPr>
          </w:p>
        </w:tc>
        <w:tc>
          <w:tcPr>
            <w:tcW w:w="482" w:type="dxa"/>
            <w:tcBorders>
              <w:top w:val="nil"/>
              <w:left w:val="nil"/>
              <w:bottom w:val="nil"/>
              <w:right w:val="nil"/>
            </w:tcBorders>
          </w:tcPr>
          <w:p w14:paraId="3DE2CC6F" w14:textId="32E4DD29" w:rsidR="005C6BE0" w:rsidRPr="00D13DA9" w:rsidRDefault="005C6BE0">
            <w:pPr>
              <w:jc w:val="both"/>
              <w:rPr>
                <w:rFonts w:ascii="Arial" w:hAnsi="Arial" w:cs="Arial"/>
                <w:spacing w:val="-2"/>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315" w:type="dxa"/>
            <w:gridSpan w:val="11"/>
            <w:tcBorders>
              <w:top w:val="nil"/>
              <w:left w:val="nil"/>
              <w:bottom w:val="nil"/>
              <w:right w:val="nil"/>
            </w:tcBorders>
          </w:tcPr>
          <w:p w14:paraId="40C9A0EE" w14:textId="6BA402B0" w:rsidR="005C6BE0" w:rsidRPr="00D13DA9" w:rsidRDefault="005C6BE0">
            <w:pPr>
              <w:jc w:val="both"/>
              <w:rPr>
                <w:rFonts w:ascii="Arial" w:hAnsi="Arial" w:cs="Arial"/>
                <w:spacing w:val="-2"/>
              </w:rPr>
            </w:pPr>
            <w:r>
              <w:rPr>
                <w:rFonts w:ascii="Arial" w:hAnsi="Arial" w:cs="Arial"/>
                <w:spacing w:val="-2"/>
              </w:rPr>
              <w:t>For the duration of the Respondent</w:t>
            </w:r>
            <w:r w:rsidR="004078A4">
              <w:rPr>
                <w:rFonts w:ascii="Arial" w:hAnsi="Arial" w:cs="Arial"/>
                <w:spacing w:val="-2"/>
              </w:rPr>
              <w:t>’</w:t>
            </w:r>
            <w:r>
              <w:rPr>
                <w:rFonts w:ascii="Arial" w:hAnsi="Arial" w:cs="Arial"/>
                <w:spacing w:val="-2"/>
              </w:rPr>
              <w:t>s and the Applicant’s lives</w:t>
            </w:r>
            <w:r w:rsidR="005E20FF">
              <w:rPr>
                <w:rFonts w:ascii="Arial" w:hAnsi="Arial" w:cs="Arial"/>
                <w:spacing w:val="-2"/>
              </w:rPr>
              <w:t>.</w:t>
            </w:r>
          </w:p>
        </w:tc>
      </w:tr>
      <w:tr w:rsidR="005E694D" w:rsidRPr="00D13DA9" w14:paraId="66D3629B" w14:textId="77777777" w:rsidTr="005D5B82">
        <w:trPr>
          <w:trHeight w:val="288"/>
        </w:trPr>
        <w:tc>
          <w:tcPr>
            <w:tcW w:w="624" w:type="dxa"/>
            <w:tcBorders>
              <w:top w:val="nil"/>
              <w:left w:val="nil"/>
              <w:bottom w:val="nil"/>
              <w:right w:val="nil"/>
            </w:tcBorders>
          </w:tcPr>
          <w:p w14:paraId="220084FE" w14:textId="77777777" w:rsidR="00CC638A" w:rsidRPr="00D13DA9" w:rsidRDefault="00CC638A">
            <w:pPr>
              <w:jc w:val="both"/>
              <w:rPr>
                <w:rFonts w:ascii="Arial" w:hAnsi="Arial" w:cs="Arial"/>
              </w:rPr>
            </w:pPr>
          </w:p>
        </w:tc>
        <w:tc>
          <w:tcPr>
            <w:tcW w:w="469" w:type="dxa"/>
            <w:tcBorders>
              <w:top w:val="nil"/>
              <w:left w:val="nil"/>
              <w:bottom w:val="nil"/>
              <w:right w:val="nil"/>
            </w:tcBorders>
          </w:tcPr>
          <w:p w14:paraId="08FAC996" w14:textId="77777777" w:rsidR="00CC638A" w:rsidRPr="00D13DA9" w:rsidRDefault="00CC638A">
            <w:pPr>
              <w:jc w:val="both"/>
              <w:rPr>
                <w:rFonts w:ascii="Arial" w:hAnsi="Arial" w:cs="Arial"/>
              </w:rPr>
            </w:pPr>
          </w:p>
        </w:tc>
        <w:tc>
          <w:tcPr>
            <w:tcW w:w="482" w:type="dxa"/>
            <w:tcBorders>
              <w:top w:val="nil"/>
              <w:left w:val="nil"/>
              <w:bottom w:val="nil"/>
              <w:right w:val="nil"/>
            </w:tcBorders>
          </w:tcPr>
          <w:p w14:paraId="181433A5" w14:textId="77777777" w:rsidR="00CC638A" w:rsidRPr="00D13DA9" w:rsidRDefault="00CC638A">
            <w:pPr>
              <w:jc w:val="both"/>
              <w:rPr>
                <w:rFonts w:ascii="Arial" w:hAnsi="Arial" w:cs="Arial"/>
              </w:rPr>
            </w:pPr>
            <w:r w:rsidRPr="00D13DA9">
              <w:rPr>
                <w:rFonts w:ascii="Arial" w:hAnsi="Arial" w:cs="Arial"/>
                <w:spacing w:val="-2"/>
              </w:rPr>
              <w:fldChar w:fldCharType="begin">
                <w:ffData>
                  <w:name w:val=""/>
                  <w:enabled/>
                  <w:calcOnExit w:val="0"/>
                  <w:checkBox>
                    <w:sizeAuto/>
                    <w:default w:val="0"/>
                  </w:checkBox>
                </w:ffData>
              </w:fldChar>
            </w:r>
            <w:r w:rsidRPr="00D13DA9">
              <w:rPr>
                <w:rFonts w:ascii="Arial" w:eastAsia="Times New Roman" w:hAnsi="Arial" w:cs="Arial"/>
                <w:spacing w:val="-2"/>
                <w:kern w:val="0"/>
                <w14:ligatures w14:val="none"/>
              </w:rPr>
              <w:instrText xml:space="preserve"> FORMCHECKBOX </w:instrText>
            </w:r>
            <w:r w:rsidR="003C709B">
              <w:rPr>
                <w:rFonts w:ascii="Arial" w:hAnsi="Arial" w:cs="Arial"/>
                <w:spacing w:val="-2"/>
              </w:rPr>
            </w:r>
            <w:r w:rsidR="003C709B">
              <w:rPr>
                <w:rFonts w:ascii="Arial" w:hAnsi="Arial" w:cs="Arial"/>
                <w:spacing w:val="-2"/>
              </w:rPr>
              <w:fldChar w:fldCharType="separate"/>
            </w:r>
            <w:r w:rsidRPr="00D13DA9">
              <w:rPr>
                <w:rFonts w:ascii="Arial" w:hAnsi="Arial" w:cs="Arial"/>
                <w:spacing w:val="-2"/>
              </w:rPr>
              <w:fldChar w:fldCharType="end"/>
            </w:r>
          </w:p>
        </w:tc>
        <w:tc>
          <w:tcPr>
            <w:tcW w:w="9315" w:type="dxa"/>
            <w:gridSpan w:val="11"/>
            <w:tcBorders>
              <w:top w:val="nil"/>
              <w:left w:val="nil"/>
              <w:bottom w:val="nil"/>
              <w:right w:val="nil"/>
            </w:tcBorders>
          </w:tcPr>
          <w:p w14:paraId="5A0E049A" w14:textId="4BD424FF" w:rsidR="00CC638A" w:rsidRPr="00D13DA9" w:rsidRDefault="0063170C">
            <w:pPr>
              <w:jc w:val="both"/>
              <w:rPr>
                <w:rFonts w:ascii="Arial" w:hAnsi="Arial" w:cs="Arial"/>
              </w:rPr>
            </w:pPr>
            <w:r>
              <w:rPr>
                <w:rFonts w:ascii="Arial" w:hAnsi="Arial" w:cs="Arial"/>
                <w:spacing w:val="-2"/>
              </w:rPr>
              <w:t>T</w:t>
            </w:r>
            <w:r w:rsidR="00CC638A" w:rsidRPr="00D13DA9">
              <w:rPr>
                <w:rFonts w:ascii="Arial" w:hAnsi="Arial" w:cs="Arial"/>
                <w:spacing w:val="-2"/>
              </w:rPr>
              <w:t xml:space="preserve">he duration of </w:t>
            </w:r>
            <w:r w:rsidR="000B57F5">
              <w:rPr>
                <w:rFonts w:ascii="Arial" w:hAnsi="Arial" w:cs="Arial"/>
                <w:spacing w:val="-2"/>
              </w:rPr>
              <w:t xml:space="preserve">the </w:t>
            </w:r>
            <w:r w:rsidR="00CC638A" w:rsidRPr="00D13DA9">
              <w:rPr>
                <w:rFonts w:ascii="Arial" w:hAnsi="Arial" w:cs="Arial"/>
                <w:spacing w:val="-2"/>
              </w:rPr>
              <w:t xml:space="preserve">Respondent’s and </w:t>
            </w:r>
            <w:r w:rsidR="005E5B40">
              <w:rPr>
                <w:rFonts w:ascii="Arial" w:hAnsi="Arial" w:cs="Arial"/>
                <w:spacing w:val="-2"/>
              </w:rPr>
              <w:t xml:space="preserve">the </w:t>
            </w:r>
            <w:r w:rsidR="00CC638A" w:rsidRPr="00D13DA9">
              <w:rPr>
                <w:rFonts w:ascii="Arial" w:hAnsi="Arial" w:cs="Arial"/>
                <w:spacing w:val="-2"/>
              </w:rPr>
              <w:t xml:space="preserve">Applicant’s lives because </w:t>
            </w:r>
            <w:r w:rsidR="000B57F5">
              <w:rPr>
                <w:rFonts w:ascii="Arial" w:hAnsi="Arial" w:cs="Arial"/>
                <w:spacing w:val="-2"/>
              </w:rPr>
              <w:t xml:space="preserve">the </w:t>
            </w:r>
            <w:r w:rsidR="00CC638A" w:rsidRPr="00D13DA9">
              <w:rPr>
                <w:rFonts w:ascii="Arial" w:hAnsi="Arial" w:cs="Arial"/>
                <w:spacing w:val="-2"/>
              </w:rPr>
              <w:t xml:space="preserve">Respondent </w:t>
            </w:r>
            <w:r w:rsidR="00F45088">
              <w:rPr>
                <w:rFonts w:ascii="Arial" w:hAnsi="Arial" w:cs="Arial"/>
                <w:spacing w:val="-2"/>
              </w:rPr>
              <w:t>was</w:t>
            </w:r>
            <w:r w:rsidR="00F45088" w:rsidRPr="00D13DA9">
              <w:rPr>
                <w:rFonts w:ascii="Arial" w:hAnsi="Arial" w:cs="Arial"/>
                <w:spacing w:val="-2"/>
              </w:rPr>
              <w:t xml:space="preserve"> </w:t>
            </w:r>
            <w:r w:rsidR="00CC638A" w:rsidRPr="00D13DA9">
              <w:rPr>
                <w:rFonts w:ascii="Arial" w:hAnsi="Arial" w:cs="Arial"/>
                <w:spacing w:val="-2"/>
              </w:rPr>
              <w:t xml:space="preserve">convicted of or placed on deferred adjudication community supervision for an offense listed in Article 7B.001(a)(1), Code of Criminal </w:t>
            </w:r>
            <w:r w:rsidR="00772EBA" w:rsidRPr="00D13DA9">
              <w:rPr>
                <w:rFonts w:ascii="Arial" w:hAnsi="Arial" w:cs="Arial"/>
                <w:spacing w:val="-2"/>
              </w:rPr>
              <w:t>Procedure</w:t>
            </w:r>
            <w:r w:rsidR="003C6F23">
              <w:rPr>
                <w:rFonts w:ascii="Arial" w:hAnsi="Arial" w:cs="Arial"/>
                <w:spacing w:val="-2"/>
              </w:rPr>
              <w:t>, specifically</w:t>
            </w:r>
            <w:r w:rsidR="00772EBA" w:rsidRPr="00D13DA9">
              <w:rPr>
                <w:rFonts w:ascii="Arial" w:hAnsi="Arial" w:cs="Arial"/>
                <w:spacing w:val="-2"/>
              </w:rPr>
              <w:t>:</w:t>
            </w:r>
            <w:r w:rsidR="00792CAD">
              <w:rPr>
                <w:rFonts w:ascii="Arial" w:hAnsi="Arial" w:cs="Arial"/>
                <w:spacing w:val="-2"/>
              </w:rPr>
              <w:t xml:space="preserve"> </w:t>
            </w:r>
            <w:r w:rsidR="00792CAD" w:rsidRPr="00294216">
              <w:rPr>
                <w:rFonts w:ascii="Arial" w:hAnsi="Arial" w:cs="Arial"/>
                <w:i/>
                <w:iCs/>
                <w:spacing w:val="-2"/>
                <w:sz w:val="18"/>
                <w:szCs w:val="18"/>
              </w:rPr>
              <w:t>(Enter the offense name and statute)</w:t>
            </w:r>
          </w:p>
        </w:tc>
      </w:tr>
      <w:tr w:rsidR="00772EBA" w:rsidRPr="00D13DA9" w14:paraId="555BBB9C" w14:textId="77777777" w:rsidTr="005D5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624" w:type="dxa"/>
          </w:tcPr>
          <w:p w14:paraId="567ACC45" w14:textId="77777777" w:rsidR="00772EBA" w:rsidRPr="00D13DA9" w:rsidRDefault="00772EBA">
            <w:pPr>
              <w:jc w:val="both"/>
              <w:rPr>
                <w:rFonts w:ascii="Arial" w:hAnsi="Arial" w:cs="Arial"/>
              </w:rPr>
            </w:pPr>
          </w:p>
        </w:tc>
        <w:tc>
          <w:tcPr>
            <w:tcW w:w="469" w:type="dxa"/>
          </w:tcPr>
          <w:p w14:paraId="3FFB457D" w14:textId="77777777" w:rsidR="00772EBA" w:rsidRPr="00D13DA9" w:rsidRDefault="00772EBA">
            <w:pPr>
              <w:jc w:val="both"/>
              <w:rPr>
                <w:rFonts w:ascii="Arial" w:hAnsi="Arial" w:cs="Arial"/>
              </w:rPr>
            </w:pPr>
          </w:p>
        </w:tc>
        <w:tc>
          <w:tcPr>
            <w:tcW w:w="482" w:type="dxa"/>
          </w:tcPr>
          <w:p w14:paraId="25A59EC2" w14:textId="77777777" w:rsidR="00772EBA" w:rsidRPr="00D13DA9" w:rsidRDefault="00772EBA">
            <w:pPr>
              <w:jc w:val="both"/>
              <w:rPr>
                <w:rFonts w:ascii="Arial" w:hAnsi="Arial" w:cs="Arial"/>
                <w:spacing w:val="-2"/>
              </w:rPr>
            </w:pPr>
          </w:p>
        </w:tc>
        <w:tc>
          <w:tcPr>
            <w:tcW w:w="8418" w:type="dxa"/>
            <w:gridSpan w:val="9"/>
            <w:tcBorders>
              <w:bottom w:val="single" w:sz="6" w:space="0" w:color="auto"/>
            </w:tcBorders>
          </w:tcPr>
          <w:p w14:paraId="66DFF80E" w14:textId="32BD9511" w:rsidR="00772EBA" w:rsidRPr="00D13DA9" w:rsidRDefault="00772EBA">
            <w:pPr>
              <w:jc w:val="both"/>
              <w:rPr>
                <w:rFonts w:ascii="Arial" w:hAnsi="Arial" w:cs="Arial"/>
                <w:spacing w:val="-2"/>
              </w:rPr>
            </w:pPr>
            <w:r w:rsidRPr="00D13DA9">
              <w:rPr>
                <w:rFonts w:ascii="Arial" w:hAnsi="Arial" w:cs="Arial"/>
              </w:rPr>
              <w:fldChar w:fldCharType="begin">
                <w:ffData>
                  <w:name w:val=""/>
                  <w:enabled/>
                  <w:calcOnExit w:val="0"/>
                  <w:textInput/>
                </w:ffData>
              </w:fldChar>
            </w:r>
            <w:r w:rsidRPr="00D13DA9">
              <w:rPr>
                <w:rFonts w:ascii="Arial" w:hAnsi="Arial" w:cs="Arial"/>
              </w:rPr>
              <w:instrText xml:space="preserve"> FORMTEXT </w:instrText>
            </w:r>
            <w:r w:rsidRPr="00D13DA9">
              <w:rPr>
                <w:rFonts w:ascii="Arial" w:hAnsi="Arial" w:cs="Arial"/>
              </w:rPr>
            </w:r>
            <w:r w:rsidRPr="00D13DA9">
              <w:rPr>
                <w:rFonts w:ascii="Arial" w:hAnsi="Arial" w:cs="Arial"/>
              </w:rPr>
              <w:fldChar w:fldCharType="separate"/>
            </w:r>
            <w:r w:rsidRPr="00D13DA9">
              <w:rPr>
                <w:rFonts w:ascii="Arial" w:hAnsi="Arial" w:cs="Arial"/>
                <w:noProof/>
              </w:rPr>
              <w:t> </w:t>
            </w:r>
            <w:r w:rsidRPr="00D13DA9">
              <w:rPr>
                <w:rFonts w:ascii="Arial" w:hAnsi="Arial" w:cs="Arial"/>
                <w:noProof/>
              </w:rPr>
              <w:t> </w:t>
            </w:r>
            <w:r w:rsidRPr="00D13DA9">
              <w:rPr>
                <w:rFonts w:ascii="Arial" w:hAnsi="Arial" w:cs="Arial"/>
                <w:noProof/>
              </w:rPr>
              <w:t> </w:t>
            </w:r>
            <w:r w:rsidRPr="00D13DA9">
              <w:rPr>
                <w:rFonts w:ascii="Arial" w:hAnsi="Arial" w:cs="Arial"/>
                <w:noProof/>
              </w:rPr>
              <w:t> </w:t>
            </w:r>
            <w:r w:rsidRPr="00D13DA9">
              <w:rPr>
                <w:rFonts w:ascii="Arial" w:hAnsi="Arial" w:cs="Arial"/>
                <w:noProof/>
              </w:rPr>
              <w:t> </w:t>
            </w:r>
            <w:r w:rsidRPr="00D13DA9">
              <w:rPr>
                <w:rFonts w:ascii="Arial" w:hAnsi="Arial" w:cs="Arial"/>
              </w:rPr>
              <w:fldChar w:fldCharType="end"/>
            </w:r>
          </w:p>
        </w:tc>
        <w:tc>
          <w:tcPr>
            <w:tcW w:w="267" w:type="dxa"/>
            <w:tcMar>
              <w:left w:w="0" w:type="dxa"/>
              <w:right w:w="0" w:type="dxa"/>
            </w:tcMar>
          </w:tcPr>
          <w:p w14:paraId="393C2693" w14:textId="77777777" w:rsidR="00772EBA" w:rsidRPr="00D13DA9" w:rsidRDefault="00772EBA">
            <w:pPr>
              <w:jc w:val="both"/>
              <w:rPr>
                <w:rFonts w:ascii="Arial" w:hAnsi="Arial" w:cs="Arial"/>
                <w:spacing w:val="-2"/>
              </w:rPr>
            </w:pPr>
            <w:r w:rsidRPr="00D13DA9">
              <w:rPr>
                <w:rFonts w:ascii="Arial" w:hAnsi="Arial" w:cs="Arial"/>
                <w:spacing w:val="-2"/>
              </w:rPr>
              <w:t>,</w:t>
            </w:r>
          </w:p>
        </w:tc>
        <w:tc>
          <w:tcPr>
            <w:tcW w:w="630" w:type="dxa"/>
          </w:tcPr>
          <w:p w14:paraId="53A0A80C" w14:textId="77777777" w:rsidR="00772EBA" w:rsidRPr="00D13DA9" w:rsidRDefault="00772EBA">
            <w:pPr>
              <w:rPr>
                <w:rFonts w:ascii="Arial" w:hAnsi="Arial" w:cs="Arial"/>
                <w:spacing w:val="-2"/>
              </w:rPr>
            </w:pPr>
            <w:r w:rsidRPr="00D13DA9">
              <w:rPr>
                <w:rFonts w:ascii="Arial" w:hAnsi="Arial" w:cs="Arial"/>
                <w:spacing w:val="-2"/>
              </w:rPr>
              <w:t>and</w:t>
            </w:r>
          </w:p>
        </w:tc>
      </w:tr>
      <w:tr w:rsidR="00CC638A" w:rsidRPr="00D13DA9" w14:paraId="30547679" w14:textId="77777777" w:rsidTr="005D5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24" w:type="dxa"/>
          </w:tcPr>
          <w:p w14:paraId="3B39350D" w14:textId="77777777" w:rsidR="00CC638A" w:rsidRPr="00D13DA9" w:rsidRDefault="00CC638A">
            <w:pPr>
              <w:jc w:val="both"/>
              <w:rPr>
                <w:rFonts w:ascii="Arial" w:hAnsi="Arial" w:cs="Arial"/>
              </w:rPr>
            </w:pPr>
          </w:p>
        </w:tc>
        <w:tc>
          <w:tcPr>
            <w:tcW w:w="469" w:type="dxa"/>
          </w:tcPr>
          <w:p w14:paraId="1CB50459" w14:textId="77777777" w:rsidR="00CC638A" w:rsidRPr="00D13DA9" w:rsidRDefault="00CC638A">
            <w:pPr>
              <w:jc w:val="both"/>
              <w:rPr>
                <w:rFonts w:ascii="Arial" w:hAnsi="Arial" w:cs="Arial"/>
              </w:rPr>
            </w:pPr>
          </w:p>
        </w:tc>
        <w:tc>
          <w:tcPr>
            <w:tcW w:w="482" w:type="dxa"/>
          </w:tcPr>
          <w:p w14:paraId="67748EE4" w14:textId="77777777" w:rsidR="00CC638A" w:rsidRPr="00D13DA9" w:rsidRDefault="00CC638A">
            <w:pPr>
              <w:jc w:val="both"/>
              <w:rPr>
                <w:rFonts w:ascii="Arial" w:hAnsi="Arial" w:cs="Arial"/>
                <w:spacing w:val="-2"/>
              </w:rPr>
            </w:pPr>
          </w:p>
        </w:tc>
        <w:tc>
          <w:tcPr>
            <w:tcW w:w="9315" w:type="dxa"/>
            <w:gridSpan w:val="11"/>
          </w:tcPr>
          <w:p w14:paraId="7D9AA262" w14:textId="249C3A5B" w:rsidR="00CC638A" w:rsidRPr="00D13DA9" w:rsidRDefault="00CC638A">
            <w:pPr>
              <w:jc w:val="both"/>
              <w:rPr>
                <w:rFonts w:ascii="Arial" w:hAnsi="Arial" w:cs="Arial"/>
                <w:spacing w:val="-2"/>
              </w:rPr>
            </w:pPr>
            <w:r w:rsidRPr="00D13DA9">
              <w:rPr>
                <w:rFonts w:ascii="Arial" w:hAnsi="Arial" w:cs="Arial"/>
                <w:spacing w:val="-2"/>
              </w:rPr>
              <w:t>is required under Chapter 62,</w:t>
            </w:r>
            <w:r w:rsidR="001B3E9E">
              <w:rPr>
                <w:rFonts w:ascii="Arial" w:hAnsi="Arial" w:cs="Arial"/>
                <w:spacing w:val="-2"/>
              </w:rPr>
              <w:t xml:space="preserve"> </w:t>
            </w:r>
            <w:r w:rsidRPr="00D13DA9">
              <w:rPr>
                <w:rFonts w:ascii="Arial" w:hAnsi="Arial" w:cs="Arial"/>
                <w:spacing w:val="-2"/>
              </w:rPr>
              <w:t xml:space="preserve">Code of Criminal Procedure, to register for life as a sex offender. </w:t>
            </w:r>
          </w:p>
        </w:tc>
      </w:tr>
    </w:tbl>
    <w:p w14:paraId="4079B59A" w14:textId="6C6F5084" w:rsidR="00176264" w:rsidRPr="005E694D" w:rsidRDefault="00176264" w:rsidP="0026003D">
      <w:pPr>
        <w:tabs>
          <w:tab w:val="left" w:pos="9170"/>
        </w:tabs>
        <w:suppressAutoHyphens/>
        <w:jc w:val="both"/>
        <w:rPr>
          <w:rFonts w:ascii="Arial" w:hAnsi="Arial" w:cs="Arial"/>
          <w:spacing w:val="-2"/>
        </w:rPr>
      </w:pPr>
    </w:p>
    <w:p w14:paraId="488C4534" w14:textId="77777777" w:rsidR="006D29BC" w:rsidRDefault="006D29BC" w:rsidP="00986AC8">
      <w:pPr>
        <w:suppressAutoHyphens/>
        <w:ind w:left="1080" w:hanging="1080"/>
        <w:jc w:val="both"/>
        <w:rPr>
          <w:rFonts w:ascii="Arial" w:hAnsi="Arial" w:cs="Arial"/>
          <w:spacing w:val="-2"/>
        </w:rPr>
      </w:pPr>
    </w:p>
    <w:p w14:paraId="0A591717" w14:textId="1877883B" w:rsidR="00E71FE8" w:rsidRDefault="00E71FE8">
      <w:pPr>
        <w:widowControl/>
        <w:autoSpaceDE/>
        <w:autoSpaceDN/>
        <w:adjustRightInd/>
        <w:rPr>
          <w:rFonts w:ascii="Arial" w:hAnsi="Arial" w:cs="Arial"/>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880"/>
        <w:gridCol w:w="1530"/>
        <w:gridCol w:w="450"/>
        <w:gridCol w:w="1260"/>
        <w:gridCol w:w="4670"/>
      </w:tblGrid>
      <w:tr w:rsidR="005E694D" w:rsidRPr="005E694D" w14:paraId="6EF17960" w14:textId="77777777" w:rsidTr="00972989">
        <w:trPr>
          <w:trHeight w:val="288"/>
        </w:trPr>
        <w:tc>
          <w:tcPr>
            <w:tcW w:w="2880" w:type="dxa"/>
            <w:vAlign w:val="bottom"/>
          </w:tcPr>
          <w:p w14:paraId="0D42B2AE" w14:textId="672E6F9A" w:rsidR="005E694D" w:rsidRPr="005E694D" w:rsidRDefault="005E694D" w:rsidP="00E77885">
            <w:pPr>
              <w:rPr>
                <w:rFonts w:ascii="Arial" w:hAnsi="Arial" w:cs="Arial"/>
                <w:sz w:val="20"/>
                <w:szCs w:val="20"/>
              </w:rPr>
            </w:pPr>
            <w:r w:rsidRPr="005E694D">
              <w:rPr>
                <w:rFonts w:ascii="Arial" w:hAnsi="Arial" w:cs="Arial"/>
                <w:sz w:val="20"/>
                <w:szCs w:val="20"/>
              </w:rPr>
              <w:t>DATE ENTERED BY JUDGE:</w:t>
            </w:r>
          </w:p>
        </w:tc>
        <w:tc>
          <w:tcPr>
            <w:tcW w:w="1980" w:type="dxa"/>
            <w:gridSpan w:val="2"/>
            <w:tcBorders>
              <w:bottom w:val="single" w:sz="8" w:space="0" w:color="auto"/>
            </w:tcBorders>
            <w:vAlign w:val="bottom"/>
          </w:tcPr>
          <w:p w14:paraId="52CD7495" w14:textId="77777777" w:rsidR="005E694D" w:rsidRPr="005E694D" w:rsidRDefault="005E694D" w:rsidP="00E77885">
            <w:pPr>
              <w:rPr>
                <w:rFonts w:ascii="Arial" w:hAnsi="Arial" w:cs="Arial"/>
                <w:sz w:val="20"/>
                <w:szCs w:val="20"/>
              </w:rPr>
            </w:pPr>
          </w:p>
        </w:tc>
        <w:tc>
          <w:tcPr>
            <w:tcW w:w="5930" w:type="dxa"/>
            <w:gridSpan w:val="2"/>
            <w:vAlign w:val="bottom"/>
          </w:tcPr>
          <w:p w14:paraId="2EFE5AE3" w14:textId="0E080FE1" w:rsidR="005E694D" w:rsidRPr="005E694D" w:rsidRDefault="005E694D" w:rsidP="00972989">
            <w:pPr>
              <w:ind w:left="720"/>
              <w:rPr>
                <w:rFonts w:ascii="Arial" w:hAnsi="Arial" w:cs="Arial"/>
                <w:sz w:val="16"/>
                <w:szCs w:val="16"/>
              </w:rPr>
            </w:pPr>
            <w:r w:rsidRPr="005E694D">
              <w:rPr>
                <w:rFonts w:ascii="Arial" w:hAnsi="Arial" w:cs="Arial"/>
                <w:b/>
                <w:bCs/>
                <w:i/>
                <w:iCs/>
                <w:spacing w:val="-2"/>
                <w:sz w:val="16"/>
                <w:szCs w:val="16"/>
              </w:rPr>
              <w:t>(This is the date the Order or Motion is granted)</w:t>
            </w:r>
          </w:p>
        </w:tc>
      </w:tr>
      <w:tr w:rsidR="005E694D" w:rsidRPr="005E694D" w14:paraId="79191176" w14:textId="77777777" w:rsidTr="00972989">
        <w:trPr>
          <w:trHeight w:val="288"/>
        </w:trPr>
        <w:tc>
          <w:tcPr>
            <w:tcW w:w="2880" w:type="dxa"/>
            <w:vAlign w:val="bottom"/>
          </w:tcPr>
          <w:p w14:paraId="40CA3995" w14:textId="77777777" w:rsidR="005E694D" w:rsidRPr="005E694D" w:rsidRDefault="005E694D" w:rsidP="00E77885">
            <w:pPr>
              <w:rPr>
                <w:rFonts w:ascii="Arial" w:hAnsi="Arial" w:cs="Arial"/>
                <w:sz w:val="20"/>
                <w:szCs w:val="20"/>
              </w:rPr>
            </w:pPr>
          </w:p>
        </w:tc>
        <w:tc>
          <w:tcPr>
            <w:tcW w:w="1980" w:type="dxa"/>
            <w:gridSpan w:val="2"/>
            <w:tcBorders>
              <w:top w:val="single" w:sz="8" w:space="0" w:color="auto"/>
            </w:tcBorders>
            <w:vAlign w:val="bottom"/>
          </w:tcPr>
          <w:p w14:paraId="290FDD93" w14:textId="77777777" w:rsidR="005E694D" w:rsidRPr="005E694D" w:rsidRDefault="005E694D" w:rsidP="00E77885">
            <w:pPr>
              <w:rPr>
                <w:rFonts w:ascii="Arial" w:hAnsi="Arial" w:cs="Arial"/>
                <w:sz w:val="20"/>
                <w:szCs w:val="20"/>
              </w:rPr>
            </w:pPr>
          </w:p>
        </w:tc>
        <w:tc>
          <w:tcPr>
            <w:tcW w:w="5930" w:type="dxa"/>
            <w:gridSpan w:val="2"/>
            <w:vAlign w:val="bottom"/>
          </w:tcPr>
          <w:p w14:paraId="60B41F13" w14:textId="77777777" w:rsidR="005E694D" w:rsidRPr="005E694D" w:rsidRDefault="005E694D" w:rsidP="00E77885">
            <w:pPr>
              <w:rPr>
                <w:rFonts w:ascii="Arial" w:hAnsi="Arial" w:cs="Arial"/>
                <w:sz w:val="20"/>
                <w:szCs w:val="20"/>
              </w:rPr>
            </w:pPr>
          </w:p>
        </w:tc>
      </w:tr>
      <w:tr w:rsidR="005E694D" w:rsidRPr="005E694D" w14:paraId="03CBA759" w14:textId="77777777" w:rsidTr="00972989">
        <w:trPr>
          <w:trHeight w:val="288"/>
        </w:trPr>
        <w:tc>
          <w:tcPr>
            <w:tcW w:w="2880" w:type="dxa"/>
            <w:vAlign w:val="bottom"/>
          </w:tcPr>
          <w:p w14:paraId="51BFDBD8" w14:textId="77777777" w:rsidR="005E694D" w:rsidRPr="005E694D" w:rsidRDefault="005E694D" w:rsidP="00E77885">
            <w:pPr>
              <w:rPr>
                <w:rFonts w:ascii="Arial" w:hAnsi="Arial" w:cs="Arial"/>
                <w:sz w:val="20"/>
                <w:szCs w:val="20"/>
              </w:rPr>
            </w:pPr>
            <w:r w:rsidRPr="005E694D">
              <w:rPr>
                <w:rFonts w:ascii="Arial" w:hAnsi="Arial" w:cs="Arial"/>
                <w:sz w:val="20"/>
                <w:szCs w:val="20"/>
              </w:rPr>
              <w:t>DATE SIGNED BY JUDGE:</w:t>
            </w:r>
          </w:p>
        </w:tc>
        <w:tc>
          <w:tcPr>
            <w:tcW w:w="1980" w:type="dxa"/>
            <w:gridSpan w:val="2"/>
            <w:tcBorders>
              <w:bottom w:val="single" w:sz="8" w:space="0" w:color="auto"/>
            </w:tcBorders>
            <w:vAlign w:val="bottom"/>
          </w:tcPr>
          <w:p w14:paraId="4861D099" w14:textId="77777777" w:rsidR="005E694D" w:rsidRPr="005E694D" w:rsidRDefault="005E694D" w:rsidP="00E77885">
            <w:pPr>
              <w:rPr>
                <w:rFonts w:ascii="Arial" w:hAnsi="Arial" w:cs="Arial"/>
                <w:sz w:val="20"/>
                <w:szCs w:val="20"/>
              </w:rPr>
            </w:pPr>
          </w:p>
        </w:tc>
        <w:tc>
          <w:tcPr>
            <w:tcW w:w="5930" w:type="dxa"/>
            <w:gridSpan w:val="2"/>
            <w:vAlign w:val="bottom"/>
          </w:tcPr>
          <w:p w14:paraId="6B8C6355" w14:textId="6655DA9E" w:rsidR="005E694D" w:rsidRPr="005E694D" w:rsidRDefault="005E694D" w:rsidP="00972989">
            <w:pPr>
              <w:suppressAutoHyphens/>
              <w:ind w:left="1800" w:hanging="1080"/>
              <w:rPr>
                <w:rFonts w:ascii="Arial" w:hAnsi="Arial" w:cs="Arial"/>
                <w:sz w:val="16"/>
                <w:szCs w:val="16"/>
              </w:rPr>
            </w:pPr>
            <w:r w:rsidRPr="005E694D">
              <w:rPr>
                <w:rFonts w:ascii="Arial" w:hAnsi="Arial" w:cs="Arial"/>
                <w:b/>
                <w:bCs/>
                <w:i/>
                <w:iCs/>
                <w:spacing w:val="-2"/>
                <w:sz w:val="16"/>
                <w:szCs w:val="16"/>
              </w:rPr>
              <w:t>(This the is the date the judge signs the Order)</w:t>
            </w:r>
          </w:p>
        </w:tc>
      </w:tr>
      <w:tr w:rsidR="005E694D" w:rsidRPr="005E694D" w14:paraId="50B41251" w14:textId="77777777" w:rsidTr="00972989">
        <w:trPr>
          <w:trHeight w:val="288"/>
        </w:trPr>
        <w:tc>
          <w:tcPr>
            <w:tcW w:w="4410" w:type="dxa"/>
            <w:gridSpan w:val="2"/>
            <w:vAlign w:val="center"/>
          </w:tcPr>
          <w:p w14:paraId="36DFB15D" w14:textId="77777777" w:rsidR="005E694D" w:rsidRPr="005E694D" w:rsidRDefault="005E694D">
            <w:pPr>
              <w:rPr>
                <w:rFonts w:ascii="Arial" w:hAnsi="Arial" w:cs="Arial"/>
                <w:sz w:val="20"/>
                <w:szCs w:val="20"/>
              </w:rPr>
            </w:pPr>
          </w:p>
        </w:tc>
        <w:tc>
          <w:tcPr>
            <w:tcW w:w="1710" w:type="dxa"/>
            <w:gridSpan w:val="2"/>
            <w:vAlign w:val="center"/>
          </w:tcPr>
          <w:p w14:paraId="3EA400D2" w14:textId="77777777" w:rsidR="005E694D" w:rsidRPr="005E694D" w:rsidRDefault="005E694D">
            <w:pPr>
              <w:rPr>
                <w:rFonts w:ascii="Arial" w:hAnsi="Arial" w:cs="Arial"/>
                <w:sz w:val="20"/>
                <w:szCs w:val="20"/>
              </w:rPr>
            </w:pPr>
          </w:p>
        </w:tc>
        <w:tc>
          <w:tcPr>
            <w:tcW w:w="4670" w:type="dxa"/>
            <w:vAlign w:val="center"/>
          </w:tcPr>
          <w:p w14:paraId="34C04F6F" w14:textId="77777777" w:rsidR="005E694D" w:rsidRPr="005E694D" w:rsidRDefault="005E694D">
            <w:pPr>
              <w:rPr>
                <w:rFonts w:ascii="Arial" w:hAnsi="Arial" w:cs="Arial"/>
                <w:sz w:val="20"/>
                <w:szCs w:val="20"/>
              </w:rPr>
            </w:pPr>
          </w:p>
        </w:tc>
      </w:tr>
      <w:tr w:rsidR="005E694D" w:rsidRPr="005E694D" w14:paraId="74C4D0EC" w14:textId="77777777" w:rsidTr="00972989">
        <w:trPr>
          <w:trHeight w:val="288"/>
        </w:trPr>
        <w:tc>
          <w:tcPr>
            <w:tcW w:w="4410" w:type="dxa"/>
            <w:gridSpan w:val="2"/>
            <w:vAlign w:val="center"/>
          </w:tcPr>
          <w:p w14:paraId="272F81B9" w14:textId="77777777" w:rsidR="005E694D" w:rsidRPr="005E694D" w:rsidRDefault="005E694D">
            <w:pPr>
              <w:rPr>
                <w:rFonts w:ascii="Arial" w:hAnsi="Arial" w:cs="Arial"/>
                <w:sz w:val="20"/>
                <w:szCs w:val="20"/>
              </w:rPr>
            </w:pPr>
          </w:p>
        </w:tc>
        <w:tc>
          <w:tcPr>
            <w:tcW w:w="1710" w:type="dxa"/>
            <w:gridSpan w:val="2"/>
            <w:vAlign w:val="center"/>
          </w:tcPr>
          <w:p w14:paraId="649056F1" w14:textId="77777777" w:rsidR="005E694D" w:rsidRPr="005E694D" w:rsidRDefault="005E694D">
            <w:pPr>
              <w:rPr>
                <w:rFonts w:ascii="Arial" w:hAnsi="Arial" w:cs="Arial"/>
                <w:sz w:val="20"/>
                <w:szCs w:val="20"/>
              </w:rPr>
            </w:pPr>
          </w:p>
        </w:tc>
        <w:tc>
          <w:tcPr>
            <w:tcW w:w="4670" w:type="dxa"/>
            <w:vAlign w:val="center"/>
          </w:tcPr>
          <w:p w14:paraId="1064595C" w14:textId="77777777" w:rsidR="005E694D" w:rsidRPr="005E694D" w:rsidRDefault="005E694D">
            <w:pPr>
              <w:rPr>
                <w:rFonts w:ascii="Arial" w:hAnsi="Arial" w:cs="Arial"/>
                <w:sz w:val="20"/>
                <w:szCs w:val="20"/>
              </w:rPr>
            </w:pPr>
          </w:p>
        </w:tc>
      </w:tr>
      <w:tr w:rsidR="005E694D" w:rsidRPr="005E694D" w14:paraId="7055F820" w14:textId="77777777" w:rsidTr="00972989">
        <w:trPr>
          <w:trHeight w:val="288"/>
        </w:trPr>
        <w:tc>
          <w:tcPr>
            <w:tcW w:w="4410" w:type="dxa"/>
            <w:gridSpan w:val="2"/>
            <w:vAlign w:val="center"/>
          </w:tcPr>
          <w:p w14:paraId="43557993" w14:textId="77777777" w:rsidR="005E694D" w:rsidRPr="005E694D" w:rsidRDefault="005E694D">
            <w:pPr>
              <w:rPr>
                <w:rFonts w:ascii="Arial" w:hAnsi="Arial" w:cs="Arial"/>
                <w:sz w:val="20"/>
                <w:szCs w:val="20"/>
              </w:rPr>
            </w:pPr>
          </w:p>
        </w:tc>
        <w:tc>
          <w:tcPr>
            <w:tcW w:w="1710" w:type="dxa"/>
            <w:gridSpan w:val="2"/>
            <w:vAlign w:val="center"/>
          </w:tcPr>
          <w:p w14:paraId="4125CDA0" w14:textId="77777777" w:rsidR="005E694D" w:rsidRPr="005E694D" w:rsidRDefault="005E694D">
            <w:pPr>
              <w:rPr>
                <w:rFonts w:ascii="Arial" w:hAnsi="Arial" w:cs="Arial"/>
                <w:sz w:val="20"/>
                <w:szCs w:val="20"/>
              </w:rPr>
            </w:pPr>
          </w:p>
        </w:tc>
        <w:tc>
          <w:tcPr>
            <w:tcW w:w="4670" w:type="dxa"/>
            <w:tcBorders>
              <w:bottom w:val="single" w:sz="8" w:space="0" w:color="auto"/>
            </w:tcBorders>
            <w:vAlign w:val="center"/>
          </w:tcPr>
          <w:p w14:paraId="624E4911" w14:textId="77777777" w:rsidR="005E694D" w:rsidRPr="005E694D" w:rsidRDefault="005E694D">
            <w:pPr>
              <w:rPr>
                <w:rFonts w:ascii="Arial" w:hAnsi="Arial" w:cs="Arial"/>
                <w:sz w:val="20"/>
                <w:szCs w:val="20"/>
              </w:rPr>
            </w:pPr>
          </w:p>
        </w:tc>
      </w:tr>
      <w:tr w:rsidR="005E694D" w:rsidRPr="005E694D" w14:paraId="7D52AF90" w14:textId="77777777" w:rsidTr="0016408D">
        <w:trPr>
          <w:trHeight w:val="288"/>
        </w:trPr>
        <w:tc>
          <w:tcPr>
            <w:tcW w:w="4410" w:type="dxa"/>
            <w:gridSpan w:val="2"/>
          </w:tcPr>
          <w:p w14:paraId="3D8FD7E9" w14:textId="77777777" w:rsidR="005E694D" w:rsidRPr="005E694D" w:rsidRDefault="005E694D" w:rsidP="005E694D">
            <w:pPr>
              <w:rPr>
                <w:rFonts w:ascii="Arial" w:hAnsi="Arial" w:cs="Arial"/>
                <w:sz w:val="20"/>
                <w:szCs w:val="20"/>
              </w:rPr>
            </w:pPr>
          </w:p>
        </w:tc>
        <w:tc>
          <w:tcPr>
            <w:tcW w:w="1710" w:type="dxa"/>
            <w:gridSpan w:val="2"/>
          </w:tcPr>
          <w:p w14:paraId="525AC7F5" w14:textId="77777777" w:rsidR="005E694D" w:rsidRPr="005E694D" w:rsidRDefault="005E694D" w:rsidP="005E694D">
            <w:pPr>
              <w:rPr>
                <w:rFonts w:ascii="Arial" w:hAnsi="Arial" w:cs="Arial"/>
                <w:sz w:val="20"/>
                <w:szCs w:val="20"/>
              </w:rPr>
            </w:pPr>
          </w:p>
        </w:tc>
        <w:tc>
          <w:tcPr>
            <w:tcW w:w="4670" w:type="dxa"/>
            <w:tcBorders>
              <w:top w:val="single" w:sz="8" w:space="0" w:color="auto"/>
            </w:tcBorders>
          </w:tcPr>
          <w:p w14:paraId="7FB5D253" w14:textId="77777777" w:rsidR="005E694D" w:rsidRPr="005E694D" w:rsidRDefault="005E694D" w:rsidP="005E694D">
            <w:pPr>
              <w:rPr>
                <w:rFonts w:ascii="Arial" w:hAnsi="Arial" w:cs="Arial"/>
                <w:sz w:val="20"/>
                <w:szCs w:val="20"/>
              </w:rPr>
            </w:pPr>
            <w:r w:rsidRPr="005E694D">
              <w:rPr>
                <w:rFonts w:ascii="Arial" w:hAnsi="Arial" w:cs="Arial"/>
                <w:spacing w:val="-2"/>
                <w:sz w:val="20"/>
                <w:szCs w:val="20"/>
              </w:rPr>
              <w:t>PRESIDING JUDGE’S SIGNATURE</w:t>
            </w:r>
          </w:p>
        </w:tc>
      </w:tr>
      <w:tr w:rsidR="0016408D" w:rsidRPr="005E694D" w14:paraId="1AFE68C4" w14:textId="77777777" w:rsidTr="0016408D">
        <w:trPr>
          <w:trHeight w:val="288"/>
        </w:trPr>
        <w:tc>
          <w:tcPr>
            <w:tcW w:w="4410" w:type="dxa"/>
            <w:gridSpan w:val="2"/>
          </w:tcPr>
          <w:p w14:paraId="20667107" w14:textId="77777777" w:rsidR="0016408D" w:rsidRPr="005E694D" w:rsidRDefault="0016408D" w:rsidP="005E694D">
            <w:pPr>
              <w:rPr>
                <w:rFonts w:ascii="Arial" w:hAnsi="Arial" w:cs="Arial"/>
              </w:rPr>
            </w:pPr>
          </w:p>
        </w:tc>
        <w:tc>
          <w:tcPr>
            <w:tcW w:w="1710" w:type="dxa"/>
            <w:gridSpan w:val="2"/>
          </w:tcPr>
          <w:p w14:paraId="150AE2FA" w14:textId="77777777" w:rsidR="0016408D" w:rsidRPr="005E694D" w:rsidRDefault="0016408D" w:rsidP="005E694D">
            <w:pPr>
              <w:rPr>
                <w:rFonts w:ascii="Arial" w:hAnsi="Arial" w:cs="Arial"/>
              </w:rPr>
            </w:pPr>
          </w:p>
        </w:tc>
        <w:tc>
          <w:tcPr>
            <w:tcW w:w="4670" w:type="dxa"/>
          </w:tcPr>
          <w:p w14:paraId="5DB24498" w14:textId="77777777" w:rsidR="0016408D" w:rsidRPr="005E694D" w:rsidRDefault="0016408D" w:rsidP="005E694D">
            <w:pPr>
              <w:rPr>
                <w:rFonts w:ascii="Arial" w:hAnsi="Arial" w:cs="Arial"/>
                <w:spacing w:val="-2"/>
              </w:rPr>
            </w:pPr>
          </w:p>
        </w:tc>
      </w:tr>
      <w:tr w:rsidR="0016408D" w:rsidRPr="005E694D" w14:paraId="18A76F6A" w14:textId="77777777" w:rsidTr="0016408D">
        <w:trPr>
          <w:trHeight w:val="288"/>
        </w:trPr>
        <w:tc>
          <w:tcPr>
            <w:tcW w:w="4410" w:type="dxa"/>
            <w:gridSpan w:val="2"/>
          </w:tcPr>
          <w:p w14:paraId="5ECE0AFD" w14:textId="77777777" w:rsidR="0016408D" w:rsidRPr="005E694D" w:rsidRDefault="0016408D" w:rsidP="005E694D">
            <w:pPr>
              <w:rPr>
                <w:rFonts w:ascii="Arial" w:hAnsi="Arial" w:cs="Arial"/>
              </w:rPr>
            </w:pPr>
          </w:p>
        </w:tc>
        <w:tc>
          <w:tcPr>
            <w:tcW w:w="1710" w:type="dxa"/>
            <w:gridSpan w:val="2"/>
          </w:tcPr>
          <w:p w14:paraId="2188744A" w14:textId="77777777" w:rsidR="0016408D" w:rsidRPr="005E694D" w:rsidRDefault="0016408D" w:rsidP="005E694D">
            <w:pPr>
              <w:rPr>
                <w:rFonts w:ascii="Arial" w:hAnsi="Arial" w:cs="Arial"/>
              </w:rPr>
            </w:pPr>
          </w:p>
        </w:tc>
        <w:tc>
          <w:tcPr>
            <w:tcW w:w="4670" w:type="dxa"/>
            <w:tcBorders>
              <w:bottom w:val="single" w:sz="4" w:space="0" w:color="auto"/>
            </w:tcBorders>
          </w:tcPr>
          <w:p w14:paraId="0AE1EF56" w14:textId="77777777" w:rsidR="0016408D" w:rsidRPr="005E694D" w:rsidRDefault="0016408D" w:rsidP="005E694D">
            <w:pPr>
              <w:rPr>
                <w:rFonts w:ascii="Arial" w:hAnsi="Arial" w:cs="Arial"/>
                <w:spacing w:val="-2"/>
              </w:rPr>
            </w:pPr>
          </w:p>
        </w:tc>
      </w:tr>
      <w:tr w:rsidR="0016408D" w:rsidRPr="005E694D" w14:paraId="25F2F7A8" w14:textId="77777777" w:rsidTr="0016408D">
        <w:trPr>
          <w:trHeight w:val="288"/>
        </w:trPr>
        <w:tc>
          <w:tcPr>
            <w:tcW w:w="4410" w:type="dxa"/>
            <w:gridSpan w:val="2"/>
          </w:tcPr>
          <w:p w14:paraId="674A95F5" w14:textId="77777777" w:rsidR="0016408D" w:rsidRPr="005E694D" w:rsidRDefault="0016408D" w:rsidP="005E694D">
            <w:pPr>
              <w:rPr>
                <w:rFonts w:ascii="Arial" w:hAnsi="Arial" w:cs="Arial"/>
              </w:rPr>
            </w:pPr>
          </w:p>
        </w:tc>
        <w:tc>
          <w:tcPr>
            <w:tcW w:w="1710" w:type="dxa"/>
            <w:gridSpan w:val="2"/>
          </w:tcPr>
          <w:p w14:paraId="3367D13D" w14:textId="77777777" w:rsidR="0016408D" w:rsidRPr="005E694D" w:rsidRDefault="0016408D" w:rsidP="005E694D">
            <w:pPr>
              <w:rPr>
                <w:rFonts w:ascii="Arial" w:hAnsi="Arial" w:cs="Arial"/>
              </w:rPr>
            </w:pPr>
          </w:p>
        </w:tc>
        <w:tc>
          <w:tcPr>
            <w:tcW w:w="4670" w:type="dxa"/>
            <w:tcBorders>
              <w:top w:val="single" w:sz="4" w:space="0" w:color="auto"/>
            </w:tcBorders>
          </w:tcPr>
          <w:p w14:paraId="30D2E6F4" w14:textId="36DE6AE4" w:rsidR="0016408D" w:rsidRPr="005E694D" w:rsidRDefault="0016408D" w:rsidP="005E694D">
            <w:pPr>
              <w:rPr>
                <w:rFonts w:ascii="Arial" w:hAnsi="Arial" w:cs="Arial"/>
                <w:spacing w:val="-2"/>
              </w:rPr>
            </w:pPr>
            <w:r>
              <w:rPr>
                <w:rFonts w:ascii="Arial" w:hAnsi="Arial" w:cs="Arial"/>
                <w:spacing w:val="-2"/>
              </w:rPr>
              <w:t>PRESIDING JUDGE’S PRINTED NAME</w:t>
            </w:r>
          </w:p>
        </w:tc>
      </w:tr>
    </w:tbl>
    <w:p w14:paraId="3E04C3ED" w14:textId="77777777" w:rsidR="001C0123" w:rsidRPr="003D66A0" w:rsidRDefault="001C0123" w:rsidP="005E694D">
      <w:pPr>
        <w:suppressAutoHyphens/>
        <w:jc w:val="both"/>
        <w:rPr>
          <w:rFonts w:ascii="Arial" w:hAnsi="Arial" w:cs="Arial"/>
          <w:spacing w:val="-2"/>
        </w:rPr>
      </w:pPr>
    </w:p>
    <w:sectPr w:rsidR="001C0123" w:rsidRPr="003D66A0" w:rsidSect="009C1EB6">
      <w:type w:val="continuous"/>
      <w:pgSz w:w="12240" w:h="15840" w:code="1"/>
      <w:pgMar w:top="720" w:right="720" w:bottom="720" w:left="720" w:header="72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F4A7" w14:textId="77777777" w:rsidR="00D968D8" w:rsidRDefault="00D968D8">
      <w:pPr>
        <w:spacing w:line="20" w:lineRule="exact"/>
        <w:rPr>
          <w:sz w:val="24"/>
          <w:szCs w:val="24"/>
        </w:rPr>
      </w:pPr>
    </w:p>
  </w:endnote>
  <w:endnote w:type="continuationSeparator" w:id="0">
    <w:p w14:paraId="0D2051A0" w14:textId="77777777" w:rsidR="00D968D8" w:rsidRDefault="00D968D8" w:rsidP="006E0B46">
      <w:r>
        <w:rPr>
          <w:sz w:val="24"/>
          <w:szCs w:val="24"/>
        </w:rPr>
        <w:t xml:space="preserve"> </w:t>
      </w:r>
    </w:p>
  </w:endnote>
  <w:endnote w:type="continuationNotice" w:id="1">
    <w:p w14:paraId="031D6E70" w14:textId="77777777" w:rsidR="00D968D8" w:rsidRDefault="00D968D8" w:rsidP="006E0B4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B19D" w14:textId="77777777" w:rsidR="007343F9" w:rsidRPr="00233DD4" w:rsidRDefault="007343F9" w:rsidP="007343F9">
    <w:pPr>
      <w:pStyle w:val="Footer"/>
      <w:pBdr>
        <w:bottom w:val="single" w:sz="4" w:space="1" w:color="auto"/>
      </w:pBdr>
      <w:rPr>
        <w:b/>
        <w:sz w:val="16"/>
        <w:szCs w:val="16"/>
      </w:rPr>
    </w:pPr>
  </w:p>
  <w:p w14:paraId="2C6C7D03" w14:textId="26140577" w:rsidR="00F54993" w:rsidRDefault="00F54993" w:rsidP="00817FCA">
    <w:pPr>
      <w:pStyle w:val="Footer"/>
      <w:rPr>
        <w:sz w:val="16"/>
        <w:szCs w:val="16"/>
      </w:rPr>
    </w:pPr>
  </w:p>
  <w:p w14:paraId="23CFE821" w14:textId="7CB3D7E0" w:rsidR="00F54993" w:rsidRPr="007343F9" w:rsidRDefault="00F54993" w:rsidP="007343F9">
    <w:pPr>
      <w:jc w:val="center"/>
      <w:rPr>
        <w:rFonts w:ascii="Arial" w:hAnsi="Arial" w:cs="Arial"/>
      </w:rPr>
    </w:pPr>
    <w:r w:rsidRPr="007343F9">
      <w:rPr>
        <w:rFonts w:ascii="Arial" w:hAnsi="Arial" w:cs="Arial"/>
        <w:b/>
        <w:bCs/>
        <w:sz w:val="18"/>
        <w:szCs w:val="18"/>
      </w:rPr>
      <w:t xml:space="preserve">Page </w:t>
    </w:r>
    <w:r w:rsidRPr="007343F9">
      <w:rPr>
        <w:rFonts w:ascii="Arial" w:hAnsi="Arial" w:cs="Arial"/>
        <w:b/>
        <w:bCs/>
        <w:sz w:val="18"/>
        <w:szCs w:val="18"/>
      </w:rPr>
      <w:fldChar w:fldCharType="begin"/>
    </w:r>
    <w:r w:rsidRPr="007343F9">
      <w:rPr>
        <w:rFonts w:ascii="Arial" w:hAnsi="Arial" w:cs="Arial"/>
        <w:b/>
        <w:bCs/>
        <w:sz w:val="18"/>
        <w:szCs w:val="18"/>
      </w:rPr>
      <w:instrText xml:space="preserve"> PAGE </w:instrText>
    </w:r>
    <w:r w:rsidRPr="007343F9">
      <w:rPr>
        <w:rFonts w:ascii="Arial" w:hAnsi="Arial" w:cs="Arial"/>
        <w:b/>
        <w:bCs/>
        <w:sz w:val="18"/>
        <w:szCs w:val="18"/>
      </w:rPr>
      <w:fldChar w:fldCharType="separate"/>
    </w:r>
    <w:r w:rsidR="00E969A3" w:rsidRPr="007343F9">
      <w:rPr>
        <w:rFonts w:ascii="Arial" w:hAnsi="Arial" w:cs="Arial"/>
        <w:b/>
        <w:bCs/>
        <w:noProof/>
        <w:sz w:val="18"/>
        <w:szCs w:val="18"/>
      </w:rPr>
      <w:t>2</w:t>
    </w:r>
    <w:r w:rsidRPr="007343F9">
      <w:rPr>
        <w:rFonts w:ascii="Arial" w:hAnsi="Arial" w:cs="Arial"/>
        <w:b/>
        <w:bCs/>
        <w:sz w:val="18"/>
        <w:szCs w:val="18"/>
      </w:rPr>
      <w:fldChar w:fldCharType="end"/>
    </w:r>
    <w:r w:rsidRPr="007343F9">
      <w:rPr>
        <w:rFonts w:ascii="Arial" w:hAnsi="Arial" w:cs="Arial"/>
        <w:b/>
        <w:bCs/>
        <w:sz w:val="18"/>
        <w:szCs w:val="18"/>
      </w:rPr>
      <w:t xml:space="preserve"> of </w:t>
    </w:r>
    <w:r w:rsidRPr="007343F9">
      <w:rPr>
        <w:rFonts w:ascii="Arial" w:hAnsi="Arial" w:cs="Arial"/>
        <w:b/>
        <w:bCs/>
        <w:sz w:val="18"/>
        <w:szCs w:val="18"/>
      </w:rPr>
      <w:fldChar w:fldCharType="begin"/>
    </w:r>
    <w:r w:rsidRPr="007343F9">
      <w:rPr>
        <w:rFonts w:ascii="Arial" w:hAnsi="Arial" w:cs="Arial"/>
        <w:b/>
        <w:bCs/>
        <w:sz w:val="18"/>
        <w:szCs w:val="18"/>
      </w:rPr>
      <w:instrText xml:space="preserve"> NUMPAGES  </w:instrText>
    </w:r>
    <w:r w:rsidRPr="007343F9">
      <w:rPr>
        <w:rFonts w:ascii="Arial" w:hAnsi="Arial" w:cs="Arial"/>
        <w:b/>
        <w:bCs/>
        <w:sz w:val="18"/>
        <w:szCs w:val="18"/>
      </w:rPr>
      <w:fldChar w:fldCharType="separate"/>
    </w:r>
    <w:r w:rsidR="00E969A3" w:rsidRPr="007343F9">
      <w:rPr>
        <w:rFonts w:ascii="Arial" w:hAnsi="Arial" w:cs="Arial"/>
        <w:b/>
        <w:bCs/>
        <w:noProof/>
        <w:sz w:val="18"/>
        <w:szCs w:val="18"/>
      </w:rPr>
      <w:t>10</w:t>
    </w:r>
    <w:r w:rsidRPr="007343F9">
      <w:rPr>
        <w:rFonts w:ascii="Arial" w:hAnsi="Arial" w:cs="Arial"/>
        <w:b/>
        <w:bCs/>
        <w:sz w:val="18"/>
        <w:szCs w:val="18"/>
      </w:rPr>
      <w:fldChar w:fldCharType="end"/>
    </w:r>
  </w:p>
  <w:p w14:paraId="7A08F208" w14:textId="77777777" w:rsidR="00F54993" w:rsidRPr="007343F9" w:rsidRDefault="00F54993" w:rsidP="00817FCA">
    <w:pPr>
      <w:pStyle w:val="Footer"/>
      <w:tabs>
        <w:tab w:val="clear" w:pos="4320"/>
        <w:tab w:val="left" w:pos="4877"/>
        <w:tab w:val="center" w:pos="5310"/>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EF04" w14:textId="77777777" w:rsidR="00D968D8" w:rsidRDefault="00D968D8" w:rsidP="006E0B46">
      <w:r>
        <w:rPr>
          <w:sz w:val="24"/>
          <w:szCs w:val="24"/>
        </w:rPr>
        <w:separator/>
      </w:r>
    </w:p>
  </w:footnote>
  <w:footnote w:type="continuationSeparator" w:id="0">
    <w:p w14:paraId="72CC324F" w14:textId="77777777" w:rsidR="00D968D8" w:rsidRDefault="00D968D8">
      <w:r>
        <w:continuationSeparator/>
      </w:r>
    </w:p>
  </w:footnote>
  <w:footnote w:type="continuationNotice" w:id="1">
    <w:p w14:paraId="553EE3C4" w14:textId="77777777" w:rsidR="00D968D8" w:rsidRDefault="00D96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7332" w14:textId="4CE116A8" w:rsidR="00297672" w:rsidRDefault="00297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5012DA2"/>
    <w:multiLevelType w:val="hybridMultilevel"/>
    <w:tmpl w:val="8402B496"/>
    <w:lvl w:ilvl="0" w:tplc="48FE9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70C77"/>
    <w:multiLevelType w:val="hybridMultilevel"/>
    <w:tmpl w:val="DEF4F940"/>
    <w:lvl w:ilvl="0" w:tplc="53A42E56">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97906"/>
    <w:multiLevelType w:val="hybridMultilevel"/>
    <w:tmpl w:val="E27C5310"/>
    <w:lvl w:ilvl="0" w:tplc="0792C1FE">
      <w:start w:val="1"/>
      <w:numFmt w:val="upperLetter"/>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F3E34"/>
    <w:multiLevelType w:val="hybridMultilevel"/>
    <w:tmpl w:val="E31C6AA6"/>
    <w:lvl w:ilvl="0" w:tplc="142C1A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656EE"/>
    <w:multiLevelType w:val="hybridMultilevel"/>
    <w:tmpl w:val="4296D45E"/>
    <w:lvl w:ilvl="0" w:tplc="E96A20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024D71"/>
    <w:multiLevelType w:val="hybridMultilevel"/>
    <w:tmpl w:val="77660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8" w15:restartNumberingAfterBreak="0">
    <w:nsid w:val="18B81386"/>
    <w:multiLevelType w:val="hybridMultilevel"/>
    <w:tmpl w:val="5352D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417AB"/>
    <w:multiLevelType w:val="hybridMultilevel"/>
    <w:tmpl w:val="28025ACC"/>
    <w:lvl w:ilvl="0" w:tplc="1F6A7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840CF9"/>
    <w:multiLevelType w:val="hybridMultilevel"/>
    <w:tmpl w:val="A410A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C71F8"/>
    <w:multiLevelType w:val="hybridMultilevel"/>
    <w:tmpl w:val="64D49ACA"/>
    <w:lvl w:ilvl="0" w:tplc="AC085568">
      <w:start w:val="1"/>
      <w:numFmt w:val="bullet"/>
      <w:lvlText w:val=""/>
      <w:lvlJc w:val="left"/>
      <w:pPr>
        <w:ind w:left="720" w:hanging="360"/>
      </w:pPr>
      <w:rPr>
        <w:rFonts w:ascii="Symbol" w:hAnsi="Symbol" w:hint="default"/>
      </w:rPr>
    </w:lvl>
    <w:lvl w:ilvl="1" w:tplc="DE0AD76C">
      <w:start w:val="1"/>
      <w:numFmt w:val="bullet"/>
      <w:lvlText w:val="o"/>
      <w:lvlJc w:val="left"/>
      <w:pPr>
        <w:ind w:left="1440" w:hanging="360"/>
      </w:pPr>
      <w:rPr>
        <w:rFonts w:ascii="Courier New" w:hAnsi="Courier New" w:hint="default"/>
      </w:rPr>
    </w:lvl>
    <w:lvl w:ilvl="2" w:tplc="F2DA579E">
      <w:start w:val="1"/>
      <w:numFmt w:val="bullet"/>
      <w:lvlText w:val=""/>
      <w:lvlJc w:val="left"/>
      <w:pPr>
        <w:ind w:left="2160" w:hanging="360"/>
      </w:pPr>
      <w:rPr>
        <w:rFonts w:ascii="Wingdings" w:hAnsi="Wingdings" w:hint="default"/>
      </w:rPr>
    </w:lvl>
    <w:lvl w:ilvl="3" w:tplc="D05E22CC">
      <w:start w:val="1"/>
      <w:numFmt w:val="bullet"/>
      <w:lvlText w:val=""/>
      <w:lvlJc w:val="left"/>
      <w:pPr>
        <w:ind w:left="2880" w:hanging="360"/>
      </w:pPr>
      <w:rPr>
        <w:rFonts w:ascii="Symbol" w:hAnsi="Symbol" w:hint="default"/>
      </w:rPr>
    </w:lvl>
    <w:lvl w:ilvl="4" w:tplc="4E021382">
      <w:start w:val="1"/>
      <w:numFmt w:val="bullet"/>
      <w:lvlText w:val="o"/>
      <w:lvlJc w:val="left"/>
      <w:pPr>
        <w:ind w:left="3600" w:hanging="360"/>
      </w:pPr>
      <w:rPr>
        <w:rFonts w:ascii="Courier New" w:hAnsi="Courier New" w:hint="default"/>
      </w:rPr>
    </w:lvl>
    <w:lvl w:ilvl="5" w:tplc="B42CB17A">
      <w:start w:val="1"/>
      <w:numFmt w:val="bullet"/>
      <w:lvlText w:val=""/>
      <w:lvlJc w:val="left"/>
      <w:pPr>
        <w:ind w:left="4320" w:hanging="360"/>
      </w:pPr>
      <w:rPr>
        <w:rFonts w:ascii="Wingdings" w:hAnsi="Wingdings" w:hint="default"/>
      </w:rPr>
    </w:lvl>
    <w:lvl w:ilvl="6" w:tplc="1BF4E9DC">
      <w:start w:val="1"/>
      <w:numFmt w:val="bullet"/>
      <w:lvlText w:val=""/>
      <w:lvlJc w:val="left"/>
      <w:pPr>
        <w:ind w:left="5040" w:hanging="360"/>
      </w:pPr>
      <w:rPr>
        <w:rFonts w:ascii="Symbol" w:hAnsi="Symbol" w:hint="default"/>
      </w:rPr>
    </w:lvl>
    <w:lvl w:ilvl="7" w:tplc="526ECEEC">
      <w:start w:val="1"/>
      <w:numFmt w:val="bullet"/>
      <w:lvlText w:val="o"/>
      <w:lvlJc w:val="left"/>
      <w:pPr>
        <w:ind w:left="5760" w:hanging="360"/>
      </w:pPr>
      <w:rPr>
        <w:rFonts w:ascii="Courier New" w:hAnsi="Courier New" w:hint="default"/>
      </w:rPr>
    </w:lvl>
    <w:lvl w:ilvl="8" w:tplc="DA6A917E">
      <w:start w:val="1"/>
      <w:numFmt w:val="bullet"/>
      <w:lvlText w:val=""/>
      <w:lvlJc w:val="left"/>
      <w:pPr>
        <w:ind w:left="6480" w:hanging="360"/>
      </w:pPr>
      <w:rPr>
        <w:rFonts w:ascii="Wingdings" w:hAnsi="Wingdings" w:hint="default"/>
      </w:rPr>
    </w:lvl>
  </w:abstractNum>
  <w:abstractNum w:abstractNumId="12" w15:restartNumberingAfterBreak="0">
    <w:nsid w:val="21A20B9F"/>
    <w:multiLevelType w:val="hybridMultilevel"/>
    <w:tmpl w:val="4E244234"/>
    <w:lvl w:ilvl="0" w:tplc="44C0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6936E9"/>
    <w:multiLevelType w:val="hybridMultilevel"/>
    <w:tmpl w:val="9D64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5CF1"/>
    <w:multiLevelType w:val="hybridMultilevel"/>
    <w:tmpl w:val="74C4E2B8"/>
    <w:lvl w:ilvl="0" w:tplc="8B88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D1759"/>
    <w:multiLevelType w:val="hybridMultilevel"/>
    <w:tmpl w:val="1FAEDC6E"/>
    <w:lvl w:ilvl="0" w:tplc="79E4A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4A4491"/>
    <w:multiLevelType w:val="hybridMultilevel"/>
    <w:tmpl w:val="8760E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0B4C57"/>
    <w:multiLevelType w:val="hybridMultilevel"/>
    <w:tmpl w:val="8CE0F7CE"/>
    <w:lvl w:ilvl="0" w:tplc="89D4E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62EE4"/>
    <w:multiLevelType w:val="hybridMultilevel"/>
    <w:tmpl w:val="70C8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A0CE7"/>
    <w:multiLevelType w:val="hybridMultilevel"/>
    <w:tmpl w:val="6486EA50"/>
    <w:lvl w:ilvl="0" w:tplc="744C0A02">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CC5DF3"/>
    <w:multiLevelType w:val="hybridMultilevel"/>
    <w:tmpl w:val="DBA4BF12"/>
    <w:lvl w:ilvl="0" w:tplc="B87ACE74">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1721A6"/>
    <w:multiLevelType w:val="hybridMultilevel"/>
    <w:tmpl w:val="E0BAC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F410BE"/>
    <w:multiLevelType w:val="hybridMultilevel"/>
    <w:tmpl w:val="9D16E130"/>
    <w:lvl w:ilvl="0" w:tplc="124EA9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6E70C2"/>
    <w:multiLevelType w:val="hybridMultilevel"/>
    <w:tmpl w:val="2668EF84"/>
    <w:lvl w:ilvl="0" w:tplc="083AEF6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054F4A"/>
    <w:multiLevelType w:val="hybridMultilevel"/>
    <w:tmpl w:val="5A3E63FE"/>
    <w:lvl w:ilvl="0" w:tplc="B9989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756708"/>
    <w:multiLevelType w:val="hybridMultilevel"/>
    <w:tmpl w:val="00EC965E"/>
    <w:lvl w:ilvl="0" w:tplc="BE22B2CE">
      <w:start w:val="12"/>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CB55EB"/>
    <w:multiLevelType w:val="hybridMultilevel"/>
    <w:tmpl w:val="0F78C1DA"/>
    <w:lvl w:ilvl="0" w:tplc="05749B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EA5D29"/>
    <w:multiLevelType w:val="hybridMultilevel"/>
    <w:tmpl w:val="CBF87C68"/>
    <w:lvl w:ilvl="0" w:tplc="97BCB0D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914B1F"/>
    <w:multiLevelType w:val="hybridMultilevel"/>
    <w:tmpl w:val="D04EFE16"/>
    <w:lvl w:ilvl="0" w:tplc="AAF2A3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385F5C"/>
    <w:multiLevelType w:val="hybridMultilevel"/>
    <w:tmpl w:val="82BE5B82"/>
    <w:lvl w:ilvl="0" w:tplc="523AE382">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B42D5"/>
    <w:multiLevelType w:val="hybridMultilevel"/>
    <w:tmpl w:val="C10EAD28"/>
    <w:lvl w:ilvl="0" w:tplc="39F86BD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B314C2"/>
    <w:multiLevelType w:val="hybridMultilevel"/>
    <w:tmpl w:val="BD7CBA86"/>
    <w:lvl w:ilvl="0" w:tplc="7398F3E2">
      <w:start w:val="1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9494102">
    <w:abstractNumId w:val="11"/>
  </w:num>
  <w:num w:numId="2" w16cid:durableId="70009430">
    <w:abstractNumId w:val="1"/>
  </w:num>
  <w:num w:numId="3" w16cid:durableId="1808207781">
    <w:abstractNumId w:val="6"/>
  </w:num>
  <w:num w:numId="4" w16cid:durableId="359744541">
    <w:abstractNumId w:val="30"/>
  </w:num>
  <w:num w:numId="5" w16cid:durableId="816847888">
    <w:abstractNumId w:val="4"/>
  </w:num>
  <w:num w:numId="6" w16cid:durableId="1360427305">
    <w:abstractNumId w:val="3"/>
  </w:num>
  <w:num w:numId="7" w16cid:durableId="1142310839">
    <w:abstractNumId w:val="20"/>
  </w:num>
  <w:num w:numId="8" w16cid:durableId="110632087">
    <w:abstractNumId w:val="27"/>
  </w:num>
  <w:num w:numId="9" w16cid:durableId="454298720">
    <w:abstractNumId w:val="5"/>
  </w:num>
  <w:num w:numId="10" w16cid:durableId="510993288">
    <w:abstractNumId w:val="19"/>
  </w:num>
  <w:num w:numId="11" w16cid:durableId="1459254116">
    <w:abstractNumId w:val="25"/>
  </w:num>
  <w:num w:numId="12" w16cid:durableId="790631771">
    <w:abstractNumId w:val="0"/>
  </w:num>
  <w:num w:numId="13" w16cid:durableId="2102212721">
    <w:abstractNumId w:val="31"/>
  </w:num>
  <w:num w:numId="14" w16cid:durableId="1009866532">
    <w:abstractNumId w:val="22"/>
  </w:num>
  <w:num w:numId="15" w16cid:durableId="1623805818">
    <w:abstractNumId w:val="29"/>
  </w:num>
  <w:num w:numId="16" w16cid:durableId="1521622274">
    <w:abstractNumId w:val="17"/>
  </w:num>
  <w:num w:numId="17" w16cid:durableId="244729867">
    <w:abstractNumId w:val="23"/>
  </w:num>
  <w:num w:numId="18" w16cid:durableId="1959599989">
    <w:abstractNumId w:val="28"/>
  </w:num>
  <w:num w:numId="19" w16cid:durableId="828716097">
    <w:abstractNumId w:val="9"/>
  </w:num>
  <w:num w:numId="20" w16cid:durableId="1026977863">
    <w:abstractNumId w:val="2"/>
  </w:num>
  <w:num w:numId="21" w16cid:durableId="1288388822">
    <w:abstractNumId w:val="24"/>
  </w:num>
  <w:num w:numId="22" w16cid:durableId="2083481405">
    <w:abstractNumId w:val="12"/>
  </w:num>
  <w:num w:numId="23" w16cid:durableId="759369532">
    <w:abstractNumId w:val="14"/>
  </w:num>
  <w:num w:numId="24" w16cid:durableId="1791625945">
    <w:abstractNumId w:val="18"/>
  </w:num>
  <w:num w:numId="25" w16cid:durableId="241836942">
    <w:abstractNumId w:val="8"/>
  </w:num>
  <w:num w:numId="26" w16cid:durableId="2033416132">
    <w:abstractNumId w:val="13"/>
  </w:num>
  <w:num w:numId="27" w16cid:durableId="1104614444">
    <w:abstractNumId w:val="15"/>
  </w:num>
  <w:num w:numId="28" w16cid:durableId="9465009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9005498">
    <w:abstractNumId w:val="7"/>
  </w:num>
  <w:num w:numId="30" w16cid:durableId="1512645416">
    <w:abstractNumId w:val="7"/>
  </w:num>
  <w:num w:numId="31" w16cid:durableId="885335775">
    <w:abstractNumId w:val="16"/>
  </w:num>
  <w:num w:numId="32" w16cid:durableId="593171397">
    <w:abstractNumId w:val="10"/>
  </w:num>
  <w:num w:numId="33" w16cid:durableId="21101592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3"/>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46"/>
    <w:rsid w:val="000000EF"/>
    <w:rsid w:val="000003B7"/>
    <w:rsid w:val="00000711"/>
    <w:rsid w:val="00000F19"/>
    <w:rsid w:val="00000FC9"/>
    <w:rsid w:val="00001016"/>
    <w:rsid w:val="000013B8"/>
    <w:rsid w:val="00001684"/>
    <w:rsid w:val="0000168E"/>
    <w:rsid w:val="00001A96"/>
    <w:rsid w:val="00001B34"/>
    <w:rsid w:val="000020E4"/>
    <w:rsid w:val="00002229"/>
    <w:rsid w:val="000022C2"/>
    <w:rsid w:val="00002445"/>
    <w:rsid w:val="00002557"/>
    <w:rsid w:val="000028F1"/>
    <w:rsid w:val="00002B16"/>
    <w:rsid w:val="00002D29"/>
    <w:rsid w:val="00002EA7"/>
    <w:rsid w:val="00003048"/>
    <w:rsid w:val="000032CE"/>
    <w:rsid w:val="000034C4"/>
    <w:rsid w:val="00003B28"/>
    <w:rsid w:val="00003B93"/>
    <w:rsid w:val="000041EA"/>
    <w:rsid w:val="000043F6"/>
    <w:rsid w:val="0000486E"/>
    <w:rsid w:val="00004963"/>
    <w:rsid w:val="00004AB4"/>
    <w:rsid w:val="00004BB1"/>
    <w:rsid w:val="00004CA3"/>
    <w:rsid w:val="00004E8F"/>
    <w:rsid w:val="00005023"/>
    <w:rsid w:val="000051C3"/>
    <w:rsid w:val="00005282"/>
    <w:rsid w:val="00005322"/>
    <w:rsid w:val="00005340"/>
    <w:rsid w:val="00005600"/>
    <w:rsid w:val="000058C4"/>
    <w:rsid w:val="00005AE8"/>
    <w:rsid w:val="00005C28"/>
    <w:rsid w:val="00006522"/>
    <w:rsid w:val="000069C8"/>
    <w:rsid w:val="00006C4E"/>
    <w:rsid w:val="00006C5E"/>
    <w:rsid w:val="000071BF"/>
    <w:rsid w:val="00007769"/>
    <w:rsid w:val="00007D79"/>
    <w:rsid w:val="00007FA7"/>
    <w:rsid w:val="000100FD"/>
    <w:rsid w:val="00010421"/>
    <w:rsid w:val="000104AA"/>
    <w:rsid w:val="00010FCC"/>
    <w:rsid w:val="00010FDC"/>
    <w:rsid w:val="0001158F"/>
    <w:rsid w:val="0001193F"/>
    <w:rsid w:val="00011A16"/>
    <w:rsid w:val="00011A6A"/>
    <w:rsid w:val="00011B92"/>
    <w:rsid w:val="00011C7D"/>
    <w:rsid w:val="00011F64"/>
    <w:rsid w:val="00012099"/>
    <w:rsid w:val="000121C5"/>
    <w:rsid w:val="000122BC"/>
    <w:rsid w:val="00012867"/>
    <w:rsid w:val="00012DEB"/>
    <w:rsid w:val="00012E46"/>
    <w:rsid w:val="00012E5C"/>
    <w:rsid w:val="00012F3E"/>
    <w:rsid w:val="000130C1"/>
    <w:rsid w:val="0001319A"/>
    <w:rsid w:val="000131BB"/>
    <w:rsid w:val="0001346C"/>
    <w:rsid w:val="000137B7"/>
    <w:rsid w:val="00013B32"/>
    <w:rsid w:val="00013E4E"/>
    <w:rsid w:val="00014294"/>
    <w:rsid w:val="000142D3"/>
    <w:rsid w:val="000143A6"/>
    <w:rsid w:val="00014536"/>
    <w:rsid w:val="0001468D"/>
    <w:rsid w:val="000146B7"/>
    <w:rsid w:val="000149ED"/>
    <w:rsid w:val="00015602"/>
    <w:rsid w:val="0001567D"/>
    <w:rsid w:val="000156F4"/>
    <w:rsid w:val="000157CA"/>
    <w:rsid w:val="00015862"/>
    <w:rsid w:val="000159C0"/>
    <w:rsid w:val="00015BC0"/>
    <w:rsid w:val="00015DD2"/>
    <w:rsid w:val="00015E08"/>
    <w:rsid w:val="00016069"/>
    <w:rsid w:val="00016118"/>
    <w:rsid w:val="00016231"/>
    <w:rsid w:val="000162B3"/>
    <w:rsid w:val="0001631D"/>
    <w:rsid w:val="00016561"/>
    <w:rsid w:val="0001656D"/>
    <w:rsid w:val="00016599"/>
    <w:rsid w:val="00016807"/>
    <w:rsid w:val="00016B7D"/>
    <w:rsid w:val="00016D20"/>
    <w:rsid w:val="00016E46"/>
    <w:rsid w:val="00016F28"/>
    <w:rsid w:val="0001701A"/>
    <w:rsid w:val="000172D2"/>
    <w:rsid w:val="00017337"/>
    <w:rsid w:val="00017777"/>
    <w:rsid w:val="000177DB"/>
    <w:rsid w:val="0001796A"/>
    <w:rsid w:val="00017983"/>
    <w:rsid w:val="00017ADE"/>
    <w:rsid w:val="00017B5F"/>
    <w:rsid w:val="00017D4A"/>
    <w:rsid w:val="0002055A"/>
    <w:rsid w:val="00020943"/>
    <w:rsid w:val="00020AC5"/>
    <w:rsid w:val="00020C64"/>
    <w:rsid w:val="00020D57"/>
    <w:rsid w:val="00020E46"/>
    <w:rsid w:val="00020E78"/>
    <w:rsid w:val="00020E8D"/>
    <w:rsid w:val="00020EBB"/>
    <w:rsid w:val="00020EE0"/>
    <w:rsid w:val="00020F3B"/>
    <w:rsid w:val="00021000"/>
    <w:rsid w:val="0002117B"/>
    <w:rsid w:val="00021242"/>
    <w:rsid w:val="000215B2"/>
    <w:rsid w:val="0002164C"/>
    <w:rsid w:val="00021713"/>
    <w:rsid w:val="000217F0"/>
    <w:rsid w:val="00021963"/>
    <w:rsid w:val="00021A53"/>
    <w:rsid w:val="00021DAA"/>
    <w:rsid w:val="00021FD8"/>
    <w:rsid w:val="000220E8"/>
    <w:rsid w:val="00022145"/>
    <w:rsid w:val="00022A5B"/>
    <w:rsid w:val="00022AE3"/>
    <w:rsid w:val="00022EDB"/>
    <w:rsid w:val="00022F07"/>
    <w:rsid w:val="00023724"/>
    <w:rsid w:val="00023995"/>
    <w:rsid w:val="00023A93"/>
    <w:rsid w:val="00023BCB"/>
    <w:rsid w:val="00023C4C"/>
    <w:rsid w:val="00023CEF"/>
    <w:rsid w:val="00023F87"/>
    <w:rsid w:val="00024857"/>
    <w:rsid w:val="00024981"/>
    <w:rsid w:val="00024D3A"/>
    <w:rsid w:val="00025367"/>
    <w:rsid w:val="00025596"/>
    <w:rsid w:val="0002587F"/>
    <w:rsid w:val="00025A33"/>
    <w:rsid w:val="00025C45"/>
    <w:rsid w:val="00025E07"/>
    <w:rsid w:val="00025F16"/>
    <w:rsid w:val="0002620F"/>
    <w:rsid w:val="00026723"/>
    <w:rsid w:val="0002678B"/>
    <w:rsid w:val="000269CB"/>
    <w:rsid w:val="00026BF0"/>
    <w:rsid w:val="00026E94"/>
    <w:rsid w:val="00026E98"/>
    <w:rsid w:val="00027141"/>
    <w:rsid w:val="000274D5"/>
    <w:rsid w:val="000276FA"/>
    <w:rsid w:val="00027A38"/>
    <w:rsid w:val="00027B67"/>
    <w:rsid w:val="00030144"/>
    <w:rsid w:val="0003020E"/>
    <w:rsid w:val="000303EA"/>
    <w:rsid w:val="000303FC"/>
    <w:rsid w:val="000305A7"/>
    <w:rsid w:val="00030642"/>
    <w:rsid w:val="00030B9B"/>
    <w:rsid w:val="00030D32"/>
    <w:rsid w:val="00030F08"/>
    <w:rsid w:val="00031B3C"/>
    <w:rsid w:val="00031BEB"/>
    <w:rsid w:val="00032030"/>
    <w:rsid w:val="000322A9"/>
    <w:rsid w:val="00032583"/>
    <w:rsid w:val="000326D5"/>
    <w:rsid w:val="000328EB"/>
    <w:rsid w:val="00032C9E"/>
    <w:rsid w:val="00032CB5"/>
    <w:rsid w:val="000330E5"/>
    <w:rsid w:val="0003379C"/>
    <w:rsid w:val="000338DA"/>
    <w:rsid w:val="0003396B"/>
    <w:rsid w:val="000339BF"/>
    <w:rsid w:val="00033AC6"/>
    <w:rsid w:val="00033B3F"/>
    <w:rsid w:val="00033D02"/>
    <w:rsid w:val="0003404F"/>
    <w:rsid w:val="00034118"/>
    <w:rsid w:val="000342EB"/>
    <w:rsid w:val="000343D7"/>
    <w:rsid w:val="000346CD"/>
    <w:rsid w:val="000346F6"/>
    <w:rsid w:val="0003491D"/>
    <w:rsid w:val="00034A46"/>
    <w:rsid w:val="00034CA6"/>
    <w:rsid w:val="00034CD4"/>
    <w:rsid w:val="00034D15"/>
    <w:rsid w:val="00034E35"/>
    <w:rsid w:val="00034E8A"/>
    <w:rsid w:val="00035078"/>
    <w:rsid w:val="000356AA"/>
    <w:rsid w:val="00035713"/>
    <w:rsid w:val="00035B99"/>
    <w:rsid w:val="00035BB4"/>
    <w:rsid w:val="00035EA4"/>
    <w:rsid w:val="00036113"/>
    <w:rsid w:val="00036228"/>
    <w:rsid w:val="00036360"/>
    <w:rsid w:val="000367CC"/>
    <w:rsid w:val="00036B5F"/>
    <w:rsid w:val="00036EFB"/>
    <w:rsid w:val="00037015"/>
    <w:rsid w:val="000371DB"/>
    <w:rsid w:val="00037296"/>
    <w:rsid w:val="00037389"/>
    <w:rsid w:val="00037857"/>
    <w:rsid w:val="00037FCB"/>
    <w:rsid w:val="00040269"/>
    <w:rsid w:val="0004033B"/>
    <w:rsid w:val="0004049F"/>
    <w:rsid w:val="000405B9"/>
    <w:rsid w:val="0004061E"/>
    <w:rsid w:val="0004077F"/>
    <w:rsid w:val="0004082E"/>
    <w:rsid w:val="000409D5"/>
    <w:rsid w:val="00040F3F"/>
    <w:rsid w:val="00040FC3"/>
    <w:rsid w:val="0004107C"/>
    <w:rsid w:val="0004147B"/>
    <w:rsid w:val="00041729"/>
    <w:rsid w:val="000418F9"/>
    <w:rsid w:val="00041A9A"/>
    <w:rsid w:val="00041D35"/>
    <w:rsid w:val="0004206F"/>
    <w:rsid w:val="00042377"/>
    <w:rsid w:val="0004245A"/>
    <w:rsid w:val="0004251C"/>
    <w:rsid w:val="000425C2"/>
    <w:rsid w:val="00042799"/>
    <w:rsid w:val="00042DE8"/>
    <w:rsid w:val="0004307E"/>
    <w:rsid w:val="000432FA"/>
    <w:rsid w:val="0004340C"/>
    <w:rsid w:val="0004355F"/>
    <w:rsid w:val="000435BE"/>
    <w:rsid w:val="0004362B"/>
    <w:rsid w:val="00043B65"/>
    <w:rsid w:val="00043B7A"/>
    <w:rsid w:val="00043D0E"/>
    <w:rsid w:val="00043ECF"/>
    <w:rsid w:val="00043EE4"/>
    <w:rsid w:val="00044184"/>
    <w:rsid w:val="000444B2"/>
    <w:rsid w:val="000444CA"/>
    <w:rsid w:val="00044732"/>
    <w:rsid w:val="00044F43"/>
    <w:rsid w:val="00045597"/>
    <w:rsid w:val="00045694"/>
    <w:rsid w:val="00045923"/>
    <w:rsid w:val="00045ABD"/>
    <w:rsid w:val="00045AC9"/>
    <w:rsid w:val="00045C7B"/>
    <w:rsid w:val="00045DDE"/>
    <w:rsid w:val="00045E42"/>
    <w:rsid w:val="000461EF"/>
    <w:rsid w:val="000463CB"/>
    <w:rsid w:val="0004640E"/>
    <w:rsid w:val="00046B4F"/>
    <w:rsid w:val="00046FCA"/>
    <w:rsid w:val="00046FDC"/>
    <w:rsid w:val="00047089"/>
    <w:rsid w:val="00047103"/>
    <w:rsid w:val="000471C7"/>
    <w:rsid w:val="000472BB"/>
    <w:rsid w:val="000472E7"/>
    <w:rsid w:val="00047312"/>
    <w:rsid w:val="00047B1A"/>
    <w:rsid w:val="00047D6E"/>
    <w:rsid w:val="00050015"/>
    <w:rsid w:val="000501BF"/>
    <w:rsid w:val="00050273"/>
    <w:rsid w:val="000502C7"/>
    <w:rsid w:val="0005051C"/>
    <w:rsid w:val="00050E7B"/>
    <w:rsid w:val="00050FC5"/>
    <w:rsid w:val="00051194"/>
    <w:rsid w:val="000518A6"/>
    <w:rsid w:val="00051F42"/>
    <w:rsid w:val="00052066"/>
    <w:rsid w:val="00052067"/>
    <w:rsid w:val="000525EB"/>
    <w:rsid w:val="00052AA0"/>
    <w:rsid w:val="00052C40"/>
    <w:rsid w:val="00052CC0"/>
    <w:rsid w:val="00053051"/>
    <w:rsid w:val="000531B0"/>
    <w:rsid w:val="0005354A"/>
    <w:rsid w:val="00053939"/>
    <w:rsid w:val="00053B77"/>
    <w:rsid w:val="00053BED"/>
    <w:rsid w:val="00053D55"/>
    <w:rsid w:val="00053ED9"/>
    <w:rsid w:val="00053FBC"/>
    <w:rsid w:val="0005446E"/>
    <w:rsid w:val="00054782"/>
    <w:rsid w:val="00054815"/>
    <w:rsid w:val="000552E2"/>
    <w:rsid w:val="000554BB"/>
    <w:rsid w:val="000555D1"/>
    <w:rsid w:val="000558FA"/>
    <w:rsid w:val="00055932"/>
    <w:rsid w:val="00055CF5"/>
    <w:rsid w:val="00056A64"/>
    <w:rsid w:val="00056A6E"/>
    <w:rsid w:val="00056B3F"/>
    <w:rsid w:val="00056F6D"/>
    <w:rsid w:val="000571A8"/>
    <w:rsid w:val="000573F1"/>
    <w:rsid w:val="00057594"/>
    <w:rsid w:val="000576B8"/>
    <w:rsid w:val="00057775"/>
    <w:rsid w:val="000577F2"/>
    <w:rsid w:val="00057D2D"/>
    <w:rsid w:val="00060300"/>
    <w:rsid w:val="000605C5"/>
    <w:rsid w:val="00060621"/>
    <w:rsid w:val="000609F3"/>
    <w:rsid w:val="00060A91"/>
    <w:rsid w:val="00060C4C"/>
    <w:rsid w:val="00061252"/>
    <w:rsid w:val="000613C7"/>
    <w:rsid w:val="000614A8"/>
    <w:rsid w:val="000615A9"/>
    <w:rsid w:val="00061BAE"/>
    <w:rsid w:val="00061BBD"/>
    <w:rsid w:val="00061CAE"/>
    <w:rsid w:val="00062310"/>
    <w:rsid w:val="00062466"/>
    <w:rsid w:val="0006247D"/>
    <w:rsid w:val="000627CD"/>
    <w:rsid w:val="000629C1"/>
    <w:rsid w:val="00062B4F"/>
    <w:rsid w:val="00062B9E"/>
    <w:rsid w:val="00062BF4"/>
    <w:rsid w:val="00062C99"/>
    <w:rsid w:val="00063C93"/>
    <w:rsid w:val="00063F94"/>
    <w:rsid w:val="0006406F"/>
    <w:rsid w:val="000640D7"/>
    <w:rsid w:val="0006435D"/>
    <w:rsid w:val="000643A2"/>
    <w:rsid w:val="000647AE"/>
    <w:rsid w:val="000647F2"/>
    <w:rsid w:val="00064A87"/>
    <w:rsid w:val="00064AF9"/>
    <w:rsid w:val="00064C6C"/>
    <w:rsid w:val="00065093"/>
    <w:rsid w:val="00065127"/>
    <w:rsid w:val="00065399"/>
    <w:rsid w:val="00065534"/>
    <w:rsid w:val="0006584C"/>
    <w:rsid w:val="00065AE2"/>
    <w:rsid w:val="00065B91"/>
    <w:rsid w:val="00065CF2"/>
    <w:rsid w:val="00065D26"/>
    <w:rsid w:val="00065E94"/>
    <w:rsid w:val="00065F0B"/>
    <w:rsid w:val="00065FEC"/>
    <w:rsid w:val="0006627B"/>
    <w:rsid w:val="00066698"/>
    <w:rsid w:val="00066F3B"/>
    <w:rsid w:val="000674D3"/>
    <w:rsid w:val="000677DD"/>
    <w:rsid w:val="00067DEE"/>
    <w:rsid w:val="00067E52"/>
    <w:rsid w:val="00067EE0"/>
    <w:rsid w:val="00067EE8"/>
    <w:rsid w:val="0007031E"/>
    <w:rsid w:val="00070364"/>
    <w:rsid w:val="0007045D"/>
    <w:rsid w:val="00070926"/>
    <w:rsid w:val="00070CD5"/>
    <w:rsid w:val="00070CF1"/>
    <w:rsid w:val="00070F78"/>
    <w:rsid w:val="00070FC3"/>
    <w:rsid w:val="000711CA"/>
    <w:rsid w:val="0007146F"/>
    <w:rsid w:val="000714A7"/>
    <w:rsid w:val="000715FF"/>
    <w:rsid w:val="00071922"/>
    <w:rsid w:val="00071DD5"/>
    <w:rsid w:val="00071ECB"/>
    <w:rsid w:val="00072142"/>
    <w:rsid w:val="000721D6"/>
    <w:rsid w:val="000723A6"/>
    <w:rsid w:val="0007270D"/>
    <w:rsid w:val="00072899"/>
    <w:rsid w:val="00072936"/>
    <w:rsid w:val="00072984"/>
    <w:rsid w:val="00072B25"/>
    <w:rsid w:val="00072D6A"/>
    <w:rsid w:val="00072FBA"/>
    <w:rsid w:val="0007332C"/>
    <w:rsid w:val="000734EA"/>
    <w:rsid w:val="000734F4"/>
    <w:rsid w:val="00073867"/>
    <w:rsid w:val="00073B9E"/>
    <w:rsid w:val="00073C35"/>
    <w:rsid w:val="00073E99"/>
    <w:rsid w:val="000743A1"/>
    <w:rsid w:val="0007454E"/>
    <w:rsid w:val="00074760"/>
    <w:rsid w:val="000749CD"/>
    <w:rsid w:val="00074B2B"/>
    <w:rsid w:val="00074C59"/>
    <w:rsid w:val="00074DE9"/>
    <w:rsid w:val="0007516A"/>
    <w:rsid w:val="0007529D"/>
    <w:rsid w:val="0007541E"/>
    <w:rsid w:val="000756FA"/>
    <w:rsid w:val="00075868"/>
    <w:rsid w:val="00076162"/>
    <w:rsid w:val="000761AD"/>
    <w:rsid w:val="000761DC"/>
    <w:rsid w:val="0007653F"/>
    <w:rsid w:val="000773E5"/>
    <w:rsid w:val="000774E0"/>
    <w:rsid w:val="0007752B"/>
    <w:rsid w:val="00077CBD"/>
    <w:rsid w:val="000802E7"/>
    <w:rsid w:val="00080410"/>
    <w:rsid w:val="000807EE"/>
    <w:rsid w:val="0008095C"/>
    <w:rsid w:val="000809A6"/>
    <w:rsid w:val="00080C07"/>
    <w:rsid w:val="00080CCE"/>
    <w:rsid w:val="00080E0A"/>
    <w:rsid w:val="00080E6F"/>
    <w:rsid w:val="00080EA8"/>
    <w:rsid w:val="000811F7"/>
    <w:rsid w:val="000812CC"/>
    <w:rsid w:val="0008143A"/>
    <w:rsid w:val="0008144A"/>
    <w:rsid w:val="000815B1"/>
    <w:rsid w:val="0008185B"/>
    <w:rsid w:val="0008199D"/>
    <w:rsid w:val="00081ABF"/>
    <w:rsid w:val="00081B93"/>
    <w:rsid w:val="00081E26"/>
    <w:rsid w:val="0008206B"/>
    <w:rsid w:val="00082442"/>
    <w:rsid w:val="000828C1"/>
    <w:rsid w:val="000828DB"/>
    <w:rsid w:val="00082A1E"/>
    <w:rsid w:val="00082AB4"/>
    <w:rsid w:val="00082AF4"/>
    <w:rsid w:val="00082B89"/>
    <w:rsid w:val="000830F8"/>
    <w:rsid w:val="0008322A"/>
    <w:rsid w:val="00083306"/>
    <w:rsid w:val="0008334C"/>
    <w:rsid w:val="00083458"/>
    <w:rsid w:val="000834C7"/>
    <w:rsid w:val="00083544"/>
    <w:rsid w:val="000836EB"/>
    <w:rsid w:val="000837A7"/>
    <w:rsid w:val="00083A44"/>
    <w:rsid w:val="00083AAD"/>
    <w:rsid w:val="00083AF7"/>
    <w:rsid w:val="00083B15"/>
    <w:rsid w:val="00083C1D"/>
    <w:rsid w:val="00083EBC"/>
    <w:rsid w:val="00083F7B"/>
    <w:rsid w:val="00084510"/>
    <w:rsid w:val="000845CA"/>
    <w:rsid w:val="00084B94"/>
    <w:rsid w:val="00084C73"/>
    <w:rsid w:val="000851D4"/>
    <w:rsid w:val="0008557C"/>
    <w:rsid w:val="000856F2"/>
    <w:rsid w:val="00085792"/>
    <w:rsid w:val="000858F2"/>
    <w:rsid w:val="000859FC"/>
    <w:rsid w:val="00085E52"/>
    <w:rsid w:val="00085E9A"/>
    <w:rsid w:val="00086173"/>
    <w:rsid w:val="00086423"/>
    <w:rsid w:val="00086714"/>
    <w:rsid w:val="000867AC"/>
    <w:rsid w:val="0008682E"/>
    <w:rsid w:val="00086950"/>
    <w:rsid w:val="00086B66"/>
    <w:rsid w:val="00087488"/>
    <w:rsid w:val="00087621"/>
    <w:rsid w:val="000877C5"/>
    <w:rsid w:val="00087CE6"/>
    <w:rsid w:val="000902D4"/>
    <w:rsid w:val="00090390"/>
    <w:rsid w:val="00090421"/>
    <w:rsid w:val="0009046F"/>
    <w:rsid w:val="000904E6"/>
    <w:rsid w:val="00090B38"/>
    <w:rsid w:val="00090FBD"/>
    <w:rsid w:val="00090FE6"/>
    <w:rsid w:val="0009110C"/>
    <w:rsid w:val="00091665"/>
    <w:rsid w:val="00091761"/>
    <w:rsid w:val="0009177D"/>
    <w:rsid w:val="00091800"/>
    <w:rsid w:val="00091A15"/>
    <w:rsid w:val="00091C1B"/>
    <w:rsid w:val="00091C47"/>
    <w:rsid w:val="00091DEB"/>
    <w:rsid w:val="00091E35"/>
    <w:rsid w:val="000921F8"/>
    <w:rsid w:val="0009229C"/>
    <w:rsid w:val="0009268B"/>
    <w:rsid w:val="00092ACA"/>
    <w:rsid w:val="00092E54"/>
    <w:rsid w:val="000932DC"/>
    <w:rsid w:val="00093A3D"/>
    <w:rsid w:val="00093D1C"/>
    <w:rsid w:val="00093DEA"/>
    <w:rsid w:val="00093DFF"/>
    <w:rsid w:val="000942EE"/>
    <w:rsid w:val="000943BB"/>
    <w:rsid w:val="00094648"/>
    <w:rsid w:val="000948FD"/>
    <w:rsid w:val="00094DAB"/>
    <w:rsid w:val="00094EAD"/>
    <w:rsid w:val="00094F24"/>
    <w:rsid w:val="00095084"/>
    <w:rsid w:val="0009521C"/>
    <w:rsid w:val="000952CA"/>
    <w:rsid w:val="00095720"/>
    <w:rsid w:val="000958E7"/>
    <w:rsid w:val="00095915"/>
    <w:rsid w:val="00095C02"/>
    <w:rsid w:val="00095DE8"/>
    <w:rsid w:val="00095F2A"/>
    <w:rsid w:val="00095F5F"/>
    <w:rsid w:val="00095FDB"/>
    <w:rsid w:val="00096091"/>
    <w:rsid w:val="000960D7"/>
    <w:rsid w:val="00096317"/>
    <w:rsid w:val="000963BD"/>
    <w:rsid w:val="00096C2B"/>
    <w:rsid w:val="0009709B"/>
    <w:rsid w:val="000975E6"/>
    <w:rsid w:val="0009783B"/>
    <w:rsid w:val="000978F5"/>
    <w:rsid w:val="000979D7"/>
    <w:rsid w:val="00097B16"/>
    <w:rsid w:val="00097FFB"/>
    <w:rsid w:val="000A00D5"/>
    <w:rsid w:val="000A00FE"/>
    <w:rsid w:val="000A0A60"/>
    <w:rsid w:val="000A0E9E"/>
    <w:rsid w:val="000A0ED6"/>
    <w:rsid w:val="000A118D"/>
    <w:rsid w:val="000A1718"/>
    <w:rsid w:val="000A1B70"/>
    <w:rsid w:val="000A1EF1"/>
    <w:rsid w:val="000A20B5"/>
    <w:rsid w:val="000A22CD"/>
    <w:rsid w:val="000A24C5"/>
    <w:rsid w:val="000A2927"/>
    <w:rsid w:val="000A2C07"/>
    <w:rsid w:val="000A2C3E"/>
    <w:rsid w:val="000A2CD6"/>
    <w:rsid w:val="000A2D49"/>
    <w:rsid w:val="000A2D57"/>
    <w:rsid w:val="000A366E"/>
    <w:rsid w:val="000A3887"/>
    <w:rsid w:val="000A3B02"/>
    <w:rsid w:val="000A3BCD"/>
    <w:rsid w:val="000A3C11"/>
    <w:rsid w:val="000A3EA5"/>
    <w:rsid w:val="000A3FB7"/>
    <w:rsid w:val="000A41CA"/>
    <w:rsid w:val="000A41E4"/>
    <w:rsid w:val="000A422C"/>
    <w:rsid w:val="000A439C"/>
    <w:rsid w:val="000A4584"/>
    <w:rsid w:val="000A45C8"/>
    <w:rsid w:val="000A4656"/>
    <w:rsid w:val="000A4687"/>
    <w:rsid w:val="000A4758"/>
    <w:rsid w:val="000A4906"/>
    <w:rsid w:val="000A4919"/>
    <w:rsid w:val="000A4A7A"/>
    <w:rsid w:val="000A4E45"/>
    <w:rsid w:val="000A4F39"/>
    <w:rsid w:val="000A502F"/>
    <w:rsid w:val="000A50B1"/>
    <w:rsid w:val="000A53F8"/>
    <w:rsid w:val="000A5EA7"/>
    <w:rsid w:val="000A6091"/>
    <w:rsid w:val="000A6575"/>
    <w:rsid w:val="000A66AB"/>
    <w:rsid w:val="000A67D9"/>
    <w:rsid w:val="000A6CCE"/>
    <w:rsid w:val="000A6E76"/>
    <w:rsid w:val="000A6E8F"/>
    <w:rsid w:val="000A6EC1"/>
    <w:rsid w:val="000A6FFB"/>
    <w:rsid w:val="000A709E"/>
    <w:rsid w:val="000A7300"/>
    <w:rsid w:val="000A73BB"/>
    <w:rsid w:val="000A73FE"/>
    <w:rsid w:val="000A76DE"/>
    <w:rsid w:val="000A773D"/>
    <w:rsid w:val="000A77ED"/>
    <w:rsid w:val="000A7841"/>
    <w:rsid w:val="000A7B15"/>
    <w:rsid w:val="000B0329"/>
    <w:rsid w:val="000B0350"/>
    <w:rsid w:val="000B0640"/>
    <w:rsid w:val="000B0691"/>
    <w:rsid w:val="000B072B"/>
    <w:rsid w:val="000B0A03"/>
    <w:rsid w:val="000B0A82"/>
    <w:rsid w:val="000B19FA"/>
    <w:rsid w:val="000B1BE8"/>
    <w:rsid w:val="000B1C89"/>
    <w:rsid w:val="000B1E4B"/>
    <w:rsid w:val="000B2414"/>
    <w:rsid w:val="000B248A"/>
    <w:rsid w:val="000B2A8F"/>
    <w:rsid w:val="000B2EF9"/>
    <w:rsid w:val="000B32AE"/>
    <w:rsid w:val="000B353E"/>
    <w:rsid w:val="000B3675"/>
    <w:rsid w:val="000B4416"/>
    <w:rsid w:val="000B49E6"/>
    <w:rsid w:val="000B4A8C"/>
    <w:rsid w:val="000B4A98"/>
    <w:rsid w:val="000B5245"/>
    <w:rsid w:val="000B57F5"/>
    <w:rsid w:val="000B63F6"/>
    <w:rsid w:val="000B6461"/>
    <w:rsid w:val="000B6659"/>
    <w:rsid w:val="000B6810"/>
    <w:rsid w:val="000B6894"/>
    <w:rsid w:val="000B68AE"/>
    <w:rsid w:val="000B68EA"/>
    <w:rsid w:val="000B6B8E"/>
    <w:rsid w:val="000B6E2E"/>
    <w:rsid w:val="000B7194"/>
    <w:rsid w:val="000B7303"/>
    <w:rsid w:val="000B7730"/>
    <w:rsid w:val="000B785E"/>
    <w:rsid w:val="000B7990"/>
    <w:rsid w:val="000B7AFB"/>
    <w:rsid w:val="000B7E9E"/>
    <w:rsid w:val="000C0013"/>
    <w:rsid w:val="000C008F"/>
    <w:rsid w:val="000C01C8"/>
    <w:rsid w:val="000C08FA"/>
    <w:rsid w:val="000C0B05"/>
    <w:rsid w:val="000C0C70"/>
    <w:rsid w:val="000C1BD9"/>
    <w:rsid w:val="000C1C4A"/>
    <w:rsid w:val="000C238E"/>
    <w:rsid w:val="000C25A8"/>
    <w:rsid w:val="000C26C6"/>
    <w:rsid w:val="000C32BD"/>
    <w:rsid w:val="000C32F3"/>
    <w:rsid w:val="000C3580"/>
    <w:rsid w:val="000C35DD"/>
    <w:rsid w:val="000C386F"/>
    <w:rsid w:val="000C3C8B"/>
    <w:rsid w:val="000C3DE9"/>
    <w:rsid w:val="000C3F57"/>
    <w:rsid w:val="000C3FB3"/>
    <w:rsid w:val="000C4089"/>
    <w:rsid w:val="000C451F"/>
    <w:rsid w:val="000C48F3"/>
    <w:rsid w:val="000C4B9D"/>
    <w:rsid w:val="000C55B8"/>
    <w:rsid w:val="000C55C4"/>
    <w:rsid w:val="000C56CE"/>
    <w:rsid w:val="000C577F"/>
    <w:rsid w:val="000C5B05"/>
    <w:rsid w:val="000C5B34"/>
    <w:rsid w:val="000C6526"/>
    <w:rsid w:val="000C66D5"/>
    <w:rsid w:val="000C673B"/>
    <w:rsid w:val="000C674F"/>
    <w:rsid w:val="000C6C09"/>
    <w:rsid w:val="000C6EE8"/>
    <w:rsid w:val="000C720A"/>
    <w:rsid w:val="000C74F9"/>
    <w:rsid w:val="000C7859"/>
    <w:rsid w:val="000C7BF7"/>
    <w:rsid w:val="000C7EA7"/>
    <w:rsid w:val="000D0092"/>
    <w:rsid w:val="000D01A1"/>
    <w:rsid w:val="000D0252"/>
    <w:rsid w:val="000D0435"/>
    <w:rsid w:val="000D0983"/>
    <w:rsid w:val="000D0B4E"/>
    <w:rsid w:val="000D0F12"/>
    <w:rsid w:val="000D1098"/>
    <w:rsid w:val="000D10CA"/>
    <w:rsid w:val="000D11BC"/>
    <w:rsid w:val="000D12C9"/>
    <w:rsid w:val="000D12FA"/>
    <w:rsid w:val="000D139D"/>
    <w:rsid w:val="000D16B5"/>
    <w:rsid w:val="000D1814"/>
    <w:rsid w:val="000D2093"/>
    <w:rsid w:val="000D20EB"/>
    <w:rsid w:val="000D29C5"/>
    <w:rsid w:val="000D2CE0"/>
    <w:rsid w:val="000D2E49"/>
    <w:rsid w:val="000D30AA"/>
    <w:rsid w:val="000D31DA"/>
    <w:rsid w:val="000D3290"/>
    <w:rsid w:val="000D362B"/>
    <w:rsid w:val="000D3C17"/>
    <w:rsid w:val="000D3C22"/>
    <w:rsid w:val="000D3FC8"/>
    <w:rsid w:val="000D3FED"/>
    <w:rsid w:val="000D4141"/>
    <w:rsid w:val="000D41C5"/>
    <w:rsid w:val="000D4263"/>
    <w:rsid w:val="000D434F"/>
    <w:rsid w:val="000D442D"/>
    <w:rsid w:val="000D44B5"/>
    <w:rsid w:val="000D45DF"/>
    <w:rsid w:val="000D4608"/>
    <w:rsid w:val="000D47BB"/>
    <w:rsid w:val="000D47DC"/>
    <w:rsid w:val="000D50A7"/>
    <w:rsid w:val="000D5543"/>
    <w:rsid w:val="000D5A03"/>
    <w:rsid w:val="000D5D9B"/>
    <w:rsid w:val="000D5E24"/>
    <w:rsid w:val="000D5EB7"/>
    <w:rsid w:val="000D63D1"/>
    <w:rsid w:val="000D63FE"/>
    <w:rsid w:val="000D6443"/>
    <w:rsid w:val="000D6620"/>
    <w:rsid w:val="000D6C3E"/>
    <w:rsid w:val="000D6CE4"/>
    <w:rsid w:val="000D6DC5"/>
    <w:rsid w:val="000D6E91"/>
    <w:rsid w:val="000D6F1A"/>
    <w:rsid w:val="000D6F36"/>
    <w:rsid w:val="000D7512"/>
    <w:rsid w:val="000D76D8"/>
    <w:rsid w:val="000D7824"/>
    <w:rsid w:val="000D7CB6"/>
    <w:rsid w:val="000D7DED"/>
    <w:rsid w:val="000D7FC1"/>
    <w:rsid w:val="000E00AC"/>
    <w:rsid w:val="000E0723"/>
    <w:rsid w:val="000E07DC"/>
    <w:rsid w:val="000E08B1"/>
    <w:rsid w:val="000E0921"/>
    <w:rsid w:val="000E0A17"/>
    <w:rsid w:val="000E0D97"/>
    <w:rsid w:val="000E1103"/>
    <w:rsid w:val="000E1212"/>
    <w:rsid w:val="000E1309"/>
    <w:rsid w:val="000E133C"/>
    <w:rsid w:val="000E13C6"/>
    <w:rsid w:val="000E1445"/>
    <w:rsid w:val="000E1687"/>
    <w:rsid w:val="000E16E6"/>
    <w:rsid w:val="000E19C9"/>
    <w:rsid w:val="000E19E1"/>
    <w:rsid w:val="000E1A41"/>
    <w:rsid w:val="000E1A57"/>
    <w:rsid w:val="000E1BD2"/>
    <w:rsid w:val="000E1BEA"/>
    <w:rsid w:val="000E2039"/>
    <w:rsid w:val="000E2B45"/>
    <w:rsid w:val="000E31FD"/>
    <w:rsid w:val="000E3278"/>
    <w:rsid w:val="000E32CE"/>
    <w:rsid w:val="000E3499"/>
    <w:rsid w:val="000E3CC1"/>
    <w:rsid w:val="000E3D2B"/>
    <w:rsid w:val="000E3DA3"/>
    <w:rsid w:val="000E44FE"/>
    <w:rsid w:val="000E45CA"/>
    <w:rsid w:val="000E4855"/>
    <w:rsid w:val="000E4A0D"/>
    <w:rsid w:val="000E4D19"/>
    <w:rsid w:val="000E4D37"/>
    <w:rsid w:val="000E5025"/>
    <w:rsid w:val="000E51FA"/>
    <w:rsid w:val="000E54CC"/>
    <w:rsid w:val="000E556B"/>
    <w:rsid w:val="000E55FD"/>
    <w:rsid w:val="000E598A"/>
    <w:rsid w:val="000E5DDA"/>
    <w:rsid w:val="000E5DF6"/>
    <w:rsid w:val="000E5F6C"/>
    <w:rsid w:val="000E6086"/>
    <w:rsid w:val="000E62A0"/>
    <w:rsid w:val="000E65A8"/>
    <w:rsid w:val="000E67C5"/>
    <w:rsid w:val="000E6B3C"/>
    <w:rsid w:val="000E6D05"/>
    <w:rsid w:val="000E6FC4"/>
    <w:rsid w:val="000E706B"/>
    <w:rsid w:val="000E7913"/>
    <w:rsid w:val="000E7AA3"/>
    <w:rsid w:val="000E7EFC"/>
    <w:rsid w:val="000E7F56"/>
    <w:rsid w:val="000E7FBE"/>
    <w:rsid w:val="000F0061"/>
    <w:rsid w:val="000F01E6"/>
    <w:rsid w:val="000F04CC"/>
    <w:rsid w:val="000F069E"/>
    <w:rsid w:val="000F07BB"/>
    <w:rsid w:val="000F0A14"/>
    <w:rsid w:val="000F0ADC"/>
    <w:rsid w:val="000F0B0C"/>
    <w:rsid w:val="000F0CFC"/>
    <w:rsid w:val="000F161C"/>
    <w:rsid w:val="000F1A16"/>
    <w:rsid w:val="000F1D4C"/>
    <w:rsid w:val="000F1E35"/>
    <w:rsid w:val="000F255B"/>
    <w:rsid w:val="000F27CF"/>
    <w:rsid w:val="000F2A3D"/>
    <w:rsid w:val="000F2D2B"/>
    <w:rsid w:val="000F2EEB"/>
    <w:rsid w:val="000F2FA0"/>
    <w:rsid w:val="000F3061"/>
    <w:rsid w:val="000F3089"/>
    <w:rsid w:val="000F32F2"/>
    <w:rsid w:val="000F3369"/>
    <w:rsid w:val="000F3641"/>
    <w:rsid w:val="000F369D"/>
    <w:rsid w:val="000F3788"/>
    <w:rsid w:val="000F3854"/>
    <w:rsid w:val="000F3B87"/>
    <w:rsid w:val="000F3C65"/>
    <w:rsid w:val="000F4078"/>
    <w:rsid w:val="000F47CC"/>
    <w:rsid w:val="000F4812"/>
    <w:rsid w:val="000F4936"/>
    <w:rsid w:val="000F4A06"/>
    <w:rsid w:val="000F4EE3"/>
    <w:rsid w:val="000F5300"/>
    <w:rsid w:val="000F53B3"/>
    <w:rsid w:val="000F54C1"/>
    <w:rsid w:val="000F55DC"/>
    <w:rsid w:val="000F5772"/>
    <w:rsid w:val="000F5AB5"/>
    <w:rsid w:val="000F5D9A"/>
    <w:rsid w:val="000F6645"/>
    <w:rsid w:val="000F6739"/>
    <w:rsid w:val="000F6A5E"/>
    <w:rsid w:val="000F6BC6"/>
    <w:rsid w:val="000F6E61"/>
    <w:rsid w:val="000F7236"/>
    <w:rsid w:val="000F7460"/>
    <w:rsid w:val="000F748A"/>
    <w:rsid w:val="000F74A0"/>
    <w:rsid w:val="000F74B9"/>
    <w:rsid w:val="000F79C9"/>
    <w:rsid w:val="000F7C15"/>
    <w:rsid w:val="001001AB"/>
    <w:rsid w:val="00100906"/>
    <w:rsid w:val="00100C7A"/>
    <w:rsid w:val="00100FE1"/>
    <w:rsid w:val="00101176"/>
    <w:rsid w:val="00101212"/>
    <w:rsid w:val="001013C6"/>
    <w:rsid w:val="001014ED"/>
    <w:rsid w:val="001015D9"/>
    <w:rsid w:val="00101783"/>
    <w:rsid w:val="00101B67"/>
    <w:rsid w:val="00101C3E"/>
    <w:rsid w:val="00101CC9"/>
    <w:rsid w:val="00101F73"/>
    <w:rsid w:val="0010222A"/>
    <w:rsid w:val="00102382"/>
    <w:rsid w:val="001028CD"/>
    <w:rsid w:val="00102A37"/>
    <w:rsid w:val="00102A70"/>
    <w:rsid w:val="00102B9C"/>
    <w:rsid w:val="00102D30"/>
    <w:rsid w:val="0010314F"/>
    <w:rsid w:val="001033C1"/>
    <w:rsid w:val="001033C5"/>
    <w:rsid w:val="0010347B"/>
    <w:rsid w:val="001034C5"/>
    <w:rsid w:val="001034D4"/>
    <w:rsid w:val="001037CB"/>
    <w:rsid w:val="001038F8"/>
    <w:rsid w:val="00103A05"/>
    <w:rsid w:val="00103A44"/>
    <w:rsid w:val="00103E27"/>
    <w:rsid w:val="00103FF8"/>
    <w:rsid w:val="00104853"/>
    <w:rsid w:val="00104A42"/>
    <w:rsid w:val="00104A97"/>
    <w:rsid w:val="00104BD9"/>
    <w:rsid w:val="0010505B"/>
    <w:rsid w:val="001053AD"/>
    <w:rsid w:val="00105A51"/>
    <w:rsid w:val="00105AC1"/>
    <w:rsid w:val="00105B41"/>
    <w:rsid w:val="00105D8B"/>
    <w:rsid w:val="00105FC2"/>
    <w:rsid w:val="00106042"/>
    <w:rsid w:val="00106137"/>
    <w:rsid w:val="0010658D"/>
    <w:rsid w:val="00106629"/>
    <w:rsid w:val="00106BA2"/>
    <w:rsid w:val="00106C0F"/>
    <w:rsid w:val="00106C65"/>
    <w:rsid w:val="00106E0C"/>
    <w:rsid w:val="00107463"/>
    <w:rsid w:val="00107464"/>
    <w:rsid w:val="001074BF"/>
    <w:rsid w:val="001076D5"/>
    <w:rsid w:val="00107ABC"/>
    <w:rsid w:val="00107F1C"/>
    <w:rsid w:val="00110353"/>
    <w:rsid w:val="001103C0"/>
    <w:rsid w:val="0011043F"/>
    <w:rsid w:val="00110685"/>
    <w:rsid w:val="00110847"/>
    <w:rsid w:val="00110891"/>
    <w:rsid w:val="001108CC"/>
    <w:rsid w:val="00110F08"/>
    <w:rsid w:val="0011105D"/>
    <w:rsid w:val="001115A6"/>
    <w:rsid w:val="00111797"/>
    <w:rsid w:val="0011217B"/>
    <w:rsid w:val="00112412"/>
    <w:rsid w:val="00112EB9"/>
    <w:rsid w:val="00113158"/>
    <w:rsid w:val="00113607"/>
    <w:rsid w:val="001136D5"/>
    <w:rsid w:val="00113D51"/>
    <w:rsid w:val="00113D95"/>
    <w:rsid w:val="00114077"/>
    <w:rsid w:val="00114119"/>
    <w:rsid w:val="00114583"/>
    <w:rsid w:val="001148FB"/>
    <w:rsid w:val="00114BFD"/>
    <w:rsid w:val="00114C72"/>
    <w:rsid w:val="0011505C"/>
    <w:rsid w:val="001151AD"/>
    <w:rsid w:val="001154FE"/>
    <w:rsid w:val="00115581"/>
    <w:rsid w:val="00115705"/>
    <w:rsid w:val="001159A6"/>
    <w:rsid w:val="00115A0D"/>
    <w:rsid w:val="00115A61"/>
    <w:rsid w:val="00115A77"/>
    <w:rsid w:val="00115AA3"/>
    <w:rsid w:val="00115C34"/>
    <w:rsid w:val="00115E79"/>
    <w:rsid w:val="00115EC7"/>
    <w:rsid w:val="0011613D"/>
    <w:rsid w:val="001161FF"/>
    <w:rsid w:val="00116306"/>
    <w:rsid w:val="00116CCC"/>
    <w:rsid w:val="00116D65"/>
    <w:rsid w:val="00116EDF"/>
    <w:rsid w:val="001171DD"/>
    <w:rsid w:val="001173CE"/>
    <w:rsid w:val="00117696"/>
    <w:rsid w:val="001176D9"/>
    <w:rsid w:val="001177FF"/>
    <w:rsid w:val="00117D0B"/>
    <w:rsid w:val="00120109"/>
    <w:rsid w:val="0012015E"/>
    <w:rsid w:val="0012047B"/>
    <w:rsid w:val="00120528"/>
    <w:rsid w:val="00120566"/>
    <w:rsid w:val="001206C7"/>
    <w:rsid w:val="001207A2"/>
    <w:rsid w:val="00120A26"/>
    <w:rsid w:val="00120AF6"/>
    <w:rsid w:val="00120C83"/>
    <w:rsid w:val="00120D9B"/>
    <w:rsid w:val="00120F1D"/>
    <w:rsid w:val="00120F29"/>
    <w:rsid w:val="0012105F"/>
    <w:rsid w:val="001212C4"/>
    <w:rsid w:val="001214F9"/>
    <w:rsid w:val="00121729"/>
    <w:rsid w:val="00121752"/>
    <w:rsid w:val="00121C26"/>
    <w:rsid w:val="00121CC5"/>
    <w:rsid w:val="00122A58"/>
    <w:rsid w:val="00122CBB"/>
    <w:rsid w:val="00122FC2"/>
    <w:rsid w:val="001232C2"/>
    <w:rsid w:val="0012345A"/>
    <w:rsid w:val="00123548"/>
    <w:rsid w:val="001238AE"/>
    <w:rsid w:val="001238F7"/>
    <w:rsid w:val="00123C6B"/>
    <w:rsid w:val="00124198"/>
    <w:rsid w:val="0012439D"/>
    <w:rsid w:val="001245FD"/>
    <w:rsid w:val="00124650"/>
    <w:rsid w:val="001246E9"/>
    <w:rsid w:val="00124800"/>
    <w:rsid w:val="0012483E"/>
    <w:rsid w:val="00124C2A"/>
    <w:rsid w:val="00124E7F"/>
    <w:rsid w:val="00124E95"/>
    <w:rsid w:val="001250E7"/>
    <w:rsid w:val="0012546E"/>
    <w:rsid w:val="001254DF"/>
    <w:rsid w:val="00125602"/>
    <w:rsid w:val="00125616"/>
    <w:rsid w:val="0012605B"/>
    <w:rsid w:val="00126129"/>
    <w:rsid w:val="00126575"/>
    <w:rsid w:val="001265BC"/>
    <w:rsid w:val="001267BA"/>
    <w:rsid w:val="00126800"/>
    <w:rsid w:val="00126B99"/>
    <w:rsid w:val="00126D49"/>
    <w:rsid w:val="00126D50"/>
    <w:rsid w:val="001271A8"/>
    <w:rsid w:val="0012729F"/>
    <w:rsid w:val="00127307"/>
    <w:rsid w:val="00127497"/>
    <w:rsid w:val="0012756D"/>
    <w:rsid w:val="001275B6"/>
    <w:rsid w:val="001278F1"/>
    <w:rsid w:val="00127DF5"/>
    <w:rsid w:val="00127FAC"/>
    <w:rsid w:val="00130301"/>
    <w:rsid w:val="001305DF"/>
    <w:rsid w:val="0013074D"/>
    <w:rsid w:val="00130920"/>
    <w:rsid w:val="001309F2"/>
    <w:rsid w:val="00130B72"/>
    <w:rsid w:val="00130CC6"/>
    <w:rsid w:val="0013100D"/>
    <w:rsid w:val="00131B6B"/>
    <w:rsid w:val="00132523"/>
    <w:rsid w:val="001325CB"/>
    <w:rsid w:val="00132702"/>
    <w:rsid w:val="00132ABE"/>
    <w:rsid w:val="00132C72"/>
    <w:rsid w:val="001330E1"/>
    <w:rsid w:val="00133138"/>
    <w:rsid w:val="00133276"/>
    <w:rsid w:val="001332AC"/>
    <w:rsid w:val="001335AF"/>
    <w:rsid w:val="0013380D"/>
    <w:rsid w:val="001338C3"/>
    <w:rsid w:val="00133B38"/>
    <w:rsid w:val="00133B41"/>
    <w:rsid w:val="00133B92"/>
    <w:rsid w:val="00133D22"/>
    <w:rsid w:val="00133E00"/>
    <w:rsid w:val="0013452C"/>
    <w:rsid w:val="0013488B"/>
    <w:rsid w:val="001351BE"/>
    <w:rsid w:val="001351CB"/>
    <w:rsid w:val="0013540D"/>
    <w:rsid w:val="0013542D"/>
    <w:rsid w:val="0013545B"/>
    <w:rsid w:val="001354CE"/>
    <w:rsid w:val="001354DC"/>
    <w:rsid w:val="00135601"/>
    <w:rsid w:val="00135672"/>
    <w:rsid w:val="00135ACC"/>
    <w:rsid w:val="00135BED"/>
    <w:rsid w:val="00135C4A"/>
    <w:rsid w:val="00135F1A"/>
    <w:rsid w:val="00135FE6"/>
    <w:rsid w:val="00136104"/>
    <w:rsid w:val="0013655E"/>
    <w:rsid w:val="00136A0C"/>
    <w:rsid w:val="00136CCA"/>
    <w:rsid w:val="00136DA5"/>
    <w:rsid w:val="00136F5E"/>
    <w:rsid w:val="00137067"/>
    <w:rsid w:val="001371A9"/>
    <w:rsid w:val="001372BA"/>
    <w:rsid w:val="001375E4"/>
    <w:rsid w:val="00137721"/>
    <w:rsid w:val="0013778C"/>
    <w:rsid w:val="00137A03"/>
    <w:rsid w:val="00137D50"/>
    <w:rsid w:val="00137EEE"/>
    <w:rsid w:val="00137F58"/>
    <w:rsid w:val="00140130"/>
    <w:rsid w:val="00140288"/>
    <w:rsid w:val="001403B4"/>
    <w:rsid w:val="00140640"/>
    <w:rsid w:val="00140705"/>
    <w:rsid w:val="0014078E"/>
    <w:rsid w:val="001407B1"/>
    <w:rsid w:val="0014090E"/>
    <w:rsid w:val="00140B13"/>
    <w:rsid w:val="00140E8B"/>
    <w:rsid w:val="001410A3"/>
    <w:rsid w:val="001411F5"/>
    <w:rsid w:val="0014145E"/>
    <w:rsid w:val="001415B1"/>
    <w:rsid w:val="0014182D"/>
    <w:rsid w:val="00141ABE"/>
    <w:rsid w:val="00141BEB"/>
    <w:rsid w:val="00141C2B"/>
    <w:rsid w:val="0014223A"/>
    <w:rsid w:val="001422A9"/>
    <w:rsid w:val="00142342"/>
    <w:rsid w:val="00142394"/>
    <w:rsid w:val="0014282D"/>
    <w:rsid w:val="00142F88"/>
    <w:rsid w:val="001431DE"/>
    <w:rsid w:val="0014374A"/>
    <w:rsid w:val="001437EB"/>
    <w:rsid w:val="001437F1"/>
    <w:rsid w:val="0014386B"/>
    <w:rsid w:val="001439D8"/>
    <w:rsid w:val="00143F73"/>
    <w:rsid w:val="00143FA7"/>
    <w:rsid w:val="001441EE"/>
    <w:rsid w:val="00144323"/>
    <w:rsid w:val="001443FF"/>
    <w:rsid w:val="00144597"/>
    <w:rsid w:val="001447B1"/>
    <w:rsid w:val="001448A8"/>
    <w:rsid w:val="0014490E"/>
    <w:rsid w:val="00144920"/>
    <w:rsid w:val="00144AA3"/>
    <w:rsid w:val="00144B0F"/>
    <w:rsid w:val="00144CF7"/>
    <w:rsid w:val="00144D03"/>
    <w:rsid w:val="00144D97"/>
    <w:rsid w:val="00144E09"/>
    <w:rsid w:val="00144F12"/>
    <w:rsid w:val="001455D0"/>
    <w:rsid w:val="001456C4"/>
    <w:rsid w:val="00145C6D"/>
    <w:rsid w:val="00145EF1"/>
    <w:rsid w:val="001461F6"/>
    <w:rsid w:val="00146330"/>
    <w:rsid w:val="001463CF"/>
    <w:rsid w:val="00146C86"/>
    <w:rsid w:val="00146CEC"/>
    <w:rsid w:val="00147186"/>
    <w:rsid w:val="001474F8"/>
    <w:rsid w:val="00147575"/>
    <w:rsid w:val="001478A5"/>
    <w:rsid w:val="001479F7"/>
    <w:rsid w:val="00147C72"/>
    <w:rsid w:val="00147D33"/>
    <w:rsid w:val="00147D4A"/>
    <w:rsid w:val="00147F31"/>
    <w:rsid w:val="001500ED"/>
    <w:rsid w:val="00150144"/>
    <w:rsid w:val="0015017C"/>
    <w:rsid w:val="001501C0"/>
    <w:rsid w:val="00150878"/>
    <w:rsid w:val="00150F3D"/>
    <w:rsid w:val="00151109"/>
    <w:rsid w:val="00151134"/>
    <w:rsid w:val="0015130E"/>
    <w:rsid w:val="001516E3"/>
    <w:rsid w:val="00151778"/>
    <w:rsid w:val="00151859"/>
    <w:rsid w:val="00151C53"/>
    <w:rsid w:val="001520D0"/>
    <w:rsid w:val="0015212E"/>
    <w:rsid w:val="0015212F"/>
    <w:rsid w:val="001521C7"/>
    <w:rsid w:val="00152563"/>
    <w:rsid w:val="00152571"/>
    <w:rsid w:val="00152C34"/>
    <w:rsid w:val="00152FEC"/>
    <w:rsid w:val="0015342A"/>
    <w:rsid w:val="001535B7"/>
    <w:rsid w:val="00153656"/>
    <w:rsid w:val="001536F7"/>
    <w:rsid w:val="00153835"/>
    <w:rsid w:val="00153CFD"/>
    <w:rsid w:val="00153E92"/>
    <w:rsid w:val="0015412C"/>
    <w:rsid w:val="00154241"/>
    <w:rsid w:val="0015428A"/>
    <w:rsid w:val="001543C7"/>
    <w:rsid w:val="0015444D"/>
    <w:rsid w:val="0015445B"/>
    <w:rsid w:val="00154479"/>
    <w:rsid w:val="00154548"/>
    <w:rsid w:val="00154D9E"/>
    <w:rsid w:val="00154F85"/>
    <w:rsid w:val="00155140"/>
    <w:rsid w:val="0015527C"/>
    <w:rsid w:val="00155562"/>
    <w:rsid w:val="00155683"/>
    <w:rsid w:val="001557C5"/>
    <w:rsid w:val="001557E0"/>
    <w:rsid w:val="001558FF"/>
    <w:rsid w:val="00155B96"/>
    <w:rsid w:val="00155D78"/>
    <w:rsid w:val="0015614A"/>
    <w:rsid w:val="0015624B"/>
    <w:rsid w:val="00156593"/>
    <w:rsid w:val="00156626"/>
    <w:rsid w:val="001567BE"/>
    <w:rsid w:val="0015696D"/>
    <w:rsid w:val="00156B88"/>
    <w:rsid w:val="00156BB1"/>
    <w:rsid w:val="00156F88"/>
    <w:rsid w:val="001572A9"/>
    <w:rsid w:val="00157624"/>
    <w:rsid w:val="00157724"/>
    <w:rsid w:val="001577BB"/>
    <w:rsid w:val="001579DA"/>
    <w:rsid w:val="00157E98"/>
    <w:rsid w:val="00160125"/>
    <w:rsid w:val="0016024F"/>
    <w:rsid w:val="00160927"/>
    <w:rsid w:val="00160B73"/>
    <w:rsid w:val="00160F28"/>
    <w:rsid w:val="00160F38"/>
    <w:rsid w:val="00160FE1"/>
    <w:rsid w:val="00161276"/>
    <w:rsid w:val="00161356"/>
    <w:rsid w:val="001617BB"/>
    <w:rsid w:val="00161974"/>
    <w:rsid w:val="00161A58"/>
    <w:rsid w:val="00161AE6"/>
    <w:rsid w:val="00161C1F"/>
    <w:rsid w:val="001621CD"/>
    <w:rsid w:val="00162209"/>
    <w:rsid w:val="0016223A"/>
    <w:rsid w:val="001623FC"/>
    <w:rsid w:val="00162C3C"/>
    <w:rsid w:val="00162C49"/>
    <w:rsid w:val="00163183"/>
    <w:rsid w:val="00163249"/>
    <w:rsid w:val="00163AFD"/>
    <w:rsid w:val="00163B3A"/>
    <w:rsid w:val="00163F85"/>
    <w:rsid w:val="00164022"/>
    <w:rsid w:val="0016408D"/>
    <w:rsid w:val="00164119"/>
    <w:rsid w:val="00164178"/>
    <w:rsid w:val="001648A9"/>
    <w:rsid w:val="00164C9F"/>
    <w:rsid w:val="00164DB5"/>
    <w:rsid w:val="00164E9E"/>
    <w:rsid w:val="00165018"/>
    <w:rsid w:val="001650DE"/>
    <w:rsid w:val="00165175"/>
    <w:rsid w:val="00165192"/>
    <w:rsid w:val="001651BF"/>
    <w:rsid w:val="001654CD"/>
    <w:rsid w:val="00165809"/>
    <w:rsid w:val="00165DC9"/>
    <w:rsid w:val="0016619A"/>
    <w:rsid w:val="001661FA"/>
    <w:rsid w:val="00166A98"/>
    <w:rsid w:val="00166AFC"/>
    <w:rsid w:val="00166CEB"/>
    <w:rsid w:val="00166DEB"/>
    <w:rsid w:val="00167420"/>
    <w:rsid w:val="001676A5"/>
    <w:rsid w:val="00167AA9"/>
    <w:rsid w:val="00167E16"/>
    <w:rsid w:val="00167EC9"/>
    <w:rsid w:val="00170285"/>
    <w:rsid w:val="0017048A"/>
    <w:rsid w:val="00170BB3"/>
    <w:rsid w:val="00170F3D"/>
    <w:rsid w:val="00171007"/>
    <w:rsid w:val="00171225"/>
    <w:rsid w:val="00172109"/>
    <w:rsid w:val="001721D7"/>
    <w:rsid w:val="001727F5"/>
    <w:rsid w:val="00172869"/>
    <w:rsid w:val="00172A0F"/>
    <w:rsid w:val="00172AF1"/>
    <w:rsid w:val="00173165"/>
    <w:rsid w:val="00173397"/>
    <w:rsid w:val="00173A4B"/>
    <w:rsid w:val="00173A8F"/>
    <w:rsid w:val="00173B9E"/>
    <w:rsid w:val="0017411F"/>
    <w:rsid w:val="00174133"/>
    <w:rsid w:val="0017453F"/>
    <w:rsid w:val="0017485B"/>
    <w:rsid w:val="001748EA"/>
    <w:rsid w:val="00174981"/>
    <w:rsid w:val="00174A8B"/>
    <w:rsid w:val="00174CD4"/>
    <w:rsid w:val="00174E0B"/>
    <w:rsid w:val="00174E34"/>
    <w:rsid w:val="001750C6"/>
    <w:rsid w:val="001756F4"/>
    <w:rsid w:val="00175C5D"/>
    <w:rsid w:val="00175D7F"/>
    <w:rsid w:val="00175E0F"/>
    <w:rsid w:val="00176050"/>
    <w:rsid w:val="00176264"/>
    <w:rsid w:val="0017636D"/>
    <w:rsid w:val="0017662B"/>
    <w:rsid w:val="00176805"/>
    <w:rsid w:val="00176970"/>
    <w:rsid w:val="00176B13"/>
    <w:rsid w:val="00176EEF"/>
    <w:rsid w:val="00176F95"/>
    <w:rsid w:val="001770EF"/>
    <w:rsid w:val="001773A9"/>
    <w:rsid w:val="00177A7C"/>
    <w:rsid w:val="00177DA7"/>
    <w:rsid w:val="00180152"/>
    <w:rsid w:val="001803F0"/>
    <w:rsid w:val="001808BA"/>
    <w:rsid w:val="00180990"/>
    <w:rsid w:val="00180A4C"/>
    <w:rsid w:val="00180C48"/>
    <w:rsid w:val="00180F81"/>
    <w:rsid w:val="00181B69"/>
    <w:rsid w:val="00181B84"/>
    <w:rsid w:val="00181D74"/>
    <w:rsid w:val="00182100"/>
    <w:rsid w:val="00182388"/>
    <w:rsid w:val="00182DFD"/>
    <w:rsid w:val="00182E24"/>
    <w:rsid w:val="00182EEA"/>
    <w:rsid w:val="00183058"/>
    <w:rsid w:val="0018363B"/>
    <w:rsid w:val="001837AD"/>
    <w:rsid w:val="00183846"/>
    <w:rsid w:val="00183C93"/>
    <w:rsid w:val="00183D1E"/>
    <w:rsid w:val="00183DF2"/>
    <w:rsid w:val="00184045"/>
    <w:rsid w:val="00184164"/>
    <w:rsid w:val="0018433C"/>
    <w:rsid w:val="00184399"/>
    <w:rsid w:val="00184405"/>
    <w:rsid w:val="001844F1"/>
    <w:rsid w:val="001845DF"/>
    <w:rsid w:val="00184639"/>
    <w:rsid w:val="00184ABB"/>
    <w:rsid w:val="00184D20"/>
    <w:rsid w:val="00184FAF"/>
    <w:rsid w:val="00184FD7"/>
    <w:rsid w:val="001859FA"/>
    <w:rsid w:val="001862D3"/>
    <w:rsid w:val="001863A5"/>
    <w:rsid w:val="001863BB"/>
    <w:rsid w:val="001867C4"/>
    <w:rsid w:val="00186FF8"/>
    <w:rsid w:val="001873FF"/>
    <w:rsid w:val="001878E3"/>
    <w:rsid w:val="001903EC"/>
    <w:rsid w:val="001904FB"/>
    <w:rsid w:val="001905FD"/>
    <w:rsid w:val="00190653"/>
    <w:rsid w:val="00190A75"/>
    <w:rsid w:val="00190CD0"/>
    <w:rsid w:val="00190D5F"/>
    <w:rsid w:val="001914F2"/>
    <w:rsid w:val="00191740"/>
    <w:rsid w:val="00191A04"/>
    <w:rsid w:val="00191AC0"/>
    <w:rsid w:val="00192330"/>
    <w:rsid w:val="00192457"/>
    <w:rsid w:val="00192639"/>
    <w:rsid w:val="00192661"/>
    <w:rsid w:val="001926F7"/>
    <w:rsid w:val="001926FB"/>
    <w:rsid w:val="0019272B"/>
    <w:rsid w:val="001928EA"/>
    <w:rsid w:val="00192AA6"/>
    <w:rsid w:val="00192AAE"/>
    <w:rsid w:val="00192D79"/>
    <w:rsid w:val="00192DC8"/>
    <w:rsid w:val="00193126"/>
    <w:rsid w:val="00193158"/>
    <w:rsid w:val="0019322F"/>
    <w:rsid w:val="00193B5F"/>
    <w:rsid w:val="00194288"/>
    <w:rsid w:val="001945E2"/>
    <w:rsid w:val="001945E8"/>
    <w:rsid w:val="001947A1"/>
    <w:rsid w:val="00194E29"/>
    <w:rsid w:val="00195115"/>
    <w:rsid w:val="0019544F"/>
    <w:rsid w:val="0019568B"/>
    <w:rsid w:val="00195699"/>
    <w:rsid w:val="00195CDE"/>
    <w:rsid w:val="00195D38"/>
    <w:rsid w:val="00195D84"/>
    <w:rsid w:val="00195E6E"/>
    <w:rsid w:val="0019649A"/>
    <w:rsid w:val="0019664F"/>
    <w:rsid w:val="00196B93"/>
    <w:rsid w:val="00196C02"/>
    <w:rsid w:val="00197128"/>
    <w:rsid w:val="00197137"/>
    <w:rsid w:val="0019715E"/>
    <w:rsid w:val="0019797D"/>
    <w:rsid w:val="00197C4D"/>
    <w:rsid w:val="001A0036"/>
    <w:rsid w:val="001A012B"/>
    <w:rsid w:val="001A03FA"/>
    <w:rsid w:val="001A04FF"/>
    <w:rsid w:val="001A06A4"/>
    <w:rsid w:val="001A07CB"/>
    <w:rsid w:val="001A0813"/>
    <w:rsid w:val="001A08D5"/>
    <w:rsid w:val="001A0944"/>
    <w:rsid w:val="001A0F3D"/>
    <w:rsid w:val="001A131B"/>
    <w:rsid w:val="001A1433"/>
    <w:rsid w:val="001A161A"/>
    <w:rsid w:val="001A1D5E"/>
    <w:rsid w:val="001A1FF7"/>
    <w:rsid w:val="001A251D"/>
    <w:rsid w:val="001A2584"/>
    <w:rsid w:val="001A26C8"/>
    <w:rsid w:val="001A2762"/>
    <w:rsid w:val="001A2AC7"/>
    <w:rsid w:val="001A2D5C"/>
    <w:rsid w:val="001A2F5B"/>
    <w:rsid w:val="001A3089"/>
    <w:rsid w:val="001A3110"/>
    <w:rsid w:val="001A31D2"/>
    <w:rsid w:val="001A346E"/>
    <w:rsid w:val="001A358C"/>
    <w:rsid w:val="001A35A3"/>
    <w:rsid w:val="001A35DF"/>
    <w:rsid w:val="001A365B"/>
    <w:rsid w:val="001A3682"/>
    <w:rsid w:val="001A3A73"/>
    <w:rsid w:val="001A3AF2"/>
    <w:rsid w:val="001A3AF4"/>
    <w:rsid w:val="001A3BE6"/>
    <w:rsid w:val="001A3C70"/>
    <w:rsid w:val="001A3F39"/>
    <w:rsid w:val="001A40E0"/>
    <w:rsid w:val="001A41A0"/>
    <w:rsid w:val="001A42E3"/>
    <w:rsid w:val="001A43F0"/>
    <w:rsid w:val="001A4448"/>
    <w:rsid w:val="001A445D"/>
    <w:rsid w:val="001A457E"/>
    <w:rsid w:val="001A46AA"/>
    <w:rsid w:val="001A488F"/>
    <w:rsid w:val="001A4B04"/>
    <w:rsid w:val="001A4F39"/>
    <w:rsid w:val="001A520A"/>
    <w:rsid w:val="001A52DF"/>
    <w:rsid w:val="001A5836"/>
    <w:rsid w:val="001A5C9F"/>
    <w:rsid w:val="001A5D54"/>
    <w:rsid w:val="001A5E35"/>
    <w:rsid w:val="001A66AE"/>
    <w:rsid w:val="001A67F5"/>
    <w:rsid w:val="001A6D36"/>
    <w:rsid w:val="001A70B5"/>
    <w:rsid w:val="001A70DB"/>
    <w:rsid w:val="001A73E4"/>
    <w:rsid w:val="001A767D"/>
    <w:rsid w:val="001A7713"/>
    <w:rsid w:val="001A78F3"/>
    <w:rsid w:val="001A7BCB"/>
    <w:rsid w:val="001A7DB7"/>
    <w:rsid w:val="001A7FF4"/>
    <w:rsid w:val="001A7FFE"/>
    <w:rsid w:val="001B0902"/>
    <w:rsid w:val="001B0D03"/>
    <w:rsid w:val="001B0E33"/>
    <w:rsid w:val="001B12EE"/>
    <w:rsid w:val="001B168E"/>
    <w:rsid w:val="001B178D"/>
    <w:rsid w:val="001B17E6"/>
    <w:rsid w:val="001B199D"/>
    <w:rsid w:val="001B1C25"/>
    <w:rsid w:val="001B1C37"/>
    <w:rsid w:val="001B1CC9"/>
    <w:rsid w:val="001B1E7D"/>
    <w:rsid w:val="001B1E7F"/>
    <w:rsid w:val="001B220C"/>
    <w:rsid w:val="001B2371"/>
    <w:rsid w:val="001B251C"/>
    <w:rsid w:val="001B2C13"/>
    <w:rsid w:val="001B2C19"/>
    <w:rsid w:val="001B2D13"/>
    <w:rsid w:val="001B3322"/>
    <w:rsid w:val="001B355C"/>
    <w:rsid w:val="001B357C"/>
    <w:rsid w:val="001B3831"/>
    <w:rsid w:val="001B3846"/>
    <w:rsid w:val="001B38FE"/>
    <w:rsid w:val="001B39BC"/>
    <w:rsid w:val="001B3D48"/>
    <w:rsid w:val="001B3E17"/>
    <w:rsid w:val="001B3E9E"/>
    <w:rsid w:val="001B3F0F"/>
    <w:rsid w:val="001B3F14"/>
    <w:rsid w:val="001B42AC"/>
    <w:rsid w:val="001B42F9"/>
    <w:rsid w:val="001B4328"/>
    <w:rsid w:val="001B43FF"/>
    <w:rsid w:val="001B443D"/>
    <w:rsid w:val="001B46DC"/>
    <w:rsid w:val="001B46F5"/>
    <w:rsid w:val="001B4919"/>
    <w:rsid w:val="001B4A43"/>
    <w:rsid w:val="001B4A81"/>
    <w:rsid w:val="001B4D32"/>
    <w:rsid w:val="001B4DA3"/>
    <w:rsid w:val="001B4DD3"/>
    <w:rsid w:val="001B51F5"/>
    <w:rsid w:val="001B5241"/>
    <w:rsid w:val="001B542C"/>
    <w:rsid w:val="001B54CC"/>
    <w:rsid w:val="001B5683"/>
    <w:rsid w:val="001B57A7"/>
    <w:rsid w:val="001B57BA"/>
    <w:rsid w:val="001B588D"/>
    <w:rsid w:val="001B5EDC"/>
    <w:rsid w:val="001B6E79"/>
    <w:rsid w:val="001B78A4"/>
    <w:rsid w:val="001B7ADD"/>
    <w:rsid w:val="001B7C88"/>
    <w:rsid w:val="001B7C96"/>
    <w:rsid w:val="001B7E34"/>
    <w:rsid w:val="001B7F84"/>
    <w:rsid w:val="001C0123"/>
    <w:rsid w:val="001C0508"/>
    <w:rsid w:val="001C0567"/>
    <w:rsid w:val="001C06FC"/>
    <w:rsid w:val="001C07DE"/>
    <w:rsid w:val="001C10F5"/>
    <w:rsid w:val="001C11B8"/>
    <w:rsid w:val="001C138F"/>
    <w:rsid w:val="001C157B"/>
    <w:rsid w:val="001C1647"/>
    <w:rsid w:val="001C179B"/>
    <w:rsid w:val="001C19EC"/>
    <w:rsid w:val="001C20AE"/>
    <w:rsid w:val="001C234D"/>
    <w:rsid w:val="001C2506"/>
    <w:rsid w:val="001C263E"/>
    <w:rsid w:val="001C2A00"/>
    <w:rsid w:val="001C2CFB"/>
    <w:rsid w:val="001C2E1C"/>
    <w:rsid w:val="001C2EB2"/>
    <w:rsid w:val="001C303B"/>
    <w:rsid w:val="001C304C"/>
    <w:rsid w:val="001C3189"/>
    <w:rsid w:val="001C325A"/>
    <w:rsid w:val="001C33B6"/>
    <w:rsid w:val="001C3630"/>
    <w:rsid w:val="001C3879"/>
    <w:rsid w:val="001C4140"/>
    <w:rsid w:val="001C444F"/>
    <w:rsid w:val="001C467F"/>
    <w:rsid w:val="001C487E"/>
    <w:rsid w:val="001C49C9"/>
    <w:rsid w:val="001C4BA9"/>
    <w:rsid w:val="001C51B2"/>
    <w:rsid w:val="001C51E6"/>
    <w:rsid w:val="001C5676"/>
    <w:rsid w:val="001C5D44"/>
    <w:rsid w:val="001C5E3D"/>
    <w:rsid w:val="001C5EDF"/>
    <w:rsid w:val="001C60E6"/>
    <w:rsid w:val="001C6267"/>
    <w:rsid w:val="001C6419"/>
    <w:rsid w:val="001C645A"/>
    <w:rsid w:val="001C682F"/>
    <w:rsid w:val="001C693D"/>
    <w:rsid w:val="001C6DE7"/>
    <w:rsid w:val="001C71D3"/>
    <w:rsid w:val="001C7756"/>
    <w:rsid w:val="001C77E4"/>
    <w:rsid w:val="001C7806"/>
    <w:rsid w:val="001C7E66"/>
    <w:rsid w:val="001C7FC7"/>
    <w:rsid w:val="001D0191"/>
    <w:rsid w:val="001D045E"/>
    <w:rsid w:val="001D06D3"/>
    <w:rsid w:val="001D07A1"/>
    <w:rsid w:val="001D09BB"/>
    <w:rsid w:val="001D0B49"/>
    <w:rsid w:val="001D0FC7"/>
    <w:rsid w:val="001D10B0"/>
    <w:rsid w:val="001D134F"/>
    <w:rsid w:val="001D17B0"/>
    <w:rsid w:val="001D191B"/>
    <w:rsid w:val="001D203D"/>
    <w:rsid w:val="001D2065"/>
    <w:rsid w:val="001D22A0"/>
    <w:rsid w:val="001D2430"/>
    <w:rsid w:val="001D24C7"/>
    <w:rsid w:val="001D25F2"/>
    <w:rsid w:val="001D2A2E"/>
    <w:rsid w:val="001D2A38"/>
    <w:rsid w:val="001D2B71"/>
    <w:rsid w:val="001D2FFC"/>
    <w:rsid w:val="001D347C"/>
    <w:rsid w:val="001D36D2"/>
    <w:rsid w:val="001D38DC"/>
    <w:rsid w:val="001D3949"/>
    <w:rsid w:val="001D40BE"/>
    <w:rsid w:val="001D41BE"/>
    <w:rsid w:val="001D42D5"/>
    <w:rsid w:val="001D4446"/>
    <w:rsid w:val="001D483F"/>
    <w:rsid w:val="001D4A90"/>
    <w:rsid w:val="001D4B00"/>
    <w:rsid w:val="001D4B1E"/>
    <w:rsid w:val="001D4B52"/>
    <w:rsid w:val="001D4FC6"/>
    <w:rsid w:val="001D5198"/>
    <w:rsid w:val="001D5350"/>
    <w:rsid w:val="001D5353"/>
    <w:rsid w:val="001D5593"/>
    <w:rsid w:val="001D570E"/>
    <w:rsid w:val="001D5742"/>
    <w:rsid w:val="001D57D4"/>
    <w:rsid w:val="001D57FF"/>
    <w:rsid w:val="001D5997"/>
    <w:rsid w:val="001D5CC1"/>
    <w:rsid w:val="001D5D55"/>
    <w:rsid w:val="001D5EED"/>
    <w:rsid w:val="001D6252"/>
    <w:rsid w:val="001D66FE"/>
    <w:rsid w:val="001D6C53"/>
    <w:rsid w:val="001D6CAA"/>
    <w:rsid w:val="001D6DB9"/>
    <w:rsid w:val="001D73F0"/>
    <w:rsid w:val="001D76BE"/>
    <w:rsid w:val="001D76C1"/>
    <w:rsid w:val="001D78D0"/>
    <w:rsid w:val="001D7931"/>
    <w:rsid w:val="001D7A72"/>
    <w:rsid w:val="001D7B7A"/>
    <w:rsid w:val="001D7B93"/>
    <w:rsid w:val="001D7BA6"/>
    <w:rsid w:val="001D7C35"/>
    <w:rsid w:val="001E00DA"/>
    <w:rsid w:val="001E0192"/>
    <w:rsid w:val="001E053E"/>
    <w:rsid w:val="001E0975"/>
    <w:rsid w:val="001E0E66"/>
    <w:rsid w:val="001E10BC"/>
    <w:rsid w:val="001E1517"/>
    <w:rsid w:val="001E155C"/>
    <w:rsid w:val="001E1610"/>
    <w:rsid w:val="001E189B"/>
    <w:rsid w:val="001E1A51"/>
    <w:rsid w:val="001E1B74"/>
    <w:rsid w:val="001E21C7"/>
    <w:rsid w:val="001E23B3"/>
    <w:rsid w:val="001E23DD"/>
    <w:rsid w:val="001E24C2"/>
    <w:rsid w:val="001E2727"/>
    <w:rsid w:val="001E28A3"/>
    <w:rsid w:val="001E28AB"/>
    <w:rsid w:val="001E294D"/>
    <w:rsid w:val="001E3082"/>
    <w:rsid w:val="001E3385"/>
    <w:rsid w:val="001E3388"/>
    <w:rsid w:val="001E355A"/>
    <w:rsid w:val="001E359A"/>
    <w:rsid w:val="001E3637"/>
    <w:rsid w:val="001E3AB6"/>
    <w:rsid w:val="001E3B8F"/>
    <w:rsid w:val="001E3DEA"/>
    <w:rsid w:val="001E4419"/>
    <w:rsid w:val="001E4646"/>
    <w:rsid w:val="001E4751"/>
    <w:rsid w:val="001E48C4"/>
    <w:rsid w:val="001E4942"/>
    <w:rsid w:val="001E4CCB"/>
    <w:rsid w:val="001E51FC"/>
    <w:rsid w:val="001E521E"/>
    <w:rsid w:val="001E54AC"/>
    <w:rsid w:val="001E5682"/>
    <w:rsid w:val="001E597B"/>
    <w:rsid w:val="001E5C26"/>
    <w:rsid w:val="001E5CFE"/>
    <w:rsid w:val="001E5E4B"/>
    <w:rsid w:val="001E5FAF"/>
    <w:rsid w:val="001E60F7"/>
    <w:rsid w:val="001E61D3"/>
    <w:rsid w:val="001E6288"/>
    <w:rsid w:val="001E63D4"/>
    <w:rsid w:val="001E6D7B"/>
    <w:rsid w:val="001E7383"/>
    <w:rsid w:val="001E7442"/>
    <w:rsid w:val="001E7BF3"/>
    <w:rsid w:val="001E7BFD"/>
    <w:rsid w:val="001E7DF1"/>
    <w:rsid w:val="001E7E0E"/>
    <w:rsid w:val="001E7E76"/>
    <w:rsid w:val="001E7F28"/>
    <w:rsid w:val="001F0072"/>
    <w:rsid w:val="001F01B7"/>
    <w:rsid w:val="001F0276"/>
    <w:rsid w:val="001F074C"/>
    <w:rsid w:val="001F0B19"/>
    <w:rsid w:val="001F1043"/>
    <w:rsid w:val="001F1342"/>
    <w:rsid w:val="001F174B"/>
    <w:rsid w:val="001F197F"/>
    <w:rsid w:val="001F1A45"/>
    <w:rsid w:val="001F1A48"/>
    <w:rsid w:val="001F1C46"/>
    <w:rsid w:val="001F1D75"/>
    <w:rsid w:val="001F214E"/>
    <w:rsid w:val="001F21F4"/>
    <w:rsid w:val="001F2780"/>
    <w:rsid w:val="001F2924"/>
    <w:rsid w:val="001F292E"/>
    <w:rsid w:val="001F2A8B"/>
    <w:rsid w:val="001F2C16"/>
    <w:rsid w:val="001F321A"/>
    <w:rsid w:val="001F340B"/>
    <w:rsid w:val="001F348F"/>
    <w:rsid w:val="001F35C4"/>
    <w:rsid w:val="001F35EF"/>
    <w:rsid w:val="001F36DB"/>
    <w:rsid w:val="001F3834"/>
    <w:rsid w:val="001F3910"/>
    <w:rsid w:val="001F3C3E"/>
    <w:rsid w:val="001F4023"/>
    <w:rsid w:val="001F427F"/>
    <w:rsid w:val="001F432E"/>
    <w:rsid w:val="001F43C3"/>
    <w:rsid w:val="001F442D"/>
    <w:rsid w:val="001F4756"/>
    <w:rsid w:val="001F485F"/>
    <w:rsid w:val="001F4BF2"/>
    <w:rsid w:val="001F4D57"/>
    <w:rsid w:val="001F4E75"/>
    <w:rsid w:val="001F4F07"/>
    <w:rsid w:val="001F5691"/>
    <w:rsid w:val="001F59E1"/>
    <w:rsid w:val="001F5CF3"/>
    <w:rsid w:val="001F5CFF"/>
    <w:rsid w:val="001F6116"/>
    <w:rsid w:val="001F6320"/>
    <w:rsid w:val="001F6369"/>
    <w:rsid w:val="001F6506"/>
    <w:rsid w:val="001F6607"/>
    <w:rsid w:val="001F667E"/>
    <w:rsid w:val="001F6A6C"/>
    <w:rsid w:val="001F6C23"/>
    <w:rsid w:val="001F6CFF"/>
    <w:rsid w:val="001F707D"/>
    <w:rsid w:val="001F71AD"/>
    <w:rsid w:val="001F7219"/>
    <w:rsid w:val="001F74BD"/>
    <w:rsid w:val="001F7918"/>
    <w:rsid w:val="001F79C3"/>
    <w:rsid w:val="001F7BE6"/>
    <w:rsid w:val="001F7E24"/>
    <w:rsid w:val="0020033E"/>
    <w:rsid w:val="0020037F"/>
    <w:rsid w:val="0020043C"/>
    <w:rsid w:val="002006BA"/>
    <w:rsid w:val="002007DA"/>
    <w:rsid w:val="00200808"/>
    <w:rsid w:val="00200E28"/>
    <w:rsid w:val="002014B5"/>
    <w:rsid w:val="00201AFD"/>
    <w:rsid w:val="00201D84"/>
    <w:rsid w:val="00202056"/>
    <w:rsid w:val="002021FF"/>
    <w:rsid w:val="00202310"/>
    <w:rsid w:val="00202334"/>
    <w:rsid w:val="0020276B"/>
    <w:rsid w:val="00202939"/>
    <w:rsid w:val="00202982"/>
    <w:rsid w:val="0020298B"/>
    <w:rsid w:val="00202EFC"/>
    <w:rsid w:val="00202FA7"/>
    <w:rsid w:val="00202FCB"/>
    <w:rsid w:val="00202FD4"/>
    <w:rsid w:val="0020300C"/>
    <w:rsid w:val="002032BF"/>
    <w:rsid w:val="00203502"/>
    <w:rsid w:val="002035DB"/>
    <w:rsid w:val="00203666"/>
    <w:rsid w:val="00203A60"/>
    <w:rsid w:val="00203B10"/>
    <w:rsid w:val="00203B48"/>
    <w:rsid w:val="00203DD7"/>
    <w:rsid w:val="00203F3D"/>
    <w:rsid w:val="00204092"/>
    <w:rsid w:val="002040A6"/>
    <w:rsid w:val="002040D7"/>
    <w:rsid w:val="00204311"/>
    <w:rsid w:val="0020439B"/>
    <w:rsid w:val="002045DE"/>
    <w:rsid w:val="00204679"/>
    <w:rsid w:val="002046F9"/>
    <w:rsid w:val="002047EA"/>
    <w:rsid w:val="0020492C"/>
    <w:rsid w:val="00204BBD"/>
    <w:rsid w:val="00204C72"/>
    <w:rsid w:val="00204CA2"/>
    <w:rsid w:val="00204D47"/>
    <w:rsid w:val="00204D54"/>
    <w:rsid w:val="00204DCA"/>
    <w:rsid w:val="002050DB"/>
    <w:rsid w:val="00205310"/>
    <w:rsid w:val="00205B04"/>
    <w:rsid w:val="00206171"/>
    <w:rsid w:val="00206225"/>
    <w:rsid w:val="002062D2"/>
    <w:rsid w:val="002063AB"/>
    <w:rsid w:val="0020661A"/>
    <w:rsid w:val="00206744"/>
    <w:rsid w:val="00206776"/>
    <w:rsid w:val="00206897"/>
    <w:rsid w:val="00206A55"/>
    <w:rsid w:val="0020714E"/>
    <w:rsid w:val="00207177"/>
    <w:rsid w:val="00207376"/>
    <w:rsid w:val="002073B2"/>
    <w:rsid w:val="00207566"/>
    <w:rsid w:val="0020798D"/>
    <w:rsid w:val="00207BC2"/>
    <w:rsid w:val="00207DE6"/>
    <w:rsid w:val="00207FF3"/>
    <w:rsid w:val="0021005F"/>
    <w:rsid w:val="00210943"/>
    <w:rsid w:val="00210E90"/>
    <w:rsid w:val="002113A8"/>
    <w:rsid w:val="00211675"/>
    <w:rsid w:val="00211774"/>
    <w:rsid w:val="00211904"/>
    <w:rsid w:val="00211AB1"/>
    <w:rsid w:val="00211AFD"/>
    <w:rsid w:val="00211F64"/>
    <w:rsid w:val="00211FAB"/>
    <w:rsid w:val="00212186"/>
    <w:rsid w:val="0021221C"/>
    <w:rsid w:val="00212527"/>
    <w:rsid w:val="00212532"/>
    <w:rsid w:val="00212769"/>
    <w:rsid w:val="0021283B"/>
    <w:rsid w:val="00212A20"/>
    <w:rsid w:val="002133BC"/>
    <w:rsid w:val="002135F7"/>
    <w:rsid w:val="002136F0"/>
    <w:rsid w:val="0021382E"/>
    <w:rsid w:val="00213981"/>
    <w:rsid w:val="00213EC4"/>
    <w:rsid w:val="00213FD4"/>
    <w:rsid w:val="0021408B"/>
    <w:rsid w:val="002141AB"/>
    <w:rsid w:val="002141D1"/>
    <w:rsid w:val="00214321"/>
    <w:rsid w:val="00214393"/>
    <w:rsid w:val="00214438"/>
    <w:rsid w:val="00214858"/>
    <w:rsid w:val="00214890"/>
    <w:rsid w:val="00214A22"/>
    <w:rsid w:val="00214C40"/>
    <w:rsid w:val="00214F25"/>
    <w:rsid w:val="00215076"/>
    <w:rsid w:val="00215226"/>
    <w:rsid w:val="00215333"/>
    <w:rsid w:val="0021546A"/>
    <w:rsid w:val="00215483"/>
    <w:rsid w:val="002154A7"/>
    <w:rsid w:val="002159C5"/>
    <w:rsid w:val="002159F3"/>
    <w:rsid w:val="00215BD2"/>
    <w:rsid w:val="002160B0"/>
    <w:rsid w:val="0021613F"/>
    <w:rsid w:val="002168A8"/>
    <w:rsid w:val="00216BD0"/>
    <w:rsid w:val="00216D2B"/>
    <w:rsid w:val="00216E9A"/>
    <w:rsid w:val="002171BF"/>
    <w:rsid w:val="00217214"/>
    <w:rsid w:val="00217348"/>
    <w:rsid w:val="0021737B"/>
    <w:rsid w:val="00217A95"/>
    <w:rsid w:val="00217B3C"/>
    <w:rsid w:val="00220074"/>
    <w:rsid w:val="00220082"/>
    <w:rsid w:val="0022029A"/>
    <w:rsid w:val="0022036F"/>
    <w:rsid w:val="0022059C"/>
    <w:rsid w:val="002205A8"/>
    <w:rsid w:val="00220679"/>
    <w:rsid w:val="00220BD0"/>
    <w:rsid w:val="0022132E"/>
    <w:rsid w:val="0022197A"/>
    <w:rsid w:val="00221C60"/>
    <w:rsid w:val="00221E62"/>
    <w:rsid w:val="00221F98"/>
    <w:rsid w:val="002220BD"/>
    <w:rsid w:val="0022222D"/>
    <w:rsid w:val="002224A7"/>
    <w:rsid w:val="002224E9"/>
    <w:rsid w:val="00222689"/>
    <w:rsid w:val="002226B3"/>
    <w:rsid w:val="002226DB"/>
    <w:rsid w:val="00222720"/>
    <w:rsid w:val="00222D0E"/>
    <w:rsid w:val="00222F69"/>
    <w:rsid w:val="00223248"/>
    <w:rsid w:val="002235AC"/>
    <w:rsid w:val="00223617"/>
    <w:rsid w:val="002238BB"/>
    <w:rsid w:val="00223920"/>
    <w:rsid w:val="00223922"/>
    <w:rsid w:val="00223E06"/>
    <w:rsid w:val="00223F4F"/>
    <w:rsid w:val="00223F97"/>
    <w:rsid w:val="00224115"/>
    <w:rsid w:val="002241A7"/>
    <w:rsid w:val="002242C1"/>
    <w:rsid w:val="00224417"/>
    <w:rsid w:val="00224B21"/>
    <w:rsid w:val="00224C19"/>
    <w:rsid w:val="00224C7A"/>
    <w:rsid w:val="00224E15"/>
    <w:rsid w:val="00224F9B"/>
    <w:rsid w:val="00225547"/>
    <w:rsid w:val="002255DB"/>
    <w:rsid w:val="00225D01"/>
    <w:rsid w:val="002261BA"/>
    <w:rsid w:val="00226235"/>
    <w:rsid w:val="00226496"/>
    <w:rsid w:val="00226509"/>
    <w:rsid w:val="002267D0"/>
    <w:rsid w:val="002267DA"/>
    <w:rsid w:val="0022685E"/>
    <w:rsid w:val="00226AA3"/>
    <w:rsid w:val="00226C79"/>
    <w:rsid w:val="00226D3C"/>
    <w:rsid w:val="00226DBE"/>
    <w:rsid w:val="00226ECA"/>
    <w:rsid w:val="00227484"/>
    <w:rsid w:val="002279E7"/>
    <w:rsid w:val="00227C20"/>
    <w:rsid w:val="00227CA0"/>
    <w:rsid w:val="00227F03"/>
    <w:rsid w:val="00227FC6"/>
    <w:rsid w:val="00230521"/>
    <w:rsid w:val="002305C0"/>
    <w:rsid w:val="002305D3"/>
    <w:rsid w:val="00230B51"/>
    <w:rsid w:val="00230CAE"/>
    <w:rsid w:val="00230E02"/>
    <w:rsid w:val="002310FF"/>
    <w:rsid w:val="00231471"/>
    <w:rsid w:val="002314AC"/>
    <w:rsid w:val="00231508"/>
    <w:rsid w:val="00231613"/>
    <w:rsid w:val="00231C19"/>
    <w:rsid w:val="00231D4F"/>
    <w:rsid w:val="00231F5B"/>
    <w:rsid w:val="002320C0"/>
    <w:rsid w:val="0023291B"/>
    <w:rsid w:val="00232B2E"/>
    <w:rsid w:val="00232C19"/>
    <w:rsid w:val="00232DFE"/>
    <w:rsid w:val="00232EA9"/>
    <w:rsid w:val="00232ECC"/>
    <w:rsid w:val="00233AC8"/>
    <w:rsid w:val="00233AF7"/>
    <w:rsid w:val="00233C17"/>
    <w:rsid w:val="00233DD4"/>
    <w:rsid w:val="00233E25"/>
    <w:rsid w:val="00233F27"/>
    <w:rsid w:val="0023402F"/>
    <w:rsid w:val="0023405C"/>
    <w:rsid w:val="0023411C"/>
    <w:rsid w:val="0023442D"/>
    <w:rsid w:val="002344B5"/>
    <w:rsid w:val="002346FA"/>
    <w:rsid w:val="0023470D"/>
    <w:rsid w:val="0023491E"/>
    <w:rsid w:val="00234B5C"/>
    <w:rsid w:val="00234C4E"/>
    <w:rsid w:val="00235004"/>
    <w:rsid w:val="00235162"/>
    <w:rsid w:val="002351F4"/>
    <w:rsid w:val="00235208"/>
    <w:rsid w:val="0023521F"/>
    <w:rsid w:val="00235228"/>
    <w:rsid w:val="002353E9"/>
    <w:rsid w:val="00235444"/>
    <w:rsid w:val="0023549E"/>
    <w:rsid w:val="002359A2"/>
    <w:rsid w:val="002359F9"/>
    <w:rsid w:val="00235F47"/>
    <w:rsid w:val="002363E6"/>
    <w:rsid w:val="002365CA"/>
    <w:rsid w:val="0023680F"/>
    <w:rsid w:val="0023695E"/>
    <w:rsid w:val="00236AD0"/>
    <w:rsid w:val="00236B12"/>
    <w:rsid w:val="00236E94"/>
    <w:rsid w:val="002374EF"/>
    <w:rsid w:val="00237C69"/>
    <w:rsid w:val="00237E7B"/>
    <w:rsid w:val="00237FD3"/>
    <w:rsid w:val="00240147"/>
    <w:rsid w:val="002405C2"/>
    <w:rsid w:val="002405DD"/>
    <w:rsid w:val="0024084B"/>
    <w:rsid w:val="00240D8E"/>
    <w:rsid w:val="00240EB0"/>
    <w:rsid w:val="002416EE"/>
    <w:rsid w:val="00241FBE"/>
    <w:rsid w:val="0024225E"/>
    <w:rsid w:val="002424D8"/>
    <w:rsid w:val="002426C5"/>
    <w:rsid w:val="00242A47"/>
    <w:rsid w:val="00242BD5"/>
    <w:rsid w:val="00242D78"/>
    <w:rsid w:val="00242E61"/>
    <w:rsid w:val="00242EAF"/>
    <w:rsid w:val="00242EDA"/>
    <w:rsid w:val="00243089"/>
    <w:rsid w:val="0024396B"/>
    <w:rsid w:val="00243C47"/>
    <w:rsid w:val="00243D89"/>
    <w:rsid w:val="002440D4"/>
    <w:rsid w:val="0024451C"/>
    <w:rsid w:val="002448EF"/>
    <w:rsid w:val="0024494C"/>
    <w:rsid w:val="00244B64"/>
    <w:rsid w:val="00244C31"/>
    <w:rsid w:val="00244CD7"/>
    <w:rsid w:val="00244FA1"/>
    <w:rsid w:val="0024510C"/>
    <w:rsid w:val="002454E0"/>
    <w:rsid w:val="00245786"/>
    <w:rsid w:val="00245838"/>
    <w:rsid w:val="002458A5"/>
    <w:rsid w:val="00245E86"/>
    <w:rsid w:val="00246347"/>
    <w:rsid w:val="00246392"/>
    <w:rsid w:val="002469FE"/>
    <w:rsid w:val="00246A6B"/>
    <w:rsid w:val="00246CD2"/>
    <w:rsid w:val="00246D71"/>
    <w:rsid w:val="00247479"/>
    <w:rsid w:val="00247813"/>
    <w:rsid w:val="0024794E"/>
    <w:rsid w:val="00247A98"/>
    <w:rsid w:val="00247D25"/>
    <w:rsid w:val="002501EA"/>
    <w:rsid w:val="0025093A"/>
    <w:rsid w:val="00250B24"/>
    <w:rsid w:val="00250E03"/>
    <w:rsid w:val="0025149D"/>
    <w:rsid w:val="002514AD"/>
    <w:rsid w:val="002515E9"/>
    <w:rsid w:val="002516C9"/>
    <w:rsid w:val="002516D6"/>
    <w:rsid w:val="00251889"/>
    <w:rsid w:val="002518FC"/>
    <w:rsid w:val="0025194C"/>
    <w:rsid w:val="00251981"/>
    <w:rsid w:val="00251A47"/>
    <w:rsid w:val="00251B0C"/>
    <w:rsid w:val="00251E21"/>
    <w:rsid w:val="00251E51"/>
    <w:rsid w:val="002520E1"/>
    <w:rsid w:val="002525D3"/>
    <w:rsid w:val="002527CF"/>
    <w:rsid w:val="00252863"/>
    <w:rsid w:val="002528EF"/>
    <w:rsid w:val="00252C6E"/>
    <w:rsid w:val="0025307C"/>
    <w:rsid w:val="0025348C"/>
    <w:rsid w:val="0025356B"/>
    <w:rsid w:val="002537D0"/>
    <w:rsid w:val="00253A5F"/>
    <w:rsid w:val="00253BFF"/>
    <w:rsid w:val="00253CC3"/>
    <w:rsid w:val="00253F51"/>
    <w:rsid w:val="002545B0"/>
    <w:rsid w:val="00254C35"/>
    <w:rsid w:val="00254D54"/>
    <w:rsid w:val="00254F1F"/>
    <w:rsid w:val="00255061"/>
    <w:rsid w:val="002551F1"/>
    <w:rsid w:val="00255343"/>
    <w:rsid w:val="0025555A"/>
    <w:rsid w:val="0025560E"/>
    <w:rsid w:val="002556CE"/>
    <w:rsid w:val="002559EE"/>
    <w:rsid w:val="00255D5F"/>
    <w:rsid w:val="00256030"/>
    <w:rsid w:val="002564EA"/>
    <w:rsid w:val="00256F84"/>
    <w:rsid w:val="0025718F"/>
    <w:rsid w:val="002571E4"/>
    <w:rsid w:val="0025733E"/>
    <w:rsid w:val="0025735B"/>
    <w:rsid w:val="002573C4"/>
    <w:rsid w:val="0025744C"/>
    <w:rsid w:val="0025781E"/>
    <w:rsid w:val="0026003D"/>
    <w:rsid w:val="0026011C"/>
    <w:rsid w:val="00260262"/>
    <w:rsid w:val="002606AB"/>
    <w:rsid w:val="0026074D"/>
    <w:rsid w:val="00260A3E"/>
    <w:rsid w:val="00260B18"/>
    <w:rsid w:val="00260D6E"/>
    <w:rsid w:val="00261643"/>
    <w:rsid w:val="00261830"/>
    <w:rsid w:val="0026196B"/>
    <w:rsid w:val="00261A66"/>
    <w:rsid w:val="00261CB3"/>
    <w:rsid w:val="00261F77"/>
    <w:rsid w:val="002620EE"/>
    <w:rsid w:val="0026237D"/>
    <w:rsid w:val="00262683"/>
    <w:rsid w:val="00262688"/>
    <w:rsid w:val="00262790"/>
    <w:rsid w:val="00262813"/>
    <w:rsid w:val="002628C6"/>
    <w:rsid w:val="00262B38"/>
    <w:rsid w:val="00262FDD"/>
    <w:rsid w:val="002632C2"/>
    <w:rsid w:val="002633AB"/>
    <w:rsid w:val="00263660"/>
    <w:rsid w:val="0026366C"/>
    <w:rsid w:val="002636A8"/>
    <w:rsid w:val="0026384A"/>
    <w:rsid w:val="0026396E"/>
    <w:rsid w:val="00263AA1"/>
    <w:rsid w:val="00263B7F"/>
    <w:rsid w:val="002643E3"/>
    <w:rsid w:val="002644EA"/>
    <w:rsid w:val="002647FC"/>
    <w:rsid w:val="00264D6F"/>
    <w:rsid w:val="00264EBD"/>
    <w:rsid w:val="00265003"/>
    <w:rsid w:val="00265523"/>
    <w:rsid w:val="0026567B"/>
    <w:rsid w:val="002658EC"/>
    <w:rsid w:val="002658F2"/>
    <w:rsid w:val="00265A16"/>
    <w:rsid w:val="00265ABB"/>
    <w:rsid w:val="00265ADD"/>
    <w:rsid w:val="00265B19"/>
    <w:rsid w:val="00265B92"/>
    <w:rsid w:val="00265CCC"/>
    <w:rsid w:val="00265FC9"/>
    <w:rsid w:val="0026673E"/>
    <w:rsid w:val="002667D6"/>
    <w:rsid w:val="0026695F"/>
    <w:rsid w:val="0026696D"/>
    <w:rsid w:val="0026697F"/>
    <w:rsid w:val="00266ED3"/>
    <w:rsid w:val="002672A8"/>
    <w:rsid w:val="00267626"/>
    <w:rsid w:val="00267761"/>
    <w:rsid w:val="00267842"/>
    <w:rsid w:val="00267866"/>
    <w:rsid w:val="00267A6C"/>
    <w:rsid w:val="00267AFE"/>
    <w:rsid w:val="00267C09"/>
    <w:rsid w:val="00267F16"/>
    <w:rsid w:val="00267F74"/>
    <w:rsid w:val="00270266"/>
    <w:rsid w:val="00270297"/>
    <w:rsid w:val="00270371"/>
    <w:rsid w:val="0027095C"/>
    <w:rsid w:val="00270CAD"/>
    <w:rsid w:val="00270E43"/>
    <w:rsid w:val="00270F45"/>
    <w:rsid w:val="00271407"/>
    <w:rsid w:val="00271516"/>
    <w:rsid w:val="00271B3F"/>
    <w:rsid w:val="00271BA2"/>
    <w:rsid w:val="00271EFD"/>
    <w:rsid w:val="00272356"/>
    <w:rsid w:val="00272442"/>
    <w:rsid w:val="00272900"/>
    <w:rsid w:val="00272918"/>
    <w:rsid w:val="00272B55"/>
    <w:rsid w:val="00272D79"/>
    <w:rsid w:val="002732E2"/>
    <w:rsid w:val="002734AD"/>
    <w:rsid w:val="002734BD"/>
    <w:rsid w:val="00273602"/>
    <w:rsid w:val="00273727"/>
    <w:rsid w:val="00273A2A"/>
    <w:rsid w:val="00274094"/>
    <w:rsid w:val="00274401"/>
    <w:rsid w:val="0027456D"/>
    <w:rsid w:val="00274B28"/>
    <w:rsid w:val="00274BC2"/>
    <w:rsid w:val="00274C20"/>
    <w:rsid w:val="00275141"/>
    <w:rsid w:val="00275341"/>
    <w:rsid w:val="002754B0"/>
    <w:rsid w:val="002756DD"/>
    <w:rsid w:val="002757D5"/>
    <w:rsid w:val="00275BD0"/>
    <w:rsid w:val="00275F6E"/>
    <w:rsid w:val="002763BB"/>
    <w:rsid w:val="0027667C"/>
    <w:rsid w:val="00276839"/>
    <w:rsid w:val="0027705E"/>
    <w:rsid w:val="002771EC"/>
    <w:rsid w:val="002773A5"/>
    <w:rsid w:val="0027744A"/>
    <w:rsid w:val="0027747E"/>
    <w:rsid w:val="00277587"/>
    <w:rsid w:val="00277AA8"/>
    <w:rsid w:val="00277BF4"/>
    <w:rsid w:val="00277FF1"/>
    <w:rsid w:val="00280B75"/>
    <w:rsid w:val="00280D2E"/>
    <w:rsid w:val="00280E4A"/>
    <w:rsid w:val="00280E5E"/>
    <w:rsid w:val="00280F0C"/>
    <w:rsid w:val="00280F5E"/>
    <w:rsid w:val="002810B2"/>
    <w:rsid w:val="0028112B"/>
    <w:rsid w:val="002813F9"/>
    <w:rsid w:val="002819B8"/>
    <w:rsid w:val="002819CC"/>
    <w:rsid w:val="00281C55"/>
    <w:rsid w:val="00282312"/>
    <w:rsid w:val="00282519"/>
    <w:rsid w:val="0028287E"/>
    <w:rsid w:val="00282958"/>
    <w:rsid w:val="00283291"/>
    <w:rsid w:val="002837AF"/>
    <w:rsid w:val="00283C1F"/>
    <w:rsid w:val="00283DD4"/>
    <w:rsid w:val="0028450F"/>
    <w:rsid w:val="002849F5"/>
    <w:rsid w:val="00284CE3"/>
    <w:rsid w:val="00284DB5"/>
    <w:rsid w:val="00284DF1"/>
    <w:rsid w:val="00284F25"/>
    <w:rsid w:val="00285097"/>
    <w:rsid w:val="0028520F"/>
    <w:rsid w:val="002855E2"/>
    <w:rsid w:val="002855FE"/>
    <w:rsid w:val="002859B3"/>
    <w:rsid w:val="00285C4C"/>
    <w:rsid w:val="00285D86"/>
    <w:rsid w:val="00286076"/>
    <w:rsid w:val="002864F5"/>
    <w:rsid w:val="002865AC"/>
    <w:rsid w:val="00286830"/>
    <w:rsid w:val="0028692B"/>
    <w:rsid w:val="0028698E"/>
    <w:rsid w:val="00286A7F"/>
    <w:rsid w:val="00286AAA"/>
    <w:rsid w:val="00286ADB"/>
    <w:rsid w:val="00286C38"/>
    <w:rsid w:val="00286C64"/>
    <w:rsid w:val="00286E1A"/>
    <w:rsid w:val="00286E1C"/>
    <w:rsid w:val="00287474"/>
    <w:rsid w:val="00287BDF"/>
    <w:rsid w:val="00287EC9"/>
    <w:rsid w:val="00287FFD"/>
    <w:rsid w:val="002900C3"/>
    <w:rsid w:val="00290898"/>
    <w:rsid w:val="00290A6A"/>
    <w:rsid w:val="00290B54"/>
    <w:rsid w:val="00291145"/>
    <w:rsid w:val="0029173F"/>
    <w:rsid w:val="002918C2"/>
    <w:rsid w:val="00291BAA"/>
    <w:rsid w:val="00291CAD"/>
    <w:rsid w:val="002923EA"/>
    <w:rsid w:val="002925F7"/>
    <w:rsid w:val="00292A66"/>
    <w:rsid w:val="00293095"/>
    <w:rsid w:val="0029325C"/>
    <w:rsid w:val="00293317"/>
    <w:rsid w:val="002935FB"/>
    <w:rsid w:val="0029360A"/>
    <w:rsid w:val="00293655"/>
    <w:rsid w:val="00293ABB"/>
    <w:rsid w:val="00293C07"/>
    <w:rsid w:val="00293C68"/>
    <w:rsid w:val="00293C6C"/>
    <w:rsid w:val="00293F1F"/>
    <w:rsid w:val="00293F51"/>
    <w:rsid w:val="00294216"/>
    <w:rsid w:val="00294347"/>
    <w:rsid w:val="002945A1"/>
    <w:rsid w:val="00294683"/>
    <w:rsid w:val="002949B7"/>
    <w:rsid w:val="00294AD8"/>
    <w:rsid w:val="00294DED"/>
    <w:rsid w:val="0029502B"/>
    <w:rsid w:val="002953DB"/>
    <w:rsid w:val="002954FC"/>
    <w:rsid w:val="002958E7"/>
    <w:rsid w:val="00295EF8"/>
    <w:rsid w:val="002960AC"/>
    <w:rsid w:val="00296305"/>
    <w:rsid w:val="0029660B"/>
    <w:rsid w:val="0029682A"/>
    <w:rsid w:val="002969F0"/>
    <w:rsid w:val="00296A1E"/>
    <w:rsid w:val="00296DD0"/>
    <w:rsid w:val="00296FA5"/>
    <w:rsid w:val="00297508"/>
    <w:rsid w:val="00297655"/>
    <w:rsid w:val="00297672"/>
    <w:rsid w:val="00297905"/>
    <w:rsid w:val="0029799F"/>
    <w:rsid w:val="00297B9C"/>
    <w:rsid w:val="00297BBE"/>
    <w:rsid w:val="002A021D"/>
    <w:rsid w:val="002A037B"/>
    <w:rsid w:val="002A050A"/>
    <w:rsid w:val="002A05E3"/>
    <w:rsid w:val="002A0A19"/>
    <w:rsid w:val="002A0A89"/>
    <w:rsid w:val="002A0B86"/>
    <w:rsid w:val="002A11CE"/>
    <w:rsid w:val="002A1739"/>
    <w:rsid w:val="002A1804"/>
    <w:rsid w:val="002A1994"/>
    <w:rsid w:val="002A1D0A"/>
    <w:rsid w:val="002A1DE1"/>
    <w:rsid w:val="002A1FFB"/>
    <w:rsid w:val="002A2177"/>
    <w:rsid w:val="002A23D3"/>
    <w:rsid w:val="002A29D6"/>
    <w:rsid w:val="002A2B96"/>
    <w:rsid w:val="002A2CA6"/>
    <w:rsid w:val="002A2CDE"/>
    <w:rsid w:val="002A32EC"/>
    <w:rsid w:val="002A3540"/>
    <w:rsid w:val="002A359F"/>
    <w:rsid w:val="002A3608"/>
    <w:rsid w:val="002A3AE1"/>
    <w:rsid w:val="002A3F79"/>
    <w:rsid w:val="002A44C9"/>
    <w:rsid w:val="002A46BC"/>
    <w:rsid w:val="002A4715"/>
    <w:rsid w:val="002A4733"/>
    <w:rsid w:val="002A4AFA"/>
    <w:rsid w:val="002A4B4A"/>
    <w:rsid w:val="002A5536"/>
    <w:rsid w:val="002A5548"/>
    <w:rsid w:val="002A574B"/>
    <w:rsid w:val="002A58DE"/>
    <w:rsid w:val="002A5B3F"/>
    <w:rsid w:val="002A5C64"/>
    <w:rsid w:val="002A628A"/>
    <w:rsid w:val="002A69A9"/>
    <w:rsid w:val="002A6AE1"/>
    <w:rsid w:val="002A6B84"/>
    <w:rsid w:val="002A6BC1"/>
    <w:rsid w:val="002A70AF"/>
    <w:rsid w:val="002A70B7"/>
    <w:rsid w:val="002A72A0"/>
    <w:rsid w:val="002A764D"/>
    <w:rsid w:val="002A772C"/>
    <w:rsid w:val="002A7A81"/>
    <w:rsid w:val="002A7C3E"/>
    <w:rsid w:val="002A7E91"/>
    <w:rsid w:val="002A7F07"/>
    <w:rsid w:val="002B0095"/>
    <w:rsid w:val="002B0480"/>
    <w:rsid w:val="002B0586"/>
    <w:rsid w:val="002B0611"/>
    <w:rsid w:val="002B0709"/>
    <w:rsid w:val="002B0A68"/>
    <w:rsid w:val="002B0F34"/>
    <w:rsid w:val="002B1030"/>
    <w:rsid w:val="002B1A64"/>
    <w:rsid w:val="002B1A8C"/>
    <w:rsid w:val="002B2473"/>
    <w:rsid w:val="002B2848"/>
    <w:rsid w:val="002B2863"/>
    <w:rsid w:val="002B293E"/>
    <w:rsid w:val="002B2AAC"/>
    <w:rsid w:val="002B2CB0"/>
    <w:rsid w:val="002B2E35"/>
    <w:rsid w:val="002B2F39"/>
    <w:rsid w:val="002B2FBE"/>
    <w:rsid w:val="002B2FCC"/>
    <w:rsid w:val="002B3416"/>
    <w:rsid w:val="002B38CB"/>
    <w:rsid w:val="002B3904"/>
    <w:rsid w:val="002B3D42"/>
    <w:rsid w:val="002B3DD3"/>
    <w:rsid w:val="002B3DE1"/>
    <w:rsid w:val="002B4D55"/>
    <w:rsid w:val="002B4ECA"/>
    <w:rsid w:val="002B5408"/>
    <w:rsid w:val="002B5618"/>
    <w:rsid w:val="002B5634"/>
    <w:rsid w:val="002B5787"/>
    <w:rsid w:val="002B5ACF"/>
    <w:rsid w:val="002B5B34"/>
    <w:rsid w:val="002B5CA8"/>
    <w:rsid w:val="002B5CEC"/>
    <w:rsid w:val="002B5FAA"/>
    <w:rsid w:val="002B61DA"/>
    <w:rsid w:val="002B64FE"/>
    <w:rsid w:val="002B6515"/>
    <w:rsid w:val="002B682B"/>
    <w:rsid w:val="002B68E4"/>
    <w:rsid w:val="002B6972"/>
    <w:rsid w:val="002B6B02"/>
    <w:rsid w:val="002B6B8C"/>
    <w:rsid w:val="002B6C33"/>
    <w:rsid w:val="002B6C99"/>
    <w:rsid w:val="002B6DF9"/>
    <w:rsid w:val="002B7919"/>
    <w:rsid w:val="002B7DB7"/>
    <w:rsid w:val="002C006F"/>
    <w:rsid w:val="002C0108"/>
    <w:rsid w:val="002C046B"/>
    <w:rsid w:val="002C068B"/>
    <w:rsid w:val="002C0C19"/>
    <w:rsid w:val="002C137D"/>
    <w:rsid w:val="002C1504"/>
    <w:rsid w:val="002C15FD"/>
    <w:rsid w:val="002C1699"/>
    <w:rsid w:val="002C1B2C"/>
    <w:rsid w:val="002C2200"/>
    <w:rsid w:val="002C23CF"/>
    <w:rsid w:val="002C2623"/>
    <w:rsid w:val="002C265B"/>
    <w:rsid w:val="002C28E3"/>
    <w:rsid w:val="002C2D4F"/>
    <w:rsid w:val="002C2FB6"/>
    <w:rsid w:val="002C318D"/>
    <w:rsid w:val="002C379D"/>
    <w:rsid w:val="002C3949"/>
    <w:rsid w:val="002C425C"/>
    <w:rsid w:val="002C42C5"/>
    <w:rsid w:val="002C4919"/>
    <w:rsid w:val="002C4AF6"/>
    <w:rsid w:val="002C4BFE"/>
    <w:rsid w:val="002C4E61"/>
    <w:rsid w:val="002C5464"/>
    <w:rsid w:val="002C5824"/>
    <w:rsid w:val="002C5985"/>
    <w:rsid w:val="002C59EA"/>
    <w:rsid w:val="002C5A20"/>
    <w:rsid w:val="002C5B0C"/>
    <w:rsid w:val="002C5CA4"/>
    <w:rsid w:val="002C5D79"/>
    <w:rsid w:val="002C5D8B"/>
    <w:rsid w:val="002C61E0"/>
    <w:rsid w:val="002C64DA"/>
    <w:rsid w:val="002C66C6"/>
    <w:rsid w:val="002C68FB"/>
    <w:rsid w:val="002C6949"/>
    <w:rsid w:val="002C7542"/>
    <w:rsid w:val="002C766C"/>
    <w:rsid w:val="002C7AA0"/>
    <w:rsid w:val="002C7BCE"/>
    <w:rsid w:val="002C7C2D"/>
    <w:rsid w:val="002C7E1D"/>
    <w:rsid w:val="002C7F9D"/>
    <w:rsid w:val="002D02EE"/>
    <w:rsid w:val="002D0545"/>
    <w:rsid w:val="002D0A8A"/>
    <w:rsid w:val="002D0AC6"/>
    <w:rsid w:val="002D0B36"/>
    <w:rsid w:val="002D0C14"/>
    <w:rsid w:val="002D0DB4"/>
    <w:rsid w:val="002D0FAC"/>
    <w:rsid w:val="002D10BD"/>
    <w:rsid w:val="002D15D5"/>
    <w:rsid w:val="002D15E8"/>
    <w:rsid w:val="002D1723"/>
    <w:rsid w:val="002D180B"/>
    <w:rsid w:val="002D209E"/>
    <w:rsid w:val="002D20FA"/>
    <w:rsid w:val="002D2126"/>
    <w:rsid w:val="002D2501"/>
    <w:rsid w:val="002D26E2"/>
    <w:rsid w:val="002D2FBE"/>
    <w:rsid w:val="002D3027"/>
    <w:rsid w:val="002D30D4"/>
    <w:rsid w:val="002D319F"/>
    <w:rsid w:val="002D34EE"/>
    <w:rsid w:val="002D381F"/>
    <w:rsid w:val="002D3BB3"/>
    <w:rsid w:val="002D3BD2"/>
    <w:rsid w:val="002D3CC7"/>
    <w:rsid w:val="002D3F56"/>
    <w:rsid w:val="002D4057"/>
    <w:rsid w:val="002D4626"/>
    <w:rsid w:val="002D4687"/>
    <w:rsid w:val="002D46DA"/>
    <w:rsid w:val="002D4AD1"/>
    <w:rsid w:val="002D4AE7"/>
    <w:rsid w:val="002D4C5A"/>
    <w:rsid w:val="002D4C89"/>
    <w:rsid w:val="002D4C90"/>
    <w:rsid w:val="002D4E9E"/>
    <w:rsid w:val="002D4F55"/>
    <w:rsid w:val="002D5163"/>
    <w:rsid w:val="002D5533"/>
    <w:rsid w:val="002D56AB"/>
    <w:rsid w:val="002D595E"/>
    <w:rsid w:val="002D6066"/>
    <w:rsid w:val="002D6088"/>
    <w:rsid w:val="002D61B1"/>
    <w:rsid w:val="002D634C"/>
    <w:rsid w:val="002D6745"/>
    <w:rsid w:val="002D68C3"/>
    <w:rsid w:val="002D6A04"/>
    <w:rsid w:val="002D6D28"/>
    <w:rsid w:val="002D7227"/>
    <w:rsid w:val="002D726F"/>
    <w:rsid w:val="002D76AF"/>
    <w:rsid w:val="002D78AF"/>
    <w:rsid w:val="002D7CFD"/>
    <w:rsid w:val="002D7D74"/>
    <w:rsid w:val="002D7D7E"/>
    <w:rsid w:val="002E07F4"/>
    <w:rsid w:val="002E0878"/>
    <w:rsid w:val="002E0974"/>
    <w:rsid w:val="002E0A29"/>
    <w:rsid w:val="002E0C37"/>
    <w:rsid w:val="002E10E8"/>
    <w:rsid w:val="002E1227"/>
    <w:rsid w:val="002E12C3"/>
    <w:rsid w:val="002E13EF"/>
    <w:rsid w:val="002E1579"/>
    <w:rsid w:val="002E1790"/>
    <w:rsid w:val="002E217C"/>
    <w:rsid w:val="002E27A9"/>
    <w:rsid w:val="002E288C"/>
    <w:rsid w:val="002E28E7"/>
    <w:rsid w:val="002E2B1D"/>
    <w:rsid w:val="002E2C89"/>
    <w:rsid w:val="002E3540"/>
    <w:rsid w:val="002E35FC"/>
    <w:rsid w:val="002E36C5"/>
    <w:rsid w:val="002E3ACC"/>
    <w:rsid w:val="002E3BA4"/>
    <w:rsid w:val="002E3BE7"/>
    <w:rsid w:val="002E3F2C"/>
    <w:rsid w:val="002E41C2"/>
    <w:rsid w:val="002E428C"/>
    <w:rsid w:val="002E45BA"/>
    <w:rsid w:val="002E47DC"/>
    <w:rsid w:val="002E4834"/>
    <w:rsid w:val="002E489C"/>
    <w:rsid w:val="002E4C78"/>
    <w:rsid w:val="002E4D92"/>
    <w:rsid w:val="002E4E40"/>
    <w:rsid w:val="002E4E4F"/>
    <w:rsid w:val="002E51DF"/>
    <w:rsid w:val="002E5571"/>
    <w:rsid w:val="002E569F"/>
    <w:rsid w:val="002E574F"/>
    <w:rsid w:val="002E5A28"/>
    <w:rsid w:val="002E5D55"/>
    <w:rsid w:val="002E5E1B"/>
    <w:rsid w:val="002E5F75"/>
    <w:rsid w:val="002E61E2"/>
    <w:rsid w:val="002E6474"/>
    <w:rsid w:val="002E656C"/>
    <w:rsid w:val="002E6C14"/>
    <w:rsid w:val="002E6E64"/>
    <w:rsid w:val="002E70F9"/>
    <w:rsid w:val="002E71FC"/>
    <w:rsid w:val="002E72F5"/>
    <w:rsid w:val="002E74BA"/>
    <w:rsid w:val="002E77E0"/>
    <w:rsid w:val="002E7A8A"/>
    <w:rsid w:val="002E7C13"/>
    <w:rsid w:val="002E7EFC"/>
    <w:rsid w:val="002F0191"/>
    <w:rsid w:val="002F08CA"/>
    <w:rsid w:val="002F0A7C"/>
    <w:rsid w:val="002F0BEA"/>
    <w:rsid w:val="002F0D1C"/>
    <w:rsid w:val="002F0E39"/>
    <w:rsid w:val="002F0EA5"/>
    <w:rsid w:val="002F10AE"/>
    <w:rsid w:val="002F114F"/>
    <w:rsid w:val="002F1248"/>
    <w:rsid w:val="002F164E"/>
    <w:rsid w:val="002F16CA"/>
    <w:rsid w:val="002F1931"/>
    <w:rsid w:val="002F1B41"/>
    <w:rsid w:val="002F1F62"/>
    <w:rsid w:val="002F21EA"/>
    <w:rsid w:val="002F29C2"/>
    <w:rsid w:val="002F2AD8"/>
    <w:rsid w:val="002F2F94"/>
    <w:rsid w:val="002F2FF1"/>
    <w:rsid w:val="002F30F2"/>
    <w:rsid w:val="002F33A4"/>
    <w:rsid w:val="002F3455"/>
    <w:rsid w:val="002F35FB"/>
    <w:rsid w:val="002F3683"/>
    <w:rsid w:val="002F3D6B"/>
    <w:rsid w:val="002F421B"/>
    <w:rsid w:val="002F452F"/>
    <w:rsid w:val="002F47E7"/>
    <w:rsid w:val="002F48D9"/>
    <w:rsid w:val="002F4C0A"/>
    <w:rsid w:val="002F4C99"/>
    <w:rsid w:val="002F4CF1"/>
    <w:rsid w:val="002F4EA1"/>
    <w:rsid w:val="002F566B"/>
    <w:rsid w:val="002F5809"/>
    <w:rsid w:val="002F59E4"/>
    <w:rsid w:val="002F5B23"/>
    <w:rsid w:val="002F619C"/>
    <w:rsid w:val="002F6201"/>
    <w:rsid w:val="002F62B5"/>
    <w:rsid w:val="002F6412"/>
    <w:rsid w:val="002F6565"/>
    <w:rsid w:val="002F657F"/>
    <w:rsid w:val="002F65B8"/>
    <w:rsid w:val="002F69E6"/>
    <w:rsid w:val="002F6D92"/>
    <w:rsid w:val="002F70BA"/>
    <w:rsid w:val="002F70E0"/>
    <w:rsid w:val="002F7993"/>
    <w:rsid w:val="002F7B3C"/>
    <w:rsid w:val="002F7BE2"/>
    <w:rsid w:val="002F7F04"/>
    <w:rsid w:val="00300081"/>
    <w:rsid w:val="003001B8"/>
    <w:rsid w:val="00300327"/>
    <w:rsid w:val="003004BC"/>
    <w:rsid w:val="00300736"/>
    <w:rsid w:val="003007C9"/>
    <w:rsid w:val="0030083B"/>
    <w:rsid w:val="00300C5D"/>
    <w:rsid w:val="00300E5B"/>
    <w:rsid w:val="003011BD"/>
    <w:rsid w:val="003012E1"/>
    <w:rsid w:val="00301620"/>
    <w:rsid w:val="00301638"/>
    <w:rsid w:val="00301750"/>
    <w:rsid w:val="003017A5"/>
    <w:rsid w:val="00301A39"/>
    <w:rsid w:val="00301BFD"/>
    <w:rsid w:val="00301ED8"/>
    <w:rsid w:val="00302933"/>
    <w:rsid w:val="003029B5"/>
    <w:rsid w:val="00303134"/>
    <w:rsid w:val="00303371"/>
    <w:rsid w:val="003034A5"/>
    <w:rsid w:val="0030356B"/>
    <w:rsid w:val="00303616"/>
    <w:rsid w:val="00303751"/>
    <w:rsid w:val="00303CFB"/>
    <w:rsid w:val="00303D8E"/>
    <w:rsid w:val="00303EF6"/>
    <w:rsid w:val="00303F0C"/>
    <w:rsid w:val="003042EF"/>
    <w:rsid w:val="0030430A"/>
    <w:rsid w:val="0030436C"/>
    <w:rsid w:val="003044B6"/>
    <w:rsid w:val="00304754"/>
    <w:rsid w:val="0030477D"/>
    <w:rsid w:val="00304A2E"/>
    <w:rsid w:val="00304BF8"/>
    <w:rsid w:val="00304D47"/>
    <w:rsid w:val="003053B1"/>
    <w:rsid w:val="003054D5"/>
    <w:rsid w:val="003055BC"/>
    <w:rsid w:val="003056C5"/>
    <w:rsid w:val="003059A8"/>
    <w:rsid w:val="00305A74"/>
    <w:rsid w:val="0030614B"/>
    <w:rsid w:val="00306942"/>
    <w:rsid w:val="00306E69"/>
    <w:rsid w:val="003070E7"/>
    <w:rsid w:val="0030717A"/>
    <w:rsid w:val="003073B8"/>
    <w:rsid w:val="003077CA"/>
    <w:rsid w:val="00307BD4"/>
    <w:rsid w:val="00307C1A"/>
    <w:rsid w:val="00307CD8"/>
    <w:rsid w:val="00307F33"/>
    <w:rsid w:val="00310246"/>
    <w:rsid w:val="003102DC"/>
    <w:rsid w:val="00310315"/>
    <w:rsid w:val="00310662"/>
    <w:rsid w:val="0031083D"/>
    <w:rsid w:val="003108CC"/>
    <w:rsid w:val="00310B62"/>
    <w:rsid w:val="00310BA7"/>
    <w:rsid w:val="00310EDD"/>
    <w:rsid w:val="00311402"/>
    <w:rsid w:val="003118B2"/>
    <w:rsid w:val="00311B78"/>
    <w:rsid w:val="00311E2F"/>
    <w:rsid w:val="00311E33"/>
    <w:rsid w:val="00312104"/>
    <w:rsid w:val="003124A9"/>
    <w:rsid w:val="00312800"/>
    <w:rsid w:val="00312928"/>
    <w:rsid w:val="0031293D"/>
    <w:rsid w:val="0031295F"/>
    <w:rsid w:val="00312B81"/>
    <w:rsid w:val="00312ED8"/>
    <w:rsid w:val="0031342E"/>
    <w:rsid w:val="003136B0"/>
    <w:rsid w:val="00313C87"/>
    <w:rsid w:val="00314369"/>
    <w:rsid w:val="00314599"/>
    <w:rsid w:val="0031469D"/>
    <w:rsid w:val="00314875"/>
    <w:rsid w:val="00314F43"/>
    <w:rsid w:val="0031529F"/>
    <w:rsid w:val="003155D3"/>
    <w:rsid w:val="00315702"/>
    <w:rsid w:val="003159F0"/>
    <w:rsid w:val="00316123"/>
    <w:rsid w:val="0031626F"/>
    <w:rsid w:val="003163A7"/>
    <w:rsid w:val="003165AF"/>
    <w:rsid w:val="003168EA"/>
    <w:rsid w:val="00316A89"/>
    <w:rsid w:val="00316BAA"/>
    <w:rsid w:val="00316F25"/>
    <w:rsid w:val="003172CC"/>
    <w:rsid w:val="00317379"/>
    <w:rsid w:val="00317489"/>
    <w:rsid w:val="003174E0"/>
    <w:rsid w:val="003179CD"/>
    <w:rsid w:val="00317FF4"/>
    <w:rsid w:val="0032028E"/>
    <w:rsid w:val="00320556"/>
    <w:rsid w:val="00320595"/>
    <w:rsid w:val="0032082E"/>
    <w:rsid w:val="00320950"/>
    <w:rsid w:val="00320B1D"/>
    <w:rsid w:val="00320B33"/>
    <w:rsid w:val="00320D3C"/>
    <w:rsid w:val="00321013"/>
    <w:rsid w:val="0032103A"/>
    <w:rsid w:val="00321441"/>
    <w:rsid w:val="0032183F"/>
    <w:rsid w:val="00321845"/>
    <w:rsid w:val="003221E2"/>
    <w:rsid w:val="00322230"/>
    <w:rsid w:val="00322651"/>
    <w:rsid w:val="003226A2"/>
    <w:rsid w:val="00322799"/>
    <w:rsid w:val="00322839"/>
    <w:rsid w:val="00322A5F"/>
    <w:rsid w:val="00322DA5"/>
    <w:rsid w:val="00322DD7"/>
    <w:rsid w:val="00322FA3"/>
    <w:rsid w:val="00322FA6"/>
    <w:rsid w:val="0032307B"/>
    <w:rsid w:val="0032349D"/>
    <w:rsid w:val="003234C4"/>
    <w:rsid w:val="003236B9"/>
    <w:rsid w:val="00323888"/>
    <w:rsid w:val="003238B5"/>
    <w:rsid w:val="00323CE8"/>
    <w:rsid w:val="00323D17"/>
    <w:rsid w:val="00323E42"/>
    <w:rsid w:val="00324005"/>
    <w:rsid w:val="0032404E"/>
    <w:rsid w:val="00324398"/>
    <w:rsid w:val="00324D7F"/>
    <w:rsid w:val="00325390"/>
    <w:rsid w:val="00325505"/>
    <w:rsid w:val="0032567F"/>
    <w:rsid w:val="00325A3B"/>
    <w:rsid w:val="00325BF3"/>
    <w:rsid w:val="00325D25"/>
    <w:rsid w:val="003261B8"/>
    <w:rsid w:val="00326213"/>
    <w:rsid w:val="003262DC"/>
    <w:rsid w:val="0032650A"/>
    <w:rsid w:val="003265BC"/>
    <w:rsid w:val="00326C81"/>
    <w:rsid w:val="00326DC3"/>
    <w:rsid w:val="0032703C"/>
    <w:rsid w:val="00327694"/>
    <w:rsid w:val="003277D0"/>
    <w:rsid w:val="003277F6"/>
    <w:rsid w:val="00327C79"/>
    <w:rsid w:val="00327D88"/>
    <w:rsid w:val="00327E2D"/>
    <w:rsid w:val="00327F60"/>
    <w:rsid w:val="00330263"/>
    <w:rsid w:val="003302D1"/>
    <w:rsid w:val="00330884"/>
    <w:rsid w:val="00330A56"/>
    <w:rsid w:val="00330B0B"/>
    <w:rsid w:val="00330D6B"/>
    <w:rsid w:val="00330EB7"/>
    <w:rsid w:val="003311AA"/>
    <w:rsid w:val="0033129E"/>
    <w:rsid w:val="00331394"/>
    <w:rsid w:val="003316C6"/>
    <w:rsid w:val="0033195F"/>
    <w:rsid w:val="00331AA7"/>
    <w:rsid w:val="00331CE7"/>
    <w:rsid w:val="00331F7B"/>
    <w:rsid w:val="00332259"/>
    <w:rsid w:val="003322BC"/>
    <w:rsid w:val="003322DC"/>
    <w:rsid w:val="00332541"/>
    <w:rsid w:val="00332722"/>
    <w:rsid w:val="003328E8"/>
    <w:rsid w:val="003331DE"/>
    <w:rsid w:val="0033394A"/>
    <w:rsid w:val="00333989"/>
    <w:rsid w:val="003339BE"/>
    <w:rsid w:val="003345EE"/>
    <w:rsid w:val="00334842"/>
    <w:rsid w:val="003348D8"/>
    <w:rsid w:val="0033497B"/>
    <w:rsid w:val="00334DB9"/>
    <w:rsid w:val="00334DD4"/>
    <w:rsid w:val="00334F8C"/>
    <w:rsid w:val="00334F90"/>
    <w:rsid w:val="003350F7"/>
    <w:rsid w:val="00335864"/>
    <w:rsid w:val="003358E2"/>
    <w:rsid w:val="00335B84"/>
    <w:rsid w:val="00335C85"/>
    <w:rsid w:val="00335FAA"/>
    <w:rsid w:val="003360DE"/>
    <w:rsid w:val="00336643"/>
    <w:rsid w:val="003366E5"/>
    <w:rsid w:val="0033674E"/>
    <w:rsid w:val="00336864"/>
    <w:rsid w:val="00336CB9"/>
    <w:rsid w:val="00336CDD"/>
    <w:rsid w:val="00336D20"/>
    <w:rsid w:val="00336D4F"/>
    <w:rsid w:val="00336DF1"/>
    <w:rsid w:val="00336EB4"/>
    <w:rsid w:val="0033717A"/>
    <w:rsid w:val="00337990"/>
    <w:rsid w:val="00337C25"/>
    <w:rsid w:val="00337D2A"/>
    <w:rsid w:val="00337D92"/>
    <w:rsid w:val="00337E4F"/>
    <w:rsid w:val="00340182"/>
    <w:rsid w:val="00340286"/>
    <w:rsid w:val="00340530"/>
    <w:rsid w:val="00341131"/>
    <w:rsid w:val="003414D4"/>
    <w:rsid w:val="003415E6"/>
    <w:rsid w:val="00341990"/>
    <w:rsid w:val="00341DD1"/>
    <w:rsid w:val="00341E2C"/>
    <w:rsid w:val="00341E34"/>
    <w:rsid w:val="00341F14"/>
    <w:rsid w:val="00341F19"/>
    <w:rsid w:val="00341FF7"/>
    <w:rsid w:val="0034202E"/>
    <w:rsid w:val="0034226C"/>
    <w:rsid w:val="003424FE"/>
    <w:rsid w:val="0034273F"/>
    <w:rsid w:val="0034274A"/>
    <w:rsid w:val="00342804"/>
    <w:rsid w:val="003428AA"/>
    <w:rsid w:val="003428AF"/>
    <w:rsid w:val="00342C6F"/>
    <w:rsid w:val="00342F3F"/>
    <w:rsid w:val="00342F5C"/>
    <w:rsid w:val="0034341F"/>
    <w:rsid w:val="00343B59"/>
    <w:rsid w:val="00343D89"/>
    <w:rsid w:val="00343DC4"/>
    <w:rsid w:val="00343ED3"/>
    <w:rsid w:val="00343FFC"/>
    <w:rsid w:val="003444BC"/>
    <w:rsid w:val="003445E5"/>
    <w:rsid w:val="003446A1"/>
    <w:rsid w:val="00344820"/>
    <w:rsid w:val="003449BB"/>
    <w:rsid w:val="00344B45"/>
    <w:rsid w:val="00344DFA"/>
    <w:rsid w:val="00344E14"/>
    <w:rsid w:val="003451B8"/>
    <w:rsid w:val="00345214"/>
    <w:rsid w:val="00345350"/>
    <w:rsid w:val="0034545C"/>
    <w:rsid w:val="00345492"/>
    <w:rsid w:val="0034554E"/>
    <w:rsid w:val="00345644"/>
    <w:rsid w:val="003456A4"/>
    <w:rsid w:val="003456E2"/>
    <w:rsid w:val="003457CC"/>
    <w:rsid w:val="0034590B"/>
    <w:rsid w:val="0034598A"/>
    <w:rsid w:val="00345C79"/>
    <w:rsid w:val="00345D03"/>
    <w:rsid w:val="00345E23"/>
    <w:rsid w:val="00345E54"/>
    <w:rsid w:val="00346128"/>
    <w:rsid w:val="003461D2"/>
    <w:rsid w:val="00346204"/>
    <w:rsid w:val="0034626B"/>
    <w:rsid w:val="003463A3"/>
    <w:rsid w:val="003468E8"/>
    <w:rsid w:val="003469DC"/>
    <w:rsid w:val="00346B45"/>
    <w:rsid w:val="003470E1"/>
    <w:rsid w:val="003470F5"/>
    <w:rsid w:val="0034721B"/>
    <w:rsid w:val="00347304"/>
    <w:rsid w:val="003475D8"/>
    <w:rsid w:val="00347606"/>
    <w:rsid w:val="00347839"/>
    <w:rsid w:val="00347944"/>
    <w:rsid w:val="00347981"/>
    <w:rsid w:val="00347AD4"/>
    <w:rsid w:val="00347F88"/>
    <w:rsid w:val="00350029"/>
    <w:rsid w:val="00350161"/>
    <w:rsid w:val="003504C2"/>
    <w:rsid w:val="003508A5"/>
    <w:rsid w:val="00350A08"/>
    <w:rsid w:val="00350BF3"/>
    <w:rsid w:val="00350CE7"/>
    <w:rsid w:val="00350E3D"/>
    <w:rsid w:val="003512F1"/>
    <w:rsid w:val="0035181C"/>
    <w:rsid w:val="00351C95"/>
    <w:rsid w:val="00351C9C"/>
    <w:rsid w:val="00351D64"/>
    <w:rsid w:val="00351DD1"/>
    <w:rsid w:val="00351DED"/>
    <w:rsid w:val="00351E91"/>
    <w:rsid w:val="0035239A"/>
    <w:rsid w:val="0035239D"/>
    <w:rsid w:val="0035253C"/>
    <w:rsid w:val="0035291C"/>
    <w:rsid w:val="00352963"/>
    <w:rsid w:val="0035298D"/>
    <w:rsid w:val="003529A4"/>
    <w:rsid w:val="00352A74"/>
    <w:rsid w:val="00353140"/>
    <w:rsid w:val="00353182"/>
    <w:rsid w:val="00353395"/>
    <w:rsid w:val="0035391D"/>
    <w:rsid w:val="00353AFD"/>
    <w:rsid w:val="00354387"/>
    <w:rsid w:val="003544A5"/>
    <w:rsid w:val="003544FB"/>
    <w:rsid w:val="00354530"/>
    <w:rsid w:val="00355DE7"/>
    <w:rsid w:val="00355ED5"/>
    <w:rsid w:val="00356002"/>
    <w:rsid w:val="0035611B"/>
    <w:rsid w:val="00356430"/>
    <w:rsid w:val="00356585"/>
    <w:rsid w:val="003566F4"/>
    <w:rsid w:val="003567DF"/>
    <w:rsid w:val="00356AC9"/>
    <w:rsid w:val="00356BBB"/>
    <w:rsid w:val="00356F93"/>
    <w:rsid w:val="003572E8"/>
    <w:rsid w:val="003575A5"/>
    <w:rsid w:val="00357811"/>
    <w:rsid w:val="003578F0"/>
    <w:rsid w:val="00357AD9"/>
    <w:rsid w:val="00357CA0"/>
    <w:rsid w:val="00357CD7"/>
    <w:rsid w:val="00357F5F"/>
    <w:rsid w:val="00357F8B"/>
    <w:rsid w:val="00360121"/>
    <w:rsid w:val="003604AE"/>
    <w:rsid w:val="003608F9"/>
    <w:rsid w:val="0036097B"/>
    <w:rsid w:val="00360CF4"/>
    <w:rsid w:val="00361281"/>
    <w:rsid w:val="003613CA"/>
    <w:rsid w:val="003614CF"/>
    <w:rsid w:val="00361545"/>
    <w:rsid w:val="0036172F"/>
    <w:rsid w:val="00361C80"/>
    <w:rsid w:val="00362102"/>
    <w:rsid w:val="0036219D"/>
    <w:rsid w:val="003623CA"/>
    <w:rsid w:val="0036263A"/>
    <w:rsid w:val="00362A27"/>
    <w:rsid w:val="00362AA0"/>
    <w:rsid w:val="00362BA1"/>
    <w:rsid w:val="00362E19"/>
    <w:rsid w:val="00362EE4"/>
    <w:rsid w:val="00362FE8"/>
    <w:rsid w:val="00363011"/>
    <w:rsid w:val="003630B8"/>
    <w:rsid w:val="003631A3"/>
    <w:rsid w:val="00363344"/>
    <w:rsid w:val="003633B0"/>
    <w:rsid w:val="003634B4"/>
    <w:rsid w:val="0036369E"/>
    <w:rsid w:val="003636AF"/>
    <w:rsid w:val="00363855"/>
    <w:rsid w:val="00363CBE"/>
    <w:rsid w:val="00363D69"/>
    <w:rsid w:val="00363D7A"/>
    <w:rsid w:val="0036407A"/>
    <w:rsid w:val="0036412C"/>
    <w:rsid w:val="00364341"/>
    <w:rsid w:val="00364431"/>
    <w:rsid w:val="003644C4"/>
    <w:rsid w:val="0036469A"/>
    <w:rsid w:val="0036481A"/>
    <w:rsid w:val="00364BA7"/>
    <w:rsid w:val="00364F48"/>
    <w:rsid w:val="00364F4A"/>
    <w:rsid w:val="00365180"/>
    <w:rsid w:val="003651DB"/>
    <w:rsid w:val="003654DA"/>
    <w:rsid w:val="00365535"/>
    <w:rsid w:val="003655DE"/>
    <w:rsid w:val="00365AD7"/>
    <w:rsid w:val="00365B1E"/>
    <w:rsid w:val="00365DBA"/>
    <w:rsid w:val="00365EE5"/>
    <w:rsid w:val="0036652A"/>
    <w:rsid w:val="0036666C"/>
    <w:rsid w:val="003667E2"/>
    <w:rsid w:val="003669DC"/>
    <w:rsid w:val="00366A75"/>
    <w:rsid w:val="00366B21"/>
    <w:rsid w:val="00367239"/>
    <w:rsid w:val="00367254"/>
    <w:rsid w:val="0036737B"/>
    <w:rsid w:val="003674F2"/>
    <w:rsid w:val="00367519"/>
    <w:rsid w:val="00367A3F"/>
    <w:rsid w:val="00367AC2"/>
    <w:rsid w:val="00367C30"/>
    <w:rsid w:val="00367C40"/>
    <w:rsid w:val="00367D0F"/>
    <w:rsid w:val="00367FB4"/>
    <w:rsid w:val="00370150"/>
    <w:rsid w:val="00370250"/>
    <w:rsid w:val="00370641"/>
    <w:rsid w:val="003706E4"/>
    <w:rsid w:val="0037078C"/>
    <w:rsid w:val="00370B85"/>
    <w:rsid w:val="00370E4B"/>
    <w:rsid w:val="00370F95"/>
    <w:rsid w:val="00371156"/>
    <w:rsid w:val="00371280"/>
    <w:rsid w:val="0037160A"/>
    <w:rsid w:val="00371788"/>
    <w:rsid w:val="00371BB0"/>
    <w:rsid w:val="00371C81"/>
    <w:rsid w:val="00372039"/>
    <w:rsid w:val="003724F3"/>
    <w:rsid w:val="00372702"/>
    <w:rsid w:val="003728DA"/>
    <w:rsid w:val="00372A7F"/>
    <w:rsid w:val="00372ABB"/>
    <w:rsid w:val="00372ADF"/>
    <w:rsid w:val="00372BA2"/>
    <w:rsid w:val="00372D7A"/>
    <w:rsid w:val="00372E60"/>
    <w:rsid w:val="00372E69"/>
    <w:rsid w:val="00372EC4"/>
    <w:rsid w:val="00372F37"/>
    <w:rsid w:val="00372F87"/>
    <w:rsid w:val="00373130"/>
    <w:rsid w:val="00373585"/>
    <w:rsid w:val="003735F1"/>
    <w:rsid w:val="0037360D"/>
    <w:rsid w:val="0037374C"/>
    <w:rsid w:val="0037387A"/>
    <w:rsid w:val="003739C6"/>
    <w:rsid w:val="00373E06"/>
    <w:rsid w:val="00374234"/>
    <w:rsid w:val="003744F0"/>
    <w:rsid w:val="00374698"/>
    <w:rsid w:val="00374907"/>
    <w:rsid w:val="00374A0E"/>
    <w:rsid w:val="00374D5A"/>
    <w:rsid w:val="003750A2"/>
    <w:rsid w:val="00375214"/>
    <w:rsid w:val="0037554F"/>
    <w:rsid w:val="0037568C"/>
    <w:rsid w:val="00375722"/>
    <w:rsid w:val="003759AD"/>
    <w:rsid w:val="00375A06"/>
    <w:rsid w:val="00375ABD"/>
    <w:rsid w:val="00375ACB"/>
    <w:rsid w:val="00375C16"/>
    <w:rsid w:val="00375DD9"/>
    <w:rsid w:val="00375F74"/>
    <w:rsid w:val="0037604C"/>
    <w:rsid w:val="00376321"/>
    <w:rsid w:val="00376470"/>
    <w:rsid w:val="0037659B"/>
    <w:rsid w:val="0037667C"/>
    <w:rsid w:val="00376B0F"/>
    <w:rsid w:val="00376C08"/>
    <w:rsid w:val="00376C0F"/>
    <w:rsid w:val="00376C60"/>
    <w:rsid w:val="00376D86"/>
    <w:rsid w:val="00376E6B"/>
    <w:rsid w:val="00376EEF"/>
    <w:rsid w:val="00376FDD"/>
    <w:rsid w:val="003777F9"/>
    <w:rsid w:val="003778CB"/>
    <w:rsid w:val="00377929"/>
    <w:rsid w:val="00377A7F"/>
    <w:rsid w:val="00377B43"/>
    <w:rsid w:val="00377CCF"/>
    <w:rsid w:val="00377CDE"/>
    <w:rsid w:val="00377EC3"/>
    <w:rsid w:val="00377FC1"/>
    <w:rsid w:val="00380120"/>
    <w:rsid w:val="003802A9"/>
    <w:rsid w:val="003803D9"/>
    <w:rsid w:val="0038052A"/>
    <w:rsid w:val="00380A5F"/>
    <w:rsid w:val="00380A80"/>
    <w:rsid w:val="00380DAD"/>
    <w:rsid w:val="003817F3"/>
    <w:rsid w:val="003820EE"/>
    <w:rsid w:val="003824DC"/>
    <w:rsid w:val="003825C9"/>
    <w:rsid w:val="003825F1"/>
    <w:rsid w:val="00382D36"/>
    <w:rsid w:val="00383380"/>
    <w:rsid w:val="00383701"/>
    <w:rsid w:val="00383866"/>
    <w:rsid w:val="003838CA"/>
    <w:rsid w:val="00383ECA"/>
    <w:rsid w:val="003844D2"/>
    <w:rsid w:val="003846C3"/>
    <w:rsid w:val="00384915"/>
    <w:rsid w:val="00384AB8"/>
    <w:rsid w:val="00384CAD"/>
    <w:rsid w:val="00385192"/>
    <w:rsid w:val="003851A2"/>
    <w:rsid w:val="00385205"/>
    <w:rsid w:val="0038530E"/>
    <w:rsid w:val="00385386"/>
    <w:rsid w:val="0038541D"/>
    <w:rsid w:val="003856A6"/>
    <w:rsid w:val="00385A1B"/>
    <w:rsid w:val="00385A47"/>
    <w:rsid w:val="00385ACD"/>
    <w:rsid w:val="0038632B"/>
    <w:rsid w:val="00386685"/>
    <w:rsid w:val="00386689"/>
    <w:rsid w:val="0038684A"/>
    <w:rsid w:val="00386CD9"/>
    <w:rsid w:val="00387194"/>
    <w:rsid w:val="003877A5"/>
    <w:rsid w:val="00387A8E"/>
    <w:rsid w:val="00387F5A"/>
    <w:rsid w:val="00390366"/>
    <w:rsid w:val="003907FD"/>
    <w:rsid w:val="003909FF"/>
    <w:rsid w:val="00390D0E"/>
    <w:rsid w:val="00390D8F"/>
    <w:rsid w:val="00390D9F"/>
    <w:rsid w:val="003911CC"/>
    <w:rsid w:val="003913AD"/>
    <w:rsid w:val="00391409"/>
    <w:rsid w:val="00391DE4"/>
    <w:rsid w:val="00391F9F"/>
    <w:rsid w:val="00392338"/>
    <w:rsid w:val="00392359"/>
    <w:rsid w:val="003924F9"/>
    <w:rsid w:val="00392507"/>
    <w:rsid w:val="00392D50"/>
    <w:rsid w:val="00392D7B"/>
    <w:rsid w:val="00392F9E"/>
    <w:rsid w:val="0039311A"/>
    <w:rsid w:val="003931A8"/>
    <w:rsid w:val="003936BB"/>
    <w:rsid w:val="00393DF4"/>
    <w:rsid w:val="00393EC4"/>
    <w:rsid w:val="00394102"/>
    <w:rsid w:val="00394269"/>
    <w:rsid w:val="0039437E"/>
    <w:rsid w:val="00394749"/>
    <w:rsid w:val="00394AB7"/>
    <w:rsid w:val="00394C75"/>
    <w:rsid w:val="00394DE8"/>
    <w:rsid w:val="0039503C"/>
    <w:rsid w:val="00395107"/>
    <w:rsid w:val="003952A8"/>
    <w:rsid w:val="003957BD"/>
    <w:rsid w:val="00395BE9"/>
    <w:rsid w:val="00395D90"/>
    <w:rsid w:val="003963C3"/>
    <w:rsid w:val="0039650F"/>
    <w:rsid w:val="00396DA0"/>
    <w:rsid w:val="00396E87"/>
    <w:rsid w:val="003977F4"/>
    <w:rsid w:val="00397877"/>
    <w:rsid w:val="00397B50"/>
    <w:rsid w:val="00397E9C"/>
    <w:rsid w:val="003A0213"/>
    <w:rsid w:val="003A04B3"/>
    <w:rsid w:val="003A054C"/>
    <w:rsid w:val="003A0893"/>
    <w:rsid w:val="003A0DF4"/>
    <w:rsid w:val="003A10CC"/>
    <w:rsid w:val="003A10F6"/>
    <w:rsid w:val="003A1525"/>
    <w:rsid w:val="003A1573"/>
    <w:rsid w:val="003A15CB"/>
    <w:rsid w:val="003A17AC"/>
    <w:rsid w:val="003A19AF"/>
    <w:rsid w:val="003A1ECE"/>
    <w:rsid w:val="003A1ED7"/>
    <w:rsid w:val="003A2768"/>
    <w:rsid w:val="003A2917"/>
    <w:rsid w:val="003A2AED"/>
    <w:rsid w:val="003A2DDE"/>
    <w:rsid w:val="003A2FE6"/>
    <w:rsid w:val="003A309F"/>
    <w:rsid w:val="003A3266"/>
    <w:rsid w:val="003A343A"/>
    <w:rsid w:val="003A3543"/>
    <w:rsid w:val="003A393F"/>
    <w:rsid w:val="003A39F5"/>
    <w:rsid w:val="003A3AFF"/>
    <w:rsid w:val="003A40DB"/>
    <w:rsid w:val="003A4491"/>
    <w:rsid w:val="003A4555"/>
    <w:rsid w:val="003A4608"/>
    <w:rsid w:val="003A482C"/>
    <w:rsid w:val="003A4B74"/>
    <w:rsid w:val="003A4D5E"/>
    <w:rsid w:val="003A50A1"/>
    <w:rsid w:val="003A50C8"/>
    <w:rsid w:val="003A5338"/>
    <w:rsid w:val="003A533B"/>
    <w:rsid w:val="003A539B"/>
    <w:rsid w:val="003A55AD"/>
    <w:rsid w:val="003A5A58"/>
    <w:rsid w:val="003A5C72"/>
    <w:rsid w:val="003A5F4D"/>
    <w:rsid w:val="003A6059"/>
    <w:rsid w:val="003A6132"/>
    <w:rsid w:val="003A61AD"/>
    <w:rsid w:val="003A62A8"/>
    <w:rsid w:val="003A670D"/>
    <w:rsid w:val="003A6ADF"/>
    <w:rsid w:val="003A6C7F"/>
    <w:rsid w:val="003A6DF3"/>
    <w:rsid w:val="003A6FCE"/>
    <w:rsid w:val="003A703F"/>
    <w:rsid w:val="003A7197"/>
    <w:rsid w:val="003A7339"/>
    <w:rsid w:val="003A76A1"/>
    <w:rsid w:val="003A7BCC"/>
    <w:rsid w:val="003A7D6A"/>
    <w:rsid w:val="003A7EC5"/>
    <w:rsid w:val="003B01D0"/>
    <w:rsid w:val="003B084B"/>
    <w:rsid w:val="003B08E3"/>
    <w:rsid w:val="003B0CED"/>
    <w:rsid w:val="003B101B"/>
    <w:rsid w:val="003B103A"/>
    <w:rsid w:val="003B10CC"/>
    <w:rsid w:val="003B1251"/>
    <w:rsid w:val="003B1A50"/>
    <w:rsid w:val="003B1CF6"/>
    <w:rsid w:val="003B1D6C"/>
    <w:rsid w:val="003B1E6A"/>
    <w:rsid w:val="003B1F00"/>
    <w:rsid w:val="003B203C"/>
    <w:rsid w:val="003B2145"/>
    <w:rsid w:val="003B2527"/>
    <w:rsid w:val="003B2534"/>
    <w:rsid w:val="003B26E9"/>
    <w:rsid w:val="003B279F"/>
    <w:rsid w:val="003B2A82"/>
    <w:rsid w:val="003B2B2D"/>
    <w:rsid w:val="003B3043"/>
    <w:rsid w:val="003B3315"/>
    <w:rsid w:val="003B35A1"/>
    <w:rsid w:val="003B3984"/>
    <w:rsid w:val="003B3AE2"/>
    <w:rsid w:val="003B3B52"/>
    <w:rsid w:val="003B3BC3"/>
    <w:rsid w:val="003B3BDE"/>
    <w:rsid w:val="003B3D4C"/>
    <w:rsid w:val="003B3E7A"/>
    <w:rsid w:val="003B3FA1"/>
    <w:rsid w:val="003B476B"/>
    <w:rsid w:val="003B4806"/>
    <w:rsid w:val="003B4BE8"/>
    <w:rsid w:val="003B4C3B"/>
    <w:rsid w:val="003B4DAA"/>
    <w:rsid w:val="003B4E9D"/>
    <w:rsid w:val="003B535A"/>
    <w:rsid w:val="003B538A"/>
    <w:rsid w:val="003B5556"/>
    <w:rsid w:val="003B58CA"/>
    <w:rsid w:val="003B58E4"/>
    <w:rsid w:val="003B599B"/>
    <w:rsid w:val="003B5ADD"/>
    <w:rsid w:val="003B5DA3"/>
    <w:rsid w:val="003B5EBD"/>
    <w:rsid w:val="003B5F8F"/>
    <w:rsid w:val="003B5FBF"/>
    <w:rsid w:val="003B5FF0"/>
    <w:rsid w:val="003B610E"/>
    <w:rsid w:val="003B69F9"/>
    <w:rsid w:val="003B6A9C"/>
    <w:rsid w:val="003B6BA4"/>
    <w:rsid w:val="003B6C81"/>
    <w:rsid w:val="003B6D6A"/>
    <w:rsid w:val="003B7268"/>
    <w:rsid w:val="003B7288"/>
    <w:rsid w:val="003B7461"/>
    <w:rsid w:val="003B7621"/>
    <w:rsid w:val="003B7898"/>
    <w:rsid w:val="003B79C8"/>
    <w:rsid w:val="003B79DF"/>
    <w:rsid w:val="003B7A14"/>
    <w:rsid w:val="003B7BA3"/>
    <w:rsid w:val="003B7D6C"/>
    <w:rsid w:val="003C0326"/>
    <w:rsid w:val="003C0463"/>
    <w:rsid w:val="003C07A2"/>
    <w:rsid w:val="003C100A"/>
    <w:rsid w:val="003C1185"/>
    <w:rsid w:val="003C14D5"/>
    <w:rsid w:val="003C1574"/>
    <w:rsid w:val="003C1605"/>
    <w:rsid w:val="003C1614"/>
    <w:rsid w:val="003C1764"/>
    <w:rsid w:val="003C191D"/>
    <w:rsid w:val="003C1A26"/>
    <w:rsid w:val="003C1F8F"/>
    <w:rsid w:val="003C2176"/>
    <w:rsid w:val="003C271B"/>
    <w:rsid w:val="003C2AA3"/>
    <w:rsid w:val="003C2BFD"/>
    <w:rsid w:val="003C2F21"/>
    <w:rsid w:val="003C2F79"/>
    <w:rsid w:val="003C332B"/>
    <w:rsid w:val="003C335C"/>
    <w:rsid w:val="003C350D"/>
    <w:rsid w:val="003C369A"/>
    <w:rsid w:val="003C3BD6"/>
    <w:rsid w:val="003C4395"/>
    <w:rsid w:val="003C4E89"/>
    <w:rsid w:val="003C5092"/>
    <w:rsid w:val="003C50D5"/>
    <w:rsid w:val="003C5247"/>
    <w:rsid w:val="003C5389"/>
    <w:rsid w:val="003C5434"/>
    <w:rsid w:val="003C55B4"/>
    <w:rsid w:val="003C5753"/>
    <w:rsid w:val="003C58E2"/>
    <w:rsid w:val="003C5950"/>
    <w:rsid w:val="003C5A7A"/>
    <w:rsid w:val="003C5C6F"/>
    <w:rsid w:val="003C5E37"/>
    <w:rsid w:val="003C6733"/>
    <w:rsid w:val="003C6A7E"/>
    <w:rsid w:val="003C6A8F"/>
    <w:rsid w:val="003C6D11"/>
    <w:rsid w:val="003C6E43"/>
    <w:rsid w:val="003C6F23"/>
    <w:rsid w:val="003C709B"/>
    <w:rsid w:val="003C74A7"/>
    <w:rsid w:val="003C7557"/>
    <w:rsid w:val="003C75C6"/>
    <w:rsid w:val="003C7645"/>
    <w:rsid w:val="003C7CA5"/>
    <w:rsid w:val="003C7D8F"/>
    <w:rsid w:val="003C7F98"/>
    <w:rsid w:val="003D030E"/>
    <w:rsid w:val="003D0360"/>
    <w:rsid w:val="003D05EF"/>
    <w:rsid w:val="003D0967"/>
    <w:rsid w:val="003D0ABB"/>
    <w:rsid w:val="003D0E08"/>
    <w:rsid w:val="003D0F2E"/>
    <w:rsid w:val="003D0F5D"/>
    <w:rsid w:val="003D0F97"/>
    <w:rsid w:val="003D11A5"/>
    <w:rsid w:val="003D187F"/>
    <w:rsid w:val="003D1957"/>
    <w:rsid w:val="003D1C45"/>
    <w:rsid w:val="003D21BE"/>
    <w:rsid w:val="003D29E1"/>
    <w:rsid w:val="003D2E1E"/>
    <w:rsid w:val="003D2EDC"/>
    <w:rsid w:val="003D31AB"/>
    <w:rsid w:val="003D351E"/>
    <w:rsid w:val="003D3694"/>
    <w:rsid w:val="003D3922"/>
    <w:rsid w:val="003D3B29"/>
    <w:rsid w:val="003D3BAD"/>
    <w:rsid w:val="003D3D5C"/>
    <w:rsid w:val="003D3E92"/>
    <w:rsid w:val="003D4038"/>
    <w:rsid w:val="003D4094"/>
    <w:rsid w:val="003D412F"/>
    <w:rsid w:val="003D48D4"/>
    <w:rsid w:val="003D4A6F"/>
    <w:rsid w:val="003D54F2"/>
    <w:rsid w:val="003D5648"/>
    <w:rsid w:val="003D577C"/>
    <w:rsid w:val="003D6088"/>
    <w:rsid w:val="003D64F4"/>
    <w:rsid w:val="003D6515"/>
    <w:rsid w:val="003D6669"/>
    <w:rsid w:val="003D66A0"/>
    <w:rsid w:val="003D67AB"/>
    <w:rsid w:val="003D6ACE"/>
    <w:rsid w:val="003D6C1D"/>
    <w:rsid w:val="003D6C8C"/>
    <w:rsid w:val="003D6F54"/>
    <w:rsid w:val="003D756F"/>
    <w:rsid w:val="003D7582"/>
    <w:rsid w:val="003D75CE"/>
    <w:rsid w:val="003D79E0"/>
    <w:rsid w:val="003D7A93"/>
    <w:rsid w:val="003D7CE1"/>
    <w:rsid w:val="003D7DCE"/>
    <w:rsid w:val="003D7FB2"/>
    <w:rsid w:val="003E02EC"/>
    <w:rsid w:val="003E033A"/>
    <w:rsid w:val="003E03FE"/>
    <w:rsid w:val="003E081F"/>
    <w:rsid w:val="003E08EA"/>
    <w:rsid w:val="003E091B"/>
    <w:rsid w:val="003E0DA9"/>
    <w:rsid w:val="003E1126"/>
    <w:rsid w:val="003E14E9"/>
    <w:rsid w:val="003E152A"/>
    <w:rsid w:val="003E1626"/>
    <w:rsid w:val="003E180E"/>
    <w:rsid w:val="003E1B85"/>
    <w:rsid w:val="003E1EC4"/>
    <w:rsid w:val="003E20BA"/>
    <w:rsid w:val="003E2465"/>
    <w:rsid w:val="003E29D3"/>
    <w:rsid w:val="003E2F65"/>
    <w:rsid w:val="003E2F75"/>
    <w:rsid w:val="003E3247"/>
    <w:rsid w:val="003E33AA"/>
    <w:rsid w:val="003E35BF"/>
    <w:rsid w:val="003E389A"/>
    <w:rsid w:val="003E3A4D"/>
    <w:rsid w:val="003E3F03"/>
    <w:rsid w:val="003E4889"/>
    <w:rsid w:val="003E4A03"/>
    <w:rsid w:val="003E4A5D"/>
    <w:rsid w:val="003E4CB0"/>
    <w:rsid w:val="003E4D59"/>
    <w:rsid w:val="003E4EE3"/>
    <w:rsid w:val="003E56C9"/>
    <w:rsid w:val="003E5AD7"/>
    <w:rsid w:val="003E5BA5"/>
    <w:rsid w:val="003E5F89"/>
    <w:rsid w:val="003E60FA"/>
    <w:rsid w:val="003E63C8"/>
    <w:rsid w:val="003E64F1"/>
    <w:rsid w:val="003E661F"/>
    <w:rsid w:val="003E67FE"/>
    <w:rsid w:val="003E7010"/>
    <w:rsid w:val="003E75EB"/>
    <w:rsid w:val="003E768B"/>
    <w:rsid w:val="003E77BD"/>
    <w:rsid w:val="003E7B7F"/>
    <w:rsid w:val="003E7BC5"/>
    <w:rsid w:val="003E7CC3"/>
    <w:rsid w:val="003E7D81"/>
    <w:rsid w:val="003E7E80"/>
    <w:rsid w:val="003F01EB"/>
    <w:rsid w:val="003F04A5"/>
    <w:rsid w:val="003F04D0"/>
    <w:rsid w:val="003F07C0"/>
    <w:rsid w:val="003F0825"/>
    <w:rsid w:val="003F0AAC"/>
    <w:rsid w:val="003F0E48"/>
    <w:rsid w:val="003F0ED4"/>
    <w:rsid w:val="003F0F65"/>
    <w:rsid w:val="003F103A"/>
    <w:rsid w:val="003F10FC"/>
    <w:rsid w:val="003F1369"/>
    <w:rsid w:val="003F1476"/>
    <w:rsid w:val="003F14D6"/>
    <w:rsid w:val="003F1F03"/>
    <w:rsid w:val="003F1F31"/>
    <w:rsid w:val="003F2137"/>
    <w:rsid w:val="003F2219"/>
    <w:rsid w:val="003F2268"/>
    <w:rsid w:val="003F264B"/>
    <w:rsid w:val="003F2659"/>
    <w:rsid w:val="003F266B"/>
    <w:rsid w:val="003F26DD"/>
    <w:rsid w:val="003F28F9"/>
    <w:rsid w:val="003F2928"/>
    <w:rsid w:val="003F2A4D"/>
    <w:rsid w:val="003F2D32"/>
    <w:rsid w:val="003F2D73"/>
    <w:rsid w:val="003F2D87"/>
    <w:rsid w:val="003F2E0A"/>
    <w:rsid w:val="003F33BE"/>
    <w:rsid w:val="003F3696"/>
    <w:rsid w:val="003F376C"/>
    <w:rsid w:val="003F381E"/>
    <w:rsid w:val="003F3896"/>
    <w:rsid w:val="003F399B"/>
    <w:rsid w:val="003F3AF5"/>
    <w:rsid w:val="003F3C7C"/>
    <w:rsid w:val="003F3EA1"/>
    <w:rsid w:val="003F4036"/>
    <w:rsid w:val="003F4103"/>
    <w:rsid w:val="003F448B"/>
    <w:rsid w:val="003F4618"/>
    <w:rsid w:val="003F463C"/>
    <w:rsid w:val="003F46E8"/>
    <w:rsid w:val="003F4729"/>
    <w:rsid w:val="003F4F6E"/>
    <w:rsid w:val="003F5150"/>
    <w:rsid w:val="003F5520"/>
    <w:rsid w:val="003F5581"/>
    <w:rsid w:val="003F56A2"/>
    <w:rsid w:val="003F5AAE"/>
    <w:rsid w:val="003F5C5C"/>
    <w:rsid w:val="003F6006"/>
    <w:rsid w:val="003F6110"/>
    <w:rsid w:val="003F6D60"/>
    <w:rsid w:val="003F6D77"/>
    <w:rsid w:val="003F7E29"/>
    <w:rsid w:val="003F7E5D"/>
    <w:rsid w:val="004001B3"/>
    <w:rsid w:val="00400399"/>
    <w:rsid w:val="00400540"/>
    <w:rsid w:val="004005DC"/>
    <w:rsid w:val="00400963"/>
    <w:rsid w:val="004009A8"/>
    <w:rsid w:val="00400AA2"/>
    <w:rsid w:val="00400B08"/>
    <w:rsid w:val="00400BA7"/>
    <w:rsid w:val="00400BD6"/>
    <w:rsid w:val="00400C6B"/>
    <w:rsid w:val="00400CEF"/>
    <w:rsid w:val="00401089"/>
    <w:rsid w:val="00401131"/>
    <w:rsid w:val="0040119A"/>
    <w:rsid w:val="0040152B"/>
    <w:rsid w:val="004016A0"/>
    <w:rsid w:val="0040184B"/>
    <w:rsid w:val="00401A0B"/>
    <w:rsid w:val="00401D9F"/>
    <w:rsid w:val="00401DD9"/>
    <w:rsid w:val="004021A2"/>
    <w:rsid w:val="004024EB"/>
    <w:rsid w:val="004027DE"/>
    <w:rsid w:val="004028F2"/>
    <w:rsid w:val="004028FD"/>
    <w:rsid w:val="00402C95"/>
    <w:rsid w:val="00402F3A"/>
    <w:rsid w:val="00403231"/>
    <w:rsid w:val="004034AE"/>
    <w:rsid w:val="0040362C"/>
    <w:rsid w:val="004038F2"/>
    <w:rsid w:val="00403996"/>
    <w:rsid w:val="00403D0D"/>
    <w:rsid w:val="004041C0"/>
    <w:rsid w:val="0040435A"/>
    <w:rsid w:val="0040460B"/>
    <w:rsid w:val="00404B7A"/>
    <w:rsid w:val="00404B89"/>
    <w:rsid w:val="00404B9D"/>
    <w:rsid w:val="00404D73"/>
    <w:rsid w:val="00404EBD"/>
    <w:rsid w:val="0040582B"/>
    <w:rsid w:val="00405830"/>
    <w:rsid w:val="00405955"/>
    <w:rsid w:val="00405AC6"/>
    <w:rsid w:val="00405AFA"/>
    <w:rsid w:val="00405FAB"/>
    <w:rsid w:val="00406097"/>
    <w:rsid w:val="004062D6"/>
    <w:rsid w:val="004066ED"/>
    <w:rsid w:val="00406981"/>
    <w:rsid w:val="004069FA"/>
    <w:rsid w:val="00406AB7"/>
    <w:rsid w:val="00406B7E"/>
    <w:rsid w:val="00406F86"/>
    <w:rsid w:val="00407462"/>
    <w:rsid w:val="004077AA"/>
    <w:rsid w:val="00407802"/>
    <w:rsid w:val="004078A4"/>
    <w:rsid w:val="004078CD"/>
    <w:rsid w:val="00407901"/>
    <w:rsid w:val="00407BED"/>
    <w:rsid w:val="0041001B"/>
    <w:rsid w:val="00410186"/>
    <w:rsid w:val="0041047F"/>
    <w:rsid w:val="004105C5"/>
    <w:rsid w:val="004107EC"/>
    <w:rsid w:val="004108A5"/>
    <w:rsid w:val="004109EB"/>
    <w:rsid w:val="00410A3B"/>
    <w:rsid w:val="00410BBC"/>
    <w:rsid w:val="00410DF7"/>
    <w:rsid w:val="00410E67"/>
    <w:rsid w:val="0041105D"/>
    <w:rsid w:val="00411079"/>
    <w:rsid w:val="004110D2"/>
    <w:rsid w:val="004113C6"/>
    <w:rsid w:val="0041165A"/>
    <w:rsid w:val="0041168B"/>
    <w:rsid w:val="004116E9"/>
    <w:rsid w:val="00411820"/>
    <w:rsid w:val="0041193B"/>
    <w:rsid w:val="00411BDA"/>
    <w:rsid w:val="00411C7C"/>
    <w:rsid w:val="00411D70"/>
    <w:rsid w:val="00411EB4"/>
    <w:rsid w:val="004120B7"/>
    <w:rsid w:val="00412626"/>
    <w:rsid w:val="00412997"/>
    <w:rsid w:val="00412B48"/>
    <w:rsid w:val="00412C9E"/>
    <w:rsid w:val="00412CCF"/>
    <w:rsid w:val="00412CE1"/>
    <w:rsid w:val="00412EF1"/>
    <w:rsid w:val="0041325A"/>
    <w:rsid w:val="00413640"/>
    <w:rsid w:val="00413938"/>
    <w:rsid w:val="00413CB7"/>
    <w:rsid w:val="00413E87"/>
    <w:rsid w:val="0041420C"/>
    <w:rsid w:val="00414236"/>
    <w:rsid w:val="00414257"/>
    <w:rsid w:val="004142A7"/>
    <w:rsid w:val="00414681"/>
    <w:rsid w:val="0041485D"/>
    <w:rsid w:val="00414DE0"/>
    <w:rsid w:val="00415012"/>
    <w:rsid w:val="004151A7"/>
    <w:rsid w:val="00415402"/>
    <w:rsid w:val="004155A4"/>
    <w:rsid w:val="00415608"/>
    <w:rsid w:val="004159DD"/>
    <w:rsid w:val="00415ACB"/>
    <w:rsid w:val="004160B2"/>
    <w:rsid w:val="004161EA"/>
    <w:rsid w:val="004166A2"/>
    <w:rsid w:val="004167C7"/>
    <w:rsid w:val="00416B13"/>
    <w:rsid w:val="00416B4C"/>
    <w:rsid w:val="00416B6F"/>
    <w:rsid w:val="00416DEA"/>
    <w:rsid w:val="004173EE"/>
    <w:rsid w:val="00417B44"/>
    <w:rsid w:val="00417DC7"/>
    <w:rsid w:val="00417F7B"/>
    <w:rsid w:val="00420107"/>
    <w:rsid w:val="004204A4"/>
    <w:rsid w:val="004205AE"/>
    <w:rsid w:val="00420A49"/>
    <w:rsid w:val="0042118E"/>
    <w:rsid w:val="00421424"/>
    <w:rsid w:val="0042160B"/>
    <w:rsid w:val="0042176B"/>
    <w:rsid w:val="004218B5"/>
    <w:rsid w:val="00421943"/>
    <w:rsid w:val="00421D81"/>
    <w:rsid w:val="004220F6"/>
    <w:rsid w:val="00422122"/>
    <w:rsid w:val="004227BE"/>
    <w:rsid w:val="00422B35"/>
    <w:rsid w:val="00422BBA"/>
    <w:rsid w:val="00422C0A"/>
    <w:rsid w:val="00423143"/>
    <w:rsid w:val="004232BC"/>
    <w:rsid w:val="0042355E"/>
    <w:rsid w:val="00423816"/>
    <w:rsid w:val="00423D18"/>
    <w:rsid w:val="0042419F"/>
    <w:rsid w:val="00424B00"/>
    <w:rsid w:val="00424E4B"/>
    <w:rsid w:val="00425053"/>
    <w:rsid w:val="00425183"/>
    <w:rsid w:val="00425928"/>
    <w:rsid w:val="00425B4B"/>
    <w:rsid w:val="00425B9A"/>
    <w:rsid w:val="00425CA8"/>
    <w:rsid w:val="00425DE7"/>
    <w:rsid w:val="00425F03"/>
    <w:rsid w:val="00426207"/>
    <w:rsid w:val="00426589"/>
    <w:rsid w:val="0042659B"/>
    <w:rsid w:val="0042673C"/>
    <w:rsid w:val="00426C6A"/>
    <w:rsid w:val="00427072"/>
    <w:rsid w:val="004277F5"/>
    <w:rsid w:val="0042789F"/>
    <w:rsid w:val="00427A68"/>
    <w:rsid w:val="00427EC8"/>
    <w:rsid w:val="004302B4"/>
    <w:rsid w:val="00430354"/>
    <w:rsid w:val="00430472"/>
    <w:rsid w:val="00430823"/>
    <w:rsid w:val="00430A5D"/>
    <w:rsid w:val="00430B0C"/>
    <w:rsid w:val="00430C1E"/>
    <w:rsid w:val="00430CC4"/>
    <w:rsid w:val="00430CD3"/>
    <w:rsid w:val="00431134"/>
    <w:rsid w:val="00431B36"/>
    <w:rsid w:val="00431D00"/>
    <w:rsid w:val="00431D1F"/>
    <w:rsid w:val="00431E3B"/>
    <w:rsid w:val="00431FBE"/>
    <w:rsid w:val="004330BE"/>
    <w:rsid w:val="00433362"/>
    <w:rsid w:val="00433595"/>
    <w:rsid w:val="004335FB"/>
    <w:rsid w:val="00433D1C"/>
    <w:rsid w:val="00433E9D"/>
    <w:rsid w:val="00434034"/>
    <w:rsid w:val="0043438C"/>
    <w:rsid w:val="004346C7"/>
    <w:rsid w:val="0043479A"/>
    <w:rsid w:val="00434AFF"/>
    <w:rsid w:val="00434EB6"/>
    <w:rsid w:val="004350FE"/>
    <w:rsid w:val="00435201"/>
    <w:rsid w:val="0043567F"/>
    <w:rsid w:val="00435C52"/>
    <w:rsid w:val="00436003"/>
    <w:rsid w:val="00436013"/>
    <w:rsid w:val="0043623D"/>
    <w:rsid w:val="0043632D"/>
    <w:rsid w:val="004364F3"/>
    <w:rsid w:val="00436A19"/>
    <w:rsid w:val="00436B59"/>
    <w:rsid w:val="00436BC5"/>
    <w:rsid w:val="00436D32"/>
    <w:rsid w:val="0043716A"/>
    <w:rsid w:val="00437706"/>
    <w:rsid w:val="00437710"/>
    <w:rsid w:val="00440874"/>
    <w:rsid w:val="00440CD8"/>
    <w:rsid w:val="00440F4C"/>
    <w:rsid w:val="0044120A"/>
    <w:rsid w:val="0044141A"/>
    <w:rsid w:val="0044172E"/>
    <w:rsid w:val="00441873"/>
    <w:rsid w:val="00441A93"/>
    <w:rsid w:val="00441B1D"/>
    <w:rsid w:val="00441BED"/>
    <w:rsid w:val="00441DE7"/>
    <w:rsid w:val="00442177"/>
    <w:rsid w:val="0044259E"/>
    <w:rsid w:val="00442659"/>
    <w:rsid w:val="004426A7"/>
    <w:rsid w:val="00442703"/>
    <w:rsid w:val="00442E8C"/>
    <w:rsid w:val="00443407"/>
    <w:rsid w:val="00443463"/>
    <w:rsid w:val="004435DB"/>
    <w:rsid w:val="004436E4"/>
    <w:rsid w:val="00443716"/>
    <w:rsid w:val="00443822"/>
    <w:rsid w:val="004438D0"/>
    <w:rsid w:val="00443B87"/>
    <w:rsid w:val="00443D90"/>
    <w:rsid w:val="00444084"/>
    <w:rsid w:val="004440AD"/>
    <w:rsid w:val="004442B8"/>
    <w:rsid w:val="0044465C"/>
    <w:rsid w:val="0044482C"/>
    <w:rsid w:val="00445019"/>
    <w:rsid w:val="004452DC"/>
    <w:rsid w:val="00445A03"/>
    <w:rsid w:val="00445CF2"/>
    <w:rsid w:val="00445E26"/>
    <w:rsid w:val="00446656"/>
    <w:rsid w:val="0044691E"/>
    <w:rsid w:val="00446B62"/>
    <w:rsid w:val="00447053"/>
    <w:rsid w:val="0044706F"/>
    <w:rsid w:val="00447493"/>
    <w:rsid w:val="00447581"/>
    <w:rsid w:val="00447815"/>
    <w:rsid w:val="00447909"/>
    <w:rsid w:val="004479C4"/>
    <w:rsid w:val="00447CAD"/>
    <w:rsid w:val="00447F57"/>
    <w:rsid w:val="00450065"/>
    <w:rsid w:val="004500DE"/>
    <w:rsid w:val="004501B7"/>
    <w:rsid w:val="004501F2"/>
    <w:rsid w:val="0045077E"/>
    <w:rsid w:val="00450B8D"/>
    <w:rsid w:val="00450D63"/>
    <w:rsid w:val="00450F31"/>
    <w:rsid w:val="004510F3"/>
    <w:rsid w:val="0045165F"/>
    <w:rsid w:val="00451EF9"/>
    <w:rsid w:val="00451F7E"/>
    <w:rsid w:val="0045235D"/>
    <w:rsid w:val="00452449"/>
    <w:rsid w:val="0045268F"/>
    <w:rsid w:val="004527AF"/>
    <w:rsid w:val="00452816"/>
    <w:rsid w:val="00452AB9"/>
    <w:rsid w:val="00453179"/>
    <w:rsid w:val="004532BB"/>
    <w:rsid w:val="00453420"/>
    <w:rsid w:val="0045378C"/>
    <w:rsid w:val="004537A1"/>
    <w:rsid w:val="00453E9A"/>
    <w:rsid w:val="00453EE5"/>
    <w:rsid w:val="00454422"/>
    <w:rsid w:val="00454B32"/>
    <w:rsid w:val="00454C08"/>
    <w:rsid w:val="00455236"/>
    <w:rsid w:val="0045531B"/>
    <w:rsid w:val="00455452"/>
    <w:rsid w:val="0045552A"/>
    <w:rsid w:val="0045552C"/>
    <w:rsid w:val="00455A9A"/>
    <w:rsid w:val="00455ABD"/>
    <w:rsid w:val="00455E8D"/>
    <w:rsid w:val="00456027"/>
    <w:rsid w:val="004566DA"/>
    <w:rsid w:val="0045676F"/>
    <w:rsid w:val="00456916"/>
    <w:rsid w:val="0045692A"/>
    <w:rsid w:val="0045697D"/>
    <w:rsid w:val="004569EF"/>
    <w:rsid w:val="00456C15"/>
    <w:rsid w:val="00456C9B"/>
    <w:rsid w:val="00456D2C"/>
    <w:rsid w:val="00457058"/>
    <w:rsid w:val="00457110"/>
    <w:rsid w:val="0045732D"/>
    <w:rsid w:val="00457B4C"/>
    <w:rsid w:val="00457EA8"/>
    <w:rsid w:val="004601CE"/>
    <w:rsid w:val="0046029E"/>
    <w:rsid w:val="004603D9"/>
    <w:rsid w:val="0046044D"/>
    <w:rsid w:val="00460513"/>
    <w:rsid w:val="0046059D"/>
    <w:rsid w:val="004605DD"/>
    <w:rsid w:val="0046114F"/>
    <w:rsid w:val="00461254"/>
    <w:rsid w:val="004617BE"/>
    <w:rsid w:val="004617FE"/>
    <w:rsid w:val="0046187E"/>
    <w:rsid w:val="00461A74"/>
    <w:rsid w:val="004620FD"/>
    <w:rsid w:val="0046237C"/>
    <w:rsid w:val="004624F7"/>
    <w:rsid w:val="00462881"/>
    <w:rsid w:val="004628B5"/>
    <w:rsid w:val="00462963"/>
    <w:rsid w:val="00462A9C"/>
    <w:rsid w:val="00462C8A"/>
    <w:rsid w:val="00462D88"/>
    <w:rsid w:val="00462F2C"/>
    <w:rsid w:val="004636B6"/>
    <w:rsid w:val="00463792"/>
    <w:rsid w:val="00463C09"/>
    <w:rsid w:val="004641F6"/>
    <w:rsid w:val="004642C7"/>
    <w:rsid w:val="00464505"/>
    <w:rsid w:val="0046496E"/>
    <w:rsid w:val="00464BED"/>
    <w:rsid w:val="00464CE3"/>
    <w:rsid w:val="00465181"/>
    <w:rsid w:val="004651A9"/>
    <w:rsid w:val="00465285"/>
    <w:rsid w:val="00465342"/>
    <w:rsid w:val="004653EC"/>
    <w:rsid w:val="004654CA"/>
    <w:rsid w:val="004655B0"/>
    <w:rsid w:val="0046560F"/>
    <w:rsid w:val="004658E0"/>
    <w:rsid w:val="00465A36"/>
    <w:rsid w:val="00465AEC"/>
    <w:rsid w:val="00465C20"/>
    <w:rsid w:val="00465D0A"/>
    <w:rsid w:val="00466069"/>
    <w:rsid w:val="00466313"/>
    <w:rsid w:val="0046652E"/>
    <w:rsid w:val="00466AB9"/>
    <w:rsid w:val="00466CC7"/>
    <w:rsid w:val="00466DB2"/>
    <w:rsid w:val="004671EA"/>
    <w:rsid w:val="00467261"/>
    <w:rsid w:val="004677BD"/>
    <w:rsid w:val="004678C6"/>
    <w:rsid w:val="00467AE2"/>
    <w:rsid w:val="00467BC7"/>
    <w:rsid w:val="00467C0E"/>
    <w:rsid w:val="004702AA"/>
    <w:rsid w:val="00470401"/>
    <w:rsid w:val="00470407"/>
    <w:rsid w:val="00470833"/>
    <w:rsid w:val="0047128F"/>
    <w:rsid w:val="00471546"/>
    <w:rsid w:val="00471704"/>
    <w:rsid w:val="004717C8"/>
    <w:rsid w:val="004717D1"/>
    <w:rsid w:val="0047191D"/>
    <w:rsid w:val="00471923"/>
    <w:rsid w:val="00471998"/>
    <w:rsid w:val="00471AC5"/>
    <w:rsid w:val="00471B5F"/>
    <w:rsid w:val="00471C1A"/>
    <w:rsid w:val="00471D61"/>
    <w:rsid w:val="00471DD6"/>
    <w:rsid w:val="00471EF5"/>
    <w:rsid w:val="00471FDC"/>
    <w:rsid w:val="0047213C"/>
    <w:rsid w:val="004721DE"/>
    <w:rsid w:val="004722AD"/>
    <w:rsid w:val="00472514"/>
    <w:rsid w:val="0047284A"/>
    <w:rsid w:val="004732EF"/>
    <w:rsid w:val="004734FA"/>
    <w:rsid w:val="00473683"/>
    <w:rsid w:val="00473722"/>
    <w:rsid w:val="00473EC5"/>
    <w:rsid w:val="004740BA"/>
    <w:rsid w:val="004741DC"/>
    <w:rsid w:val="004744AF"/>
    <w:rsid w:val="00474681"/>
    <w:rsid w:val="0047475F"/>
    <w:rsid w:val="0047491F"/>
    <w:rsid w:val="00474AF3"/>
    <w:rsid w:val="00474BFD"/>
    <w:rsid w:val="00474F01"/>
    <w:rsid w:val="004753F4"/>
    <w:rsid w:val="00475601"/>
    <w:rsid w:val="0047573F"/>
    <w:rsid w:val="004759C1"/>
    <w:rsid w:val="00475C25"/>
    <w:rsid w:val="00475C78"/>
    <w:rsid w:val="00475D2B"/>
    <w:rsid w:val="00475F55"/>
    <w:rsid w:val="00476100"/>
    <w:rsid w:val="00476420"/>
    <w:rsid w:val="0047661B"/>
    <w:rsid w:val="00476928"/>
    <w:rsid w:val="00476BB0"/>
    <w:rsid w:val="00476C15"/>
    <w:rsid w:val="00476F12"/>
    <w:rsid w:val="004771A3"/>
    <w:rsid w:val="004771BC"/>
    <w:rsid w:val="004771EF"/>
    <w:rsid w:val="00477693"/>
    <w:rsid w:val="00477694"/>
    <w:rsid w:val="0047772D"/>
    <w:rsid w:val="004777BA"/>
    <w:rsid w:val="00477E97"/>
    <w:rsid w:val="004800FA"/>
    <w:rsid w:val="00480287"/>
    <w:rsid w:val="004803A2"/>
    <w:rsid w:val="004804BF"/>
    <w:rsid w:val="004808B1"/>
    <w:rsid w:val="004808C9"/>
    <w:rsid w:val="00481264"/>
    <w:rsid w:val="00481271"/>
    <w:rsid w:val="004813E5"/>
    <w:rsid w:val="004816B1"/>
    <w:rsid w:val="00481A49"/>
    <w:rsid w:val="00481A53"/>
    <w:rsid w:val="00481BDF"/>
    <w:rsid w:val="00481C40"/>
    <w:rsid w:val="00481FFD"/>
    <w:rsid w:val="00482418"/>
    <w:rsid w:val="004824F6"/>
    <w:rsid w:val="004824FC"/>
    <w:rsid w:val="00482607"/>
    <w:rsid w:val="0048284F"/>
    <w:rsid w:val="00482A81"/>
    <w:rsid w:val="00482A9A"/>
    <w:rsid w:val="00482D5B"/>
    <w:rsid w:val="00483205"/>
    <w:rsid w:val="00483358"/>
    <w:rsid w:val="004833B3"/>
    <w:rsid w:val="004834D3"/>
    <w:rsid w:val="00483609"/>
    <w:rsid w:val="0048365E"/>
    <w:rsid w:val="00483666"/>
    <w:rsid w:val="004836ED"/>
    <w:rsid w:val="00483816"/>
    <w:rsid w:val="00483CF9"/>
    <w:rsid w:val="00483CFF"/>
    <w:rsid w:val="004841D0"/>
    <w:rsid w:val="00484487"/>
    <w:rsid w:val="0048479B"/>
    <w:rsid w:val="004847CF"/>
    <w:rsid w:val="00484920"/>
    <w:rsid w:val="00484B6F"/>
    <w:rsid w:val="00484EDA"/>
    <w:rsid w:val="00484EF8"/>
    <w:rsid w:val="00485007"/>
    <w:rsid w:val="00485059"/>
    <w:rsid w:val="004851E3"/>
    <w:rsid w:val="004853C4"/>
    <w:rsid w:val="00485C61"/>
    <w:rsid w:val="00485E43"/>
    <w:rsid w:val="00485EDF"/>
    <w:rsid w:val="00485F08"/>
    <w:rsid w:val="00486239"/>
    <w:rsid w:val="0048653D"/>
    <w:rsid w:val="00486650"/>
    <w:rsid w:val="004867BC"/>
    <w:rsid w:val="00486C2F"/>
    <w:rsid w:val="00486E4E"/>
    <w:rsid w:val="00487167"/>
    <w:rsid w:val="004874A9"/>
    <w:rsid w:val="00487C81"/>
    <w:rsid w:val="00487DE5"/>
    <w:rsid w:val="00487E5B"/>
    <w:rsid w:val="00487E6C"/>
    <w:rsid w:val="0049048C"/>
    <w:rsid w:val="004909D9"/>
    <w:rsid w:val="00490A48"/>
    <w:rsid w:val="00490CB1"/>
    <w:rsid w:val="00491033"/>
    <w:rsid w:val="004911C8"/>
    <w:rsid w:val="004912DB"/>
    <w:rsid w:val="00491335"/>
    <w:rsid w:val="004913D0"/>
    <w:rsid w:val="00491702"/>
    <w:rsid w:val="0049183F"/>
    <w:rsid w:val="00491D07"/>
    <w:rsid w:val="00491DB1"/>
    <w:rsid w:val="004920D6"/>
    <w:rsid w:val="0049217E"/>
    <w:rsid w:val="004927E9"/>
    <w:rsid w:val="004928B2"/>
    <w:rsid w:val="004929F8"/>
    <w:rsid w:val="00492B18"/>
    <w:rsid w:val="00492DBB"/>
    <w:rsid w:val="00492FA2"/>
    <w:rsid w:val="00492FEB"/>
    <w:rsid w:val="0049301C"/>
    <w:rsid w:val="004934AA"/>
    <w:rsid w:val="00493593"/>
    <w:rsid w:val="004939EB"/>
    <w:rsid w:val="00493B6A"/>
    <w:rsid w:val="00493D08"/>
    <w:rsid w:val="004941B1"/>
    <w:rsid w:val="004942C3"/>
    <w:rsid w:val="004943F7"/>
    <w:rsid w:val="0049466C"/>
    <w:rsid w:val="00494A75"/>
    <w:rsid w:val="00494AB7"/>
    <w:rsid w:val="00494CAB"/>
    <w:rsid w:val="00494CAF"/>
    <w:rsid w:val="00494D62"/>
    <w:rsid w:val="004957CC"/>
    <w:rsid w:val="004957FE"/>
    <w:rsid w:val="0049580A"/>
    <w:rsid w:val="00495847"/>
    <w:rsid w:val="00495AA2"/>
    <w:rsid w:val="0049603E"/>
    <w:rsid w:val="004963BB"/>
    <w:rsid w:val="00496D9A"/>
    <w:rsid w:val="00496E9D"/>
    <w:rsid w:val="00496ED6"/>
    <w:rsid w:val="00496EF5"/>
    <w:rsid w:val="00496FEE"/>
    <w:rsid w:val="00497226"/>
    <w:rsid w:val="0049724B"/>
    <w:rsid w:val="00497340"/>
    <w:rsid w:val="00497363"/>
    <w:rsid w:val="0049748C"/>
    <w:rsid w:val="004974C7"/>
    <w:rsid w:val="00497635"/>
    <w:rsid w:val="00497762"/>
    <w:rsid w:val="00497A7A"/>
    <w:rsid w:val="00497BE6"/>
    <w:rsid w:val="00497FE2"/>
    <w:rsid w:val="004A027F"/>
    <w:rsid w:val="004A0289"/>
    <w:rsid w:val="004A0482"/>
    <w:rsid w:val="004A0847"/>
    <w:rsid w:val="004A0A6E"/>
    <w:rsid w:val="004A0AFE"/>
    <w:rsid w:val="004A0DCE"/>
    <w:rsid w:val="004A0E8C"/>
    <w:rsid w:val="004A11DA"/>
    <w:rsid w:val="004A1250"/>
    <w:rsid w:val="004A1296"/>
    <w:rsid w:val="004A1707"/>
    <w:rsid w:val="004A17A2"/>
    <w:rsid w:val="004A1F81"/>
    <w:rsid w:val="004A27CA"/>
    <w:rsid w:val="004A293D"/>
    <w:rsid w:val="004A2A64"/>
    <w:rsid w:val="004A2ABC"/>
    <w:rsid w:val="004A2B31"/>
    <w:rsid w:val="004A2C4F"/>
    <w:rsid w:val="004A2DC7"/>
    <w:rsid w:val="004A2F6E"/>
    <w:rsid w:val="004A3035"/>
    <w:rsid w:val="004A32F5"/>
    <w:rsid w:val="004A3305"/>
    <w:rsid w:val="004A3676"/>
    <w:rsid w:val="004A38D3"/>
    <w:rsid w:val="004A38ED"/>
    <w:rsid w:val="004A3CE3"/>
    <w:rsid w:val="004A3CF6"/>
    <w:rsid w:val="004A3D1B"/>
    <w:rsid w:val="004A3D56"/>
    <w:rsid w:val="004A3FA3"/>
    <w:rsid w:val="004A42B6"/>
    <w:rsid w:val="004A4352"/>
    <w:rsid w:val="004A4454"/>
    <w:rsid w:val="004A4506"/>
    <w:rsid w:val="004A466C"/>
    <w:rsid w:val="004A4687"/>
    <w:rsid w:val="004A47DC"/>
    <w:rsid w:val="004A5046"/>
    <w:rsid w:val="004A51D3"/>
    <w:rsid w:val="004A5856"/>
    <w:rsid w:val="004A5958"/>
    <w:rsid w:val="004A5C0C"/>
    <w:rsid w:val="004A6104"/>
    <w:rsid w:val="004A6491"/>
    <w:rsid w:val="004A6587"/>
    <w:rsid w:val="004A6FE3"/>
    <w:rsid w:val="004A700D"/>
    <w:rsid w:val="004A7206"/>
    <w:rsid w:val="004A7537"/>
    <w:rsid w:val="004A7770"/>
    <w:rsid w:val="004A7849"/>
    <w:rsid w:val="004A7AF7"/>
    <w:rsid w:val="004A7F17"/>
    <w:rsid w:val="004A7F99"/>
    <w:rsid w:val="004B000C"/>
    <w:rsid w:val="004B0308"/>
    <w:rsid w:val="004B0793"/>
    <w:rsid w:val="004B0B6E"/>
    <w:rsid w:val="004B0CB2"/>
    <w:rsid w:val="004B10BC"/>
    <w:rsid w:val="004B11F6"/>
    <w:rsid w:val="004B11FD"/>
    <w:rsid w:val="004B1321"/>
    <w:rsid w:val="004B1446"/>
    <w:rsid w:val="004B1C8C"/>
    <w:rsid w:val="004B1D8D"/>
    <w:rsid w:val="004B226C"/>
    <w:rsid w:val="004B25E7"/>
    <w:rsid w:val="004B264F"/>
    <w:rsid w:val="004B28B7"/>
    <w:rsid w:val="004B2939"/>
    <w:rsid w:val="004B2E5B"/>
    <w:rsid w:val="004B3311"/>
    <w:rsid w:val="004B3391"/>
    <w:rsid w:val="004B349B"/>
    <w:rsid w:val="004B3576"/>
    <w:rsid w:val="004B390C"/>
    <w:rsid w:val="004B3A30"/>
    <w:rsid w:val="004B3AAB"/>
    <w:rsid w:val="004B3E87"/>
    <w:rsid w:val="004B40CC"/>
    <w:rsid w:val="004B4125"/>
    <w:rsid w:val="004B4C6B"/>
    <w:rsid w:val="004B4FDB"/>
    <w:rsid w:val="004B500F"/>
    <w:rsid w:val="004B5389"/>
    <w:rsid w:val="004B5A46"/>
    <w:rsid w:val="004B5B86"/>
    <w:rsid w:val="004B5D0C"/>
    <w:rsid w:val="004B5E7A"/>
    <w:rsid w:val="004B5FB2"/>
    <w:rsid w:val="004B658D"/>
    <w:rsid w:val="004B6CF3"/>
    <w:rsid w:val="004B6D86"/>
    <w:rsid w:val="004B6E71"/>
    <w:rsid w:val="004B6F5E"/>
    <w:rsid w:val="004B72E9"/>
    <w:rsid w:val="004B7765"/>
    <w:rsid w:val="004B7B09"/>
    <w:rsid w:val="004C004A"/>
    <w:rsid w:val="004C01B6"/>
    <w:rsid w:val="004C026B"/>
    <w:rsid w:val="004C02FE"/>
    <w:rsid w:val="004C082A"/>
    <w:rsid w:val="004C116D"/>
    <w:rsid w:val="004C12C4"/>
    <w:rsid w:val="004C1918"/>
    <w:rsid w:val="004C1A1B"/>
    <w:rsid w:val="004C1B1D"/>
    <w:rsid w:val="004C1E63"/>
    <w:rsid w:val="004C1F63"/>
    <w:rsid w:val="004C21E1"/>
    <w:rsid w:val="004C235B"/>
    <w:rsid w:val="004C23F4"/>
    <w:rsid w:val="004C25DF"/>
    <w:rsid w:val="004C2960"/>
    <w:rsid w:val="004C2B52"/>
    <w:rsid w:val="004C2BA6"/>
    <w:rsid w:val="004C2E94"/>
    <w:rsid w:val="004C2FC2"/>
    <w:rsid w:val="004C317C"/>
    <w:rsid w:val="004C343C"/>
    <w:rsid w:val="004C354F"/>
    <w:rsid w:val="004C36A6"/>
    <w:rsid w:val="004C38CA"/>
    <w:rsid w:val="004C3ABD"/>
    <w:rsid w:val="004C3C64"/>
    <w:rsid w:val="004C3DDD"/>
    <w:rsid w:val="004C3E54"/>
    <w:rsid w:val="004C3F28"/>
    <w:rsid w:val="004C3F29"/>
    <w:rsid w:val="004C4248"/>
    <w:rsid w:val="004C4413"/>
    <w:rsid w:val="004C47EC"/>
    <w:rsid w:val="004C4858"/>
    <w:rsid w:val="004C4886"/>
    <w:rsid w:val="004C4C23"/>
    <w:rsid w:val="004C4C70"/>
    <w:rsid w:val="004C4D5C"/>
    <w:rsid w:val="004C5025"/>
    <w:rsid w:val="004C5286"/>
    <w:rsid w:val="004C5300"/>
    <w:rsid w:val="004C551B"/>
    <w:rsid w:val="004C555A"/>
    <w:rsid w:val="004C5696"/>
    <w:rsid w:val="004C5B73"/>
    <w:rsid w:val="004C5F2A"/>
    <w:rsid w:val="004C5F32"/>
    <w:rsid w:val="004C609A"/>
    <w:rsid w:val="004C62DF"/>
    <w:rsid w:val="004C6529"/>
    <w:rsid w:val="004C6717"/>
    <w:rsid w:val="004C6B92"/>
    <w:rsid w:val="004C6D42"/>
    <w:rsid w:val="004C6F64"/>
    <w:rsid w:val="004C729A"/>
    <w:rsid w:val="004C7556"/>
    <w:rsid w:val="004C755E"/>
    <w:rsid w:val="004C77C3"/>
    <w:rsid w:val="004C77EF"/>
    <w:rsid w:val="004C7B92"/>
    <w:rsid w:val="004C7E21"/>
    <w:rsid w:val="004D015D"/>
    <w:rsid w:val="004D016A"/>
    <w:rsid w:val="004D01FE"/>
    <w:rsid w:val="004D04CA"/>
    <w:rsid w:val="004D0555"/>
    <w:rsid w:val="004D0600"/>
    <w:rsid w:val="004D1CD7"/>
    <w:rsid w:val="004D2040"/>
    <w:rsid w:val="004D2176"/>
    <w:rsid w:val="004D284D"/>
    <w:rsid w:val="004D28EC"/>
    <w:rsid w:val="004D2918"/>
    <w:rsid w:val="004D2A7C"/>
    <w:rsid w:val="004D2F7D"/>
    <w:rsid w:val="004D2FAA"/>
    <w:rsid w:val="004D302D"/>
    <w:rsid w:val="004D3549"/>
    <w:rsid w:val="004D35AD"/>
    <w:rsid w:val="004D3676"/>
    <w:rsid w:val="004D37DD"/>
    <w:rsid w:val="004D3ADE"/>
    <w:rsid w:val="004D3E33"/>
    <w:rsid w:val="004D41DA"/>
    <w:rsid w:val="004D454C"/>
    <w:rsid w:val="004D4C7E"/>
    <w:rsid w:val="004D4DB5"/>
    <w:rsid w:val="004D4DEF"/>
    <w:rsid w:val="004D4E02"/>
    <w:rsid w:val="004D50E4"/>
    <w:rsid w:val="004D51F8"/>
    <w:rsid w:val="004D52E2"/>
    <w:rsid w:val="004D547D"/>
    <w:rsid w:val="004D5931"/>
    <w:rsid w:val="004D5DA2"/>
    <w:rsid w:val="004D6210"/>
    <w:rsid w:val="004D678B"/>
    <w:rsid w:val="004D6DCA"/>
    <w:rsid w:val="004D6FE8"/>
    <w:rsid w:val="004D70F4"/>
    <w:rsid w:val="004D71F0"/>
    <w:rsid w:val="004D72A6"/>
    <w:rsid w:val="004D78D8"/>
    <w:rsid w:val="004D7A83"/>
    <w:rsid w:val="004E00C3"/>
    <w:rsid w:val="004E0238"/>
    <w:rsid w:val="004E065F"/>
    <w:rsid w:val="004E06ED"/>
    <w:rsid w:val="004E0AAF"/>
    <w:rsid w:val="004E0F12"/>
    <w:rsid w:val="004E158E"/>
    <w:rsid w:val="004E1864"/>
    <w:rsid w:val="004E1CE2"/>
    <w:rsid w:val="004E1D51"/>
    <w:rsid w:val="004E1FBD"/>
    <w:rsid w:val="004E2102"/>
    <w:rsid w:val="004E2314"/>
    <w:rsid w:val="004E23F5"/>
    <w:rsid w:val="004E2616"/>
    <w:rsid w:val="004E3836"/>
    <w:rsid w:val="004E3995"/>
    <w:rsid w:val="004E3C49"/>
    <w:rsid w:val="004E40B6"/>
    <w:rsid w:val="004E41D0"/>
    <w:rsid w:val="004E4326"/>
    <w:rsid w:val="004E45A2"/>
    <w:rsid w:val="004E4AD0"/>
    <w:rsid w:val="004E4D17"/>
    <w:rsid w:val="004E50D1"/>
    <w:rsid w:val="004E568E"/>
    <w:rsid w:val="004E573D"/>
    <w:rsid w:val="004E58AB"/>
    <w:rsid w:val="004E58CA"/>
    <w:rsid w:val="004E5A6D"/>
    <w:rsid w:val="004E5A86"/>
    <w:rsid w:val="004E5B6A"/>
    <w:rsid w:val="004E5E99"/>
    <w:rsid w:val="004E6100"/>
    <w:rsid w:val="004E644E"/>
    <w:rsid w:val="004E6670"/>
    <w:rsid w:val="004E69FC"/>
    <w:rsid w:val="004E6B6D"/>
    <w:rsid w:val="004E6FAF"/>
    <w:rsid w:val="004E7061"/>
    <w:rsid w:val="004E76F5"/>
    <w:rsid w:val="004E7741"/>
    <w:rsid w:val="004E7BBC"/>
    <w:rsid w:val="004E7C4D"/>
    <w:rsid w:val="004F06AD"/>
    <w:rsid w:val="004F06B3"/>
    <w:rsid w:val="004F06E9"/>
    <w:rsid w:val="004F0769"/>
    <w:rsid w:val="004F0786"/>
    <w:rsid w:val="004F0ECF"/>
    <w:rsid w:val="004F113E"/>
    <w:rsid w:val="004F1242"/>
    <w:rsid w:val="004F1528"/>
    <w:rsid w:val="004F16F9"/>
    <w:rsid w:val="004F1747"/>
    <w:rsid w:val="004F1775"/>
    <w:rsid w:val="004F1A7F"/>
    <w:rsid w:val="004F1EC1"/>
    <w:rsid w:val="004F1EF3"/>
    <w:rsid w:val="004F21E6"/>
    <w:rsid w:val="004F248E"/>
    <w:rsid w:val="004F2562"/>
    <w:rsid w:val="004F26C6"/>
    <w:rsid w:val="004F26E4"/>
    <w:rsid w:val="004F272C"/>
    <w:rsid w:val="004F3463"/>
    <w:rsid w:val="004F3B43"/>
    <w:rsid w:val="004F3B5A"/>
    <w:rsid w:val="004F40AD"/>
    <w:rsid w:val="004F411E"/>
    <w:rsid w:val="004F44E4"/>
    <w:rsid w:val="004F456D"/>
    <w:rsid w:val="004F4657"/>
    <w:rsid w:val="004F4A2F"/>
    <w:rsid w:val="004F4C28"/>
    <w:rsid w:val="004F4DCB"/>
    <w:rsid w:val="004F50E5"/>
    <w:rsid w:val="004F562B"/>
    <w:rsid w:val="004F568E"/>
    <w:rsid w:val="004F58DA"/>
    <w:rsid w:val="004F59C0"/>
    <w:rsid w:val="004F5D42"/>
    <w:rsid w:val="004F5FCD"/>
    <w:rsid w:val="004F5FF5"/>
    <w:rsid w:val="004F6105"/>
    <w:rsid w:val="004F640C"/>
    <w:rsid w:val="004F645B"/>
    <w:rsid w:val="004F6A14"/>
    <w:rsid w:val="004F7191"/>
    <w:rsid w:val="004F7234"/>
    <w:rsid w:val="004F730A"/>
    <w:rsid w:val="004F7438"/>
    <w:rsid w:val="004F7483"/>
    <w:rsid w:val="004F7515"/>
    <w:rsid w:val="004F7540"/>
    <w:rsid w:val="0050016D"/>
    <w:rsid w:val="00500540"/>
    <w:rsid w:val="0050066A"/>
    <w:rsid w:val="00500674"/>
    <w:rsid w:val="00500769"/>
    <w:rsid w:val="00500800"/>
    <w:rsid w:val="00500F81"/>
    <w:rsid w:val="00501020"/>
    <w:rsid w:val="005010FC"/>
    <w:rsid w:val="0050119E"/>
    <w:rsid w:val="005011B4"/>
    <w:rsid w:val="0050124E"/>
    <w:rsid w:val="005018FF"/>
    <w:rsid w:val="00501A63"/>
    <w:rsid w:val="00501BB6"/>
    <w:rsid w:val="00501C11"/>
    <w:rsid w:val="00501EFD"/>
    <w:rsid w:val="00502F68"/>
    <w:rsid w:val="00502FC4"/>
    <w:rsid w:val="005032C2"/>
    <w:rsid w:val="00503356"/>
    <w:rsid w:val="0050350C"/>
    <w:rsid w:val="00503B31"/>
    <w:rsid w:val="00503C97"/>
    <w:rsid w:val="00503D94"/>
    <w:rsid w:val="00503E82"/>
    <w:rsid w:val="00504512"/>
    <w:rsid w:val="005046C4"/>
    <w:rsid w:val="00504A33"/>
    <w:rsid w:val="00504C0B"/>
    <w:rsid w:val="00504C7E"/>
    <w:rsid w:val="00504CD9"/>
    <w:rsid w:val="00504D23"/>
    <w:rsid w:val="00504FB8"/>
    <w:rsid w:val="00505414"/>
    <w:rsid w:val="00505574"/>
    <w:rsid w:val="00505621"/>
    <w:rsid w:val="005056D0"/>
    <w:rsid w:val="0050580E"/>
    <w:rsid w:val="00505C8D"/>
    <w:rsid w:val="00505D1B"/>
    <w:rsid w:val="00506140"/>
    <w:rsid w:val="005065D5"/>
    <w:rsid w:val="00506667"/>
    <w:rsid w:val="0050708F"/>
    <w:rsid w:val="0050719D"/>
    <w:rsid w:val="00507575"/>
    <w:rsid w:val="00507B96"/>
    <w:rsid w:val="00507C6B"/>
    <w:rsid w:val="0051009C"/>
    <w:rsid w:val="00510415"/>
    <w:rsid w:val="00510448"/>
    <w:rsid w:val="0051045D"/>
    <w:rsid w:val="00510843"/>
    <w:rsid w:val="00510EBF"/>
    <w:rsid w:val="00510F9F"/>
    <w:rsid w:val="0051137A"/>
    <w:rsid w:val="005118A5"/>
    <w:rsid w:val="005118DB"/>
    <w:rsid w:val="005118FA"/>
    <w:rsid w:val="00511995"/>
    <w:rsid w:val="00511CBF"/>
    <w:rsid w:val="00512D84"/>
    <w:rsid w:val="0051308C"/>
    <w:rsid w:val="005133FB"/>
    <w:rsid w:val="005139DA"/>
    <w:rsid w:val="00513A88"/>
    <w:rsid w:val="00513B99"/>
    <w:rsid w:val="00513BE9"/>
    <w:rsid w:val="00514021"/>
    <w:rsid w:val="00514055"/>
    <w:rsid w:val="005143EA"/>
    <w:rsid w:val="005148FB"/>
    <w:rsid w:val="005149EE"/>
    <w:rsid w:val="00514A14"/>
    <w:rsid w:val="00514C55"/>
    <w:rsid w:val="00514CB2"/>
    <w:rsid w:val="00515131"/>
    <w:rsid w:val="00515349"/>
    <w:rsid w:val="0051538E"/>
    <w:rsid w:val="005157E3"/>
    <w:rsid w:val="0051594B"/>
    <w:rsid w:val="005159F7"/>
    <w:rsid w:val="00515C3A"/>
    <w:rsid w:val="00515E14"/>
    <w:rsid w:val="0051601D"/>
    <w:rsid w:val="0051642E"/>
    <w:rsid w:val="00516493"/>
    <w:rsid w:val="00516570"/>
    <w:rsid w:val="005169F6"/>
    <w:rsid w:val="00516A02"/>
    <w:rsid w:val="00516CEA"/>
    <w:rsid w:val="00516EB3"/>
    <w:rsid w:val="00516EE1"/>
    <w:rsid w:val="005171CF"/>
    <w:rsid w:val="005171E4"/>
    <w:rsid w:val="0051732B"/>
    <w:rsid w:val="005173D9"/>
    <w:rsid w:val="00517457"/>
    <w:rsid w:val="005178D0"/>
    <w:rsid w:val="00517AE5"/>
    <w:rsid w:val="00517E19"/>
    <w:rsid w:val="00517EE7"/>
    <w:rsid w:val="005200A3"/>
    <w:rsid w:val="0052080C"/>
    <w:rsid w:val="0052129F"/>
    <w:rsid w:val="0052146C"/>
    <w:rsid w:val="0052161C"/>
    <w:rsid w:val="005217FE"/>
    <w:rsid w:val="00521A48"/>
    <w:rsid w:val="00521CB1"/>
    <w:rsid w:val="00521DB0"/>
    <w:rsid w:val="0052295F"/>
    <w:rsid w:val="00522A5D"/>
    <w:rsid w:val="00522C2C"/>
    <w:rsid w:val="00523473"/>
    <w:rsid w:val="00523817"/>
    <w:rsid w:val="00523927"/>
    <w:rsid w:val="00523C02"/>
    <w:rsid w:val="00523C27"/>
    <w:rsid w:val="00523F38"/>
    <w:rsid w:val="0052410E"/>
    <w:rsid w:val="00524204"/>
    <w:rsid w:val="005245EB"/>
    <w:rsid w:val="0052477B"/>
    <w:rsid w:val="00524DE7"/>
    <w:rsid w:val="00525025"/>
    <w:rsid w:val="00525383"/>
    <w:rsid w:val="0052568E"/>
    <w:rsid w:val="005258B4"/>
    <w:rsid w:val="00525C41"/>
    <w:rsid w:val="00525CCA"/>
    <w:rsid w:val="0052602C"/>
    <w:rsid w:val="005260C6"/>
    <w:rsid w:val="00526237"/>
    <w:rsid w:val="00526579"/>
    <w:rsid w:val="00526952"/>
    <w:rsid w:val="00526A91"/>
    <w:rsid w:val="00527130"/>
    <w:rsid w:val="0052746B"/>
    <w:rsid w:val="0052756C"/>
    <w:rsid w:val="00527881"/>
    <w:rsid w:val="005278F6"/>
    <w:rsid w:val="005279F2"/>
    <w:rsid w:val="00527D42"/>
    <w:rsid w:val="005301DA"/>
    <w:rsid w:val="005302B8"/>
    <w:rsid w:val="005304DA"/>
    <w:rsid w:val="00530536"/>
    <w:rsid w:val="00530D7D"/>
    <w:rsid w:val="00530E58"/>
    <w:rsid w:val="00531538"/>
    <w:rsid w:val="00531626"/>
    <w:rsid w:val="005317E2"/>
    <w:rsid w:val="00531A0B"/>
    <w:rsid w:val="00531A63"/>
    <w:rsid w:val="00531A6A"/>
    <w:rsid w:val="00531E2A"/>
    <w:rsid w:val="00531E2B"/>
    <w:rsid w:val="00531F1C"/>
    <w:rsid w:val="0053200C"/>
    <w:rsid w:val="0053280F"/>
    <w:rsid w:val="00532C34"/>
    <w:rsid w:val="00532CD8"/>
    <w:rsid w:val="00532DA4"/>
    <w:rsid w:val="00532FEA"/>
    <w:rsid w:val="005330B3"/>
    <w:rsid w:val="00533354"/>
    <w:rsid w:val="005335BF"/>
    <w:rsid w:val="00533A2A"/>
    <w:rsid w:val="00533B3F"/>
    <w:rsid w:val="00533C4A"/>
    <w:rsid w:val="00534098"/>
    <w:rsid w:val="00534BF4"/>
    <w:rsid w:val="00535191"/>
    <w:rsid w:val="00535C59"/>
    <w:rsid w:val="00535DD0"/>
    <w:rsid w:val="00535EAA"/>
    <w:rsid w:val="0053613C"/>
    <w:rsid w:val="0053622F"/>
    <w:rsid w:val="00536392"/>
    <w:rsid w:val="00536977"/>
    <w:rsid w:val="00536A41"/>
    <w:rsid w:val="00536B0C"/>
    <w:rsid w:val="00536BAB"/>
    <w:rsid w:val="00536C1A"/>
    <w:rsid w:val="00536F34"/>
    <w:rsid w:val="0053716B"/>
    <w:rsid w:val="0053735A"/>
    <w:rsid w:val="0053754D"/>
    <w:rsid w:val="0053785D"/>
    <w:rsid w:val="005378E2"/>
    <w:rsid w:val="00537B78"/>
    <w:rsid w:val="00537BB0"/>
    <w:rsid w:val="00540835"/>
    <w:rsid w:val="00540A4E"/>
    <w:rsid w:val="00540C36"/>
    <w:rsid w:val="00540CFC"/>
    <w:rsid w:val="005410F8"/>
    <w:rsid w:val="0054137E"/>
    <w:rsid w:val="005419D1"/>
    <w:rsid w:val="00541A10"/>
    <w:rsid w:val="00541B8A"/>
    <w:rsid w:val="00541EED"/>
    <w:rsid w:val="00541F7E"/>
    <w:rsid w:val="00542561"/>
    <w:rsid w:val="005427B1"/>
    <w:rsid w:val="0054299A"/>
    <w:rsid w:val="00542B09"/>
    <w:rsid w:val="00542EA8"/>
    <w:rsid w:val="00542EE3"/>
    <w:rsid w:val="005431D3"/>
    <w:rsid w:val="005433F5"/>
    <w:rsid w:val="005439DB"/>
    <w:rsid w:val="00543AA5"/>
    <w:rsid w:val="00543D3B"/>
    <w:rsid w:val="00544079"/>
    <w:rsid w:val="0054414E"/>
    <w:rsid w:val="00544187"/>
    <w:rsid w:val="00544644"/>
    <w:rsid w:val="00544686"/>
    <w:rsid w:val="00544A3A"/>
    <w:rsid w:val="00544B31"/>
    <w:rsid w:val="00544B5C"/>
    <w:rsid w:val="00544EA3"/>
    <w:rsid w:val="00545152"/>
    <w:rsid w:val="00545353"/>
    <w:rsid w:val="00545397"/>
    <w:rsid w:val="00545488"/>
    <w:rsid w:val="00545546"/>
    <w:rsid w:val="005458E9"/>
    <w:rsid w:val="005459A2"/>
    <w:rsid w:val="00545B19"/>
    <w:rsid w:val="005461D3"/>
    <w:rsid w:val="005461EF"/>
    <w:rsid w:val="00546C27"/>
    <w:rsid w:val="00546E15"/>
    <w:rsid w:val="00546F02"/>
    <w:rsid w:val="00547649"/>
    <w:rsid w:val="005476D4"/>
    <w:rsid w:val="00547AB4"/>
    <w:rsid w:val="00547D0A"/>
    <w:rsid w:val="00547DA6"/>
    <w:rsid w:val="00547E6B"/>
    <w:rsid w:val="00547F27"/>
    <w:rsid w:val="00547FF3"/>
    <w:rsid w:val="00550009"/>
    <w:rsid w:val="00550151"/>
    <w:rsid w:val="00550178"/>
    <w:rsid w:val="00550216"/>
    <w:rsid w:val="005506C5"/>
    <w:rsid w:val="00550F83"/>
    <w:rsid w:val="00551446"/>
    <w:rsid w:val="005514A8"/>
    <w:rsid w:val="0055150C"/>
    <w:rsid w:val="00551797"/>
    <w:rsid w:val="00551BFB"/>
    <w:rsid w:val="00551C96"/>
    <w:rsid w:val="00551EEE"/>
    <w:rsid w:val="00551F11"/>
    <w:rsid w:val="00551FBB"/>
    <w:rsid w:val="00552254"/>
    <w:rsid w:val="005523AC"/>
    <w:rsid w:val="00552611"/>
    <w:rsid w:val="00552CDE"/>
    <w:rsid w:val="00553084"/>
    <w:rsid w:val="00553172"/>
    <w:rsid w:val="005531A0"/>
    <w:rsid w:val="005531A8"/>
    <w:rsid w:val="0055335C"/>
    <w:rsid w:val="00553C71"/>
    <w:rsid w:val="005540E0"/>
    <w:rsid w:val="00554241"/>
    <w:rsid w:val="005542C9"/>
    <w:rsid w:val="005543DE"/>
    <w:rsid w:val="00554523"/>
    <w:rsid w:val="00554842"/>
    <w:rsid w:val="005549FC"/>
    <w:rsid w:val="00554A22"/>
    <w:rsid w:val="00554CFC"/>
    <w:rsid w:val="00554D37"/>
    <w:rsid w:val="00555091"/>
    <w:rsid w:val="00555615"/>
    <w:rsid w:val="0055572C"/>
    <w:rsid w:val="00555828"/>
    <w:rsid w:val="005558B3"/>
    <w:rsid w:val="00555A41"/>
    <w:rsid w:val="00555A9F"/>
    <w:rsid w:val="00555E3E"/>
    <w:rsid w:val="00555EB5"/>
    <w:rsid w:val="0055612F"/>
    <w:rsid w:val="00556402"/>
    <w:rsid w:val="005567BB"/>
    <w:rsid w:val="00556EBE"/>
    <w:rsid w:val="00557108"/>
    <w:rsid w:val="0055713F"/>
    <w:rsid w:val="00557226"/>
    <w:rsid w:val="0055725E"/>
    <w:rsid w:val="00557358"/>
    <w:rsid w:val="00557505"/>
    <w:rsid w:val="00557526"/>
    <w:rsid w:val="0055779D"/>
    <w:rsid w:val="00557B17"/>
    <w:rsid w:val="00557E6A"/>
    <w:rsid w:val="00557F37"/>
    <w:rsid w:val="005602F6"/>
    <w:rsid w:val="005604A0"/>
    <w:rsid w:val="00560875"/>
    <w:rsid w:val="00560931"/>
    <w:rsid w:val="00560B4C"/>
    <w:rsid w:val="00561228"/>
    <w:rsid w:val="00561896"/>
    <w:rsid w:val="00561CE2"/>
    <w:rsid w:val="00561FAF"/>
    <w:rsid w:val="00562066"/>
    <w:rsid w:val="005620BB"/>
    <w:rsid w:val="0056231D"/>
    <w:rsid w:val="00562733"/>
    <w:rsid w:val="005629BC"/>
    <w:rsid w:val="00562CF5"/>
    <w:rsid w:val="005631FB"/>
    <w:rsid w:val="00563272"/>
    <w:rsid w:val="005632DF"/>
    <w:rsid w:val="00563E1E"/>
    <w:rsid w:val="00563EEB"/>
    <w:rsid w:val="005645D3"/>
    <w:rsid w:val="00564A17"/>
    <w:rsid w:val="00564B60"/>
    <w:rsid w:val="00564BC2"/>
    <w:rsid w:val="00564C5E"/>
    <w:rsid w:val="00564CC9"/>
    <w:rsid w:val="00564F41"/>
    <w:rsid w:val="00565266"/>
    <w:rsid w:val="0056531D"/>
    <w:rsid w:val="005654AB"/>
    <w:rsid w:val="00565A38"/>
    <w:rsid w:val="00565A89"/>
    <w:rsid w:val="00565B83"/>
    <w:rsid w:val="00565C78"/>
    <w:rsid w:val="00565DC5"/>
    <w:rsid w:val="00565DD1"/>
    <w:rsid w:val="00565E8A"/>
    <w:rsid w:val="00566045"/>
    <w:rsid w:val="00566051"/>
    <w:rsid w:val="005667BD"/>
    <w:rsid w:val="00566BB8"/>
    <w:rsid w:val="00567445"/>
    <w:rsid w:val="005675E0"/>
    <w:rsid w:val="00567814"/>
    <w:rsid w:val="005679CC"/>
    <w:rsid w:val="005679D9"/>
    <w:rsid w:val="00567AFB"/>
    <w:rsid w:val="00567E14"/>
    <w:rsid w:val="00567EF7"/>
    <w:rsid w:val="005703A4"/>
    <w:rsid w:val="00570587"/>
    <w:rsid w:val="0057067B"/>
    <w:rsid w:val="005706DB"/>
    <w:rsid w:val="00570A29"/>
    <w:rsid w:val="00570B55"/>
    <w:rsid w:val="00570B6F"/>
    <w:rsid w:val="00570BD9"/>
    <w:rsid w:val="00570E81"/>
    <w:rsid w:val="00570F41"/>
    <w:rsid w:val="00570FA4"/>
    <w:rsid w:val="005718A0"/>
    <w:rsid w:val="00571BC8"/>
    <w:rsid w:val="00571F05"/>
    <w:rsid w:val="005722E1"/>
    <w:rsid w:val="0057232F"/>
    <w:rsid w:val="00572375"/>
    <w:rsid w:val="005724EA"/>
    <w:rsid w:val="00572644"/>
    <w:rsid w:val="005728D6"/>
    <w:rsid w:val="0057297F"/>
    <w:rsid w:val="00572AF5"/>
    <w:rsid w:val="00572C23"/>
    <w:rsid w:val="00572FD7"/>
    <w:rsid w:val="005731AD"/>
    <w:rsid w:val="005735D8"/>
    <w:rsid w:val="0057375D"/>
    <w:rsid w:val="005737BF"/>
    <w:rsid w:val="0057382E"/>
    <w:rsid w:val="005738B2"/>
    <w:rsid w:val="00574003"/>
    <w:rsid w:val="00574030"/>
    <w:rsid w:val="00574293"/>
    <w:rsid w:val="00574894"/>
    <w:rsid w:val="00574B2D"/>
    <w:rsid w:val="00574B3C"/>
    <w:rsid w:val="00574D7F"/>
    <w:rsid w:val="00574DCC"/>
    <w:rsid w:val="0057546E"/>
    <w:rsid w:val="00575C3F"/>
    <w:rsid w:val="00575FD3"/>
    <w:rsid w:val="00576042"/>
    <w:rsid w:val="0057614B"/>
    <w:rsid w:val="00576BC0"/>
    <w:rsid w:val="00576CBF"/>
    <w:rsid w:val="00576D3C"/>
    <w:rsid w:val="0057715D"/>
    <w:rsid w:val="005771EA"/>
    <w:rsid w:val="005772CA"/>
    <w:rsid w:val="00577504"/>
    <w:rsid w:val="0057750C"/>
    <w:rsid w:val="00577A02"/>
    <w:rsid w:val="00577B87"/>
    <w:rsid w:val="00577EE9"/>
    <w:rsid w:val="005801E3"/>
    <w:rsid w:val="005803BF"/>
    <w:rsid w:val="0058051C"/>
    <w:rsid w:val="00580593"/>
    <w:rsid w:val="005805FC"/>
    <w:rsid w:val="0058070E"/>
    <w:rsid w:val="00580798"/>
    <w:rsid w:val="00580962"/>
    <w:rsid w:val="005809D5"/>
    <w:rsid w:val="00580AE1"/>
    <w:rsid w:val="00580BD0"/>
    <w:rsid w:val="005811F1"/>
    <w:rsid w:val="00581371"/>
    <w:rsid w:val="0058179F"/>
    <w:rsid w:val="005818DC"/>
    <w:rsid w:val="00581913"/>
    <w:rsid w:val="00581AB8"/>
    <w:rsid w:val="00581EA5"/>
    <w:rsid w:val="00581EE1"/>
    <w:rsid w:val="0058215C"/>
    <w:rsid w:val="0058217F"/>
    <w:rsid w:val="00582238"/>
    <w:rsid w:val="0058310D"/>
    <w:rsid w:val="005832CB"/>
    <w:rsid w:val="005838D8"/>
    <w:rsid w:val="00583A3B"/>
    <w:rsid w:val="00583A4B"/>
    <w:rsid w:val="00583B65"/>
    <w:rsid w:val="00584203"/>
    <w:rsid w:val="005843B4"/>
    <w:rsid w:val="00584677"/>
    <w:rsid w:val="00584E4B"/>
    <w:rsid w:val="00584EE5"/>
    <w:rsid w:val="00585537"/>
    <w:rsid w:val="00585E5B"/>
    <w:rsid w:val="0058690F"/>
    <w:rsid w:val="005869D5"/>
    <w:rsid w:val="005869E4"/>
    <w:rsid w:val="00586B89"/>
    <w:rsid w:val="00586F2B"/>
    <w:rsid w:val="005876CF"/>
    <w:rsid w:val="00587C4E"/>
    <w:rsid w:val="00587E83"/>
    <w:rsid w:val="0059019E"/>
    <w:rsid w:val="005901C4"/>
    <w:rsid w:val="00590267"/>
    <w:rsid w:val="005904D8"/>
    <w:rsid w:val="00590626"/>
    <w:rsid w:val="0059066D"/>
    <w:rsid w:val="00590697"/>
    <w:rsid w:val="0059077D"/>
    <w:rsid w:val="00590ADB"/>
    <w:rsid w:val="00590B41"/>
    <w:rsid w:val="00591003"/>
    <w:rsid w:val="005912E5"/>
    <w:rsid w:val="00591563"/>
    <w:rsid w:val="00591578"/>
    <w:rsid w:val="00591587"/>
    <w:rsid w:val="005915AC"/>
    <w:rsid w:val="005915F2"/>
    <w:rsid w:val="005916EA"/>
    <w:rsid w:val="0059176C"/>
    <w:rsid w:val="0059177D"/>
    <w:rsid w:val="005917FD"/>
    <w:rsid w:val="00591D1D"/>
    <w:rsid w:val="005920FD"/>
    <w:rsid w:val="005924C5"/>
    <w:rsid w:val="005925A2"/>
    <w:rsid w:val="0059261B"/>
    <w:rsid w:val="00592709"/>
    <w:rsid w:val="00592B59"/>
    <w:rsid w:val="00592F20"/>
    <w:rsid w:val="0059386C"/>
    <w:rsid w:val="00593BDB"/>
    <w:rsid w:val="00593C4F"/>
    <w:rsid w:val="00593D57"/>
    <w:rsid w:val="005940B1"/>
    <w:rsid w:val="0059458C"/>
    <w:rsid w:val="0059490D"/>
    <w:rsid w:val="005949AB"/>
    <w:rsid w:val="00594F03"/>
    <w:rsid w:val="00595440"/>
    <w:rsid w:val="00595508"/>
    <w:rsid w:val="0059564E"/>
    <w:rsid w:val="00595B34"/>
    <w:rsid w:val="005960E7"/>
    <w:rsid w:val="0059642D"/>
    <w:rsid w:val="00596463"/>
    <w:rsid w:val="005964F7"/>
    <w:rsid w:val="0059656F"/>
    <w:rsid w:val="0059673E"/>
    <w:rsid w:val="00596979"/>
    <w:rsid w:val="00596D04"/>
    <w:rsid w:val="00596FD2"/>
    <w:rsid w:val="005970A3"/>
    <w:rsid w:val="005972C6"/>
    <w:rsid w:val="00597422"/>
    <w:rsid w:val="005974A2"/>
    <w:rsid w:val="00597707"/>
    <w:rsid w:val="0059776A"/>
    <w:rsid w:val="00597EC9"/>
    <w:rsid w:val="00597F84"/>
    <w:rsid w:val="005A0165"/>
    <w:rsid w:val="005A0410"/>
    <w:rsid w:val="005A08EA"/>
    <w:rsid w:val="005A094C"/>
    <w:rsid w:val="005A0BC9"/>
    <w:rsid w:val="005A0CCD"/>
    <w:rsid w:val="005A0F69"/>
    <w:rsid w:val="005A13CD"/>
    <w:rsid w:val="005A1459"/>
    <w:rsid w:val="005A1470"/>
    <w:rsid w:val="005A1D3C"/>
    <w:rsid w:val="005A1E11"/>
    <w:rsid w:val="005A21EE"/>
    <w:rsid w:val="005A23FE"/>
    <w:rsid w:val="005A24EE"/>
    <w:rsid w:val="005A2755"/>
    <w:rsid w:val="005A2A4B"/>
    <w:rsid w:val="005A2B53"/>
    <w:rsid w:val="005A2DA5"/>
    <w:rsid w:val="005A2F4E"/>
    <w:rsid w:val="005A31CE"/>
    <w:rsid w:val="005A3340"/>
    <w:rsid w:val="005A365A"/>
    <w:rsid w:val="005A381F"/>
    <w:rsid w:val="005A38E8"/>
    <w:rsid w:val="005A3B78"/>
    <w:rsid w:val="005A3BB8"/>
    <w:rsid w:val="005A431C"/>
    <w:rsid w:val="005A482C"/>
    <w:rsid w:val="005A4C5F"/>
    <w:rsid w:val="005A4E02"/>
    <w:rsid w:val="005A4E75"/>
    <w:rsid w:val="005A5428"/>
    <w:rsid w:val="005A55E7"/>
    <w:rsid w:val="005A6200"/>
    <w:rsid w:val="005A62EF"/>
    <w:rsid w:val="005A6803"/>
    <w:rsid w:val="005A69E6"/>
    <w:rsid w:val="005A6AFB"/>
    <w:rsid w:val="005A6B50"/>
    <w:rsid w:val="005A6CD5"/>
    <w:rsid w:val="005A756C"/>
    <w:rsid w:val="005A7718"/>
    <w:rsid w:val="005A7962"/>
    <w:rsid w:val="005A7966"/>
    <w:rsid w:val="005B0034"/>
    <w:rsid w:val="005B04D0"/>
    <w:rsid w:val="005B0577"/>
    <w:rsid w:val="005B065F"/>
    <w:rsid w:val="005B09BA"/>
    <w:rsid w:val="005B0A8E"/>
    <w:rsid w:val="005B0ECA"/>
    <w:rsid w:val="005B1389"/>
    <w:rsid w:val="005B16E3"/>
    <w:rsid w:val="005B174F"/>
    <w:rsid w:val="005B1962"/>
    <w:rsid w:val="005B1AB5"/>
    <w:rsid w:val="005B1AED"/>
    <w:rsid w:val="005B1C6C"/>
    <w:rsid w:val="005B1FBE"/>
    <w:rsid w:val="005B23E0"/>
    <w:rsid w:val="005B26BF"/>
    <w:rsid w:val="005B2778"/>
    <w:rsid w:val="005B277C"/>
    <w:rsid w:val="005B2818"/>
    <w:rsid w:val="005B2A2E"/>
    <w:rsid w:val="005B2BB3"/>
    <w:rsid w:val="005B2BE4"/>
    <w:rsid w:val="005B2D0D"/>
    <w:rsid w:val="005B2E40"/>
    <w:rsid w:val="005B2F04"/>
    <w:rsid w:val="005B30A6"/>
    <w:rsid w:val="005B312E"/>
    <w:rsid w:val="005B336D"/>
    <w:rsid w:val="005B3413"/>
    <w:rsid w:val="005B36A6"/>
    <w:rsid w:val="005B3799"/>
    <w:rsid w:val="005B37EF"/>
    <w:rsid w:val="005B4368"/>
    <w:rsid w:val="005B444F"/>
    <w:rsid w:val="005B4600"/>
    <w:rsid w:val="005B46F6"/>
    <w:rsid w:val="005B4AC4"/>
    <w:rsid w:val="005B4C55"/>
    <w:rsid w:val="005B4DC7"/>
    <w:rsid w:val="005B4E4C"/>
    <w:rsid w:val="005B4E4F"/>
    <w:rsid w:val="005B4ED2"/>
    <w:rsid w:val="005B4FDD"/>
    <w:rsid w:val="005B5191"/>
    <w:rsid w:val="005B546A"/>
    <w:rsid w:val="005B56BD"/>
    <w:rsid w:val="005B578C"/>
    <w:rsid w:val="005B5969"/>
    <w:rsid w:val="005B5A27"/>
    <w:rsid w:val="005B5FA6"/>
    <w:rsid w:val="005B6146"/>
    <w:rsid w:val="005B62E6"/>
    <w:rsid w:val="005B6740"/>
    <w:rsid w:val="005B679F"/>
    <w:rsid w:val="005B6CD3"/>
    <w:rsid w:val="005B6EC8"/>
    <w:rsid w:val="005B73A7"/>
    <w:rsid w:val="005B747E"/>
    <w:rsid w:val="005B7575"/>
    <w:rsid w:val="005B7576"/>
    <w:rsid w:val="005B7644"/>
    <w:rsid w:val="005B774C"/>
    <w:rsid w:val="005B77DB"/>
    <w:rsid w:val="005B792D"/>
    <w:rsid w:val="005B7C47"/>
    <w:rsid w:val="005C0014"/>
    <w:rsid w:val="005C065E"/>
    <w:rsid w:val="005C0917"/>
    <w:rsid w:val="005C0B74"/>
    <w:rsid w:val="005C0ECA"/>
    <w:rsid w:val="005C0F8A"/>
    <w:rsid w:val="005C10C6"/>
    <w:rsid w:val="005C10F7"/>
    <w:rsid w:val="005C119E"/>
    <w:rsid w:val="005C1222"/>
    <w:rsid w:val="005C1427"/>
    <w:rsid w:val="005C16DE"/>
    <w:rsid w:val="005C1719"/>
    <w:rsid w:val="005C1AE3"/>
    <w:rsid w:val="005C1CA2"/>
    <w:rsid w:val="005C1E6C"/>
    <w:rsid w:val="005C1FAA"/>
    <w:rsid w:val="005C2A98"/>
    <w:rsid w:val="005C2DCC"/>
    <w:rsid w:val="005C3082"/>
    <w:rsid w:val="005C3987"/>
    <w:rsid w:val="005C3C59"/>
    <w:rsid w:val="005C3CF1"/>
    <w:rsid w:val="005C4065"/>
    <w:rsid w:val="005C4992"/>
    <w:rsid w:val="005C4AF6"/>
    <w:rsid w:val="005C4C62"/>
    <w:rsid w:val="005C4F40"/>
    <w:rsid w:val="005C501E"/>
    <w:rsid w:val="005C55D7"/>
    <w:rsid w:val="005C5A46"/>
    <w:rsid w:val="005C5DBF"/>
    <w:rsid w:val="005C6203"/>
    <w:rsid w:val="005C6404"/>
    <w:rsid w:val="005C65E8"/>
    <w:rsid w:val="005C6BB9"/>
    <w:rsid w:val="005C6BE0"/>
    <w:rsid w:val="005C6CB8"/>
    <w:rsid w:val="005C70AB"/>
    <w:rsid w:val="005C70CC"/>
    <w:rsid w:val="005C70D2"/>
    <w:rsid w:val="005C7449"/>
    <w:rsid w:val="005C75BA"/>
    <w:rsid w:val="005C76C7"/>
    <w:rsid w:val="005C7859"/>
    <w:rsid w:val="005C79C5"/>
    <w:rsid w:val="005C7A93"/>
    <w:rsid w:val="005C7CF9"/>
    <w:rsid w:val="005C7DFF"/>
    <w:rsid w:val="005D0109"/>
    <w:rsid w:val="005D0224"/>
    <w:rsid w:val="005D03C6"/>
    <w:rsid w:val="005D07CF"/>
    <w:rsid w:val="005D0A10"/>
    <w:rsid w:val="005D10D4"/>
    <w:rsid w:val="005D125C"/>
    <w:rsid w:val="005D1346"/>
    <w:rsid w:val="005D13DC"/>
    <w:rsid w:val="005D1481"/>
    <w:rsid w:val="005D1497"/>
    <w:rsid w:val="005D1594"/>
    <w:rsid w:val="005D16A7"/>
    <w:rsid w:val="005D16D2"/>
    <w:rsid w:val="005D17E0"/>
    <w:rsid w:val="005D193A"/>
    <w:rsid w:val="005D1994"/>
    <w:rsid w:val="005D1EBB"/>
    <w:rsid w:val="005D2061"/>
    <w:rsid w:val="005D24CC"/>
    <w:rsid w:val="005D2534"/>
    <w:rsid w:val="005D2697"/>
    <w:rsid w:val="005D2885"/>
    <w:rsid w:val="005D2B38"/>
    <w:rsid w:val="005D2BD7"/>
    <w:rsid w:val="005D2FCD"/>
    <w:rsid w:val="005D35DE"/>
    <w:rsid w:val="005D3958"/>
    <w:rsid w:val="005D39D2"/>
    <w:rsid w:val="005D3ED4"/>
    <w:rsid w:val="005D3EDC"/>
    <w:rsid w:val="005D3EE8"/>
    <w:rsid w:val="005D403E"/>
    <w:rsid w:val="005D40BE"/>
    <w:rsid w:val="005D412E"/>
    <w:rsid w:val="005D42A0"/>
    <w:rsid w:val="005D433A"/>
    <w:rsid w:val="005D434C"/>
    <w:rsid w:val="005D4551"/>
    <w:rsid w:val="005D4608"/>
    <w:rsid w:val="005D4DBA"/>
    <w:rsid w:val="005D520B"/>
    <w:rsid w:val="005D54F8"/>
    <w:rsid w:val="005D570D"/>
    <w:rsid w:val="005D579E"/>
    <w:rsid w:val="005D5B56"/>
    <w:rsid w:val="005D5B82"/>
    <w:rsid w:val="005D5CD6"/>
    <w:rsid w:val="005D614E"/>
    <w:rsid w:val="005D656C"/>
    <w:rsid w:val="005D6607"/>
    <w:rsid w:val="005D66EA"/>
    <w:rsid w:val="005D6CF0"/>
    <w:rsid w:val="005D6D9B"/>
    <w:rsid w:val="005D70CD"/>
    <w:rsid w:val="005D756C"/>
    <w:rsid w:val="005D7B3B"/>
    <w:rsid w:val="005D7E33"/>
    <w:rsid w:val="005E0162"/>
    <w:rsid w:val="005E0177"/>
    <w:rsid w:val="005E0264"/>
    <w:rsid w:val="005E035B"/>
    <w:rsid w:val="005E071B"/>
    <w:rsid w:val="005E0936"/>
    <w:rsid w:val="005E0B5C"/>
    <w:rsid w:val="005E0B8B"/>
    <w:rsid w:val="005E0DC0"/>
    <w:rsid w:val="005E0DF7"/>
    <w:rsid w:val="005E0F64"/>
    <w:rsid w:val="005E14B2"/>
    <w:rsid w:val="005E1735"/>
    <w:rsid w:val="005E18F8"/>
    <w:rsid w:val="005E1AC0"/>
    <w:rsid w:val="005E1C81"/>
    <w:rsid w:val="005E1E32"/>
    <w:rsid w:val="005E20FF"/>
    <w:rsid w:val="005E2107"/>
    <w:rsid w:val="005E2135"/>
    <w:rsid w:val="005E2190"/>
    <w:rsid w:val="005E2DC9"/>
    <w:rsid w:val="005E2ECE"/>
    <w:rsid w:val="005E3060"/>
    <w:rsid w:val="005E343E"/>
    <w:rsid w:val="005E37B8"/>
    <w:rsid w:val="005E37E4"/>
    <w:rsid w:val="005E3C09"/>
    <w:rsid w:val="005E3FB3"/>
    <w:rsid w:val="005E432A"/>
    <w:rsid w:val="005E43A2"/>
    <w:rsid w:val="005E4AF4"/>
    <w:rsid w:val="005E4C11"/>
    <w:rsid w:val="005E4DD8"/>
    <w:rsid w:val="005E4FBC"/>
    <w:rsid w:val="005E5064"/>
    <w:rsid w:val="005E51BD"/>
    <w:rsid w:val="005E5218"/>
    <w:rsid w:val="005E5301"/>
    <w:rsid w:val="005E5386"/>
    <w:rsid w:val="005E5434"/>
    <w:rsid w:val="005E5477"/>
    <w:rsid w:val="005E5593"/>
    <w:rsid w:val="005E58C6"/>
    <w:rsid w:val="005E5A50"/>
    <w:rsid w:val="005E5A56"/>
    <w:rsid w:val="005E5B40"/>
    <w:rsid w:val="005E5FA7"/>
    <w:rsid w:val="005E62E0"/>
    <w:rsid w:val="005E6899"/>
    <w:rsid w:val="005E694D"/>
    <w:rsid w:val="005E727A"/>
    <w:rsid w:val="005E758E"/>
    <w:rsid w:val="005E75A9"/>
    <w:rsid w:val="005E783A"/>
    <w:rsid w:val="005E785F"/>
    <w:rsid w:val="005E7F92"/>
    <w:rsid w:val="005F00A1"/>
    <w:rsid w:val="005F064D"/>
    <w:rsid w:val="005F0652"/>
    <w:rsid w:val="005F0AA6"/>
    <w:rsid w:val="005F0AAD"/>
    <w:rsid w:val="005F0C73"/>
    <w:rsid w:val="005F0DE9"/>
    <w:rsid w:val="005F1039"/>
    <w:rsid w:val="005F1200"/>
    <w:rsid w:val="005F1612"/>
    <w:rsid w:val="005F178D"/>
    <w:rsid w:val="005F17B4"/>
    <w:rsid w:val="005F17DE"/>
    <w:rsid w:val="005F19B4"/>
    <w:rsid w:val="005F1B77"/>
    <w:rsid w:val="005F1FF7"/>
    <w:rsid w:val="005F206A"/>
    <w:rsid w:val="005F2653"/>
    <w:rsid w:val="005F26E1"/>
    <w:rsid w:val="005F274A"/>
    <w:rsid w:val="005F2823"/>
    <w:rsid w:val="005F2962"/>
    <w:rsid w:val="005F2A43"/>
    <w:rsid w:val="005F2CB3"/>
    <w:rsid w:val="005F2E19"/>
    <w:rsid w:val="005F2EFA"/>
    <w:rsid w:val="005F304E"/>
    <w:rsid w:val="005F3262"/>
    <w:rsid w:val="005F3275"/>
    <w:rsid w:val="005F33E4"/>
    <w:rsid w:val="005F3497"/>
    <w:rsid w:val="005F375B"/>
    <w:rsid w:val="005F387D"/>
    <w:rsid w:val="005F394F"/>
    <w:rsid w:val="005F3968"/>
    <w:rsid w:val="005F3B8F"/>
    <w:rsid w:val="005F3D88"/>
    <w:rsid w:val="005F3EF3"/>
    <w:rsid w:val="005F3F57"/>
    <w:rsid w:val="005F41E1"/>
    <w:rsid w:val="005F4253"/>
    <w:rsid w:val="005F4A29"/>
    <w:rsid w:val="005F4A58"/>
    <w:rsid w:val="005F4D52"/>
    <w:rsid w:val="005F4F79"/>
    <w:rsid w:val="005F511F"/>
    <w:rsid w:val="005F52F0"/>
    <w:rsid w:val="005F537C"/>
    <w:rsid w:val="005F547A"/>
    <w:rsid w:val="005F572A"/>
    <w:rsid w:val="005F5796"/>
    <w:rsid w:val="005F5A09"/>
    <w:rsid w:val="005F5E4B"/>
    <w:rsid w:val="005F6236"/>
    <w:rsid w:val="005F6383"/>
    <w:rsid w:val="005F646F"/>
    <w:rsid w:val="005F64AE"/>
    <w:rsid w:val="005F6631"/>
    <w:rsid w:val="005F6886"/>
    <w:rsid w:val="005F6D0F"/>
    <w:rsid w:val="005F6DC3"/>
    <w:rsid w:val="005F6F98"/>
    <w:rsid w:val="005F6FF9"/>
    <w:rsid w:val="005F7345"/>
    <w:rsid w:val="005F78A6"/>
    <w:rsid w:val="005F7A55"/>
    <w:rsid w:val="005F7CF8"/>
    <w:rsid w:val="005F7E28"/>
    <w:rsid w:val="005F7E8C"/>
    <w:rsid w:val="00600051"/>
    <w:rsid w:val="00600066"/>
    <w:rsid w:val="00600107"/>
    <w:rsid w:val="006001CE"/>
    <w:rsid w:val="006001E7"/>
    <w:rsid w:val="00600252"/>
    <w:rsid w:val="00600776"/>
    <w:rsid w:val="00600815"/>
    <w:rsid w:val="00600A57"/>
    <w:rsid w:val="00600DA4"/>
    <w:rsid w:val="00600E60"/>
    <w:rsid w:val="00601048"/>
    <w:rsid w:val="00601205"/>
    <w:rsid w:val="00601602"/>
    <w:rsid w:val="0060178E"/>
    <w:rsid w:val="00601823"/>
    <w:rsid w:val="00601B7C"/>
    <w:rsid w:val="00601CAE"/>
    <w:rsid w:val="00601DF3"/>
    <w:rsid w:val="00601F29"/>
    <w:rsid w:val="00601F6B"/>
    <w:rsid w:val="006020E4"/>
    <w:rsid w:val="006021F8"/>
    <w:rsid w:val="006024E1"/>
    <w:rsid w:val="00602645"/>
    <w:rsid w:val="0060270C"/>
    <w:rsid w:val="00602717"/>
    <w:rsid w:val="0060278E"/>
    <w:rsid w:val="00602812"/>
    <w:rsid w:val="00602BE0"/>
    <w:rsid w:val="00602F0F"/>
    <w:rsid w:val="006030A7"/>
    <w:rsid w:val="00603149"/>
    <w:rsid w:val="006032F4"/>
    <w:rsid w:val="006033EA"/>
    <w:rsid w:val="00603692"/>
    <w:rsid w:val="00603C35"/>
    <w:rsid w:val="00603C38"/>
    <w:rsid w:val="00603E80"/>
    <w:rsid w:val="00604116"/>
    <w:rsid w:val="006042EA"/>
    <w:rsid w:val="0060462E"/>
    <w:rsid w:val="006046D7"/>
    <w:rsid w:val="00604890"/>
    <w:rsid w:val="00604935"/>
    <w:rsid w:val="00604A0F"/>
    <w:rsid w:val="00605050"/>
    <w:rsid w:val="006051CB"/>
    <w:rsid w:val="006053E5"/>
    <w:rsid w:val="00605682"/>
    <w:rsid w:val="00605933"/>
    <w:rsid w:val="006060B9"/>
    <w:rsid w:val="006061A9"/>
    <w:rsid w:val="006061EF"/>
    <w:rsid w:val="006063F2"/>
    <w:rsid w:val="0060651A"/>
    <w:rsid w:val="00606651"/>
    <w:rsid w:val="00606A64"/>
    <w:rsid w:val="00606BD6"/>
    <w:rsid w:val="006071C6"/>
    <w:rsid w:val="0060743F"/>
    <w:rsid w:val="006079EA"/>
    <w:rsid w:val="00607BB8"/>
    <w:rsid w:val="00607FD4"/>
    <w:rsid w:val="006100DA"/>
    <w:rsid w:val="0061034D"/>
    <w:rsid w:val="0061037C"/>
    <w:rsid w:val="0061052F"/>
    <w:rsid w:val="00610774"/>
    <w:rsid w:val="006108B0"/>
    <w:rsid w:val="00610909"/>
    <w:rsid w:val="00610FC7"/>
    <w:rsid w:val="0061139A"/>
    <w:rsid w:val="00611602"/>
    <w:rsid w:val="006117E0"/>
    <w:rsid w:val="00611CBA"/>
    <w:rsid w:val="00611CEB"/>
    <w:rsid w:val="00611E32"/>
    <w:rsid w:val="006123B0"/>
    <w:rsid w:val="0061240A"/>
    <w:rsid w:val="00612833"/>
    <w:rsid w:val="00612977"/>
    <w:rsid w:val="00612A70"/>
    <w:rsid w:val="00612D3F"/>
    <w:rsid w:val="0061310D"/>
    <w:rsid w:val="00613705"/>
    <w:rsid w:val="00613835"/>
    <w:rsid w:val="00613F4D"/>
    <w:rsid w:val="00614631"/>
    <w:rsid w:val="006147AF"/>
    <w:rsid w:val="00614811"/>
    <w:rsid w:val="006149F3"/>
    <w:rsid w:val="00614EAA"/>
    <w:rsid w:val="00614F32"/>
    <w:rsid w:val="00615208"/>
    <w:rsid w:val="0061533A"/>
    <w:rsid w:val="00615A21"/>
    <w:rsid w:val="00615B9A"/>
    <w:rsid w:val="00615BD0"/>
    <w:rsid w:val="00615E5E"/>
    <w:rsid w:val="00615EFA"/>
    <w:rsid w:val="00615F11"/>
    <w:rsid w:val="0061606A"/>
    <w:rsid w:val="006161A4"/>
    <w:rsid w:val="006161F3"/>
    <w:rsid w:val="0061635F"/>
    <w:rsid w:val="0061664F"/>
    <w:rsid w:val="00616992"/>
    <w:rsid w:val="00616C16"/>
    <w:rsid w:val="006173F5"/>
    <w:rsid w:val="006174A7"/>
    <w:rsid w:val="00617657"/>
    <w:rsid w:val="006178F0"/>
    <w:rsid w:val="0061796D"/>
    <w:rsid w:val="00617B4E"/>
    <w:rsid w:val="00617C7F"/>
    <w:rsid w:val="00620075"/>
    <w:rsid w:val="00620287"/>
    <w:rsid w:val="006205C7"/>
    <w:rsid w:val="006207F8"/>
    <w:rsid w:val="00620BCC"/>
    <w:rsid w:val="00620BD6"/>
    <w:rsid w:val="00620CA2"/>
    <w:rsid w:val="00620DAD"/>
    <w:rsid w:val="006210F5"/>
    <w:rsid w:val="00621208"/>
    <w:rsid w:val="00621827"/>
    <w:rsid w:val="00621904"/>
    <w:rsid w:val="006219B5"/>
    <w:rsid w:val="00621B58"/>
    <w:rsid w:val="00621B63"/>
    <w:rsid w:val="00621E4E"/>
    <w:rsid w:val="0062204C"/>
    <w:rsid w:val="006222F0"/>
    <w:rsid w:val="00622486"/>
    <w:rsid w:val="006225B4"/>
    <w:rsid w:val="0062266B"/>
    <w:rsid w:val="0062271E"/>
    <w:rsid w:val="006227E3"/>
    <w:rsid w:val="0062297E"/>
    <w:rsid w:val="00622D48"/>
    <w:rsid w:val="00622DFA"/>
    <w:rsid w:val="00622ECB"/>
    <w:rsid w:val="0062332A"/>
    <w:rsid w:val="006235E3"/>
    <w:rsid w:val="00623A1F"/>
    <w:rsid w:val="00623AF8"/>
    <w:rsid w:val="00623C39"/>
    <w:rsid w:val="00623F4E"/>
    <w:rsid w:val="0062435E"/>
    <w:rsid w:val="006243BD"/>
    <w:rsid w:val="00624AA3"/>
    <w:rsid w:val="00624B19"/>
    <w:rsid w:val="00624C56"/>
    <w:rsid w:val="00624C95"/>
    <w:rsid w:val="0062508E"/>
    <w:rsid w:val="0062522C"/>
    <w:rsid w:val="006252C5"/>
    <w:rsid w:val="00625678"/>
    <w:rsid w:val="00625717"/>
    <w:rsid w:val="00625D63"/>
    <w:rsid w:val="00625F03"/>
    <w:rsid w:val="00626192"/>
    <w:rsid w:val="006263FB"/>
    <w:rsid w:val="006264DC"/>
    <w:rsid w:val="0062650C"/>
    <w:rsid w:val="006268ED"/>
    <w:rsid w:val="00626F8A"/>
    <w:rsid w:val="006271E5"/>
    <w:rsid w:val="00627365"/>
    <w:rsid w:val="00627663"/>
    <w:rsid w:val="0062795E"/>
    <w:rsid w:val="00627962"/>
    <w:rsid w:val="00627E1E"/>
    <w:rsid w:val="00630264"/>
    <w:rsid w:val="0063026F"/>
    <w:rsid w:val="0063033E"/>
    <w:rsid w:val="0063070C"/>
    <w:rsid w:val="0063084D"/>
    <w:rsid w:val="006308E5"/>
    <w:rsid w:val="00630A62"/>
    <w:rsid w:val="00630A7D"/>
    <w:rsid w:val="00630A95"/>
    <w:rsid w:val="00630DE4"/>
    <w:rsid w:val="006312AC"/>
    <w:rsid w:val="0063170C"/>
    <w:rsid w:val="00631949"/>
    <w:rsid w:val="00631B1A"/>
    <w:rsid w:val="00631C8A"/>
    <w:rsid w:val="00631DE1"/>
    <w:rsid w:val="00632539"/>
    <w:rsid w:val="00632556"/>
    <w:rsid w:val="00632575"/>
    <w:rsid w:val="00632653"/>
    <w:rsid w:val="00632ABB"/>
    <w:rsid w:val="00632EE3"/>
    <w:rsid w:val="00633007"/>
    <w:rsid w:val="006333CF"/>
    <w:rsid w:val="00633511"/>
    <w:rsid w:val="00633541"/>
    <w:rsid w:val="0063364A"/>
    <w:rsid w:val="006338A5"/>
    <w:rsid w:val="0063423C"/>
    <w:rsid w:val="006342C4"/>
    <w:rsid w:val="00634B17"/>
    <w:rsid w:val="0063501C"/>
    <w:rsid w:val="00635353"/>
    <w:rsid w:val="006357E6"/>
    <w:rsid w:val="00635A34"/>
    <w:rsid w:val="00635BD1"/>
    <w:rsid w:val="00635DD0"/>
    <w:rsid w:val="006361A8"/>
    <w:rsid w:val="006361B2"/>
    <w:rsid w:val="00636304"/>
    <w:rsid w:val="00636437"/>
    <w:rsid w:val="006365DD"/>
    <w:rsid w:val="006371D2"/>
    <w:rsid w:val="00637207"/>
    <w:rsid w:val="00637780"/>
    <w:rsid w:val="006401C6"/>
    <w:rsid w:val="00640349"/>
    <w:rsid w:val="006407B6"/>
    <w:rsid w:val="00640867"/>
    <w:rsid w:val="00640AA3"/>
    <w:rsid w:val="00640CA5"/>
    <w:rsid w:val="00640D0F"/>
    <w:rsid w:val="00640DA3"/>
    <w:rsid w:val="00640FF3"/>
    <w:rsid w:val="00641841"/>
    <w:rsid w:val="00641E1C"/>
    <w:rsid w:val="00642035"/>
    <w:rsid w:val="006421B0"/>
    <w:rsid w:val="00642574"/>
    <w:rsid w:val="006427A6"/>
    <w:rsid w:val="006427B2"/>
    <w:rsid w:val="006428DB"/>
    <w:rsid w:val="00642D10"/>
    <w:rsid w:val="00643020"/>
    <w:rsid w:val="006434F8"/>
    <w:rsid w:val="00643B1D"/>
    <w:rsid w:val="00643FEC"/>
    <w:rsid w:val="00644682"/>
    <w:rsid w:val="00644B31"/>
    <w:rsid w:val="00644EDC"/>
    <w:rsid w:val="006452EC"/>
    <w:rsid w:val="006453B7"/>
    <w:rsid w:val="0064552A"/>
    <w:rsid w:val="00645634"/>
    <w:rsid w:val="006459ED"/>
    <w:rsid w:val="00645A8C"/>
    <w:rsid w:val="00645D27"/>
    <w:rsid w:val="00645FF5"/>
    <w:rsid w:val="0064611C"/>
    <w:rsid w:val="00646497"/>
    <w:rsid w:val="006468E5"/>
    <w:rsid w:val="0064690B"/>
    <w:rsid w:val="006469B4"/>
    <w:rsid w:val="00646A9D"/>
    <w:rsid w:val="00646B1D"/>
    <w:rsid w:val="00646D38"/>
    <w:rsid w:val="00646DCB"/>
    <w:rsid w:val="00646DDB"/>
    <w:rsid w:val="00647472"/>
    <w:rsid w:val="00647478"/>
    <w:rsid w:val="00647646"/>
    <w:rsid w:val="00647968"/>
    <w:rsid w:val="00647A95"/>
    <w:rsid w:val="00647DA9"/>
    <w:rsid w:val="00647DB5"/>
    <w:rsid w:val="00647E38"/>
    <w:rsid w:val="0065013D"/>
    <w:rsid w:val="006501A2"/>
    <w:rsid w:val="00650A36"/>
    <w:rsid w:val="00650A5D"/>
    <w:rsid w:val="00650DE7"/>
    <w:rsid w:val="00650E79"/>
    <w:rsid w:val="00650F9F"/>
    <w:rsid w:val="00651166"/>
    <w:rsid w:val="006511B3"/>
    <w:rsid w:val="00651315"/>
    <w:rsid w:val="0065156F"/>
    <w:rsid w:val="00651608"/>
    <w:rsid w:val="006516C9"/>
    <w:rsid w:val="0065173D"/>
    <w:rsid w:val="006519D0"/>
    <w:rsid w:val="00651C4D"/>
    <w:rsid w:val="00651F83"/>
    <w:rsid w:val="006521A3"/>
    <w:rsid w:val="006523D8"/>
    <w:rsid w:val="006524C3"/>
    <w:rsid w:val="00652675"/>
    <w:rsid w:val="00652719"/>
    <w:rsid w:val="00652ADE"/>
    <w:rsid w:val="00652D52"/>
    <w:rsid w:val="00652F5D"/>
    <w:rsid w:val="00652FDF"/>
    <w:rsid w:val="00653013"/>
    <w:rsid w:val="006538B6"/>
    <w:rsid w:val="006538CF"/>
    <w:rsid w:val="0065397E"/>
    <w:rsid w:val="00653D6D"/>
    <w:rsid w:val="00653DE8"/>
    <w:rsid w:val="00653FBC"/>
    <w:rsid w:val="00654471"/>
    <w:rsid w:val="006545CE"/>
    <w:rsid w:val="0065464C"/>
    <w:rsid w:val="00654CB9"/>
    <w:rsid w:val="00654FA4"/>
    <w:rsid w:val="00655161"/>
    <w:rsid w:val="006558C1"/>
    <w:rsid w:val="00655AF1"/>
    <w:rsid w:val="00656362"/>
    <w:rsid w:val="006567B5"/>
    <w:rsid w:val="006569DA"/>
    <w:rsid w:val="00656B44"/>
    <w:rsid w:val="00656C11"/>
    <w:rsid w:val="00656C7A"/>
    <w:rsid w:val="00656DC5"/>
    <w:rsid w:val="00656ECF"/>
    <w:rsid w:val="00657589"/>
    <w:rsid w:val="0065773C"/>
    <w:rsid w:val="0065797F"/>
    <w:rsid w:val="00657CB4"/>
    <w:rsid w:val="00657E93"/>
    <w:rsid w:val="006601DA"/>
    <w:rsid w:val="00660269"/>
    <w:rsid w:val="00660567"/>
    <w:rsid w:val="006608D6"/>
    <w:rsid w:val="00660CB5"/>
    <w:rsid w:val="00660D46"/>
    <w:rsid w:val="00660DD9"/>
    <w:rsid w:val="00660EAE"/>
    <w:rsid w:val="006611A5"/>
    <w:rsid w:val="006613BC"/>
    <w:rsid w:val="0066158D"/>
    <w:rsid w:val="00661728"/>
    <w:rsid w:val="006617ED"/>
    <w:rsid w:val="00661B69"/>
    <w:rsid w:val="00661BDE"/>
    <w:rsid w:val="00661EAD"/>
    <w:rsid w:val="00662352"/>
    <w:rsid w:val="00662451"/>
    <w:rsid w:val="00662564"/>
    <w:rsid w:val="0066279C"/>
    <w:rsid w:val="00662990"/>
    <w:rsid w:val="00662EB1"/>
    <w:rsid w:val="00662FCC"/>
    <w:rsid w:val="00663279"/>
    <w:rsid w:val="00663595"/>
    <w:rsid w:val="006639B8"/>
    <w:rsid w:val="00663A83"/>
    <w:rsid w:val="006640CF"/>
    <w:rsid w:val="00664112"/>
    <w:rsid w:val="0066427F"/>
    <w:rsid w:val="00664427"/>
    <w:rsid w:val="00664447"/>
    <w:rsid w:val="00664D76"/>
    <w:rsid w:val="006651B8"/>
    <w:rsid w:val="006656F8"/>
    <w:rsid w:val="0066592B"/>
    <w:rsid w:val="00665DCD"/>
    <w:rsid w:val="00666030"/>
    <w:rsid w:val="00666088"/>
    <w:rsid w:val="006668C9"/>
    <w:rsid w:val="00666D3C"/>
    <w:rsid w:val="00666E71"/>
    <w:rsid w:val="0066734F"/>
    <w:rsid w:val="00667539"/>
    <w:rsid w:val="006677A0"/>
    <w:rsid w:val="00667848"/>
    <w:rsid w:val="00667FFB"/>
    <w:rsid w:val="00670404"/>
    <w:rsid w:val="0067097E"/>
    <w:rsid w:val="006709E5"/>
    <w:rsid w:val="00670B25"/>
    <w:rsid w:val="00670B6E"/>
    <w:rsid w:val="00670B71"/>
    <w:rsid w:val="00670BE6"/>
    <w:rsid w:val="00670CD4"/>
    <w:rsid w:val="00671189"/>
    <w:rsid w:val="006716EA"/>
    <w:rsid w:val="00671701"/>
    <w:rsid w:val="00671AB0"/>
    <w:rsid w:val="00671C77"/>
    <w:rsid w:val="00671CF3"/>
    <w:rsid w:val="00671D9E"/>
    <w:rsid w:val="00672657"/>
    <w:rsid w:val="006726F6"/>
    <w:rsid w:val="00672ADF"/>
    <w:rsid w:val="00672AFC"/>
    <w:rsid w:val="0067314D"/>
    <w:rsid w:val="00673892"/>
    <w:rsid w:val="00673B2F"/>
    <w:rsid w:val="00674999"/>
    <w:rsid w:val="00674BD2"/>
    <w:rsid w:val="00674D54"/>
    <w:rsid w:val="00674E22"/>
    <w:rsid w:val="006751A8"/>
    <w:rsid w:val="00675299"/>
    <w:rsid w:val="006753A8"/>
    <w:rsid w:val="00675BD5"/>
    <w:rsid w:val="00675D70"/>
    <w:rsid w:val="00675FB7"/>
    <w:rsid w:val="00676014"/>
    <w:rsid w:val="0067610D"/>
    <w:rsid w:val="00676562"/>
    <w:rsid w:val="00676EF6"/>
    <w:rsid w:val="0067705A"/>
    <w:rsid w:val="006774D7"/>
    <w:rsid w:val="0067752C"/>
    <w:rsid w:val="006775DB"/>
    <w:rsid w:val="00677794"/>
    <w:rsid w:val="00677A5F"/>
    <w:rsid w:val="00677D2E"/>
    <w:rsid w:val="00677E90"/>
    <w:rsid w:val="00680054"/>
    <w:rsid w:val="00680154"/>
    <w:rsid w:val="006803E8"/>
    <w:rsid w:val="0068076F"/>
    <w:rsid w:val="00680A5C"/>
    <w:rsid w:val="00680BA4"/>
    <w:rsid w:val="00680C54"/>
    <w:rsid w:val="00680DE7"/>
    <w:rsid w:val="006814DD"/>
    <w:rsid w:val="00681DE6"/>
    <w:rsid w:val="006821F3"/>
    <w:rsid w:val="00682373"/>
    <w:rsid w:val="006826CE"/>
    <w:rsid w:val="00682BA0"/>
    <w:rsid w:val="00682C0B"/>
    <w:rsid w:val="00682CEB"/>
    <w:rsid w:val="00682D3C"/>
    <w:rsid w:val="00682E7C"/>
    <w:rsid w:val="006830C2"/>
    <w:rsid w:val="0068321C"/>
    <w:rsid w:val="0068334B"/>
    <w:rsid w:val="00683683"/>
    <w:rsid w:val="00683989"/>
    <w:rsid w:val="00683B22"/>
    <w:rsid w:val="00683C18"/>
    <w:rsid w:val="00683FD5"/>
    <w:rsid w:val="00684293"/>
    <w:rsid w:val="00684546"/>
    <w:rsid w:val="0068468B"/>
    <w:rsid w:val="00684864"/>
    <w:rsid w:val="00684CC2"/>
    <w:rsid w:val="00684EF7"/>
    <w:rsid w:val="00684FA3"/>
    <w:rsid w:val="00684FD9"/>
    <w:rsid w:val="00685015"/>
    <w:rsid w:val="00685B75"/>
    <w:rsid w:val="0068601B"/>
    <w:rsid w:val="0068616F"/>
    <w:rsid w:val="00686B26"/>
    <w:rsid w:val="00686C55"/>
    <w:rsid w:val="00686FEE"/>
    <w:rsid w:val="0068719A"/>
    <w:rsid w:val="00687207"/>
    <w:rsid w:val="00687602"/>
    <w:rsid w:val="00687BE6"/>
    <w:rsid w:val="00687EA1"/>
    <w:rsid w:val="00687EC0"/>
    <w:rsid w:val="0069010C"/>
    <w:rsid w:val="0069013D"/>
    <w:rsid w:val="006901C0"/>
    <w:rsid w:val="006902D5"/>
    <w:rsid w:val="00690535"/>
    <w:rsid w:val="00690AC4"/>
    <w:rsid w:val="00690AF8"/>
    <w:rsid w:val="00690BF0"/>
    <w:rsid w:val="00690EDD"/>
    <w:rsid w:val="00691198"/>
    <w:rsid w:val="00691300"/>
    <w:rsid w:val="00691391"/>
    <w:rsid w:val="006913A9"/>
    <w:rsid w:val="00691A70"/>
    <w:rsid w:val="00691E55"/>
    <w:rsid w:val="00692191"/>
    <w:rsid w:val="0069263F"/>
    <w:rsid w:val="00692782"/>
    <w:rsid w:val="00692882"/>
    <w:rsid w:val="006928BE"/>
    <w:rsid w:val="00692F27"/>
    <w:rsid w:val="0069323D"/>
    <w:rsid w:val="0069369C"/>
    <w:rsid w:val="00693B2D"/>
    <w:rsid w:val="00693F09"/>
    <w:rsid w:val="00693F28"/>
    <w:rsid w:val="00694079"/>
    <w:rsid w:val="006941BA"/>
    <w:rsid w:val="00694390"/>
    <w:rsid w:val="00694429"/>
    <w:rsid w:val="00694594"/>
    <w:rsid w:val="006948D2"/>
    <w:rsid w:val="00694A7F"/>
    <w:rsid w:val="00694BFF"/>
    <w:rsid w:val="00694CB9"/>
    <w:rsid w:val="00694CC6"/>
    <w:rsid w:val="00694E2F"/>
    <w:rsid w:val="00694EE3"/>
    <w:rsid w:val="006950D4"/>
    <w:rsid w:val="006956B1"/>
    <w:rsid w:val="006957B3"/>
    <w:rsid w:val="006957D7"/>
    <w:rsid w:val="00695862"/>
    <w:rsid w:val="00695A93"/>
    <w:rsid w:val="00695C34"/>
    <w:rsid w:val="00695DDC"/>
    <w:rsid w:val="0069631F"/>
    <w:rsid w:val="006963F6"/>
    <w:rsid w:val="00696529"/>
    <w:rsid w:val="0069659A"/>
    <w:rsid w:val="006966C0"/>
    <w:rsid w:val="006967E4"/>
    <w:rsid w:val="006968E9"/>
    <w:rsid w:val="0069696D"/>
    <w:rsid w:val="00696E02"/>
    <w:rsid w:val="00696E47"/>
    <w:rsid w:val="0069767E"/>
    <w:rsid w:val="006A0060"/>
    <w:rsid w:val="006A0062"/>
    <w:rsid w:val="006A0141"/>
    <w:rsid w:val="006A0299"/>
    <w:rsid w:val="006A044B"/>
    <w:rsid w:val="006A063F"/>
    <w:rsid w:val="006A0651"/>
    <w:rsid w:val="006A097C"/>
    <w:rsid w:val="006A0A62"/>
    <w:rsid w:val="006A0E31"/>
    <w:rsid w:val="006A1035"/>
    <w:rsid w:val="006A104C"/>
    <w:rsid w:val="006A1106"/>
    <w:rsid w:val="006A1349"/>
    <w:rsid w:val="006A1486"/>
    <w:rsid w:val="006A16FC"/>
    <w:rsid w:val="006A1826"/>
    <w:rsid w:val="006A18A0"/>
    <w:rsid w:val="006A1AF6"/>
    <w:rsid w:val="006A1CA0"/>
    <w:rsid w:val="006A1DCE"/>
    <w:rsid w:val="006A1E21"/>
    <w:rsid w:val="006A1F81"/>
    <w:rsid w:val="006A215D"/>
    <w:rsid w:val="006A243E"/>
    <w:rsid w:val="006A251A"/>
    <w:rsid w:val="006A25A2"/>
    <w:rsid w:val="006A27B3"/>
    <w:rsid w:val="006A2A7E"/>
    <w:rsid w:val="006A2CC6"/>
    <w:rsid w:val="006A30C7"/>
    <w:rsid w:val="006A3193"/>
    <w:rsid w:val="006A368A"/>
    <w:rsid w:val="006A3957"/>
    <w:rsid w:val="006A3A66"/>
    <w:rsid w:val="006A3CD0"/>
    <w:rsid w:val="006A3D52"/>
    <w:rsid w:val="006A415C"/>
    <w:rsid w:val="006A4253"/>
    <w:rsid w:val="006A42AE"/>
    <w:rsid w:val="006A444E"/>
    <w:rsid w:val="006A44E9"/>
    <w:rsid w:val="006A4757"/>
    <w:rsid w:val="006A4826"/>
    <w:rsid w:val="006A51AE"/>
    <w:rsid w:val="006A53FC"/>
    <w:rsid w:val="006A5595"/>
    <w:rsid w:val="006A5B43"/>
    <w:rsid w:val="006A6211"/>
    <w:rsid w:val="006A65DA"/>
    <w:rsid w:val="006A662B"/>
    <w:rsid w:val="006A673A"/>
    <w:rsid w:val="006A6746"/>
    <w:rsid w:val="006A68AD"/>
    <w:rsid w:val="006A6AF2"/>
    <w:rsid w:val="006A6CE9"/>
    <w:rsid w:val="006A7771"/>
    <w:rsid w:val="006A7CC4"/>
    <w:rsid w:val="006A7E12"/>
    <w:rsid w:val="006B03C7"/>
    <w:rsid w:val="006B0526"/>
    <w:rsid w:val="006B08D1"/>
    <w:rsid w:val="006B090D"/>
    <w:rsid w:val="006B0A25"/>
    <w:rsid w:val="006B0A3E"/>
    <w:rsid w:val="006B0CE7"/>
    <w:rsid w:val="006B0EB4"/>
    <w:rsid w:val="006B0FA2"/>
    <w:rsid w:val="006B10CD"/>
    <w:rsid w:val="006B1401"/>
    <w:rsid w:val="006B1573"/>
    <w:rsid w:val="006B17DD"/>
    <w:rsid w:val="006B1867"/>
    <w:rsid w:val="006B1D4E"/>
    <w:rsid w:val="006B1D6E"/>
    <w:rsid w:val="006B1E7C"/>
    <w:rsid w:val="006B1E8E"/>
    <w:rsid w:val="006B1F05"/>
    <w:rsid w:val="006B1F60"/>
    <w:rsid w:val="006B236A"/>
    <w:rsid w:val="006B239C"/>
    <w:rsid w:val="006B2618"/>
    <w:rsid w:val="006B261E"/>
    <w:rsid w:val="006B27ED"/>
    <w:rsid w:val="006B2874"/>
    <w:rsid w:val="006B2AA1"/>
    <w:rsid w:val="006B2D28"/>
    <w:rsid w:val="006B340B"/>
    <w:rsid w:val="006B35FA"/>
    <w:rsid w:val="006B364A"/>
    <w:rsid w:val="006B3AC3"/>
    <w:rsid w:val="006B3D46"/>
    <w:rsid w:val="006B3E44"/>
    <w:rsid w:val="006B3F51"/>
    <w:rsid w:val="006B434A"/>
    <w:rsid w:val="006B43F4"/>
    <w:rsid w:val="006B4897"/>
    <w:rsid w:val="006B4BF2"/>
    <w:rsid w:val="006B4F87"/>
    <w:rsid w:val="006B559B"/>
    <w:rsid w:val="006B5729"/>
    <w:rsid w:val="006B5802"/>
    <w:rsid w:val="006B5819"/>
    <w:rsid w:val="006B58FA"/>
    <w:rsid w:val="006B5A71"/>
    <w:rsid w:val="006B5CC8"/>
    <w:rsid w:val="006B65BE"/>
    <w:rsid w:val="006B6869"/>
    <w:rsid w:val="006B6C75"/>
    <w:rsid w:val="006B7728"/>
    <w:rsid w:val="006B783F"/>
    <w:rsid w:val="006C01C1"/>
    <w:rsid w:val="006C0456"/>
    <w:rsid w:val="006C06A3"/>
    <w:rsid w:val="006C0967"/>
    <w:rsid w:val="006C0AD0"/>
    <w:rsid w:val="006C0E6F"/>
    <w:rsid w:val="006C10A6"/>
    <w:rsid w:val="006C12C0"/>
    <w:rsid w:val="006C1542"/>
    <w:rsid w:val="006C17E7"/>
    <w:rsid w:val="006C1A8B"/>
    <w:rsid w:val="006C1B1F"/>
    <w:rsid w:val="006C1C78"/>
    <w:rsid w:val="006C1F71"/>
    <w:rsid w:val="006C20B5"/>
    <w:rsid w:val="006C2363"/>
    <w:rsid w:val="006C2474"/>
    <w:rsid w:val="006C24EF"/>
    <w:rsid w:val="006C29C1"/>
    <w:rsid w:val="006C2AD8"/>
    <w:rsid w:val="006C2F07"/>
    <w:rsid w:val="006C32DA"/>
    <w:rsid w:val="006C3601"/>
    <w:rsid w:val="006C3773"/>
    <w:rsid w:val="006C38BF"/>
    <w:rsid w:val="006C3BA3"/>
    <w:rsid w:val="006C3C6A"/>
    <w:rsid w:val="006C3EF4"/>
    <w:rsid w:val="006C416D"/>
    <w:rsid w:val="006C4423"/>
    <w:rsid w:val="006C45BD"/>
    <w:rsid w:val="006C4CB6"/>
    <w:rsid w:val="006C51AD"/>
    <w:rsid w:val="006C51E1"/>
    <w:rsid w:val="006C5263"/>
    <w:rsid w:val="006C532C"/>
    <w:rsid w:val="006C5A4E"/>
    <w:rsid w:val="006C5A8A"/>
    <w:rsid w:val="006C5D0C"/>
    <w:rsid w:val="006C5E76"/>
    <w:rsid w:val="006C6154"/>
    <w:rsid w:val="006C615D"/>
    <w:rsid w:val="006C620B"/>
    <w:rsid w:val="006C66AA"/>
    <w:rsid w:val="006C6DF2"/>
    <w:rsid w:val="006C6E95"/>
    <w:rsid w:val="006D012D"/>
    <w:rsid w:val="006D0262"/>
    <w:rsid w:val="006D0342"/>
    <w:rsid w:val="006D03AC"/>
    <w:rsid w:val="006D044F"/>
    <w:rsid w:val="006D04FB"/>
    <w:rsid w:val="006D0627"/>
    <w:rsid w:val="006D0B18"/>
    <w:rsid w:val="006D0C9A"/>
    <w:rsid w:val="006D0CCD"/>
    <w:rsid w:val="006D0E03"/>
    <w:rsid w:val="006D109C"/>
    <w:rsid w:val="006D124F"/>
    <w:rsid w:val="006D1344"/>
    <w:rsid w:val="006D140D"/>
    <w:rsid w:val="006D14BC"/>
    <w:rsid w:val="006D197D"/>
    <w:rsid w:val="006D2424"/>
    <w:rsid w:val="006D29BC"/>
    <w:rsid w:val="006D2A61"/>
    <w:rsid w:val="006D2B4F"/>
    <w:rsid w:val="006D2C6B"/>
    <w:rsid w:val="006D2D87"/>
    <w:rsid w:val="006D2E55"/>
    <w:rsid w:val="006D2E5C"/>
    <w:rsid w:val="006D2F83"/>
    <w:rsid w:val="006D35BF"/>
    <w:rsid w:val="006D370D"/>
    <w:rsid w:val="006D3B74"/>
    <w:rsid w:val="006D4017"/>
    <w:rsid w:val="006D4A1A"/>
    <w:rsid w:val="006D4B1E"/>
    <w:rsid w:val="006D4E60"/>
    <w:rsid w:val="006D4F0E"/>
    <w:rsid w:val="006D50BE"/>
    <w:rsid w:val="006D55D0"/>
    <w:rsid w:val="006D59FE"/>
    <w:rsid w:val="006D5B5C"/>
    <w:rsid w:val="006D5B5D"/>
    <w:rsid w:val="006D5D0A"/>
    <w:rsid w:val="006D6B0D"/>
    <w:rsid w:val="006D6D58"/>
    <w:rsid w:val="006D70B1"/>
    <w:rsid w:val="006D7379"/>
    <w:rsid w:val="006D7480"/>
    <w:rsid w:val="006D7CA7"/>
    <w:rsid w:val="006D7F26"/>
    <w:rsid w:val="006D7F65"/>
    <w:rsid w:val="006D7F9D"/>
    <w:rsid w:val="006E00A9"/>
    <w:rsid w:val="006E02B8"/>
    <w:rsid w:val="006E03D7"/>
    <w:rsid w:val="006E07CA"/>
    <w:rsid w:val="006E0846"/>
    <w:rsid w:val="006E08EB"/>
    <w:rsid w:val="006E0B46"/>
    <w:rsid w:val="006E1176"/>
    <w:rsid w:val="006E11C2"/>
    <w:rsid w:val="006E1597"/>
    <w:rsid w:val="006E1736"/>
    <w:rsid w:val="006E17D9"/>
    <w:rsid w:val="006E182B"/>
    <w:rsid w:val="006E1D8D"/>
    <w:rsid w:val="006E21E8"/>
    <w:rsid w:val="006E2546"/>
    <w:rsid w:val="006E25A7"/>
    <w:rsid w:val="006E278E"/>
    <w:rsid w:val="006E28C9"/>
    <w:rsid w:val="006E2925"/>
    <w:rsid w:val="006E2B21"/>
    <w:rsid w:val="006E2F22"/>
    <w:rsid w:val="006E312B"/>
    <w:rsid w:val="006E3150"/>
    <w:rsid w:val="006E34AD"/>
    <w:rsid w:val="006E3A93"/>
    <w:rsid w:val="006E3BB3"/>
    <w:rsid w:val="006E3DC5"/>
    <w:rsid w:val="006E3F82"/>
    <w:rsid w:val="006E4061"/>
    <w:rsid w:val="006E4177"/>
    <w:rsid w:val="006E430F"/>
    <w:rsid w:val="006E4319"/>
    <w:rsid w:val="006E44FF"/>
    <w:rsid w:val="006E4919"/>
    <w:rsid w:val="006E49B0"/>
    <w:rsid w:val="006E4A17"/>
    <w:rsid w:val="006E4DDB"/>
    <w:rsid w:val="006E50F2"/>
    <w:rsid w:val="006E51BE"/>
    <w:rsid w:val="006E53B9"/>
    <w:rsid w:val="006E59CF"/>
    <w:rsid w:val="006E5D11"/>
    <w:rsid w:val="006E6073"/>
    <w:rsid w:val="006E60A5"/>
    <w:rsid w:val="006E6145"/>
    <w:rsid w:val="006E645A"/>
    <w:rsid w:val="006E666A"/>
    <w:rsid w:val="006E6995"/>
    <w:rsid w:val="006E72B7"/>
    <w:rsid w:val="006E7313"/>
    <w:rsid w:val="006E76D9"/>
    <w:rsid w:val="006E77DD"/>
    <w:rsid w:val="006E77EC"/>
    <w:rsid w:val="006E7E6A"/>
    <w:rsid w:val="006F00F4"/>
    <w:rsid w:val="006F073C"/>
    <w:rsid w:val="006F0A6A"/>
    <w:rsid w:val="006F0A8F"/>
    <w:rsid w:val="006F0D72"/>
    <w:rsid w:val="006F1AB9"/>
    <w:rsid w:val="006F1CC3"/>
    <w:rsid w:val="006F1CD7"/>
    <w:rsid w:val="006F201B"/>
    <w:rsid w:val="006F206C"/>
    <w:rsid w:val="006F20C0"/>
    <w:rsid w:val="006F20D2"/>
    <w:rsid w:val="006F21FD"/>
    <w:rsid w:val="006F29E9"/>
    <w:rsid w:val="006F2B4A"/>
    <w:rsid w:val="006F31AB"/>
    <w:rsid w:val="006F3443"/>
    <w:rsid w:val="006F346B"/>
    <w:rsid w:val="006F377A"/>
    <w:rsid w:val="006F3B8D"/>
    <w:rsid w:val="006F3C72"/>
    <w:rsid w:val="006F4161"/>
    <w:rsid w:val="006F447F"/>
    <w:rsid w:val="006F4B06"/>
    <w:rsid w:val="006F4C60"/>
    <w:rsid w:val="006F4D8F"/>
    <w:rsid w:val="006F4EAE"/>
    <w:rsid w:val="006F4EB0"/>
    <w:rsid w:val="006F520A"/>
    <w:rsid w:val="006F525C"/>
    <w:rsid w:val="006F53AD"/>
    <w:rsid w:val="006F5458"/>
    <w:rsid w:val="006F5B4B"/>
    <w:rsid w:val="006F5CE3"/>
    <w:rsid w:val="006F5E44"/>
    <w:rsid w:val="006F613F"/>
    <w:rsid w:val="006F62F2"/>
    <w:rsid w:val="006F6565"/>
    <w:rsid w:val="006F68C2"/>
    <w:rsid w:val="006F6A85"/>
    <w:rsid w:val="006F7064"/>
    <w:rsid w:val="006F71AB"/>
    <w:rsid w:val="006F7712"/>
    <w:rsid w:val="006F7A2D"/>
    <w:rsid w:val="00700DBA"/>
    <w:rsid w:val="00700DED"/>
    <w:rsid w:val="007010BA"/>
    <w:rsid w:val="0070128B"/>
    <w:rsid w:val="007012FD"/>
    <w:rsid w:val="00701344"/>
    <w:rsid w:val="007017A8"/>
    <w:rsid w:val="0070184D"/>
    <w:rsid w:val="00701850"/>
    <w:rsid w:val="00701CA9"/>
    <w:rsid w:val="00701D58"/>
    <w:rsid w:val="00701FE3"/>
    <w:rsid w:val="00702232"/>
    <w:rsid w:val="0070270F"/>
    <w:rsid w:val="00702969"/>
    <w:rsid w:val="007029C8"/>
    <w:rsid w:val="007029F6"/>
    <w:rsid w:val="00702A30"/>
    <w:rsid w:val="00702AB2"/>
    <w:rsid w:val="00702CFF"/>
    <w:rsid w:val="00702D2A"/>
    <w:rsid w:val="007031D1"/>
    <w:rsid w:val="007031D9"/>
    <w:rsid w:val="00703463"/>
    <w:rsid w:val="007036F2"/>
    <w:rsid w:val="00703A15"/>
    <w:rsid w:val="00703BC5"/>
    <w:rsid w:val="00703FAE"/>
    <w:rsid w:val="007045E5"/>
    <w:rsid w:val="007046A2"/>
    <w:rsid w:val="00704712"/>
    <w:rsid w:val="00704C7D"/>
    <w:rsid w:val="00704D95"/>
    <w:rsid w:val="0070515C"/>
    <w:rsid w:val="007051EF"/>
    <w:rsid w:val="0070534B"/>
    <w:rsid w:val="007056C0"/>
    <w:rsid w:val="007059DE"/>
    <w:rsid w:val="00705B67"/>
    <w:rsid w:val="00705D42"/>
    <w:rsid w:val="00705FBD"/>
    <w:rsid w:val="00706149"/>
    <w:rsid w:val="0070617E"/>
    <w:rsid w:val="00706284"/>
    <w:rsid w:val="007066E0"/>
    <w:rsid w:val="007067B8"/>
    <w:rsid w:val="007068F3"/>
    <w:rsid w:val="00706C99"/>
    <w:rsid w:val="007072B4"/>
    <w:rsid w:val="00707311"/>
    <w:rsid w:val="00707773"/>
    <w:rsid w:val="0070781B"/>
    <w:rsid w:val="00707A5D"/>
    <w:rsid w:val="00707B25"/>
    <w:rsid w:val="00707B7C"/>
    <w:rsid w:val="00707EE9"/>
    <w:rsid w:val="00710153"/>
    <w:rsid w:val="0071019E"/>
    <w:rsid w:val="007101CD"/>
    <w:rsid w:val="007101E9"/>
    <w:rsid w:val="0071033B"/>
    <w:rsid w:val="0071047C"/>
    <w:rsid w:val="007105C2"/>
    <w:rsid w:val="00710B0F"/>
    <w:rsid w:val="00710D03"/>
    <w:rsid w:val="00710F1E"/>
    <w:rsid w:val="00710FE9"/>
    <w:rsid w:val="007116A8"/>
    <w:rsid w:val="0071180A"/>
    <w:rsid w:val="00711CF6"/>
    <w:rsid w:val="00711D20"/>
    <w:rsid w:val="00712190"/>
    <w:rsid w:val="007123BD"/>
    <w:rsid w:val="0071258B"/>
    <w:rsid w:val="00712665"/>
    <w:rsid w:val="0071267A"/>
    <w:rsid w:val="00712963"/>
    <w:rsid w:val="00712B36"/>
    <w:rsid w:val="00712C48"/>
    <w:rsid w:val="00712D53"/>
    <w:rsid w:val="00713297"/>
    <w:rsid w:val="00713308"/>
    <w:rsid w:val="00713451"/>
    <w:rsid w:val="00713A71"/>
    <w:rsid w:val="00713AE0"/>
    <w:rsid w:val="007140F7"/>
    <w:rsid w:val="00714115"/>
    <w:rsid w:val="0071418A"/>
    <w:rsid w:val="00714193"/>
    <w:rsid w:val="007149CF"/>
    <w:rsid w:val="00714DB1"/>
    <w:rsid w:val="007150BC"/>
    <w:rsid w:val="00715572"/>
    <w:rsid w:val="007155C2"/>
    <w:rsid w:val="007158CB"/>
    <w:rsid w:val="007159FE"/>
    <w:rsid w:val="00715AE1"/>
    <w:rsid w:val="00715DD9"/>
    <w:rsid w:val="00715FEE"/>
    <w:rsid w:val="0071680C"/>
    <w:rsid w:val="007168D3"/>
    <w:rsid w:val="00716CE7"/>
    <w:rsid w:val="00716F21"/>
    <w:rsid w:val="007171E7"/>
    <w:rsid w:val="007174A3"/>
    <w:rsid w:val="0071763C"/>
    <w:rsid w:val="0071763F"/>
    <w:rsid w:val="00717733"/>
    <w:rsid w:val="00717781"/>
    <w:rsid w:val="007178AC"/>
    <w:rsid w:val="00717AC7"/>
    <w:rsid w:val="00717C32"/>
    <w:rsid w:val="0072030E"/>
    <w:rsid w:val="007206F0"/>
    <w:rsid w:val="0072117E"/>
    <w:rsid w:val="00721186"/>
    <w:rsid w:val="00721192"/>
    <w:rsid w:val="00721222"/>
    <w:rsid w:val="007212C9"/>
    <w:rsid w:val="00721360"/>
    <w:rsid w:val="00721651"/>
    <w:rsid w:val="00721E4E"/>
    <w:rsid w:val="00721F0F"/>
    <w:rsid w:val="007220A1"/>
    <w:rsid w:val="0072213E"/>
    <w:rsid w:val="00722230"/>
    <w:rsid w:val="007223BE"/>
    <w:rsid w:val="00722621"/>
    <w:rsid w:val="00722772"/>
    <w:rsid w:val="007227EF"/>
    <w:rsid w:val="007227F3"/>
    <w:rsid w:val="00722937"/>
    <w:rsid w:val="00722A9C"/>
    <w:rsid w:val="00722AB8"/>
    <w:rsid w:val="00722B17"/>
    <w:rsid w:val="00722EC9"/>
    <w:rsid w:val="00722EDD"/>
    <w:rsid w:val="007235E5"/>
    <w:rsid w:val="00723865"/>
    <w:rsid w:val="00723A7A"/>
    <w:rsid w:val="00723B22"/>
    <w:rsid w:val="00723E01"/>
    <w:rsid w:val="00724231"/>
    <w:rsid w:val="00724935"/>
    <w:rsid w:val="00724AAE"/>
    <w:rsid w:val="00724B4C"/>
    <w:rsid w:val="0072500D"/>
    <w:rsid w:val="0072555F"/>
    <w:rsid w:val="007259E5"/>
    <w:rsid w:val="00725A4C"/>
    <w:rsid w:val="00725D41"/>
    <w:rsid w:val="00725D77"/>
    <w:rsid w:val="00725E6C"/>
    <w:rsid w:val="007260C2"/>
    <w:rsid w:val="0072614C"/>
    <w:rsid w:val="0072631B"/>
    <w:rsid w:val="0072638E"/>
    <w:rsid w:val="007263FB"/>
    <w:rsid w:val="00726428"/>
    <w:rsid w:val="00726692"/>
    <w:rsid w:val="007266AB"/>
    <w:rsid w:val="00726805"/>
    <w:rsid w:val="00726EB7"/>
    <w:rsid w:val="00726F6B"/>
    <w:rsid w:val="0072707C"/>
    <w:rsid w:val="007305B0"/>
    <w:rsid w:val="00730642"/>
    <w:rsid w:val="00730AAF"/>
    <w:rsid w:val="00730E6B"/>
    <w:rsid w:val="00730E9C"/>
    <w:rsid w:val="007312FD"/>
    <w:rsid w:val="0073190A"/>
    <w:rsid w:val="00731A37"/>
    <w:rsid w:val="00731C56"/>
    <w:rsid w:val="00731D1B"/>
    <w:rsid w:val="00731EA9"/>
    <w:rsid w:val="00731FA9"/>
    <w:rsid w:val="007320EB"/>
    <w:rsid w:val="0073215E"/>
    <w:rsid w:val="007321CD"/>
    <w:rsid w:val="0073268F"/>
    <w:rsid w:val="00732CBE"/>
    <w:rsid w:val="0073365C"/>
    <w:rsid w:val="00733A8E"/>
    <w:rsid w:val="00733C22"/>
    <w:rsid w:val="00733DBB"/>
    <w:rsid w:val="007340B9"/>
    <w:rsid w:val="007341FA"/>
    <w:rsid w:val="007342C0"/>
    <w:rsid w:val="007343DF"/>
    <w:rsid w:val="007343F9"/>
    <w:rsid w:val="00734A50"/>
    <w:rsid w:val="00734C0E"/>
    <w:rsid w:val="00735366"/>
    <w:rsid w:val="00735458"/>
    <w:rsid w:val="0073551B"/>
    <w:rsid w:val="00735803"/>
    <w:rsid w:val="0073609E"/>
    <w:rsid w:val="007360F0"/>
    <w:rsid w:val="00736307"/>
    <w:rsid w:val="00736540"/>
    <w:rsid w:val="007365BF"/>
    <w:rsid w:val="0073664F"/>
    <w:rsid w:val="00736D5D"/>
    <w:rsid w:val="00736E03"/>
    <w:rsid w:val="00736EB9"/>
    <w:rsid w:val="00736F7B"/>
    <w:rsid w:val="007372BE"/>
    <w:rsid w:val="007372DB"/>
    <w:rsid w:val="007376A7"/>
    <w:rsid w:val="00737796"/>
    <w:rsid w:val="00737994"/>
    <w:rsid w:val="00737A26"/>
    <w:rsid w:val="00737A75"/>
    <w:rsid w:val="00737AA9"/>
    <w:rsid w:val="00737BE9"/>
    <w:rsid w:val="00737CD0"/>
    <w:rsid w:val="00737DE5"/>
    <w:rsid w:val="007401D4"/>
    <w:rsid w:val="00740417"/>
    <w:rsid w:val="0074050D"/>
    <w:rsid w:val="007406A8"/>
    <w:rsid w:val="007409AD"/>
    <w:rsid w:val="00740AF6"/>
    <w:rsid w:val="00740C3A"/>
    <w:rsid w:val="00740D69"/>
    <w:rsid w:val="00740E79"/>
    <w:rsid w:val="00740E80"/>
    <w:rsid w:val="00740E85"/>
    <w:rsid w:val="00740EE9"/>
    <w:rsid w:val="007410CC"/>
    <w:rsid w:val="007414F1"/>
    <w:rsid w:val="00741717"/>
    <w:rsid w:val="0074173C"/>
    <w:rsid w:val="00741980"/>
    <w:rsid w:val="00741AD7"/>
    <w:rsid w:val="00741C5F"/>
    <w:rsid w:val="00741D42"/>
    <w:rsid w:val="0074200B"/>
    <w:rsid w:val="00742252"/>
    <w:rsid w:val="00742778"/>
    <w:rsid w:val="00742960"/>
    <w:rsid w:val="007430D3"/>
    <w:rsid w:val="00743193"/>
    <w:rsid w:val="007434C5"/>
    <w:rsid w:val="00743A5E"/>
    <w:rsid w:val="00743A73"/>
    <w:rsid w:val="00743D1A"/>
    <w:rsid w:val="007441BC"/>
    <w:rsid w:val="00744508"/>
    <w:rsid w:val="00744518"/>
    <w:rsid w:val="00744703"/>
    <w:rsid w:val="00744C26"/>
    <w:rsid w:val="00744C6E"/>
    <w:rsid w:val="00744C79"/>
    <w:rsid w:val="00744E19"/>
    <w:rsid w:val="00744FC6"/>
    <w:rsid w:val="00745437"/>
    <w:rsid w:val="0074546F"/>
    <w:rsid w:val="007457CD"/>
    <w:rsid w:val="0074620A"/>
    <w:rsid w:val="007466DD"/>
    <w:rsid w:val="00746846"/>
    <w:rsid w:val="00746C35"/>
    <w:rsid w:val="00746E9D"/>
    <w:rsid w:val="00746EFF"/>
    <w:rsid w:val="00747028"/>
    <w:rsid w:val="007470E0"/>
    <w:rsid w:val="00747155"/>
    <w:rsid w:val="00747205"/>
    <w:rsid w:val="007474FB"/>
    <w:rsid w:val="00747649"/>
    <w:rsid w:val="0074781C"/>
    <w:rsid w:val="007478E4"/>
    <w:rsid w:val="007502B8"/>
    <w:rsid w:val="00750E2C"/>
    <w:rsid w:val="00751005"/>
    <w:rsid w:val="007512F9"/>
    <w:rsid w:val="007513E4"/>
    <w:rsid w:val="00751402"/>
    <w:rsid w:val="007515B2"/>
    <w:rsid w:val="00751649"/>
    <w:rsid w:val="007519E2"/>
    <w:rsid w:val="00751B7D"/>
    <w:rsid w:val="00751E7A"/>
    <w:rsid w:val="00751E7D"/>
    <w:rsid w:val="00751ED0"/>
    <w:rsid w:val="00751F15"/>
    <w:rsid w:val="007523AB"/>
    <w:rsid w:val="00753324"/>
    <w:rsid w:val="00753864"/>
    <w:rsid w:val="00753947"/>
    <w:rsid w:val="00753B23"/>
    <w:rsid w:val="00753E25"/>
    <w:rsid w:val="00753EBC"/>
    <w:rsid w:val="00754368"/>
    <w:rsid w:val="00754420"/>
    <w:rsid w:val="00754746"/>
    <w:rsid w:val="007547CF"/>
    <w:rsid w:val="00754953"/>
    <w:rsid w:val="00754F70"/>
    <w:rsid w:val="0075545F"/>
    <w:rsid w:val="00755DD8"/>
    <w:rsid w:val="0075614F"/>
    <w:rsid w:val="0075621E"/>
    <w:rsid w:val="0075630B"/>
    <w:rsid w:val="00756BD5"/>
    <w:rsid w:val="00756D7A"/>
    <w:rsid w:val="00757034"/>
    <w:rsid w:val="00757629"/>
    <w:rsid w:val="00757793"/>
    <w:rsid w:val="007579D5"/>
    <w:rsid w:val="00757C36"/>
    <w:rsid w:val="00757D3A"/>
    <w:rsid w:val="00757EB0"/>
    <w:rsid w:val="00757FA6"/>
    <w:rsid w:val="00760066"/>
    <w:rsid w:val="0076041F"/>
    <w:rsid w:val="0076085B"/>
    <w:rsid w:val="00760A05"/>
    <w:rsid w:val="00760D18"/>
    <w:rsid w:val="00760D4B"/>
    <w:rsid w:val="00761130"/>
    <w:rsid w:val="00761225"/>
    <w:rsid w:val="007615CF"/>
    <w:rsid w:val="007615F7"/>
    <w:rsid w:val="007618B9"/>
    <w:rsid w:val="00761C31"/>
    <w:rsid w:val="007620C2"/>
    <w:rsid w:val="0076213C"/>
    <w:rsid w:val="0076235B"/>
    <w:rsid w:val="00762429"/>
    <w:rsid w:val="0076242A"/>
    <w:rsid w:val="00762828"/>
    <w:rsid w:val="0076291C"/>
    <w:rsid w:val="00762E7C"/>
    <w:rsid w:val="00762F14"/>
    <w:rsid w:val="0076318A"/>
    <w:rsid w:val="0076325D"/>
    <w:rsid w:val="00763B13"/>
    <w:rsid w:val="00763BB2"/>
    <w:rsid w:val="00763BBD"/>
    <w:rsid w:val="00763EBE"/>
    <w:rsid w:val="00764361"/>
    <w:rsid w:val="00764378"/>
    <w:rsid w:val="00764871"/>
    <w:rsid w:val="00764BE1"/>
    <w:rsid w:val="00764CEA"/>
    <w:rsid w:val="00764D03"/>
    <w:rsid w:val="00764D3C"/>
    <w:rsid w:val="00764F42"/>
    <w:rsid w:val="00764F67"/>
    <w:rsid w:val="00765527"/>
    <w:rsid w:val="007658BE"/>
    <w:rsid w:val="00765972"/>
    <w:rsid w:val="007659D7"/>
    <w:rsid w:val="00765E47"/>
    <w:rsid w:val="00765EE8"/>
    <w:rsid w:val="0076622C"/>
    <w:rsid w:val="0076665B"/>
    <w:rsid w:val="0076682A"/>
    <w:rsid w:val="00766B60"/>
    <w:rsid w:val="00766C1D"/>
    <w:rsid w:val="00766D15"/>
    <w:rsid w:val="0076700A"/>
    <w:rsid w:val="0076705F"/>
    <w:rsid w:val="0076732F"/>
    <w:rsid w:val="007677BD"/>
    <w:rsid w:val="00767859"/>
    <w:rsid w:val="0076789F"/>
    <w:rsid w:val="007679DD"/>
    <w:rsid w:val="00767B57"/>
    <w:rsid w:val="00767BC5"/>
    <w:rsid w:val="00770005"/>
    <w:rsid w:val="007702B6"/>
    <w:rsid w:val="007703F9"/>
    <w:rsid w:val="00770440"/>
    <w:rsid w:val="00770753"/>
    <w:rsid w:val="0077079A"/>
    <w:rsid w:val="00770962"/>
    <w:rsid w:val="007709B8"/>
    <w:rsid w:val="00770A74"/>
    <w:rsid w:val="00770B02"/>
    <w:rsid w:val="00770F05"/>
    <w:rsid w:val="00770FE0"/>
    <w:rsid w:val="007710D4"/>
    <w:rsid w:val="0077186A"/>
    <w:rsid w:val="00772106"/>
    <w:rsid w:val="00772302"/>
    <w:rsid w:val="0077237D"/>
    <w:rsid w:val="00772399"/>
    <w:rsid w:val="0077240C"/>
    <w:rsid w:val="007725F3"/>
    <w:rsid w:val="007729B9"/>
    <w:rsid w:val="00772BEA"/>
    <w:rsid w:val="00772C40"/>
    <w:rsid w:val="00772EBA"/>
    <w:rsid w:val="007730A6"/>
    <w:rsid w:val="00773807"/>
    <w:rsid w:val="007739C9"/>
    <w:rsid w:val="00773A1A"/>
    <w:rsid w:val="00773A9A"/>
    <w:rsid w:val="00773E1F"/>
    <w:rsid w:val="00773EE9"/>
    <w:rsid w:val="00774218"/>
    <w:rsid w:val="0077456D"/>
    <w:rsid w:val="007745F1"/>
    <w:rsid w:val="00774943"/>
    <w:rsid w:val="00774B2F"/>
    <w:rsid w:val="00774E77"/>
    <w:rsid w:val="00774FD6"/>
    <w:rsid w:val="007750A1"/>
    <w:rsid w:val="007750B0"/>
    <w:rsid w:val="00775192"/>
    <w:rsid w:val="00775636"/>
    <w:rsid w:val="00776255"/>
    <w:rsid w:val="00776369"/>
    <w:rsid w:val="0077651A"/>
    <w:rsid w:val="0077685E"/>
    <w:rsid w:val="007768A1"/>
    <w:rsid w:val="00776CD4"/>
    <w:rsid w:val="00776DE5"/>
    <w:rsid w:val="00776E39"/>
    <w:rsid w:val="00776F5C"/>
    <w:rsid w:val="0077706E"/>
    <w:rsid w:val="00777082"/>
    <w:rsid w:val="00777374"/>
    <w:rsid w:val="007773B0"/>
    <w:rsid w:val="00777436"/>
    <w:rsid w:val="007776AA"/>
    <w:rsid w:val="00777B36"/>
    <w:rsid w:val="00777B5B"/>
    <w:rsid w:val="00777D21"/>
    <w:rsid w:val="00777D37"/>
    <w:rsid w:val="00780475"/>
    <w:rsid w:val="00780806"/>
    <w:rsid w:val="00780EFD"/>
    <w:rsid w:val="00780FB2"/>
    <w:rsid w:val="0078148B"/>
    <w:rsid w:val="007819F0"/>
    <w:rsid w:val="00781C8F"/>
    <w:rsid w:val="00782B5D"/>
    <w:rsid w:val="00782CB8"/>
    <w:rsid w:val="00783008"/>
    <w:rsid w:val="0078336B"/>
    <w:rsid w:val="007834A0"/>
    <w:rsid w:val="007834C1"/>
    <w:rsid w:val="00783734"/>
    <w:rsid w:val="00784007"/>
    <w:rsid w:val="007842E1"/>
    <w:rsid w:val="0078430F"/>
    <w:rsid w:val="007844E5"/>
    <w:rsid w:val="00784548"/>
    <w:rsid w:val="007845EE"/>
    <w:rsid w:val="007848BA"/>
    <w:rsid w:val="00784CD8"/>
    <w:rsid w:val="00784FA2"/>
    <w:rsid w:val="007852BE"/>
    <w:rsid w:val="0078538D"/>
    <w:rsid w:val="007853F2"/>
    <w:rsid w:val="007857CB"/>
    <w:rsid w:val="00785F3F"/>
    <w:rsid w:val="00785FFC"/>
    <w:rsid w:val="00786385"/>
    <w:rsid w:val="0078641A"/>
    <w:rsid w:val="0078659E"/>
    <w:rsid w:val="007865A5"/>
    <w:rsid w:val="00786716"/>
    <w:rsid w:val="00786FC0"/>
    <w:rsid w:val="00787302"/>
    <w:rsid w:val="007873E3"/>
    <w:rsid w:val="007873FE"/>
    <w:rsid w:val="0078745F"/>
    <w:rsid w:val="007874B1"/>
    <w:rsid w:val="00787538"/>
    <w:rsid w:val="00787918"/>
    <w:rsid w:val="00787A03"/>
    <w:rsid w:val="00787A06"/>
    <w:rsid w:val="00787B71"/>
    <w:rsid w:val="00787CC4"/>
    <w:rsid w:val="00787E57"/>
    <w:rsid w:val="0079005B"/>
    <w:rsid w:val="007901A9"/>
    <w:rsid w:val="00790350"/>
    <w:rsid w:val="007906D7"/>
    <w:rsid w:val="007907F4"/>
    <w:rsid w:val="00790E8E"/>
    <w:rsid w:val="00790E99"/>
    <w:rsid w:val="00790F18"/>
    <w:rsid w:val="00791087"/>
    <w:rsid w:val="0079118C"/>
    <w:rsid w:val="0079125A"/>
    <w:rsid w:val="00791A10"/>
    <w:rsid w:val="007923A7"/>
    <w:rsid w:val="0079276A"/>
    <w:rsid w:val="00792C81"/>
    <w:rsid w:val="00792CAD"/>
    <w:rsid w:val="0079340A"/>
    <w:rsid w:val="007934DD"/>
    <w:rsid w:val="00793892"/>
    <w:rsid w:val="00793CCD"/>
    <w:rsid w:val="00793E2B"/>
    <w:rsid w:val="00793EC4"/>
    <w:rsid w:val="00793FD3"/>
    <w:rsid w:val="0079437E"/>
    <w:rsid w:val="0079453A"/>
    <w:rsid w:val="0079478D"/>
    <w:rsid w:val="007949BC"/>
    <w:rsid w:val="00794B96"/>
    <w:rsid w:val="00794BAF"/>
    <w:rsid w:val="00794BD2"/>
    <w:rsid w:val="00794E2B"/>
    <w:rsid w:val="00795704"/>
    <w:rsid w:val="00795891"/>
    <w:rsid w:val="007959B8"/>
    <w:rsid w:val="007959F5"/>
    <w:rsid w:val="00795AC0"/>
    <w:rsid w:val="00795BF8"/>
    <w:rsid w:val="00795D62"/>
    <w:rsid w:val="00795DB3"/>
    <w:rsid w:val="00795DD6"/>
    <w:rsid w:val="007962D9"/>
    <w:rsid w:val="0079639B"/>
    <w:rsid w:val="0079649C"/>
    <w:rsid w:val="007964F7"/>
    <w:rsid w:val="00796B60"/>
    <w:rsid w:val="007970D3"/>
    <w:rsid w:val="00797CC0"/>
    <w:rsid w:val="00797DB8"/>
    <w:rsid w:val="00797EC0"/>
    <w:rsid w:val="00797FBA"/>
    <w:rsid w:val="007A0030"/>
    <w:rsid w:val="007A0191"/>
    <w:rsid w:val="007A0526"/>
    <w:rsid w:val="007A06E2"/>
    <w:rsid w:val="007A09F5"/>
    <w:rsid w:val="007A0A20"/>
    <w:rsid w:val="007A0B22"/>
    <w:rsid w:val="007A0D8C"/>
    <w:rsid w:val="007A0EF4"/>
    <w:rsid w:val="007A147C"/>
    <w:rsid w:val="007A1BD3"/>
    <w:rsid w:val="007A1EEE"/>
    <w:rsid w:val="007A1F08"/>
    <w:rsid w:val="007A2704"/>
    <w:rsid w:val="007A317B"/>
    <w:rsid w:val="007A3415"/>
    <w:rsid w:val="007A35CA"/>
    <w:rsid w:val="007A37C5"/>
    <w:rsid w:val="007A3C15"/>
    <w:rsid w:val="007A3D5A"/>
    <w:rsid w:val="007A3EEC"/>
    <w:rsid w:val="007A4114"/>
    <w:rsid w:val="007A41FA"/>
    <w:rsid w:val="007A44EE"/>
    <w:rsid w:val="007A47FF"/>
    <w:rsid w:val="007A481C"/>
    <w:rsid w:val="007A4939"/>
    <w:rsid w:val="007A4C4D"/>
    <w:rsid w:val="007A4EB1"/>
    <w:rsid w:val="007A51F1"/>
    <w:rsid w:val="007A5471"/>
    <w:rsid w:val="007A54A5"/>
    <w:rsid w:val="007A5CB5"/>
    <w:rsid w:val="007A5D35"/>
    <w:rsid w:val="007A6221"/>
    <w:rsid w:val="007A6475"/>
    <w:rsid w:val="007A649C"/>
    <w:rsid w:val="007A64BB"/>
    <w:rsid w:val="007A65F9"/>
    <w:rsid w:val="007A691E"/>
    <w:rsid w:val="007A6D9B"/>
    <w:rsid w:val="007A6DB6"/>
    <w:rsid w:val="007A6F74"/>
    <w:rsid w:val="007A70F6"/>
    <w:rsid w:val="007A717A"/>
    <w:rsid w:val="007A71EC"/>
    <w:rsid w:val="007A752B"/>
    <w:rsid w:val="007A770E"/>
    <w:rsid w:val="007A776D"/>
    <w:rsid w:val="007B00ED"/>
    <w:rsid w:val="007B038C"/>
    <w:rsid w:val="007B0573"/>
    <w:rsid w:val="007B08A6"/>
    <w:rsid w:val="007B08C0"/>
    <w:rsid w:val="007B1089"/>
    <w:rsid w:val="007B1223"/>
    <w:rsid w:val="007B16DC"/>
    <w:rsid w:val="007B1926"/>
    <w:rsid w:val="007B1C8D"/>
    <w:rsid w:val="007B200C"/>
    <w:rsid w:val="007B215C"/>
    <w:rsid w:val="007B25A7"/>
    <w:rsid w:val="007B2731"/>
    <w:rsid w:val="007B2A72"/>
    <w:rsid w:val="007B2AF9"/>
    <w:rsid w:val="007B2FC7"/>
    <w:rsid w:val="007B2FF5"/>
    <w:rsid w:val="007B30E7"/>
    <w:rsid w:val="007B318B"/>
    <w:rsid w:val="007B337C"/>
    <w:rsid w:val="007B34BD"/>
    <w:rsid w:val="007B34F3"/>
    <w:rsid w:val="007B4219"/>
    <w:rsid w:val="007B4887"/>
    <w:rsid w:val="007B4B53"/>
    <w:rsid w:val="007B4E9B"/>
    <w:rsid w:val="007B5652"/>
    <w:rsid w:val="007B5C6B"/>
    <w:rsid w:val="007B5CC0"/>
    <w:rsid w:val="007B5CD4"/>
    <w:rsid w:val="007B5EA1"/>
    <w:rsid w:val="007B5F3B"/>
    <w:rsid w:val="007B6577"/>
    <w:rsid w:val="007B6663"/>
    <w:rsid w:val="007B6674"/>
    <w:rsid w:val="007B6EA6"/>
    <w:rsid w:val="007B6EDC"/>
    <w:rsid w:val="007B7686"/>
    <w:rsid w:val="007B77EE"/>
    <w:rsid w:val="007B781B"/>
    <w:rsid w:val="007B796F"/>
    <w:rsid w:val="007B7AFC"/>
    <w:rsid w:val="007B7B98"/>
    <w:rsid w:val="007B7D54"/>
    <w:rsid w:val="007C05AA"/>
    <w:rsid w:val="007C0737"/>
    <w:rsid w:val="007C0BAB"/>
    <w:rsid w:val="007C0E37"/>
    <w:rsid w:val="007C0F79"/>
    <w:rsid w:val="007C0FB9"/>
    <w:rsid w:val="007C1207"/>
    <w:rsid w:val="007C1516"/>
    <w:rsid w:val="007C164B"/>
    <w:rsid w:val="007C1685"/>
    <w:rsid w:val="007C19CF"/>
    <w:rsid w:val="007C1E26"/>
    <w:rsid w:val="007C20A9"/>
    <w:rsid w:val="007C26BC"/>
    <w:rsid w:val="007C2895"/>
    <w:rsid w:val="007C2ABC"/>
    <w:rsid w:val="007C2B18"/>
    <w:rsid w:val="007C2E58"/>
    <w:rsid w:val="007C2F2B"/>
    <w:rsid w:val="007C360B"/>
    <w:rsid w:val="007C3A97"/>
    <w:rsid w:val="007C3BB8"/>
    <w:rsid w:val="007C3C5D"/>
    <w:rsid w:val="007C3CC0"/>
    <w:rsid w:val="007C3F07"/>
    <w:rsid w:val="007C40E7"/>
    <w:rsid w:val="007C4231"/>
    <w:rsid w:val="007C43F1"/>
    <w:rsid w:val="007C48C2"/>
    <w:rsid w:val="007C499B"/>
    <w:rsid w:val="007C524A"/>
    <w:rsid w:val="007C541C"/>
    <w:rsid w:val="007C5949"/>
    <w:rsid w:val="007C5C73"/>
    <w:rsid w:val="007C5E1B"/>
    <w:rsid w:val="007C5FCF"/>
    <w:rsid w:val="007C60FD"/>
    <w:rsid w:val="007C6548"/>
    <w:rsid w:val="007C6772"/>
    <w:rsid w:val="007C6A00"/>
    <w:rsid w:val="007C6C5E"/>
    <w:rsid w:val="007C6FC3"/>
    <w:rsid w:val="007C707F"/>
    <w:rsid w:val="007C7094"/>
    <w:rsid w:val="007C70CA"/>
    <w:rsid w:val="007C739B"/>
    <w:rsid w:val="007C7569"/>
    <w:rsid w:val="007C769A"/>
    <w:rsid w:val="007C7AD0"/>
    <w:rsid w:val="007C7DD8"/>
    <w:rsid w:val="007C7DF7"/>
    <w:rsid w:val="007D0120"/>
    <w:rsid w:val="007D0A8F"/>
    <w:rsid w:val="007D1079"/>
    <w:rsid w:val="007D19C6"/>
    <w:rsid w:val="007D1A2F"/>
    <w:rsid w:val="007D1B2C"/>
    <w:rsid w:val="007D1BD0"/>
    <w:rsid w:val="007D2247"/>
    <w:rsid w:val="007D23DA"/>
    <w:rsid w:val="007D2473"/>
    <w:rsid w:val="007D29CD"/>
    <w:rsid w:val="007D2A29"/>
    <w:rsid w:val="007D2D23"/>
    <w:rsid w:val="007D35B7"/>
    <w:rsid w:val="007D36D3"/>
    <w:rsid w:val="007D3727"/>
    <w:rsid w:val="007D384A"/>
    <w:rsid w:val="007D3DFF"/>
    <w:rsid w:val="007D430B"/>
    <w:rsid w:val="007D449C"/>
    <w:rsid w:val="007D452B"/>
    <w:rsid w:val="007D48A5"/>
    <w:rsid w:val="007D48F7"/>
    <w:rsid w:val="007D4A23"/>
    <w:rsid w:val="007D4C3D"/>
    <w:rsid w:val="007D4EB3"/>
    <w:rsid w:val="007D5012"/>
    <w:rsid w:val="007D5222"/>
    <w:rsid w:val="007D5406"/>
    <w:rsid w:val="007D5D44"/>
    <w:rsid w:val="007D631F"/>
    <w:rsid w:val="007D6348"/>
    <w:rsid w:val="007D63F2"/>
    <w:rsid w:val="007D6487"/>
    <w:rsid w:val="007D6505"/>
    <w:rsid w:val="007D65A2"/>
    <w:rsid w:val="007D6697"/>
    <w:rsid w:val="007D66E3"/>
    <w:rsid w:val="007D6A1C"/>
    <w:rsid w:val="007D6CE1"/>
    <w:rsid w:val="007D6D6F"/>
    <w:rsid w:val="007D6D91"/>
    <w:rsid w:val="007D7299"/>
    <w:rsid w:val="007D7EA2"/>
    <w:rsid w:val="007E02A1"/>
    <w:rsid w:val="007E065B"/>
    <w:rsid w:val="007E0A61"/>
    <w:rsid w:val="007E0AA6"/>
    <w:rsid w:val="007E0C7D"/>
    <w:rsid w:val="007E0E06"/>
    <w:rsid w:val="007E0F08"/>
    <w:rsid w:val="007E12D0"/>
    <w:rsid w:val="007E17D8"/>
    <w:rsid w:val="007E182A"/>
    <w:rsid w:val="007E1C38"/>
    <w:rsid w:val="007E1E89"/>
    <w:rsid w:val="007E2008"/>
    <w:rsid w:val="007E206A"/>
    <w:rsid w:val="007E2409"/>
    <w:rsid w:val="007E25BE"/>
    <w:rsid w:val="007E29EA"/>
    <w:rsid w:val="007E2AF7"/>
    <w:rsid w:val="007E315C"/>
    <w:rsid w:val="007E3221"/>
    <w:rsid w:val="007E33C0"/>
    <w:rsid w:val="007E34D7"/>
    <w:rsid w:val="007E3683"/>
    <w:rsid w:val="007E3700"/>
    <w:rsid w:val="007E39B9"/>
    <w:rsid w:val="007E3CBF"/>
    <w:rsid w:val="007E3E19"/>
    <w:rsid w:val="007E4224"/>
    <w:rsid w:val="007E42DB"/>
    <w:rsid w:val="007E451C"/>
    <w:rsid w:val="007E45D0"/>
    <w:rsid w:val="007E4F76"/>
    <w:rsid w:val="007E4F80"/>
    <w:rsid w:val="007E4FF7"/>
    <w:rsid w:val="007E509D"/>
    <w:rsid w:val="007E543D"/>
    <w:rsid w:val="007E549B"/>
    <w:rsid w:val="007E5972"/>
    <w:rsid w:val="007E5A17"/>
    <w:rsid w:val="007E5BA3"/>
    <w:rsid w:val="007E5BF1"/>
    <w:rsid w:val="007E62B2"/>
    <w:rsid w:val="007E6375"/>
    <w:rsid w:val="007E6A80"/>
    <w:rsid w:val="007E6FC5"/>
    <w:rsid w:val="007E705F"/>
    <w:rsid w:val="007E7096"/>
    <w:rsid w:val="007E70CE"/>
    <w:rsid w:val="007E748E"/>
    <w:rsid w:val="007E7853"/>
    <w:rsid w:val="007E7E9C"/>
    <w:rsid w:val="007E7EF8"/>
    <w:rsid w:val="007F03E0"/>
    <w:rsid w:val="007F1738"/>
    <w:rsid w:val="007F1B21"/>
    <w:rsid w:val="007F1BDC"/>
    <w:rsid w:val="007F1C5B"/>
    <w:rsid w:val="007F1CDD"/>
    <w:rsid w:val="007F1D64"/>
    <w:rsid w:val="007F21E7"/>
    <w:rsid w:val="007F2337"/>
    <w:rsid w:val="007F2490"/>
    <w:rsid w:val="007F254A"/>
    <w:rsid w:val="007F2570"/>
    <w:rsid w:val="007F278C"/>
    <w:rsid w:val="007F2B37"/>
    <w:rsid w:val="007F2EAB"/>
    <w:rsid w:val="007F33C9"/>
    <w:rsid w:val="007F367F"/>
    <w:rsid w:val="007F43D9"/>
    <w:rsid w:val="007F4653"/>
    <w:rsid w:val="007F46F3"/>
    <w:rsid w:val="007F486A"/>
    <w:rsid w:val="007F4952"/>
    <w:rsid w:val="007F49EB"/>
    <w:rsid w:val="007F4C5C"/>
    <w:rsid w:val="007F4CC2"/>
    <w:rsid w:val="007F4EE4"/>
    <w:rsid w:val="007F519D"/>
    <w:rsid w:val="007F5740"/>
    <w:rsid w:val="007F5AB6"/>
    <w:rsid w:val="007F5E7B"/>
    <w:rsid w:val="007F65BF"/>
    <w:rsid w:val="007F66AC"/>
    <w:rsid w:val="007F6788"/>
    <w:rsid w:val="007F6B8F"/>
    <w:rsid w:val="007F6DFC"/>
    <w:rsid w:val="007F6FC6"/>
    <w:rsid w:val="007F7142"/>
    <w:rsid w:val="007F7489"/>
    <w:rsid w:val="007F767D"/>
    <w:rsid w:val="007F76D1"/>
    <w:rsid w:val="007F7A14"/>
    <w:rsid w:val="007F7C6F"/>
    <w:rsid w:val="007F7D56"/>
    <w:rsid w:val="007F7DAD"/>
    <w:rsid w:val="007F7DCC"/>
    <w:rsid w:val="0080077D"/>
    <w:rsid w:val="008007B9"/>
    <w:rsid w:val="00800B37"/>
    <w:rsid w:val="00800DC8"/>
    <w:rsid w:val="00800E37"/>
    <w:rsid w:val="00800ED2"/>
    <w:rsid w:val="00800F8B"/>
    <w:rsid w:val="00800FEE"/>
    <w:rsid w:val="00800FFA"/>
    <w:rsid w:val="008011E1"/>
    <w:rsid w:val="00801414"/>
    <w:rsid w:val="0080151D"/>
    <w:rsid w:val="0080155F"/>
    <w:rsid w:val="00801890"/>
    <w:rsid w:val="00801EB7"/>
    <w:rsid w:val="00802043"/>
    <w:rsid w:val="0080205D"/>
    <w:rsid w:val="008022A4"/>
    <w:rsid w:val="0080239D"/>
    <w:rsid w:val="008024ED"/>
    <w:rsid w:val="00802736"/>
    <w:rsid w:val="00802965"/>
    <w:rsid w:val="008029A6"/>
    <w:rsid w:val="00802B8E"/>
    <w:rsid w:val="00802DB7"/>
    <w:rsid w:val="00803052"/>
    <w:rsid w:val="008030E5"/>
    <w:rsid w:val="00803166"/>
    <w:rsid w:val="00803A9C"/>
    <w:rsid w:val="00803ABD"/>
    <w:rsid w:val="00803EB1"/>
    <w:rsid w:val="0080457E"/>
    <w:rsid w:val="008046EB"/>
    <w:rsid w:val="00804D87"/>
    <w:rsid w:val="00804F26"/>
    <w:rsid w:val="00805163"/>
    <w:rsid w:val="008051F7"/>
    <w:rsid w:val="0080536C"/>
    <w:rsid w:val="00805551"/>
    <w:rsid w:val="00805562"/>
    <w:rsid w:val="00805788"/>
    <w:rsid w:val="0080587C"/>
    <w:rsid w:val="008058B6"/>
    <w:rsid w:val="00805A71"/>
    <w:rsid w:val="00805CA9"/>
    <w:rsid w:val="00805E07"/>
    <w:rsid w:val="008060E3"/>
    <w:rsid w:val="008061E1"/>
    <w:rsid w:val="008066D6"/>
    <w:rsid w:val="00806A21"/>
    <w:rsid w:val="00806ADE"/>
    <w:rsid w:val="00806CE4"/>
    <w:rsid w:val="00807034"/>
    <w:rsid w:val="0080703D"/>
    <w:rsid w:val="008071DB"/>
    <w:rsid w:val="00807BF6"/>
    <w:rsid w:val="008100E0"/>
    <w:rsid w:val="0081024B"/>
    <w:rsid w:val="00810361"/>
    <w:rsid w:val="00810B93"/>
    <w:rsid w:val="00810E87"/>
    <w:rsid w:val="00811007"/>
    <w:rsid w:val="00811355"/>
    <w:rsid w:val="008114BC"/>
    <w:rsid w:val="00811837"/>
    <w:rsid w:val="00811A9B"/>
    <w:rsid w:val="00811C34"/>
    <w:rsid w:val="00811D7B"/>
    <w:rsid w:val="00811DDC"/>
    <w:rsid w:val="00811FC5"/>
    <w:rsid w:val="008121B0"/>
    <w:rsid w:val="0081220E"/>
    <w:rsid w:val="00812354"/>
    <w:rsid w:val="0081276F"/>
    <w:rsid w:val="00812E6C"/>
    <w:rsid w:val="008131CA"/>
    <w:rsid w:val="00813302"/>
    <w:rsid w:val="00813621"/>
    <w:rsid w:val="0081362A"/>
    <w:rsid w:val="008138A8"/>
    <w:rsid w:val="008139F5"/>
    <w:rsid w:val="00813A05"/>
    <w:rsid w:val="00813A6E"/>
    <w:rsid w:val="0081424E"/>
    <w:rsid w:val="008144D5"/>
    <w:rsid w:val="0081495A"/>
    <w:rsid w:val="00814AE2"/>
    <w:rsid w:val="00814DC8"/>
    <w:rsid w:val="00814E62"/>
    <w:rsid w:val="008155B4"/>
    <w:rsid w:val="0081566D"/>
    <w:rsid w:val="00815838"/>
    <w:rsid w:val="00815B0A"/>
    <w:rsid w:val="00816B67"/>
    <w:rsid w:val="00816E19"/>
    <w:rsid w:val="00817026"/>
    <w:rsid w:val="0081711E"/>
    <w:rsid w:val="008171B6"/>
    <w:rsid w:val="008172A9"/>
    <w:rsid w:val="00817521"/>
    <w:rsid w:val="00817523"/>
    <w:rsid w:val="00817566"/>
    <w:rsid w:val="0081766E"/>
    <w:rsid w:val="008176D0"/>
    <w:rsid w:val="00817BF3"/>
    <w:rsid w:val="00817DDD"/>
    <w:rsid w:val="00817E29"/>
    <w:rsid w:val="00817F74"/>
    <w:rsid w:val="00817FCA"/>
    <w:rsid w:val="008200B6"/>
    <w:rsid w:val="008202BE"/>
    <w:rsid w:val="008207F8"/>
    <w:rsid w:val="00820C72"/>
    <w:rsid w:val="00820C86"/>
    <w:rsid w:val="00820D35"/>
    <w:rsid w:val="00820ECB"/>
    <w:rsid w:val="00820F0C"/>
    <w:rsid w:val="008211E7"/>
    <w:rsid w:val="008212B9"/>
    <w:rsid w:val="00821A87"/>
    <w:rsid w:val="00821AC6"/>
    <w:rsid w:val="00821ADE"/>
    <w:rsid w:val="00821ECC"/>
    <w:rsid w:val="00821F17"/>
    <w:rsid w:val="0082200A"/>
    <w:rsid w:val="008223F1"/>
    <w:rsid w:val="00822578"/>
    <w:rsid w:val="00822B29"/>
    <w:rsid w:val="00822B80"/>
    <w:rsid w:val="00822BC0"/>
    <w:rsid w:val="00822D20"/>
    <w:rsid w:val="00822D43"/>
    <w:rsid w:val="00822E3A"/>
    <w:rsid w:val="008231D2"/>
    <w:rsid w:val="00823776"/>
    <w:rsid w:val="008238F7"/>
    <w:rsid w:val="00823A80"/>
    <w:rsid w:val="00823AF5"/>
    <w:rsid w:val="00823D0C"/>
    <w:rsid w:val="00823DA8"/>
    <w:rsid w:val="00823FAD"/>
    <w:rsid w:val="008240D7"/>
    <w:rsid w:val="008241D5"/>
    <w:rsid w:val="00824485"/>
    <w:rsid w:val="008245F7"/>
    <w:rsid w:val="00824B53"/>
    <w:rsid w:val="00825140"/>
    <w:rsid w:val="00825590"/>
    <w:rsid w:val="008259CD"/>
    <w:rsid w:val="00825A78"/>
    <w:rsid w:val="00825B04"/>
    <w:rsid w:val="00825F5E"/>
    <w:rsid w:val="0082635D"/>
    <w:rsid w:val="0082642A"/>
    <w:rsid w:val="0082647C"/>
    <w:rsid w:val="00826522"/>
    <w:rsid w:val="00826671"/>
    <w:rsid w:val="00826675"/>
    <w:rsid w:val="00826A26"/>
    <w:rsid w:val="00826DA1"/>
    <w:rsid w:val="00826DB1"/>
    <w:rsid w:val="008271A3"/>
    <w:rsid w:val="008273E3"/>
    <w:rsid w:val="00827430"/>
    <w:rsid w:val="008274DD"/>
    <w:rsid w:val="008276A0"/>
    <w:rsid w:val="008276E0"/>
    <w:rsid w:val="00827B33"/>
    <w:rsid w:val="00827C01"/>
    <w:rsid w:val="00827D17"/>
    <w:rsid w:val="00830627"/>
    <w:rsid w:val="00830D4C"/>
    <w:rsid w:val="0083101A"/>
    <w:rsid w:val="0083114D"/>
    <w:rsid w:val="00831299"/>
    <w:rsid w:val="0083146F"/>
    <w:rsid w:val="00831707"/>
    <w:rsid w:val="00831782"/>
    <w:rsid w:val="00831AEE"/>
    <w:rsid w:val="00831B59"/>
    <w:rsid w:val="008320E0"/>
    <w:rsid w:val="0083245D"/>
    <w:rsid w:val="00832508"/>
    <w:rsid w:val="00832A1F"/>
    <w:rsid w:val="00833194"/>
    <w:rsid w:val="00833263"/>
    <w:rsid w:val="008332B3"/>
    <w:rsid w:val="00833485"/>
    <w:rsid w:val="00833867"/>
    <w:rsid w:val="008339AF"/>
    <w:rsid w:val="00833BAD"/>
    <w:rsid w:val="00833D2D"/>
    <w:rsid w:val="0083425A"/>
    <w:rsid w:val="008342B2"/>
    <w:rsid w:val="00834541"/>
    <w:rsid w:val="008347DF"/>
    <w:rsid w:val="008347F3"/>
    <w:rsid w:val="00834B90"/>
    <w:rsid w:val="00834C30"/>
    <w:rsid w:val="00834DF7"/>
    <w:rsid w:val="0083515A"/>
    <w:rsid w:val="008351AB"/>
    <w:rsid w:val="0083520E"/>
    <w:rsid w:val="008352E1"/>
    <w:rsid w:val="00835385"/>
    <w:rsid w:val="00835520"/>
    <w:rsid w:val="008356A9"/>
    <w:rsid w:val="00835ACC"/>
    <w:rsid w:val="00835E76"/>
    <w:rsid w:val="00835F96"/>
    <w:rsid w:val="00836095"/>
    <w:rsid w:val="00836335"/>
    <w:rsid w:val="0083634C"/>
    <w:rsid w:val="0083663B"/>
    <w:rsid w:val="00836727"/>
    <w:rsid w:val="00836D18"/>
    <w:rsid w:val="008372C0"/>
    <w:rsid w:val="0083754D"/>
    <w:rsid w:val="00837990"/>
    <w:rsid w:val="00837AF9"/>
    <w:rsid w:val="00837E1F"/>
    <w:rsid w:val="00840089"/>
    <w:rsid w:val="008400C0"/>
    <w:rsid w:val="0084045E"/>
    <w:rsid w:val="00840A40"/>
    <w:rsid w:val="00840BDD"/>
    <w:rsid w:val="00840D14"/>
    <w:rsid w:val="00841164"/>
    <w:rsid w:val="0084142E"/>
    <w:rsid w:val="00841951"/>
    <w:rsid w:val="00841D62"/>
    <w:rsid w:val="00841EF8"/>
    <w:rsid w:val="0084213D"/>
    <w:rsid w:val="0084221B"/>
    <w:rsid w:val="0084241E"/>
    <w:rsid w:val="00842969"/>
    <w:rsid w:val="00842EE5"/>
    <w:rsid w:val="00843056"/>
    <w:rsid w:val="00843240"/>
    <w:rsid w:val="008432BC"/>
    <w:rsid w:val="00843315"/>
    <w:rsid w:val="0084339A"/>
    <w:rsid w:val="00843620"/>
    <w:rsid w:val="008438B2"/>
    <w:rsid w:val="00843983"/>
    <w:rsid w:val="00843DFC"/>
    <w:rsid w:val="00843E79"/>
    <w:rsid w:val="008440CE"/>
    <w:rsid w:val="0084424C"/>
    <w:rsid w:val="008444F2"/>
    <w:rsid w:val="00844543"/>
    <w:rsid w:val="0084458F"/>
    <w:rsid w:val="00844B86"/>
    <w:rsid w:val="00844B8E"/>
    <w:rsid w:val="00844F22"/>
    <w:rsid w:val="00844F37"/>
    <w:rsid w:val="00844F72"/>
    <w:rsid w:val="00844FAE"/>
    <w:rsid w:val="0084546F"/>
    <w:rsid w:val="0084548B"/>
    <w:rsid w:val="008457D9"/>
    <w:rsid w:val="00845D20"/>
    <w:rsid w:val="00845D4E"/>
    <w:rsid w:val="00845E94"/>
    <w:rsid w:val="0084604D"/>
    <w:rsid w:val="0084635A"/>
    <w:rsid w:val="008467EF"/>
    <w:rsid w:val="0084686C"/>
    <w:rsid w:val="00846952"/>
    <w:rsid w:val="00846966"/>
    <w:rsid w:val="00846E97"/>
    <w:rsid w:val="00846FF6"/>
    <w:rsid w:val="00847A52"/>
    <w:rsid w:val="00847D3A"/>
    <w:rsid w:val="00847DF1"/>
    <w:rsid w:val="008502A3"/>
    <w:rsid w:val="008502E0"/>
    <w:rsid w:val="008505C4"/>
    <w:rsid w:val="008506C9"/>
    <w:rsid w:val="00850D69"/>
    <w:rsid w:val="00850EDC"/>
    <w:rsid w:val="00850F35"/>
    <w:rsid w:val="00850F37"/>
    <w:rsid w:val="008510FF"/>
    <w:rsid w:val="008517C2"/>
    <w:rsid w:val="008518A9"/>
    <w:rsid w:val="00851E89"/>
    <w:rsid w:val="00852622"/>
    <w:rsid w:val="00852AC3"/>
    <w:rsid w:val="00852FAF"/>
    <w:rsid w:val="0085310D"/>
    <w:rsid w:val="00853208"/>
    <w:rsid w:val="00853280"/>
    <w:rsid w:val="008535BB"/>
    <w:rsid w:val="008535C1"/>
    <w:rsid w:val="0085373A"/>
    <w:rsid w:val="0085380E"/>
    <w:rsid w:val="0085383A"/>
    <w:rsid w:val="00853A6E"/>
    <w:rsid w:val="00853C1B"/>
    <w:rsid w:val="00853CC5"/>
    <w:rsid w:val="00853EAB"/>
    <w:rsid w:val="00853EE7"/>
    <w:rsid w:val="0085418C"/>
    <w:rsid w:val="008546BB"/>
    <w:rsid w:val="0085481A"/>
    <w:rsid w:val="0085487E"/>
    <w:rsid w:val="00854929"/>
    <w:rsid w:val="00854A13"/>
    <w:rsid w:val="00854D0E"/>
    <w:rsid w:val="00854DDE"/>
    <w:rsid w:val="00854E64"/>
    <w:rsid w:val="00854EF3"/>
    <w:rsid w:val="008550C0"/>
    <w:rsid w:val="008558D5"/>
    <w:rsid w:val="008558F8"/>
    <w:rsid w:val="00855B68"/>
    <w:rsid w:val="00855BCD"/>
    <w:rsid w:val="00855C20"/>
    <w:rsid w:val="00855F1D"/>
    <w:rsid w:val="00855F7A"/>
    <w:rsid w:val="00856570"/>
    <w:rsid w:val="00856683"/>
    <w:rsid w:val="008567E1"/>
    <w:rsid w:val="008568C7"/>
    <w:rsid w:val="00856B8F"/>
    <w:rsid w:val="00856D1C"/>
    <w:rsid w:val="00856F25"/>
    <w:rsid w:val="00857077"/>
    <w:rsid w:val="0085726A"/>
    <w:rsid w:val="00857591"/>
    <w:rsid w:val="008577AD"/>
    <w:rsid w:val="00857927"/>
    <w:rsid w:val="00857CBA"/>
    <w:rsid w:val="00857CD4"/>
    <w:rsid w:val="00857D3A"/>
    <w:rsid w:val="00857E31"/>
    <w:rsid w:val="00860072"/>
    <w:rsid w:val="0086014E"/>
    <w:rsid w:val="00860166"/>
    <w:rsid w:val="008604DD"/>
    <w:rsid w:val="00860574"/>
    <w:rsid w:val="0086062E"/>
    <w:rsid w:val="0086074A"/>
    <w:rsid w:val="00860867"/>
    <w:rsid w:val="00860BA5"/>
    <w:rsid w:val="00860BE1"/>
    <w:rsid w:val="00860FDA"/>
    <w:rsid w:val="008610A9"/>
    <w:rsid w:val="0086124A"/>
    <w:rsid w:val="00861371"/>
    <w:rsid w:val="0086159D"/>
    <w:rsid w:val="00861ACB"/>
    <w:rsid w:val="00861EA6"/>
    <w:rsid w:val="00861F93"/>
    <w:rsid w:val="0086224D"/>
    <w:rsid w:val="008628E3"/>
    <w:rsid w:val="00862B98"/>
    <w:rsid w:val="00862D50"/>
    <w:rsid w:val="00862E30"/>
    <w:rsid w:val="00862E81"/>
    <w:rsid w:val="00862FD3"/>
    <w:rsid w:val="00863249"/>
    <w:rsid w:val="008632AA"/>
    <w:rsid w:val="00863534"/>
    <w:rsid w:val="00863622"/>
    <w:rsid w:val="0086393F"/>
    <w:rsid w:val="0086454B"/>
    <w:rsid w:val="008645F1"/>
    <w:rsid w:val="00864857"/>
    <w:rsid w:val="00864862"/>
    <w:rsid w:val="008648B4"/>
    <w:rsid w:val="00864A23"/>
    <w:rsid w:val="00864A3A"/>
    <w:rsid w:val="00864A8A"/>
    <w:rsid w:val="00864B5F"/>
    <w:rsid w:val="00864B82"/>
    <w:rsid w:val="00864BB0"/>
    <w:rsid w:val="00864BC8"/>
    <w:rsid w:val="00864D7D"/>
    <w:rsid w:val="00865266"/>
    <w:rsid w:val="008652CB"/>
    <w:rsid w:val="008653C5"/>
    <w:rsid w:val="008653DE"/>
    <w:rsid w:val="00865405"/>
    <w:rsid w:val="0086570B"/>
    <w:rsid w:val="008658D1"/>
    <w:rsid w:val="00865A18"/>
    <w:rsid w:val="00866046"/>
    <w:rsid w:val="00866182"/>
    <w:rsid w:val="008664CF"/>
    <w:rsid w:val="00866654"/>
    <w:rsid w:val="0086684B"/>
    <w:rsid w:val="0086723B"/>
    <w:rsid w:val="0086741E"/>
    <w:rsid w:val="008674BE"/>
    <w:rsid w:val="008677EB"/>
    <w:rsid w:val="00867A54"/>
    <w:rsid w:val="00867C26"/>
    <w:rsid w:val="00870E48"/>
    <w:rsid w:val="0087112C"/>
    <w:rsid w:val="008711AE"/>
    <w:rsid w:val="00871301"/>
    <w:rsid w:val="00871F27"/>
    <w:rsid w:val="00871FC9"/>
    <w:rsid w:val="0087233A"/>
    <w:rsid w:val="00872342"/>
    <w:rsid w:val="00872921"/>
    <w:rsid w:val="008729A7"/>
    <w:rsid w:val="00872BB7"/>
    <w:rsid w:val="00873015"/>
    <w:rsid w:val="00873033"/>
    <w:rsid w:val="00873040"/>
    <w:rsid w:val="0087325B"/>
    <w:rsid w:val="0087368F"/>
    <w:rsid w:val="00873893"/>
    <w:rsid w:val="00873A6E"/>
    <w:rsid w:val="00873AAA"/>
    <w:rsid w:val="00873D2D"/>
    <w:rsid w:val="00873DF3"/>
    <w:rsid w:val="00873E29"/>
    <w:rsid w:val="00874000"/>
    <w:rsid w:val="00874046"/>
    <w:rsid w:val="00874225"/>
    <w:rsid w:val="00874434"/>
    <w:rsid w:val="008748B3"/>
    <w:rsid w:val="008748EF"/>
    <w:rsid w:val="00874C4C"/>
    <w:rsid w:val="00875072"/>
    <w:rsid w:val="008750B2"/>
    <w:rsid w:val="00875E0F"/>
    <w:rsid w:val="00876188"/>
    <w:rsid w:val="008761CA"/>
    <w:rsid w:val="008764FF"/>
    <w:rsid w:val="008765A5"/>
    <w:rsid w:val="00876726"/>
    <w:rsid w:val="00876755"/>
    <w:rsid w:val="00876B09"/>
    <w:rsid w:val="00876E2E"/>
    <w:rsid w:val="00876F34"/>
    <w:rsid w:val="0087744A"/>
    <w:rsid w:val="00877539"/>
    <w:rsid w:val="00877652"/>
    <w:rsid w:val="00877697"/>
    <w:rsid w:val="00877CE2"/>
    <w:rsid w:val="008806A6"/>
    <w:rsid w:val="00880740"/>
    <w:rsid w:val="0088097F"/>
    <w:rsid w:val="00880A1B"/>
    <w:rsid w:val="008813BD"/>
    <w:rsid w:val="00881C23"/>
    <w:rsid w:val="00881D70"/>
    <w:rsid w:val="00882408"/>
    <w:rsid w:val="008825F2"/>
    <w:rsid w:val="0088282D"/>
    <w:rsid w:val="00882908"/>
    <w:rsid w:val="00882AEC"/>
    <w:rsid w:val="00882C05"/>
    <w:rsid w:val="00882EF0"/>
    <w:rsid w:val="00883216"/>
    <w:rsid w:val="0088339E"/>
    <w:rsid w:val="008837C8"/>
    <w:rsid w:val="00883896"/>
    <w:rsid w:val="00883B70"/>
    <w:rsid w:val="00883E14"/>
    <w:rsid w:val="00883E54"/>
    <w:rsid w:val="00883EC3"/>
    <w:rsid w:val="008841C6"/>
    <w:rsid w:val="0088423F"/>
    <w:rsid w:val="00884290"/>
    <w:rsid w:val="008842E4"/>
    <w:rsid w:val="0088434E"/>
    <w:rsid w:val="0088456A"/>
    <w:rsid w:val="008847B2"/>
    <w:rsid w:val="0088487A"/>
    <w:rsid w:val="00884A47"/>
    <w:rsid w:val="00884E11"/>
    <w:rsid w:val="00885125"/>
    <w:rsid w:val="0088523A"/>
    <w:rsid w:val="0088539E"/>
    <w:rsid w:val="008859B6"/>
    <w:rsid w:val="008859C1"/>
    <w:rsid w:val="00885A66"/>
    <w:rsid w:val="00885C39"/>
    <w:rsid w:val="00885E7E"/>
    <w:rsid w:val="00886098"/>
    <w:rsid w:val="00886706"/>
    <w:rsid w:val="00886EC7"/>
    <w:rsid w:val="00886F40"/>
    <w:rsid w:val="0088726A"/>
    <w:rsid w:val="0088776D"/>
    <w:rsid w:val="00887777"/>
    <w:rsid w:val="008878FF"/>
    <w:rsid w:val="00887B08"/>
    <w:rsid w:val="008901E1"/>
    <w:rsid w:val="00890564"/>
    <w:rsid w:val="0089076D"/>
    <w:rsid w:val="008907AF"/>
    <w:rsid w:val="00890B1E"/>
    <w:rsid w:val="00890B8D"/>
    <w:rsid w:val="00890D4E"/>
    <w:rsid w:val="00890EEA"/>
    <w:rsid w:val="00890F9E"/>
    <w:rsid w:val="00891091"/>
    <w:rsid w:val="008910C8"/>
    <w:rsid w:val="008913E5"/>
    <w:rsid w:val="008915DE"/>
    <w:rsid w:val="008915E2"/>
    <w:rsid w:val="0089165A"/>
    <w:rsid w:val="00891BAB"/>
    <w:rsid w:val="00892066"/>
    <w:rsid w:val="0089219C"/>
    <w:rsid w:val="008925E7"/>
    <w:rsid w:val="0089265E"/>
    <w:rsid w:val="008928E1"/>
    <w:rsid w:val="00892912"/>
    <w:rsid w:val="0089294F"/>
    <w:rsid w:val="00892958"/>
    <w:rsid w:val="008929BD"/>
    <w:rsid w:val="008929E3"/>
    <w:rsid w:val="00892B07"/>
    <w:rsid w:val="00892E30"/>
    <w:rsid w:val="00892FB1"/>
    <w:rsid w:val="00893040"/>
    <w:rsid w:val="0089321B"/>
    <w:rsid w:val="0089342F"/>
    <w:rsid w:val="0089380B"/>
    <w:rsid w:val="008938CC"/>
    <w:rsid w:val="00893AEF"/>
    <w:rsid w:val="00893B83"/>
    <w:rsid w:val="00893C1B"/>
    <w:rsid w:val="008943B3"/>
    <w:rsid w:val="008944BE"/>
    <w:rsid w:val="008945FA"/>
    <w:rsid w:val="00894B0C"/>
    <w:rsid w:val="00894B41"/>
    <w:rsid w:val="00894CD6"/>
    <w:rsid w:val="00894EDB"/>
    <w:rsid w:val="00894EE3"/>
    <w:rsid w:val="00894F3B"/>
    <w:rsid w:val="00895040"/>
    <w:rsid w:val="008952F0"/>
    <w:rsid w:val="00895C44"/>
    <w:rsid w:val="00895DBC"/>
    <w:rsid w:val="0089612E"/>
    <w:rsid w:val="0089656E"/>
    <w:rsid w:val="00896E4B"/>
    <w:rsid w:val="00896ED9"/>
    <w:rsid w:val="0089727E"/>
    <w:rsid w:val="00897677"/>
    <w:rsid w:val="00897734"/>
    <w:rsid w:val="00897793"/>
    <w:rsid w:val="008A0347"/>
    <w:rsid w:val="008A04E0"/>
    <w:rsid w:val="008A0CD7"/>
    <w:rsid w:val="008A1154"/>
    <w:rsid w:val="008A1234"/>
    <w:rsid w:val="008A1328"/>
    <w:rsid w:val="008A16C3"/>
    <w:rsid w:val="008A1932"/>
    <w:rsid w:val="008A1F75"/>
    <w:rsid w:val="008A24E6"/>
    <w:rsid w:val="008A26FE"/>
    <w:rsid w:val="008A2741"/>
    <w:rsid w:val="008A27A6"/>
    <w:rsid w:val="008A2A67"/>
    <w:rsid w:val="008A31AE"/>
    <w:rsid w:val="008A31C3"/>
    <w:rsid w:val="008A323B"/>
    <w:rsid w:val="008A3494"/>
    <w:rsid w:val="008A34C9"/>
    <w:rsid w:val="008A34F2"/>
    <w:rsid w:val="008A36BE"/>
    <w:rsid w:val="008A3861"/>
    <w:rsid w:val="008A3B15"/>
    <w:rsid w:val="008A3B19"/>
    <w:rsid w:val="008A3CF6"/>
    <w:rsid w:val="008A3D6A"/>
    <w:rsid w:val="008A41D5"/>
    <w:rsid w:val="008A467E"/>
    <w:rsid w:val="008A4683"/>
    <w:rsid w:val="008A46C8"/>
    <w:rsid w:val="008A47C5"/>
    <w:rsid w:val="008A47F0"/>
    <w:rsid w:val="008A4AF9"/>
    <w:rsid w:val="008A4FE8"/>
    <w:rsid w:val="008A59EA"/>
    <w:rsid w:val="008A5AB0"/>
    <w:rsid w:val="008A5AFF"/>
    <w:rsid w:val="008A5DBE"/>
    <w:rsid w:val="008A6251"/>
    <w:rsid w:val="008A69A6"/>
    <w:rsid w:val="008A69DD"/>
    <w:rsid w:val="008A6B02"/>
    <w:rsid w:val="008A6CBB"/>
    <w:rsid w:val="008A6FC1"/>
    <w:rsid w:val="008A710D"/>
    <w:rsid w:val="008A7585"/>
    <w:rsid w:val="008A7856"/>
    <w:rsid w:val="008B063D"/>
    <w:rsid w:val="008B06D0"/>
    <w:rsid w:val="008B06FB"/>
    <w:rsid w:val="008B0A5E"/>
    <w:rsid w:val="008B0C13"/>
    <w:rsid w:val="008B11F1"/>
    <w:rsid w:val="008B12D9"/>
    <w:rsid w:val="008B1465"/>
    <w:rsid w:val="008B1538"/>
    <w:rsid w:val="008B19EE"/>
    <w:rsid w:val="008B1BD7"/>
    <w:rsid w:val="008B1EAD"/>
    <w:rsid w:val="008B230B"/>
    <w:rsid w:val="008B2713"/>
    <w:rsid w:val="008B2A96"/>
    <w:rsid w:val="008B2D3E"/>
    <w:rsid w:val="008B2D58"/>
    <w:rsid w:val="008B3193"/>
    <w:rsid w:val="008B333C"/>
    <w:rsid w:val="008B3470"/>
    <w:rsid w:val="008B3B06"/>
    <w:rsid w:val="008B3B4F"/>
    <w:rsid w:val="008B3C01"/>
    <w:rsid w:val="008B3DA1"/>
    <w:rsid w:val="008B405C"/>
    <w:rsid w:val="008B4829"/>
    <w:rsid w:val="008B4C9B"/>
    <w:rsid w:val="008B4F7B"/>
    <w:rsid w:val="008B542E"/>
    <w:rsid w:val="008B543A"/>
    <w:rsid w:val="008B5447"/>
    <w:rsid w:val="008B54ED"/>
    <w:rsid w:val="008B5552"/>
    <w:rsid w:val="008B565B"/>
    <w:rsid w:val="008B5B1A"/>
    <w:rsid w:val="008B5C5E"/>
    <w:rsid w:val="008B5E13"/>
    <w:rsid w:val="008B5EA9"/>
    <w:rsid w:val="008B613C"/>
    <w:rsid w:val="008B6157"/>
    <w:rsid w:val="008B6761"/>
    <w:rsid w:val="008B68BA"/>
    <w:rsid w:val="008B6AD0"/>
    <w:rsid w:val="008B6AED"/>
    <w:rsid w:val="008B6E5D"/>
    <w:rsid w:val="008B7306"/>
    <w:rsid w:val="008B7650"/>
    <w:rsid w:val="008B76D6"/>
    <w:rsid w:val="008B7806"/>
    <w:rsid w:val="008B79FA"/>
    <w:rsid w:val="008B7AFC"/>
    <w:rsid w:val="008B7D64"/>
    <w:rsid w:val="008B7E47"/>
    <w:rsid w:val="008C0241"/>
    <w:rsid w:val="008C0279"/>
    <w:rsid w:val="008C06B1"/>
    <w:rsid w:val="008C08B4"/>
    <w:rsid w:val="008C0ADE"/>
    <w:rsid w:val="008C0CCA"/>
    <w:rsid w:val="008C0E6E"/>
    <w:rsid w:val="008C18BE"/>
    <w:rsid w:val="008C1E45"/>
    <w:rsid w:val="008C1E9A"/>
    <w:rsid w:val="008C2203"/>
    <w:rsid w:val="008C22B4"/>
    <w:rsid w:val="008C2681"/>
    <w:rsid w:val="008C26DB"/>
    <w:rsid w:val="008C2D2E"/>
    <w:rsid w:val="008C2FE7"/>
    <w:rsid w:val="008C3132"/>
    <w:rsid w:val="008C31E3"/>
    <w:rsid w:val="008C329E"/>
    <w:rsid w:val="008C34B0"/>
    <w:rsid w:val="008C3841"/>
    <w:rsid w:val="008C385C"/>
    <w:rsid w:val="008C3872"/>
    <w:rsid w:val="008C3907"/>
    <w:rsid w:val="008C3A44"/>
    <w:rsid w:val="008C3AC3"/>
    <w:rsid w:val="008C3F91"/>
    <w:rsid w:val="008C441F"/>
    <w:rsid w:val="008C4698"/>
    <w:rsid w:val="008C47B4"/>
    <w:rsid w:val="008C497B"/>
    <w:rsid w:val="008C4DF3"/>
    <w:rsid w:val="008C4E8E"/>
    <w:rsid w:val="008C4F7F"/>
    <w:rsid w:val="008C52F7"/>
    <w:rsid w:val="008C5408"/>
    <w:rsid w:val="008C561A"/>
    <w:rsid w:val="008C562B"/>
    <w:rsid w:val="008C5B0B"/>
    <w:rsid w:val="008C5CE8"/>
    <w:rsid w:val="008C5D29"/>
    <w:rsid w:val="008C5E00"/>
    <w:rsid w:val="008C5F1C"/>
    <w:rsid w:val="008C6081"/>
    <w:rsid w:val="008C6092"/>
    <w:rsid w:val="008C64EA"/>
    <w:rsid w:val="008C6996"/>
    <w:rsid w:val="008C6BF0"/>
    <w:rsid w:val="008C721A"/>
    <w:rsid w:val="008C735D"/>
    <w:rsid w:val="008C7409"/>
    <w:rsid w:val="008C7B84"/>
    <w:rsid w:val="008C7C91"/>
    <w:rsid w:val="008C7F77"/>
    <w:rsid w:val="008D0329"/>
    <w:rsid w:val="008D03BE"/>
    <w:rsid w:val="008D04ED"/>
    <w:rsid w:val="008D084E"/>
    <w:rsid w:val="008D09F7"/>
    <w:rsid w:val="008D0A2C"/>
    <w:rsid w:val="008D0C46"/>
    <w:rsid w:val="008D125F"/>
    <w:rsid w:val="008D13CE"/>
    <w:rsid w:val="008D2007"/>
    <w:rsid w:val="008D2069"/>
    <w:rsid w:val="008D207E"/>
    <w:rsid w:val="008D2117"/>
    <w:rsid w:val="008D2462"/>
    <w:rsid w:val="008D27AE"/>
    <w:rsid w:val="008D280F"/>
    <w:rsid w:val="008D282F"/>
    <w:rsid w:val="008D2977"/>
    <w:rsid w:val="008D2B4A"/>
    <w:rsid w:val="008D2DB1"/>
    <w:rsid w:val="008D2E73"/>
    <w:rsid w:val="008D2F0B"/>
    <w:rsid w:val="008D2F5E"/>
    <w:rsid w:val="008D3061"/>
    <w:rsid w:val="008D307E"/>
    <w:rsid w:val="008D324B"/>
    <w:rsid w:val="008D374F"/>
    <w:rsid w:val="008D3B9B"/>
    <w:rsid w:val="008D3BC5"/>
    <w:rsid w:val="008D413C"/>
    <w:rsid w:val="008D4478"/>
    <w:rsid w:val="008D45F1"/>
    <w:rsid w:val="008D477B"/>
    <w:rsid w:val="008D49B9"/>
    <w:rsid w:val="008D4A99"/>
    <w:rsid w:val="008D4BF6"/>
    <w:rsid w:val="008D4C92"/>
    <w:rsid w:val="008D4DF7"/>
    <w:rsid w:val="008D4E6B"/>
    <w:rsid w:val="008D4EF2"/>
    <w:rsid w:val="008D5241"/>
    <w:rsid w:val="008D5501"/>
    <w:rsid w:val="008D550F"/>
    <w:rsid w:val="008D55F7"/>
    <w:rsid w:val="008D58A5"/>
    <w:rsid w:val="008D5962"/>
    <w:rsid w:val="008D6218"/>
    <w:rsid w:val="008D639A"/>
    <w:rsid w:val="008D6693"/>
    <w:rsid w:val="008D66A8"/>
    <w:rsid w:val="008D6DE6"/>
    <w:rsid w:val="008D70C0"/>
    <w:rsid w:val="008D7364"/>
    <w:rsid w:val="008D75A9"/>
    <w:rsid w:val="008D78F9"/>
    <w:rsid w:val="008D7AF0"/>
    <w:rsid w:val="008D7E89"/>
    <w:rsid w:val="008E0463"/>
    <w:rsid w:val="008E08A9"/>
    <w:rsid w:val="008E0E9F"/>
    <w:rsid w:val="008E101D"/>
    <w:rsid w:val="008E129D"/>
    <w:rsid w:val="008E1A64"/>
    <w:rsid w:val="008E1F69"/>
    <w:rsid w:val="008E23D8"/>
    <w:rsid w:val="008E2665"/>
    <w:rsid w:val="008E2755"/>
    <w:rsid w:val="008E2C7F"/>
    <w:rsid w:val="008E2D05"/>
    <w:rsid w:val="008E2E24"/>
    <w:rsid w:val="008E2E9B"/>
    <w:rsid w:val="008E31A9"/>
    <w:rsid w:val="008E32B1"/>
    <w:rsid w:val="008E343F"/>
    <w:rsid w:val="008E3743"/>
    <w:rsid w:val="008E3939"/>
    <w:rsid w:val="008E3A8F"/>
    <w:rsid w:val="008E3CDE"/>
    <w:rsid w:val="008E417B"/>
    <w:rsid w:val="008E4209"/>
    <w:rsid w:val="008E433A"/>
    <w:rsid w:val="008E44A5"/>
    <w:rsid w:val="008E46EA"/>
    <w:rsid w:val="008E48A0"/>
    <w:rsid w:val="008E48BB"/>
    <w:rsid w:val="008E4939"/>
    <w:rsid w:val="008E4BC6"/>
    <w:rsid w:val="008E4C96"/>
    <w:rsid w:val="008E4CC6"/>
    <w:rsid w:val="008E5657"/>
    <w:rsid w:val="008E56E5"/>
    <w:rsid w:val="008E58AF"/>
    <w:rsid w:val="008E5A76"/>
    <w:rsid w:val="008E5CC0"/>
    <w:rsid w:val="008E6365"/>
    <w:rsid w:val="008E652C"/>
    <w:rsid w:val="008E65AE"/>
    <w:rsid w:val="008E677A"/>
    <w:rsid w:val="008E68C4"/>
    <w:rsid w:val="008E6993"/>
    <w:rsid w:val="008E6A5B"/>
    <w:rsid w:val="008E6B2C"/>
    <w:rsid w:val="008E6CAF"/>
    <w:rsid w:val="008E6E23"/>
    <w:rsid w:val="008E7135"/>
    <w:rsid w:val="008E7385"/>
    <w:rsid w:val="008E7437"/>
    <w:rsid w:val="008E769B"/>
    <w:rsid w:val="008E76DF"/>
    <w:rsid w:val="008E777B"/>
    <w:rsid w:val="008E7A7B"/>
    <w:rsid w:val="008E7D75"/>
    <w:rsid w:val="008E7DCB"/>
    <w:rsid w:val="008E7E46"/>
    <w:rsid w:val="008E7E8D"/>
    <w:rsid w:val="008F0035"/>
    <w:rsid w:val="008F061C"/>
    <w:rsid w:val="008F0689"/>
    <w:rsid w:val="008F0BB8"/>
    <w:rsid w:val="008F0DE6"/>
    <w:rsid w:val="008F15FE"/>
    <w:rsid w:val="008F1705"/>
    <w:rsid w:val="008F181A"/>
    <w:rsid w:val="008F1830"/>
    <w:rsid w:val="008F1C5D"/>
    <w:rsid w:val="008F1CD9"/>
    <w:rsid w:val="008F217B"/>
    <w:rsid w:val="008F23DA"/>
    <w:rsid w:val="008F25F9"/>
    <w:rsid w:val="008F2B48"/>
    <w:rsid w:val="008F2CF9"/>
    <w:rsid w:val="008F2F2B"/>
    <w:rsid w:val="008F3623"/>
    <w:rsid w:val="008F3A98"/>
    <w:rsid w:val="008F3BFF"/>
    <w:rsid w:val="008F3F1F"/>
    <w:rsid w:val="008F4542"/>
    <w:rsid w:val="008F471C"/>
    <w:rsid w:val="008F4956"/>
    <w:rsid w:val="008F4B23"/>
    <w:rsid w:val="008F57E1"/>
    <w:rsid w:val="008F59C7"/>
    <w:rsid w:val="008F5A8B"/>
    <w:rsid w:val="008F5C02"/>
    <w:rsid w:val="008F5C9D"/>
    <w:rsid w:val="008F627E"/>
    <w:rsid w:val="008F6319"/>
    <w:rsid w:val="008F63BB"/>
    <w:rsid w:val="008F6869"/>
    <w:rsid w:val="008F6A7F"/>
    <w:rsid w:val="008F6B89"/>
    <w:rsid w:val="008F74DD"/>
    <w:rsid w:val="008F7527"/>
    <w:rsid w:val="008F7553"/>
    <w:rsid w:val="008F77BC"/>
    <w:rsid w:val="008F77DA"/>
    <w:rsid w:val="008F7909"/>
    <w:rsid w:val="008F7A5F"/>
    <w:rsid w:val="008F7D3C"/>
    <w:rsid w:val="0090037C"/>
    <w:rsid w:val="0090041F"/>
    <w:rsid w:val="0090048D"/>
    <w:rsid w:val="009006F6"/>
    <w:rsid w:val="00900CEF"/>
    <w:rsid w:val="00900D2F"/>
    <w:rsid w:val="00901251"/>
    <w:rsid w:val="00901492"/>
    <w:rsid w:val="009014E9"/>
    <w:rsid w:val="0090198D"/>
    <w:rsid w:val="00901ABD"/>
    <w:rsid w:val="00901FFD"/>
    <w:rsid w:val="00902400"/>
    <w:rsid w:val="00902507"/>
    <w:rsid w:val="00902550"/>
    <w:rsid w:val="00902A5D"/>
    <w:rsid w:val="00902AA6"/>
    <w:rsid w:val="00903083"/>
    <w:rsid w:val="00903213"/>
    <w:rsid w:val="00903300"/>
    <w:rsid w:val="00903409"/>
    <w:rsid w:val="0090353B"/>
    <w:rsid w:val="0090354B"/>
    <w:rsid w:val="00903596"/>
    <w:rsid w:val="009035FE"/>
    <w:rsid w:val="009037DA"/>
    <w:rsid w:val="00903885"/>
    <w:rsid w:val="00903ABD"/>
    <w:rsid w:val="0090446E"/>
    <w:rsid w:val="00904814"/>
    <w:rsid w:val="00904A09"/>
    <w:rsid w:val="00904A40"/>
    <w:rsid w:val="00904B2A"/>
    <w:rsid w:val="00904F47"/>
    <w:rsid w:val="0090524A"/>
    <w:rsid w:val="00905C80"/>
    <w:rsid w:val="00905DB3"/>
    <w:rsid w:val="00905DD8"/>
    <w:rsid w:val="00905E96"/>
    <w:rsid w:val="00906072"/>
    <w:rsid w:val="00906B37"/>
    <w:rsid w:val="00906CC0"/>
    <w:rsid w:val="00906F63"/>
    <w:rsid w:val="00907325"/>
    <w:rsid w:val="00907326"/>
    <w:rsid w:val="0090737E"/>
    <w:rsid w:val="009073D3"/>
    <w:rsid w:val="0090752B"/>
    <w:rsid w:val="0090790E"/>
    <w:rsid w:val="009101D7"/>
    <w:rsid w:val="0091072B"/>
    <w:rsid w:val="00910953"/>
    <w:rsid w:val="00910A85"/>
    <w:rsid w:val="00910DFA"/>
    <w:rsid w:val="00911079"/>
    <w:rsid w:val="009113AC"/>
    <w:rsid w:val="00911A74"/>
    <w:rsid w:val="00911AC7"/>
    <w:rsid w:val="00911C3F"/>
    <w:rsid w:val="0091216E"/>
    <w:rsid w:val="00912174"/>
    <w:rsid w:val="00912200"/>
    <w:rsid w:val="009122EF"/>
    <w:rsid w:val="009123CE"/>
    <w:rsid w:val="009124BE"/>
    <w:rsid w:val="0091280D"/>
    <w:rsid w:val="00912952"/>
    <w:rsid w:val="00912AB8"/>
    <w:rsid w:val="00912CEC"/>
    <w:rsid w:val="00912FFE"/>
    <w:rsid w:val="009131AE"/>
    <w:rsid w:val="009131FF"/>
    <w:rsid w:val="009135D3"/>
    <w:rsid w:val="00913B13"/>
    <w:rsid w:val="00914085"/>
    <w:rsid w:val="009141BC"/>
    <w:rsid w:val="0091425A"/>
    <w:rsid w:val="00914271"/>
    <w:rsid w:val="00914459"/>
    <w:rsid w:val="009144FF"/>
    <w:rsid w:val="00914550"/>
    <w:rsid w:val="00914C1E"/>
    <w:rsid w:val="00914F98"/>
    <w:rsid w:val="009151E1"/>
    <w:rsid w:val="00915444"/>
    <w:rsid w:val="0091551B"/>
    <w:rsid w:val="00915BEA"/>
    <w:rsid w:val="00916011"/>
    <w:rsid w:val="00916153"/>
    <w:rsid w:val="009161C0"/>
    <w:rsid w:val="00916433"/>
    <w:rsid w:val="00916517"/>
    <w:rsid w:val="009168C6"/>
    <w:rsid w:val="00916E75"/>
    <w:rsid w:val="00916FED"/>
    <w:rsid w:val="009171FF"/>
    <w:rsid w:val="0091730C"/>
    <w:rsid w:val="009174CE"/>
    <w:rsid w:val="009176B9"/>
    <w:rsid w:val="009176F6"/>
    <w:rsid w:val="00917940"/>
    <w:rsid w:val="00917A03"/>
    <w:rsid w:val="00917C84"/>
    <w:rsid w:val="009200BC"/>
    <w:rsid w:val="0092060C"/>
    <w:rsid w:val="00920831"/>
    <w:rsid w:val="00920AA9"/>
    <w:rsid w:val="00920BB5"/>
    <w:rsid w:val="00920CCF"/>
    <w:rsid w:val="00920DF7"/>
    <w:rsid w:val="00920E33"/>
    <w:rsid w:val="00921422"/>
    <w:rsid w:val="0092157C"/>
    <w:rsid w:val="00921AB9"/>
    <w:rsid w:val="00921B49"/>
    <w:rsid w:val="00921CFA"/>
    <w:rsid w:val="00921F07"/>
    <w:rsid w:val="0092216B"/>
    <w:rsid w:val="00922C18"/>
    <w:rsid w:val="00922E2C"/>
    <w:rsid w:val="00922F24"/>
    <w:rsid w:val="009232E6"/>
    <w:rsid w:val="0092366F"/>
    <w:rsid w:val="009238D7"/>
    <w:rsid w:val="00923AFB"/>
    <w:rsid w:val="00923BE0"/>
    <w:rsid w:val="00923FD5"/>
    <w:rsid w:val="009240FF"/>
    <w:rsid w:val="009242E9"/>
    <w:rsid w:val="00924834"/>
    <w:rsid w:val="00924E5E"/>
    <w:rsid w:val="00924F7A"/>
    <w:rsid w:val="0092532D"/>
    <w:rsid w:val="009253D4"/>
    <w:rsid w:val="00925450"/>
    <w:rsid w:val="009256D2"/>
    <w:rsid w:val="00925A15"/>
    <w:rsid w:val="00925EE8"/>
    <w:rsid w:val="00925F07"/>
    <w:rsid w:val="00925F68"/>
    <w:rsid w:val="0092607F"/>
    <w:rsid w:val="0092618D"/>
    <w:rsid w:val="009261BB"/>
    <w:rsid w:val="0092623E"/>
    <w:rsid w:val="00926B13"/>
    <w:rsid w:val="00926B5B"/>
    <w:rsid w:val="00926E24"/>
    <w:rsid w:val="0092710F"/>
    <w:rsid w:val="00927126"/>
    <w:rsid w:val="0092722D"/>
    <w:rsid w:val="00927748"/>
    <w:rsid w:val="00927919"/>
    <w:rsid w:val="0092794A"/>
    <w:rsid w:val="00927A2B"/>
    <w:rsid w:val="00927A89"/>
    <w:rsid w:val="00927ABB"/>
    <w:rsid w:val="00927D25"/>
    <w:rsid w:val="00927D99"/>
    <w:rsid w:val="00927EC5"/>
    <w:rsid w:val="00927FC7"/>
    <w:rsid w:val="0093042A"/>
    <w:rsid w:val="00930CF4"/>
    <w:rsid w:val="00930E5E"/>
    <w:rsid w:val="0093105B"/>
    <w:rsid w:val="009312F8"/>
    <w:rsid w:val="0093143F"/>
    <w:rsid w:val="00931459"/>
    <w:rsid w:val="0093163E"/>
    <w:rsid w:val="0093169B"/>
    <w:rsid w:val="00931923"/>
    <w:rsid w:val="00931A5D"/>
    <w:rsid w:val="00931B13"/>
    <w:rsid w:val="00931DEC"/>
    <w:rsid w:val="00931DFC"/>
    <w:rsid w:val="00931F18"/>
    <w:rsid w:val="009326C5"/>
    <w:rsid w:val="00932A9B"/>
    <w:rsid w:val="00932BA0"/>
    <w:rsid w:val="00932E41"/>
    <w:rsid w:val="00932F8A"/>
    <w:rsid w:val="00933045"/>
    <w:rsid w:val="009330C6"/>
    <w:rsid w:val="00933359"/>
    <w:rsid w:val="009335D9"/>
    <w:rsid w:val="00933854"/>
    <w:rsid w:val="00933CF9"/>
    <w:rsid w:val="00933E82"/>
    <w:rsid w:val="00933F6A"/>
    <w:rsid w:val="00934377"/>
    <w:rsid w:val="009345D1"/>
    <w:rsid w:val="00934D6B"/>
    <w:rsid w:val="00934E19"/>
    <w:rsid w:val="00934EE9"/>
    <w:rsid w:val="0093523E"/>
    <w:rsid w:val="0093549E"/>
    <w:rsid w:val="00935513"/>
    <w:rsid w:val="009355A5"/>
    <w:rsid w:val="009362EE"/>
    <w:rsid w:val="00936447"/>
    <w:rsid w:val="009366A4"/>
    <w:rsid w:val="00936848"/>
    <w:rsid w:val="00936B17"/>
    <w:rsid w:val="00936B26"/>
    <w:rsid w:val="009371F9"/>
    <w:rsid w:val="00937666"/>
    <w:rsid w:val="00937A4B"/>
    <w:rsid w:val="00937C19"/>
    <w:rsid w:val="00937CCA"/>
    <w:rsid w:val="0094037A"/>
    <w:rsid w:val="009408D0"/>
    <w:rsid w:val="009412B1"/>
    <w:rsid w:val="009413D6"/>
    <w:rsid w:val="00941615"/>
    <w:rsid w:val="00941696"/>
    <w:rsid w:val="009416E5"/>
    <w:rsid w:val="00941B5E"/>
    <w:rsid w:val="00941F68"/>
    <w:rsid w:val="00942006"/>
    <w:rsid w:val="0094212E"/>
    <w:rsid w:val="00942827"/>
    <w:rsid w:val="0094299B"/>
    <w:rsid w:val="00942ACF"/>
    <w:rsid w:val="00942B24"/>
    <w:rsid w:val="00942C4B"/>
    <w:rsid w:val="00942EF1"/>
    <w:rsid w:val="00942F7F"/>
    <w:rsid w:val="00943015"/>
    <w:rsid w:val="00943205"/>
    <w:rsid w:val="00943503"/>
    <w:rsid w:val="009437B6"/>
    <w:rsid w:val="00943DA1"/>
    <w:rsid w:val="00943EDF"/>
    <w:rsid w:val="009442C5"/>
    <w:rsid w:val="0094479E"/>
    <w:rsid w:val="00944CD6"/>
    <w:rsid w:val="00944FDD"/>
    <w:rsid w:val="00945072"/>
    <w:rsid w:val="00945328"/>
    <w:rsid w:val="00945B39"/>
    <w:rsid w:val="00945C17"/>
    <w:rsid w:val="00945D96"/>
    <w:rsid w:val="00945EA1"/>
    <w:rsid w:val="00945FFE"/>
    <w:rsid w:val="00946022"/>
    <w:rsid w:val="00946603"/>
    <w:rsid w:val="00946680"/>
    <w:rsid w:val="00946751"/>
    <w:rsid w:val="009467E8"/>
    <w:rsid w:val="00946D7B"/>
    <w:rsid w:val="0094732F"/>
    <w:rsid w:val="00947550"/>
    <w:rsid w:val="0094790F"/>
    <w:rsid w:val="00947BD5"/>
    <w:rsid w:val="00947D15"/>
    <w:rsid w:val="009506E3"/>
    <w:rsid w:val="009507E8"/>
    <w:rsid w:val="009509D6"/>
    <w:rsid w:val="00950B77"/>
    <w:rsid w:val="00950CC5"/>
    <w:rsid w:val="00950D0D"/>
    <w:rsid w:val="00950E14"/>
    <w:rsid w:val="00950E3D"/>
    <w:rsid w:val="00950EEB"/>
    <w:rsid w:val="00951DB2"/>
    <w:rsid w:val="00951DE3"/>
    <w:rsid w:val="00951DF9"/>
    <w:rsid w:val="0095238A"/>
    <w:rsid w:val="009523E4"/>
    <w:rsid w:val="009525BC"/>
    <w:rsid w:val="009525C7"/>
    <w:rsid w:val="009525D9"/>
    <w:rsid w:val="009528E2"/>
    <w:rsid w:val="00952931"/>
    <w:rsid w:val="00952B60"/>
    <w:rsid w:val="00952C0C"/>
    <w:rsid w:val="00952C9D"/>
    <w:rsid w:val="00952EF7"/>
    <w:rsid w:val="0095326A"/>
    <w:rsid w:val="00953AA0"/>
    <w:rsid w:val="009543B4"/>
    <w:rsid w:val="00954423"/>
    <w:rsid w:val="009546C2"/>
    <w:rsid w:val="00954E11"/>
    <w:rsid w:val="00955468"/>
    <w:rsid w:val="0095547D"/>
    <w:rsid w:val="009555BB"/>
    <w:rsid w:val="00955634"/>
    <w:rsid w:val="009557FC"/>
    <w:rsid w:val="0095593C"/>
    <w:rsid w:val="00955A00"/>
    <w:rsid w:val="00955A15"/>
    <w:rsid w:val="00955AAB"/>
    <w:rsid w:val="00955D06"/>
    <w:rsid w:val="00955FFE"/>
    <w:rsid w:val="0095634F"/>
    <w:rsid w:val="009563D0"/>
    <w:rsid w:val="009564B2"/>
    <w:rsid w:val="0095671B"/>
    <w:rsid w:val="009568B6"/>
    <w:rsid w:val="009569DE"/>
    <w:rsid w:val="009569E0"/>
    <w:rsid w:val="00957595"/>
    <w:rsid w:val="00957984"/>
    <w:rsid w:val="00957FEE"/>
    <w:rsid w:val="0096038A"/>
    <w:rsid w:val="009606FB"/>
    <w:rsid w:val="00960775"/>
    <w:rsid w:val="00960B67"/>
    <w:rsid w:val="00960CAB"/>
    <w:rsid w:val="00960DD0"/>
    <w:rsid w:val="00960FA3"/>
    <w:rsid w:val="009613CF"/>
    <w:rsid w:val="009615DF"/>
    <w:rsid w:val="00961602"/>
    <w:rsid w:val="00961615"/>
    <w:rsid w:val="00961878"/>
    <w:rsid w:val="00961B26"/>
    <w:rsid w:val="00961CE7"/>
    <w:rsid w:val="00961DA2"/>
    <w:rsid w:val="00961E90"/>
    <w:rsid w:val="00961F1C"/>
    <w:rsid w:val="00961FC7"/>
    <w:rsid w:val="00962123"/>
    <w:rsid w:val="009622DB"/>
    <w:rsid w:val="0096246D"/>
    <w:rsid w:val="009627D1"/>
    <w:rsid w:val="00962845"/>
    <w:rsid w:val="00962988"/>
    <w:rsid w:val="009629FD"/>
    <w:rsid w:val="00962C06"/>
    <w:rsid w:val="00962E6C"/>
    <w:rsid w:val="00962EBB"/>
    <w:rsid w:val="00962F55"/>
    <w:rsid w:val="009632DD"/>
    <w:rsid w:val="0096339C"/>
    <w:rsid w:val="00963558"/>
    <w:rsid w:val="00963560"/>
    <w:rsid w:val="009636A9"/>
    <w:rsid w:val="00963C46"/>
    <w:rsid w:val="0096436F"/>
    <w:rsid w:val="009646E3"/>
    <w:rsid w:val="00964822"/>
    <w:rsid w:val="009648A5"/>
    <w:rsid w:val="009648C2"/>
    <w:rsid w:val="00964A13"/>
    <w:rsid w:val="00964BD2"/>
    <w:rsid w:val="00964BF8"/>
    <w:rsid w:val="00964C79"/>
    <w:rsid w:val="00965183"/>
    <w:rsid w:val="00965565"/>
    <w:rsid w:val="00965623"/>
    <w:rsid w:val="00965B92"/>
    <w:rsid w:val="00965F36"/>
    <w:rsid w:val="00966446"/>
    <w:rsid w:val="00966698"/>
    <w:rsid w:val="009666AF"/>
    <w:rsid w:val="009669E6"/>
    <w:rsid w:val="00966BF2"/>
    <w:rsid w:val="0096709C"/>
    <w:rsid w:val="009672B5"/>
    <w:rsid w:val="0096739F"/>
    <w:rsid w:val="00967A16"/>
    <w:rsid w:val="00967B43"/>
    <w:rsid w:val="0097006A"/>
    <w:rsid w:val="009703B3"/>
    <w:rsid w:val="00970531"/>
    <w:rsid w:val="00970678"/>
    <w:rsid w:val="0097068B"/>
    <w:rsid w:val="009708C1"/>
    <w:rsid w:val="0097098F"/>
    <w:rsid w:val="00970A43"/>
    <w:rsid w:val="00970C46"/>
    <w:rsid w:val="00970CB5"/>
    <w:rsid w:val="00970D31"/>
    <w:rsid w:val="00970ED4"/>
    <w:rsid w:val="00971838"/>
    <w:rsid w:val="009718EC"/>
    <w:rsid w:val="009719E1"/>
    <w:rsid w:val="00971A26"/>
    <w:rsid w:val="00971CEE"/>
    <w:rsid w:val="00971CF0"/>
    <w:rsid w:val="00971DC0"/>
    <w:rsid w:val="00971F7D"/>
    <w:rsid w:val="00971F86"/>
    <w:rsid w:val="00972009"/>
    <w:rsid w:val="009721BD"/>
    <w:rsid w:val="0097224B"/>
    <w:rsid w:val="0097235C"/>
    <w:rsid w:val="009723C3"/>
    <w:rsid w:val="009723D9"/>
    <w:rsid w:val="00972533"/>
    <w:rsid w:val="009725BC"/>
    <w:rsid w:val="00972989"/>
    <w:rsid w:val="0097325A"/>
    <w:rsid w:val="0097330E"/>
    <w:rsid w:val="0097335F"/>
    <w:rsid w:val="00973368"/>
    <w:rsid w:val="009738F9"/>
    <w:rsid w:val="00973B9D"/>
    <w:rsid w:val="00973F4A"/>
    <w:rsid w:val="0097405D"/>
    <w:rsid w:val="0097413C"/>
    <w:rsid w:val="0097454E"/>
    <w:rsid w:val="009748E0"/>
    <w:rsid w:val="00974B1E"/>
    <w:rsid w:val="00974B82"/>
    <w:rsid w:val="00974EED"/>
    <w:rsid w:val="009757E2"/>
    <w:rsid w:val="0097600F"/>
    <w:rsid w:val="009762F5"/>
    <w:rsid w:val="00976601"/>
    <w:rsid w:val="009766F0"/>
    <w:rsid w:val="0097693E"/>
    <w:rsid w:val="00976954"/>
    <w:rsid w:val="00976A4D"/>
    <w:rsid w:val="00976C03"/>
    <w:rsid w:val="00976E05"/>
    <w:rsid w:val="00976F13"/>
    <w:rsid w:val="00976F76"/>
    <w:rsid w:val="0097738C"/>
    <w:rsid w:val="00977530"/>
    <w:rsid w:val="00977535"/>
    <w:rsid w:val="00977581"/>
    <w:rsid w:val="009777EB"/>
    <w:rsid w:val="009779CF"/>
    <w:rsid w:val="00977A0C"/>
    <w:rsid w:val="00977D71"/>
    <w:rsid w:val="00980135"/>
    <w:rsid w:val="0098017F"/>
    <w:rsid w:val="009801CC"/>
    <w:rsid w:val="0098022C"/>
    <w:rsid w:val="009805BD"/>
    <w:rsid w:val="00980DAF"/>
    <w:rsid w:val="00980E5A"/>
    <w:rsid w:val="00981187"/>
    <w:rsid w:val="009812C0"/>
    <w:rsid w:val="009813A1"/>
    <w:rsid w:val="009813F3"/>
    <w:rsid w:val="00981892"/>
    <w:rsid w:val="009818E7"/>
    <w:rsid w:val="0098191F"/>
    <w:rsid w:val="009819EE"/>
    <w:rsid w:val="00981DC4"/>
    <w:rsid w:val="00981E0A"/>
    <w:rsid w:val="009820C1"/>
    <w:rsid w:val="009821A4"/>
    <w:rsid w:val="009826C0"/>
    <w:rsid w:val="00982706"/>
    <w:rsid w:val="00982A1A"/>
    <w:rsid w:val="00982AF6"/>
    <w:rsid w:val="00982CEA"/>
    <w:rsid w:val="00983843"/>
    <w:rsid w:val="00983957"/>
    <w:rsid w:val="00983A5A"/>
    <w:rsid w:val="00983AEC"/>
    <w:rsid w:val="00984411"/>
    <w:rsid w:val="0098468D"/>
    <w:rsid w:val="009849FD"/>
    <w:rsid w:val="00984CE0"/>
    <w:rsid w:val="0098511B"/>
    <w:rsid w:val="00985267"/>
    <w:rsid w:val="00985285"/>
    <w:rsid w:val="0098553B"/>
    <w:rsid w:val="00985995"/>
    <w:rsid w:val="00985D75"/>
    <w:rsid w:val="00985F65"/>
    <w:rsid w:val="00986030"/>
    <w:rsid w:val="009861A4"/>
    <w:rsid w:val="009861F5"/>
    <w:rsid w:val="0098637D"/>
    <w:rsid w:val="00986638"/>
    <w:rsid w:val="0098693C"/>
    <w:rsid w:val="009869E0"/>
    <w:rsid w:val="00986AC8"/>
    <w:rsid w:val="00986D75"/>
    <w:rsid w:val="0098711F"/>
    <w:rsid w:val="009871A8"/>
    <w:rsid w:val="009873DE"/>
    <w:rsid w:val="009876F7"/>
    <w:rsid w:val="00987791"/>
    <w:rsid w:val="00987A53"/>
    <w:rsid w:val="00987D21"/>
    <w:rsid w:val="00987E8B"/>
    <w:rsid w:val="0099026C"/>
    <w:rsid w:val="00990313"/>
    <w:rsid w:val="0099067B"/>
    <w:rsid w:val="0099068D"/>
    <w:rsid w:val="00990992"/>
    <w:rsid w:val="00990A1F"/>
    <w:rsid w:val="00990D3B"/>
    <w:rsid w:val="00991036"/>
    <w:rsid w:val="009912E6"/>
    <w:rsid w:val="00991772"/>
    <w:rsid w:val="009917E8"/>
    <w:rsid w:val="00991A13"/>
    <w:rsid w:val="00991DEB"/>
    <w:rsid w:val="00992602"/>
    <w:rsid w:val="009927FF"/>
    <w:rsid w:val="00992872"/>
    <w:rsid w:val="009929E8"/>
    <w:rsid w:val="00992AB4"/>
    <w:rsid w:val="00992B3B"/>
    <w:rsid w:val="00992B9C"/>
    <w:rsid w:val="009930A8"/>
    <w:rsid w:val="009931AA"/>
    <w:rsid w:val="00993302"/>
    <w:rsid w:val="00993428"/>
    <w:rsid w:val="0099389A"/>
    <w:rsid w:val="00993C06"/>
    <w:rsid w:val="00993D5D"/>
    <w:rsid w:val="00993EAA"/>
    <w:rsid w:val="009940C0"/>
    <w:rsid w:val="009947B1"/>
    <w:rsid w:val="009947F1"/>
    <w:rsid w:val="00994EC0"/>
    <w:rsid w:val="009952CE"/>
    <w:rsid w:val="009952F4"/>
    <w:rsid w:val="00995552"/>
    <w:rsid w:val="009956CB"/>
    <w:rsid w:val="00995824"/>
    <w:rsid w:val="00995A39"/>
    <w:rsid w:val="00995C5F"/>
    <w:rsid w:val="009961A8"/>
    <w:rsid w:val="00996401"/>
    <w:rsid w:val="0099670E"/>
    <w:rsid w:val="0099670F"/>
    <w:rsid w:val="0099692F"/>
    <w:rsid w:val="00996B9C"/>
    <w:rsid w:val="00996CC2"/>
    <w:rsid w:val="0099728E"/>
    <w:rsid w:val="00997292"/>
    <w:rsid w:val="009974DA"/>
    <w:rsid w:val="0099750C"/>
    <w:rsid w:val="0099767F"/>
    <w:rsid w:val="0099777C"/>
    <w:rsid w:val="00997AB0"/>
    <w:rsid w:val="00997B5F"/>
    <w:rsid w:val="00997E64"/>
    <w:rsid w:val="00997E73"/>
    <w:rsid w:val="009A015E"/>
    <w:rsid w:val="009A034C"/>
    <w:rsid w:val="009A054A"/>
    <w:rsid w:val="009A068E"/>
    <w:rsid w:val="009A06C2"/>
    <w:rsid w:val="009A088D"/>
    <w:rsid w:val="009A0A95"/>
    <w:rsid w:val="009A0B9C"/>
    <w:rsid w:val="009A0C6B"/>
    <w:rsid w:val="009A0D20"/>
    <w:rsid w:val="009A0E60"/>
    <w:rsid w:val="009A1120"/>
    <w:rsid w:val="009A1234"/>
    <w:rsid w:val="009A12F4"/>
    <w:rsid w:val="009A139B"/>
    <w:rsid w:val="009A1759"/>
    <w:rsid w:val="009A1836"/>
    <w:rsid w:val="009A1876"/>
    <w:rsid w:val="009A191C"/>
    <w:rsid w:val="009A1B9E"/>
    <w:rsid w:val="009A1BF7"/>
    <w:rsid w:val="009A1DE1"/>
    <w:rsid w:val="009A26B9"/>
    <w:rsid w:val="009A2C21"/>
    <w:rsid w:val="009A2C4B"/>
    <w:rsid w:val="009A2C8C"/>
    <w:rsid w:val="009A2E3B"/>
    <w:rsid w:val="009A2FF5"/>
    <w:rsid w:val="009A338C"/>
    <w:rsid w:val="009A3598"/>
    <w:rsid w:val="009A35C8"/>
    <w:rsid w:val="009A3A47"/>
    <w:rsid w:val="009A3EC0"/>
    <w:rsid w:val="009A3F84"/>
    <w:rsid w:val="009A4305"/>
    <w:rsid w:val="009A4701"/>
    <w:rsid w:val="009A4763"/>
    <w:rsid w:val="009A4956"/>
    <w:rsid w:val="009A4A82"/>
    <w:rsid w:val="009A4B8C"/>
    <w:rsid w:val="009A4EC5"/>
    <w:rsid w:val="009A4F10"/>
    <w:rsid w:val="009A51F2"/>
    <w:rsid w:val="009A51FD"/>
    <w:rsid w:val="009A5261"/>
    <w:rsid w:val="009A53C8"/>
    <w:rsid w:val="009A5653"/>
    <w:rsid w:val="009A5778"/>
    <w:rsid w:val="009A5C5D"/>
    <w:rsid w:val="009A5CE7"/>
    <w:rsid w:val="009A5D5F"/>
    <w:rsid w:val="009A5F50"/>
    <w:rsid w:val="009A6143"/>
    <w:rsid w:val="009A6661"/>
    <w:rsid w:val="009A690C"/>
    <w:rsid w:val="009A6D57"/>
    <w:rsid w:val="009A7376"/>
    <w:rsid w:val="009A76BC"/>
    <w:rsid w:val="009B001C"/>
    <w:rsid w:val="009B0052"/>
    <w:rsid w:val="009B0098"/>
    <w:rsid w:val="009B06B4"/>
    <w:rsid w:val="009B07C3"/>
    <w:rsid w:val="009B07D6"/>
    <w:rsid w:val="009B0A01"/>
    <w:rsid w:val="009B0D74"/>
    <w:rsid w:val="009B0DE7"/>
    <w:rsid w:val="009B102E"/>
    <w:rsid w:val="009B10F3"/>
    <w:rsid w:val="009B1364"/>
    <w:rsid w:val="009B146C"/>
    <w:rsid w:val="009B173D"/>
    <w:rsid w:val="009B1815"/>
    <w:rsid w:val="009B1860"/>
    <w:rsid w:val="009B1877"/>
    <w:rsid w:val="009B1CF0"/>
    <w:rsid w:val="009B2351"/>
    <w:rsid w:val="009B2A79"/>
    <w:rsid w:val="009B2AD9"/>
    <w:rsid w:val="009B2C3C"/>
    <w:rsid w:val="009B2CC2"/>
    <w:rsid w:val="009B2FB1"/>
    <w:rsid w:val="009B31AF"/>
    <w:rsid w:val="009B33C8"/>
    <w:rsid w:val="009B3673"/>
    <w:rsid w:val="009B3843"/>
    <w:rsid w:val="009B38A0"/>
    <w:rsid w:val="009B3A87"/>
    <w:rsid w:val="009B3B04"/>
    <w:rsid w:val="009B418B"/>
    <w:rsid w:val="009B4415"/>
    <w:rsid w:val="009B472E"/>
    <w:rsid w:val="009B4842"/>
    <w:rsid w:val="009B4845"/>
    <w:rsid w:val="009B49FB"/>
    <w:rsid w:val="009B4CE8"/>
    <w:rsid w:val="009B4D39"/>
    <w:rsid w:val="009B4D5A"/>
    <w:rsid w:val="009B5213"/>
    <w:rsid w:val="009B5406"/>
    <w:rsid w:val="009B5540"/>
    <w:rsid w:val="009B5839"/>
    <w:rsid w:val="009B5A2D"/>
    <w:rsid w:val="009B5A65"/>
    <w:rsid w:val="009B5E98"/>
    <w:rsid w:val="009B5F6A"/>
    <w:rsid w:val="009B5F72"/>
    <w:rsid w:val="009B61DC"/>
    <w:rsid w:val="009B6270"/>
    <w:rsid w:val="009B6425"/>
    <w:rsid w:val="009B64D3"/>
    <w:rsid w:val="009B664C"/>
    <w:rsid w:val="009B67F6"/>
    <w:rsid w:val="009B6CC7"/>
    <w:rsid w:val="009B6F48"/>
    <w:rsid w:val="009B70B1"/>
    <w:rsid w:val="009B720F"/>
    <w:rsid w:val="009B75DF"/>
    <w:rsid w:val="009B7725"/>
    <w:rsid w:val="009B7738"/>
    <w:rsid w:val="009B7F1D"/>
    <w:rsid w:val="009C05FC"/>
    <w:rsid w:val="009C0760"/>
    <w:rsid w:val="009C0785"/>
    <w:rsid w:val="009C103B"/>
    <w:rsid w:val="009C152F"/>
    <w:rsid w:val="009C15C7"/>
    <w:rsid w:val="009C15D3"/>
    <w:rsid w:val="009C175D"/>
    <w:rsid w:val="009C1879"/>
    <w:rsid w:val="009C1A81"/>
    <w:rsid w:val="009C1BC4"/>
    <w:rsid w:val="009C1D3B"/>
    <w:rsid w:val="009C1D99"/>
    <w:rsid w:val="009C1EB6"/>
    <w:rsid w:val="009C1F11"/>
    <w:rsid w:val="009C20C8"/>
    <w:rsid w:val="009C2259"/>
    <w:rsid w:val="009C23F3"/>
    <w:rsid w:val="009C258C"/>
    <w:rsid w:val="009C25B8"/>
    <w:rsid w:val="009C2729"/>
    <w:rsid w:val="009C2949"/>
    <w:rsid w:val="009C2B28"/>
    <w:rsid w:val="009C2DAE"/>
    <w:rsid w:val="009C2F75"/>
    <w:rsid w:val="009C33B5"/>
    <w:rsid w:val="009C346C"/>
    <w:rsid w:val="009C39C1"/>
    <w:rsid w:val="009C3E15"/>
    <w:rsid w:val="009C3EB7"/>
    <w:rsid w:val="009C4025"/>
    <w:rsid w:val="009C418A"/>
    <w:rsid w:val="009C41AD"/>
    <w:rsid w:val="009C4352"/>
    <w:rsid w:val="009C4623"/>
    <w:rsid w:val="009C4957"/>
    <w:rsid w:val="009C49FA"/>
    <w:rsid w:val="009C4B9B"/>
    <w:rsid w:val="009C4D42"/>
    <w:rsid w:val="009C4E04"/>
    <w:rsid w:val="009C4F9C"/>
    <w:rsid w:val="009C5145"/>
    <w:rsid w:val="009C5276"/>
    <w:rsid w:val="009C5322"/>
    <w:rsid w:val="009C54A6"/>
    <w:rsid w:val="009C5568"/>
    <w:rsid w:val="009C563B"/>
    <w:rsid w:val="009C59F5"/>
    <w:rsid w:val="009C59F9"/>
    <w:rsid w:val="009C5AC7"/>
    <w:rsid w:val="009C5B12"/>
    <w:rsid w:val="009C5BB2"/>
    <w:rsid w:val="009C606C"/>
    <w:rsid w:val="009C623D"/>
    <w:rsid w:val="009C672E"/>
    <w:rsid w:val="009C686F"/>
    <w:rsid w:val="009C689D"/>
    <w:rsid w:val="009C6B46"/>
    <w:rsid w:val="009C6BDB"/>
    <w:rsid w:val="009C6ED1"/>
    <w:rsid w:val="009C74D8"/>
    <w:rsid w:val="009C75CF"/>
    <w:rsid w:val="009C7833"/>
    <w:rsid w:val="009C791D"/>
    <w:rsid w:val="009C7DD2"/>
    <w:rsid w:val="009D009E"/>
    <w:rsid w:val="009D02FB"/>
    <w:rsid w:val="009D069B"/>
    <w:rsid w:val="009D089F"/>
    <w:rsid w:val="009D0D66"/>
    <w:rsid w:val="009D0F97"/>
    <w:rsid w:val="009D1359"/>
    <w:rsid w:val="009D147D"/>
    <w:rsid w:val="009D179D"/>
    <w:rsid w:val="009D183F"/>
    <w:rsid w:val="009D1CC9"/>
    <w:rsid w:val="009D2579"/>
    <w:rsid w:val="009D2742"/>
    <w:rsid w:val="009D2780"/>
    <w:rsid w:val="009D27DF"/>
    <w:rsid w:val="009D287D"/>
    <w:rsid w:val="009D295E"/>
    <w:rsid w:val="009D2997"/>
    <w:rsid w:val="009D2EAE"/>
    <w:rsid w:val="009D2F2C"/>
    <w:rsid w:val="009D32FC"/>
    <w:rsid w:val="009D36A8"/>
    <w:rsid w:val="009D37A8"/>
    <w:rsid w:val="009D39E7"/>
    <w:rsid w:val="009D3CCB"/>
    <w:rsid w:val="009D3DA1"/>
    <w:rsid w:val="009D3EA9"/>
    <w:rsid w:val="009D3ECB"/>
    <w:rsid w:val="009D3FEB"/>
    <w:rsid w:val="009D43C2"/>
    <w:rsid w:val="009D4408"/>
    <w:rsid w:val="009D44BD"/>
    <w:rsid w:val="009D4599"/>
    <w:rsid w:val="009D46E2"/>
    <w:rsid w:val="009D4804"/>
    <w:rsid w:val="009D4822"/>
    <w:rsid w:val="009D4CCF"/>
    <w:rsid w:val="009D4F43"/>
    <w:rsid w:val="009D55F5"/>
    <w:rsid w:val="009D563B"/>
    <w:rsid w:val="009D58C4"/>
    <w:rsid w:val="009D61B1"/>
    <w:rsid w:val="009D639A"/>
    <w:rsid w:val="009D6ED3"/>
    <w:rsid w:val="009D6EE0"/>
    <w:rsid w:val="009D7227"/>
    <w:rsid w:val="009D7780"/>
    <w:rsid w:val="009D7960"/>
    <w:rsid w:val="009D7989"/>
    <w:rsid w:val="009D79FF"/>
    <w:rsid w:val="009D7A97"/>
    <w:rsid w:val="009D7B1F"/>
    <w:rsid w:val="009D7E7A"/>
    <w:rsid w:val="009D7FF1"/>
    <w:rsid w:val="009E00CB"/>
    <w:rsid w:val="009E03E3"/>
    <w:rsid w:val="009E0422"/>
    <w:rsid w:val="009E0426"/>
    <w:rsid w:val="009E05FB"/>
    <w:rsid w:val="009E0898"/>
    <w:rsid w:val="009E0A20"/>
    <w:rsid w:val="009E0AE7"/>
    <w:rsid w:val="009E0B1F"/>
    <w:rsid w:val="009E0BF9"/>
    <w:rsid w:val="009E0CD6"/>
    <w:rsid w:val="009E0E80"/>
    <w:rsid w:val="009E0EF8"/>
    <w:rsid w:val="009E13B9"/>
    <w:rsid w:val="009E175B"/>
    <w:rsid w:val="009E1777"/>
    <w:rsid w:val="009E1C62"/>
    <w:rsid w:val="009E1E23"/>
    <w:rsid w:val="009E200C"/>
    <w:rsid w:val="009E2081"/>
    <w:rsid w:val="009E20C1"/>
    <w:rsid w:val="009E2268"/>
    <w:rsid w:val="009E26CF"/>
    <w:rsid w:val="009E2B82"/>
    <w:rsid w:val="009E2C26"/>
    <w:rsid w:val="009E2F55"/>
    <w:rsid w:val="009E2F88"/>
    <w:rsid w:val="009E3265"/>
    <w:rsid w:val="009E3746"/>
    <w:rsid w:val="009E3803"/>
    <w:rsid w:val="009E3BFA"/>
    <w:rsid w:val="009E3D72"/>
    <w:rsid w:val="009E3E46"/>
    <w:rsid w:val="009E3E4D"/>
    <w:rsid w:val="009E41C9"/>
    <w:rsid w:val="009E4575"/>
    <w:rsid w:val="009E45BA"/>
    <w:rsid w:val="009E47DA"/>
    <w:rsid w:val="009E4DA8"/>
    <w:rsid w:val="009E4E86"/>
    <w:rsid w:val="009E4F4E"/>
    <w:rsid w:val="009E50CF"/>
    <w:rsid w:val="009E51B7"/>
    <w:rsid w:val="009E5534"/>
    <w:rsid w:val="009E6009"/>
    <w:rsid w:val="009E607E"/>
    <w:rsid w:val="009E63FC"/>
    <w:rsid w:val="009E663D"/>
    <w:rsid w:val="009E6788"/>
    <w:rsid w:val="009E6B48"/>
    <w:rsid w:val="009E6BC4"/>
    <w:rsid w:val="009E6D38"/>
    <w:rsid w:val="009E6FA1"/>
    <w:rsid w:val="009E7539"/>
    <w:rsid w:val="009E7675"/>
    <w:rsid w:val="009E7ACB"/>
    <w:rsid w:val="009E7B56"/>
    <w:rsid w:val="009E7B6C"/>
    <w:rsid w:val="009E7D56"/>
    <w:rsid w:val="009E7DC1"/>
    <w:rsid w:val="009E7F42"/>
    <w:rsid w:val="009E7FC0"/>
    <w:rsid w:val="009F00C7"/>
    <w:rsid w:val="009F0179"/>
    <w:rsid w:val="009F042F"/>
    <w:rsid w:val="009F05FC"/>
    <w:rsid w:val="009F061C"/>
    <w:rsid w:val="009F074E"/>
    <w:rsid w:val="009F095A"/>
    <w:rsid w:val="009F0AE9"/>
    <w:rsid w:val="009F0B1A"/>
    <w:rsid w:val="009F12B8"/>
    <w:rsid w:val="009F1608"/>
    <w:rsid w:val="009F169E"/>
    <w:rsid w:val="009F17C0"/>
    <w:rsid w:val="009F18EC"/>
    <w:rsid w:val="009F1999"/>
    <w:rsid w:val="009F220E"/>
    <w:rsid w:val="009F22D2"/>
    <w:rsid w:val="009F264B"/>
    <w:rsid w:val="009F287A"/>
    <w:rsid w:val="009F29A3"/>
    <w:rsid w:val="009F2AE8"/>
    <w:rsid w:val="009F2CF8"/>
    <w:rsid w:val="009F2EBE"/>
    <w:rsid w:val="009F3516"/>
    <w:rsid w:val="009F357A"/>
    <w:rsid w:val="009F36B4"/>
    <w:rsid w:val="009F3708"/>
    <w:rsid w:val="009F3B95"/>
    <w:rsid w:val="009F3C37"/>
    <w:rsid w:val="009F3DFD"/>
    <w:rsid w:val="009F3E01"/>
    <w:rsid w:val="009F4211"/>
    <w:rsid w:val="009F45FA"/>
    <w:rsid w:val="009F466F"/>
    <w:rsid w:val="009F477F"/>
    <w:rsid w:val="009F49E8"/>
    <w:rsid w:val="009F52A3"/>
    <w:rsid w:val="009F5375"/>
    <w:rsid w:val="009F5499"/>
    <w:rsid w:val="009F62B6"/>
    <w:rsid w:val="009F6362"/>
    <w:rsid w:val="009F67CD"/>
    <w:rsid w:val="009F6843"/>
    <w:rsid w:val="009F7320"/>
    <w:rsid w:val="009F75E4"/>
    <w:rsid w:val="009F791A"/>
    <w:rsid w:val="009F7FC0"/>
    <w:rsid w:val="009F7FCE"/>
    <w:rsid w:val="00A0008C"/>
    <w:rsid w:val="00A004F1"/>
    <w:rsid w:val="00A00990"/>
    <w:rsid w:val="00A00A20"/>
    <w:rsid w:val="00A00DB1"/>
    <w:rsid w:val="00A00DC1"/>
    <w:rsid w:val="00A011AC"/>
    <w:rsid w:val="00A013FC"/>
    <w:rsid w:val="00A0147F"/>
    <w:rsid w:val="00A01770"/>
    <w:rsid w:val="00A0181D"/>
    <w:rsid w:val="00A01966"/>
    <w:rsid w:val="00A019D3"/>
    <w:rsid w:val="00A01A08"/>
    <w:rsid w:val="00A01BAC"/>
    <w:rsid w:val="00A01DAC"/>
    <w:rsid w:val="00A01E73"/>
    <w:rsid w:val="00A01F8E"/>
    <w:rsid w:val="00A02081"/>
    <w:rsid w:val="00A0234D"/>
    <w:rsid w:val="00A02428"/>
    <w:rsid w:val="00A02646"/>
    <w:rsid w:val="00A027A3"/>
    <w:rsid w:val="00A02911"/>
    <w:rsid w:val="00A02A88"/>
    <w:rsid w:val="00A02A8B"/>
    <w:rsid w:val="00A02C94"/>
    <w:rsid w:val="00A02CB7"/>
    <w:rsid w:val="00A03155"/>
    <w:rsid w:val="00A033FF"/>
    <w:rsid w:val="00A03586"/>
    <w:rsid w:val="00A0366C"/>
    <w:rsid w:val="00A03849"/>
    <w:rsid w:val="00A03E19"/>
    <w:rsid w:val="00A040F5"/>
    <w:rsid w:val="00A0545D"/>
    <w:rsid w:val="00A05485"/>
    <w:rsid w:val="00A05D57"/>
    <w:rsid w:val="00A05F7C"/>
    <w:rsid w:val="00A05FB9"/>
    <w:rsid w:val="00A060FB"/>
    <w:rsid w:val="00A06234"/>
    <w:rsid w:val="00A063FB"/>
    <w:rsid w:val="00A064DA"/>
    <w:rsid w:val="00A06754"/>
    <w:rsid w:val="00A068B4"/>
    <w:rsid w:val="00A068B9"/>
    <w:rsid w:val="00A0696A"/>
    <w:rsid w:val="00A06B8E"/>
    <w:rsid w:val="00A06F9C"/>
    <w:rsid w:val="00A0774C"/>
    <w:rsid w:val="00A07824"/>
    <w:rsid w:val="00A079BC"/>
    <w:rsid w:val="00A07BB4"/>
    <w:rsid w:val="00A07C4A"/>
    <w:rsid w:val="00A07DFE"/>
    <w:rsid w:val="00A1024C"/>
    <w:rsid w:val="00A10420"/>
    <w:rsid w:val="00A10AED"/>
    <w:rsid w:val="00A10FDE"/>
    <w:rsid w:val="00A11447"/>
    <w:rsid w:val="00A11D20"/>
    <w:rsid w:val="00A12064"/>
    <w:rsid w:val="00A120D7"/>
    <w:rsid w:val="00A1216E"/>
    <w:rsid w:val="00A121A3"/>
    <w:rsid w:val="00A1224B"/>
    <w:rsid w:val="00A12418"/>
    <w:rsid w:val="00A126E6"/>
    <w:rsid w:val="00A12FE0"/>
    <w:rsid w:val="00A130E5"/>
    <w:rsid w:val="00A1326A"/>
    <w:rsid w:val="00A13543"/>
    <w:rsid w:val="00A13685"/>
    <w:rsid w:val="00A137D1"/>
    <w:rsid w:val="00A13996"/>
    <w:rsid w:val="00A13E7B"/>
    <w:rsid w:val="00A13EA9"/>
    <w:rsid w:val="00A14151"/>
    <w:rsid w:val="00A141D2"/>
    <w:rsid w:val="00A141F9"/>
    <w:rsid w:val="00A142F4"/>
    <w:rsid w:val="00A143A1"/>
    <w:rsid w:val="00A14431"/>
    <w:rsid w:val="00A146CD"/>
    <w:rsid w:val="00A14903"/>
    <w:rsid w:val="00A1499B"/>
    <w:rsid w:val="00A14B37"/>
    <w:rsid w:val="00A14C56"/>
    <w:rsid w:val="00A14CCE"/>
    <w:rsid w:val="00A14E7B"/>
    <w:rsid w:val="00A14E9B"/>
    <w:rsid w:val="00A1546C"/>
    <w:rsid w:val="00A15487"/>
    <w:rsid w:val="00A154DC"/>
    <w:rsid w:val="00A157AE"/>
    <w:rsid w:val="00A1582E"/>
    <w:rsid w:val="00A15893"/>
    <w:rsid w:val="00A1596D"/>
    <w:rsid w:val="00A15A68"/>
    <w:rsid w:val="00A15B1A"/>
    <w:rsid w:val="00A15BDF"/>
    <w:rsid w:val="00A15CA9"/>
    <w:rsid w:val="00A15D7E"/>
    <w:rsid w:val="00A162F4"/>
    <w:rsid w:val="00A16394"/>
    <w:rsid w:val="00A165BD"/>
    <w:rsid w:val="00A16D1F"/>
    <w:rsid w:val="00A16D35"/>
    <w:rsid w:val="00A170B3"/>
    <w:rsid w:val="00A1721E"/>
    <w:rsid w:val="00A1739D"/>
    <w:rsid w:val="00A17BEE"/>
    <w:rsid w:val="00A17CCF"/>
    <w:rsid w:val="00A17E02"/>
    <w:rsid w:val="00A17E1C"/>
    <w:rsid w:val="00A201DA"/>
    <w:rsid w:val="00A201F8"/>
    <w:rsid w:val="00A20B14"/>
    <w:rsid w:val="00A20BBA"/>
    <w:rsid w:val="00A20D02"/>
    <w:rsid w:val="00A215C3"/>
    <w:rsid w:val="00A215CF"/>
    <w:rsid w:val="00A216FA"/>
    <w:rsid w:val="00A219EE"/>
    <w:rsid w:val="00A21C6C"/>
    <w:rsid w:val="00A21F65"/>
    <w:rsid w:val="00A22065"/>
    <w:rsid w:val="00A220DD"/>
    <w:rsid w:val="00A22CFE"/>
    <w:rsid w:val="00A22E26"/>
    <w:rsid w:val="00A23CF5"/>
    <w:rsid w:val="00A23D25"/>
    <w:rsid w:val="00A23E65"/>
    <w:rsid w:val="00A2401D"/>
    <w:rsid w:val="00A2470A"/>
    <w:rsid w:val="00A248AA"/>
    <w:rsid w:val="00A24F71"/>
    <w:rsid w:val="00A25015"/>
    <w:rsid w:val="00A2509A"/>
    <w:rsid w:val="00A250AE"/>
    <w:rsid w:val="00A2520F"/>
    <w:rsid w:val="00A256E7"/>
    <w:rsid w:val="00A25CBF"/>
    <w:rsid w:val="00A25E90"/>
    <w:rsid w:val="00A25EFB"/>
    <w:rsid w:val="00A261CC"/>
    <w:rsid w:val="00A266D8"/>
    <w:rsid w:val="00A26935"/>
    <w:rsid w:val="00A26A38"/>
    <w:rsid w:val="00A26ECB"/>
    <w:rsid w:val="00A27333"/>
    <w:rsid w:val="00A27444"/>
    <w:rsid w:val="00A2785B"/>
    <w:rsid w:val="00A27875"/>
    <w:rsid w:val="00A27977"/>
    <w:rsid w:val="00A27F6B"/>
    <w:rsid w:val="00A302BE"/>
    <w:rsid w:val="00A305F0"/>
    <w:rsid w:val="00A30B85"/>
    <w:rsid w:val="00A30D7A"/>
    <w:rsid w:val="00A30E00"/>
    <w:rsid w:val="00A31053"/>
    <w:rsid w:val="00A31155"/>
    <w:rsid w:val="00A31376"/>
    <w:rsid w:val="00A3148B"/>
    <w:rsid w:val="00A314A7"/>
    <w:rsid w:val="00A319E4"/>
    <w:rsid w:val="00A31C66"/>
    <w:rsid w:val="00A31E1C"/>
    <w:rsid w:val="00A32002"/>
    <w:rsid w:val="00A32196"/>
    <w:rsid w:val="00A3234B"/>
    <w:rsid w:val="00A323FD"/>
    <w:rsid w:val="00A3279E"/>
    <w:rsid w:val="00A32956"/>
    <w:rsid w:val="00A32A0C"/>
    <w:rsid w:val="00A32B23"/>
    <w:rsid w:val="00A32BAB"/>
    <w:rsid w:val="00A32CA2"/>
    <w:rsid w:val="00A32E27"/>
    <w:rsid w:val="00A32E49"/>
    <w:rsid w:val="00A32FA8"/>
    <w:rsid w:val="00A331BE"/>
    <w:rsid w:val="00A33824"/>
    <w:rsid w:val="00A33867"/>
    <w:rsid w:val="00A33A11"/>
    <w:rsid w:val="00A33AFB"/>
    <w:rsid w:val="00A33D77"/>
    <w:rsid w:val="00A33E1C"/>
    <w:rsid w:val="00A33EDF"/>
    <w:rsid w:val="00A343BD"/>
    <w:rsid w:val="00A343F5"/>
    <w:rsid w:val="00A345CC"/>
    <w:rsid w:val="00A34EB4"/>
    <w:rsid w:val="00A3518C"/>
    <w:rsid w:val="00A35419"/>
    <w:rsid w:val="00A358F6"/>
    <w:rsid w:val="00A362A1"/>
    <w:rsid w:val="00A36663"/>
    <w:rsid w:val="00A367DD"/>
    <w:rsid w:val="00A36EF2"/>
    <w:rsid w:val="00A371A8"/>
    <w:rsid w:val="00A37258"/>
    <w:rsid w:val="00A372AE"/>
    <w:rsid w:val="00A37951"/>
    <w:rsid w:val="00A37B84"/>
    <w:rsid w:val="00A37D60"/>
    <w:rsid w:val="00A37DF0"/>
    <w:rsid w:val="00A37E9C"/>
    <w:rsid w:val="00A37FE6"/>
    <w:rsid w:val="00A4018A"/>
    <w:rsid w:val="00A402A4"/>
    <w:rsid w:val="00A40B75"/>
    <w:rsid w:val="00A40BC7"/>
    <w:rsid w:val="00A411FA"/>
    <w:rsid w:val="00A413A5"/>
    <w:rsid w:val="00A417ED"/>
    <w:rsid w:val="00A4183C"/>
    <w:rsid w:val="00A4194A"/>
    <w:rsid w:val="00A41BF3"/>
    <w:rsid w:val="00A41DD3"/>
    <w:rsid w:val="00A420BF"/>
    <w:rsid w:val="00A4231B"/>
    <w:rsid w:val="00A4252F"/>
    <w:rsid w:val="00A4288A"/>
    <w:rsid w:val="00A42C41"/>
    <w:rsid w:val="00A42E85"/>
    <w:rsid w:val="00A43098"/>
    <w:rsid w:val="00A433F0"/>
    <w:rsid w:val="00A435C4"/>
    <w:rsid w:val="00A4365B"/>
    <w:rsid w:val="00A4375A"/>
    <w:rsid w:val="00A439B1"/>
    <w:rsid w:val="00A43E6F"/>
    <w:rsid w:val="00A43F8E"/>
    <w:rsid w:val="00A43FB7"/>
    <w:rsid w:val="00A441F9"/>
    <w:rsid w:val="00A442AC"/>
    <w:rsid w:val="00A44B4B"/>
    <w:rsid w:val="00A44BDB"/>
    <w:rsid w:val="00A44E0D"/>
    <w:rsid w:val="00A450E9"/>
    <w:rsid w:val="00A45258"/>
    <w:rsid w:val="00A45447"/>
    <w:rsid w:val="00A4594B"/>
    <w:rsid w:val="00A459B5"/>
    <w:rsid w:val="00A45A98"/>
    <w:rsid w:val="00A45C67"/>
    <w:rsid w:val="00A45F35"/>
    <w:rsid w:val="00A465EC"/>
    <w:rsid w:val="00A46718"/>
    <w:rsid w:val="00A467A9"/>
    <w:rsid w:val="00A469FD"/>
    <w:rsid w:val="00A46AB4"/>
    <w:rsid w:val="00A46EF7"/>
    <w:rsid w:val="00A470AF"/>
    <w:rsid w:val="00A47492"/>
    <w:rsid w:val="00A478B7"/>
    <w:rsid w:val="00A47BC3"/>
    <w:rsid w:val="00A47CEF"/>
    <w:rsid w:val="00A5037E"/>
    <w:rsid w:val="00A503F2"/>
    <w:rsid w:val="00A503F3"/>
    <w:rsid w:val="00A5064E"/>
    <w:rsid w:val="00A50A70"/>
    <w:rsid w:val="00A50ECF"/>
    <w:rsid w:val="00A50FFB"/>
    <w:rsid w:val="00A51439"/>
    <w:rsid w:val="00A514E9"/>
    <w:rsid w:val="00A51846"/>
    <w:rsid w:val="00A51CA3"/>
    <w:rsid w:val="00A51E71"/>
    <w:rsid w:val="00A51FE6"/>
    <w:rsid w:val="00A522ED"/>
    <w:rsid w:val="00A52580"/>
    <w:rsid w:val="00A527ED"/>
    <w:rsid w:val="00A527F5"/>
    <w:rsid w:val="00A52B60"/>
    <w:rsid w:val="00A52B7A"/>
    <w:rsid w:val="00A52BE2"/>
    <w:rsid w:val="00A52CBC"/>
    <w:rsid w:val="00A53269"/>
    <w:rsid w:val="00A5333C"/>
    <w:rsid w:val="00A5350C"/>
    <w:rsid w:val="00A53830"/>
    <w:rsid w:val="00A53902"/>
    <w:rsid w:val="00A540C9"/>
    <w:rsid w:val="00A54152"/>
    <w:rsid w:val="00A54479"/>
    <w:rsid w:val="00A547CF"/>
    <w:rsid w:val="00A54C75"/>
    <w:rsid w:val="00A54DBD"/>
    <w:rsid w:val="00A54DEE"/>
    <w:rsid w:val="00A54E7C"/>
    <w:rsid w:val="00A550D1"/>
    <w:rsid w:val="00A55293"/>
    <w:rsid w:val="00A55780"/>
    <w:rsid w:val="00A55893"/>
    <w:rsid w:val="00A55BCF"/>
    <w:rsid w:val="00A55E4B"/>
    <w:rsid w:val="00A55EEA"/>
    <w:rsid w:val="00A563AE"/>
    <w:rsid w:val="00A56684"/>
    <w:rsid w:val="00A5683A"/>
    <w:rsid w:val="00A5694D"/>
    <w:rsid w:val="00A56A6A"/>
    <w:rsid w:val="00A56ADA"/>
    <w:rsid w:val="00A56F36"/>
    <w:rsid w:val="00A57066"/>
    <w:rsid w:val="00A570A5"/>
    <w:rsid w:val="00A5711D"/>
    <w:rsid w:val="00A5781E"/>
    <w:rsid w:val="00A600D3"/>
    <w:rsid w:val="00A6036A"/>
    <w:rsid w:val="00A60A66"/>
    <w:rsid w:val="00A60B49"/>
    <w:rsid w:val="00A61046"/>
    <w:rsid w:val="00A61AB4"/>
    <w:rsid w:val="00A61CA7"/>
    <w:rsid w:val="00A61EB7"/>
    <w:rsid w:val="00A621E7"/>
    <w:rsid w:val="00A622B5"/>
    <w:rsid w:val="00A6254C"/>
    <w:rsid w:val="00A625DB"/>
    <w:rsid w:val="00A62B1A"/>
    <w:rsid w:val="00A62CD0"/>
    <w:rsid w:val="00A62DF0"/>
    <w:rsid w:val="00A62E98"/>
    <w:rsid w:val="00A62EF5"/>
    <w:rsid w:val="00A634EC"/>
    <w:rsid w:val="00A636E9"/>
    <w:rsid w:val="00A6396C"/>
    <w:rsid w:val="00A63AEB"/>
    <w:rsid w:val="00A640CE"/>
    <w:rsid w:val="00A64350"/>
    <w:rsid w:val="00A6462C"/>
    <w:rsid w:val="00A64643"/>
    <w:rsid w:val="00A64729"/>
    <w:rsid w:val="00A64A9A"/>
    <w:rsid w:val="00A64D65"/>
    <w:rsid w:val="00A64F07"/>
    <w:rsid w:val="00A65040"/>
    <w:rsid w:val="00A65161"/>
    <w:rsid w:val="00A65567"/>
    <w:rsid w:val="00A65A92"/>
    <w:rsid w:val="00A65AD7"/>
    <w:rsid w:val="00A660C9"/>
    <w:rsid w:val="00A66176"/>
    <w:rsid w:val="00A66774"/>
    <w:rsid w:val="00A668AE"/>
    <w:rsid w:val="00A668CE"/>
    <w:rsid w:val="00A66D05"/>
    <w:rsid w:val="00A67037"/>
    <w:rsid w:val="00A6729A"/>
    <w:rsid w:val="00A6766C"/>
    <w:rsid w:val="00A676B9"/>
    <w:rsid w:val="00A6779B"/>
    <w:rsid w:val="00A6799B"/>
    <w:rsid w:val="00A67AD9"/>
    <w:rsid w:val="00A67E19"/>
    <w:rsid w:val="00A7019A"/>
    <w:rsid w:val="00A70D97"/>
    <w:rsid w:val="00A70EED"/>
    <w:rsid w:val="00A71054"/>
    <w:rsid w:val="00A71269"/>
    <w:rsid w:val="00A71720"/>
    <w:rsid w:val="00A717A0"/>
    <w:rsid w:val="00A71A4E"/>
    <w:rsid w:val="00A71A53"/>
    <w:rsid w:val="00A71B8B"/>
    <w:rsid w:val="00A71D3D"/>
    <w:rsid w:val="00A71D44"/>
    <w:rsid w:val="00A720F5"/>
    <w:rsid w:val="00A72282"/>
    <w:rsid w:val="00A72A19"/>
    <w:rsid w:val="00A72BE4"/>
    <w:rsid w:val="00A72D60"/>
    <w:rsid w:val="00A7320D"/>
    <w:rsid w:val="00A7366F"/>
    <w:rsid w:val="00A73CC7"/>
    <w:rsid w:val="00A73D26"/>
    <w:rsid w:val="00A73E51"/>
    <w:rsid w:val="00A74043"/>
    <w:rsid w:val="00A7411A"/>
    <w:rsid w:val="00A74276"/>
    <w:rsid w:val="00A743EF"/>
    <w:rsid w:val="00A7440F"/>
    <w:rsid w:val="00A74655"/>
    <w:rsid w:val="00A746D5"/>
    <w:rsid w:val="00A748FC"/>
    <w:rsid w:val="00A74D1E"/>
    <w:rsid w:val="00A75222"/>
    <w:rsid w:val="00A75378"/>
    <w:rsid w:val="00A75444"/>
    <w:rsid w:val="00A754F6"/>
    <w:rsid w:val="00A756D7"/>
    <w:rsid w:val="00A75987"/>
    <w:rsid w:val="00A75AA7"/>
    <w:rsid w:val="00A75BEE"/>
    <w:rsid w:val="00A75D65"/>
    <w:rsid w:val="00A75F09"/>
    <w:rsid w:val="00A76008"/>
    <w:rsid w:val="00A76216"/>
    <w:rsid w:val="00A762EA"/>
    <w:rsid w:val="00A76312"/>
    <w:rsid w:val="00A76593"/>
    <w:rsid w:val="00A76906"/>
    <w:rsid w:val="00A76DA8"/>
    <w:rsid w:val="00A76EEA"/>
    <w:rsid w:val="00A7700B"/>
    <w:rsid w:val="00A77115"/>
    <w:rsid w:val="00A77126"/>
    <w:rsid w:val="00A771CF"/>
    <w:rsid w:val="00A7788D"/>
    <w:rsid w:val="00A77BAE"/>
    <w:rsid w:val="00A77E3A"/>
    <w:rsid w:val="00A77FA2"/>
    <w:rsid w:val="00A8003E"/>
    <w:rsid w:val="00A80532"/>
    <w:rsid w:val="00A806AF"/>
    <w:rsid w:val="00A80AD2"/>
    <w:rsid w:val="00A80B27"/>
    <w:rsid w:val="00A8104C"/>
    <w:rsid w:val="00A8120F"/>
    <w:rsid w:val="00A814A2"/>
    <w:rsid w:val="00A81567"/>
    <w:rsid w:val="00A819B8"/>
    <w:rsid w:val="00A81A3D"/>
    <w:rsid w:val="00A81A47"/>
    <w:rsid w:val="00A81C1A"/>
    <w:rsid w:val="00A81C87"/>
    <w:rsid w:val="00A81C8B"/>
    <w:rsid w:val="00A82145"/>
    <w:rsid w:val="00A8224D"/>
    <w:rsid w:val="00A822C4"/>
    <w:rsid w:val="00A8234A"/>
    <w:rsid w:val="00A8274F"/>
    <w:rsid w:val="00A82914"/>
    <w:rsid w:val="00A829AE"/>
    <w:rsid w:val="00A83242"/>
    <w:rsid w:val="00A83868"/>
    <w:rsid w:val="00A83966"/>
    <w:rsid w:val="00A84096"/>
    <w:rsid w:val="00A842B4"/>
    <w:rsid w:val="00A84488"/>
    <w:rsid w:val="00A849C3"/>
    <w:rsid w:val="00A84A87"/>
    <w:rsid w:val="00A84CFB"/>
    <w:rsid w:val="00A84D7D"/>
    <w:rsid w:val="00A84DC3"/>
    <w:rsid w:val="00A84E1D"/>
    <w:rsid w:val="00A84E66"/>
    <w:rsid w:val="00A8500F"/>
    <w:rsid w:val="00A8514E"/>
    <w:rsid w:val="00A85172"/>
    <w:rsid w:val="00A85336"/>
    <w:rsid w:val="00A853B4"/>
    <w:rsid w:val="00A858E1"/>
    <w:rsid w:val="00A85A4A"/>
    <w:rsid w:val="00A85C7C"/>
    <w:rsid w:val="00A8618F"/>
    <w:rsid w:val="00A863EB"/>
    <w:rsid w:val="00A864BD"/>
    <w:rsid w:val="00A865D4"/>
    <w:rsid w:val="00A86630"/>
    <w:rsid w:val="00A86B5B"/>
    <w:rsid w:val="00A86FD1"/>
    <w:rsid w:val="00A877C3"/>
    <w:rsid w:val="00A87801"/>
    <w:rsid w:val="00A878B3"/>
    <w:rsid w:val="00A878D6"/>
    <w:rsid w:val="00A87BA9"/>
    <w:rsid w:val="00A87E05"/>
    <w:rsid w:val="00A87E52"/>
    <w:rsid w:val="00A87FF6"/>
    <w:rsid w:val="00A90595"/>
    <w:rsid w:val="00A906B0"/>
    <w:rsid w:val="00A90ABC"/>
    <w:rsid w:val="00A90BDB"/>
    <w:rsid w:val="00A90C57"/>
    <w:rsid w:val="00A90CC2"/>
    <w:rsid w:val="00A90CC4"/>
    <w:rsid w:val="00A90DBC"/>
    <w:rsid w:val="00A90EB9"/>
    <w:rsid w:val="00A90ECD"/>
    <w:rsid w:val="00A90FD7"/>
    <w:rsid w:val="00A91079"/>
    <w:rsid w:val="00A910AA"/>
    <w:rsid w:val="00A9130F"/>
    <w:rsid w:val="00A9134D"/>
    <w:rsid w:val="00A91388"/>
    <w:rsid w:val="00A91391"/>
    <w:rsid w:val="00A91397"/>
    <w:rsid w:val="00A9139A"/>
    <w:rsid w:val="00A915FE"/>
    <w:rsid w:val="00A91734"/>
    <w:rsid w:val="00A91F73"/>
    <w:rsid w:val="00A92286"/>
    <w:rsid w:val="00A927C6"/>
    <w:rsid w:val="00A9291E"/>
    <w:rsid w:val="00A92A01"/>
    <w:rsid w:val="00A92A82"/>
    <w:rsid w:val="00A92A84"/>
    <w:rsid w:val="00A92BA0"/>
    <w:rsid w:val="00A9311E"/>
    <w:rsid w:val="00A93209"/>
    <w:rsid w:val="00A93353"/>
    <w:rsid w:val="00A935A4"/>
    <w:rsid w:val="00A937CC"/>
    <w:rsid w:val="00A93909"/>
    <w:rsid w:val="00A93C3E"/>
    <w:rsid w:val="00A93C7C"/>
    <w:rsid w:val="00A93E2E"/>
    <w:rsid w:val="00A943A6"/>
    <w:rsid w:val="00A944E2"/>
    <w:rsid w:val="00A94755"/>
    <w:rsid w:val="00A94770"/>
    <w:rsid w:val="00A9486F"/>
    <w:rsid w:val="00A948E9"/>
    <w:rsid w:val="00A94F02"/>
    <w:rsid w:val="00A94F4B"/>
    <w:rsid w:val="00A952E9"/>
    <w:rsid w:val="00A9552C"/>
    <w:rsid w:val="00A95748"/>
    <w:rsid w:val="00A9592B"/>
    <w:rsid w:val="00A95AED"/>
    <w:rsid w:val="00A95C75"/>
    <w:rsid w:val="00A95C8F"/>
    <w:rsid w:val="00A95CB0"/>
    <w:rsid w:val="00A96396"/>
    <w:rsid w:val="00A963D4"/>
    <w:rsid w:val="00A965AD"/>
    <w:rsid w:val="00A965B1"/>
    <w:rsid w:val="00A97174"/>
    <w:rsid w:val="00A97435"/>
    <w:rsid w:val="00A9768D"/>
    <w:rsid w:val="00A979C0"/>
    <w:rsid w:val="00A97D79"/>
    <w:rsid w:val="00AA00A6"/>
    <w:rsid w:val="00AA0402"/>
    <w:rsid w:val="00AA0595"/>
    <w:rsid w:val="00AA060E"/>
    <w:rsid w:val="00AA065F"/>
    <w:rsid w:val="00AA0CF0"/>
    <w:rsid w:val="00AA0FA0"/>
    <w:rsid w:val="00AA13F8"/>
    <w:rsid w:val="00AA17F0"/>
    <w:rsid w:val="00AA18A2"/>
    <w:rsid w:val="00AA1AE2"/>
    <w:rsid w:val="00AA1C99"/>
    <w:rsid w:val="00AA1EF8"/>
    <w:rsid w:val="00AA20A0"/>
    <w:rsid w:val="00AA210E"/>
    <w:rsid w:val="00AA21FE"/>
    <w:rsid w:val="00AA239B"/>
    <w:rsid w:val="00AA24D2"/>
    <w:rsid w:val="00AA2686"/>
    <w:rsid w:val="00AA2EF8"/>
    <w:rsid w:val="00AA31FE"/>
    <w:rsid w:val="00AA32E6"/>
    <w:rsid w:val="00AA354C"/>
    <w:rsid w:val="00AA355E"/>
    <w:rsid w:val="00AA3616"/>
    <w:rsid w:val="00AA3767"/>
    <w:rsid w:val="00AA3786"/>
    <w:rsid w:val="00AA398C"/>
    <w:rsid w:val="00AA3C46"/>
    <w:rsid w:val="00AA3C53"/>
    <w:rsid w:val="00AA409C"/>
    <w:rsid w:val="00AA4108"/>
    <w:rsid w:val="00AA447E"/>
    <w:rsid w:val="00AA4878"/>
    <w:rsid w:val="00AA4913"/>
    <w:rsid w:val="00AA4B26"/>
    <w:rsid w:val="00AA4CC8"/>
    <w:rsid w:val="00AA5234"/>
    <w:rsid w:val="00AA5378"/>
    <w:rsid w:val="00AA53EC"/>
    <w:rsid w:val="00AA576A"/>
    <w:rsid w:val="00AA5DA9"/>
    <w:rsid w:val="00AA5E81"/>
    <w:rsid w:val="00AA5EC8"/>
    <w:rsid w:val="00AA5F9B"/>
    <w:rsid w:val="00AA60A0"/>
    <w:rsid w:val="00AA6207"/>
    <w:rsid w:val="00AA698F"/>
    <w:rsid w:val="00AA6EFC"/>
    <w:rsid w:val="00AA7219"/>
    <w:rsid w:val="00AA785C"/>
    <w:rsid w:val="00AA7A27"/>
    <w:rsid w:val="00AA7A82"/>
    <w:rsid w:val="00AA7D5B"/>
    <w:rsid w:val="00AA7E90"/>
    <w:rsid w:val="00AAE3AA"/>
    <w:rsid w:val="00AB01F0"/>
    <w:rsid w:val="00AB01F3"/>
    <w:rsid w:val="00AB0271"/>
    <w:rsid w:val="00AB05EA"/>
    <w:rsid w:val="00AB0FF4"/>
    <w:rsid w:val="00AB1042"/>
    <w:rsid w:val="00AB1820"/>
    <w:rsid w:val="00AB1B39"/>
    <w:rsid w:val="00AB1C9C"/>
    <w:rsid w:val="00AB1E87"/>
    <w:rsid w:val="00AB20C3"/>
    <w:rsid w:val="00AB25D4"/>
    <w:rsid w:val="00AB2833"/>
    <w:rsid w:val="00AB2978"/>
    <w:rsid w:val="00AB2D93"/>
    <w:rsid w:val="00AB2E18"/>
    <w:rsid w:val="00AB2E91"/>
    <w:rsid w:val="00AB2EC8"/>
    <w:rsid w:val="00AB30B6"/>
    <w:rsid w:val="00AB32E7"/>
    <w:rsid w:val="00AB36D6"/>
    <w:rsid w:val="00AB3788"/>
    <w:rsid w:val="00AB38ED"/>
    <w:rsid w:val="00AB3A7D"/>
    <w:rsid w:val="00AB3BA1"/>
    <w:rsid w:val="00AB3C4A"/>
    <w:rsid w:val="00AB44F0"/>
    <w:rsid w:val="00AB4605"/>
    <w:rsid w:val="00AB49F1"/>
    <w:rsid w:val="00AB4A66"/>
    <w:rsid w:val="00AB4BE7"/>
    <w:rsid w:val="00AB4FE6"/>
    <w:rsid w:val="00AB5610"/>
    <w:rsid w:val="00AB5810"/>
    <w:rsid w:val="00AB5B02"/>
    <w:rsid w:val="00AB6236"/>
    <w:rsid w:val="00AB6333"/>
    <w:rsid w:val="00AB6360"/>
    <w:rsid w:val="00AB652F"/>
    <w:rsid w:val="00AB663F"/>
    <w:rsid w:val="00AB684C"/>
    <w:rsid w:val="00AB6B37"/>
    <w:rsid w:val="00AB6FF2"/>
    <w:rsid w:val="00AB7108"/>
    <w:rsid w:val="00AB74EF"/>
    <w:rsid w:val="00AB78DF"/>
    <w:rsid w:val="00AB7E34"/>
    <w:rsid w:val="00AB7E80"/>
    <w:rsid w:val="00AB7FC1"/>
    <w:rsid w:val="00AC00F4"/>
    <w:rsid w:val="00AC0219"/>
    <w:rsid w:val="00AC028B"/>
    <w:rsid w:val="00AC02CA"/>
    <w:rsid w:val="00AC039A"/>
    <w:rsid w:val="00AC05DB"/>
    <w:rsid w:val="00AC0905"/>
    <w:rsid w:val="00AC09B1"/>
    <w:rsid w:val="00AC0E6D"/>
    <w:rsid w:val="00AC0F24"/>
    <w:rsid w:val="00AC15B4"/>
    <w:rsid w:val="00AC1661"/>
    <w:rsid w:val="00AC16DB"/>
    <w:rsid w:val="00AC190E"/>
    <w:rsid w:val="00AC1A4C"/>
    <w:rsid w:val="00AC1B83"/>
    <w:rsid w:val="00AC1CFA"/>
    <w:rsid w:val="00AC1F2B"/>
    <w:rsid w:val="00AC1F43"/>
    <w:rsid w:val="00AC1F91"/>
    <w:rsid w:val="00AC20DF"/>
    <w:rsid w:val="00AC214D"/>
    <w:rsid w:val="00AC24AA"/>
    <w:rsid w:val="00AC2844"/>
    <w:rsid w:val="00AC2B74"/>
    <w:rsid w:val="00AC2EFC"/>
    <w:rsid w:val="00AC33BD"/>
    <w:rsid w:val="00AC3A20"/>
    <w:rsid w:val="00AC3EA6"/>
    <w:rsid w:val="00AC3F95"/>
    <w:rsid w:val="00AC4273"/>
    <w:rsid w:val="00AC4546"/>
    <w:rsid w:val="00AC4C90"/>
    <w:rsid w:val="00AC4D0D"/>
    <w:rsid w:val="00AC57C5"/>
    <w:rsid w:val="00AC59DD"/>
    <w:rsid w:val="00AC5AFF"/>
    <w:rsid w:val="00AC5E27"/>
    <w:rsid w:val="00AC5F4D"/>
    <w:rsid w:val="00AC5FE5"/>
    <w:rsid w:val="00AC626E"/>
    <w:rsid w:val="00AC62BA"/>
    <w:rsid w:val="00AC6547"/>
    <w:rsid w:val="00AC6DBB"/>
    <w:rsid w:val="00AC6DC4"/>
    <w:rsid w:val="00AC70D9"/>
    <w:rsid w:val="00AC769E"/>
    <w:rsid w:val="00AC7B3D"/>
    <w:rsid w:val="00AC7C13"/>
    <w:rsid w:val="00AD0321"/>
    <w:rsid w:val="00AD03BB"/>
    <w:rsid w:val="00AD06DB"/>
    <w:rsid w:val="00AD0DF4"/>
    <w:rsid w:val="00AD1688"/>
    <w:rsid w:val="00AD18BD"/>
    <w:rsid w:val="00AD1A2D"/>
    <w:rsid w:val="00AD20E5"/>
    <w:rsid w:val="00AD2194"/>
    <w:rsid w:val="00AD2781"/>
    <w:rsid w:val="00AD2A5A"/>
    <w:rsid w:val="00AD2AAF"/>
    <w:rsid w:val="00AD2CDD"/>
    <w:rsid w:val="00AD2D62"/>
    <w:rsid w:val="00AD3422"/>
    <w:rsid w:val="00AD348D"/>
    <w:rsid w:val="00AD36DF"/>
    <w:rsid w:val="00AD379F"/>
    <w:rsid w:val="00AD391C"/>
    <w:rsid w:val="00AD3C1A"/>
    <w:rsid w:val="00AD44DB"/>
    <w:rsid w:val="00AD4F84"/>
    <w:rsid w:val="00AD5032"/>
    <w:rsid w:val="00AD5204"/>
    <w:rsid w:val="00AD53E1"/>
    <w:rsid w:val="00AD5503"/>
    <w:rsid w:val="00AD5521"/>
    <w:rsid w:val="00AD5A8C"/>
    <w:rsid w:val="00AD5AF0"/>
    <w:rsid w:val="00AD5B67"/>
    <w:rsid w:val="00AD62AC"/>
    <w:rsid w:val="00AD630D"/>
    <w:rsid w:val="00AD6387"/>
    <w:rsid w:val="00AD6527"/>
    <w:rsid w:val="00AD6964"/>
    <w:rsid w:val="00AD69D9"/>
    <w:rsid w:val="00AD6C3B"/>
    <w:rsid w:val="00AD6E26"/>
    <w:rsid w:val="00AD6F76"/>
    <w:rsid w:val="00AD732D"/>
    <w:rsid w:val="00AD777E"/>
    <w:rsid w:val="00AD782A"/>
    <w:rsid w:val="00AD783C"/>
    <w:rsid w:val="00AD78E6"/>
    <w:rsid w:val="00AD7991"/>
    <w:rsid w:val="00AD79C5"/>
    <w:rsid w:val="00AD7BFA"/>
    <w:rsid w:val="00AD7DD9"/>
    <w:rsid w:val="00AD7EE1"/>
    <w:rsid w:val="00AE0478"/>
    <w:rsid w:val="00AE067F"/>
    <w:rsid w:val="00AE06D0"/>
    <w:rsid w:val="00AE07B6"/>
    <w:rsid w:val="00AE08C7"/>
    <w:rsid w:val="00AE0AF8"/>
    <w:rsid w:val="00AE0C53"/>
    <w:rsid w:val="00AE0DA8"/>
    <w:rsid w:val="00AE0EB5"/>
    <w:rsid w:val="00AE1165"/>
    <w:rsid w:val="00AE1204"/>
    <w:rsid w:val="00AE16E1"/>
    <w:rsid w:val="00AE16EB"/>
    <w:rsid w:val="00AE19BF"/>
    <w:rsid w:val="00AE1BA9"/>
    <w:rsid w:val="00AE1C14"/>
    <w:rsid w:val="00AE2374"/>
    <w:rsid w:val="00AE2474"/>
    <w:rsid w:val="00AE254C"/>
    <w:rsid w:val="00AE2592"/>
    <w:rsid w:val="00AE260B"/>
    <w:rsid w:val="00AE2615"/>
    <w:rsid w:val="00AE2668"/>
    <w:rsid w:val="00AE269A"/>
    <w:rsid w:val="00AE28A4"/>
    <w:rsid w:val="00AE28DF"/>
    <w:rsid w:val="00AE295F"/>
    <w:rsid w:val="00AE2E5E"/>
    <w:rsid w:val="00AE3336"/>
    <w:rsid w:val="00AE340D"/>
    <w:rsid w:val="00AE371C"/>
    <w:rsid w:val="00AE3B8D"/>
    <w:rsid w:val="00AE3D3F"/>
    <w:rsid w:val="00AE3DE3"/>
    <w:rsid w:val="00AE3E3E"/>
    <w:rsid w:val="00AE3E7A"/>
    <w:rsid w:val="00AE3F40"/>
    <w:rsid w:val="00AE41B1"/>
    <w:rsid w:val="00AE4960"/>
    <w:rsid w:val="00AE4AB7"/>
    <w:rsid w:val="00AE4B31"/>
    <w:rsid w:val="00AE4E29"/>
    <w:rsid w:val="00AE4E47"/>
    <w:rsid w:val="00AE51BD"/>
    <w:rsid w:val="00AE525A"/>
    <w:rsid w:val="00AE54DE"/>
    <w:rsid w:val="00AE54F3"/>
    <w:rsid w:val="00AE5880"/>
    <w:rsid w:val="00AE591C"/>
    <w:rsid w:val="00AE59C5"/>
    <w:rsid w:val="00AE5C5E"/>
    <w:rsid w:val="00AE5C80"/>
    <w:rsid w:val="00AE5F00"/>
    <w:rsid w:val="00AE5F04"/>
    <w:rsid w:val="00AE5F0C"/>
    <w:rsid w:val="00AE5F8F"/>
    <w:rsid w:val="00AE636B"/>
    <w:rsid w:val="00AE657F"/>
    <w:rsid w:val="00AE6697"/>
    <w:rsid w:val="00AE6C42"/>
    <w:rsid w:val="00AE70B2"/>
    <w:rsid w:val="00AE7113"/>
    <w:rsid w:val="00AE71D6"/>
    <w:rsid w:val="00AE743E"/>
    <w:rsid w:val="00AE743F"/>
    <w:rsid w:val="00AE7718"/>
    <w:rsid w:val="00AE7733"/>
    <w:rsid w:val="00AE7A60"/>
    <w:rsid w:val="00AF00C7"/>
    <w:rsid w:val="00AF00E2"/>
    <w:rsid w:val="00AF0355"/>
    <w:rsid w:val="00AF0C00"/>
    <w:rsid w:val="00AF0D41"/>
    <w:rsid w:val="00AF0E92"/>
    <w:rsid w:val="00AF0F11"/>
    <w:rsid w:val="00AF121E"/>
    <w:rsid w:val="00AF123B"/>
    <w:rsid w:val="00AF138D"/>
    <w:rsid w:val="00AF1830"/>
    <w:rsid w:val="00AF194D"/>
    <w:rsid w:val="00AF1D3F"/>
    <w:rsid w:val="00AF1EAE"/>
    <w:rsid w:val="00AF201A"/>
    <w:rsid w:val="00AF207A"/>
    <w:rsid w:val="00AF22A8"/>
    <w:rsid w:val="00AF254E"/>
    <w:rsid w:val="00AF254F"/>
    <w:rsid w:val="00AF2903"/>
    <w:rsid w:val="00AF2A0B"/>
    <w:rsid w:val="00AF2A5E"/>
    <w:rsid w:val="00AF2AA2"/>
    <w:rsid w:val="00AF2D71"/>
    <w:rsid w:val="00AF320F"/>
    <w:rsid w:val="00AF3689"/>
    <w:rsid w:val="00AF3811"/>
    <w:rsid w:val="00AF38A2"/>
    <w:rsid w:val="00AF393F"/>
    <w:rsid w:val="00AF397E"/>
    <w:rsid w:val="00AF3AE4"/>
    <w:rsid w:val="00AF3B52"/>
    <w:rsid w:val="00AF3C13"/>
    <w:rsid w:val="00AF4112"/>
    <w:rsid w:val="00AF458A"/>
    <w:rsid w:val="00AF48FB"/>
    <w:rsid w:val="00AF4EC0"/>
    <w:rsid w:val="00AF53E3"/>
    <w:rsid w:val="00AF54D0"/>
    <w:rsid w:val="00AF55C4"/>
    <w:rsid w:val="00AF5799"/>
    <w:rsid w:val="00AF5BE5"/>
    <w:rsid w:val="00AF5C15"/>
    <w:rsid w:val="00AF5DE0"/>
    <w:rsid w:val="00AF5E27"/>
    <w:rsid w:val="00AF5E58"/>
    <w:rsid w:val="00AF5E8D"/>
    <w:rsid w:val="00AF5E9D"/>
    <w:rsid w:val="00AF5EA0"/>
    <w:rsid w:val="00AF5F15"/>
    <w:rsid w:val="00AF5FCB"/>
    <w:rsid w:val="00AF6096"/>
    <w:rsid w:val="00AF6B97"/>
    <w:rsid w:val="00AF6C68"/>
    <w:rsid w:val="00AF6D4D"/>
    <w:rsid w:val="00AF6D71"/>
    <w:rsid w:val="00AF6DDC"/>
    <w:rsid w:val="00AF6FEC"/>
    <w:rsid w:val="00AF71DD"/>
    <w:rsid w:val="00AF7414"/>
    <w:rsid w:val="00AF741C"/>
    <w:rsid w:val="00AF753B"/>
    <w:rsid w:val="00AF757E"/>
    <w:rsid w:val="00AF783E"/>
    <w:rsid w:val="00AF7C7A"/>
    <w:rsid w:val="00AF7C85"/>
    <w:rsid w:val="00AF7CDD"/>
    <w:rsid w:val="00B00139"/>
    <w:rsid w:val="00B00384"/>
    <w:rsid w:val="00B004A6"/>
    <w:rsid w:val="00B009C4"/>
    <w:rsid w:val="00B01225"/>
    <w:rsid w:val="00B012E7"/>
    <w:rsid w:val="00B014A5"/>
    <w:rsid w:val="00B01536"/>
    <w:rsid w:val="00B0157B"/>
    <w:rsid w:val="00B018CC"/>
    <w:rsid w:val="00B01967"/>
    <w:rsid w:val="00B01CF5"/>
    <w:rsid w:val="00B02683"/>
    <w:rsid w:val="00B0283F"/>
    <w:rsid w:val="00B03710"/>
    <w:rsid w:val="00B03986"/>
    <w:rsid w:val="00B03BE2"/>
    <w:rsid w:val="00B04279"/>
    <w:rsid w:val="00B04925"/>
    <w:rsid w:val="00B05028"/>
    <w:rsid w:val="00B05302"/>
    <w:rsid w:val="00B05685"/>
    <w:rsid w:val="00B057D5"/>
    <w:rsid w:val="00B0595A"/>
    <w:rsid w:val="00B05A17"/>
    <w:rsid w:val="00B05B6D"/>
    <w:rsid w:val="00B05B8B"/>
    <w:rsid w:val="00B05BEC"/>
    <w:rsid w:val="00B05D0D"/>
    <w:rsid w:val="00B062B6"/>
    <w:rsid w:val="00B06498"/>
    <w:rsid w:val="00B066F2"/>
    <w:rsid w:val="00B0676D"/>
    <w:rsid w:val="00B068BA"/>
    <w:rsid w:val="00B06A7B"/>
    <w:rsid w:val="00B06DC1"/>
    <w:rsid w:val="00B06DEC"/>
    <w:rsid w:val="00B06E78"/>
    <w:rsid w:val="00B06F54"/>
    <w:rsid w:val="00B07085"/>
    <w:rsid w:val="00B0713E"/>
    <w:rsid w:val="00B071CC"/>
    <w:rsid w:val="00B07CA5"/>
    <w:rsid w:val="00B07E7F"/>
    <w:rsid w:val="00B10112"/>
    <w:rsid w:val="00B101EF"/>
    <w:rsid w:val="00B10407"/>
    <w:rsid w:val="00B1050D"/>
    <w:rsid w:val="00B10B0A"/>
    <w:rsid w:val="00B10B27"/>
    <w:rsid w:val="00B10C39"/>
    <w:rsid w:val="00B10C55"/>
    <w:rsid w:val="00B10CA0"/>
    <w:rsid w:val="00B10F8D"/>
    <w:rsid w:val="00B1139D"/>
    <w:rsid w:val="00B117F2"/>
    <w:rsid w:val="00B1195A"/>
    <w:rsid w:val="00B11B24"/>
    <w:rsid w:val="00B11C64"/>
    <w:rsid w:val="00B11E01"/>
    <w:rsid w:val="00B12251"/>
    <w:rsid w:val="00B122ED"/>
    <w:rsid w:val="00B12306"/>
    <w:rsid w:val="00B12325"/>
    <w:rsid w:val="00B12A67"/>
    <w:rsid w:val="00B12C54"/>
    <w:rsid w:val="00B13096"/>
    <w:rsid w:val="00B13199"/>
    <w:rsid w:val="00B135B0"/>
    <w:rsid w:val="00B13C1B"/>
    <w:rsid w:val="00B13DC8"/>
    <w:rsid w:val="00B140A2"/>
    <w:rsid w:val="00B140B0"/>
    <w:rsid w:val="00B141C1"/>
    <w:rsid w:val="00B142A8"/>
    <w:rsid w:val="00B14571"/>
    <w:rsid w:val="00B145A8"/>
    <w:rsid w:val="00B1460D"/>
    <w:rsid w:val="00B14A40"/>
    <w:rsid w:val="00B15039"/>
    <w:rsid w:val="00B15753"/>
    <w:rsid w:val="00B15C74"/>
    <w:rsid w:val="00B15DF6"/>
    <w:rsid w:val="00B15F79"/>
    <w:rsid w:val="00B161C5"/>
    <w:rsid w:val="00B164C9"/>
    <w:rsid w:val="00B1685D"/>
    <w:rsid w:val="00B16A42"/>
    <w:rsid w:val="00B171EC"/>
    <w:rsid w:val="00B17204"/>
    <w:rsid w:val="00B1736A"/>
    <w:rsid w:val="00B1758F"/>
    <w:rsid w:val="00B17721"/>
    <w:rsid w:val="00B178A7"/>
    <w:rsid w:val="00B179CF"/>
    <w:rsid w:val="00B17B61"/>
    <w:rsid w:val="00B17F73"/>
    <w:rsid w:val="00B201A7"/>
    <w:rsid w:val="00B202C2"/>
    <w:rsid w:val="00B202C6"/>
    <w:rsid w:val="00B2050F"/>
    <w:rsid w:val="00B20581"/>
    <w:rsid w:val="00B206D4"/>
    <w:rsid w:val="00B20C8C"/>
    <w:rsid w:val="00B2142E"/>
    <w:rsid w:val="00B21571"/>
    <w:rsid w:val="00B21821"/>
    <w:rsid w:val="00B21B62"/>
    <w:rsid w:val="00B21BA6"/>
    <w:rsid w:val="00B21F7F"/>
    <w:rsid w:val="00B221B7"/>
    <w:rsid w:val="00B228BE"/>
    <w:rsid w:val="00B22AC4"/>
    <w:rsid w:val="00B22F1C"/>
    <w:rsid w:val="00B23300"/>
    <w:rsid w:val="00B23A3E"/>
    <w:rsid w:val="00B23B1E"/>
    <w:rsid w:val="00B23D43"/>
    <w:rsid w:val="00B24215"/>
    <w:rsid w:val="00B2454B"/>
    <w:rsid w:val="00B24618"/>
    <w:rsid w:val="00B24BD3"/>
    <w:rsid w:val="00B24DD4"/>
    <w:rsid w:val="00B24EBC"/>
    <w:rsid w:val="00B2526B"/>
    <w:rsid w:val="00B25391"/>
    <w:rsid w:val="00B256B0"/>
    <w:rsid w:val="00B257C6"/>
    <w:rsid w:val="00B25B6E"/>
    <w:rsid w:val="00B25CC9"/>
    <w:rsid w:val="00B25EBF"/>
    <w:rsid w:val="00B25ECA"/>
    <w:rsid w:val="00B26209"/>
    <w:rsid w:val="00B269F6"/>
    <w:rsid w:val="00B26BC0"/>
    <w:rsid w:val="00B26C2E"/>
    <w:rsid w:val="00B26C32"/>
    <w:rsid w:val="00B2726C"/>
    <w:rsid w:val="00B27273"/>
    <w:rsid w:val="00B27467"/>
    <w:rsid w:val="00B2754B"/>
    <w:rsid w:val="00B2769C"/>
    <w:rsid w:val="00B27712"/>
    <w:rsid w:val="00B2792E"/>
    <w:rsid w:val="00B27C7B"/>
    <w:rsid w:val="00B27F7D"/>
    <w:rsid w:val="00B304B1"/>
    <w:rsid w:val="00B30526"/>
    <w:rsid w:val="00B30AEE"/>
    <w:rsid w:val="00B30C62"/>
    <w:rsid w:val="00B30D58"/>
    <w:rsid w:val="00B30E11"/>
    <w:rsid w:val="00B30E67"/>
    <w:rsid w:val="00B30F5A"/>
    <w:rsid w:val="00B310C5"/>
    <w:rsid w:val="00B31379"/>
    <w:rsid w:val="00B313B4"/>
    <w:rsid w:val="00B314EA"/>
    <w:rsid w:val="00B31728"/>
    <w:rsid w:val="00B31733"/>
    <w:rsid w:val="00B31A45"/>
    <w:rsid w:val="00B31C3C"/>
    <w:rsid w:val="00B31CC7"/>
    <w:rsid w:val="00B31D38"/>
    <w:rsid w:val="00B31D62"/>
    <w:rsid w:val="00B31E36"/>
    <w:rsid w:val="00B31EF0"/>
    <w:rsid w:val="00B3211F"/>
    <w:rsid w:val="00B321AF"/>
    <w:rsid w:val="00B322C7"/>
    <w:rsid w:val="00B32523"/>
    <w:rsid w:val="00B325BC"/>
    <w:rsid w:val="00B32A1D"/>
    <w:rsid w:val="00B32DFA"/>
    <w:rsid w:val="00B32F36"/>
    <w:rsid w:val="00B330E9"/>
    <w:rsid w:val="00B337C0"/>
    <w:rsid w:val="00B3381E"/>
    <w:rsid w:val="00B33873"/>
    <w:rsid w:val="00B339DA"/>
    <w:rsid w:val="00B33A6D"/>
    <w:rsid w:val="00B33B87"/>
    <w:rsid w:val="00B33C82"/>
    <w:rsid w:val="00B33C9F"/>
    <w:rsid w:val="00B33F7B"/>
    <w:rsid w:val="00B34612"/>
    <w:rsid w:val="00B346EB"/>
    <w:rsid w:val="00B3472A"/>
    <w:rsid w:val="00B34A4D"/>
    <w:rsid w:val="00B34CE5"/>
    <w:rsid w:val="00B34DEF"/>
    <w:rsid w:val="00B35071"/>
    <w:rsid w:val="00B350AB"/>
    <w:rsid w:val="00B35103"/>
    <w:rsid w:val="00B3535B"/>
    <w:rsid w:val="00B357BF"/>
    <w:rsid w:val="00B3586B"/>
    <w:rsid w:val="00B3587F"/>
    <w:rsid w:val="00B35AA5"/>
    <w:rsid w:val="00B362A9"/>
    <w:rsid w:val="00B36611"/>
    <w:rsid w:val="00B36AB7"/>
    <w:rsid w:val="00B36BF8"/>
    <w:rsid w:val="00B36F16"/>
    <w:rsid w:val="00B36FA1"/>
    <w:rsid w:val="00B3701C"/>
    <w:rsid w:val="00B37256"/>
    <w:rsid w:val="00B379ED"/>
    <w:rsid w:val="00B37AC5"/>
    <w:rsid w:val="00B37F0D"/>
    <w:rsid w:val="00B40056"/>
    <w:rsid w:val="00B404E9"/>
    <w:rsid w:val="00B406DA"/>
    <w:rsid w:val="00B408F2"/>
    <w:rsid w:val="00B4093E"/>
    <w:rsid w:val="00B40D53"/>
    <w:rsid w:val="00B40E82"/>
    <w:rsid w:val="00B40EC8"/>
    <w:rsid w:val="00B40F67"/>
    <w:rsid w:val="00B4114D"/>
    <w:rsid w:val="00B411A6"/>
    <w:rsid w:val="00B41496"/>
    <w:rsid w:val="00B414A7"/>
    <w:rsid w:val="00B4165D"/>
    <w:rsid w:val="00B417E5"/>
    <w:rsid w:val="00B419AE"/>
    <w:rsid w:val="00B41E4E"/>
    <w:rsid w:val="00B41E7A"/>
    <w:rsid w:val="00B41E91"/>
    <w:rsid w:val="00B42392"/>
    <w:rsid w:val="00B4246A"/>
    <w:rsid w:val="00B42719"/>
    <w:rsid w:val="00B4278D"/>
    <w:rsid w:val="00B427D5"/>
    <w:rsid w:val="00B42A0E"/>
    <w:rsid w:val="00B42AED"/>
    <w:rsid w:val="00B42B9F"/>
    <w:rsid w:val="00B42F8D"/>
    <w:rsid w:val="00B42FDE"/>
    <w:rsid w:val="00B435D2"/>
    <w:rsid w:val="00B43721"/>
    <w:rsid w:val="00B439F6"/>
    <w:rsid w:val="00B43E99"/>
    <w:rsid w:val="00B446DC"/>
    <w:rsid w:val="00B448D7"/>
    <w:rsid w:val="00B44C69"/>
    <w:rsid w:val="00B44CB8"/>
    <w:rsid w:val="00B44F0B"/>
    <w:rsid w:val="00B44F8F"/>
    <w:rsid w:val="00B45613"/>
    <w:rsid w:val="00B4580F"/>
    <w:rsid w:val="00B458F7"/>
    <w:rsid w:val="00B459C6"/>
    <w:rsid w:val="00B4633D"/>
    <w:rsid w:val="00B46460"/>
    <w:rsid w:val="00B46472"/>
    <w:rsid w:val="00B46739"/>
    <w:rsid w:val="00B46745"/>
    <w:rsid w:val="00B4697E"/>
    <w:rsid w:val="00B46AA2"/>
    <w:rsid w:val="00B46B73"/>
    <w:rsid w:val="00B46FAC"/>
    <w:rsid w:val="00B474C3"/>
    <w:rsid w:val="00B474CE"/>
    <w:rsid w:val="00B47672"/>
    <w:rsid w:val="00B47996"/>
    <w:rsid w:val="00B47B98"/>
    <w:rsid w:val="00B47C67"/>
    <w:rsid w:val="00B47C79"/>
    <w:rsid w:val="00B47F02"/>
    <w:rsid w:val="00B47F37"/>
    <w:rsid w:val="00B47FC4"/>
    <w:rsid w:val="00B507F5"/>
    <w:rsid w:val="00B50809"/>
    <w:rsid w:val="00B509BD"/>
    <w:rsid w:val="00B50B8D"/>
    <w:rsid w:val="00B50BB2"/>
    <w:rsid w:val="00B50E4E"/>
    <w:rsid w:val="00B50EA8"/>
    <w:rsid w:val="00B510DD"/>
    <w:rsid w:val="00B51192"/>
    <w:rsid w:val="00B511E9"/>
    <w:rsid w:val="00B5121B"/>
    <w:rsid w:val="00B512FC"/>
    <w:rsid w:val="00B515F0"/>
    <w:rsid w:val="00B5182B"/>
    <w:rsid w:val="00B5191F"/>
    <w:rsid w:val="00B51E26"/>
    <w:rsid w:val="00B51F13"/>
    <w:rsid w:val="00B51F6F"/>
    <w:rsid w:val="00B522B2"/>
    <w:rsid w:val="00B5236F"/>
    <w:rsid w:val="00B52454"/>
    <w:rsid w:val="00B52565"/>
    <w:rsid w:val="00B527F1"/>
    <w:rsid w:val="00B5289A"/>
    <w:rsid w:val="00B52BCF"/>
    <w:rsid w:val="00B52C4A"/>
    <w:rsid w:val="00B52CA7"/>
    <w:rsid w:val="00B52E64"/>
    <w:rsid w:val="00B52ED1"/>
    <w:rsid w:val="00B53016"/>
    <w:rsid w:val="00B5386D"/>
    <w:rsid w:val="00B538D6"/>
    <w:rsid w:val="00B539E6"/>
    <w:rsid w:val="00B53A40"/>
    <w:rsid w:val="00B53B95"/>
    <w:rsid w:val="00B54026"/>
    <w:rsid w:val="00B540A8"/>
    <w:rsid w:val="00B548AD"/>
    <w:rsid w:val="00B54944"/>
    <w:rsid w:val="00B54966"/>
    <w:rsid w:val="00B54A98"/>
    <w:rsid w:val="00B54AED"/>
    <w:rsid w:val="00B54DEF"/>
    <w:rsid w:val="00B54FCD"/>
    <w:rsid w:val="00B55483"/>
    <w:rsid w:val="00B55F88"/>
    <w:rsid w:val="00B56276"/>
    <w:rsid w:val="00B56395"/>
    <w:rsid w:val="00B566C3"/>
    <w:rsid w:val="00B56A5B"/>
    <w:rsid w:val="00B56B9A"/>
    <w:rsid w:val="00B56DA2"/>
    <w:rsid w:val="00B57346"/>
    <w:rsid w:val="00B5753D"/>
    <w:rsid w:val="00B5759A"/>
    <w:rsid w:val="00B57644"/>
    <w:rsid w:val="00B576F9"/>
    <w:rsid w:val="00B578A4"/>
    <w:rsid w:val="00B57AC8"/>
    <w:rsid w:val="00B57B94"/>
    <w:rsid w:val="00B57C86"/>
    <w:rsid w:val="00B600CD"/>
    <w:rsid w:val="00B60989"/>
    <w:rsid w:val="00B61165"/>
    <w:rsid w:val="00B613CA"/>
    <w:rsid w:val="00B613DF"/>
    <w:rsid w:val="00B6188F"/>
    <w:rsid w:val="00B61B0B"/>
    <w:rsid w:val="00B61B2A"/>
    <w:rsid w:val="00B61CB6"/>
    <w:rsid w:val="00B61D55"/>
    <w:rsid w:val="00B61F12"/>
    <w:rsid w:val="00B6224E"/>
    <w:rsid w:val="00B62332"/>
    <w:rsid w:val="00B623BF"/>
    <w:rsid w:val="00B62461"/>
    <w:rsid w:val="00B6281E"/>
    <w:rsid w:val="00B62A0C"/>
    <w:rsid w:val="00B62CF7"/>
    <w:rsid w:val="00B62E5D"/>
    <w:rsid w:val="00B631BD"/>
    <w:rsid w:val="00B636D5"/>
    <w:rsid w:val="00B6396B"/>
    <w:rsid w:val="00B63A0E"/>
    <w:rsid w:val="00B63B4E"/>
    <w:rsid w:val="00B63E70"/>
    <w:rsid w:val="00B63E7A"/>
    <w:rsid w:val="00B63EC9"/>
    <w:rsid w:val="00B6467E"/>
    <w:rsid w:val="00B64681"/>
    <w:rsid w:val="00B64740"/>
    <w:rsid w:val="00B64BB8"/>
    <w:rsid w:val="00B64EA6"/>
    <w:rsid w:val="00B64EE2"/>
    <w:rsid w:val="00B65269"/>
    <w:rsid w:val="00B65406"/>
    <w:rsid w:val="00B657C8"/>
    <w:rsid w:val="00B6586D"/>
    <w:rsid w:val="00B65B7D"/>
    <w:rsid w:val="00B65DB4"/>
    <w:rsid w:val="00B6610C"/>
    <w:rsid w:val="00B6619C"/>
    <w:rsid w:val="00B66205"/>
    <w:rsid w:val="00B66539"/>
    <w:rsid w:val="00B6691E"/>
    <w:rsid w:val="00B66930"/>
    <w:rsid w:val="00B66993"/>
    <w:rsid w:val="00B67488"/>
    <w:rsid w:val="00B67617"/>
    <w:rsid w:val="00B67A72"/>
    <w:rsid w:val="00B70283"/>
    <w:rsid w:val="00B702AB"/>
    <w:rsid w:val="00B70680"/>
    <w:rsid w:val="00B706C0"/>
    <w:rsid w:val="00B708C7"/>
    <w:rsid w:val="00B70A33"/>
    <w:rsid w:val="00B7109B"/>
    <w:rsid w:val="00B71372"/>
    <w:rsid w:val="00B71389"/>
    <w:rsid w:val="00B71459"/>
    <w:rsid w:val="00B71AF2"/>
    <w:rsid w:val="00B71DC6"/>
    <w:rsid w:val="00B71EE6"/>
    <w:rsid w:val="00B71F61"/>
    <w:rsid w:val="00B720AB"/>
    <w:rsid w:val="00B72105"/>
    <w:rsid w:val="00B721C1"/>
    <w:rsid w:val="00B7225B"/>
    <w:rsid w:val="00B72298"/>
    <w:rsid w:val="00B7232E"/>
    <w:rsid w:val="00B7233D"/>
    <w:rsid w:val="00B72B48"/>
    <w:rsid w:val="00B72BD0"/>
    <w:rsid w:val="00B72D12"/>
    <w:rsid w:val="00B72EAC"/>
    <w:rsid w:val="00B72F33"/>
    <w:rsid w:val="00B733D7"/>
    <w:rsid w:val="00B7374C"/>
    <w:rsid w:val="00B73A0F"/>
    <w:rsid w:val="00B73A5A"/>
    <w:rsid w:val="00B73D2F"/>
    <w:rsid w:val="00B7406B"/>
    <w:rsid w:val="00B740CB"/>
    <w:rsid w:val="00B7415D"/>
    <w:rsid w:val="00B744C6"/>
    <w:rsid w:val="00B74645"/>
    <w:rsid w:val="00B74957"/>
    <w:rsid w:val="00B75050"/>
    <w:rsid w:val="00B7507A"/>
    <w:rsid w:val="00B7526A"/>
    <w:rsid w:val="00B754EB"/>
    <w:rsid w:val="00B7552A"/>
    <w:rsid w:val="00B7563D"/>
    <w:rsid w:val="00B757E6"/>
    <w:rsid w:val="00B76268"/>
    <w:rsid w:val="00B76338"/>
    <w:rsid w:val="00B767CB"/>
    <w:rsid w:val="00B770D8"/>
    <w:rsid w:val="00B772AD"/>
    <w:rsid w:val="00B7741E"/>
    <w:rsid w:val="00B77748"/>
    <w:rsid w:val="00B778B3"/>
    <w:rsid w:val="00B778DB"/>
    <w:rsid w:val="00B7797D"/>
    <w:rsid w:val="00B77B25"/>
    <w:rsid w:val="00B77E24"/>
    <w:rsid w:val="00B802C6"/>
    <w:rsid w:val="00B8043B"/>
    <w:rsid w:val="00B80938"/>
    <w:rsid w:val="00B80DE8"/>
    <w:rsid w:val="00B80EC8"/>
    <w:rsid w:val="00B81043"/>
    <w:rsid w:val="00B8112A"/>
    <w:rsid w:val="00B8112C"/>
    <w:rsid w:val="00B812AC"/>
    <w:rsid w:val="00B81922"/>
    <w:rsid w:val="00B81939"/>
    <w:rsid w:val="00B81AD7"/>
    <w:rsid w:val="00B81FF1"/>
    <w:rsid w:val="00B8217D"/>
    <w:rsid w:val="00B82619"/>
    <w:rsid w:val="00B8266A"/>
    <w:rsid w:val="00B826EB"/>
    <w:rsid w:val="00B828FD"/>
    <w:rsid w:val="00B82C57"/>
    <w:rsid w:val="00B82E55"/>
    <w:rsid w:val="00B83055"/>
    <w:rsid w:val="00B835BB"/>
    <w:rsid w:val="00B836B4"/>
    <w:rsid w:val="00B837A4"/>
    <w:rsid w:val="00B83818"/>
    <w:rsid w:val="00B838BB"/>
    <w:rsid w:val="00B839BF"/>
    <w:rsid w:val="00B83A05"/>
    <w:rsid w:val="00B83AFF"/>
    <w:rsid w:val="00B83CBD"/>
    <w:rsid w:val="00B83CC4"/>
    <w:rsid w:val="00B83D0C"/>
    <w:rsid w:val="00B840D0"/>
    <w:rsid w:val="00B843B0"/>
    <w:rsid w:val="00B84586"/>
    <w:rsid w:val="00B848AC"/>
    <w:rsid w:val="00B849CD"/>
    <w:rsid w:val="00B84AC0"/>
    <w:rsid w:val="00B84B75"/>
    <w:rsid w:val="00B84C1E"/>
    <w:rsid w:val="00B84CA8"/>
    <w:rsid w:val="00B84CE5"/>
    <w:rsid w:val="00B84DC7"/>
    <w:rsid w:val="00B84E59"/>
    <w:rsid w:val="00B8504E"/>
    <w:rsid w:val="00B8513D"/>
    <w:rsid w:val="00B85784"/>
    <w:rsid w:val="00B85842"/>
    <w:rsid w:val="00B85E0A"/>
    <w:rsid w:val="00B85FC9"/>
    <w:rsid w:val="00B86210"/>
    <w:rsid w:val="00B86233"/>
    <w:rsid w:val="00B862AE"/>
    <w:rsid w:val="00B86975"/>
    <w:rsid w:val="00B86D91"/>
    <w:rsid w:val="00B8714C"/>
    <w:rsid w:val="00B871CE"/>
    <w:rsid w:val="00B873A1"/>
    <w:rsid w:val="00B87607"/>
    <w:rsid w:val="00B87682"/>
    <w:rsid w:val="00B877E1"/>
    <w:rsid w:val="00B87865"/>
    <w:rsid w:val="00B878B9"/>
    <w:rsid w:val="00B87C0F"/>
    <w:rsid w:val="00B87CE0"/>
    <w:rsid w:val="00B87D0A"/>
    <w:rsid w:val="00B87EA3"/>
    <w:rsid w:val="00B87EB9"/>
    <w:rsid w:val="00B90065"/>
    <w:rsid w:val="00B900E7"/>
    <w:rsid w:val="00B9023A"/>
    <w:rsid w:val="00B90418"/>
    <w:rsid w:val="00B907A1"/>
    <w:rsid w:val="00B90B34"/>
    <w:rsid w:val="00B90BB7"/>
    <w:rsid w:val="00B90BD1"/>
    <w:rsid w:val="00B90F92"/>
    <w:rsid w:val="00B912DD"/>
    <w:rsid w:val="00B9130A"/>
    <w:rsid w:val="00B9145C"/>
    <w:rsid w:val="00B91AB4"/>
    <w:rsid w:val="00B91B3F"/>
    <w:rsid w:val="00B91DFE"/>
    <w:rsid w:val="00B91E05"/>
    <w:rsid w:val="00B921AD"/>
    <w:rsid w:val="00B9232B"/>
    <w:rsid w:val="00B92553"/>
    <w:rsid w:val="00B92856"/>
    <w:rsid w:val="00B9286C"/>
    <w:rsid w:val="00B92A82"/>
    <w:rsid w:val="00B92EC3"/>
    <w:rsid w:val="00B92EC5"/>
    <w:rsid w:val="00B92F04"/>
    <w:rsid w:val="00B93266"/>
    <w:rsid w:val="00B934B6"/>
    <w:rsid w:val="00B93554"/>
    <w:rsid w:val="00B93B10"/>
    <w:rsid w:val="00B93D63"/>
    <w:rsid w:val="00B9416B"/>
    <w:rsid w:val="00B946FC"/>
    <w:rsid w:val="00B94999"/>
    <w:rsid w:val="00B94A14"/>
    <w:rsid w:val="00B94CE1"/>
    <w:rsid w:val="00B94EB8"/>
    <w:rsid w:val="00B95087"/>
    <w:rsid w:val="00B95169"/>
    <w:rsid w:val="00B95621"/>
    <w:rsid w:val="00B9589D"/>
    <w:rsid w:val="00B95A85"/>
    <w:rsid w:val="00B95BCF"/>
    <w:rsid w:val="00B95D14"/>
    <w:rsid w:val="00B95EEC"/>
    <w:rsid w:val="00B961DE"/>
    <w:rsid w:val="00B963AF"/>
    <w:rsid w:val="00B96885"/>
    <w:rsid w:val="00B96CA2"/>
    <w:rsid w:val="00B96DB3"/>
    <w:rsid w:val="00B9713A"/>
    <w:rsid w:val="00B9722A"/>
    <w:rsid w:val="00B972AA"/>
    <w:rsid w:val="00B978BC"/>
    <w:rsid w:val="00B97A66"/>
    <w:rsid w:val="00BA00F3"/>
    <w:rsid w:val="00BA0594"/>
    <w:rsid w:val="00BA0AE9"/>
    <w:rsid w:val="00BA0D3D"/>
    <w:rsid w:val="00BA0D5C"/>
    <w:rsid w:val="00BA0E75"/>
    <w:rsid w:val="00BA1108"/>
    <w:rsid w:val="00BA1138"/>
    <w:rsid w:val="00BA13AC"/>
    <w:rsid w:val="00BA1516"/>
    <w:rsid w:val="00BA1D82"/>
    <w:rsid w:val="00BA1EC3"/>
    <w:rsid w:val="00BA217E"/>
    <w:rsid w:val="00BA225E"/>
    <w:rsid w:val="00BA22BC"/>
    <w:rsid w:val="00BA2A71"/>
    <w:rsid w:val="00BA2AB1"/>
    <w:rsid w:val="00BA2E31"/>
    <w:rsid w:val="00BA30D5"/>
    <w:rsid w:val="00BA35D9"/>
    <w:rsid w:val="00BA3868"/>
    <w:rsid w:val="00BA38CB"/>
    <w:rsid w:val="00BA390E"/>
    <w:rsid w:val="00BA39D0"/>
    <w:rsid w:val="00BA3A5C"/>
    <w:rsid w:val="00BA3D68"/>
    <w:rsid w:val="00BA5001"/>
    <w:rsid w:val="00BA515D"/>
    <w:rsid w:val="00BA56A0"/>
    <w:rsid w:val="00BA5C5A"/>
    <w:rsid w:val="00BA61D0"/>
    <w:rsid w:val="00BA6428"/>
    <w:rsid w:val="00BA6BA5"/>
    <w:rsid w:val="00BA6CCE"/>
    <w:rsid w:val="00BA6F57"/>
    <w:rsid w:val="00BA709B"/>
    <w:rsid w:val="00BA753A"/>
    <w:rsid w:val="00BA7618"/>
    <w:rsid w:val="00BA7668"/>
    <w:rsid w:val="00BA792A"/>
    <w:rsid w:val="00BB02D8"/>
    <w:rsid w:val="00BB03FC"/>
    <w:rsid w:val="00BB04A8"/>
    <w:rsid w:val="00BB075A"/>
    <w:rsid w:val="00BB0777"/>
    <w:rsid w:val="00BB07D6"/>
    <w:rsid w:val="00BB0A28"/>
    <w:rsid w:val="00BB0AB1"/>
    <w:rsid w:val="00BB133C"/>
    <w:rsid w:val="00BB1386"/>
    <w:rsid w:val="00BB18AD"/>
    <w:rsid w:val="00BB1BAE"/>
    <w:rsid w:val="00BB1C96"/>
    <w:rsid w:val="00BB1E9B"/>
    <w:rsid w:val="00BB1ECF"/>
    <w:rsid w:val="00BB1EF9"/>
    <w:rsid w:val="00BB1FC1"/>
    <w:rsid w:val="00BB2075"/>
    <w:rsid w:val="00BB25A7"/>
    <w:rsid w:val="00BB2601"/>
    <w:rsid w:val="00BB27A0"/>
    <w:rsid w:val="00BB29F8"/>
    <w:rsid w:val="00BB34C8"/>
    <w:rsid w:val="00BB3588"/>
    <w:rsid w:val="00BB371A"/>
    <w:rsid w:val="00BB372C"/>
    <w:rsid w:val="00BB382A"/>
    <w:rsid w:val="00BB38B0"/>
    <w:rsid w:val="00BB3962"/>
    <w:rsid w:val="00BB3AE7"/>
    <w:rsid w:val="00BB3ECF"/>
    <w:rsid w:val="00BB3FE3"/>
    <w:rsid w:val="00BB452A"/>
    <w:rsid w:val="00BB45B8"/>
    <w:rsid w:val="00BB481D"/>
    <w:rsid w:val="00BB49F9"/>
    <w:rsid w:val="00BB4D90"/>
    <w:rsid w:val="00BB4F89"/>
    <w:rsid w:val="00BB5237"/>
    <w:rsid w:val="00BB57AA"/>
    <w:rsid w:val="00BB6098"/>
    <w:rsid w:val="00BB61F8"/>
    <w:rsid w:val="00BB671B"/>
    <w:rsid w:val="00BB69BC"/>
    <w:rsid w:val="00BB6A34"/>
    <w:rsid w:val="00BB6A90"/>
    <w:rsid w:val="00BB6A99"/>
    <w:rsid w:val="00BB6CAF"/>
    <w:rsid w:val="00BB6D16"/>
    <w:rsid w:val="00BB7178"/>
    <w:rsid w:val="00BB74B0"/>
    <w:rsid w:val="00BB7581"/>
    <w:rsid w:val="00BB75D0"/>
    <w:rsid w:val="00BB7AF9"/>
    <w:rsid w:val="00BB7B8E"/>
    <w:rsid w:val="00BB7BA7"/>
    <w:rsid w:val="00BB7CC6"/>
    <w:rsid w:val="00BB7E1A"/>
    <w:rsid w:val="00BB7E24"/>
    <w:rsid w:val="00BC0351"/>
    <w:rsid w:val="00BC0418"/>
    <w:rsid w:val="00BC04C5"/>
    <w:rsid w:val="00BC063F"/>
    <w:rsid w:val="00BC0875"/>
    <w:rsid w:val="00BC0966"/>
    <w:rsid w:val="00BC0B53"/>
    <w:rsid w:val="00BC11F5"/>
    <w:rsid w:val="00BC126F"/>
    <w:rsid w:val="00BC12B2"/>
    <w:rsid w:val="00BC142F"/>
    <w:rsid w:val="00BC1494"/>
    <w:rsid w:val="00BC14D9"/>
    <w:rsid w:val="00BC1663"/>
    <w:rsid w:val="00BC1665"/>
    <w:rsid w:val="00BC18E8"/>
    <w:rsid w:val="00BC18F0"/>
    <w:rsid w:val="00BC1A24"/>
    <w:rsid w:val="00BC1C67"/>
    <w:rsid w:val="00BC1CF5"/>
    <w:rsid w:val="00BC2038"/>
    <w:rsid w:val="00BC2745"/>
    <w:rsid w:val="00BC2747"/>
    <w:rsid w:val="00BC28A1"/>
    <w:rsid w:val="00BC2ACD"/>
    <w:rsid w:val="00BC2AF6"/>
    <w:rsid w:val="00BC2F7F"/>
    <w:rsid w:val="00BC3373"/>
    <w:rsid w:val="00BC3420"/>
    <w:rsid w:val="00BC3501"/>
    <w:rsid w:val="00BC3955"/>
    <w:rsid w:val="00BC3958"/>
    <w:rsid w:val="00BC3997"/>
    <w:rsid w:val="00BC39FF"/>
    <w:rsid w:val="00BC3CF8"/>
    <w:rsid w:val="00BC3D3E"/>
    <w:rsid w:val="00BC40AD"/>
    <w:rsid w:val="00BC4243"/>
    <w:rsid w:val="00BC45BF"/>
    <w:rsid w:val="00BC4600"/>
    <w:rsid w:val="00BC4849"/>
    <w:rsid w:val="00BC4925"/>
    <w:rsid w:val="00BC49A5"/>
    <w:rsid w:val="00BC4A13"/>
    <w:rsid w:val="00BC4F97"/>
    <w:rsid w:val="00BC5424"/>
    <w:rsid w:val="00BC5446"/>
    <w:rsid w:val="00BC5697"/>
    <w:rsid w:val="00BC5AD0"/>
    <w:rsid w:val="00BC5DA1"/>
    <w:rsid w:val="00BC5FF3"/>
    <w:rsid w:val="00BC6198"/>
    <w:rsid w:val="00BC6296"/>
    <w:rsid w:val="00BC69C8"/>
    <w:rsid w:val="00BC6A19"/>
    <w:rsid w:val="00BC6D78"/>
    <w:rsid w:val="00BC7508"/>
    <w:rsid w:val="00BC7AA5"/>
    <w:rsid w:val="00BC7C65"/>
    <w:rsid w:val="00BD031C"/>
    <w:rsid w:val="00BD06E1"/>
    <w:rsid w:val="00BD0DB9"/>
    <w:rsid w:val="00BD0E70"/>
    <w:rsid w:val="00BD10F7"/>
    <w:rsid w:val="00BD12B8"/>
    <w:rsid w:val="00BD12CF"/>
    <w:rsid w:val="00BD1A87"/>
    <w:rsid w:val="00BD1C3F"/>
    <w:rsid w:val="00BD1DA8"/>
    <w:rsid w:val="00BD2061"/>
    <w:rsid w:val="00BD2181"/>
    <w:rsid w:val="00BD2731"/>
    <w:rsid w:val="00BD285B"/>
    <w:rsid w:val="00BD287E"/>
    <w:rsid w:val="00BD297D"/>
    <w:rsid w:val="00BD2E08"/>
    <w:rsid w:val="00BD2F0F"/>
    <w:rsid w:val="00BD2F60"/>
    <w:rsid w:val="00BD3194"/>
    <w:rsid w:val="00BD337F"/>
    <w:rsid w:val="00BD35FD"/>
    <w:rsid w:val="00BD38D4"/>
    <w:rsid w:val="00BD3A18"/>
    <w:rsid w:val="00BD3B94"/>
    <w:rsid w:val="00BD3F67"/>
    <w:rsid w:val="00BD4211"/>
    <w:rsid w:val="00BD44A0"/>
    <w:rsid w:val="00BD44C6"/>
    <w:rsid w:val="00BD4850"/>
    <w:rsid w:val="00BD4A54"/>
    <w:rsid w:val="00BD4A74"/>
    <w:rsid w:val="00BD4B71"/>
    <w:rsid w:val="00BD4C05"/>
    <w:rsid w:val="00BD4E55"/>
    <w:rsid w:val="00BD4EFA"/>
    <w:rsid w:val="00BD4F55"/>
    <w:rsid w:val="00BD5012"/>
    <w:rsid w:val="00BD51B6"/>
    <w:rsid w:val="00BD55FF"/>
    <w:rsid w:val="00BD5818"/>
    <w:rsid w:val="00BD5D06"/>
    <w:rsid w:val="00BD5DDD"/>
    <w:rsid w:val="00BD5FAC"/>
    <w:rsid w:val="00BD6443"/>
    <w:rsid w:val="00BD67F2"/>
    <w:rsid w:val="00BD6A97"/>
    <w:rsid w:val="00BD73AD"/>
    <w:rsid w:val="00BD74DF"/>
    <w:rsid w:val="00BD7A95"/>
    <w:rsid w:val="00BD7B4A"/>
    <w:rsid w:val="00BD7FEE"/>
    <w:rsid w:val="00BE012A"/>
    <w:rsid w:val="00BE0272"/>
    <w:rsid w:val="00BE05B7"/>
    <w:rsid w:val="00BE0903"/>
    <w:rsid w:val="00BE0BD2"/>
    <w:rsid w:val="00BE1143"/>
    <w:rsid w:val="00BE1392"/>
    <w:rsid w:val="00BE1AF3"/>
    <w:rsid w:val="00BE1B1A"/>
    <w:rsid w:val="00BE1DE7"/>
    <w:rsid w:val="00BE1EE5"/>
    <w:rsid w:val="00BE203E"/>
    <w:rsid w:val="00BE2477"/>
    <w:rsid w:val="00BE2647"/>
    <w:rsid w:val="00BE2656"/>
    <w:rsid w:val="00BE2679"/>
    <w:rsid w:val="00BE2E7B"/>
    <w:rsid w:val="00BE31BE"/>
    <w:rsid w:val="00BE3223"/>
    <w:rsid w:val="00BE3522"/>
    <w:rsid w:val="00BE3758"/>
    <w:rsid w:val="00BE3BA1"/>
    <w:rsid w:val="00BE3D6B"/>
    <w:rsid w:val="00BE3DCE"/>
    <w:rsid w:val="00BE3E48"/>
    <w:rsid w:val="00BE3E49"/>
    <w:rsid w:val="00BE3F05"/>
    <w:rsid w:val="00BE4158"/>
    <w:rsid w:val="00BE4202"/>
    <w:rsid w:val="00BE46BD"/>
    <w:rsid w:val="00BE48EF"/>
    <w:rsid w:val="00BE4BED"/>
    <w:rsid w:val="00BE4E75"/>
    <w:rsid w:val="00BE51AD"/>
    <w:rsid w:val="00BE546D"/>
    <w:rsid w:val="00BE5D0C"/>
    <w:rsid w:val="00BE61B2"/>
    <w:rsid w:val="00BE6442"/>
    <w:rsid w:val="00BE650E"/>
    <w:rsid w:val="00BE6778"/>
    <w:rsid w:val="00BE69CE"/>
    <w:rsid w:val="00BE6DBD"/>
    <w:rsid w:val="00BE6DC4"/>
    <w:rsid w:val="00BE6DC5"/>
    <w:rsid w:val="00BE6E43"/>
    <w:rsid w:val="00BE6E54"/>
    <w:rsid w:val="00BE6F45"/>
    <w:rsid w:val="00BE726C"/>
    <w:rsid w:val="00BE7734"/>
    <w:rsid w:val="00BE7749"/>
    <w:rsid w:val="00BE79E9"/>
    <w:rsid w:val="00BE7B4B"/>
    <w:rsid w:val="00BE7BB4"/>
    <w:rsid w:val="00BE7D25"/>
    <w:rsid w:val="00BE7F9D"/>
    <w:rsid w:val="00BF014E"/>
    <w:rsid w:val="00BF0197"/>
    <w:rsid w:val="00BF0430"/>
    <w:rsid w:val="00BF06FC"/>
    <w:rsid w:val="00BF073A"/>
    <w:rsid w:val="00BF0C20"/>
    <w:rsid w:val="00BF1026"/>
    <w:rsid w:val="00BF1400"/>
    <w:rsid w:val="00BF181B"/>
    <w:rsid w:val="00BF1ACA"/>
    <w:rsid w:val="00BF1E20"/>
    <w:rsid w:val="00BF1E87"/>
    <w:rsid w:val="00BF1F36"/>
    <w:rsid w:val="00BF2027"/>
    <w:rsid w:val="00BF22CA"/>
    <w:rsid w:val="00BF24A1"/>
    <w:rsid w:val="00BF25E9"/>
    <w:rsid w:val="00BF262E"/>
    <w:rsid w:val="00BF2744"/>
    <w:rsid w:val="00BF27EC"/>
    <w:rsid w:val="00BF2C14"/>
    <w:rsid w:val="00BF33F6"/>
    <w:rsid w:val="00BF34CE"/>
    <w:rsid w:val="00BF3567"/>
    <w:rsid w:val="00BF359A"/>
    <w:rsid w:val="00BF381A"/>
    <w:rsid w:val="00BF3924"/>
    <w:rsid w:val="00BF3BFC"/>
    <w:rsid w:val="00BF40D5"/>
    <w:rsid w:val="00BF4455"/>
    <w:rsid w:val="00BF46C5"/>
    <w:rsid w:val="00BF4870"/>
    <w:rsid w:val="00BF4EE6"/>
    <w:rsid w:val="00BF514A"/>
    <w:rsid w:val="00BF56C6"/>
    <w:rsid w:val="00BF5880"/>
    <w:rsid w:val="00BF589D"/>
    <w:rsid w:val="00BF5C5F"/>
    <w:rsid w:val="00BF6510"/>
    <w:rsid w:val="00BF668A"/>
    <w:rsid w:val="00BF69C3"/>
    <w:rsid w:val="00BF6A44"/>
    <w:rsid w:val="00BF6C59"/>
    <w:rsid w:val="00BF6FC4"/>
    <w:rsid w:val="00BF7A80"/>
    <w:rsid w:val="00BF7B8A"/>
    <w:rsid w:val="00BF7C1E"/>
    <w:rsid w:val="00C0015F"/>
    <w:rsid w:val="00C002F7"/>
    <w:rsid w:val="00C00492"/>
    <w:rsid w:val="00C00567"/>
    <w:rsid w:val="00C00D75"/>
    <w:rsid w:val="00C010A4"/>
    <w:rsid w:val="00C01263"/>
    <w:rsid w:val="00C01504"/>
    <w:rsid w:val="00C015B7"/>
    <w:rsid w:val="00C01783"/>
    <w:rsid w:val="00C01A9C"/>
    <w:rsid w:val="00C01CAE"/>
    <w:rsid w:val="00C022F5"/>
    <w:rsid w:val="00C025AD"/>
    <w:rsid w:val="00C02690"/>
    <w:rsid w:val="00C02790"/>
    <w:rsid w:val="00C027FE"/>
    <w:rsid w:val="00C02953"/>
    <w:rsid w:val="00C02B2F"/>
    <w:rsid w:val="00C02CAE"/>
    <w:rsid w:val="00C030EE"/>
    <w:rsid w:val="00C0315A"/>
    <w:rsid w:val="00C0344A"/>
    <w:rsid w:val="00C035BE"/>
    <w:rsid w:val="00C03983"/>
    <w:rsid w:val="00C03A37"/>
    <w:rsid w:val="00C03B07"/>
    <w:rsid w:val="00C040C0"/>
    <w:rsid w:val="00C04107"/>
    <w:rsid w:val="00C0463D"/>
    <w:rsid w:val="00C0477C"/>
    <w:rsid w:val="00C0499C"/>
    <w:rsid w:val="00C04B7C"/>
    <w:rsid w:val="00C04FF2"/>
    <w:rsid w:val="00C0529E"/>
    <w:rsid w:val="00C05392"/>
    <w:rsid w:val="00C0566D"/>
    <w:rsid w:val="00C056A7"/>
    <w:rsid w:val="00C05F2B"/>
    <w:rsid w:val="00C06CE5"/>
    <w:rsid w:val="00C07210"/>
    <w:rsid w:val="00C072EA"/>
    <w:rsid w:val="00C07687"/>
    <w:rsid w:val="00C077C3"/>
    <w:rsid w:val="00C0796D"/>
    <w:rsid w:val="00C07B14"/>
    <w:rsid w:val="00C1000A"/>
    <w:rsid w:val="00C1004C"/>
    <w:rsid w:val="00C101D7"/>
    <w:rsid w:val="00C102B9"/>
    <w:rsid w:val="00C1096B"/>
    <w:rsid w:val="00C10CE2"/>
    <w:rsid w:val="00C10D21"/>
    <w:rsid w:val="00C10E83"/>
    <w:rsid w:val="00C10F39"/>
    <w:rsid w:val="00C1107A"/>
    <w:rsid w:val="00C110E6"/>
    <w:rsid w:val="00C1129E"/>
    <w:rsid w:val="00C1134A"/>
    <w:rsid w:val="00C114E9"/>
    <w:rsid w:val="00C116AC"/>
    <w:rsid w:val="00C11988"/>
    <w:rsid w:val="00C119A0"/>
    <w:rsid w:val="00C11D84"/>
    <w:rsid w:val="00C12429"/>
    <w:rsid w:val="00C127D0"/>
    <w:rsid w:val="00C1288F"/>
    <w:rsid w:val="00C12A96"/>
    <w:rsid w:val="00C12D74"/>
    <w:rsid w:val="00C12F34"/>
    <w:rsid w:val="00C132A7"/>
    <w:rsid w:val="00C133BF"/>
    <w:rsid w:val="00C13606"/>
    <w:rsid w:val="00C13632"/>
    <w:rsid w:val="00C138A0"/>
    <w:rsid w:val="00C13C09"/>
    <w:rsid w:val="00C13D07"/>
    <w:rsid w:val="00C142A7"/>
    <w:rsid w:val="00C1465D"/>
    <w:rsid w:val="00C1480B"/>
    <w:rsid w:val="00C1490E"/>
    <w:rsid w:val="00C1496C"/>
    <w:rsid w:val="00C149E2"/>
    <w:rsid w:val="00C14B8E"/>
    <w:rsid w:val="00C14CDD"/>
    <w:rsid w:val="00C14E81"/>
    <w:rsid w:val="00C14ECF"/>
    <w:rsid w:val="00C1514E"/>
    <w:rsid w:val="00C1546D"/>
    <w:rsid w:val="00C15489"/>
    <w:rsid w:val="00C15F44"/>
    <w:rsid w:val="00C15FCD"/>
    <w:rsid w:val="00C1654C"/>
    <w:rsid w:val="00C1655E"/>
    <w:rsid w:val="00C16582"/>
    <w:rsid w:val="00C16647"/>
    <w:rsid w:val="00C166DB"/>
    <w:rsid w:val="00C169E7"/>
    <w:rsid w:val="00C16DF4"/>
    <w:rsid w:val="00C171C3"/>
    <w:rsid w:val="00C17AAA"/>
    <w:rsid w:val="00C17ABF"/>
    <w:rsid w:val="00C17E7B"/>
    <w:rsid w:val="00C17EE0"/>
    <w:rsid w:val="00C17F1F"/>
    <w:rsid w:val="00C2024F"/>
    <w:rsid w:val="00C202C2"/>
    <w:rsid w:val="00C20481"/>
    <w:rsid w:val="00C205AF"/>
    <w:rsid w:val="00C2077F"/>
    <w:rsid w:val="00C207FC"/>
    <w:rsid w:val="00C20CEA"/>
    <w:rsid w:val="00C2114D"/>
    <w:rsid w:val="00C211A4"/>
    <w:rsid w:val="00C21320"/>
    <w:rsid w:val="00C2191E"/>
    <w:rsid w:val="00C2192C"/>
    <w:rsid w:val="00C21A82"/>
    <w:rsid w:val="00C21C94"/>
    <w:rsid w:val="00C21EBB"/>
    <w:rsid w:val="00C220FA"/>
    <w:rsid w:val="00C2242E"/>
    <w:rsid w:val="00C225E2"/>
    <w:rsid w:val="00C22669"/>
    <w:rsid w:val="00C2278D"/>
    <w:rsid w:val="00C22EA2"/>
    <w:rsid w:val="00C2307E"/>
    <w:rsid w:val="00C230F9"/>
    <w:rsid w:val="00C23244"/>
    <w:rsid w:val="00C23284"/>
    <w:rsid w:val="00C2367E"/>
    <w:rsid w:val="00C239F0"/>
    <w:rsid w:val="00C23ABC"/>
    <w:rsid w:val="00C23B1B"/>
    <w:rsid w:val="00C23BC3"/>
    <w:rsid w:val="00C23C53"/>
    <w:rsid w:val="00C23DEB"/>
    <w:rsid w:val="00C24135"/>
    <w:rsid w:val="00C24789"/>
    <w:rsid w:val="00C24A1E"/>
    <w:rsid w:val="00C24CD2"/>
    <w:rsid w:val="00C24DBC"/>
    <w:rsid w:val="00C24E86"/>
    <w:rsid w:val="00C24FD4"/>
    <w:rsid w:val="00C25050"/>
    <w:rsid w:val="00C25074"/>
    <w:rsid w:val="00C25705"/>
    <w:rsid w:val="00C258EA"/>
    <w:rsid w:val="00C25CC0"/>
    <w:rsid w:val="00C261BF"/>
    <w:rsid w:val="00C26279"/>
    <w:rsid w:val="00C26280"/>
    <w:rsid w:val="00C26650"/>
    <w:rsid w:val="00C26962"/>
    <w:rsid w:val="00C269BB"/>
    <w:rsid w:val="00C26B99"/>
    <w:rsid w:val="00C26BB8"/>
    <w:rsid w:val="00C26C7B"/>
    <w:rsid w:val="00C26EC8"/>
    <w:rsid w:val="00C27005"/>
    <w:rsid w:val="00C27385"/>
    <w:rsid w:val="00C278FB"/>
    <w:rsid w:val="00C2798B"/>
    <w:rsid w:val="00C30995"/>
    <w:rsid w:val="00C30EDA"/>
    <w:rsid w:val="00C311D1"/>
    <w:rsid w:val="00C316A0"/>
    <w:rsid w:val="00C317A4"/>
    <w:rsid w:val="00C31C68"/>
    <w:rsid w:val="00C31CDE"/>
    <w:rsid w:val="00C31CF8"/>
    <w:rsid w:val="00C31F75"/>
    <w:rsid w:val="00C3200A"/>
    <w:rsid w:val="00C3227B"/>
    <w:rsid w:val="00C3234A"/>
    <w:rsid w:val="00C3294F"/>
    <w:rsid w:val="00C329E6"/>
    <w:rsid w:val="00C32A0B"/>
    <w:rsid w:val="00C32A42"/>
    <w:rsid w:val="00C3300A"/>
    <w:rsid w:val="00C3304B"/>
    <w:rsid w:val="00C3320F"/>
    <w:rsid w:val="00C3345D"/>
    <w:rsid w:val="00C33948"/>
    <w:rsid w:val="00C33A48"/>
    <w:rsid w:val="00C33C73"/>
    <w:rsid w:val="00C33DAC"/>
    <w:rsid w:val="00C33E78"/>
    <w:rsid w:val="00C33F0D"/>
    <w:rsid w:val="00C34031"/>
    <w:rsid w:val="00C34338"/>
    <w:rsid w:val="00C34496"/>
    <w:rsid w:val="00C34640"/>
    <w:rsid w:val="00C346D1"/>
    <w:rsid w:val="00C34E70"/>
    <w:rsid w:val="00C34EE7"/>
    <w:rsid w:val="00C35267"/>
    <w:rsid w:val="00C354C5"/>
    <w:rsid w:val="00C35516"/>
    <w:rsid w:val="00C35524"/>
    <w:rsid w:val="00C35610"/>
    <w:rsid w:val="00C35640"/>
    <w:rsid w:val="00C357FA"/>
    <w:rsid w:val="00C358E1"/>
    <w:rsid w:val="00C35904"/>
    <w:rsid w:val="00C35E9F"/>
    <w:rsid w:val="00C361D5"/>
    <w:rsid w:val="00C36418"/>
    <w:rsid w:val="00C3643E"/>
    <w:rsid w:val="00C364F7"/>
    <w:rsid w:val="00C3697E"/>
    <w:rsid w:val="00C36A8C"/>
    <w:rsid w:val="00C36CE8"/>
    <w:rsid w:val="00C375DC"/>
    <w:rsid w:val="00C37B79"/>
    <w:rsid w:val="00C37CDF"/>
    <w:rsid w:val="00C37E39"/>
    <w:rsid w:val="00C402FB"/>
    <w:rsid w:val="00C40498"/>
    <w:rsid w:val="00C40EAB"/>
    <w:rsid w:val="00C40F59"/>
    <w:rsid w:val="00C410E5"/>
    <w:rsid w:val="00C410FF"/>
    <w:rsid w:val="00C4129B"/>
    <w:rsid w:val="00C41380"/>
    <w:rsid w:val="00C414EB"/>
    <w:rsid w:val="00C4163D"/>
    <w:rsid w:val="00C41AA4"/>
    <w:rsid w:val="00C41BD2"/>
    <w:rsid w:val="00C41CE8"/>
    <w:rsid w:val="00C41D51"/>
    <w:rsid w:val="00C41FC8"/>
    <w:rsid w:val="00C4234A"/>
    <w:rsid w:val="00C426D6"/>
    <w:rsid w:val="00C429E6"/>
    <w:rsid w:val="00C42ABE"/>
    <w:rsid w:val="00C42C65"/>
    <w:rsid w:val="00C42FF2"/>
    <w:rsid w:val="00C4324F"/>
    <w:rsid w:val="00C43BCF"/>
    <w:rsid w:val="00C43D56"/>
    <w:rsid w:val="00C43DE0"/>
    <w:rsid w:val="00C43E15"/>
    <w:rsid w:val="00C4457C"/>
    <w:rsid w:val="00C447B1"/>
    <w:rsid w:val="00C4489E"/>
    <w:rsid w:val="00C44CAB"/>
    <w:rsid w:val="00C44D70"/>
    <w:rsid w:val="00C44D9B"/>
    <w:rsid w:val="00C44E42"/>
    <w:rsid w:val="00C44E6D"/>
    <w:rsid w:val="00C44FE9"/>
    <w:rsid w:val="00C454E3"/>
    <w:rsid w:val="00C45618"/>
    <w:rsid w:val="00C45787"/>
    <w:rsid w:val="00C45829"/>
    <w:rsid w:val="00C45936"/>
    <w:rsid w:val="00C45B93"/>
    <w:rsid w:val="00C45BFA"/>
    <w:rsid w:val="00C46009"/>
    <w:rsid w:val="00C4629C"/>
    <w:rsid w:val="00C462A0"/>
    <w:rsid w:val="00C46435"/>
    <w:rsid w:val="00C4650B"/>
    <w:rsid w:val="00C46991"/>
    <w:rsid w:val="00C469B2"/>
    <w:rsid w:val="00C46E82"/>
    <w:rsid w:val="00C4744B"/>
    <w:rsid w:val="00C4788C"/>
    <w:rsid w:val="00C50469"/>
    <w:rsid w:val="00C50878"/>
    <w:rsid w:val="00C50AB5"/>
    <w:rsid w:val="00C50F2C"/>
    <w:rsid w:val="00C50F4E"/>
    <w:rsid w:val="00C5104B"/>
    <w:rsid w:val="00C514A6"/>
    <w:rsid w:val="00C5165F"/>
    <w:rsid w:val="00C51754"/>
    <w:rsid w:val="00C518EC"/>
    <w:rsid w:val="00C5198A"/>
    <w:rsid w:val="00C51DEA"/>
    <w:rsid w:val="00C52241"/>
    <w:rsid w:val="00C52264"/>
    <w:rsid w:val="00C529E4"/>
    <w:rsid w:val="00C529EB"/>
    <w:rsid w:val="00C52B8D"/>
    <w:rsid w:val="00C52CAC"/>
    <w:rsid w:val="00C52E11"/>
    <w:rsid w:val="00C531D3"/>
    <w:rsid w:val="00C5329F"/>
    <w:rsid w:val="00C53531"/>
    <w:rsid w:val="00C53C60"/>
    <w:rsid w:val="00C53FF9"/>
    <w:rsid w:val="00C541A6"/>
    <w:rsid w:val="00C54212"/>
    <w:rsid w:val="00C54358"/>
    <w:rsid w:val="00C54455"/>
    <w:rsid w:val="00C54463"/>
    <w:rsid w:val="00C54789"/>
    <w:rsid w:val="00C54BDA"/>
    <w:rsid w:val="00C55017"/>
    <w:rsid w:val="00C552DB"/>
    <w:rsid w:val="00C554FC"/>
    <w:rsid w:val="00C55642"/>
    <w:rsid w:val="00C561D2"/>
    <w:rsid w:val="00C56331"/>
    <w:rsid w:val="00C563FD"/>
    <w:rsid w:val="00C5686E"/>
    <w:rsid w:val="00C568FA"/>
    <w:rsid w:val="00C569BF"/>
    <w:rsid w:val="00C56AE4"/>
    <w:rsid w:val="00C5736C"/>
    <w:rsid w:val="00C57439"/>
    <w:rsid w:val="00C5760D"/>
    <w:rsid w:val="00C577D2"/>
    <w:rsid w:val="00C578FB"/>
    <w:rsid w:val="00C57AE9"/>
    <w:rsid w:val="00C57CA8"/>
    <w:rsid w:val="00C57D18"/>
    <w:rsid w:val="00C57E9A"/>
    <w:rsid w:val="00C57F4E"/>
    <w:rsid w:val="00C60541"/>
    <w:rsid w:val="00C605EB"/>
    <w:rsid w:val="00C60A3E"/>
    <w:rsid w:val="00C60B5C"/>
    <w:rsid w:val="00C60D2A"/>
    <w:rsid w:val="00C60E1A"/>
    <w:rsid w:val="00C60EB6"/>
    <w:rsid w:val="00C60FB6"/>
    <w:rsid w:val="00C61047"/>
    <w:rsid w:val="00C610DE"/>
    <w:rsid w:val="00C61517"/>
    <w:rsid w:val="00C61616"/>
    <w:rsid w:val="00C619EB"/>
    <w:rsid w:val="00C61B37"/>
    <w:rsid w:val="00C61F12"/>
    <w:rsid w:val="00C6218E"/>
    <w:rsid w:val="00C63003"/>
    <w:rsid w:val="00C63011"/>
    <w:rsid w:val="00C633DD"/>
    <w:rsid w:val="00C63648"/>
    <w:rsid w:val="00C638F2"/>
    <w:rsid w:val="00C63AAA"/>
    <w:rsid w:val="00C63DC6"/>
    <w:rsid w:val="00C640A0"/>
    <w:rsid w:val="00C64130"/>
    <w:rsid w:val="00C64423"/>
    <w:rsid w:val="00C64A94"/>
    <w:rsid w:val="00C64AC4"/>
    <w:rsid w:val="00C64B3C"/>
    <w:rsid w:val="00C64D6B"/>
    <w:rsid w:val="00C64E8B"/>
    <w:rsid w:val="00C64E92"/>
    <w:rsid w:val="00C65383"/>
    <w:rsid w:val="00C6538E"/>
    <w:rsid w:val="00C65642"/>
    <w:rsid w:val="00C65668"/>
    <w:rsid w:val="00C657BC"/>
    <w:rsid w:val="00C65ADD"/>
    <w:rsid w:val="00C65C12"/>
    <w:rsid w:val="00C65EDC"/>
    <w:rsid w:val="00C65F75"/>
    <w:rsid w:val="00C6607E"/>
    <w:rsid w:val="00C66082"/>
    <w:rsid w:val="00C661FB"/>
    <w:rsid w:val="00C66451"/>
    <w:rsid w:val="00C665C9"/>
    <w:rsid w:val="00C66845"/>
    <w:rsid w:val="00C66AE8"/>
    <w:rsid w:val="00C66CA2"/>
    <w:rsid w:val="00C66EE5"/>
    <w:rsid w:val="00C670FF"/>
    <w:rsid w:val="00C672D3"/>
    <w:rsid w:val="00C6732F"/>
    <w:rsid w:val="00C6761B"/>
    <w:rsid w:val="00C67CCD"/>
    <w:rsid w:val="00C70231"/>
    <w:rsid w:val="00C70332"/>
    <w:rsid w:val="00C70560"/>
    <w:rsid w:val="00C70750"/>
    <w:rsid w:val="00C70806"/>
    <w:rsid w:val="00C708F5"/>
    <w:rsid w:val="00C70DE0"/>
    <w:rsid w:val="00C70E0D"/>
    <w:rsid w:val="00C7133A"/>
    <w:rsid w:val="00C713FC"/>
    <w:rsid w:val="00C715E9"/>
    <w:rsid w:val="00C71732"/>
    <w:rsid w:val="00C71841"/>
    <w:rsid w:val="00C719CE"/>
    <w:rsid w:val="00C71B55"/>
    <w:rsid w:val="00C71CFE"/>
    <w:rsid w:val="00C71D15"/>
    <w:rsid w:val="00C71EF0"/>
    <w:rsid w:val="00C72091"/>
    <w:rsid w:val="00C720A0"/>
    <w:rsid w:val="00C720B4"/>
    <w:rsid w:val="00C72325"/>
    <w:rsid w:val="00C7284F"/>
    <w:rsid w:val="00C72935"/>
    <w:rsid w:val="00C72A9D"/>
    <w:rsid w:val="00C72B3C"/>
    <w:rsid w:val="00C72D67"/>
    <w:rsid w:val="00C72E08"/>
    <w:rsid w:val="00C73280"/>
    <w:rsid w:val="00C7341E"/>
    <w:rsid w:val="00C734DD"/>
    <w:rsid w:val="00C7367B"/>
    <w:rsid w:val="00C73719"/>
    <w:rsid w:val="00C737DB"/>
    <w:rsid w:val="00C73D0F"/>
    <w:rsid w:val="00C73E64"/>
    <w:rsid w:val="00C7401D"/>
    <w:rsid w:val="00C74755"/>
    <w:rsid w:val="00C747D8"/>
    <w:rsid w:val="00C7517E"/>
    <w:rsid w:val="00C75304"/>
    <w:rsid w:val="00C753F4"/>
    <w:rsid w:val="00C75465"/>
    <w:rsid w:val="00C756F1"/>
    <w:rsid w:val="00C757A2"/>
    <w:rsid w:val="00C75878"/>
    <w:rsid w:val="00C75B30"/>
    <w:rsid w:val="00C75C4E"/>
    <w:rsid w:val="00C75CC4"/>
    <w:rsid w:val="00C75D0B"/>
    <w:rsid w:val="00C75E0C"/>
    <w:rsid w:val="00C75EA9"/>
    <w:rsid w:val="00C75ECA"/>
    <w:rsid w:val="00C760A1"/>
    <w:rsid w:val="00C7616B"/>
    <w:rsid w:val="00C761AD"/>
    <w:rsid w:val="00C76306"/>
    <w:rsid w:val="00C766BC"/>
    <w:rsid w:val="00C767D8"/>
    <w:rsid w:val="00C76847"/>
    <w:rsid w:val="00C76D7F"/>
    <w:rsid w:val="00C76EF8"/>
    <w:rsid w:val="00C77144"/>
    <w:rsid w:val="00C7768D"/>
    <w:rsid w:val="00C776EB"/>
    <w:rsid w:val="00C778B2"/>
    <w:rsid w:val="00C77D5E"/>
    <w:rsid w:val="00C80370"/>
    <w:rsid w:val="00C803AB"/>
    <w:rsid w:val="00C80484"/>
    <w:rsid w:val="00C80732"/>
    <w:rsid w:val="00C80787"/>
    <w:rsid w:val="00C808A2"/>
    <w:rsid w:val="00C81056"/>
    <w:rsid w:val="00C81114"/>
    <w:rsid w:val="00C81419"/>
    <w:rsid w:val="00C81424"/>
    <w:rsid w:val="00C81752"/>
    <w:rsid w:val="00C81B5A"/>
    <w:rsid w:val="00C81CC2"/>
    <w:rsid w:val="00C81DF7"/>
    <w:rsid w:val="00C81E80"/>
    <w:rsid w:val="00C81F9E"/>
    <w:rsid w:val="00C81FC1"/>
    <w:rsid w:val="00C81FDB"/>
    <w:rsid w:val="00C8210E"/>
    <w:rsid w:val="00C821D9"/>
    <w:rsid w:val="00C8223D"/>
    <w:rsid w:val="00C825CC"/>
    <w:rsid w:val="00C827A1"/>
    <w:rsid w:val="00C8299F"/>
    <w:rsid w:val="00C829F2"/>
    <w:rsid w:val="00C82AA6"/>
    <w:rsid w:val="00C82F5F"/>
    <w:rsid w:val="00C832F5"/>
    <w:rsid w:val="00C834EA"/>
    <w:rsid w:val="00C8354C"/>
    <w:rsid w:val="00C83A75"/>
    <w:rsid w:val="00C84135"/>
    <w:rsid w:val="00C844ED"/>
    <w:rsid w:val="00C84708"/>
    <w:rsid w:val="00C848D4"/>
    <w:rsid w:val="00C849D7"/>
    <w:rsid w:val="00C84A38"/>
    <w:rsid w:val="00C84A44"/>
    <w:rsid w:val="00C84A9F"/>
    <w:rsid w:val="00C851B5"/>
    <w:rsid w:val="00C851EA"/>
    <w:rsid w:val="00C853D6"/>
    <w:rsid w:val="00C854A2"/>
    <w:rsid w:val="00C854F2"/>
    <w:rsid w:val="00C85532"/>
    <w:rsid w:val="00C85613"/>
    <w:rsid w:val="00C858CF"/>
    <w:rsid w:val="00C85987"/>
    <w:rsid w:val="00C85E2A"/>
    <w:rsid w:val="00C862CE"/>
    <w:rsid w:val="00C86419"/>
    <w:rsid w:val="00C86823"/>
    <w:rsid w:val="00C8685D"/>
    <w:rsid w:val="00C86994"/>
    <w:rsid w:val="00C869D2"/>
    <w:rsid w:val="00C86A2A"/>
    <w:rsid w:val="00C86D87"/>
    <w:rsid w:val="00C871A8"/>
    <w:rsid w:val="00C872FF"/>
    <w:rsid w:val="00C874D6"/>
    <w:rsid w:val="00C87596"/>
    <w:rsid w:val="00C876D8"/>
    <w:rsid w:val="00C87BD4"/>
    <w:rsid w:val="00C87BDE"/>
    <w:rsid w:val="00C90202"/>
    <w:rsid w:val="00C90257"/>
    <w:rsid w:val="00C904D0"/>
    <w:rsid w:val="00C90766"/>
    <w:rsid w:val="00C90B38"/>
    <w:rsid w:val="00C90B93"/>
    <w:rsid w:val="00C90EF9"/>
    <w:rsid w:val="00C91188"/>
    <w:rsid w:val="00C911AE"/>
    <w:rsid w:val="00C91648"/>
    <w:rsid w:val="00C917F0"/>
    <w:rsid w:val="00C9180C"/>
    <w:rsid w:val="00C91945"/>
    <w:rsid w:val="00C91A41"/>
    <w:rsid w:val="00C91DDC"/>
    <w:rsid w:val="00C92094"/>
    <w:rsid w:val="00C920F4"/>
    <w:rsid w:val="00C92351"/>
    <w:rsid w:val="00C925C0"/>
    <w:rsid w:val="00C9262F"/>
    <w:rsid w:val="00C92B09"/>
    <w:rsid w:val="00C92C87"/>
    <w:rsid w:val="00C92DE1"/>
    <w:rsid w:val="00C92F9E"/>
    <w:rsid w:val="00C9346B"/>
    <w:rsid w:val="00C93505"/>
    <w:rsid w:val="00C9351D"/>
    <w:rsid w:val="00C935DB"/>
    <w:rsid w:val="00C93684"/>
    <w:rsid w:val="00C936C7"/>
    <w:rsid w:val="00C937F1"/>
    <w:rsid w:val="00C93CA4"/>
    <w:rsid w:val="00C93EBD"/>
    <w:rsid w:val="00C944A4"/>
    <w:rsid w:val="00C944CB"/>
    <w:rsid w:val="00C944CD"/>
    <w:rsid w:val="00C944E8"/>
    <w:rsid w:val="00C9452C"/>
    <w:rsid w:val="00C947E4"/>
    <w:rsid w:val="00C947E6"/>
    <w:rsid w:val="00C94831"/>
    <w:rsid w:val="00C948E7"/>
    <w:rsid w:val="00C94915"/>
    <w:rsid w:val="00C953C7"/>
    <w:rsid w:val="00C95422"/>
    <w:rsid w:val="00C954A1"/>
    <w:rsid w:val="00C95A22"/>
    <w:rsid w:val="00C95B07"/>
    <w:rsid w:val="00C95CDF"/>
    <w:rsid w:val="00C95D1B"/>
    <w:rsid w:val="00C95DDE"/>
    <w:rsid w:val="00C9621D"/>
    <w:rsid w:val="00C96675"/>
    <w:rsid w:val="00C96873"/>
    <w:rsid w:val="00C96E35"/>
    <w:rsid w:val="00C96FBB"/>
    <w:rsid w:val="00C97299"/>
    <w:rsid w:val="00C972AF"/>
    <w:rsid w:val="00C9765C"/>
    <w:rsid w:val="00C979D6"/>
    <w:rsid w:val="00C97D17"/>
    <w:rsid w:val="00CA027C"/>
    <w:rsid w:val="00CA0563"/>
    <w:rsid w:val="00CA0A28"/>
    <w:rsid w:val="00CA0A4E"/>
    <w:rsid w:val="00CA0A79"/>
    <w:rsid w:val="00CA0C26"/>
    <w:rsid w:val="00CA12B7"/>
    <w:rsid w:val="00CA12D5"/>
    <w:rsid w:val="00CA13CD"/>
    <w:rsid w:val="00CA13F4"/>
    <w:rsid w:val="00CA1477"/>
    <w:rsid w:val="00CA152E"/>
    <w:rsid w:val="00CA1A2D"/>
    <w:rsid w:val="00CA1C5F"/>
    <w:rsid w:val="00CA1EAB"/>
    <w:rsid w:val="00CA1FEB"/>
    <w:rsid w:val="00CA2328"/>
    <w:rsid w:val="00CA264A"/>
    <w:rsid w:val="00CA2D70"/>
    <w:rsid w:val="00CA2DB0"/>
    <w:rsid w:val="00CA32A6"/>
    <w:rsid w:val="00CA356B"/>
    <w:rsid w:val="00CA35E9"/>
    <w:rsid w:val="00CA39DC"/>
    <w:rsid w:val="00CA3B26"/>
    <w:rsid w:val="00CA3C1D"/>
    <w:rsid w:val="00CA431B"/>
    <w:rsid w:val="00CA484B"/>
    <w:rsid w:val="00CA4DFB"/>
    <w:rsid w:val="00CA53E5"/>
    <w:rsid w:val="00CA55A7"/>
    <w:rsid w:val="00CA565E"/>
    <w:rsid w:val="00CA56A0"/>
    <w:rsid w:val="00CA59DC"/>
    <w:rsid w:val="00CA5C7A"/>
    <w:rsid w:val="00CA5E38"/>
    <w:rsid w:val="00CA5F45"/>
    <w:rsid w:val="00CA68AA"/>
    <w:rsid w:val="00CA68E5"/>
    <w:rsid w:val="00CA6ABC"/>
    <w:rsid w:val="00CA6AFB"/>
    <w:rsid w:val="00CA6D82"/>
    <w:rsid w:val="00CA6EAD"/>
    <w:rsid w:val="00CA70BA"/>
    <w:rsid w:val="00CA7118"/>
    <w:rsid w:val="00CA72F9"/>
    <w:rsid w:val="00CA760B"/>
    <w:rsid w:val="00CA7674"/>
    <w:rsid w:val="00CA780D"/>
    <w:rsid w:val="00CA786B"/>
    <w:rsid w:val="00CA7A27"/>
    <w:rsid w:val="00CA7ACE"/>
    <w:rsid w:val="00CA7E8A"/>
    <w:rsid w:val="00CA7F04"/>
    <w:rsid w:val="00CA7FEC"/>
    <w:rsid w:val="00CB00A7"/>
    <w:rsid w:val="00CB0349"/>
    <w:rsid w:val="00CB0356"/>
    <w:rsid w:val="00CB06DC"/>
    <w:rsid w:val="00CB0705"/>
    <w:rsid w:val="00CB07A9"/>
    <w:rsid w:val="00CB0917"/>
    <w:rsid w:val="00CB0B7E"/>
    <w:rsid w:val="00CB0F95"/>
    <w:rsid w:val="00CB16BA"/>
    <w:rsid w:val="00CB2086"/>
    <w:rsid w:val="00CB21D6"/>
    <w:rsid w:val="00CB2442"/>
    <w:rsid w:val="00CB27A7"/>
    <w:rsid w:val="00CB28D4"/>
    <w:rsid w:val="00CB298C"/>
    <w:rsid w:val="00CB34B0"/>
    <w:rsid w:val="00CB390E"/>
    <w:rsid w:val="00CB3C4E"/>
    <w:rsid w:val="00CB3E2A"/>
    <w:rsid w:val="00CB401E"/>
    <w:rsid w:val="00CB433E"/>
    <w:rsid w:val="00CB46A1"/>
    <w:rsid w:val="00CB46AD"/>
    <w:rsid w:val="00CB4777"/>
    <w:rsid w:val="00CB47F2"/>
    <w:rsid w:val="00CB4810"/>
    <w:rsid w:val="00CB4821"/>
    <w:rsid w:val="00CB48ED"/>
    <w:rsid w:val="00CB4C33"/>
    <w:rsid w:val="00CB5309"/>
    <w:rsid w:val="00CB587F"/>
    <w:rsid w:val="00CB5C26"/>
    <w:rsid w:val="00CB5F03"/>
    <w:rsid w:val="00CB6000"/>
    <w:rsid w:val="00CB64BF"/>
    <w:rsid w:val="00CB712A"/>
    <w:rsid w:val="00CB749E"/>
    <w:rsid w:val="00CB7552"/>
    <w:rsid w:val="00CB758A"/>
    <w:rsid w:val="00CB7813"/>
    <w:rsid w:val="00CB781A"/>
    <w:rsid w:val="00CB786E"/>
    <w:rsid w:val="00CB7893"/>
    <w:rsid w:val="00CB7939"/>
    <w:rsid w:val="00CB7D15"/>
    <w:rsid w:val="00CC0277"/>
    <w:rsid w:val="00CC02D7"/>
    <w:rsid w:val="00CC03E5"/>
    <w:rsid w:val="00CC0664"/>
    <w:rsid w:val="00CC0AA7"/>
    <w:rsid w:val="00CC131E"/>
    <w:rsid w:val="00CC14B4"/>
    <w:rsid w:val="00CC1568"/>
    <w:rsid w:val="00CC1C23"/>
    <w:rsid w:val="00CC1C7C"/>
    <w:rsid w:val="00CC1C93"/>
    <w:rsid w:val="00CC1E66"/>
    <w:rsid w:val="00CC1F11"/>
    <w:rsid w:val="00CC2641"/>
    <w:rsid w:val="00CC2935"/>
    <w:rsid w:val="00CC29C9"/>
    <w:rsid w:val="00CC2D23"/>
    <w:rsid w:val="00CC2EC6"/>
    <w:rsid w:val="00CC33D8"/>
    <w:rsid w:val="00CC3494"/>
    <w:rsid w:val="00CC351D"/>
    <w:rsid w:val="00CC3924"/>
    <w:rsid w:val="00CC3A41"/>
    <w:rsid w:val="00CC3ABF"/>
    <w:rsid w:val="00CC3B18"/>
    <w:rsid w:val="00CC3B85"/>
    <w:rsid w:val="00CC3D20"/>
    <w:rsid w:val="00CC3DBC"/>
    <w:rsid w:val="00CC4494"/>
    <w:rsid w:val="00CC4523"/>
    <w:rsid w:val="00CC47A4"/>
    <w:rsid w:val="00CC4C48"/>
    <w:rsid w:val="00CC4D5D"/>
    <w:rsid w:val="00CC4F7C"/>
    <w:rsid w:val="00CC5239"/>
    <w:rsid w:val="00CC549E"/>
    <w:rsid w:val="00CC5506"/>
    <w:rsid w:val="00CC5839"/>
    <w:rsid w:val="00CC6252"/>
    <w:rsid w:val="00CC6355"/>
    <w:rsid w:val="00CC638A"/>
    <w:rsid w:val="00CC6417"/>
    <w:rsid w:val="00CC6572"/>
    <w:rsid w:val="00CC6809"/>
    <w:rsid w:val="00CC6ABD"/>
    <w:rsid w:val="00CC6C8F"/>
    <w:rsid w:val="00CC738D"/>
    <w:rsid w:val="00CC7407"/>
    <w:rsid w:val="00CC751D"/>
    <w:rsid w:val="00CC75B5"/>
    <w:rsid w:val="00CC7BB4"/>
    <w:rsid w:val="00CC7BE0"/>
    <w:rsid w:val="00CC7CCB"/>
    <w:rsid w:val="00CD01F3"/>
    <w:rsid w:val="00CD02A1"/>
    <w:rsid w:val="00CD046C"/>
    <w:rsid w:val="00CD06EA"/>
    <w:rsid w:val="00CD085F"/>
    <w:rsid w:val="00CD0DA5"/>
    <w:rsid w:val="00CD0DB5"/>
    <w:rsid w:val="00CD1117"/>
    <w:rsid w:val="00CD1346"/>
    <w:rsid w:val="00CD135A"/>
    <w:rsid w:val="00CD14F7"/>
    <w:rsid w:val="00CD188A"/>
    <w:rsid w:val="00CD1A35"/>
    <w:rsid w:val="00CD1B68"/>
    <w:rsid w:val="00CD1DBB"/>
    <w:rsid w:val="00CD1EF6"/>
    <w:rsid w:val="00CD1EFD"/>
    <w:rsid w:val="00CD20C2"/>
    <w:rsid w:val="00CD233A"/>
    <w:rsid w:val="00CD24B3"/>
    <w:rsid w:val="00CD282D"/>
    <w:rsid w:val="00CD2833"/>
    <w:rsid w:val="00CD2845"/>
    <w:rsid w:val="00CD28EE"/>
    <w:rsid w:val="00CD2AB4"/>
    <w:rsid w:val="00CD2D10"/>
    <w:rsid w:val="00CD2DB1"/>
    <w:rsid w:val="00CD30FD"/>
    <w:rsid w:val="00CD35A0"/>
    <w:rsid w:val="00CD35B4"/>
    <w:rsid w:val="00CD3A10"/>
    <w:rsid w:val="00CD3B83"/>
    <w:rsid w:val="00CD3E8B"/>
    <w:rsid w:val="00CD4174"/>
    <w:rsid w:val="00CD418C"/>
    <w:rsid w:val="00CD427D"/>
    <w:rsid w:val="00CD4380"/>
    <w:rsid w:val="00CD45B0"/>
    <w:rsid w:val="00CD4614"/>
    <w:rsid w:val="00CD487E"/>
    <w:rsid w:val="00CD4A8B"/>
    <w:rsid w:val="00CD4CC2"/>
    <w:rsid w:val="00CD4E0E"/>
    <w:rsid w:val="00CD4F23"/>
    <w:rsid w:val="00CD50CB"/>
    <w:rsid w:val="00CD5160"/>
    <w:rsid w:val="00CD56F6"/>
    <w:rsid w:val="00CD5887"/>
    <w:rsid w:val="00CD5B3A"/>
    <w:rsid w:val="00CD5D99"/>
    <w:rsid w:val="00CD5DA7"/>
    <w:rsid w:val="00CD6162"/>
    <w:rsid w:val="00CD665B"/>
    <w:rsid w:val="00CD6755"/>
    <w:rsid w:val="00CD69AE"/>
    <w:rsid w:val="00CD69ED"/>
    <w:rsid w:val="00CD6A15"/>
    <w:rsid w:val="00CD6C3F"/>
    <w:rsid w:val="00CD6C89"/>
    <w:rsid w:val="00CD70F0"/>
    <w:rsid w:val="00CD70F8"/>
    <w:rsid w:val="00CD71C1"/>
    <w:rsid w:val="00CD7325"/>
    <w:rsid w:val="00CD7493"/>
    <w:rsid w:val="00CD763B"/>
    <w:rsid w:val="00CD7728"/>
    <w:rsid w:val="00CD7B12"/>
    <w:rsid w:val="00CD7F2B"/>
    <w:rsid w:val="00CE0960"/>
    <w:rsid w:val="00CE0AF3"/>
    <w:rsid w:val="00CE0B2B"/>
    <w:rsid w:val="00CE0CF9"/>
    <w:rsid w:val="00CE0F1A"/>
    <w:rsid w:val="00CE10BD"/>
    <w:rsid w:val="00CE12D8"/>
    <w:rsid w:val="00CE1342"/>
    <w:rsid w:val="00CE1630"/>
    <w:rsid w:val="00CE17E0"/>
    <w:rsid w:val="00CE1832"/>
    <w:rsid w:val="00CE1A64"/>
    <w:rsid w:val="00CE1DC8"/>
    <w:rsid w:val="00CE1DD2"/>
    <w:rsid w:val="00CE20B2"/>
    <w:rsid w:val="00CE214C"/>
    <w:rsid w:val="00CE21B0"/>
    <w:rsid w:val="00CE2300"/>
    <w:rsid w:val="00CE26EA"/>
    <w:rsid w:val="00CE2C70"/>
    <w:rsid w:val="00CE2CB6"/>
    <w:rsid w:val="00CE331D"/>
    <w:rsid w:val="00CE3394"/>
    <w:rsid w:val="00CE376C"/>
    <w:rsid w:val="00CE379B"/>
    <w:rsid w:val="00CE38B3"/>
    <w:rsid w:val="00CE3CAA"/>
    <w:rsid w:val="00CE3D9B"/>
    <w:rsid w:val="00CE3EC7"/>
    <w:rsid w:val="00CE40A9"/>
    <w:rsid w:val="00CE4222"/>
    <w:rsid w:val="00CE45E5"/>
    <w:rsid w:val="00CE46F1"/>
    <w:rsid w:val="00CE4B95"/>
    <w:rsid w:val="00CE4C9A"/>
    <w:rsid w:val="00CE532F"/>
    <w:rsid w:val="00CE561C"/>
    <w:rsid w:val="00CE57C2"/>
    <w:rsid w:val="00CE58BF"/>
    <w:rsid w:val="00CE58D1"/>
    <w:rsid w:val="00CE5C8F"/>
    <w:rsid w:val="00CE5DD1"/>
    <w:rsid w:val="00CE61F2"/>
    <w:rsid w:val="00CE6B63"/>
    <w:rsid w:val="00CE6BB4"/>
    <w:rsid w:val="00CE6EE0"/>
    <w:rsid w:val="00CE721B"/>
    <w:rsid w:val="00CE7267"/>
    <w:rsid w:val="00CE7760"/>
    <w:rsid w:val="00CE7A03"/>
    <w:rsid w:val="00CE7B12"/>
    <w:rsid w:val="00CE7CB9"/>
    <w:rsid w:val="00CE7CF4"/>
    <w:rsid w:val="00CF0195"/>
    <w:rsid w:val="00CF0318"/>
    <w:rsid w:val="00CF0413"/>
    <w:rsid w:val="00CF0717"/>
    <w:rsid w:val="00CF0C11"/>
    <w:rsid w:val="00CF0E3D"/>
    <w:rsid w:val="00CF1422"/>
    <w:rsid w:val="00CF1652"/>
    <w:rsid w:val="00CF1B69"/>
    <w:rsid w:val="00CF1F0D"/>
    <w:rsid w:val="00CF23AC"/>
    <w:rsid w:val="00CF278D"/>
    <w:rsid w:val="00CF2F9A"/>
    <w:rsid w:val="00CF32DE"/>
    <w:rsid w:val="00CF32F4"/>
    <w:rsid w:val="00CF330C"/>
    <w:rsid w:val="00CF3619"/>
    <w:rsid w:val="00CF36D0"/>
    <w:rsid w:val="00CF3CC6"/>
    <w:rsid w:val="00CF3E3E"/>
    <w:rsid w:val="00CF41BC"/>
    <w:rsid w:val="00CF475E"/>
    <w:rsid w:val="00CF4B7F"/>
    <w:rsid w:val="00CF4E12"/>
    <w:rsid w:val="00CF567C"/>
    <w:rsid w:val="00CF5680"/>
    <w:rsid w:val="00CF57ED"/>
    <w:rsid w:val="00CF57EF"/>
    <w:rsid w:val="00CF5866"/>
    <w:rsid w:val="00CF5C9E"/>
    <w:rsid w:val="00CF5CB9"/>
    <w:rsid w:val="00CF5FAD"/>
    <w:rsid w:val="00CF62B6"/>
    <w:rsid w:val="00CF6419"/>
    <w:rsid w:val="00CF64C9"/>
    <w:rsid w:val="00CF679C"/>
    <w:rsid w:val="00CF6876"/>
    <w:rsid w:val="00CF6FFC"/>
    <w:rsid w:val="00CF738D"/>
    <w:rsid w:val="00CF747B"/>
    <w:rsid w:val="00CF74B3"/>
    <w:rsid w:val="00CF7642"/>
    <w:rsid w:val="00CF7BFD"/>
    <w:rsid w:val="00D0003C"/>
    <w:rsid w:val="00D005CB"/>
    <w:rsid w:val="00D006B5"/>
    <w:rsid w:val="00D00C8A"/>
    <w:rsid w:val="00D010B4"/>
    <w:rsid w:val="00D010FD"/>
    <w:rsid w:val="00D01278"/>
    <w:rsid w:val="00D01321"/>
    <w:rsid w:val="00D01B32"/>
    <w:rsid w:val="00D01DCC"/>
    <w:rsid w:val="00D02450"/>
    <w:rsid w:val="00D0258A"/>
    <w:rsid w:val="00D0262A"/>
    <w:rsid w:val="00D028BF"/>
    <w:rsid w:val="00D02BA2"/>
    <w:rsid w:val="00D02C1E"/>
    <w:rsid w:val="00D02C50"/>
    <w:rsid w:val="00D02F98"/>
    <w:rsid w:val="00D030D3"/>
    <w:rsid w:val="00D031A0"/>
    <w:rsid w:val="00D0331E"/>
    <w:rsid w:val="00D0332C"/>
    <w:rsid w:val="00D03660"/>
    <w:rsid w:val="00D03C01"/>
    <w:rsid w:val="00D03D39"/>
    <w:rsid w:val="00D04042"/>
    <w:rsid w:val="00D04200"/>
    <w:rsid w:val="00D04249"/>
    <w:rsid w:val="00D043B0"/>
    <w:rsid w:val="00D04641"/>
    <w:rsid w:val="00D04907"/>
    <w:rsid w:val="00D04DF0"/>
    <w:rsid w:val="00D05237"/>
    <w:rsid w:val="00D05305"/>
    <w:rsid w:val="00D053D1"/>
    <w:rsid w:val="00D0552C"/>
    <w:rsid w:val="00D057FD"/>
    <w:rsid w:val="00D05D1C"/>
    <w:rsid w:val="00D05E0F"/>
    <w:rsid w:val="00D05FC6"/>
    <w:rsid w:val="00D06160"/>
    <w:rsid w:val="00D062D1"/>
    <w:rsid w:val="00D064C0"/>
    <w:rsid w:val="00D064FD"/>
    <w:rsid w:val="00D0659E"/>
    <w:rsid w:val="00D069E7"/>
    <w:rsid w:val="00D06A98"/>
    <w:rsid w:val="00D06DA6"/>
    <w:rsid w:val="00D06DBF"/>
    <w:rsid w:val="00D06E4C"/>
    <w:rsid w:val="00D06F68"/>
    <w:rsid w:val="00D074CA"/>
    <w:rsid w:val="00D07636"/>
    <w:rsid w:val="00D0774B"/>
    <w:rsid w:val="00D07786"/>
    <w:rsid w:val="00D07AD5"/>
    <w:rsid w:val="00D07B37"/>
    <w:rsid w:val="00D10085"/>
    <w:rsid w:val="00D10176"/>
    <w:rsid w:val="00D102C3"/>
    <w:rsid w:val="00D104E6"/>
    <w:rsid w:val="00D10815"/>
    <w:rsid w:val="00D10912"/>
    <w:rsid w:val="00D10A68"/>
    <w:rsid w:val="00D10E17"/>
    <w:rsid w:val="00D11321"/>
    <w:rsid w:val="00D115B8"/>
    <w:rsid w:val="00D11959"/>
    <w:rsid w:val="00D11D4A"/>
    <w:rsid w:val="00D11EFD"/>
    <w:rsid w:val="00D12051"/>
    <w:rsid w:val="00D1220D"/>
    <w:rsid w:val="00D13442"/>
    <w:rsid w:val="00D1344E"/>
    <w:rsid w:val="00D13544"/>
    <w:rsid w:val="00D13945"/>
    <w:rsid w:val="00D13ABA"/>
    <w:rsid w:val="00D13BA6"/>
    <w:rsid w:val="00D13D3C"/>
    <w:rsid w:val="00D13DA9"/>
    <w:rsid w:val="00D14075"/>
    <w:rsid w:val="00D14145"/>
    <w:rsid w:val="00D14353"/>
    <w:rsid w:val="00D15185"/>
    <w:rsid w:val="00D1538D"/>
    <w:rsid w:val="00D155AC"/>
    <w:rsid w:val="00D158F7"/>
    <w:rsid w:val="00D159E1"/>
    <w:rsid w:val="00D15AC2"/>
    <w:rsid w:val="00D15B38"/>
    <w:rsid w:val="00D15D19"/>
    <w:rsid w:val="00D16407"/>
    <w:rsid w:val="00D1649C"/>
    <w:rsid w:val="00D1659A"/>
    <w:rsid w:val="00D166BF"/>
    <w:rsid w:val="00D16855"/>
    <w:rsid w:val="00D16A5B"/>
    <w:rsid w:val="00D16A8E"/>
    <w:rsid w:val="00D16D16"/>
    <w:rsid w:val="00D1700E"/>
    <w:rsid w:val="00D17342"/>
    <w:rsid w:val="00D17548"/>
    <w:rsid w:val="00D175E7"/>
    <w:rsid w:val="00D175FE"/>
    <w:rsid w:val="00D17658"/>
    <w:rsid w:val="00D17C96"/>
    <w:rsid w:val="00D17E73"/>
    <w:rsid w:val="00D17F0A"/>
    <w:rsid w:val="00D2021E"/>
    <w:rsid w:val="00D20774"/>
    <w:rsid w:val="00D20CC8"/>
    <w:rsid w:val="00D21152"/>
    <w:rsid w:val="00D2125B"/>
    <w:rsid w:val="00D212AA"/>
    <w:rsid w:val="00D2172A"/>
    <w:rsid w:val="00D218E7"/>
    <w:rsid w:val="00D21AF4"/>
    <w:rsid w:val="00D21F6A"/>
    <w:rsid w:val="00D21FD1"/>
    <w:rsid w:val="00D220B9"/>
    <w:rsid w:val="00D225B5"/>
    <w:rsid w:val="00D228DC"/>
    <w:rsid w:val="00D22AEC"/>
    <w:rsid w:val="00D22B38"/>
    <w:rsid w:val="00D22E17"/>
    <w:rsid w:val="00D22F73"/>
    <w:rsid w:val="00D23332"/>
    <w:rsid w:val="00D23C14"/>
    <w:rsid w:val="00D2411D"/>
    <w:rsid w:val="00D241A3"/>
    <w:rsid w:val="00D242A4"/>
    <w:rsid w:val="00D24390"/>
    <w:rsid w:val="00D244AF"/>
    <w:rsid w:val="00D245F8"/>
    <w:rsid w:val="00D24C28"/>
    <w:rsid w:val="00D24F84"/>
    <w:rsid w:val="00D251B9"/>
    <w:rsid w:val="00D2534E"/>
    <w:rsid w:val="00D25417"/>
    <w:rsid w:val="00D25485"/>
    <w:rsid w:val="00D25755"/>
    <w:rsid w:val="00D25A08"/>
    <w:rsid w:val="00D25B2D"/>
    <w:rsid w:val="00D25D55"/>
    <w:rsid w:val="00D25E43"/>
    <w:rsid w:val="00D26051"/>
    <w:rsid w:val="00D267FC"/>
    <w:rsid w:val="00D26BD6"/>
    <w:rsid w:val="00D27000"/>
    <w:rsid w:val="00D27286"/>
    <w:rsid w:val="00D272D4"/>
    <w:rsid w:val="00D2743F"/>
    <w:rsid w:val="00D278F9"/>
    <w:rsid w:val="00D27BA6"/>
    <w:rsid w:val="00D27BC9"/>
    <w:rsid w:val="00D27C2D"/>
    <w:rsid w:val="00D27E71"/>
    <w:rsid w:val="00D27EED"/>
    <w:rsid w:val="00D300B5"/>
    <w:rsid w:val="00D3020E"/>
    <w:rsid w:val="00D30296"/>
    <w:rsid w:val="00D30395"/>
    <w:rsid w:val="00D303E7"/>
    <w:rsid w:val="00D30807"/>
    <w:rsid w:val="00D30B9D"/>
    <w:rsid w:val="00D30C39"/>
    <w:rsid w:val="00D30D72"/>
    <w:rsid w:val="00D30F9A"/>
    <w:rsid w:val="00D312C7"/>
    <w:rsid w:val="00D318C6"/>
    <w:rsid w:val="00D31915"/>
    <w:rsid w:val="00D31919"/>
    <w:rsid w:val="00D31A4C"/>
    <w:rsid w:val="00D31BF9"/>
    <w:rsid w:val="00D31ED4"/>
    <w:rsid w:val="00D322CE"/>
    <w:rsid w:val="00D32424"/>
    <w:rsid w:val="00D32C8E"/>
    <w:rsid w:val="00D32E47"/>
    <w:rsid w:val="00D330A9"/>
    <w:rsid w:val="00D3317F"/>
    <w:rsid w:val="00D332BB"/>
    <w:rsid w:val="00D3360B"/>
    <w:rsid w:val="00D338EB"/>
    <w:rsid w:val="00D33C39"/>
    <w:rsid w:val="00D33DC8"/>
    <w:rsid w:val="00D347AA"/>
    <w:rsid w:val="00D347AC"/>
    <w:rsid w:val="00D34D1B"/>
    <w:rsid w:val="00D34D8C"/>
    <w:rsid w:val="00D34DDA"/>
    <w:rsid w:val="00D35459"/>
    <w:rsid w:val="00D355D1"/>
    <w:rsid w:val="00D358DE"/>
    <w:rsid w:val="00D35907"/>
    <w:rsid w:val="00D3593F"/>
    <w:rsid w:val="00D35D21"/>
    <w:rsid w:val="00D35E24"/>
    <w:rsid w:val="00D35F25"/>
    <w:rsid w:val="00D362D7"/>
    <w:rsid w:val="00D36489"/>
    <w:rsid w:val="00D365AD"/>
    <w:rsid w:val="00D367BB"/>
    <w:rsid w:val="00D36D37"/>
    <w:rsid w:val="00D36F7F"/>
    <w:rsid w:val="00D375A2"/>
    <w:rsid w:val="00D37678"/>
    <w:rsid w:val="00D37946"/>
    <w:rsid w:val="00D37981"/>
    <w:rsid w:val="00D37E38"/>
    <w:rsid w:val="00D37F84"/>
    <w:rsid w:val="00D400BF"/>
    <w:rsid w:val="00D402F4"/>
    <w:rsid w:val="00D405A1"/>
    <w:rsid w:val="00D40618"/>
    <w:rsid w:val="00D4079B"/>
    <w:rsid w:val="00D408A7"/>
    <w:rsid w:val="00D40BDB"/>
    <w:rsid w:val="00D40C87"/>
    <w:rsid w:val="00D40D7D"/>
    <w:rsid w:val="00D41227"/>
    <w:rsid w:val="00D4122B"/>
    <w:rsid w:val="00D4136E"/>
    <w:rsid w:val="00D4142B"/>
    <w:rsid w:val="00D4209B"/>
    <w:rsid w:val="00D42CF2"/>
    <w:rsid w:val="00D42D72"/>
    <w:rsid w:val="00D42F0D"/>
    <w:rsid w:val="00D43167"/>
    <w:rsid w:val="00D43206"/>
    <w:rsid w:val="00D4365D"/>
    <w:rsid w:val="00D436E7"/>
    <w:rsid w:val="00D4373E"/>
    <w:rsid w:val="00D437B8"/>
    <w:rsid w:val="00D437B9"/>
    <w:rsid w:val="00D43CEE"/>
    <w:rsid w:val="00D43ED8"/>
    <w:rsid w:val="00D43FAA"/>
    <w:rsid w:val="00D444C7"/>
    <w:rsid w:val="00D446D0"/>
    <w:rsid w:val="00D4474D"/>
    <w:rsid w:val="00D4478E"/>
    <w:rsid w:val="00D44898"/>
    <w:rsid w:val="00D44985"/>
    <w:rsid w:val="00D44B66"/>
    <w:rsid w:val="00D44CEC"/>
    <w:rsid w:val="00D44DF5"/>
    <w:rsid w:val="00D44E8A"/>
    <w:rsid w:val="00D451E8"/>
    <w:rsid w:val="00D45330"/>
    <w:rsid w:val="00D459BE"/>
    <w:rsid w:val="00D45B04"/>
    <w:rsid w:val="00D45CFA"/>
    <w:rsid w:val="00D45D1B"/>
    <w:rsid w:val="00D45D53"/>
    <w:rsid w:val="00D45FEE"/>
    <w:rsid w:val="00D46033"/>
    <w:rsid w:val="00D46201"/>
    <w:rsid w:val="00D46223"/>
    <w:rsid w:val="00D465AB"/>
    <w:rsid w:val="00D46C01"/>
    <w:rsid w:val="00D46C83"/>
    <w:rsid w:val="00D476C7"/>
    <w:rsid w:val="00D477AD"/>
    <w:rsid w:val="00D478B3"/>
    <w:rsid w:val="00D47C5A"/>
    <w:rsid w:val="00D47E28"/>
    <w:rsid w:val="00D5005B"/>
    <w:rsid w:val="00D50198"/>
    <w:rsid w:val="00D501F5"/>
    <w:rsid w:val="00D502BA"/>
    <w:rsid w:val="00D503CD"/>
    <w:rsid w:val="00D504E5"/>
    <w:rsid w:val="00D50593"/>
    <w:rsid w:val="00D507C8"/>
    <w:rsid w:val="00D508A9"/>
    <w:rsid w:val="00D50954"/>
    <w:rsid w:val="00D50CE1"/>
    <w:rsid w:val="00D50FAC"/>
    <w:rsid w:val="00D5155D"/>
    <w:rsid w:val="00D5166D"/>
    <w:rsid w:val="00D51751"/>
    <w:rsid w:val="00D51821"/>
    <w:rsid w:val="00D51900"/>
    <w:rsid w:val="00D51A19"/>
    <w:rsid w:val="00D51D32"/>
    <w:rsid w:val="00D51D58"/>
    <w:rsid w:val="00D522D8"/>
    <w:rsid w:val="00D52480"/>
    <w:rsid w:val="00D52502"/>
    <w:rsid w:val="00D52586"/>
    <w:rsid w:val="00D52929"/>
    <w:rsid w:val="00D52E9C"/>
    <w:rsid w:val="00D52F8F"/>
    <w:rsid w:val="00D53147"/>
    <w:rsid w:val="00D531F6"/>
    <w:rsid w:val="00D533A2"/>
    <w:rsid w:val="00D534E2"/>
    <w:rsid w:val="00D538C5"/>
    <w:rsid w:val="00D53CBC"/>
    <w:rsid w:val="00D53DF8"/>
    <w:rsid w:val="00D53E1B"/>
    <w:rsid w:val="00D53ED8"/>
    <w:rsid w:val="00D5416D"/>
    <w:rsid w:val="00D542F3"/>
    <w:rsid w:val="00D54533"/>
    <w:rsid w:val="00D5457D"/>
    <w:rsid w:val="00D545E0"/>
    <w:rsid w:val="00D54A37"/>
    <w:rsid w:val="00D54D57"/>
    <w:rsid w:val="00D54E65"/>
    <w:rsid w:val="00D54EA9"/>
    <w:rsid w:val="00D55083"/>
    <w:rsid w:val="00D5525D"/>
    <w:rsid w:val="00D55397"/>
    <w:rsid w:val="00D557FF"/>
    <w:rsid w:val="00D5584A"/>
    <w:rsid w:val="00D55ACE"/>
    <w:rsid w:val="00D55BFF"/>
    <w:rsid w:val="00D55F63"/>
    <w:rsid w:val="00D5645C"/>
    <w:rsid w:val="00D564F8"/>
    <w:rsid w:val="00D569FE"/>
    <w:rsid w:val="00D56F8F"/>
    <w:rsid w:val="00D57222"/>
    <w:rsid w:val="00D578BD"/>
    <w:rsid w:val="00D602AB"/>
    <w:rsid w:val="00D603F8"/>
    <w:rsid w:val="00D60A32"/>
    <w:rsid w:val="00D60B1D"/>
    <w:rsid w:val="00D60CF1"/>
    <w:rsid w:val="00D60E1A"/>
    <w:rsid w:val="00D60F49"/>
    <w:rsid w:val="00D61044"/>
    <w:rsid w:val="00D615EF"/>
    <w:rsid w:val="00D61DAB"/>
    <w:rsid w:val="00D62033"/>
    <w:rsid w:val="00D62150"/>
    <w:rsid w:val="00D6285D"/>
    <w:rsid w:val="00D62924"/>
    <w:rsid w:val="00D62A10"/>
    <w:rsid w:val="00D62A66"/>
    <w:rsid w:val="00D62A6A"/>
    <w:rsid w:val="00D62C22"/>
    <w:rsid w:val="00D6329E"/>
    <w:rsid w:val="00D633F7"/>
    <w:rsid w:val="00D634C3"/>
    <w:rsid w:val="00D63A07"/>
    <w:rsid w:val="00D63F0E"/>
    <w:rsid w:val="00D63F13"/>
    <w:rsid w:val="00D6415B"/>
    <w:rsid w:val="00D64219"/>
    <w:rsid w:val="00D642B7"/>
    <w:rsid w:val="00D6481E"/>
    <w:rsid w:val="00D651DF"/>
    <w:rsid w:val="00D657F9"/>
    <w:rsid w:val="00D65BAD"/>
    <w:rsid w:val="00D65D5A"/>
    <w:rsid w:val="00D66756"/>
    <w:rsid w:val="00D66DB6"/>
    <w:rsid w:val="00D66FBA"/>
    <w:rsid w:val="00D6741D"/>
    <w:rsid w:val="00D67840"/>
    <w:rsid w:val="00D6784E"/>
    <w:rsid w:val="00D6798C"/>
    <w:rsid w:val="00D67E25"/>
    <w:rsid w:val="00D70474"/>
    <w:rsid w:val="00D70807"/>
    <w:rsid w:val="00D70A6E"/>
    <w:rsid w:val="00D7100B"/>
    <w:rsid w:val="00D711E0"/>
    <w:rsid w:val="00D71330"/>
    <w:rsid w:val="00D715C3"/>
    <w:rsid w:val="00D717EA"/>
    <w:rsid w:val="00D71818"/>
    <w:rsid w:val="00D72305"/>
    <w:rsid w:val="00D72467"/>
    <w:rsid w:val="00D72A69"/>
    <w:rsid w:val="00D72BBD"/>
    <w:rsid w:val="00D72BDE"/>
    <w:rsid w:val="00D72C44"/>
    <w:rsid w:val="00D72F94"/>
    <w:rsid w:val="00D730D1"/>
    <w:rsid w:val="00D7313F"/>
    <w:rsid w:val="00D732F4"/>
    <w:rsid w:val="00D7378C"/>
    <w:rsid w:val="00D73B09"/>
    <w:rsid w:val="00D73F05"/>
    <w:rsid w:val="00D748E6"/>
    <w:rsid w:val="00D749FB"/>
    <w:rsid w:val="00D74E96"/>
    <w:rsid w:val="00D74F92"/>
    <w:rsid w:val="00D75301"/>
    <w:rsid w:val="00D758DB"/>
    <w:rsid w:val="00D75E73"/>
    <w:rsid w:val="00D75FEF"/>
    <w:rsid w:val="00D7607F"/>
    <w:rsid w:val="00D76124"/>
    <w:rsid w:val="00D761A8"/>
    <w:rsid w:val="00D766B1"/>
    <w:rsid w:val="00D76AAA"/>
    <w:rsid w:val="00D76F12"/>
    <w:rsid w:val="00D77144"/>
    <w:rsid w:val="00D77259"/>
    <w:rsid w:val="00D77341"/>
    <w:rsid w:val="00D773B0"/>
    <w:rsid w:val="00D773C5"/>
    <w:rsid w:val="00D7751D"/>
    <w:rsid w:val="00D775B1"/>
    <w:rsid w:val="00D77728"/>
    <w:rsid w:val="00D777C9"/>
    <w:rsid w:val="00D777D6"/>
    <w:rsid w:val="00D77A62"/>
    <w:rsid w:val="00D80287"/>
    <w:rsid w:val="00D80372"/>
    <w:rsid w:val="00D8081A"/>
    <w:rsid w:val="00D8105C"/>
    <w:rsid w:val="00D810B2"/>
    <w:rsid w:val="00D811EC"/>
    <w:rsid w:val="00D8184C"/>
    <w:rsid w:val="00D8186B"/>
    <w:rsid w:val="00D81E42"/>
    <w:rsid w:val="00D81EB8"/>
    <w:rsid w:val="00D820B5"/>
    <w:rsid w:val="00D82603"/>
    <w:rsid w:val="00D8260C"/>
    <w:rsid w:val="00D82637"/>
    <w:rsid w:val="00D8282A"/>
    <w:rsid w:val="00D829DC"/>
    <w:rsid w:val="00D82B07"/>
    <w:rsid w:val="00D82BD7"/>
    <w:rsid w:val="00D82CBB"/>
    <w:rsid w:val="00D82D34"/>
    <w:rsid w:val="00D82D3C"/>
    <w:rsid w:val="00D82E55"/>
    <w:rsid w:val="00D83202"/>
    <w:rsid w:val="00D83517"/>
    <w:rsid w:val="00D83652"/>
    <w:rsid w:val="00D838E5"/>
    <w:rsid w:val="00D839D6"/>
    <w:rsid w:val="00D83A41"/>
    <w:rsid w:val="00D83BC8"/>
    <w:rsid w:val="00D83C49"/>
    <w:rsid w:val="00D83EC8"/>
    <w:rsid w:val="00D83EFE"/>
    <w:rsid w:val="00D84148"/>
    <w:rsid w:val="00D844A2"/>
    <w:rsid w:val="00D848CC"/>
    <w:rsid w:val="00D84DAB"/>
    <w:rsid w:val="00D84E6A"/>
    <w:rsid w:val="00D84E98"/>
    <w:rsid w:val="00D84F3D"/>
    <w:rsid w:val="00D85172"/>
    <w:rsid w:val="00D854AB"/>
    <w:rsid w:val="00D859EE"/>
    <w:rsid w:val="00D85A91"/>
    <w:rsid w:val="00D85B1A"/>
    <w:rsid w:val="00D86047"/>
    <w:rsid w:val="00D8673E"/>
    <w:rsid w:val="00D8691F"/>
    <w:rsid w:val="00D86BC2"/>
    <w:rsid w:val="00D86DD9"/>
    <w:rsid w:val="00D86EC8"/>
    <w:rsid w:val="00D87186"/>
    <w:rsid w:val="00D87295"/>
    <w:rsid w:val="00D87681"/>
    <w:rsid w:val="00D87787"/>
    <w:rsid w:val="00D87852"/>
    <w:rsid w:val="00D87A5A"/>
    <w:rsid w:val="00D87B82"/>
    <w:rsid w:val="00D87FAE"/>
    <w:rsid w:val="00D90312"/>
    <w:rsid w:val="00D90AC6"/>
    <w:rsid w:val="00D90CE1"/>
    <w:rsid w:val="00D9164F"/>
    <w:rsid w:val="00D91719"/>
    <w:rsid w:val="00D91B2B"/>
    <w:rsid w:val="00D92368"/>
    <w:rsid w:val="00D923BC"/>
    <w:rsid w:val="00D92A4F"/>
    <w:rsid w:val="00D92A74"/>
    <w:rsid w:val="00D92BFA"/>
    <w:rsid w:val="00D9307F"/>
    <w:rsid w:val="00D930D9"/>
    <w:rsid w:val="00D93335"/>
    <w:rsid w:val="00D934E0"/>
    <w:rsid w:val="00D935D7"/>
    <w:rsid w:val="00D93CEB"/>
    <w:rsid w:val="00D93CF5"/>
    <w:rsid w:val="00D93EB1"/>
    <w:rsid w:val="00D9400D"/>
    <w:rsid w:val="00D943C0"/>
    <w:rsid w:val="00D947F3"/>
    <w:rsid w:val="00D948DD"/>
    <w:rsid w:val="00D94CFA"/>
    <w:rsid w:val="00D94D75"/>
    <w:rsid w:val="00D95674"/>
    <w:rsid w:val="00D95C6E"/>
    <w:rsid w:val="00D95EC2"/>
    <w:rsid w:val="00D95F75"/>
    <w:rsid w:val="00D9634C"/>
    <w:rsid w:val="00D968D8"/>
    <w:rsid w:val="00D96C12"/>
    <w:rsid w:val="00D96C85"/>
    <w:rsid w:val="00D96F5E"/>
    <w:rsid w:val="00D96F78"/>
    <w:rsid w:val="00D96FE3"/>
    <w:rsid w:val="00D97141"/>
    <w:rsid w:val="00D972E6"/>
    <w:rsid w:val="00D973CD"/>
    <w:rsid w:val="00D97605"/>
    <w:rsid w:val="00D97C22"/>
    <w:rsid w:val="00D97CA5"/>
    <w:rsid w:val="00D97D06"/>
    <w:rsid w:val="00D97E74"/>
    <w:rsid w:val="00DA0296"/>
    <w:rsid w:val="00DA05AB"/>
    <w:rsid w:val="00DA06CF"/>
    <w:rsid w:val="00DA0953"/>
    <w:rsid w:val="00DA0DE2"/>
    <w:rsid w:val="00DA12BB"/>
    <w:rsid w:val="00DA1597"/>
    <w:rsid w:val="00DA166B"/>
    <w:rsid w:val="00DA168C"/>
    <w:rsid w:val="00DA173B"/>
    <w:rsid w:val="00DA1AAC"/>
    <w:rsid w:val="00DA20EA"/>
    <w:rsid w:val="00DA257C"/>
    <w:rsid w:val="00DA26DF"/>
    <w:rsid w:val="00DA28F3"/>
    <w:rsid w:val="00DA2FAC"/>
    <w:rsid w:val="00DA2FC3"/>
    <w:rsid w:val="00DA31CC"/>
    <w:rsid w:val="00DA3236"/>
    <w:rsid w:val="00DA3360"/>
    <w:rsid w:val="00DA3A36"/>
    <w:rsid w:val="00DA3C1D"/>
    <w:rsid w:val="00DA3FE2"/>
    <w:rsid w:val="00DA40A3"/>
    <w:rsid w:val="00DA4291"/>
    <w:rsid w:val="00DA42D8"/>
    <w:rsid w:val="00DA48F6"/>
    <w:rsid w:val="00DA4BC7"/>
    <w:rsid w:val="00DA4D27"/>
    <w:rsid w:val="00DA507C"/>
    <w:rsid w:val="00DA50FF"/>
    <w:rsid w:val="00DA549D"/>
    <w:rsid w:val="00DA5548"/>
    <w:rsid w:val="00DA5E21"/>
    <w:rsid w:val="00DA6769"/>
    <w:rsid w:val="00DA6CD0"/>
    <w:rsid w:val="00DA6E30"/>
    <w:rsid w:val="00DA6F06"/>
    <w:rsid w:val="00DA76BC"/>
    <w:rsid w:val="00DA77FD"/>
    <w:rsid w:val="00DA7A0D"/>
    <w:rsid w:val="00DA7A34"/>
    <w:rsid w:val="00DA7A97"/>
    <w:rsid w:val="00DA7D26"/>
    <w:rsid w:val="00DA7FD9"/>
    <w:rsid w:val="00DB008B"/>
    <w:rsid w:val="00DB059E"/>
    <w:rsid w:val="00DB08FD"/>
    <w:rsid w:val="00DB0B5B"/>
    <w:rsid w:val="00DB0BC3"/>
    <w:rsid w:val="00DB0C4B"/>
    <w:rsid w:val="00DB0C61"/>
    <w:rsid w:val="00DB0DC5"/>
    <w:rsid w:val="00DB13B0"/>
    <w:rsid w:val="00DB1643"/>
    <w:rsid w:val="00DB1BFB"/>
    <w:rsid w:val="00DB1D29"/>
    <w:rsid w:val="00DB1D83"/>
    <w:rsid w:val="00DB1FB9"/>
    <w:rsid w:val="00DB1FE8"/>
    <w:rsid w:val="00DB21CA"/>
    <w:rsid w:val="00DB2344"/>
    <w:rsid w:val="00DB2472"/>
    <w:rsid w:val="00DB27E6"/>
    <w:rsid w:val="00DB27F8"/>
    <w:rsid w:val="00DB2935"/>
    <w:rsid w:val="00DB2DE2"/>
    <w:rsid w:val="00DB2F26"/>
    <w:rsid w:val="00DB2F7F"/>
    <w:rsid w:val="00DB3159"/>
    <w:rsid w:val="00DB3444"/>
    <w:rsid w:val="00DB344A"/>
    <w:rsid w:val="00DB3A60"/>
    <w:rsid w:val="00DB3BC8"/>
    <w:rsid w:val="00DB4074"/>
    <w:rsid w:val="00DB4091"/>
    <w:rsid w:val="00DB4165"/>
    <w:rsid w:val="00DB434F"/>
    <w:rsid w:val="00DB4654"/>
    <w:rsid w:val="00DB4698"/>
    <w:rsid w:val="00DB4ADE"/>
    <w:rsid w:val="00DB4B09"/>
    <w:rsid w:val="00DB4D3D"/>
    <w:rsid w:val="00DB5038"/>
    <w:rsid w:val="00DB5098"/>
    <w:rsid w:val="00DB5142"/>
    <w:rsid w:val="00DB547A"/>
    <w:rsid w:val="00DB57B1"/>
    <w:rsid w:val="00DB5906"/>
    <w:rsid w:val="00DB5C25"/>
    <w:rsid w:val="00DB6012"/>
    <w:rsid w:val="00DB6219"/>
    <w:rsid w:val="00DB663F"/>
    <w:rsid w:val="00DB6746"/>
    <w:rsid w:val="00DB68A6"/>
    <w:rsid w:val="00DB6965"/>
    <w:rsid w:val="00DB6A0D"/>
    <w:rsid w:val="00DB6A65"/>
    <w:rsid w:val="00DB6A9D"/>
    <w:rsid w:val="00DB7032"/>
    <w:rsid w:val="00DB705E"/>
    <w:rsid w:val="00DB70A6"/>
    <w:rsid w:val="00DB71E5"/>
    <w:rsid w:val="00DB725A"/>
    <w:rsid w:val="00DB73A1"/>
    <w:rsid w:val="00DB74FC"/>
    <w:rsid w:val="00DB76DD"/>
    <w:rsid w:val="00DB7731"/>
    <w:rsid w:val="00DB79E6"/>
    <w:rsid w:val="00DB7A10"/>
    <w:rsid w:val="00DB7F3D"/>
    <w:rsid w:val="00DC0094"/>
    <w:rsid w:val="00DC00C4"/>
    <w:rsid w:val="00DC00D5"/>
    <w:rsid w:val="00DC0259"/>
    <w:rsid w:val="00DC0AB6"/>
    <w:rsid w:val="00DC0BC0"/>
    <w:rsid w:val="00DC0DA2"/>
    <w:rsid w:val="00DC0E10"/>
    <w:rsid w:val="00DC179D"/>
    <w:rsid w:val="00DC1A93"/>
    <w:rsid w:val="00DC1C21"/>
    <w:rsid w:val="00DC1F62"/>
    <w:rsid w:val="00DC21E7"/>
    <w:rsid w:val="00DC21FE"/>
    <w:rsid w:val="00DC2295"/>
    <w:rsid w:val="00DC22DB"/>
    <w:rsid w:val="00DC234F"/>
    <w:rsid w:val="00DC23F9"/>
    <w:rsid w:val="00DC2C7B"/>
    <w:rsid w:val="00DC2FBA"/>
    <w:rsid w:val="00DC31A9"/>
    <w:rsid w:val="00DC3349"/>
    <w:rsid w:val="00DC339C"/>
    <w:rsid w:val="00DC37B3"/>
    <w:rsid w:val="00DC38CC"/>
    <w:rsid w:val="00DC3980"/>
    <w:rsid w:val="00DC3A0B"/>
    <w:rsid w:val="00DC3A80"/>
    <w:rsid w:val="00DC3C89"/>
    <w:rsid w:val="00DC3FAE"/>
    <w:rsid w:val="00DC4612"/>
    <w:rsid w:val="00DC4671"/>
    <w:rsid w:val="00DC4B4A"/>
    <w:rsid w:val="00DC4D86"/>
    <w:rsid w:val="00DC5013"/>
    <w:rsid w:val="00DC51BB"/>
    <w:rsid w:val="00DC52C8"/>
    <w:rsid w:val="00DC5310"/>
    <w:rsid w:val="00DC5449"/>
    <w:rsid w:val="00DC54A2"/>
    <w:rsid w:val="00DC5803"/>
    <w:rsid w:val="00DC5D68"/>
    <w:rsid w:val="00DC6274"/>
    <w:rsid w:val="00DC65FD"/>
    <w:rsid w:val="00DC67FD"/>
    <w:rsid w:val="00DC6CB0"/>
    <w:rsid w:val="00DC712C"/>
    <w:rsid w:val="00DC7436"/>
    <w:rsid w:val="00DC7C86"/>
    <w:rsid w:val="00DD01B7"/>
    <w:rsid w:val="00DD02E4"/>
    <w:rsid w:val="00DD074A"/>
    <w:rsid w:val="00DD0E23"/>
    <w:rsid w:val="00DD1352"/>
    <w:rsid w:val="00DD1795"/>
    <w:rsid w:val="00DD1A5D"/>
    <w:rsid w:val="00DD1AEF"/>
    <w:rsid w:val="00DD1CC4"/>
    <w:rsid w:val="00DD1D19"/>
    <w:rsid w:val="00DD1D24"/>
    <w:rsid w:val="00DD1DD0"/>
    <w:rsid w:val="00DD1F34"/>
    <w:rsid w:val="00DD25B3"/>
    <w:rsid w:val="00DD27DA"/>
    <w:rsid w:val="00DD282A"/>
    <w:rsid w:val="00DD2873"/>
    <w:rsid w:val="00DD2891"/>
    <w:rsid w:val="00DD2A8E"/>
    <w:rsid w:val="00DD2B59"/>
    <w:rsid w:val="00DD2E5D"/>
    <w:rsid w:val="00DD3262"/>
    <w:rsid w:val="00DD3285"/>
    <w:rsid w:val="00DD35C1"/>
    <w:rsid w:val="00DD3610"/>
    <w:rsid w:val="00DD37C2"/>
    <w:rsid w:val="00DD39E4"/>
    <w:rsid w:val="00DD3A75"/>
    <w:rsid w:val="00DD3E73"/>
    <w:rsid w:val="00DD4097"/>
    <w:rsid w:val="00DD40E3"/>
    <w:rsid w:val="00DD4B0B"/>
    <w:rsid w:val="00DD4BE9"/>
    <w:rsid w:val="00DD4D93"/>
    <w:rsid w:val="00DD50EA"/>
    <w:rsid w:val="00DD531F"/>
    <w:rsid w:val="00DD537C"/>
    <w:rsid w:val="00DD5500"/>
    <w:rsid w:val="00DD5623"/>
    <w:rsid w:val="00DD57B0"/>
    <w:rsid w:val="00DD5992"/>
    <w:rsid w:val="00DD59AA"/>
    <w:rsid w:val="00DD5CFA"/>
    <w:rsid w:val="00DD6061"/>
    <w:rsid w:val="00DD6398"/>
    <w:rsid w:val="00DD644E"/>
    <w:rsid w:val="00DD7139"/>
    <w:rsid w:val="00DD737A"/>
    <w:rsid w:val="00DD757A"/>
    <w:rsid w:val="00DD7677"/>
    <w:rsid w:val="00DD7911"/>
    <w:rsid w:val="00DD7915"/>
    <w:rsid w:val="00DD7B1F"/>
    <w:rsid w:val="00DD7CB0"/>
    <w:rsid w:val="00DE01C8"/>
    <w:rsid w:val="00DE0A06"/>
    <w:rsid w:val="00DE0A12"/>
    <w:rsid w:val="00DE0A4B"/>
    <w:rsid w:val="00DE0CD7"/>
    <w:rsid w:val="00DE0F1C"/>
    <w:rsid w:val="00DE14E9"/>
    <w:rsid w:val="00DE17CA"/>
    <w:rsid w:val="00DE1C63"/>
    <w:rsid w:val="00DE20F2"/>
    <w:rsid w:val="00DE22E5"/>
    <w:rsid w:val="00DE262A"/>
    <w:rsid w:val="00DE2B9B"/>
    <w:rsid w:val="00DE2BBC"/>
    <w:rsid w:val="00DE31ED"/>
    <w:rsid w:val="00DE349E"/>
    <w:rsid w:val="00DE35BE"/>
    <w:rsid w:val="00DE3847"/>
    <w:rsid w:val="00DE38BA"/>
    <w:rsid w:val="00DE3AB9"/>
    <w:rsid w:val="00DE3B4A"/>
    <w:rsid w:val="00DE3BB1"/>
    <w:rsid w:val="00DE3C1F"/>
    <w:rsid w:val="00DE42D5"/>
    <w:rsid w:val="00DE4300"/>
    <w:rsid w:val="00DE45E8"/>
    <w:rsid w:val="00DE4733"/>
    <w:rsid w:val="00DE489A"/>
    <w:rsid w:val="00DE4923"/>
    <w:rsid w:val="00DE4A07"/>
    <w:rsid w:val="00DE4A6E"/>
    <w:rsid w:val="00DE4E3A"/>
    <w:rsid w:val="00DE5283"/>
    <w:rsid w:val="00DE5489"/>
    <w:rsid w:val="00DE59CD"/>
    <w:rsid w:val="00DE5D48"/>
    <w:rsid w:val="00DE62A7"/>
    <w:rsid w:val="00DE6744"/>
    <w:rsid w:val="00DE6769"/>
    <w:rsid w:val="00DE6770"/>
    <w:rsid w:val="00DE6E4C"/>
    <w:rsid w:val="00DE732C"/>
    <w:rsid w:val="00DE7635"/>
    <w:rsid w:val="00DE7728"/>
    <w:rsid w:val="00DE793F"/>
    <w:rsid w:val="00DE7CE3"/>
    <w:rsid w:val="00DE7D9D"/>
    <w:rsid w:val="00DE7E3F"/>
    <w:rsid w:val="00DF009C"/>
    <w:rsid w:val="00DF00FE"/>
    <w:rsid w:val="00DF03BB"/>
    <w:rsid w:val="00DF03BF"/>
    <w:rsid w:val="00DF07C9"/>
    <w:rsid w:val="00DF08EE"/>
    <w:rsid w:val="00DF0A4E"/>
    <w:rsid w:val="00DF0C17"/>
    <w:rsid w:val="00DF0C8B"/>
    <w:rsid w:val="00DF1489"/>
    <w:rsid w:val="00DF1553"/>
    <w:rsid w:val="00DF1C8C"/>
    <w:rsid w:val="00DF2EA3"/>
    <w:rsid w:val="00DF3093"/>
    <w:rsid w:val="00DF32EB"/>
    <w:rsid w:val="00DF33F1"/>
    <w:rsid w:val="00DF3445"/>
    <w:rsid w:val="00DF3A74"/>
    <w:rsid w:val="00DF3C06"/>
    <w:rsid w:val="00DF3C68"/>
    <w:rsid w:val="00DF3E21"/>
    <w:rsid w:val="00DF3F12"/>
    <w:rsid w:val="00DF4938"/>
    <w:rsid w:val="00DF4B4D"/>
    <w:rsid w:val="00DF4C1E"/>
    <w:rsid w:val="00DF4C39"/>
    <w:rsid w:val="00DF4C63"/>
    <w:rsid w:val="00DF4CE4"/>
    <w:rsid w:val="00DF4D5B"/>
    <w:rsid w:val="00DF4D7E"/>
    <w:rsid w:val="00DF50F1"/>
    <w:rsid w:val="00DF5393"/>
    <w:rsid w:val="00DF53D2"/>
    <w:rsid w:val="00DF624B"/>
    <w:rsid w:val="00DF62DB"/>
    <w:rsid w:val="00DF637D"/>
    <w:rsid w:val="00DF7048"/>
    <w:rsid w:val="00DF73D8"/>
    <w:rsid w:val="00DF7578"/>
    <w:rsid w:val="00DF76E5"/>
    <w:rsid w:val="00DF7884"/>
    <w:rsid w:val="00DF7C3E"/>
    <w:rsid w:val="00DF7F2C"/>
    <w:rsid w:val="00E00140"/>
    <w:rsid w:val="00E001C5"/>
    <w:rsid w:val="00E001F7"/>
    <w:rsid w:val="00E0028D"/>
    <w:rsid w:val="00E0035B"/>
    <w:rsid w:val="00E00427"/>
    <w:rsid w:val="00E00BB1"/>
    <w:rsid w:val="00E00C97"/>
    <w:rsid w:val="00E00D2C"/>
    <w:rsid w:val="00E00EC5"/>
    <w:rsid w:val="00E00FE2"/>
    <w:rsid w:val="00E01164"/>
    <w:rsid w:val="00E014BB"/>
    <w:rsid w:val="00E01761"/>
    <w:rsid w:val="00E019AE"/>
    <w:rsid w:val="00E01B92"/>
    <w:rsid w:val="00E01DFF"/>
    <w:rsid w:val="00E02358"/>
    <w:rsid w:val="00E02578"/>
    <w:rsid w:val="00E025CC"/>
    <w:rsid w:val="00E02658"/>
    <w:rsid w:val="00E027FC"/>
    <w:rsid w:val="00E02BDC"/>
    <w:rsid w:val="00E02C1C"/>
    <w:rsid w:val="00E02ED4"/>
    <w:rsid w:val="00E03375"/>
    <w:rsid w:val="00E03414"/>
    <w:rsid w:val="00E03505"/>
    <w:rsid w:val="00E03B4F"/>
    <w:rsid w:val="00E03FFC"/>
    <w:rsid w:val="00E0422A"/>
    <w:rsid w:val="00E04240"/>
    <w:rsid w:val="00E045C5"/>
    <w:rsid w:val="00E046B9"/>
    <w:rsid w:val="00E046C3"/>
    <w:rsid w:val="00E04817"/>
    <w:rsid w:val="00E04C37"/>
    <w:rsid w:val="00E05169"/>
    <w:rsid w:val="00E0523D"/>
    <w:rsid w:val="00E054CE"/>
    <w:rsid w:val="00E0572C"/>
    <w:rsid w:val="00E0580B"/>
    <w:rsid w:val="00E05D26"/>
    <w:rsid w:val="00E05D92"/>
    <w:rsid w:val="00E05D96"/>
    <w:rsid w:val="00E05E6E"/>
    <w:rsid w:val="00E063C3"/>
    <w:rsid w:val="00E0650D"/>
    <w:rsid w:val="00E0651D"/>
    <w:rsid w:val="00E06568"/>
    <w:rsid w:val="00E069D6"/>
    <w:rsid w:val="00E06B38"/>
    <w:rsid w:val="00E06DBC"/>
    <w:rsid w:val="00E06E8E"/>
    <w:rsid w:val="00E070C6"/>
    <w:rsid w:val="00E070CE"/>
    <w:rsid w:val="00E07157"/>
    <w:rsid w:val="00E07750"/>
    <w:rsid w:val="00E07C83"/>
    <w:rsid w:val="00E07F38"/>
    <w:rsid w:val="00E07FF8"/>
    <w:rsid w:val="00E101E4"/>
    <w:rsid w:val="00E103E2"/>
    <w:rsid w:val="00E10547"/>
    <w:rsid w:val="00E10550"/>
    <w:rsid w:val="00E1068A"/>
    <w:rsid w:val="00E1072E"/>
    <w:rsid w:val="00E107B6"/>
    <w:rsid w:val="00E10A76"/>
    <w:rsid w:val="00E10B01"/>
    <w:rsid w:val="00E10C00"/>
    <w:rsid w:val="00E10DC8"/>
    <w:rsid w:val="00E1156E"/>
    <w:rsid w:val="00E11754"/>
    <w:rsid w:val="00E11B3E"/>
    <w:rsid w:val="00E11D07"/>
    <w:rsid w:val="00E11E2D"/>
    <w:rsid w:val="00E11F8B"/>
    <w:rsid w:val="00E120E3"/>
    <w:rsid w:val="00E124A4"/>
    <w:rsid w:val="00E1264D"/>
    <w:rsid w:val="00E12721"/>
    <w:rsid w:val="00E12C33"/>
    <w:rsid w:val="00E12C70"/>
    <w:rsid w:val="00E12CF7"/>
    <w:rsid w:val="00E12DAD"/>
    <w:rsid w:val="00E12E4B"/>
    <w:rsid w:val="00E12EF2"/>
    <w:rsid w:val="00E1303F"/>
    <w:rsid w:val="00E1317E"/>
    <w:rsid w:val="00E13550"/>
    <w:rsid w:val="00E13610"/>
    <w:rsid w:val="00E137DD"/>
    <w:rsid w:val="00E13B60"/>
    <w:rsid w:val="00E13E2A"/>
    <w:rsid w:val="00E14042"/>
    <w:rsid w:val="00E14108"/>
    <w:rsid w:val="00E14147"/>
    <w:rsid w:val="00E146D0"/>
    <w:rsid w:val="00E146E4"/>
    <w:rsid w:val="00E14E3C"/>
    <w:rsid w:val="00E155FC"/>
    <w:rsid w:val="00E15695"/>
    <w:rsid w:val="00E15852"/>
    <w:rsid w:val="00E1590B"/>
    <w:rsid w:val="00E15915"/>
    <w:rsid w:val="00E15957"/>
    <w:rsid w:val="00E1597B"/>
    <w:rsid w:val="00E159AF"/>
    <w:rsid w:val="00E159B5"/>
    <w:rsid w:val="00E15B13"/>
    <w:rsid w:val="00E15B23"/>
    <w:rsid w:val="00E15D84"/>
    <w:rsid w:val="00E161D2"/>
    <w:rsid w:val="00E162BC"/>
    <w:rsid w:val="00E16357"/>
    <w:rsid w:val="00E163CD"/>
    <w:rsid w:val="00E16553"/>
    <w:rsid w:val="00E16A53"/>
    <w:rsid w:val="00E16BC9"/>
    <w:rsid w:val="00E16C69"/>
    <w:rsid w:val="00E16E33"/>
    <w:rsid w:val="00E17219"/>
    <w:rsid w:val="00E17589"/>
    <w:rsid w:val="00E17599"/>
    <w:rsid w:val="00E17619"/>
    <w:rsid w:val="00E17645"/>
    <w:rsid w:val="00E17686"/>
    <w:rsid w:val="00E17A86"/>
    <w:rsid w:val="00E2046B"/>
    <w:rsid w:val="00E2048E"/>
    <w:rsid w:val="00E2069C"/>
    <w:rsid w:val="00E20BBE"/>
    <w:rsid w:val="00E20F47"/>
    <w:rsid w:val="00E20FDE"/>
    <w:rsid w:val="00E2119A"/>
    <w:rsid w:val="00E2149C"/>
    <w:rsid w:val="00E21E19"/>
    <w:rsid w:val="00E21EAB"/>
    <w:rsid w:val="00E22536"/>
    <w:rsid w:val="00E22855"/>
    <w:rsid w:val="00E2295E"/>
    <w:rsid w:val="00E22D49"/>
    <w:rsid w:val="00E22E06"/>
    <w:rsid w:val="00E22ED3"/>
    <w:rsid w:val="00E22F45"/>
    <w:rsid w:val="00E23148"/>
    <w:rsid w:val="00E2314F"/>
    <w:rsid w:val="00E2340D"/>
    <w:rsid w:val="00E23A49"/>
    <w:rsid w:val="00E23BB9"/>
    <w:rsid w:val="00E23C44"/>
    <w:rsid w:val="00E24B10"/>
    <w:rsid w:val="00E24D3B"/>
    <w:rsid w:val="00E254EC"/>
    <w:rsid w:val="00E2553A"/>
    <w:rsid w:val="00E2560D"/>
    <w:rsid w:val="00E2561D"/>
    <w:rsid w:val="00E257C8"/>
    <w:rsid w:val="00E25885"/>
    <w:rsid w:val="00E258FD"/>
    <w:rsid w:val="00E25C44"/>
    <w:rsid w:val="00E2622D"/>
    <w:rsid w:val="00E266EE"/>
    <w:rsid w:val="00E26AE2"/>
    <w:rsid w:val="00E26C86"/>
    <w:rsid w:val="00E26DB8"/>
    <w:rsid w:val="00E26EBF"/>
    <w:rsid w:val="00E26FFB"/>
    <w:rsid w:val="00E27020"/>
    <w:rsid w:val="00E2775D"/>
    <w:rsid w:val="00E27C70"/>
    <w:rsid w:val="00E27EC2"/>
    <w:rsid w:val="00E304D9"/>
    <w:rsid w:val="00E306ED"/>
    <w:rsid w:val="00E307D8"/>
    <w:rsid w:val="00E30816"/>
    <w:rsid w:val="00E30978"/>
    <w:rsid w:val="00E30B52"/>
    <w:rsid w:val="00E30DE1"/>
    <w:rsid w:val="00E3117C"/>
    <w:rsid w:val="00E3147D"/>
    <w:rsid w:val="00E315FA"/>
    <w:rsid w:val="00E31868"/>
    <w:rsid w:val="00E31B59"/>
    <w:rsid w:val="00E31C29"/>
    <w:rsid w:val="00E31C72"/>
    <w:rsid w:val="00E31D92"/>
    <w:rsid w:val="00E31F0A"/>
    <w:rsid w:val="00E31FFB"/>
    <w:rsid w:val="00E32361"/>
    <w:rsid w:val="00E323F2"/>
    <w:rsid w:val="00E326FD"/>
    <w:rsid w:val="00E32962"/>
    <w:rsid w:val="00E3299E"/>
    <w:rsid w:val="00E32D84"/>
    <w:rsid w:val="00E3306F"/>
    <w:rsid w:val="00E330F4"/>
    <w:rsid w:val="00E33369"/>
    <w:rsid w:val="00E335CF"/>
    <w:rsid w:val="00E336A3"/>
    <w:rsid w:val="00E33A02"/>
    <w:rsid w:val="00E3415D"/>
    <w:rsid w:val="00E342FC"/>
    <w:rsid w:val="00E34507"/>
    <w:rsid w:val="00E34835"/>
    <w:rsid w:val="00E34B16"/>
    <w:rsid w:val="00E34ED8"/>
    <w:rsid w:val="00E34EE6"/>
    <w:rsid w:val="00E3535E"/>
    <w:rsid w:val="00E35574"/>
    <w:rsid w:val="00E35812"/>
    <w:rsid w:val="00E35819"/>
    <w:rsid w:val="00E35936"/>
    <w:rsid w:val="00E3691E"/>
    <w:rsid w:val="00E369BB"/>
    <w:rsid w:val="00E36E63"/>
    <w:rsid w:val="00E37025"/>
    <w:rsid w:val="00E37265"/>
    <w:rsid w:val="00E372DA"/>
    <w:rsid w:val="00E37630"/>
    <w:rsid w:val="00E37945"/>
    <w:rsid w:val="00E37B50"/>
    <w:rsid w:val="00E37C0C"/>
    <w:rsid w:val="00E37D4D"/>
    <w:rsid w:val="00E37DFD"/>
    <w:rsid w:val="00E40154"/>
    <w:rsid w:val="00E40169"/>
    <w:rsid w:val="00E4036E"/>
    <w:rsid w:val="00E403E5"/>
    <w:rsid w:val="00E40540"/>
    <w:rsid w:val="00E407B0"/>
    <w:rsid w:val="00E40922"/>
    <w:rsid w:val="00E40932"/>
    <w:rsid w:val="00E4094D"/>
    <w:rsid w:val="00E4132E"/>
    <w:rsid w:val="00E413E9"/>
    <w:rsid w:val="00E41415"/>
    <w:rsid w:val="00E414E8"/>
    <w:rsid w:val="00E41613"/>
    <w:rsid w:val="00E41643"/>
    <w:rsid w:val="00E4184F"/>
    <w:rsid w:val="00E41925"/>
    <w:rsid w:val="00E41942"/>
    <w:rsid w:val="00E41ADD"/>
    <w:rsid w:val="00E41F91"/>
    <w:rsid w:val="00E422F6"/>
    <w:rsid w:val="00E4263C"/>
    <w:rsid w:val="00E427EF"/>
    <w:rsid w:val="00E43285"/>
    <w:rsid w:val="00E43353"/>
    <w:rsid w:val="00E43FFD"/>
    <w:rsid w:val="00E4459F"/>
    <w:rsid w:val="00E44793"/>
    <w:rsid w:val="00E44886"/>
    <w:rsid w:val="00E44C04"/>
    <w:rsid w:val="00E45354"/>
    <w:rsid w:val="00E45380"/>
    <w:rsid w:val="00E4544A"/>
    <w:rsid w:val="00E45459"/>
    <w:rsid w:val="00E45849"/>
    <w:rsid w:val="00E45A5A"/>
    <w:rsid w:val="00E45B19"/>
    <w:rsid w:val="00E45C73"/>
    <w:rsid w:val="00E4624B"/>
    <w:rsid w:val="00E46422"/>
    <w:rsid w:val="00E46D47"/>
    <w:rsid w:val="00E46E33"/>
    <w:rsid w:val="00E476FC"/>
    <w:rsid w:val="00E47821"/>
    <w:rsid w:val="00E478ED"/>
    <w:rsid w:val="00E478F9"/>
    <w:rsid w:val="00E47A0E"/>
    <w:rsid w:val="00E47DFA"/>
    <w:rsid w:val="00E47FDC"/>
    <w:rsid w:val="00E50260"/>
    <w:rsid w:val="00E502BC"/>
    <w:rsid w:val="00E502D6"/>
    <w:rsid w:val="00E505A1"/>
    <w:rsid w:val="00E50852"/>
    <w:rsid w:val="00E50CF1"/>
    <w:rsid w:val="00E50D95"/>
    <w:rsid w:val="00E50E70"/>
    <w:rsid w:val="00E50EC5"/>
    <w:rsid w:val="00E50EE4"/>
    <w:rsid w:val="00E51120"/>
    <w:rsid w:val="00E515F9"/>
    <w:rsid w:val="00E516B7"/>
    <w:rsid w:val="00E51A81"/>
    <w:rsid w:val="00E51AE2"/>
    <w:rsid w:val="00E520E9"/>
    <w:rsid w:val="00E522ED"/>
    <w:rsid w:val="00E52320"/>
    <w:rsid w:val="00E52352"/>
    <w:rsid w:val="00E523BE"/>
    <w:rsid w:val="00E52669"/>
    <w:rsid w:val="00E528EF"/>
    <w:rsid w:val="00E529F2"/>
    <w:rsid w:val="00E52B59"/>
    <w:rsid w:val="00E52C38"/>
    <w:rsid w:val="00E52D1F"/>
    <w:rsid w:val="00E5307B"/>
    <w:rsid w:val="00E53089"/>
    <w:rsid w:val="00E534E1"/>
    <w:rsid w:val="00E5378A"/>
    <w:rsid w:val="00E54046"/>
    <w:rsid w:val="00E54181"/>
    <w:rsid w:val="00E5451E"/>
    <w:rsid w:val="00E547AC"/>
    <w:rsid w:val="00E54915"/>
    <w:rsid w:val="00E54B2E"/>
    <w:rsid w:val="00E54D58"/>
    <w:rsid w:val="00E54DFB"/>
    <w:rsid w:val="00E55273"/>
    <w:rsid w:val="00E553E2"/>
    <w:rsid w:val="00E5552B"/>
    <w:rsid w:val="00E55666"/>
    <w:rsid w:val="00E5569B"/>
    <w:rsid w:val="00E55A97"/>
    <w:rsid w:val="00E55A9C"/>
    <w:rsid w:val="00E56070"/>
    <w:rsid w:val="00E56103"/>
    <w:rsid w:val="00E561E6"/>
    <w:rsid w:val="00E562AE"/>
    <w:rsid w:val="00E56406"/>
    <w:rsid w:val="00E56467"/>
    <w:rsid w:val="00E56CDE"/>
    <w:rsid w:val="00E572DB"/>
    <w:rsid w:val="00E579DD"/>
    <w:rsid w:val="00E579E3"/>
    <w:rsid w:val="00E57C07"/>
    <w:rsid w:val="00E60729"/>
    <w:rsid w:val="00E6078B"/>
    <w:rsid w:val="00E6084D"/>
    <w:rsid w:val="00E61429"/>
    <w:rsid w:val="00E61442"/>
    <w:rsid w:val="00E6144D"/>
    <w:rsid w:val="00E616DF"/>
    <w:rsid w:val="00E619EC"/>
    <w:rsid w:val="00E61BA1"/>
    <w:rsid w:val="00E61C8F"/>
    <w:rsid w:val="00E61D2C"/>
    <w:rsid w:val="00E61E69"/>
    <w:rsid w:val="00E620A9"/>
    <w:rsid w:val="00E622A7"/>
    <w:rsid w:val="00E6249F"/>
    <w:rsid w:val="00E629F4"/>
    <w:rsid w:val="00E630D5"/>
    <w:rsid w:val="00E633A3"/>
    <w:rsid w:val="00E636BA"/>
    <w:rsid w:val="00E64056"/>
    <w:rsid w:val="00E640E7"/>
    <w:rsid w:val="00E64166"/>
    <w:rsid w:val="00E6423C"/>
    <w:rsid w:val="00E6452B"/>
    <w:rsid w:val="00E64BBF"/>
    <w:rsid w:val="00E64CA2"/>
    <w:rsid w:val="00E64E06"/>
    <w:rsid w:val="00E65143"/>
    <w:rsid w:val="00E6592A"/>
    <w:rsid w:val="00E65B07"/>
    <w:rsid w:val="00E65F74"/>
    <w:rsid w:val="00E66855"/>
    <w:rsid w:val="00E66A4E"/>
    <w:rsid w:val="00E66B45"/>
    <w:rsid w:val="00E66DDF"/>
    <w:rsid w:val="00E66FA2"/>
    <w:rsid w:val="00E6768C"/>
    <w:rsid w:val="00E67873"/>
    <w:rsid w:val="00E6798D"/>
    <w:rsid w:val="00E67B59"/>
    <w:rsid w:val="00E67BD8"/>
    <w:rsid w:val="00E67C71"/>
    <w:rsid w:val="00E67E8D"/>
    <w:rsid w:val="00E702E0"/>
    <w:rsid w:val="00E704DE"/>
    <w:rsid w:val="00E70637"/>
    <w:rsid w:val="00E70717"/>
    <w:rsid w:val="00E707B6"/>
    <w:rsid w:val="00E70AE0"/>
    <w:rsid w:val="00E710F7"/>
    <w:rsid w:val="00E7142C"/>
    <w:rsid w:val="00E716CA"/>
    <w:rsid w:val="00E717B4"/>
    <w:rsid w:val="00E718DC"/>
    <w:rsid w:val="00E71FC2"/>
    <w:rsid w:val="00E71FE8"/>
    <w:rsid w:val="00E72091"/>
    <w:rsid w:val="00E720B6"/>
    <w:rsid w:val="00E72305"/>
    <w:rsid w:val="00E72829"/>
    <w:rsid w:val="00E728F4"/>
    <w:rsid w:val="00E72D6E"/>
    <w:rsid w:val="00E72E21"/>
    <w:rsid w:val="00E72E7B"/>
    <w:rsid w:val="00E72F93"/>
    <w:rsid w:val="00E732C8"/>
    <w:rsid w:val="00E734DE"/>
    <w:rsid w:val="00E735A7"/>
    <w:rsid w:val="00E73729"/>
    <w:rsid w:val="00E73768"/>
    <w:rsid w:val="00E7398A"/>
    <w:rsid w:val="00E73AD0"/>
    <w:rsid w:val="00E73D75"/>
    <w:rsid w:val="00E73EA6"/>
    <w:rsid w:val="00E73EB1"/>
    <w:rsid w:val="00E74020"/>
    <w:rsid w:val="00E74130"/>
    <w:rsid w:val="00E74188"/>
    <w:rsid w:val="00E7432D"/>
    <w:rsid w:val="00E7438B"/>
    <w:rsid w:val="00E744B2"/>
    <w:rsid w:val="00E74501"/>
    <w:rsid w:val="00E746CD"/>
    <w:rsid w:val="00E747FF"/>
    <w:rsid w:val="00E74A06"/>
    <w:rsid w:val="00E74C2F"/>
    <w:rsid w:val="00E74DC3"/>
    <w:rsid w:val="00E74DFB"/>
    <w:rsid w:val="00E74F54"/>
    <w:rsid w:val="00E74F97"/>
    <w:rsid w:val="00E7500A"/>
    <w:rsid w:val="00E75258"/>
    <w:rsid w:val="00E755E8"/>
    <w:rsid w:val="00E758ED"/>
    <w:rsid w:val="00E75ADC"/>
    <w:rsid w:val="00E75C16"/>
    <w:rsid w:val="00E75F59"/>
    <w:rsid w:val="00E7636C"/>
    <w:rsid w:val="00E765D1"/>
    <w:rsid w:val="00E766FB"/>
    <w:rsid w:val="00E76816"/>
    <w:rsid w:val="00E76C91"/>
    <w:rsid w:val="00E77191"/>
    <w:rsid w:val="00E7733E"/>
    <w:rsid w:val="00E776D1"/>
    <w:rsid w:val="00E77885"/>
    <w:rsid w:val="00E779E3"/>
    <w:rsid w:val="00E77B83"/>
    <w:rsid w:val="00E77E40"/>
    <w:rsid w:val="00E80015"/>
    <w:rsid w:val="00E800DC"/>
    <w:rsid w:val="00E804AC"/>
    <w:rsid w:val="00E8062F"/>
    <w:rsid w:val="00E8080D"/>
    <w:rsid w:val="00E8093A"/>
    <w:rsid w:val="00E80C89"/>
    <w:rsid w:val="00E80D37"/>
    <w:rsid w:val="00E81444"/>
    <w:rsid w:val="00E81567"/>
    <w:rsid w:val="00E817A5"/>
    <w:rsid w:val="00E81EAE"/>
    <w:rsid w:val="00E81EE9"/>
    <w:rsid w:val="00E81F5E"/>
    <w:rsid w:val="00E82113"/>
    <w:rsid w:val="00E82230"/>
    <w:rsid w:val="00E825B2"/>
    <w:rsid w:val="00E82643"/>
    <w:rsid w:val="00E826EF"/>
    <w:rsid w:val="00E82D3E"/>
    <w:rsid w:val="00E82EDE"/>
    <w:rsid w:val="00E8311D"/>
    <w:rsid w:val="00E8350F"/>
    <w:rsid w:val="00E83B1E"/>
    <w:rsid w:val="00E83BB3"/>
    <w:rsid w:val="00E84197"/>
    <w:rsid w:val="00E8419F"/>
    <w:rsid w:val="00E8462A"/>
    <w:rsid w:val="00E8475F"/>
    <w:rsid w:val="00E8478F"/>
    <w:rsid w:val="00E84B16"/>
    <w:rsid w:val="00E84B4A"/>
    <w:rsid w:val="00E84B67"/>
    <w:rsid w:val="00E84DD0"/>
    <w:rsid w:val="00E8545D"/>
    <w:rsid w:val="00E85A47"/>
    <w:rsid w:val="00E85C16"/>
    <w:rsid w:val="00E85EB7"/>
    <w:rsid w:val="00E86154"/>
    <w:rsid w:val="00E8642A"/>
    <w:rsid w:val="00E86567"/>
    <w:rsid w:val="00E865F3"/>
    <w:rsid w:val="00E86AF4"/>
    <w:rsid w:val="00E86B78"/>
    <w:rsid w:val="00E86DCD"/>
    <w:rsid w:val="00E871B0"/>
    <w:rsid w:val="00E8723F"/>
    <w:rsid w:val="00E872C6"/>
    <w:rsid w:val="00E8730E"/>
    <w:rsid w:val="00E87533"/>
    <w:rsid w:val="00E900BA"/>
    <w:rsid w:val="00E90287"/>
    <w:rsid w:val="00E902FB"/>
    <w:rsid w:val="00E90346"/>
    <w:rsid w:val="00E90575"/>
    <w:rsid w:val="00E90BFC"/>
    <w:rsid w:val="00E913B1"/>
    <w:rsid w:val="00E91469"/>
    <w:rsid w:val="00E91BB6"/>
    <w:rsid w:val="00E91BBC"/>
    <w:rsid w:val="00E920AE"/>
    <w:rsid w:val="00E92248"/>
    <w:rsid w:val="00E9235B"/>
    <w:rsid w:val="00E92535"/>
    <w:rsid w:val="00E92BCA"/>
    <w:rsid w:val="00E92C20"/>
    <w:rsid w:val="00E9342E"/>
    <w:rsid w:val="00E934DE"/>
    <w:rsid w:val="00E934E4"/>
    <w:rsid w:val="00E936BA"/>
    <w:rsid w:val="00E93799"/>
    <w:rsid w:val="00E937BF"/>
    <w:rsid w:val="00E93C67"/>
    <w:rsid w:val="00E93E74"/>
    <w:rsid w:val="00E9423E"/>
    <w:rsid w:val="00E94351"/>
    <w:rsid w:val="00E9435A"/>
    <w:rsid w:val="00E94589"/>
    <w:rsid w:val="00E9464E"/>
    <w:rsid w:val="00E946AB"/>
    <w:rsid w:val="00E94B82"/>
    <w:rsid w:val="00E95495"/>
    <w:rsid w:val="00E956D6"/>
    <w:rsid w:val="00E95760"/>
    <w:rsid w:val="00E95B32"/>
    <w:rsid w:val="00E961C1"/>
    <w:rsid w:val="00E9630B"/>
    <w:rsid w:val="00E96689"/>
    <w:rsid w:val="00E968BB"/>
    <w:rsid w:val="00E969A3"/>
    <w:rsid w:val="00E96AE8"/>
    <w:rsid w:val="00E96C58"/>
    <w:rsid w:val="00E971CB"/>
    <w:rsid w:val="00E97373"/>
    <w:rsid w:val="00E97B43"/>
    <w:rsid w:val="00E97C0C"/>
    <w:rsid w:val="00E97DAD"/>
    <w:rsid w:val="00E97F2B"/>
    <w:rsid w:val="00EA01E6"/>
    <w:rsid w:val="00EA0337"/>
    <w:rsid w:val="00EA0662"/>
    <w:rsid w:val="00EA0B9F"/>
    <w:rsid w:val="00EA0C94"/>
    <w:rsid w:val="00EA125B"/>
    <w:rsid w:val="00EA1340"/>
    <w:rsid w:val="00EA14D7"/>
    <w:rsid w:val="00EA18D9"/>
    <w:rsid w:val="00EA19B3"/>
    <w:rsid w:val="00EA19CF"/>
    <w:rsid w:val="00EA1CC7"/>
    <w:rsid w:val="00EA1F56"/>
    <w:rsid w:val="00EA1FB5"/>
    <w:rsid w:val="00EA2121"/>
    <w:rsid w:val="00EA2412"/>
    <w:rsid w:val="00EA2520"/>
    <w:rsid w:val="00EA28E3"/>
    <w:rsid w:val="00EA2AB5"/>
    <w:rsid w:val="00EA2B74"/>
    <w:rsid w:val="00EA2E6C"/>
    <w:rsid w:val="00EA2EEB"/>
    <w:rsid w:val="00EA2F96"/>
    <w:rsid w:val="00EA3416"/>
    <w:rsid w:val="00EA352B"/>
    <w:rsid w:val="00EA356B"/>
    <w:rsid w:val="00EA3A26"/>
    <w:rsid w:val="00EA3ECD"/>
    <w:rsid w:val="00EA412A"/>
    <w:rsid w:val="00EA42B1"/>
    <w:rsid w:val="00EA484C"/>
    <w:rsid w:val="00EA4890"/>
    <w:rsid w:val="00EA4DDC"/>
    <w:rsid w:val="00EA4E2B"/>
    <w:rsid w:val="00EA4ECB"/>
    <w:rsid w:val="00EA540C"/>
    <w:rsid w:val="00EA5900"/>
    <w:rsid w:val="00EA5E86"/>
    <w:rsid w:val="00EA606C"/>
    <w:rsid w:val="00EA61E5"/>
    <w:rsid w:val="00EA6463"/>
    <w:rsid w:val="00EA6706"/>
    <w:rsid w:val="00EA68B0"/>
    <w:rsid w:val="00EA69A3"/>
    <w:rsid w:val="00EA6C53"/>
    <w:rsid w:val="00EA6C6A"/>
    <w:rsid w:val="00EA7042"/>
    <w:rsid w:val="00EA70DA"/>
    <w:rsid w:val="00EA715A"/>
    <w:rsid w:val="00EA752A"/>
    <w:rsid w:val="00EA75EC"/>
    <w:rsid w:val="00EA7791"/>
    <w:rsid w:val="00EA77D9"/>
    <w:rsid w:val="00EA7C67"/>
    <w:rsid w:val="00EA7C68"/>
    <w:rsid w:val="00EA7D47"/>
    <w:rsid w:val="00EB0002"/>
    <w:rsid w:val="00EB00E4"/>
    <w:rsid w:val="00EB0151"/>
    <w:rsid w:val="00EB01F6"/>
    <w:rsid w:val="00EB036B"/>
    <w:rsid w:val="00EB0632"/>
    <w:rsid w:val="00EB067C"/>
    <w:rsid w:val="00EB06A9"/>
    <w:rsid w:val="00EB08D8"/>
    <w:rsid w:val="00EB099C"/>
    <w:rsid w:val="00EB0A0D"/>
    <w:rsid w:val="00EB0D7B"/>
    <w:rsid w:val="00EB0DD7"/>
    <w:rsid w:val="00EB0FB4"/>
    <w:rsid w:val="00EB1147"/>
    <w:rsid w:val="00EB13D4"/>
    <w:rsid w:val="00EB13ED"/>
    <w:rsid w:val="00EB13F0"/>
    <w:rsid w:val="00EB1666"/>
    <w:rsid w:val="00EB1720"/>
    <w:rsid w:val="00EB199A"/>
    <w:rsid w:val="00EB1BEB"/>
    <w:rsid w:val="00EB1F25"/>
    <w:rsid w:val="00EB1FEC"/>
    <w:rsid w:val="00EB2233"/>
    <w:rsid w:val="00EB2303"/>
    <w:rsid w:val="00EB28E7"/>
    <w:rsid w:val="00EB29E3"/>
    <w:rsid w:val="00EB2E5B"/>
    <w:rsid w:val="00EB2EC9"/>
    <w:rsid w:val="00EB2EF0"/>
    <w:rsid w:val="00EB2F9B"/>
    <w:rsid w:val="00EB2FBC"/>
    <w:rsid w:val="00EB3286"/>
    <w:rsid w:val="00EB3543"/>
    <w:rsid w:val="00EB35A4"/>
    <w:rsid w:val="00EB403B"/>
    <w:rsid w:val="00EB4067"/>
    <w:rsid w:val="00EB4117"/>
    <w:rsid w:val="00EB471A"/>
    <w:rsid w:val="00EB4906"/>
    <w:rsid w:val="00EB4C3A"/>
    <w:rsid w:val="00EB4C67"/>
    <w:rsid w:val="00EB4F0C"/>
    <w:rsid w:val="00EB4FFC"/>
    <w:rsid w:val="00EB5228"/>
    <w:rsid w:val="00EB5605"/>
    <w:rsid w:val="00EB5682"/>
    <w:rsid w:val="00EB5762"/>
    <w:rsid w:val="00EB5CF6"/>
    <w:rsid w:val="00EB5D1B"/>
    <w:rsid w:val="00EB66FB"/>
    <w:rsid w:val="00EB68C9"/>
    <w:rsid w:val="00EB6D26"/>
    <w:rsid w:val="00EB6D6A"/>
    <w:rsid w:val="00EB6E13"/>
    <w:rsid w:val="00EB71BA"/>
    <w:rsid w:val="00EB7214"/>
    <w:rsid w:val="00EB722A"/>
    <w:rsid w:val="00EB7359"/>
    <w:rsid w:val="00EB7DC5"/>
    <w:rsid w:val="00EC00C6"/>
    <w:rsid w:val="00EC04F6"/>
    <w:rsid w:val="00EC0679"/>
    <w:rsid w:val="00EC0779"/>
    <w:rsid w:val="00EC07A9"/>
    <w:rsid w:val="00EC0A01"/>
    <w:rsid w:val="00EC0B74"/>
    <w:rsid w:val="00EC0C06"/>
    <w:rsid w:val="00EC0C4F"/>
    <w:rsid w:val="00EC0EB7"/>
    <w:rsid w:val="00EC1145"/>
    <w:rsid w:val="00EC12F0"/>
    <w:rsid w:val="00EC1436"/>
    <w:rsid w:val="00EC15D1"/>
    <w:rsid w:val="00EC186D"/>
    <w:rsid w:val="00EC2125"/>
    <w:rsid w:val="00EC2211"/>
    <w:rsid w:val="00EC2257"/>
    <w:rsid w:val="00EC2396"/>
    <w:rsid w:val="00EC249D"/>
    <w:rsid w:val="00EC274D"/>
    <w:rsid w:val="00EC279C"/>
    <w:rsid w:val="00EC27D3"/>
    <w:rsid w:val="00EC2BCD"/>
    <w:rsid w:val="00EC304D"/>
    <w:rsid w:val="00EC3179"/>
    <w:rsid w:val="00EC364F"/>
    <w:rsid w:val="00EC375C"/>
    <w:rsid w:val="00EC384E"/>
    <w:rsid w:val="00EC42DA"/>
    <w:rsid w:val="00EC43C0"/>
    <w:rsid w:val="00EC44E9"/>
    <w:rsid w:val="00EC467B"/>
    <w:rsid w:val="00EC4853"/>
    <w:rsid w:val="00EC4AA1"/>
    <w:rsid w:val="00EC4DC0"/>
    <w:rsid w:val="00EC4EE4"/>
    <w:rsid w:val="00EC4EEF"/>
    <w:rsid w:val="00EC4FE7"/>
    <w:rsid w:val="00EC522B"/>
    <w:rsid w:val="00EC527D"/>
    <w:rsid w:val="00EC5287"/>
    <w:rsid w:val="00EC557B"/>
    <w:rsid w:val="00EC5846"/>
    <w:rsid w:val="00EC59A3"/>
    <w:rsid w:val="00EC5C55"/>
    <w:rsid w:val="00EC5E10"/>
    <w:rsid w:val="00EC5F86"/>
    <w:rsid w:val="00EC60AA"/>
    <w:rsid w:val="00EC6296"/>
    <w:rsid w:val="00EC6318"/>
    <w:rsid w:val="00EC683A"/>
    <w:rsid w:val="00EC69DA"/>
    <w:rsid w:val="00EC6A2C"/>
    <w:rsid w:val="00EC6E3D"/>
    <w:rsid w:val="00EC71F7"/>
    <w:rsid w:val="00EC7578"/>
    <w:rsid w:val="00EC78C0"/>
    <w:rsid w:val="00EC7A40"/>
    <w:rsid w:val="00EC7B0D"/>
    <w:rsid w:val="00EC7BB2"/>
    <w:rsid w:val="00ED0216"/>
    <w:rsid w:val="00ED0512"/>
    <w:rsid w:val="00ED07A6"/>
    <w:rsid w:val="00ED08E8"/>
    <w:rsid w:val="00ED096D"/>
    <w:rsid w:val="00ED0985"/>
    <w:rsid w:val="00ED0A95"/>
    <w:rsid w:val="00ED0D6C"/>
    <w:rsid w:val="00ED1228"/>
    <w:rsid w:val="00ED12B9"/>
    <w:rsid w:val="00ED1726"/>
    <w:rsid w:val="00ED17DA"/>
    <w:rsid w:val="00ED1846"/>
    <w:rsid w:val="00ED18DB"/>
    <w:rsid w:val="00ED1953"/>
    <w:rsid w:val="00ED1960"/>
    <w:rsid w:val="00ED1A07"/>
    <w:rsid w:val="00ED1A4C"/>
    <w:rsid w:val="00ED1B3B"/>
    <w:rsid w:val="00ED1FF5"/>
    <w:rsid w:val="00ED2257"/>
    <w:rsid w:val="00ED2282"/>
    <w:rsid w:val="00ED3313"/>
    <w:rsid w:val="00ED33C3"/>
    <w:rsid w:val="00ED3434"/>
    <w:rsid w:val="00ED34F0"/>
    <w:rsid w:val="00ED3586"/>
    <w:rsid w:val="00ED363D"/>
    <w:rsid w:val="00ED392A"/>
    <w:rsid w:val="00ED3941"/>
    <w:rsid w:val="00ED4276"/>
    <w:rsid w:val="00ED4289"/>
    <w:rsid w:val="00ED43BE"/>
    <w:rsid w:val="00ED43CD"/>
    <w:rsid w:val="00ED4466"/>
    <w:rsid w:val="00ED4AB7"/>
    <w:rsid w:val="00ED4E4E"/>
    <w:rsid w:val="00ED501A"/>
    <w:rsid w:val="00ED5684"/>
    <w:rsid w:val="00ED5707"/>
    <w:rsid w:val="00ED595D"/>
    <w:rsid w:val="00ED5D04"/>
    <w:rsid w:val="00ED61DB"/>
    <w:rsid w:val="00ED62ED"/>
    <w:rsid w:val="00ED6584"/>
    <w:rsid w:val="00ED676F"/>
    <w:rsid w:val="00ED67DF"/>
    <w:rsid w:val="00ED6974"/>
    <w:rsid w:val="00ED6978"/>
    <w:rsid w:val="00ED6B75"/>
    <w:rsid w:val="00ED6E1E"/>
    <w:rsid w:val="00ED6E86"/>
    <w:rsid w:val="00ED6FE9"/>
    <w:rsid w:val="00ED70D0"/>
    <w:rsid w:val="00ED7419"/>
    <w:rsid w:val="00ED7468"/>
    <w:rsid w:val="00ED7D65"/>
    <w:rsid w:val="00ED7FA7"/>
    <w:rsid w:val="00EE05EB"/>
    <w:rsid w:val="00EE06FA"/>
    <w:rsid w:val="00EE0A44"/>
    <w:rsid w:val="00EE0C25"/>
    <w:rsid w:val="00EE0C89"/>
    <w:rsid w:val="00EE0D7B"/>
    <w:rsid w:val="00EE1155"/>
    <w:rsid w:val="00EE15A5"/>
    <w:rsid w:val="00EE16B4"/>
    <w:rsid w:val="00EE1806"/>
    <w:rsid w:val="00EE1BEA"/>
    <w:rsid w:val="00EE1C89"/>
    <w:rsid w:val="00EE2061"/>
    <w:rsid w:val="00EE2114"/>
    <w:rsid w:val="00EE2118"/>
    <w:rsid w:val="00EE22BD"/>
    <w:rsid w:val="00EE255A"/>
    <w:rsid w:val="00EE2718"/>
    <w:rsid w:val="00EE288B"/>
    <w:rsid w:val="00EE28BE"/>
    <w:rsid w:val="00EE29DC"/>
    <w:rsid w:val="00EE2BC2"/>
    <w:rsid w:val="00EE2D0A"/>
    <w:rsid w:val="00EE2DA2"/>
    <w:rsid w:val="00EE2FEF"/>
    <w:rsid w:val="00EE2FF9"/>
    <w:rsid w:val="00EE341E"/>
    <w:rsid w:val="00EE3523"/>
    <w:rsid w:val="00EE37EF"/>
    <w:rsid w:val="00EE398C"/>
    <w:rsid w:val="00EE3A6A"/>
    <w:rsid w:val="00EE3BE8"/>
    <w:rsid w:val="00EE3D85"/>
    <w:rsid w:val="00EE3D87"/>
    <w:rsid w:val="00EE3EB1"/>
    <w:rsid w:val="00EE4034"/>
    <w:rsid w:val="00EE41EF"/>
    <w:rsid w:val="00EE428F"/>
    <w:rsid w:val="00EE444E"/>
    <w:rsid w:val="00EE47CB"/>
    <w:rsid w:val="00EE48EF"/>
    <w:rsid w:val="00EE4A3B"/>
    <w:rsid w:val="00EE4A9F"/>
    <w:rsid w:val="00EE4AA3"/>
    <w:rsid w:val="00EE4AD2"/>
    <w:rsid w:val="00EE4DB7"/>
    <w:rsid w:val="00EE50E7"/>
    <w:rsid w:val="00EE53D0"/>
    <w:rsid w:val="00EE57EA"/>
    <w:rsid w:val="00EE59F2"/>
    <w:rsid w:val="00EE5B50"/>
    <w:rsid w:val="00EE5BAF"/>
    <w:rsid w:val="00EE5BD6"/>
    <w:rsid w:val="00EE5CB3"/>
    <w:rsid w:val="00EE5CDF"/>
    <w:rsid w:val="00EE5DB6"/>
    <w:rsid w:val="00EE5F8A"/>
    <w:rsid w:val="00EE6176"/>
    <w:rsid w:val="00EE65C7"/>
    <w:rsid w:val="00EE6628"/>
    <w:rsid w:val="00EE66E6"/>
    <w:rsid w:val="00EE689F"/>
    <w:rsid w:val="00EE68FA"/>
    <w:rsid w:val="00EE69BC"/>
    <w:rsid w:val="00EE6A2C"/>
    <w:rsid w:val="00EE6BA7"/>
    <w:rsid w:val="00EE6C75"/>
    <w:rsid w:val="00EE6E2C"/>
    <w:rsid w:val="00EE7131"/>
    <w:rsid w:val="00EE7236"/>
    <w:rsid w:val="00EE7437"/>
    <w:rsid w:val="00EE7805"/>
    <w:rsid w:val="00EE7995"/>
    <w:rsid w:val="00EE7CA4"/>
    <w:rsid w:val="00EE7D04"/>
    <w:rsid w:val="00EE7D90"/>
    <w:rsid w:val="00EE7F74"/>
    <w:rsid w:val="00EF0142"/>
    <w:rsid w:val="00EF02C4"/>
    <w:rsid w:val="00EF05C2"/>
    <w:rsid w:val="00EF05F5"/>
    <w:rsid w:val="00EF074A"/>
    <w:rsid w:val="00EF083A"/>
    <w:rsid w:val="00EF085E"/>
    <w:rsid w:val="00EF0924"/>
    <w:rsid w:val="00EF0E1B"/>
    <w:rsid w:val="00EF13E8"/>
    <w:rsid w:val="00EF15ED"/>
    <w:rsid w:val="00EF1A59"/>
    <w:rsid w:val="00EF1B43"/>
    <w:rsid w:val="00EF1BC8"/>
    <w:rsid w:val="00EF1D50"/>
    <w:rsid w:val="00EF2404"/>
    <w:rsid w:val="00EF2551"/>
    <w:rsid w:val="00EF25F5"/>
    <w:rsid w:val="00EF2733"/>
    <w:rsid w:val="00EF2768"/>
    <w:rsid w:val="00EF28A5"/>
    <w:rsid w:val="00EF2A0C"/>
    <w:rsid w:val="00EF320B"/>
    <w:rsid w:val="00EF34C8"/>
    <w:rsid w:val="00EF35A2"/>
    <w:rsid w:val="00EF3B76"/>
    <w:rsid w:val="00EF3E92"/>
    <w:rsid w:val="00EF409C"/>
    <w:rsid w:val="00EF40A7"/>
    <w:rsid w:val="00EF4376"/>
    <w:rsid w:val="00EF48A2"/>
    <w:rsid w:val="00EF4CA5"/>
    <w:rsid w:val="00EF4CCD"/>
    <w:rsid w:val="00EF4F0D"/>
    <w:rsid w:val="00EF5234"/>
    <w:rsid w:val="00EF58AC"/>
    <w:rsid w:val="00EF5B33"/>
    <w:rsid w:val="00EF5EE2"/>
    <w:rsid w:val="00EF5EF9"/>
    <w:rsid w:val="00EF6069"/>
    <w:rsid w:val="00EF61C2"/>
    <w:rsid w:val="00EF632A"/>
    <w:rsid w:val="00EF6372"/>
    <w:rsid w:val="00EF650C"/>
    <w:rsid w:val="00EF66A3"/>
    <w:rsid w:val="00EF66F7"/>
    <w:rsid w:val="00EF683D"/>
    <w:rsid w:val="00EF68E4"/>
    <w:rsid w:val="00EF68EE"/>
    <w:rsid w:val="00EF6922"/>
    <w:rsid w:val="00EF6BDC"/>
    <w:rsid w:val="00EF70E5"/>
    <w:rsid w:val="00EF7130"/>
    <w:rsid w:val="00EF7395"/>
    <w:rsid w:val="00EF76E5"/>
    <w:rsid w:val="00EF771B"/>
    <w:rsid w:val="00EF77C9"/>
    <w:rsid w:val="00EF7877"/>
    <w:rsid w:val="00EF799F"/>
    <w:rsid w:val="00EF7CE6"/>
    <w:rsid w:val="00EF7D38"/>
    <w:rsid w:val="00F006CB"/>
    <w:rsid w:val="00F00D6C"/>
    <w:rsid w:val="00F00F7A"/>
    <w:rsid w:val="00F013B0"/>
    <w:rsid w:val="00F01DF6"/>
    <w:rsid w:val="00F01EE8"/>
    <w:rsid w:val="00F01FE3"/>
    <w:rsid w:val="00F02097"/>
    <w:rsid w:val="00F023D7"/>
    <w:rsid w:val="00F0247A"/>
    <w:rsid w:val="00F02B30"/>
    <w:rsid w:val="00F02BA0"/>
    <w:rsid w:val="00F02EEC"/>
    <w:rsid w:val="00F03707"/>
    <w:rsid w:val="00F0378D"/>
    <w:rsid w:val="00F0399E"/>
    <w:rsid w:val="00F03B76"/>
    <w:rsid w:val="00F03E90"/>
    <w:rsid w:val="00F04020"/>
    <w:rsid w:val="00F04141"/>
    <w:rsid w:val="00F042CC"/>
    <w:rsid w:val="00F043F6"/>
    <w:rsid w:val="00F049B2"/>
    <w:rsid w:val="00F04C8E"/>
    <w:rsid w:val="00F04F74"/>
    <w:rsid w:val="00F04FD9"/>
    <w:rsid w:val="00F0564C"/>
    <w:rsid w:val="00F0565D"/>
    <w:rsid w:val="00F05B8F"/>
    <w:rsid w:val="00F05C13"/>
    <w:rsid w:val="00F05E01"/>
    <w:rsid w:val="00F05EB3"/>
    <w:rsid w:val="00F06095"/>
    <w:rsid w:val="00F0612E"/>
    <w:rsid w:val="00F062BD"/>
    <w:rsid w:val="00F0641F"/>
    <w:rsid w:val="00F06C88"/>
    <w:rsid w:val="00F06FF1"/>
    <w:rsid w:val="00F0705A"/>
    <w:rsid w:val="00F07189"/>
    <w:rsid w:val="00F0727C"/>
    <w:rsid w:val="00F074F3"/>
    <w:rsid w:val="00F078D8"/>
    <w:rsid w:val="00F07B3D"/>
    <w:rsid w:val="00F07CDC"/>
    <w:rsid w:val="00F07D83"/>
    <w:rsid w:val="00F105A5"/>
    <w:rsid w:val="00F10BCA"/>
    <w:rsid w:val="00F10C3F"/>
    <w:rsid w:val="00F10CEC"/>
    <w:rsid w:val="00F10D7F"/>
    <w:rsid w:val="00F10FD9"/>
    <w:rsid w:val="00F10FE0"/>
    <w:rsid w:val="00F110D8"/>
    <w:rsid w:val="00F111FF"/>
    <w:rsid w:val="00F1180A"/>
    <w:rsid w:val="00F11F05"/>
    <w:rsid w:val="00F11F54"/>
    <w:rsid w:val="00F12039"/>
    <w:rsid w:val="00F12068"/>
    <w:rsid w:val="00F122EF"/>
    <w:rsid w:val="00F1246E"/>
    <w:rsid w:val="00F12D77"/>
    <w:rsid w:val="00F12E9C"/>
    <w:rsid w:val="00F12F35"/>
    <w:rsid w:val="00F1304C"/>
    <w:rsid w:val="00F13286"/>
    <w:rsid w:val="00F132DC"/>
    <w:rsid w:val="00F13397"/>
    <w:rsid w:val="00F13527"/>
    <w:rsid w:val="00F1364D"/>
    <w:rsid w:val="00F139E6"/>
    <w:rsid w:val="00F13A60"/>
    <w:rsid w:val="00F13A91"/>
    <w:rsid w:val="00F13D11"/>
    <w:rsid w:val="00F13FB5"/>
    <w:rsid w:val="00F1441D"/>
    <w:rsid w:val="00F14442"/>
    <w:rsid w:val="00F1474F"/>
    <w:rsid w:val="00F14797"/>
    <w:rsid w:val="00F147DC"/>
    <w:rsid w:val="00F14875"/>
    <w:rsid w:val="00F14A21"/>
    <w:rsid w:val="00F14BA4"/>
    <w:rsid w:val="00F14EED"/>
    <w:rsid w:val="00F1506F"/>
    <w:rsid w:val="00F1517E"/>
    <w:rsid w:val="00F151B9"/>
    <w:rsid w:val="00F1546C"/>
    <w:rsid w:val="00F15705"/>
    <w:rsid w:val="00F15AC3"/>
    <w:rsid w:val="00F162DA"/>
    <w:rsid w:val="00F1642E"/>
    <w:rsid w:val="00F16525"/>
    <w:rsid w:val="00F16527"/>
    <w:rsid w:val="00F1660D"/>
    <w:rsid w:val="00F16660"/>
    <w:rsid w:val="00F16661"/>
    <w:rsid w:val="00F16734"/>
    <w:rsid w:val="00F16755"/>
    <w:rsid w:val="00F168C6"/>
    <w:rsid w:val="00F16ECF"/>
    <w:rsid w:val="00F176BB"/>
    <w:rsid w:val="00F178B3"/>
    <w:rsid w:val="00F20230"/>
    <w:rsid w:val="00F20711"/>
    <w:rsid w:val="00F20B4F"/>
    <w:rsid w:val="00F20FA7"/>
    <w:rsid w:val="00F210BA"/>
    <w:rsid w:val="00F211C7"/>
    <w:rsid w:val="00F2149C"/>
    <w:rsid w:val="00F21677"/>
    <w:rsid w:val="00F21AA3"/>
    <w:rsid w:val="00F21B33"/>
    <w:rsid w:val="00F21D92"/>
    <w:rsid w:val="00F21E47"/>
    <w:rsid w:val="00F21F3B"/>
    <w:rsid w:val="00F220E3"/>
    <w:rsid w:val="00F22136"/>
    <w:rsid w:val="00F22343"/>
    <w:rsid w:val="00F2238D"/>
    <w:rsid w:val="00F223C8"/>
    <w:rsid w:val="00F22C4D"/>
    <w:rsid w:val="00F22E96"/>
    <w:rsid w:val="00F22F0E"/>
    <w:rsid w:val="00F22F92"/>
    <w:rsid w:val="00F22FBA"/>
    <w:rsid w:val="00F2326D"/>
    <w:rsid w:val="00F238C2"/>
    <w:rsid w:val="00F2399F"/>
    <w:rsid w:val="00F23AFC"/>
    <w:rsid w:val="00F23CF6"/>
    <w:rsid w:val="00F24186"/>
    <w:rsid w:val="00F244B2"/>
    <w:rsid w:val="00F24705"/>
    <w:rsid w:val="00F24726"/>
    <w:rsid w:val="00F24CF4"/>
    <w:rsid w:val="00F251B0"/>
    <w:rsid w:val="00F253BC"/>
    <w:rsid w:val="00F2543B"/>
    <w:rsid w:val="00F25F83"/>
    <w:rsid w:val="00F260A1"/>
    <w:rsid w:val="00F26143"/>
    <w:rsid w:val="00F265BB"/>
    <w:rsid w:val="00F2673A"/>
    <w:rsid w:val="00F26FB8"/>
    <w:rsid w:val="00F26FFF"/>
    <w:rsid w:val="00F2755F"/>
    <w:rsid w:val="00F27A8F"/>
    <w:rsid w:val="00F27B02"/>
    <w:rsid w:val="00F27BB2"/>
    <w:rsid w:val="00F27EBC"/>
    <w:rsid w:val="00F27FC5"/>
    <w:rsid w:val="00F3013F"/>
    <w:rsid w:val="00F30824"/>
    <w:rsid w:val="00F30C3A"/>
    <w:rsid w:val="00F3121B"/>
    <w:rsid w:val="00F312EB"/>
    <w:rsid w:val="00F31396"/>
    <w:rsid w:val="00F31E25"/>
    <w:rsid w:val="00F31E28"/>
    <w:rsid w:val="00F31EB5"/>
    <w:rsid w:val="00F321A8"/>
    <w:rsid w:val="00F321F9"/>
    <w:rsid w:val="00F32584"/>
    <w:rsid w:val="00F32959"/>
    <w:rsid w:val="00F32B57"/>
    <w:rsid w:val="00F32B94"/>
    <w:rsid w:val="00F32C5E"/>
    <w:rsid w:val="00F32E6A"/>
    <w:rsid w:val="00F32F88"/>
    <w:rsid w:val="00F330A4"/>
    <w:rsid w:val="00F332C5"/>
    <w:rsid w:val="00F33486"/>
    <w:rsid w:val="00F33762"/>
    <w:rsid w:val="00F33A3A"/>
    <w:rsid w:val="00F33A4B"/>
    <w:rsid w:val="00F33A82"/>
    <w:rsid w:val="00F33B0E"/>
    <w:rsid w:val="00F33D02"/>
    <w:rsid w:val="00F33F51"/>
    <w:rsid w:val="00F340EE"/>
    <w:rsid w:val="00F343B0"/>
    <w:rsid w:val="00F34463"/>
    <w:rsid w:val="00F34643"/>
    <w:rsid w:val="00F34E81"/>
    <w:rsid w:val="00F34E9C"/>
    <w:rsid w:val="00F3525E"/>
    <w:rsid w:val="00F35433"/>
    <w:rsid w:val="00F354A1"/>
    <w:rsid w:val="00F3552C"/>
    <w:rsid w:val="00F357FF"/>
    <w:rsid w:val="00F35BF5"/>
    <w:rsid w:val="00F35FE4"/>
    <w:rsid w:val="00F36007"/>
    <w:rsid w:val="00F3610D"/>
    <w:rsid w:val="00F36127"/>
    <w:rsid w:val="00F3616D"/>
    <w:rsid w:val="00F3666E"/>
    <w:rsid w:val="00F36716"/>
    <w:rsid w:val="00F36BB9"/>
    <w:rsid w:val="00F37025"/>
    <w:rsid w:val="00F37265"/>
    <w:rsid w:val="00F37628"/>
    <w:rsid w:val="00F37634"/>
    <w:rsid w:val="00F3774E"/>
    <w:rsid w:val="00F37761"/>
    <w:rsid w:val="00F377F3"/>
    <w:rsid w:val="00F37A8E"/>
    <w:rsid w:val="00F37B0F"/>
    <w:rsid w:val="00F37B52"/>
    <w:rsid w:val="00F4017B"/>
    <w:rsid w:val="00F40447"/>
    <w:rsid w:val="00F4044D"/>
    <w:rsid w:val="00F404FE"/>
    <w:rsid w:val="00F4069B"/>
    <w:rsid w:val="00F4069C"/>
    <w:rsid w:val="00F4096F"/>
    <w:rsid w:val="00F40AF1"/>
    <w:rsid w:val="00F40B87"/>
    <w:rsid w:val="00F40CD7"/>
    <w:rsid w:val="00F416D5"/>
    <w:rsid w:val="00F41A5B"/>
    <w:rsid w:val="00F41F69"/>
    <w:rsid w:val="00F42139"/>
    <w:rsid w:val="00F42194"/>
    <w:rsid w:val="00F42625"/>
    <w:rsid w:val="00F42905"/>
    <w:rsid w:val="00F42D07"/>
    <w:rsid w:val="00F42D6F"/>
    <w:rsid w:val="00F4326C"/>
    <w:rsid w:val="00F43281"/>
    <w:rsid w:val="00F43508"/>
    <w:rsid w:val="00F4351E"/>
    <w:rsid w:val="00F4363D"/>
    <w:rsid w:val="00F4373D"/>
    <w:rsid w:val="00F43A3B"/>
    <w:rsid w:val="00F43AF3"/>
    <w:rsid w:val="00F43DB1"/>
    <w:rsid w:val="00F43E37"/>
    <w:rsid w:val="00F44124"/>
    <w:rsid w:val="00F443A7"/>
    <w:rsid w:val="00F44618"/>
    <w:rsid w:val="00F448C7"/>
    <w:rsid w:val="00F448EC"/>
    <w:rsid w:val="00F44946"/>
    <w:rsid w:val="00F44AD2"/>
    <w:rsid w:val="00F44B6F"/>
    <w:rsid w:val="00F44BB8"/>
    <w:rsid w:val="00F44CFE"/>
    <w:rsid w:val="00F44F79"/>
    <w:rsid w:val="00F45088"/>
    <w:rsid w:val="00F450BB"/>
    <w:rsid w:val="00F45311"/>
    <w:rsid w:val="00F45651"/>
    <w:rsid w:val="00F456C5"/>
    <w:rsid w:val="00F45964"/>
    <w:rsid w:val="00F46537"/>
    <w:rsid w:val="00F467DE"/>
    <w:rsid w:val="00F46A0D"/>
    <w:rsid w:val="00F46DBB"/>
    <w:rsid w:val="00F46E06"/>
    <w:rsid w:val="00F46F02"/>
    <w:rsid w:val="00F47044"/>
    <w:rsid w:val="00F470B3"/>
    <w:rsid w:val="00F47244"/>
    <w:rsid w:val="00F4753C"/>
    <w:rsid w:val="00F47A8D"/>
    <w:rsid w:val="00F50581"/>
    <w:rsid w:val="00F50684"/>
    <w:rsid w:val="00F508A9"/>
    <w:rsid w:val="00F50931"/>
    <w:rsid w:val="00F50CE9"/>
    <w:rsid w:val="00F50D75"/>
    <w:rsid w:val="00F511FE"/>
    <w:rsid w:val="00F51453"/>
    <w:rsid w:val="00F515F2"/>
    <w:rsid w:val="00F51BB1"/>
    <w:rsid w:val="00F51CD3"/>
    <w:rsid w:val="00F51DF6"/>
    <w:rsid w:val="00F51F52"/>
    <w:rsid w:val="00F51F95"/>
    <w:rsid w:val="00F51FA9"/>
    <w:rsid w:val="00F52067"/>
    <w:rsid w:val="00F52333"/>
    <w:rsid w:val="00F5237D"/>
    <w:rsid w:val="00F52478"/>
    <w:rsid w:val="00F52560"/>
    <w:rsid w:val="00F526FE"/>
    <w:rsid w:val="00F52A40"/>
    <w:rsid w:val="00F52A4E"/>
    <w:rsid w:val="00F52F4C"/>
    <w:rsid w:val="00F52FA4"/>
    <w:rsid w:val="00F533E3"/>
    <w:rsid w:val="00F536B7"/>
    <w:rsid w:val="00F536FF"/>
    <w:rsid w:val="00F5393A"/>
    <w:rsid w:val="00F539B2"/>
    <w:rsid w:val="00F53B8D"/>
    <w:rsid w:val="00F53CDB"/>
    <w:rsid w:val="00F53FE7"/>
    <w:rsid w:val="00F54019"/>
    <w:rsid w:val="00F5424F"/>
    <w:rsid w:val="00F542DD"/>
    <w:rsid w:val="00F544D4"/>
    <w:rsid w:val="00F54993"/>
    <w:rsid w:val="00F54E4B"/>
    <w:rsid w:val="00F5501F"/>
    <w:rsid w:val="00F5542C"/>
    <w:rsid w:val="00F555D9"/>
    <w:rsid w:val="00F555EB"/>
    <w:rsid w:val="00F5572D"/>
    <w:rsid w:val="00F55837"/>
    <w:rsid w:val="00F55861"/>
    <w:rsid w:val="00F559C6"/>
    <w:rsid w:val="00F559FE"/>
    <w:rsid w:val="00F55AEC"/>
    <w:rsid w:val="00F55F66"/>
    <w:rsid w:val="00F56433"/>
    <w:rsid w:val="00F567C0"/>
    <w:rsid w:val="00F56891"/>
    <w:rsid w:val="00F56925"/>
    <w:rsid w:val="00F56B36"/>
    <w:rsid w:val="00F57061"/>
    <w:rsid w:val="00F5709C"/>
    <w:rsid w:val="00F571D4"/>
    <w:rsid w:val="00F572F2"/>
    <w:rsid w:val="00F57351"/>
    <w:rsid w:val="00F57590"/>
    <w:rsid w:val="00F576BC"/>
    <w:rsid w:val="00F57992"/>
    <w:rsid w:val="00F57A32"/>
    <w:rsid w:val="00F57C46"/>
    <w:rsid w:val="00F57DD2"/>
    <w:rsid w:val="00F57EA0"/>
    <w:rsid w:val="00F57EF4"/>
    <w:rsid w:val="00F57F81"/>
    <w:rsid w:val="00F60011"/>
    <w:rsid w:val="00F60609"/>
    <w:rsid w:val="00F60689"/>
    <w:rsid w:val="00F6079D"/>
    <w:rsid w:val="00F607E6"/>
    <w:rsid w:val="00F60CFF"/>
    <w:rsid w:val="00F60E79"/>
    <w:rsid w:val="00F6118E"/>
    <w:rsid w:val="00F61581"/>
    <w:rsid w:val="00F622B9"/>
    <w:rsid w:val="00F627F0"/>
    <w:rsid w:val="00F627FA"/>
    <w:rsid w:val="00F62AF3"/>
    <w:rsid w:val="00F62CC9"/>
    <w:rsid w:val="00F62F5D"/>
    <w:rsid w:val="00F62FE3"/>
    <w:rsid w:val="00F631EB"/>
    <w:rsid w:val="00F63482"/>
    <w:rsid w:val="00F6353D"/>
    <w:rsid w:val="00F635FF"/>
    <w:rsid w:val="00F638ED"/>
    <w:rsid w:val="00F6391E"/>
    <w:rsid w:val="00F63934"/>
    <w:rsid w:val="00F639BF"/>
    <w:rsid w:val="00F63A18"/>
    <w:rsid w:val="00F63D76"/>
    <w:rsid w:val="00F63E70"/>
    <w:rsid w:val="00F63FB6"/>
    <w:rsid w:val="00F642EF"/>
    <w:rsid w:val="00F64536"/>
    <w:rsid w:val="00F646B1"/>
    <w:rsid w:val="00F64D9A"/>
    <w:rsid w:val="00F65125"/>
    <w:rsid w:val="00F65875"/>
    <w:rsid w:val="00F65967"/>
    <w:rsid w:val="00F65986"/>
    <w:rsid w:val="00F65DF1"/>
    <w:rsid w:val="00F65F32"/>
    <w:rsid w:val="00F65F8E"/>
    <w:rsid w:val="00F662DF"/>
    <w:rsid w:val="00F6644E"/>
    <w:rsid w:val="00F6645F"/>
    <w:rsid w:val="00F66A48"/>
    <w:rsid w:val="00F66B81"/>
    <w:rsid w:val="00F66DBE"/>
    <w:rsid w:val="00F671C2"/>
    <w:rsid w:val="00F67628"/>
    <w:rsid w:val="00F67A86"/>
    <w:rsid w:val="00F67AE5"/>
    <w:rsid w:val="00F709DC"/>
    <w:rsid w:val="00F70BD0"/>
    <w:rsid w:val="00F70BD7"/>
    <w:rsid w:val="00F70F31"/>
    <w:rsid w:val="00F710B9"/>
    <w:rsid w:val="00F71296"/>
    <w:rsid w:val="00F713F3"/>
    <w:rsid w:val="00F7151A"/>
    <w:rsid w:val="00F71692"/>
    <w:rsid w:val="00F719F3"/>
    <w:rsid w:val="00F71B73"/>
    <w:rsid w:val="00F71C23"/>
    <w:rsid w:val="00F71F10"/>
    <w:rsid w:val="00F71F53"/>
    <w:rsid w:val="00F72449"/>
    <w:rsid w:val="00F724F9"/>
    <w:rsid w:val="00F72A6C"/>
    <w:rsid w:val="00F72D4A"/>
    <w:rsid w:val="00F73226"/>
    <w:rsid w:val="00F73241"/>
    <w:rsid w:val="00F73316"/>
    <w:rsid w:val="00F7339D"/>
    <w:rsid w:val="00F73724"/>
    <w:rsid w:val="00F73812"/>
    <w:rsid w:val="00F73929"/>
    <w:rsid w:val="00F73DA0"/>
    <w:rsid w:val="00F73F8F"/>
    <w:rsid w:val="00F73FFC"/>
    <w:rsid w:val="00F74091"/>
    <w:rsid w:val="00F74A9B"/>
    <w:rsid w:val="00F74E2E"/>
    <w:rsid w:val="00F74F2A"/>
    <w:rsid w:val="00F74FA7"/>
    <w:rsid w:val="00F7513F"/>
    <w:rsid w:val="00F7514A"/>
    <w:rsid w:val="00F7545E"/>
    <w:rsid w:val="00F75486"/>
    <w:rsid w:val="00F756EA"/>
    <w:rsid w:val="00F75756"/>
    <w:rsid w:val="00F75AE8"/>
    <w:rsid w:val="00F75BB1"/>
    <w:rsid w:val="00F760BC"/>
    <w:rsid w:val="00F76205"/>
    <w:rsid w:val="00F7630C"/>
    <w:rsid w:val="00F766C7"/>
    <w:rsid w:val="00F76897"/>
    <w:rsid w:val="00F769E5"/>
    <w:rsid w:val="00F76B6C"/>
    <w:rsid w:val="00F76C8C"/>
    <w:rsid w:val="00F77201"/>
    <w:rsid w:val="00F77370"/>
    <w:rsid w:val="00F7737E"/>
    <w:rsid w:val="00F77A6D"/>
    <w:rsid w:val="00F77B1F"/>
    <w:rsid w:val="00F77B9E"/>
    <w:rsid w:val="00F80012"/>
    <w:rsid w:val="00F801C3"/>
    <w:rsid w:val="00F80360"/>
    <w:rsid w:val="00F803F3"/>
    <w:rsid w:val="00F804E1"/>
    <w:rsid w:val="00F80F97"/>
    <w:rsid w:val="00F80FFF"/>
    <w:rsid w:val="00F81485"/>
    <w:rsid w:val="00F81796"/>
    <w:rsid w:val="00F81804"/>
    <w:rsid w:val="00F8187F"/>
    <w:rsid w:val="00F825BC"/>
    <w:rsid w:val="00F827CA"/>
    <w:rsid w:val="00F82BA0"/>
    <w:rsid w:val="00F82E4D"/>
    <w:rsid w:val="00F8311E"/>
    <w:rsid w:val="00F831E2"/>
    <w:rsid w:val="00F83577"/>
    <w:rsid w:val="00F83A1E"/>
    <w:rsid w:val="00F83C9E"/>
    <w:rsid w:val="00F844BA"/>
    <w:rsid w:val="00F8454B"/>
    <w:rsid w:val="00F846D8"/>
    <w:rsid w:val="00F846EB"/>
    <w:rsid w:val="00F84832"/>
    <w:rsid w:val="00F84916"/>
    <w:rsid w:val="00F849A9"/>
    <w:rsid w:val="00F84BB3"/>
    <w:rsid w:val="00F84CAD"/>
    <w:rsid w:val="00F84F54"/>
    <w:rsid w:val="00F851D7"/>
    <w:rsid w:val="00F8545E"/>
    <w:rsid w:val="00F855D2"/>
    <w:rsid w:val="00F859BF"/>
    <w:rsid w:val="00F85ABD"/>
    <w:rsid w:val="00F85C31"/>
    <w:rsid w:val="00F85CF7"/>
    <w:rsid w:val="00F8618B"/>
    <w:rsid w:val="00F8619C"/>
    <w:rsid w:val="00F861FD"/>
    <w:rsid w:val="00F8628F"/>
    <w:rsid w:val="00F86554"/>
    <w:rsid w:val="00F8678D"/>
    <w:rsid w:val="00F86842"/>
    <w:rsid w:val="00F8686F"/>
    <w:rsid w:val="00F86AEA"/>
    <w:rsid w:val="00F873A2"/>
    <w:rsid w:val="00F873C0"/>
    <w:rsid w:val="00F87483"/>
    <w:rsid w:val="00F874EB"/>
    <w:rsid w:val="00F87551"/>
    <w:rsid w:val="00F875EF"/>
    <w:rsid w:val="00F877E4"/>
    <w:rsid w:val="00F87BDE"/>
    <w:rsid w:val="00F87DFE"/>
    <w:rsid w:val="00F87EDF"/>
    <w:rsid w:val="00F87F47"/>
    <w:rsid w:val="00F900EC"/>
    <w:rsid w:val="00F9030F"/>
    <w:rsid w:val="00F903C6"/>
    <w:rsid w:val="00F9050C"/>
    <w:rsid w:val="00F908D8"/>
    <w:rsid w:val="00F90B74"/>
    <w:rsid w:val="00F90CF7"/>
    <w:rsid w:val="00F90E53"/>
    <w:rsid w:val="00F910E0"/>
    <w:rsid w:val="00F9118B"/>
    <w:rsid w:val="00F915BB"/>
    <w:rsid w:val="00F915CB"/>
    <w:rsid w:val="00F91A99"/>
    <w:rsid w:val="00F91AD5"/>
    <w:rsid w:val="00F91AEA"/>
    <w:rsid w:val="00F91D27"/>
    <w:rsid w:val="00F91DEB"/>
    <w:rsid w:val="00F92322"/>
    <w:rsid w:val="00F923FF"/>
    <w:rsid w:val="00F92710"/>
    <w:rsid w:val="00F92BB7"/>
    <w:rsid w:val="00F92CB5"/>
    <w:rsid w:val="00F93401"/>
    <w:rsid w:val="00F93741"/>
    <w:rsid w:val="00F939B0"/>
    <w:rsid w:val="00F93D8D"/>
    <w:rsid w:val="00F93F09"/>
    <w:rsid w:val="00F93FA1"/>
    <w:rsid w:val="00F94020"/>
    <w:rsid w:val="00F940BD"/>
    <w:rsid w:val="00F94797"/>
    <w:rsid w:val="00F948C9"/>
    <w:rsid w:val="00F94D1D"/>
    <w:rsid w:val="00F9534F"/>
    <w:rsid w:val="00F9542F"/>
    <w:rsid w:val="00F957C8"/>
    <w:rsid w:val="00F95AB5"/>
    <w:rsid w:val="00F95E11"/>
    <w:rsid w:val="00F95FD7"/>
    <w:rsid w:val="00F96190"/>
    <w:rsid w:val="00F961CB"/>
    <w:rsid w:val="00F962DF"/>
    <w:rsid w:val="00F9691D"/>
    <w:rsid w:val="00F96A0D"/>
    <w:rsid w:val="00F96F04"/>
    <w:rsid w:val="00F970F9"/>
    <w:rsid w:val="00F971EA"/>
    <w:rsid w:val="00F97472"/>
    <w:rsid w:val="00F97BD4"/>
    <w:rsid w:val="00F97C78"/>
    <w:rsid w:val="00FA0505"/>
    <w:rsid w:val="00FA088E"/>
    <w:rsid w:val="00FA0A80"/>
    <w:rsid w:val="00FA0EF6"/>
    <w:rsid w:val="00FA132B"/>
    <w:rsid w:val="00FA14EC"/>
    <w:rsid w:val="00FA161A"/>
    <w:rsid w:val="00FA164B"/>
    <w:rsid w:val="00FA1844"/>
    <w:rsid w:val="00FA1A53"/>
    <w:rsid w:val="00FA1C38"/>
    <w:rsid w:val="00FA1C75"/>
    <w:rsid w:val="00FA208D"/>
    <w:rsid w:val="00FA2243"/>
    <w:rsid w:val="00FA2AF2"/>
    <w:rsid w:val="00FA31D9"/>
    <w:rsid w:val="00FA344C"/>
    <w:rsid w:val="00FA34D6"/>
    <w:rsid w:val="00FA35B5"/>
    <w:rsid w:val="00FA3704"/>
    <w:rsid w:val="00FA3A02"/>
    <w:rsid w:val="00FA3A62"/>
    <w:rsid w:val="00FA3E97"/>
    <w:rsid w:val="00FA4042"/>
    <w:rsid w:val="00FA4043"/>
    <w:rsid w:val="00FA41D0"/>
    <w:rsid w:val="00FA41E2"/>
    <w:rsid w:val="00FA4393"/>
    <w:rsid w:val="00FA43EF"/>
    <w:rsid w:val="00FA47B5"/>
    <w:rsid w:val="00FA4BA5"/>
    <w:rsid w:val="00FA5275"/>
    <w:rsid w:val="00FA5298"/>
    <w:rsid w:val="00FA57C4"/>
    <w:rsid w:val="00FA5AEB"/>
    <w:rsid w:val="00FA5C8D"/>
    <w:rsid w:val="00FA5CAD"/>
    <w:rsid w:val="00FA5D53"/>
    <w:rsid w:val="00FA617A"/>
    <w:rsid w:val="00FA63A6"/>
    <w:rsid w:val="00FA6665"/>
    <w:rsid w:val="00FA66B6"/>
    <w:rsid w:val="00FA6A9A"/>
    <w:rsid w:val="00FA6C91"/>
    <w:rsid w:val="00FA71CD"/>
    <w:rsid w:val="00FA72B2"/>
    <w:rsid w:val="00FA730B"/>
    <w:rsid w:val="00FA76E8"/>
    <w:rsid w:val="00FA7DDF"/>
    <w:rsid w:val="00FA7EF0"/>
    <w:rsid w:val="00FB02C4"/>
    <w:rsid w:val="00FB04C7"/>
    <w:rsid w:val="00FB06FB"/>
    <w:rsid w:val="00FB0996"/>
    <w:rsid w:val="00FB099A"/>
    <w:rsid w:val="00FB09E4"/>
    <w:rsid w:val="00FB0F4D"/>
    <w:rsid w:val="00FB1463"/>
    <w:rsid w:val="00FB1AF0"/>
    <w:rsid w:val="00FB1CA3"/>
    <w:rsid w:val="00FB1E89"/>
    <w:rsid w:val="00FB23B5"/>
    <w:rsid w:val="00FB2AB7"/>
    <w:rsid w:val="00FB3087"/>
    <w:rsid w:val="00FB3100"/>
    <w:rsid w:val="00FB3578"/>
    <w:rsid w:val="00FB3728"/>
    <w:rsid w:val="00FB39EC"/>
    <w:rsid w:val="00FB3E20"/>
    <w:rsid w:val="00FB3E4C"/>
    <w:rsid w:val="00FB41DE"/>
    <w:rsid w:val="00FB4643"/>
    <w:rsid w:val="00FB4DC7"/>
    <w:rsid w:val="00FB4E83"/>
    <w:rsid w:val="00FB50CE"/>
    <w:rsid w:val="00FB557C"/>
    <w:rsid w:val="00FB5683"/>
    <w:rsid w:val="00FB56F2"/>
    <w:rsid w:val="00FB5E27"/>
    <w:rsid w:val="00FB5E4D"/>
    <w:rsid w:val="00FB5F63"/>
    <w:rsid w:val="00FB626A"/>
    <w:rsid w:val="00FB62CB"/>
    <w:rsid w:val="00FB63BE"/>
    <w:rsid w:val="00FB654D"/>
    <w:rsid w:val="00FB65E3"/>
    <w:rsid w:val="00FB6827"/>
    <w:rsid w:val="00FB6B6F"/>
    <w:rsid w:val="00FB7321"/>
    <w:rsid w:val="00FB74B4"/>
    <w:rsid w:val="00FB765F"/>
    <w:rsid w:val="00FB76DD"/>
    <w:rsid w:val="00FB7720"/>
    <w:rsid w:val="00FB78D6"/>
    <w:rsid w:val="00FB7A98"/>
    <w:rsid w:val="00FC00E8"/>
    <w:rsid w:val="00FC01AB"/>
    <w:rsid w:val="00FC02B6"/>
    <w:rsid w:val="00FC039D"/>
    <w:rsid w:val="00FC0489"/>
    <w:rsid w:val="00FC0A83"/>
    <w:rsid w:val="00FC0BB0"/>
    <w:rsid w:val="00FC0FA1"/>
    <w:rsid w:val="00FC1219"/>
    <w:rsid w:val="00FC1578"/>
    <w:rsid w:val="00FC1684"/>
    <w:rsid w:val="00FC16F0"/>
    <w:rsid w:val="00FC190D"/>
    <w:rsid w:val="00FC1A41"/>
    <w:rsid w:val="00FC1B5D"/>
    <w:rsid w:val="00FC1B7A"/>
    <w:rsid w:val="00FC1E13"/>
    <w:rsid w:val="00FC1E2F"/>
    <w:rsid w:val="00FC1F06"/>
    <w:rsid w:val="00FC23F0"/>
    <w:rsid w:val="00FC250F"/>
    <w:rsid w:val="00FC27E7"/>
    <w:rsid w:val="00FC2978"/>
    <w:rsid w:val="00FC29C1"/>
    <w:rsid w:val="00FC2A2E"/>
    <w:rsid w:val="00FC2AF6"/>
    <w:rsid w:val="00FC2F26"/>
    <w:rsid w:val="00FC30AC"/>
    <w:rsid w:val="00FC3103"/>
    <w:rsid w:val="00FC3594"/>
    <w:rsid w:val="00FC3CDD"/>
    <w:rsid w:val="00FC3E47"/>
    <w:rsid w:val="00FC440B"/>
    <w:rsid w:val="00FC453A"/>
    <w:rsid w:val="00FC47F1"/>
    <w:rsid w:val="00FC4B09"/>
    <w:rsid w:val="00FC4C0E"/>
    <w:rsid w:val="00FC4CBE"/>
    <w:rsid w:val="00FC4ECC"/>
    <w:rsid w:val="00FC534F"/>
    <w:rsid w:val="00FC548A"/>
    <w:rsid w:val="00FC5523"/>
    <w:rsid w:val="00FC5534"/>
    <w:rsid w:val="00FC573E"/>
    <w:rsid w:val="00FC5950"/>
    <w:rsid w:val="00FC5BFF"/>
    <w:rsid w:val="00FC5C2C"/>
    <w:rsid w:val="00FC5E19"/>
    <w:rsid w:val="00FC6057"/>
    <w:rsid w:val="00FC62B3"/>
    <w:rsid w:val="00FC659F"/>
    <w:rsid w:val="00FC6681"/>
    <w:rsid w:val="00FC67CD"/>
    <w:rsid w:val="00FC6806"/>
    <w:rsid w:val="00FC6827"/>
    <w:rsid w:val="00FC6D8C"/>
    <w:rsid w:val="00FC72BA"/>
    <w:rsid w:val="00FC737D"/>
    <w:rsid w:val="00FC74DD"/>
    <w:rsid w:val="00FC7765"/>
    <w:rsid w:val="00FC77CE"/>
    <w:rsid w:val="00FC7C20"/>
    <w:rsid w:val="00FC7C91"/>
    <w:rsid w:val="00FC7F44"/>
    <w:rsid w:val="00FD0109"/>
    <w:rsid w:val="00FD034E"/>
    <w:rsid w:val="00FD053E"/>
    <w:rsid w:val="00FD06DD"/>
    <w:rsid w:val="00FD09E5"/>
    <w:rsid w:val="00FD0D19"/>
    <w:rsid w:val="00FD122B"/>
    <w:rsid w:val="00FD13EF"/>
    <w:rsid w:val="00FD144C"/>
    <w:rsid w:val="00FD17D0"/>
    <w:rsid w:val="00FD1AA3"/>
    <w:rsid w:val="00FD213F"/>
    <w:rsid w:val="00FD2294"/>
    <w:rsid w:val="00FD22B8"/>
    <w:rsid w:val="00FD24AD"/>
    <w:rsid w:val="00FD2DEB"/>
    <w:rsid w:val="00FD2F3C"/>
    <w:rsid w:val="00FD316D"/>
    <w:rsid w:val="00FD3419"/>
    <w:rsid w:val="00FD342A"/>
    <w:rsid w:val="00FD3492"/>
    <w:rsid w:val="00FD37D4"/>
    <w:rsid w:val="00FD37F9"/>
    <w:rsid w:val="00FD3C8B"/>
    <w:rsid w:val="00FD4097"/>
    <w:rsid w:val="00FD42FC"/>
    <w:rsid w:val="00FD432C"/>
    <w:rsid w:val="00FD47F2"/>
    <w:rsid w:val="00FD4896"/>
    <w:rsid w:val="00FD4B12"/>
    <w:rsid w:val="00FD4C34"/>
    <w:rsid w:val="00FD5221"/>
    <w:rsid w:val="00FD53B5"/>
    <w:rsid w:val="00FD54B3"/>
    <w:rsid w:val="00FD5987"/>
    <w:rsid w:val="00FD5B5D"/>
    <w:rsid w:val="00FD5C3E"/>
    <w:rsid w:val="00FD5F65"/>
    <w:rsid w:val="00FD5F8B"/>
    <w:rsid w:val="00FD60BE"/>
    <w:rsid w:val="00FD61D6"/>
    <w:rsid w:val="00FD62F8"/>
    <w:rsid w:val="00FD64DE"/>
    <w:rsid w:val="00FD65D7"/>
    <w:rsid w:val="00FD6845"/>
    <w:rsid w:val="00FD6B46"/>
    <w:rsid w:val="00FD6BE0"/>
    <w:rsid w:val="00FD6D6C"/>
    <w:rsid w:val="00FD6F32"/>
    <w:rsid w:val="00FD6F51"/>
    <w:rsid w:val="00FD70AB"/>
    <w:rsid w:val="00FD714E"/>
    <w:rsid w:val="00FD7395"/>
    <w:rsid w:val="00FD78B9"/>
    <w:rsid w:val="00FD7AEC"/>
    <w:rsid w:val="00FD7CAF"/>
    <w:rsid w:val="00FD7D2E"/>
    <w:rsid w:val="00FD7D8F"/>
    <w:rsid w:val="00FE0333"/>
    <w:rsid w:val="00FE03CB"/>
    <w:rsid w:val="00FE0786"/>
    <w:rsid w:val="00FE0D7E"/>
    <w:rsid w:val="00FE0EB6"/>
    <w:rsid w:val="00FE1091"/>
    <w:rsid w:val="00FE1105"/>
    <w:rsid w:val="00FE12B4"/>
    <w:rsid w:val="00FE1991"/>
    <w:rsid w:val="00FE1B2C"/>
    <w:rsid w:val="00FE1E6D"/>
    <w:rsid w:val="00FE1E85"/>
    <w:rsid w:val="00FE1EEE"/>
    <w:rsid w:val="00FE2002"/>
    <w:rsid w:val="00FE209E"/>
    <w:rsid w:val="00FE2164"/>
    <w:rsid w:val="00FE28F7"/>
    <w:rsid w:val="00FE2B7F"/>
    <w:rsid w:val="00FE2C3F"/>
    <w:rsid w:val="00FE2DD4"/>
    <w:rsid w:val="00FE2EBD"/>
    <w:rsid w:val="00FE2FBC"/>
    <w:rsid w:val="00FE3035"/>
    <w:rsid w:val="00FE320B"/>
    <w:rsid w:val="00FE32C6"/>
    <w:rsid w:val="00FE33AA"/>
    <w:rsid w:val="00FE3823"/>
    <w:rsid w:val="00FE392E"/>
    <w:rsid w:val="00FE3AD6"/>
    <w:rsid w:val="00FE3B4B"/>
    <w:rsid w:val="00FE3DE6"/>
    <w:rsid w:val="00FE448E"/>
    <w:rsid w:val="00FE454B"/>
    <w:rsid w:val="00FE45A7"/>
    <w:rsid w:val="00FE494A"/>
    <w:rsid w:val="00FE49FD"/>
    <w:rsid w:val="00FE4AD6"/>
    <w:rsid w:val="00FE4B5A"/>
    <w:rsid w:val="00FE50F7"/>
    <w:rsid w:val="00FE517B"/>
    <w:rsid w:val="00FE5750"/>
    <w:rsid w:val="00FE5A79"/>
    <w:rsid w:val="00FE5AAC"/>
    <w:rsid w:val="00FE5CA5"/>
    <w:rsid w:val="00FE6231"/>
    <w:rsid w:val="00FE6290"/>
    <w:rsid w:val="00FE635B"/>
    <w:rsid w:val="00FE66FB"/>
    <w:rsid w:val="00FE67AF"/>
    <w:rsid w:val="00FE6994"/>
    <w:rsid w:val="00FE6A0D"/>
    <w:rsid w:val="00FE7014"/>
    <w:rsid w:val="00FE7089"/>
    <w:rsid w:val="00FE7855"/>
    <w:rsid w:val="00FE78F6"/>
    <w:rsid w:val="00FE7A51"/>
    <w:rsid w:val="00FE7A60"/>
    <w:rsid w:val="00FE7A6F"/>
    <w:rsid w:val="00FE7DED"/>
    <w:rsid w:val="00FF03F1"/>
    <w:rsid w:val="00FF04E6"/>
    <w:rsid w:val="00FF07CB"/>
    <w:rsid w:val="00FF0A9C"/>
    <w:rsid w:val="00FF0ACE"/>
    <w:rsid w:val="00FF0E96"/>
    <w:rsid w:val="00FF1030"/>
    <w:rsid w:val="00FF163B"/>
    <w:rsid w:val="00FF17F6"/>
    <w:rsid w:val="00FF1976"/>
    <w:rsid w:val="00FF1DCE"/>
    <w:rsid w:val="00FF1DD8"/>
    <w:rsid w:val="00FF1E65"/>
    <w:rsid w:val="00FF1EE5"/>
    <w:rsid w:val="00FF1EF6"/>
    <w:rsid w:val="00FF1F52"/>
    <w:rsid w:val="00FF210B"/>
    <w:rsid w:val="00FF2836"/>
    <w:rsid w:val="00FF29A6"/>
    <w:rsid w:val="00FF2BD7"/>
    <w:rsid w:val="00FF2D70"/>
    <w:rsid w:val="00FF2DFA"/>
    <w:rsid w:val="00FF2F8B"/>
    <w:rsid w:val="00FF321C"/>
    <w:rsid w:val="00FF36F0"/>
    <w:rsid w:val="00FF3A37"/>
    <w:rsid w:val="00FF4172"/>
    <w:rsid w:val="00FF436A"/>
    <w:rsid w:val="00FF472A"/>
    <w:rsid w:val="00FF4792"/>
    <w:rsid w:val="00FF47F8"/>
    <w:rsid w:val="00FF4A05"/>
    <w:rsid w:val="00FF4B8F"/>
    <w:rsid w:val="00FF4C49"/>
    <w:rsid w:val="00FF4CEF"/>
    <w:rsid w:val="00FF4D8B"/>
    <w:rsid w:val="00FF4DA9"/>
    <w:rsid w:val="00FF5092"/>
    <w:rsid w:val="00FF50D8"/>
    <w:rsid w:val="00FF53EB"/>
    <w:rsid w:val="00FF5C06"/>
    <w:rsid w:val="00FF5F42"/>
    <w:rsid w:val="00FF67BD"/>
    <w:rsid w:val="00FF6B7B"/>
    <w:rsid w:val="00FF7252"/>
    <w:rsid w:val="00FF749B"/>
    <w:rsid w:val="00FF7544"/>
    <w:rsid w:val="00FF780E"/>
    <w:rsid w:val="00FF784B"/>
    <w:rsid w:val="00FF7CC0"/>
    <w:rsid w:val="00FF7D2B"/>
    <w:rsid w:val="014F00B5"/>
    <w:rsid w:val="015AE63C"/>
    <w:rsid w:val="019CCD2B"/>
    <w:rsid w:val="01D0DF44"/>
    <w:rsid w:val="01EC9798"/>
    <w:rsid w:val="027BCB5E"/>
    <w:rsid w:val="02977B42"/>
    <w:rsid w:val="029ADDBC"/>
    <w:rsid w:val="02A46D6F"/>
    <w:rsid w:val="02E8300C"/>
    <w:rsid w:val="037A6157"/>
    <w:rsid w:val="04A58564"/>
    <w:rsid w:val="04AF7661"/>
    <w:rsid w:val="04C18AE1"/>
    <w:rsid w:val="04CF7B51"/>
    <w:rsid w:val="04F129A4"/>
    <w:rsid w:val="0567B796"/>
    <w:rsid w:val="05C63B81"/>
    <w:rsid w:val="066C5EC9"/>
    <w:rsid w:val="0687537B"/>
    <w:rsid w:val="070387F7"/>
    <w:rsid w:val="071AC2C4"/>
    <w:rsid w:val="0772E2B8"/>
    <w:rsid w:val="085208D5"/>
    <w:rsid w:val="0869C379"/>
    <w:rsid w:val="086BA544"/>
    <w:rsid w:val="088EC7E1"/>
    <w:rsid w:val="08CB59BB"/>
    <w:rsid w:val="0907EA3C"/>
    <w:rsid w:val="09A0A005"/>
    <w:rsid w:val="0A70CAC7"/>
    <w:rsid w:val="0AC4F651"/>
    <w:rsid w:val="0ADAEEF4"/>
    <w:rsid w:val="0AFB39A7"/>
    <w:rsid w:val="0AFF13B4"/>
    <w:rsid w:val="0B0078BF"/>
    <w:rsid w:val="0B8A4C4A"/>
    <w:rsid w:val="0BBC6983"/>
    <w:rsid w:val="0CB0240F"/>
    <w:rsid w:val="0D49292C"/>
    <w:rsid w:val="0D541273"/>
    <w:rsid w:val="0D9228FD"/>
    <w:rsid w:val="0DAB3286"/>
    <w:rsid w:val="0DD8134D"/>
    <w:rsid w:val="0E1F15F5"/>
    <w:rsid w:val="0E507883"/>
    <w:rsid w:val="0E6A5C6D"/>
    <w:rsid w:val="0EE51529"/>
    <w:rsid w:val="0EE8665B"/>
    <w:rsid w:val="0F037BD4"/>
    <w:rsid w:val="0F0AA064"/>
    <w:rsid w:val="0F6A7BB5"/>
    <w:rsid w:val="10215C1F"/>
    <w:rsid w:val="10BD14E1"/>
    <w:rsid w:val="10E04CFF"/>
    <w:rsid w:val="10F86399"/>
    <w:rsid w:val="114452EA"/>
    <w:rsid w:val="118869B0"/>
    <w:rsid w:val="11E661A5"/>
    <w:rsid w:val="11FC2E30"/>
    <w:rsid w:val="1283EB14"/>
    <w:rsid w:val="1286C944"/>
    <w:rsid w:val="12A53F5A"/>
    <w:rsid w:val="131A949D"/>
    <w:rsid w:val="1329C9D5"/>
    <w:rsid w:val="1381958F"/>
    <w:rsid w:val="14C2F99A"/>
    <w:rsid w:val="14DE793C"/>
    <w:rsid w:val="14F10B70"/>
    <w:rsid w:val="15103D0D"/>
    <w:rsid w:val="154C2319"/>
    <w:rsid w:val="1550B053"/>
    <w:rsid w:val="15570464"/>
    <w:rsid w:val="15B223E1"/>
    <w:rsid w:val="168585F1"/>
    <w:rsid w:val="1686EFC9"/>
    <w:rsid w:val="16AC0D6E"/>
    <w:rsid w:val="172A9056"/>
    <w:rsid w:val="17670365"/>
    <w:rsid w:val="17EB930A"/>
    <w:rsid w:val="182EB572"/>
    <w:rsid w:val="18604086"/>
    <w:rsid w:val="18D34CF4"/>
    <w:rsid w:val="18D88C0C"/>
    <w:rsid w:val="194C71A0"/>
    <w:rsid w:val="19DE6A7B"/>
    <w:rsid w:val="1A015120"/>
    <w:rsid w:val="1A0832CD"/>
    <w:rsid w:val="1A3C0F17"/>
    <w:rsid w:val="1A3C5B56"/>
    <w:rsid w:val="1B79B5EB"/>
    <w:rsid w:val="1B9E818C"/>
    <w:rsid w:val="1D4CBF89"/>
    <w:rsid w:val="1D97F78A"/>
    <w:rsid w:val="1DBB590D"/>
    <w:rsid w:val="1DC58485"/>
    <w:rsid w:val="1E40F026"/>
    <w:rsid w:val="1E6D7974"/>
    <w:rsid w:val="1ED37EC5"/>
    <w:rsid w:val="1EFB8195"/>
    <w:rsid w:val="1F33B4F0"/>
    <w:rsid w:val="1FBECB13"/>
    <w:rsid w:val="1FE9F206"/>
    <w:rsid w:val="2051B299"/>
    <w:rsid w:val="20A5AA02"/>
    <w:rsid w:val="20E844DF"/>
    <w:rsid w:val="21825BBF"/>
    <w:rsid w:val="21A379C1"/>
    <w:rsid w:val="21FE4904"/>
    <w:rsid w:val="224074BB"/>
    <w:rsid w:val="2286B83A"/>
    <w:rsid w:val="22B5FC3E"/>
    <w:rsid w:val="22C992F2"/>
    <w:rsid w:val="22F009D1"/>
    <w:rsid w:val="22FFD3AA"/>
    <w:rsid w:val="234CA86E"/>
    <w:rsid w:val="23BDB44D"/>
    <w:rsid w:val="23D70AEF"/>
    <w:rsid w:val="23F9B8FE"/>
    <w:rsid w:val="245BDE1C"/>
    <w:rsid w:val="250EAAAC"/>
    <w:rsid w:val="25B1D719"/>
    <w:rsid w:val="26697961"/>
    <w:rsid w:val="2673C8E8"/>
    <w:rsid w:val="26BFD3E5"/>
    <w:rsid w:val="274A9617"/>
    <w:rsid w:val="279FCEA2"/>
    <w:rsid w:val="27C007AA"/>
    <w:rsid w:val="27D63F73"/>
    <w:rsid w:val="2806F134"/>
    <w:rsid w:val="281A3779"/>
    <w:rsid w:val="297A9ACC"/>
    <w:rsid w:val="29A2C195"/>
    <w:rsid w:val="29B704A4"/>
    <w:rsid w:val="29D2442B"/>
    <w:rsid w:val="29F4E464"/>
    <w:rsid w:val="2AB9D0EC"/>
    <w:rsid w:val="2B591B61"/>
    <w:rsid w:val="2B9000A7"/>
    <w:rsid w:val="2B91A7B4"/>
    <w:rsid w:val="2BAC3D58"/>
    <w:rsid w:val="2BAEE1A0"/>
    <w:rsid w:val="2BFB579D"/>
    <w:rsid w:val="2C51E260"/>
    <w:rsid w:val="2C571494"/>
    <w:rsid w:val="2CA68D60"/>
    <w:rsid w:val="2D317D54"/>
    <w:rsid w:val="2E65B884"/>
    <w:rsid w:val="2E867FF5"/>
    <w:rsid w:val="2ECD4DB5"/>
    <w:rsid w:val="2ED904BF"/>
    <w:rsid w:val="2FD2AF5D"/>
    <w:rsid w:val="301D698C"/>
    <w:rsid w:val="3071A808"/>
    <w:rsid w:val="307A130C"/>
    <w:rsid w:val="30969FC7"/>
    <w:rsid w:val="30BC6EAB"/>
    <w:rsid w:val="30D1F89D"/>
    <w:rsid w:val="31ABD900"/>
    <w:rsid w:val="3262A8BE"/>
    <w:rsid w:val="32AA9D90"/>
    <w:rsid w:val="32C65618"/>
    <w:rsid w:val="336E3A55"/>
    <w:rsid w:val="33FD4CF8"/>
    <w:rsid w:val="344756C4"/>
    <w:rsid w:val="34B7D435"/>
    <w:rsid w:val="357EC73D"/>
    <w:rsid w:val="358BE9FC"/>
    <w:rsid w:val="35EBA1D2"/>
    <w:rsid w:val="361998B2"/>
    <w:rsid w:val="366E3267"/>
    <w:rsid w:val="368FA488"/>
    <w:rsid w:val="3707C739"/>
    <w:rsid w:val="37083CC1"/>
    <w:rsid w:val="378350F3"/>
    <w:rsid w:val="39A3D44D"/>
    <w:rsid w:val="39CC6257"/>
    <w:rsid w:val="3A2C5AB4"/>
    <w:rsid w:val="3A8D4932"/>
    <w:rsid w:val="3AE34C3F"/>
    <w:rsid w:val="3B4C4654"/>
    <w:rsid w:val="3C70A86C"/>
    <w:rsid w:val="3C735298"/>
    <w:rsid w:val="3CA03291"/>
    <w:rsid w:val="3D493C8A"/>
    <w:rsid w:val="3D4995D0"/>
    <w:rsid w:val="3D60FB51"/>
    <w:rsid w:val="3DE26825"/>
    <w:rsid w:val="3EB2FD18"/>
    <w:rsid w:val="3EB564B2"/>
    <w:rsid w:val="3EC483FC"/>
    <w:rsid w:val="3EDC5A1F"/>
    <w:rsid w:val="3EE687EC"/>
    <w:rsid w:val="3EEACC47"/>
    <w:rsid w:val="3F703F83"/>
    <w:rsid w:val="3FC3E9B4"/>
    <w:rsid w:val="407E067F"/>
    <w:rsid w:val="40BB5A90"/>
    <w:rsid w:val="41D79093"/>
    <w:rsid w:val="42056E73"/>
    <w:rsid w:val="428C25FF"/>
    <w:rsid w:val="429E0B18"/>
    <w:rsid w:val="42A4C2FD"/>
    <w:rsid w:val="42CE3614"/>
    <w:rsid w:val="42E1FC48"/>
    <w:rsid w:val="42E46768"/>
    <w:rsid w:val="4306C4D5"/>
    <w:rsid w:val="430C7AC9"/>
    <w:rsid w:val="431334D6"/>
    <w:rsid w:val="437E071E"/>
    <w:rsid w:val="43A6C6B8"/>
    <w:rsid w:val="43F73B11"/>
    <w:rsid w:val="43FE1A07"/>
    <w:rsid w:val="44417290"/>
    <w:rsid w:val="44E31711"/>
    <w:rsid w:val="44E942F2"/>
    <w:rsid w:val="44F868FE"/>
    <w:rsid w:val="4547AC1A"/>
    <w:rsid w:val="45578A33"/>
    <w:rsid w:val="45A75885"/>
    <w:rsid w:val="45B7146D"/>
    <w:rsid w:val="473432D8"/>
    <w:rsid w:val="4753DB1D"/>
    <w:rsid w:val="47A1D0A6"/>
    <w:rsid w:val="482934BB"/>
    <w:rsid w:val="4953A8EC"/>
    <w:rsid w:val="4988E208"/>
    <w:rsid w:val="4988EF39"/>
    <w:rsid w:val="49ECAC2A"/>
    <w:rsid w:val="49ED317E"/>
    <w:rsid w:val="4A668ACE"/>
    <w:rsid w:val="4A7A9CEC"/>
    <w:rsid w:val="4AB50A32"/>
    <w:rsid w:val="4AD9B004"/>
    <w:rsid w:val="4AEF794D"/>
    <w:rsid w:val="4AFA5151"/>
    <w:rsid w:val="4B00BEBC"/>
    <w:rsid w:val="4B03E521"/>
    <w:rsid w:val="4B3F8E8D"/>
    <w:rsid w:val="4C14014D"/>
    <w:rsid w:val="4C532B9B"/>
    <w:rsid w:val="4C8B49AE"/>
    <w:rsid w:val="4CB879FE"/>
    <w:rsid w:val="4CC72FBA"/>
    <w:rsid w:val="4CD19D3B"/>
    <w:rsid w:val="4CFE0D60"/>
    <w:rsid w:val="4E9C60C1"/>
    <w:rsid w:val="4F079F32"/>
    <w:rsid w:val="4F9588A2"/>
    <w:rsid w:val="4F9E2AC5"/>
    <w:rsid w:val="4FC599AB"/>
    <w:rsid w:val="4FF9CFDE"/>
    <w:rsid w:val="5042951A"/>
    <w:rsid w:val="5088F859"/>
    <w:rsid w:val="50CA9337"/>
    <w:rsid w:val="50E81B9F"/>
    <w:rsid w:val="512C0CB3"/>
    <w:rsid w:val="5183F63C"/>
    <w:rsid w:val="5241922A"/>
    <w:rsid w:val="5242FEE6"/>
    <w:rsid w:val="52447F7B"/>
    <w:rsid w:val="52F6F63F"/>
    <w:rsid w:val="5304DFCA"/>
    <w:rsid w:val="5314A3D2"/>
    <w:rsid w:val="5320739B"/>
    <w:rsid w:val="53651B69"/>
    <w:rsid w:val="54072AD3"/>
    <w:rsid w:val="54FB005A"/>
    <w:rsid w:val="550593A6"/>
    <w:rsid w:val="55224C47"/>
    <w:rsid w:val="55492CE7"/>
    <w:rsid w:val="55652050"/>
    <w:rsid w:val="55659214"/>
    <w:rsid w:val="55A8A6CF"/>
    <w:rsid w:val="564666BB"/>
    <w:rsid w:val="56B1EB87"/>
    <w:rsid w:val="57523F4F"/>
    <w:rsid w:val="578CFF51"/>
    <w:rsid w:val="57A66640"/>
    <w:rsid w:val="57F90290"/>
    <w:rsid w:val="58219AF6"/>
    <w:rsid w:val="5849C636"/>
    <w:rsid w:val="58CA5261"/>
    <w:rsid w:val="58E7BE16"/>
    <w:rsid w:val="58F037AB"/>
    <w:rsid w:val="592BE4AE"/>
    <w:rsid w:val="59464C9C"/>
    <w:rsid w:val="5957AD33"/>
    <w:rsid w:val="59C52A1E"/>
    <w:rsid w:val="5A01C4DB"/>
    <w:rsid w:val="5A0E8D9D"/>
    <w:rsid w:val="5A2DCA85"/>
    <w:rsid w:val="5A69D8F7"/>
    <w:rsid w:val="5AA81FDD"/>
    <w:rsid w:val="5ACDD3DD"/>
    <w:rsid w:val="5AD86255"/>
    <w:rsid w:val="5B06DAF4"/>
    <w:rsid w:val="5B9DC132"/>
    <w:rsid w:val="5CB543D7"/>
    <w:rsid w:val="5CBA8D71"/>
    <w:rsid w:val="5D9FA987"/>
    <w:rsid w:val="5DEF0B00"/>
    <w:rsid w:val="5E7424FB"/>
    <w:rsid w:val="5E990476"/>
    <w:rsid w:val="5F5BD276"/>
    <w:rsid w:val="5F5E2E27"/>
    <w:rsid w:val="5F89B145"/>
    <w:rsid w:val="5F8ABF9D"/>
    <w:rsid w:val="5FEE1361"/>
    <w:rsid w:val="60C1E1D2"/>
    <w:rsid w:val="60C28B44"/>
    <w:rsid w:val="60F05A6B"/>
    <w:rsid w:val="61156528"/>
    <w:rsid w:val="612351DC"/>
    <w:rsid w:val="6126A753"/>
    <w:rsid w:val="6153635A"/>
    <w:rsid w:val="61813482"/>
    <w:rsid w:val="6259FB16"/>
    <w:rsid w:val="62D03537"/>
    <w:rsid w:val="62DA1B64"/>
    <w:rsid w:val="641269F1"/>
    <w:rsid w:val="641BE0DE"/>
    <w:rsid w:val="6464C685"/>
    <w:rsid w:val="64C7D817"/>
    <w:rsid w:val="64D9E49B"/>
    <w:rsid w:val="66383A75"/>
    <w:rsid w:val="66B8BDBB"/>
    <w:rsid w:val="6713EF38"/>
    <w:rsid w:val="672226BC"/>
    <w:rsid w:val="67443B15"/>
    <w:rsid w:val="674DBBFE"/>
    <w:rsid w:val="67ACB5C4"/>
    <w:rsid w:val="67E90BF0"/>
    <w:rsid w:val="67F5EB3A"/>
    <w:rsid w:val="682D5224"/>
    <w:rsid w:val="683D5C6D"/>
    <w:rsid w:val="689710A6"/>
    <w:rsid w:val="694229CF"/>
    <w:rsid w:val="69C2B5FA"/>
    <w:rsid w:val="6AA74393"/>
    <w:rsid w:val="6AB91C64"/>
    <w:rsid w:val="6B7385C9"/>
    <w:rsid w:val="6BC0F586"/>
    <w:rsid w:val="6CCD23B7"/>
    <w:rsid w:val="6D074833"/>
    <w:rsid w:val="6D36D3A0"/>
    <w:rsid w:val="6D6CB0C1"/>
    <w:rsid w:val="6E17F338"/>
    <w:rsid w:val="6EB87CE5"/>
    <w:rsid w:val="6ED3288A"/>
    <w:rsid w:val="6FBCE4C9"/>
    <w:rsid w:val="6FE28BC9"/>
    <w:rsid w:val="6FF06967"/>
    <w:rsid w:val="702803CA"/>
    <w:rsid w:val="7178ED5A"/>
    <w:rsid w:val="71F93AE5"/>
    <w:rsid w:val="72109A25"/>
    <w:rsid w:val="7214FADB"/>
    <w:rsid w:val="721EF9CE"/>
    <w:rsid w:val="730B2539"/>
    <w:rsid w:val="738C9562"/>
    <w:rsid w:val="7396B7BA"/>
    <w:rsid w:val="73B0CB3C"/>
    <w:rsid w:val="73E4B437"/>
    <w:rsid w:val="7402AA1A"/>
    <w:rsid w:val="75748FB3"/>
    <w:rsid w:val="75881437"/>
    <w:rsid w:val="75E6A3F5"/>
    <w:rsid w:val="7601FCB6"/>
    <w:rsid w:val="760C3805"/>
    <w:rsid w:val="7692263E"/>
    <w:rsid w:val="76CEF77F"/>
    <w:rsid w:val="77A0DEB1"/>
    <w:rsid w:val="77C39751"/>
    <w:rsid w:val="77DA4CC0"/>
    <w:rsid w:val="780040D5"/>
    <w:rsid w:val="78014FF6"/>
    <w:rsid w:val="7807C0F2"/>
    <w:rsid w:val="7841B7B7"/>
    <w:rsid w:val="7915D57F"/>
    <w:rsid w:val="7996DB96"/>
    <w:rsid w:val="79E44E1D"/>
    <w:rsid w:val="79F3731C"/>
    <w:rsid w:val="79FE6060"/>
    <w:rsid w:val="7A157C26"/>
    <w:rsid w:val="7A2163EF"/>
    <w:rsid w:val="7A50F257"/>
    <w:rsid w:val="7AC01BA6"/>
    <w:rsid w:val="7B75FD99"/>
    <w:rsid w:val="7C373C4C"/>
    <w:rsid w:val="7CD7668F"/>
    <w:rsid w:val="7CDB6C84"/>
    <w:rsid w:val="7D25C044"/>
    <w:rsid w:val="7D3F8F8A"/>
    <w:rsid w:val="7D569857"/>
    <w:rsid w:val="7D9C0A36"/>
    <w:rsid w:val="7DD8FD06"/>
    <w:rsid w:val="7DDB927E"/>
    <w:rsid w:val="7E8E1A66"/>
    <w:rsid w:val="7EA4B09E"/>
    <w:rsid w:val="7F426411"/>
    <w:rsid w:val="7F8C7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22C93F"/>
  <w15:chartTrackingRefBased/>
  <w15:docId w15:val="{2D423563-84D1-4D5A-A180-B6786A01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B82"/>
    <w:pPr>
      <w:widowControl w:val="0"/>
      <w:autoSpaceDE w:val="0"/>
      <w:autoSpaceDN w:val="0"/>
      <w:adjustRightInd w:val="0"/>
    </w:pPr>
  </w:style>
  <w:style w:type="paragraph" w:styleId="Heading1">
    <w:name w:val="heading 1"/>
    <w:basedOn w:val="Normal"/>
    <w:next w:val="Normal"/>
    <w:qFormat/>
    <w:rsid w:val="00CC1568"/>
    <w:pPr>
      <w:keepNext/>
      <w:widowControl/>
      <w:numPr>
        <w:numId w:val="12"/>
      </w:numPr>
      <w:autoSpaceDE/>
      <w:autoSpaceDN/>
      <w:adjustRightInd/>
      <w:spacing w:after="240"/>
      <w:outlineLvl w:val="0"/>
    </w:pPr>
    <w:rPr>
      <w:b/>
      <w:kern w:val="28"/>
      <w:sz w:val="24"/>
    </w:rPr>
  </w:style>
  <w:style w:type="paragraph" w:styleId="Heading2">
    <w:name w:val="heading 2"/>
    <w:basedOn w:val="Normal"/>
    <w:next w:val="Normal"/>
    <w:qFormat/>
    <w:rsid w:val="00CC1568"/>
    <w:pPr>
      <w:widowControl/>
      <w:numPr>
        <w:ilvl w:val="1"/>
        <w:numId w:val="12"/>
      </w:numPr>
      <w:suppressAutoHyphens/>
      <w:autoSpaceDE/>
      <w:autoSpaceDN/>
      <w:adjustRightInd/>
      <w:spacing w:after="240"/>
      <w:jc w:val="both"/>
      <w:outlineLvl w:val="1"/>
    </w:pPr>
    <w:rPr>
      <w:sz w:val="24"/>
    </w:rPr>
  </w:style>
  <w:style w:type="paragraph" w:styleId="Heading3">
    <w:name w:val="heading 3"/>
    <w:basedOn w:val="Normal"/>
    <w:next w:val="Normal"/>
    <w:qFormat/>
    <w:rsid w:val="00CC1568"/>
    <w:pPr>
      <w:widowControl/>
      <w:numPr>
        <w:ilvl w:val="2"/>
        <w:numId w:val="12"/>
      </w:numPr>
      <w:suppressAutoHyphens/>
      <w:autoSpaceDE/>
      <w:autoSpaceDN/>
      <w:adjustRightInd/>
      <w:spacing w:after="240"/>
      <w:jc w:val="both"/>
      <w:outlineLvl w:val="2"/>
    </w:pPr>
    <w:rPr>
      <w:sz w:val="24"/>
    </w:rPr>
  </w:style>
  <w:style w:type="paragraph" w:styleId="Heading4">
    <w:name w:val="heading 4"/>
    <w:basedOn w:val="Normal"/>
    <w:next w:val="Normal"/>
    <w:qFormat/>
    <w:rsid w:val="00CC1568"/>
    <w:pPr>
      <w:keepNext/>
      <w:widowControl/>
      <w:numPr>
        <w:ilvl w:val="3"/>
        <w:numId w:val="12"/>
      </w:numPr>
      <w:autoSpaceDE/>
      <w:autoSpaceDN/>
      <w:adjustRightInd/>
      <w:spacing w:after="240"/>
      <w:jc w:val="both"/>
      <w:outlineLvl w:val="3"/>
    </w:pPr>
    <w:rPr>
      <w:sz w:val="24"/>
    </w:rPr>
  </w:style>
  <w:style w:type="paragraph" w:styleId="Heading5">
    <w:name w:val="heading 5"/>
    <w:basedOn w:val="Normal"/>
    <w:next w:val="Normal"/>
    <w:qFormat/>
    <w:rsid w:val="00CC1568"/>
    <w:pPr>
      <w:widowControl/>
      <w:numPr>
        <w:ilvl w:val="4"/>
        <w:numId w:val="12"/>
      </w:numPr>
      <w:autoSpaceDE/>
      <w:autoSpaceDN/>
      <w:adjustRightInd/>
      <w:spacing w:before="240" w:after="60"/>
      <w:jc w:val="both"/>
      <w:outlineLvl w:val="4"/>
    </w:pPr>
    <w:rPr>
      <w:rFonts w:ascii="Arial" w:hAnsi="Arial"/>
      <w:sz w:val="22"/>
    </w:rPr>
  </w:style>
  <w:style w:type="paragraph" w:styleId="Heading6">
    <w:name w:val="heading 6"/>
    <w:basedOn w:val="Normal"/>
    <w:next w:val="Normal"/>
    <w:qFormat/>
    <w:rsid w:val="00CC1568"/>
    <w:pPr>
      <w:widowControl/>
      <w:numPr>
        <w:ilvl w:val="5"/>
        <w:numId w:val="12"/>
      </w:numPr>
      <w:autoSpaceDE/>
      <w:autoSpaceDN/>
      <w:adjustRightInd/>
      <w:spacing w:before="240" w:after="60"/>
      <w:jc w:val="both"/>
      <w:outlineLvl w:val="5"/>
    </w:pPr>
    <w:rPr>
      <w:rFonts w:ascii="Arial" w:hAnsi="Arial"/>
      <w:i/>
      <w:sz w:val="22"/>
    </w:rPr>
  </w:style>
  <w:style w:type="paragraph" w:styleId="Heading7">
    <w:name w:val="heading 7"/>
    <w:basedOn w:val="Normal"/>
    <w:next w:val="Normal"/>
    <w:qFormat/>
    <w:rsid w:val="00CC1568"/>
    <w:pPr>
      <w:widowControl/>
      <w:numPr>
        <w:ilvl w:val="6"/>
        <w:numId w:val="12"/>
      </w:numPr>
      <w:autoSpaceDE/>
      <w:autoSpaceDN/>
      <w:adjustRightInd/>
      <w:spacing w:before="240" w:after="60"/>
      <w:jc w:val="both"/>
      <w:outlineLvl w:val="6"/>
    </w:pPr>
    <w:rPr>
      <w:rFonts w:ascii="Arial" w:hAnsi="Arial"/>
    </w:rPr>
  </w:style>
  <w:style w:type="paragraph" w:styleId="Heading8">
    <w:name w:val="heading 8"/>
    <w:basedOn w:val="Normal"/>
    <w:next w:val="Normal"/>
    <w:qFormat/>
    <w:rsid w:val="00CC1568"/>
    <w:pPr>
      <w:widowControl/>
      <w:numPr>
        <w:ilvl w:val="7"/>
        <w:numId w:val="12"/>
      </w:numPr>
      <w:autoSpaceDE/>
      <w:autoSpaceDN/>
      <w:adjustRightInd/>
      <w:spacing w:before="240" w:after="60"/>
      <w:jc w:val="both"/>
      <w:outlineLvl w:val="7"/>
    </w:pPr>
    <w:rPr>
      <w:rFonts w:ascii="Arial" w:hAnsi="Arial"/>
      <w:i/>
    </w:rPr>
  </w:style>
  <w:style w:type="paragraph" w:styleId="Heading9">
    <w:name w:val="heading 9"/>
    <w:basedOn w:val="Normal"/>
    <w:next w:val="Normal"/>
    <w:qFormat/>
    <w:rsid w:val="00CC1568"/>
    <w:pPr>
      <w:widowControl/>
      <w:numPr>
        <w:ilvl w:val="8"/>
        <w:numId w:val="12"/>
      </w:numPr>
      <w:autoSpaceDE/>
      <w:autoSpaceDN/>
      <w:adjustRightInd/>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rsid w:val="00330884"/>
    <w:pPr>
      <w:tabs>
        <w:tab w:val="center" w:pos="4320"/>
        <w:tab w:val="right" w:pos="8640"/>
      </w:tabs>
    </w:pPr>
  </w:style>
  <w:style w:type="paragraph" w:styleId="Footer">
    <w:name w:val="footer"/>
    <w:basedOn w:val="Normal"/>
    <w:link w:val="FooterChar"/>
    <w:uiPriority w:val="99"/>
    <w:rsid w:val="00330884"/>
    <w:pPr>
      <w:tabs>
        <w:tab w:val="center" w:pos="4320"/>
        <w:tab w:val="right" w:pos="8640"/>
      </w:tabs>
    </w:pPr>
  </w:style>
  <w:style w:type="paragraph" w:styleId="BalloonText">
    <w:name w:val="Balloon Text"/>
    <w:basedOn w:val="Normal"/>
    <w:semiHidden/>
    <w:rsid w:val="00183C93"/>
    <w:rPr>
      <w:rFonts w:ascii="Tahoma" w:hAnsi="Tahoma" w:cs="Tahoma"/>
      <w:sz w:val="16"/>
      <w:szCs w:val="16"/>
    </w:rPr>
  </w:style>
  <w:style w:type="paragraph" w:styleId="BodyText">
    <w:name w:val="Body Text"/>
    <w:basedOn w:val="Normal"/>
    <w:rsid w:val="00F627F0"/>
    <w:pPr>
      <w:widowControl/>
      <w:tabs>
        <w:tab w:val="left" w:pos="720"/>
        <w:tab w:val="center" w:pos="5258"/>
      </w:tabs>
      <w:suppressAutoHyphens/>
      <w:autoSpaceDE/>
      <w:autoSpaceDN/>
      <w:adjustRightInd/>
      <w:spacing w:line="180" w:lineRule="auto"/>
    </w:pPr>
    <w:rPr>
      <w:spacing w:val="-2"/>
    </w:rPr>
  </w:style>
  <w:style w:type="paragraph" w:styleId="BodyText2">
    <w:name w:val="Body Text 2"/>
    <w:basedOn w:val="Normal"/>
    <w:rsid w:val="00F627F0"/>
    <w:pPr>
      <w:widowControl/>
      <w:tabs>
        <w:tab w:val="left" w:pos="-720"/>
      </w:tabs>
      <w:suppressAutoHyphens/>
      <w:autoSpaceDE/>
      <w:autoSpaceDN/>
      <w:adjustRightInd/>
      <w:jc w:val="both"/>
    </w:pPr>
    <w:rPr>
      <w:spacing w:val="-3"/>
    </w:rPr>
  </w:style>
  <w:style w:type="paragraph" w:styleId="EnvelopeAddress">
    <w:name w:val="envelope address"/>
    <w:basedOn w:val="Normal"/>
    <w:rsid w:val="00D76AA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76AAA"/>
    <w:pPr>
      <w:widowControl/>
      <w:autoSpaceDE/>
      <w:autoSpaceDN/>
      <w:adjustRightInd/>
    </w:pPr>
    <w:rPr>
      <w:rFonts w:ascii="Arial" w:hAnsi="Arial" w:cs="Arial"/>
    </w:rPr>
  </w:style>
  <w:style w:type="character" w:styleId="PageNumber">
    <w:name w:val="page number"/>
    <w:basedOn w:val="DefaultParagraphFont"/>
    <w:rsid w:val="002A1DE1"/>
  </w:style>
  <w:style w:type="paragraph" w:customStyle="1" w:styleId="P2P">
    <w:name w:val="P2P"/>
    <w:basedOn w:val="Normal"/>
    <w:rsid w:val="00CC1568"/>
    <w:pPr>
      <w:widowControl/>
      <w:tabs>
        <w:tab w:val="left" w:pos="-720"/>
      </w:tabs>
      <w:suppressAutoHyphens/>
      <w:autoSpaceDE/>
      <w:autoSpaceDN/>
      <w:adjustRightInd/>
      <w:spacing w:after="240"/>
      <w:ind w:left="720"/>
      <w:jc w:val="both"/>
    </w:pPr>
    <w:rPr>
      <w:sz w:val="24"/>
    </w:rPr>
  </w:style>
  <w:style w:type="paragraph" w:styleId="NormalWeb">
    <w:name w:val="Normal (Web)"/>
    <w:basedOn w:val="Normal"/>
    <w:rsid w:val="0072614C"/>
    <w:pPr>
      <w:widowControl/>
      <w:autoSpaceDE/>
      <w:autoSpaceDN/>
      <w:adjustRightInd/>
      <w:spacing w:after="148" w:line="185" w:lineRule="atLeast"/>
    </w:pPr>
    <w:rPr>
      <w:rFonts w:ascii="Verdana" w:hAnsi="Verdana"/>
      <w:color w:val="333333"/>
      <w:sz w:val="10"/>
      <w:szCs w:val="10"/>
    </w:rPr>
  </w:style>
  <w:style w:type="character" w:styleId="Strong">
    <w:name w:val="Strong"/>
    <w:qFormat/>
    <w:rsid w:val="0072614C"/>
    <w:rPr>
      <w:b/>
      <w:bCs/>
    </w:rPr>
  </w:style>
  <w:style w:type="character" w:styleId="Hyperlink">
    <w:name w:val="Hyperlink"/>
    <w:rsid w:val="004C5286"/>
    <w:rPr>
      <w:color w:val="0000FF"/>
      <w:u w:val="single"/>
    </w:rPr>
  </w:style>
  <w:style w:type="character" w:customStyle="1" w:styleId="FooterChar">
    <w:name w:val="Footer Char"/>
    <w:basedOn w:val="DefaultParagraphFont"/>
    <w:link w:val="Footer"/>
    <w:uiPriority w:val="99"/>
    <w:rsid w:val="0064611C"/>
  </w:style>
  <w:style w:type="paragraph" w:styleId="ListParagraph">
    <w:name w:val="List Paragraph"/>
    <w:basedOn w:val="Normal"/>
    <w:uiPriority w:val="34"/>
    <w:qFormat/>
    <w:rsid w:val="00A71D3D"/>
    <w:pPr>
      <w:ind w:left="720"/>
    </w:pPr>
  </w:style>
  <w:style w:type="character" w:styleId="CommentReference">
    <w:name w:val="annotation reference"/>
    <w:uiPriority w:val="99"/>
    <w:rsid w:val="00732CBE"/>
    <w:rPr>
      <w:sz w:val="16"/>
      <w:szCs w:val="16"/>
    </w:rPr>
  </w:style>
  <w:style w:type="paragraph" w:styleId="CommentText">
    <w:name w:val="annotation text"/>
    <w:basedOn w:val="Normal"/>
    <w:link w:val="CommentTextChar"/>
    <w:rsid w:val="00732CBE"/>
  </w:style>
  <w:style w:type="character" w:customStyle="1" w:styleId="CommentTextChar">
    <w:name w:val="Comment Text Char"/>
    <w:basedOn w:val="DefaultParagraphFont"/>
    <w:link w:val="CommentText"/>
    <w:rsid w:val="00732CBE"/>
  </w:style>
  <w:style w:type="character" w:styleId="UnresolvedMention">
    <w:name w:val="Unresolved Mention"/>
    <w:uiPriority w:val="99"/>
    <w:semiHidden/>
    <w:unhideWhenUsed/>
    <w:rsid w:val="00462D88"/>
    <w:rPr>
      <w:color w:val="605E5C"/>
      <w:shd w:val="clear" w:color="auto" w:fill="E1DFDD"/>
    </w:rPr>
  </w:style>
  <w:style w:type="paragraph" w:styleId="Revision">
    <w:name w:val="Revision"/>
    <w:hidden/>
    <w:uiPriority w:val="99"/>
    <w:semiHidden/>
    <w:rsid w:val="00745437"/>
  </w:style>
  <w:style w:type="paragraph" w:styleId="CommentSubject">
    <w:name w:val="annotation subject"/>
    <w:basedOn w:val="CommentText"/>
    <w:next w:val="CommentText"/>
    <w:link w:val="CommentSubjectChar"/>
    <w:rsid w:val="00D408A7"/>
    <w:rPr>
      <w:b/>
      <w:bCs/>
    </w:rPr>
  </w:style>
  <w:style w:type="character" w:customStyle="1" w:styleId="CommentSubjectChar">
    <w:name w:val="Comment Subject Char"/>
    <w:basedOn w:val="CommentTextChar"/>
    <w:link w:val="CommentSubject"/>
    <w:rsid w:val="00D408A7"/>
    <w:rPr>
      <w:b/>
      <w:bCs/>
    </w:rPr>
  </w:style>
  <w:style w:type="paragraph" w:customStyle="1" w:styleId="TableParagraph">
    <w:name w:val="Table Paragraph"/>
    <w:basedOn w:val="Normal"/>
    <w:uiPriority w:val="1"/>
    <w:qFormat/>
    <w:rsid w:val="00C21C94"/>
    <w:pPr>
      <w:widowControl/>
      <w:spacing w:before="11" w:line="229" w:lineRule="exact"/>
    </w:pPr>
    <w:rPr>
      <w:rFonts w:eastAsiaTheme="minorHAnsi"/>
      <w:sz w:val="24"/>
      <w:szCs w:val="24"/>
      <w:u w:val="single"/>
      <w14:ligatures w14:val="standardContextual"/>
    </w:rPr>
  </w:style>
  <w:style w:type="table" w:styleId="TableGrid">
    <w:name w:val="Table Grid"/>
    <w:basedOn w:val="TableNormal"/>
    <w:uiPriority w:val="39"/>
    <w:rsid w:val="006A444E"/>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293D"/>
    <w:rPr>
      <w:color w:val="808080"/>
    </w:rPr>
  </w:style>
  <w:style w:type="character" w:customStyle="1" w:styleId="cf01">
    <w:name w:val="cf01"/>
    <w:basedOn w:val="DefaultParagraphFont"/>
    <w:rsid w:val="00EA18D9"/>
    <w:rPr>
      <w:rFonts w:ascii="Segoe UI" w:hAnsi="Segoe UI" w:cs="Segoe UI" w:hint="default"/>
      <w:sz w:val="18"/>
      <w:szCs w:val="18"/>
    </w:rPr>
  </w:style>
  <w:style w:type="character" w:customStyle="1" w:styleId="cf11">
    <w:name w:val="cf11"/>
    <w:basedOn w:val="DefaultParagraphFont"/>
    <w:rsid w:val="00012099"/>
    <w:rPr>
      <w:rFonts w:ascii="Segoe UI" w:hAnsi="Segoe UI" w:cs="Segoe UI" w:hint="default"/>
      <w:b/>
      <w:bCs/>
      <w:sz w:val="18"/>
      <w:szCs w:val="18"/>
    </w:rPr>
  </w:style>
  <w:style w:type="paragraph" w:customStyle="1" w:styleId="pf0">
    <w:name w:val="pf0"/>
    <w:basedOn w:val="Normal"/>
    <w:rsid w:val="00EE206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7958">
      <w:bodyDiv w:val="1"/>
      <w:marLeft w:val="0"/>
      <w:marRight w:val="0"/>
      <w:marTop w:val="0"/>
      <w:marBottom w:val="0"/>
      <w:divBdr>
        <w:top w:val="none" w:sz="0" w:space="0" w:color="auto"/>
        <w:left w:val="none" w:sz="0" w:space="0" w:color="auto"/>
        <w:bottom w:val="none" w:sz="0" w:space="0" w:color="auto"/>
        <w:right w:val="none" w:sz="0" w:space="0" w:color="auto"/>
      </w:divBdr>
    </w:div>
    <w:div w:id="197279018">
      <w:bodyDiv w:val="1"/>
      <w:marLeft w:val="0"/>
      <w:marRight w:val="0"/>
      <w:marTop w:val="0"/>
      <w:marBottom w:val="0"/>
      <w:divBdr>
        <w:top w:val="none" w:sz="0" w:space="0" w:color="auto"/>
        <w:left w:val="none" w:sz="0" w:space="0" w:color="auto"/>
        <w:bottom w:val="none" w:sz="0" w:space="0" w:color="auto"/>
        <w:right w:val="none" w:sz="0" w:space="0" w:color="auto"/>
      </w:divBdr>
    </w:div>
    <w:div w:id="903642358">
      <w:bodyDiv w:val="1"/>
      <w:marLeft w:val="0"/>
      <w:marRight w:val="0"/>
      <w:marTop w:val="0"/>
      <w:marBottom w:val="0"/>
      <w:divBdr>
        <w:top w:val="none" w:sz="0" w:space="0" w:color="auto"/>
        <w:left w:val="none" w:sz="0" w:space="0" w:color="auto"/>
        <w:bottom w:val="none" w:sz="0" w:space="0" w:color="auto"/>
        <w:right w:val="none" w:sz="0" w:space="0" w:color="auto"/>
      </w:divBdr>
    </w:div>
    <w:div w:id="924145509">
      <w:bodyDiv w:val="1"/>
      <w:marLeft w:val="0"/>
      <w:marRight w:val="0"/>
      <w:marTop w:val="0"/>
      <w:marBottom w:val="0"/>
      <w:divBdr>
        <w:top w:val="none" w:sz="0" w:space="0" w:color="auto"/>
        <w:left w:val="none" w:sz="0" w:space="0" w:color="auto"/>
        <w:bottom w:val="none" w:sz="0" w:space="0" w:color="auto"/>
        <w:right w:val="none" w:sz="0" w:space="0" w:color="auto"/>
      </w:divBdr>
    </w:div>
    <w:div w:id="1096630997">
      <w:bodyDiv w:val="1"/>
      <w:marLeft w:val="0"/>
      <w:marRight w:val="0"/>
      <w:marTop w:val="0"/>
      <w:marBottom w:val="0"/>
      <w:divBdr>
        <w:top w:val="none" w:sz="0" w:space="0" w:color="auto"/>
        <w:left w:val="none" w:sz="0" w:space="0" w:color="auto"/>
        <w:bottom w:val="none" w:sz="0" w:space="0" w:color="auto"/>
        <w:right w:val="none" w:sz="0" w:space="0" w:color="auto"/>
      </w:divBdr>
    </w:div>
    <w:div w:id="1401443054">
      <w:bodyDiv w:val="1"/>
      <w:marLeft w:val="0"/>
      <w:marRight w:val="0"/>
      <w:marTop w:val="0"/>
      <w:marBottom w:val="0"/>
      <w:divBdr>
        <w:top w:val="none" w:sz="0" w:space="0" w:color="auto"/>
        <w:left w:val="none" w:sz="0" w:space="0" w:color="auto"/>
        <w:bottom w:val="none" w:sz="0" w:space="0" w:color="auto"/>
        <w:right w:val="none" w:sz="0" w:space="0" w:color="auto"/>
      </w:divBdr>
      <w:divsChild>
        <w:div w:id="1608584091">
          <w:marLeft w:val="2169"/>
          <w:marRight w:val="923"/>
          <w:marTop w:val="185"/>
          <w:marBottom w:val="462"/>
          <w:divBdr>
            <w:top w:val="none" w:sz="0" w:space="0" w:color="auto"/>
            <w:left w:val="single" w:sz="4" w:space="5" w:color="CCCCCC"/>
            <w:bottom w:val="none" w:sz="0" w:space="0" w:color="auto"/>
            <w:right w:val="none" w:sz="0" w:space="0" w:color="auto"/>
          </w:divBdr>
          <w:divsChild>
            <w:div w:id="1251233116">
              <w:blockQuote w:val="1"/>
              <w:marLeft w:val="138"/>
              <w:marRight w:val="0"/>
              <w:marTop w:val="0"/>
              <w:marBottom w:val="148"/>
              <w:divBdr>
                <w:top w:val="none" w:sz="0" w:space="0" w:color="auto"/>
                <w:left w:val="none" w:sz="0" w:space="0" w:color="auto"/>
                <w:bottom w:val="none" w:sz="0" w:space="0" w:color="auto"/>
                <w:right w:val="none" w:sz="0" w:space="0" w:color="auto"/>
              </w:divBdr>
            </w:div>
          </w:divsChild>
        </w:div>
      </w:divsChild>
    </w:div>
    <w:div w:id="1427310423">
      <w:bodyDiv w:val="1"/>
      <w:marLeft w:val="0"/>
      <w:marRight w:val="0"/>
      <w:marTop w:val="0"/>
      <w:marBottom w:val="0"/>
      <w:divBdr>
        <w:top w:val="none" w:sz="0" w:space="0" w:color="auto"/>
        <w:left w:val="none" w:sz="0" w:space="0" w:color="auto"/>
        <w:bottom w:val="none" w:sz="0" w:space="0" w:color="auto"/>
        <w:right w:val="none" w:sz="0" w:space="0" w:color="auto"/>
      </w:divBdr>
    </w:div>
    <w:div w:id="15717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3" ma:contentTypeDescription="Create a new document." ma:contentTypeScope="" ma:versionID="3ef8bcef23894339b8c26377af4c6003">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c14c2a654e40d1f00a427b3ca1c703e2"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SharedWithUsers xmlns="98d52104-66cb-4761-97ea-100adedd3a7f">
      <UserInfo>
        <DisplayName/>
        <AccountId xsi:nil="true"/>
        <AccountType/>
      </UserInfo>
    </SharedWithUsers>
  </documentManagement>
</p:properties>
</file>

<file path=customXml/itemProps1.xml><?xml version="1.0" encoding="utf-8"?>
<ds:datastoreItem xmlns:ds="http://schemas.openxmlformats.org/officeDocument/2006/customXml" ds:itemID="{A3EB07C3-BC3C-45AF-A19A-3A11584F7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53DB7-8AC2-4B13-B38F-C39E9A8DE664}">
  <ds:schemaRefs>
    <ds:schemaRef ds:uri="http://schemas.openxmlformats.org/officeDocument/2006/bibliography"/>
  </ds:schemaRefs>
</ds:datastoreItem>
</file>

<file path=customXml/itemProps3.xml><?xml version="1.0" encoding="utf-8"?>
<ds:datastoreItem xmlns:ds="http://schemas.openxmlformats.org/officeDocument/2006/customXml" ds:itemID="{AC03694D-3A75-460D-8DA1-9DFDF568C9AD}">
  <ds:schemaRefs>
    <ds:schemaRef ds:uri="http://schemas.microsoft.com/sharepoint/v3/contenttype/forms"/>
  </ds:schemaRefs>
</ds:datastoreItem>
</file>

<file path=customXml/itemProps4.xml><?xml version="1.0" encoding="utf-8"?>
<ds:datastoreItem xmlns:ds="http://schemas.openxmlformats.org/officeDocument/2006/customXml" ds:itemID="{74096618-300B-40C1-9EE7-7E0323E16341}">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4140</Words>
  <Characters>24280</Characters>
  <Application>Microsoft Office Word</Application>
  <DocSecurity>4</DocSecurity>
  <Lines>385</Lines>
  <Paragraphs>128</Paragraphs>
  <ScaleCrop>false</ScaleCrop>
  <HeadingPairs>
    <vt:vector size="2" baseType="variant">
      <vt:variant>
        <vt:lpstr>Title</vt:lpstr>
      </vt:variant>
      <vt:variant>
        <vt:i4>1</vt:i4>
      </vt:variant>
    </vt:vector>
  </HeadingPairs>
  <TitlesOfParts>
    <vt:vector size="1" baseType="lpstr">
      <vt:lpstr>CAUSE NO</vt:lpstr>
    </vt:vector>
  </TitlesOfParts>
  <Company>District Attorney's Office</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Ochoa</dc:creator>
  <cp:keywords/>
  <cp:lastModifiedBy>Shelly Ortiz</cp:lastModifiedBy>
  <cp:revision>2</cp:revision>
  <cp:lastPrinted>2024-03-05T22:51:00Z</cp:lastPrinted>
  <dcterms:created xsi:type="dcterms:W3CDTF">2024-05-30T22:45:00Z</dcterms:created>
  <dcterms:modified xsi:type="dcterms:W3CDTF">2024-05-30T22:45:00Z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0x010100F736E343226CD448A326030627B1D4C4</vt:lpwstr>
  </property>
  <property fmtid="{D5CDD505-2E9C-101B-9397-08002B2CF9AE}" pid="4" name="Order">
    <vt:r8>10393900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