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685A" w14:textId="0895637A" w:rsidR="001C73D7" w:rsidRPr="00496520" w:rsidRDefault="00EF504E" w:rsidP="00215DEE">
      <w:pPr>
        <w:spacing w:before="100" w:beforeAutospacing="1" w:after="120" w:line="24" w:lineRule="atLeast"/>
        <w:jc w:val="center"/>
        <w:rPr>
          <w:rFonts w:ascii="Arial" w:hAnsi="Arial" w:cs="Arial"/>
        </w:rPr>
      </w:pPr>
      <w:bookmarkStart w:id="0" w:name="_Hlk61588498"/>
      <w:r w:rsidRPr="00EF504E">
        <w:rPr>
          <w:rFonts w:ascii="Arial" w:eastAsia="Times New Roman" w:hAnsi="Arial" w:cs="Arial"/>
          <w:noProof/>
          <w:color w:val="2B579A"/>
          <w:sz w:val="32"/>
          <w:szCs w:val="32"/>
          <w:shd w:val="clear" w:color="auto" w:fill="E6E6E6"/>
        </w:rPr>
        <mc:AlternateContent>
          <mc:Choice Requires="wps">
            <w:drawing>
              <wp:anchor distT="45720" distB="45720" distL="114300" distR="114300" simplePos="0" relativeHeight="251660289" behindDoc="1" locked="0" layoutInCell="1" allowOverlap="1" wp14:anchorId="6615E1B6" wp14:editId="02BDCF5E">
                <wp:simplePos x="0" y="0"/>
                <wp:positionH relativeFrom="margin">
                  <wp:posOffset>-243840</wp:posOffset>
                </wp:positionH>
                <wp:positionV relativeFrom="page">
                  <wp:posOffset>154940</wp:posOffset>
                </wp:positionV>
                <wp:extent cx="1847850" cy="6858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85800"/>
                        </a:xfrm>
                        <a:prstGeom prst="rect">
                          <a:avLst/>
                        </a:prstGeom>
                        <a:solidFill>
                          <a:srgbClr val="FFFFFF"/>
                        </a:solidFill>
                        <a:ln w="19050">
                          <a:solidFill>
                            <a:srgbClr val="000000"/>
                          </a:solidFill>
                          <a:miter lim="800000"/>
                          <a:headEnd/>
                          <a:tailEnd/>
                        </a:ln>
                      </wps:spPr>
                      <wps:txbx>
                        <w:txbxContent>
                          <w:p w14:paraId="0921239A" w14:textId="77777777" w:rsidR="00EF504E" w:rsidRPr="00465360" w:rsidRDefault="00EF504E" w:rsidP="00EF504E">
                            <w:pPr>
                              <w:jc w:val="center"/>
                              <w:rPr>
                                <w:rFonts w:ascii="Arial" w:hAnsi="Arial" w:cs="Arial"/>
                                <w:b/>
                                <w:bCs/>
                              </w:rPr>
                            </w:pPr>
                            <w:r w:rsidRPr="00465360">
                              <w:rPr>
                                <w:rFonts w:ascii="Arial" w:hAnsi="Arial" w:cs="Arial"/>
                                <w:b/>
                                <w:bCs/>
                              </w:rPr>
                              <w:t>NOTICE: THIS DOCUMENT CONTAINS SENSITIVE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5E1B6" id="_x0000_t202" coordsize="21600,21600" o:spt="202" path="m,l,21600r21600,l21600,xe">
                <v:stroke joinstyle="miter"/>
                <v:path gradientshapeok="t" o:connecttype="rect"/>
              </v:shapetype>
              <v:shape id="Text Box 13" o:spid="_x0000_s1026" type="#_x0000_t202" style="position:absolute;left:0;text-align:left;margin-left:-19.2pt;margin-top:12.2pt;width:145.5pt;height:54pt;z-index:-2516561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" strokeweight="1.5pt">
                <v:textbox>
                  <w:txbxContent>
                    <w:p w14:paraId="0921239A" w14:textId="77777777" w:rsidR="00EF504E" w:rsidRPr="00465360" w:rsidRDefault="00EF504E" w:rsidP="00EF504E">
                      <w:pPr>
                        <w:jc w:val="center"/>
                        <w:rPr>
                          <w:rFonts w:ascii="Arial" w:hAnsi="Arial" w:cs="Arial"/>
                          <w:b/>
                          <w:bCs/>
                        </w:rPr>
                      </w:pPr>
                      <w:r w:rsidRPr="00465360">
                        <w:rPr>
                          <w:rFonts w:ascii="Arial" w:hAnsi="Arial" w:cs="Arial"/>
                          <w:b/>
                          <w:bCs/>
                        </w:rPr>
                        <w:t>NOTICE: THIS DOCUMENT CONTAINS SENSITIVE DATA</w:t>
                      </w:r>
                    </w:p>
                  </w:txbxContent>
                </v:textbox>
                <w10:wrap anchorx="margin" anchory="page"/>
              </v:shape>
            </w:pict>
          </mc:Fallback>
        </mc:AlternateContent>
      </w:r>
      <w:r w:rsidR="00496520" w:rsidRPr="00496520">
        <w:rPr>
          <w:rFonts w:ascii="Arial" w:hAnsi="Arial" w:cs="Arial"/>
        </w:rPr>
        <w:t xml:space="preserve">CAUSE NO. </w:t>
      </w:r>
      <w:r w:rsidR="001C73D7" w:rsidRPr="00496520">
        <w:rPr>
          <w:rFonts w:ascii="Arial" w:hAnsi="Arial" w:cs="Arial"/>
          <w:u w:val="single"/>
        </w:rPr>
        <w:fldChar w:fldCharType="begin">
          <w:ffData>
            <w:name w:val="Text1"/>
            <w:enabled/>
            <w:calcOnExit w:val="0"/>
            <w:textInput/>
          </w:ffData>
        </w:fldChar>
      </w:r>
      <w:bookmarkStart w:id="1" w:name="Text1"/>
      <w:r w:rsidR="001C73D7" w:rsidRPr="00496520">
        <w:rPr>
          <w:rFonts w:ascii="Arial" w:hAnsi="Arial" w:cs="Arial"/>
          <w:u w:val="single"/>
        </w:rPr>
        <w:instrText xml:space="preserve"> FORMTEXT </w:instrText>
      </w:r>
      <w:r w:rsidR="001C73D7" w:rsidRPr="00496520">
        <w:rPr>
          <w:rFonts w:ascii="Arial" w:hAnsi="Arial" w:cs="Arial"/>
          <w:u w:val="single"/>
        </w:rPr>
      </w:r>
      <w:r w:rsidR="001C73D7" w:rsidRPr="00496520">
        <w:rPr>
          <w:rFonts w:ascii="Arial" w:hAnsi="Arial" w:cs="Arial"/>
          <w:u w:val="single"/>
        </w:rPr>
        <w:fldChar w:fldCharType="separate"/>
      </w:r>
      <w:r w:rsidR="001C73D7" w:rsidRPr="00496520">
        <w:rPr>
          <w:rFonts w:ascii="Arial" w:hAnsi="Arial" w:cs="Arial"/>
          <w:u w:val="single"/>
        </w:rPr>
        <w:t> </w:t>
      </w:r>
      <w:r w:rsidR="001C73D7" w:rsidRPr="00496520">
        <w:rPr>
          <w:rFonts w:ascii="Arial" w:hAnsi="Arial" w:cs="Arial"/>
          <w:u w:val="single"/>
        </w:rPr>
        <w:t> </w:t>
      </w:r>
      <w:r w:rsidR="001C73D7" w:rsidRPr="00496520">
        <w:rPr>
          <w:rFonts w:ascii="Arial" w:hAnsi="Arial" w:cs="Arial"/>
          <w:u w:val="single"/>
        </w:rPr>
        <w:t> </w:t>
      </w:r>
      <w:r w:rsidR="001C73D7" w:rsidRPr="00496520">
        <w:rPr>
          <w:rFonts w:ascii="Arial" w:hAnsi="Arial" w:cs="Arial"/>
          <w:u w:val="single"/>
        </w:rPr>
        <w:t> </w:t>
      </w:r>
      <w:r w:rsidR="001C73D7" w:rsidRPr="00496520">
        <w:rPr>
          <w:rFonts w:ascii="Arial" w:hAnsi="Arial" w:cs="Arial"/>
          <w:u w:val="single"/>
        </w:rPr>
        <w:t> </w:t>
      </w:r>
      <w:r w:rsidR="001C73D7" w:rsidRPr="00496520">
        <w:rPr>
          <w:rFonts w:ascii="Arial" w:hAnsi="Arial" w:cs="Arial"/>
          <w:u w:val="single"/>
        </w:rPr>
        <w:fldChar w:fldCharType="end"/>
      </w:r>
      <w:bookmarkEnd w:id="1"/>
    </w:p>
    <w:p w14:paraId="49CA27D3" w14:textId="77777777" w:rsidR="001C73D7" w:rsidRPr="00496520" w:rsidRDefault="001C73D7" w:rsidP="00215DEE">
      <w:pPr>
        <w:spacing w:before="100" w:beforeAutospacing="1" w:after="120" w:line="24" w:lineRule="atLeast"/>
        <w:rPr>
          <w:rFonts w:ascii="Arial" w:hAnsi="Arial" w:cs="Arial"/>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532"/>
        <w:gridCol w:w="4061"/>
        <w:gridCol w:w="1530"/>
      </w:tblGrid>
      <w:tr w:rsidR="001C73D7" w:rsidRPr="00496520" w14:paraId="5EA98F7A" w14:textId="77777777" w:rsidTr="00906E92">
        <w:trPr>
          <w:trHeight w:val="288"/>
        </w:trPr>
        <w:tc>
          <w:tcPr>
            <w:tcW w:w="4587" w:type="dxa"/>
            <w:vAlign w:val="bottom"/>
          </w:tcPr>
          <w:p w14:paraId="5D63F5E2" w14:textId="48E3EDA3" w:rsidR="001C73D7" w:rsidRPr="00496520" w:rsidRDefault="001C73D7" w:rsidP="00215DEE">
            <w:pPr>
              <w:spacing w:before="100" w:beforeAutospacing="1"/>
              <w:rPr>
                <w:rFonts w:ascii="Arial" w:hAnsi="Arial" w:cs="Arial"/>
              </w:rPr>
            </w:pPr>
            <w:bookmarkStart w:id="2" w:name="_Hlk164936775"/>
            <w:r w:rsidRPr="00496520">
              <w:rPr>
                <w:rFonts w:ascii="Arial" w:hAnsi="Arial" w:cs="Arial"/>
              </w:rPr>
              <w:t>STATE OF TEXAS</w:t>
            </w:r>
          </w:p>
        </w:tc>
        <w:tc>
          <w:tcPr>
            <w:tcW w:w="532" w:type="dxa"/>
            <w:vAlign w:val="bottom"/>
          </w:tcPr>
          <w:p w14:paraId="5EDCB57E" w14:textId="0E24EDE2" w:rsidR="001C73D7" w:rsidRPr="00496520" w:rsidRDefault="001C73D7" w:rsidP="00215DEE">
            <w:pPr>
              <w:spacing w:before="100" w:beforeAutospacing="1"/>
              <w:rPr>
                <w:rFonts w:ascii="Arial" w:hAnsi="Arial" w:cs="Arial"/>
              </w:rPr>
            </w:pPr>
            <w:r w:rsidRPr="00496520">
              <w:rPr>
                <w:rFonts w:ascii="Arial" w:hAnsi="Arial" w:cs="Arial"/>
              </w:rPr>
              <w:t>§</w:t>
            </w:r>
          </w:p>
        </w:tc>
        <w:tc>
          <w:tcPr>
            <w:tcW w:w="5591" w:type="dxa"/>
            <w:gridSpan w:val="2"/>
            <w:vAlign w:val="bottom"/>
          </w:tcPr>
          <w:p w14:paraId="43E5B6FB" w14:textId="63A840F4" w:rsidR="001C73D7" w:rsidRPr="00496520" w:rsidRDefault="001C73D7" w:rsidP="00215DEE">
            <w:pPr>
              <w:spacing w:before="100" w:beforeAutospacing="1"/>
              <w:rPr>
                <w:rFonts w:ascii="Arial" w:hAnsi="Arial" w:cs="Arial"/>
              </w:rPr>
            </w:pPr>
            <w:r w:rsidRPr="00496520">
              <w:rPr>
                <w:rFonts w:ascii="Arial" w:hAnsi="Arial" w:cs="Arial"/>
              </w:rPr>
              <w:t>MAGISTRATE FOR</w:t>
            </w:r>
          </w:p>
        </w:tc>
      </w:tr>
      <w:tr w:rsidR="001C73D7" w:rsidRPr="00496520" w14:paraId="394E44AA" w14:textId="77777777" w:rsidTr="00906E92">
        <w:trPr>
          <w:trHeight w:val="288"/>
        </w:trPr>
        <w:tc>
          <w:tcPr>
            <w:tcW w:w="4587" w:type="dxa"/>
            <w:vAlign w:val="bottom"/>
          </w:tcPr>
          <w:p w14:paraId="491F60AD" w14:textId="77777777" w:rsidR="001C73D7" w:rsidRPr="00496520" w:rsidRDefault="001C73D7" w:rsidP="00215DEE">
            <w:pPr>
              <w:spacing w:before="100" w:beforeAutospacing="1"/>
              <w:rPr>
                <w:rFonts w:ascii="Arial" w:hAnsi="Arial" w:cs="Arial"/>
              </w:rPr>
            </w:pPr>
          </w:p>
        </w:tc>
        <w:tc>
          <w:tcPr>
            <w:tcW w:w="532" w:type="dxa"/>
            <w:vAlign w:val="bottom"/>
          </w:tcPr>
          <w:p w14:paraId="53CCA5B6" w14:textId="04DD9195" w:rsidR="001C73D7" w:rsidRPr="00496520" w:rsidRDefault="001C73D7" w:rsidP="00215DEE">
            <w:pPr>
              <w:spacing w:before="100" w:beforeAutospacing="1"/>
              <w:rPr>
                <w:rFonts w:ascii="Arial" w:hAnsi="Arial" w:cs="Arial"/>
              </w:rPr>
            </w:pPr>
            <w:r w:rsidRPr="00496520">
              <w:rPr>
                <w:rFonts w:ascii="Arial" w:hAnsi="Arial" w:cs="Arial"/>
              </w:rPr>
              <w:t>§</w:t>
            </w:r>
          </w:p>
        </w:tc>
        <w:tc>
          <w:tcPr>
            <w:tcW w:w="5591" w:type="dxa"/>
            <w:gridSpan w:val="2"/>
            <w:vAlign w:val="bottom"/>
          </w:tcPr>
          <w:p w14:paraId="5395EA67" w14:textId="77777777" w:rsidR="001C73D7" w:rsidRPr="00496520" w:rsidRDefault="001C73D7" w:rsidP="00215DEE">
            <w:pPr>
              <w:spacing w:before="100" w:beforeAutospacing="1"/>
              <w:rPr>
                <w:rFonts w:ascii="Arial" w:hAnsi="Arial" w:cs="Arial"/>
              </w:rPr>
            </w:pPr>
          </w:p>
        </w:tc>
      </w:tr>
      <w:tr w:rsidR="001C73D7" w:rsidRPr="00496520" w14:paraId="1C3246AA" w14:textId="77777777" w:rsidTr="00906E92">
        <w:trPr>
          <w:trHeight w:val="288"/>
        </w:trPr>
        <w:tc>
          <w:tcPr>
            <w:tcW w:w="4587" w:type="dxa"/>
            <w:vAlign w:val="bottom"/>
          </w:tcPr>
          <w:p w14:paraId="29E6F751" w14:textId="1D7D8B8C" w:rsidR="001C73D7" w:rsidRPr="00496520" w:rsidRDefault="001C73D7" w:rsidP="00215DEE">
            <w:pPr>
              <w:spacing w:before="100" w:beforeAutospacing="1"/>
              <w:rPr>
                <w:rFonts w:ascii="Arial" w:hAnsi="Arial" w:cs="Arial"/>
              </w:rPr>
            </w:pPr>
          </w:p>
        </w:tc>
        <w:tc>
          <w:tcPr>
            <w:tcW w:w="532" w:type="dxa"/>
            <w:vAlign w:val="bottom"/>
          </w:tcPr>
          <w:p w14:paraId="1CAAB20C" w14:textId="4326AFBC" w:rsidR="001C73D7" w:rsidRPr="00496520" w:rsidRDefault="001C73D7" w:rsidP="00215DEE">
            <w:pPr>
              <w:spacing w:before="100" w:beforeAutospacing="1"/>
              <w:rPr>
                <w:rFonts w:ascii="Arial" w:hAnsi="Arial" w:cs="Arial"/>
              </w:rPr>
            </w:pPr>
            <w:r w:rsidRPr="00496520">
              <w:rPr>
                <w:rFonts w:ascii="Arial" w:hAnsi="Arial" w:cs="Arial"/>
              </w:rPr>
              <w:t>§</w:t>
            </w:r>
          </w:p>
        </w:tc>
        <w:tc>
          <w:tcPr>
            <w:tcW w:w="5591" w:type="dxa"/>
            <w:gridSpan w:val="2"/>
            <w:vAlign w:val="bottom"/>
          </w:tcPr>
          <w:p w14:paraId="43C5F419" w14:textId="77777777" w:rsidR="001C73D7" w:rsidRPr="00496520" w:rsidRDefault="001C73D7" w:rsidP="00215DEE">
            <w:pPr>
              <w:spacing w:before="100" w:beforeAutospacing="1"/>
              <w:rPr>
                <w:rFonts w:ascii="Arial" w:hAnsi="Arial" w:cs="Arial"/>
              </w:rPr>
            </w:pPr>
          </w:p>
        </w:tc>
      </w:tr>
      <w:tr w:rsidR="001C73D7" w:rsidRPr="00496520" w14:paraId="0AD1D0D9" w14:textId="77777777" w:rsidTr="00687401">
        <w:trPr>
          <w:trHeight w:val="288"/>
        </w:trPr>
        <w:tc>
          <w:tcPr>
            <w:tcW w:w="4587" w:type="dxa"/>
            <w:vAlign w:val="bottom"/>
          </w:tcPr>
          <w:p w14:paraId="201663F6" w14:textId="063DA12C" w:rsidR="001C73D7" w:rsidRPr="00496520" w:rsidRDefault="00ED5AAF" w:rsidP="00215DEE">
            <w:pPr>
              <w:spacing w:before="100" w:beforeAutospacing="1"/>
              <w:rPr>
                <w:rFonts w:ascii="Arial" w:hAnsi="Arial" w:cs="Arial"/>
              </w:rPr>
            </w:pPr>
            <w:r>
              <w:rPr>
                <w:rFonts w:ascii="Arial" w:hAnsi="Arial" w:cs="Arial"/>
              </w:rPr>
              <w:t>V.</w:t>
            </w:r>
          </w:p>
        </w:tc>
        <w:tc>
          <w:tcPr>
            <w:tcW w:w="532" w:type="dxa"/>
            <w:vAlign w:val="bottom"/>
          </w:tcPr>
          <w:p w14:paraId="16058692" w14:textId="3E309863" w:rsidR="001C73D7" w:rsidRPr="00496520" w:rsidRDefault="001C73D7" w:rsidP="00215DEE">
            <w:pPr>
              <w:spacing w:before="100" w:beforeAutospacing="1"/>
              <w:rPr>
                <w:rFonts w:ascii="Arial" w:hAnsi="Arial" w:cs="Arial"/>
              </w:rPr>
            </w:pPr>
            <w:r w:rsidRPr="00496520">
              <w:rPr>
                <w:rFonts w:ascii="Arial" w:hAnsi="Arial" w:cs="Arial"/>
              </w:rPr>
              <w:t>§</w:t>
            </w:r>
          </w:p>
        </w:tc>
        <w:tc>
          <w:tcPr>
            <w:tcW w:w="5591" w:type="dxa"/>
            <w:gridSpan w:val="2"/>
            <w:vAlign w:val="bottom"/>
          </w:tcPr>
          <w:p w14:paraId="75604F5E" w14:textId="77777777" w:rsidR="001C73D7" w:rsidRPr="00496520" w:rsidRDefault="001C73D7" w:rsidP="00215DEE">
            <w:pPr>
              <w:spacing w:before="100" w:beforeAutospacing="1"/>
              <w:rPr>
                <w:rFonts w:ascii="Arial" w:hAnsi="Arial" w:cs="Arial"/>
              </w:rPr>
            </w:pPr>
          </w:p>
        </w:tc>
      </w:tr>
      <w:tr w:rsidR="00B545CC" w:rsidRPr="00496520" w14:paraId="5E2C2463" w14:textId="77777777" w:rsidTr="00687401">
        <w:trPr>
          <w:trHeight w:val="288"/>
        </w:trPr>
        <w:tc>
          <w:tcPr>
            <w:tcW w:w="4587" w:type="dxa"/>
            <w:vAlign w:val="bottom"/>
          </w:tcPr>
          <w:p w14:paraId="45DD537A" w14:textId="3DC82000" w:rsidR="00B545CC" w:rsidRPr="00496520" w:rsidRDefault="00B545CC" w:rsidP="00215DEE">
            <w:pPr>
              <w:spacing w:before="100" w:beforeAutospacing="1"/>
              <w:rPr>
                <w:rFonts w:ascii="Arial" w:hAnsi="Arial" w:cs="Arial"/>
              </w:rPr>
            </w:pPr>
          </w:p>
        </w:tc>
        <w:tc>
          <w:tcPr>
            <w:tcW w:w="532" w:type="dxa"/>
            <w:vAlign w:val="bottom"/>
          </w:tcPr>
          <w:p w14:paraId="56D83886" w14:textId="6952E6AE" w:rsidR="00B545CC" w:rsidRPr="00496520" w:rsidRDefault="00B545CC" w:rsidP="00215DEE">
            <w:pPr>
              <w:spacing w:before="100" w:beforeAutospacing="1"/>
              <w:rPr>
                <w:rFonts w:ascii="Arial" w:hAnsi="Arial" w:cs="Arial"/>
              </w:rPr>
            </w:pPr>
            <w:r w:rsidRPr="00496520">
              <w:rPr>
                <w:rFonts w:ascii="Arial" w:hAnsi="Arial" w:cs="Arial"/>
              </w:rPr>
              <w:t>§</w:t>
            </w:r>
          </w:p>
        </w:tc>
        <w:tc>
          <w:tcPr>
            <w:tcW w:w="4061" w:type="dxa"/>
            <w:tcBorders>
              <w:bottom w:val="single" w:sz="4" w:space="0" w:color="auto"/>
            </w:tcBorders>
            <w:vAlign w:val="bottom"/>
          </w:tcPr>
          <w:p w14:paraId="6C5D051E" w14:textId="537BB989" w:rsidR="00B545CC" w:rsidRPr="00496520" w:rsidRDefault="00B545CC" w:rsidP="00215DEE">
            <w:pPr>
              <w:spacing w:before="100" w:beforeAutospacing="1"/>
              <w:rPr>
                <w:rFonts w:ascii="Arial" w:hAnsi="Arial" w:cs="Arial"/>
              </w:rPr>
            </w:pPr>
            <w:r w:rsidRPr="00496520">
              <w:rPr>
                <w:rFonts w:ascii="Arial" w:hAnsi="Arial" w:cs="Arial"/>
              </w:rPr>
              <w:fldChar w:fldCharType="begin">
                <w:ffData>
                  <w:name w:val="Text3"/>
                  <w:enabled/>
                  <w:calcOnExit w:val="0"/>
                  <w:textInput/>
                </w:ffData>
              </w:fldChar>
            </w:r>
            <w:r w:rsidRPr="00496520">
              <w:rPr>
                <w:rFonts w:ascii="Arial" w:hAnsi="Arial" w:cs="Arial"/>
              </w:rPr>
              <w:instrText xml:space="preserve"> FORMTEXT </w:instrText>
            </w:r>
            <w:r w:rsidRPr="00496520">
              <w:rPr>
                <w:rFonts w:ascii="Arial" w:hAnsi="Arial" w:cs="Arial"/>
              </w:rPr>
            </w:r>
            <w:r w:rsidRPr="00496520">
              <w:rPr>
                <w:rFonts w:ascii="Arial" w:hAnsi="Arial" w:cs="Arial"/>
              </w:rPr>
              <w:fldChar w:fldCharType="separate"/>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rPr>
              <w:fldChar w:fldCharType="end"/>
            </w:r>
          </w:p>
        </w:tc>
        <w:tc>
          <w:tcPr>
            <w:tcW w:w="1530" w:type="dxa"/>
            <w:vAlign w:val="bottom"/>
          </w:tcPr>
          <w:p w14:paraId="75306F56" w14:textId="49E36E6B" w:rsidR="00B545CC" w:rsidRPr="00496520" w:rsidRDefault="00B545CC" w:rsidP="00215DEE">
            <w:pPr>
              <w:spacing w:before="100" w:beforeAutospacing="1"/>
              <w:rPr>
                <w:rFonts w:ascii="Arial" w:hAnsi="Arial" w:cs="Arial"/>
              </w:rPr>
            </w:pPr>
            <w:r w:rsidRPr="00496520">
              <w:rPr>
                <w:rFonts w:ascii="Arial" w:hAnsi="Arial" w:cs="Arial"/>
              </w:rPr>
              <w:t>COUNTY</w:t>
            </w:r>
          </w:p>
        </w:tc>
      </w:tr>
      <w:tr w:rsidR="00B545CC" w:rsidRPr="00496520" w14:paraId="59334CBA" w14:textId="77777777" w:rsidTr="00687401">
        <w:trPr>
          <w:trHeight w:val="288"/>
        </w:trPr>
        <w:tc>
          <w:tcPr>
            <w:tcW w:w="4587" w:type="dxa"/>
            <w:vAlign w:val="bottom"/>
          </w:tcPr>
          <w:p w14:paraId="54155ACB" w14:textId="6FD4C6F0" w:rsidR="00B545CC" w:rsidRPr="00496520" w:rsidRDefault="00B545CC" w:rsidP="00215DEE">
            <w:pPr>
              <w:spacing w:before="100" w:beforeAutospacing="1"/>
              <w:rPr>
                <w:rFonts w:ascii="Arial" w:hAnsi="Arial" w:cs="Arial"/>
              </w:rPr>
            </w:pPr>
          </w:p>
        </w:tc>
        <w:tc>
          <w:tcPr>
            <w:tcW w:w="532" w:type="dxa"/>
            <w:vAlign w:val="bottom"/>
          </w:tcPr>
          <w:p w14:paraId="5248FAF5" w14:textId="358C356B" w:rsidR="00B545CC" w:rsidRPr="00496520" w:rsidRDefault="00B545CC" w:rsidP="00215DEE">
            <w:pPr>
              <w:spacing w:before="100" w:beforeAutospacing="1"/>
              <w:rPr>
                <w:rFonts w:ascii="Arial" w:hAnsi="Arial" w:cs="Arial"/>
              </w:rPr>
            </w:pPr>
            <w:r w:rsidRPr="00496520">
              <w:rPr>
                <w:rFonts w:ascii="Arial" w:hAnsi="Arial" w:cs="Arial"/>
              </w:rPr>
              <w:t>§</w:t>
            </w:r>
          </w:p>
        </w:tc>
        <w:tc>
          <w:tcPr>
            <w:tcW w:w="5591" w:type="dxa"/>
            <w:gridSpan w:val="2"/>
            <w:vAlign w:val="bottom"/>
          </w:tcPr>
          <w:p w14:paraId="54D06158" w14:textId="5D48B8B9" w:rsidR="00B545CC" w:rsidRPr="00496520" w:rsidRDefault="00B545CC" w:rsidP="00215DEE">
            <w:pPr>
              <w:spacing w:before="100" w:beforeAutospacing="1"/>
              <w:rPr>
                <w:rFonts w:ascii="Arial" w:hAnsi="Arial" w:cs="Arial"/>
              </w:rPr>
            </w:pPr>
          </w:p>
        </w:tc>
      </w:tr>
      <w:tr w:rsidR="00687401" w:rsidRPr="00496520" w14:paraId="36553A50" w14:textId="77777777" w:rsidTr="00687401">
        <w:trPr>
          <w:trHeight w:val="288"/>
        </w:trPr>
        <w:tc>
          <w:tcPr>
            <w:tcW w:w="4587" w:type="dxa"/>
            <w:tcBorders>
              <w:bottom w:val="single" w:sz="4" w:space="0" w:color="auto"/>
            </w:tcBorders>
            <w:vAlign w:val="bottom"/>
          </w:tcPr>
          <w:p w14:paraId="49B0DCD8" w14:textId="41808681" w:rsidR="00687401" w:rsidRPr="00496520" w:rsidRDefault="00687401" w:rsidP="00215DEE">
            <w:pPr>
              <w:spacing w:before="100" w:beforeAutospacing="1"/>
              <w:rPr>
                <w:rFonts w:ascii="Arial" w:hAnsi="Arial" w:cs="Arial"/>
              </w:rPr>
            </w:pPr>
            <w:r w:rsidRPr="00496520">
              <w:rPr>
                <w:rFonts w:ascii="Arial" w:hAnsi="Arial" w:cs="Arial"/>
              </w:rPr>
              <w:fldChar w:fldCharType="begin">
                <w:ffData>
                  <w:name w:val="Text3"/>
                  <w:enabled/>
                  <w:calcOnExit w:val="0"/>
                  <w:textInput/>
                </w:ffData>
              </w:fldChar>
            </w:r>
            <w:bookmarkStart w:id="3" w:name="Text3"/>
            <w:r w:rsidRPr="00496520">
              <w:rPr>
                <w:rFonts w:ascii="Arial" w:hAnsi="Arial" w:cs="Arial"/>
              </w:rPr>
              <w:instrText xml:space="preserve"> FORMTEXT </w:instrText>
            </w:r>
            <w:r w:rsidRPr="00496520">
              <w:rPr>
                <w:rFonts w:ascii="Arial" w:hAnsi="Arial" w:cs="Arial"/>
              </w:rPr>
            </w:r>
            <w:r w:rsidRPr="00496520">
              <w:rPr>
                <w:rFonts w:ascii="Arial" w:hAnsi="Arial" w:cs="Arial"/>
              </w:rPr>
              <w:fldChar w:fldCharType="separate"/>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rPr>
              <w:fldChar w:fldCharType="end"/>
            </w:r>
            <w:bookmarkEnd w:id="3"/>
          </w:p>
        </w:tc>
        <w:tc>
          <w:tcPr>
            <w:tcW w:w="532" w:type="dxa"/>
            <w:vAlign w:val="bottom"/>
          </w:tcPr>
          <w:p w14:paraId="21152C41" w14:textId="2CA37B88" w:rsidR="00687401" w:rsidRPr="00496520" w:rsidRDefault="00687401" w:rsidP="00215DEE">
            <w:pPr>
              <w:spacing w:before="100" w:beforeAutospacing="1"/>
              <w:rPr>
                <w:rFonts w:ascii="Arial" w:hAnsi="Arial" w:cs="Arial"/>
              </w:rPr>
            </w:pPr>
            <w:r w:rsidRPr="00496520">
              <w:rPr>
                <w:rFonts w:ascii="Arial" w:hAnsi="Arial" w:cs="Arial"/>
              </w:rPr>
              <w:t>§</w:t>
            </w:r>
          </w:p>
        </w:tc>
        <w:tc>
          <w:tcPr>
            <w:tcW w:w="5591" w:type="dxa"/>
            <w:gridSpan w:val="2"/>
            <w:vAlign w:val="bottom"/>
          </w:tcPr>
          <w:p w14:paraId="444F6EAA" w14:textId="77777777" w:rsidR="00687401" w:rsidRPr="00496520" w:rsidRDefault="00687401" w:rsidP="00215DEE">
            <w:pPr>
              <w:spacing w:before="100" w:beforeAutospacing="1"/>
              <w:rPr>
                <w:rFonts w:ascii="Arial" w:hAnsi="Arial" w:cs="Arial"/>
              </w:rPr>
            </w:pPr>
          </w:p>
        </w:tc>
      </w:tr>
      <w:tr w:rsidR="00687401" w:rsidRPr="00496520" w14:paraId="09DFF2C7" w14:textId="77777777" w:rsidTr="00687401">
        <w:trPr>
          <w:trHeight w:val="288"/>
        </w:trPr>
        <w:tc>
          <w:tcPr>
            <w:tcW w:w="4587" w:type="dxa"/>
            <w:tcBorders>
              <w:top w:val="single" w:sz="4" w:space="0" w:color="auto"/>
            </w:tcBorders>
            <w:vAlign w:val="bottom"/>
          </w:tcPr>
          <w:p w14:paraId="73F42FC5" w14:textId="50E0D967" w:rsidR="00687401" w:rsidRPr="00496520" w:rsidRDefault="00687401" w:rsidP="00215DEE">
            <w:pPr>
              <w:spacing w:before="100" w:beforeAutospacing="1"/>
              <w:rPr>
                <w:rFonts w:ascii="Arial" w:hAnsi="Arial" w:cs="Arial"/>
              </w:rPr>
            </w:pPr>
            <w:r w:rsidRPr="00496520">
              <w:rPr>
                <w:rFonts w:ascii="Arial" w:hAnsi="Arial" w:cs="Arial"/>
              </w:rPr>
              <w:t>DEFENDANT</w:t>
            </w:r>
          </w:p>
        </w:tc>
        <w:tc>
          <w:tcPr>
            <w:tcW w:w="532" w:type="dxa"/>
            <w:vAlign w:val="bottom"/>
          </w:tcPr>
          <w:p w14:paraId="79D97FD0" w14:textId="16C6E05C" w:rsidR="00687401" w:rsidRPr="00496520" w:rsidRDefault="00687401" w:rsidP="00215DEE">
            <w:pPr>
              <w:spacing w:before="100" w:beforeAutospacing="1"/>
              <w:rPr>
                <w:rFonts w:ascii="Arial" w:hAnsi="Arial" w:cs="Arial"/>
              </w:rPr>
            </w:pPr>
            <w:r w:rsidRPr="00496520">
              <w:rPr>
                <w:rFonts w:ascii="Arial" w:hAnsi="Arial" w:cs="Arial"/>
              </w:rPr>
              <w:t>§</w:t>
            </w:r>
          </w:p>
        </w:tc>
        <w:tc>
          <w:tcPr>
            <w:tcW w:w="5591" w:type="dxa"/>
            <w:gridSpan w:val="2"/>
            <w:vAlign w:val="bottom"/>
          </w:tcPr>
          <w:p w14:paraId="28095A75" w14:textId="358AE5ED" w:rsidR="00687401" w:rsidRPr="00496520" w:rsidRDefault="00687401" w:rsidP="00215DEE">
            <w:pPr>
              <w:spacing w:before="100" w:beforeAutospacing="1"/>
              <w:rPr>
                <w:rFonts w:ascii="Arial" w:hAnsi="Arial" w:cs="Arial"/>
              </w:rPr>
            </w:pPr>
            <w:r w:rsidRPr="00496520">
              <w:rPr>
                <w:rFonts w:ascii="Arial" w:hAnsi="Arial" w:cs="Arial"/>
              </w:rPr>
              <w:t>TEXAS</w:t>
            </w:r>
          </w:p>
        </w:tc>
      </w:tr>
      <w:bookmarkEnd w:id="0"/>
      <w:bookmarkEnd w:id="2"/>
    </w:tbl>
    <w:p w14:paraId="4DFBDA78" w14:textId="77777777" w:rsidR="00BA53FD" w:rsidRPr="00496520" w:rsidRDefault="00BA53FD" w:rsidP="00496520">
      <w:pPr>
        <w:tabs>
          <w:tab w:val="left" w:pos="4680"/>
          <w:tab w:val="left" w:pos="5310"/>
        </w:tabs>
        <w:spacing w:after="120" w:line="288" w:lineRule="auto"/>
        <w:jc w:val="center"/>
        <w:rPr>
          <w:rFonts w:ascii="Arial" w:eastAsia="Times New Roman" w:hAnsi="Arial" w:cs="Arial"/>
          <w:b/>
        </w:rPr>
      </w:pPr>
    </w:p>
    <w:p w14:paraId="05D366C8" w14:textId="6B1C7BB9" w:rsidR="000B2C87" w:rsidRPr="00496520" w:rsidRDefault="0032779B" w:rsidP="00496520">
      <w:pPr>
        <w:tabs>
          <w:tab w:val="left" w:pos="4680"/>
          <w:tab w:val="left" w:pos="5310"/>
        </w:tabs>
        <w:spacing w:after="120" w:line="288" w:lineRule="auto"/>
        <w:jc w:val="center"/>
        <w:rPr>
          <w:rFonts w:ascii="Arial" w:eastAsia="Times New Roman" w:hAnsi="Arial" w:cs="Arial"/>
          <w:b/>
        </w:rPr>
      </w:pPr>
      <w:r w:rsidRPr="00496520">
        <w:rPr>
          <w:rFonts w:ascii="Arial" w:eastAsia="Times New Roman" w:hAnsi="Arial" w:cs="Arial"/>
          <w:b/>
        </w:rPr>
        <w:t xml:space="preserve">MAGISTRATE’S ORDER </w:t>
      </w:r>
      <w:r w:rsidR="00BD0E1D">
        <w:rPr>
          <w:rFonts w:ascii="Arial" w:eastAsia="Times New Roman" w:hAnsi="Arial" w:cs="Arial"/>
          <w:b/>
        </w:rPr>
        <w:t>FOR</w:t>
      </w:r>
      <w:r w:rsidR="00BD0E1D" w:rsidRPr="00496520">
        <w:rPr>
          <w:rFonts w:ascii="Arial" w:eastAsia="Times New Roman" w:hAnsi="Arial" w:cs="Arial"/>
          <w:b/>
        </w:rPr>
        <w:t xml:space="preserve"> </w:t>
      </w:r>
      <w:r w:rsidRPr="00496520">
        <w:rPr>
          <w:rFonts w:ascii="Arial" w:eastAsia="Times New Roman" w:hAnsi="Arial" w:cs="Arial"/>
          <w:b/>
        </w:rPr>
        <w:t>EMERGENCY PROTECTION</w:t>
      </w:r>
    </w:p>
    <w:p w14:paraId="2ADC154B" w14:textId="77777777" w:rsidR="00B545CC" w:rsidRPr="00496520" w:rsidRDefault="00B545CC" w:rsidP="00496520">
      <w:pPr>
        <w:spacing w:after="120" w:line="288"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330"/>
        <w:gridCol w:w="5220"/>
      </w:tblGrid>
      <w:tr w:rsidR="00B545CC" w:rsidRPr="00496520" w14:paraId="29209E7D" w14:textId="77777777" w:rsidTr="00A640AB">
        <w:trPr>
          <w:trHeight w:val="96"/>
        </w:trPr>
        <w:tc>
          <w:tcPr>
            <w:tcW w:w="2160" w:type="dxa"/>
            <w:vAlign w:val="bottom"/>
          </w:tcPr>
          <w:p w14:paraId="40D96E22" w14:textId="3112769F" w:rsidR="00B545CC" w:rsidRPr="00496520" w:rsidRDefault="00B545CC" w:rsidP="000C58D7">
            <w:pPr>
              <w:jc w:val="both"/>
              <w:rPr>
                <w:rFonts w:ascii="Arial" w:hAnsi="Arial" w:cs="Arial"/>
              </w:rPr>
            </w:pPr>
            <w:r w:rsidRPr="00496520">
              <w:rPr>
                <w:rFonts w:ascii="Arial" w:hAnsi="Arial" w:cs="Arial"/>
              </w:rPr>
              <w:tab/>
              <w:t>On this day,</w:t>
            </w:r>
          </w:p>
        </w:tc>
        <w:tc>
          <w:tcPr>
            <w:tcW w:w="3330" w:type="dxa"/>
            <w:tcBorders>
              <w:bottom w:val="single" w:sz="4" w:space="0" w:color="auto"/>
            </w:tcBorders>
            <w:vAlign w:val="bottom"/>
          </w:tcPr>
          <w:p w14:paraId="7062F05B" w14:textId="0D115628" w:rsidR="00B545CC" w:rsidRPr="00496520" w:rsidRDefault="0069527A" w:rsidP="000C58D7">
            <w:pPr>
              <w:jc w:val="both"/>
              <w:rPr>
                <w:rFonts w:ascii="Arial" w:hAnsi="Arial" w:cs="Arial"/>
                <w:b/>
                <w:bCs/>
              </w:rPr>
            </w:pPr>
            <w:r w:rsidRPr="00496520">
              <w:rPr>
                <w:rFonts w:ascii="Arial" w:hAnsi="Arial" w:cs="Arial"/>
              </w:rPr>
              <w:fldChar w:fldCharType="begin">
                <w:ffData>
                  <w:name w:val="Text3"/>
                  <w:enabled/>
                  <w:calcOnExit w:val="0"/>
                  <w:textInput/>
                </w:ffData>
              </w:fldChar>
            </w:r>
            <w:r w:rsidRPr="00496520">
              <w:rPr>
                <w:rFonts w:ascii="Arial" w:hAnsi="Arial" w:cs="Arial"/>
              </w:rPr>
              <w:instrText xml:space="preserve"> FORMTEXT </w:instrText>
            </w:r>
            <w:r w:rsidRPr="00496520">
              <w:rPr>
                <w:rFonts w:ascii="Arial" w:hAnsi="Arial" w:cs="Arial"/>
              </w:rPr>
            </w:r>
            <w:r w:rsidRPr="00496520">
              <w:rPr>
                <w:rFonts w:ascii="Arial" w:hAnsi="Arial" w:cs="Arial"/>
              </w:rPr>
              <w:fldChar w:fldCharType="separate"/>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rPr>
              <w:fldChar w:fldCharType="end"/>
            </w:r>
          </w:p>
        </w:tc>
        <w:tc>
          <w:tcPr>
            <w:tcW w:w="5220" w:type="dxa"/>
            <w:vAlign w:val="bottom"/>
          </w:tcPr>
          <w:p w14:paraId="7A9E61F3" w14:textId="1BC1AA62" w:rsidR="00B545CC" w:rsidRPr="00496520" w:rsidRDefault="006E1346" w:rsidP="000C58D7">
            <w:pPr>
              <w:jc w:val="both"/>
              <w:rPr>
                <w:rFonts w:ascii="Arial" w:hAnsi="Arial" w:cs="Arial"/>
              </w:rPr>
            </w:pPr>
            <w:r>
              <w:rPr>
                <w:rFonts w:ascii="Arial" w:hAnsi="Arial" w:cs="Arial"/>
              </w:rPr>
              <w:t>,</w:t>
            </w:r>
            <w:r w:rsidR="00B545CC" w:rsidRPr="00496520">
              <w:rPr>
                <w:rFonts w:ascii="Arial" w:hAnsi="Arial" w:cs="Arial"/>
              </w:rPr>
              <w:t>the Defendant, appeared before the undersigned</w:t>
            </w:r>
          </w:p>
        </w:tc>
      </w:tr>
      <w:tr w:rsidR="00B545CC" w:rsidRPr="00496520" w14:paraId="656E4498" w14:textId="77777777" w:rsidTr="00A640AB">
        <w:trPr>
          <w:trHeight w:val="20"/>
        </w:trPr>
        <w:tc>
          <w:tcPr>
            <w:tcW w:w="2160" w:type="dxa"/>
            <w:vAlign w:val="bottom"/>
          </w:tcPr>
          <w:p w14:paraId="0A83BD20" w14:textId="77777777" w:rsidR="00B545CC" w:rsidRPr="00496520" w:rsidRDefault="00B545CC" w:rsidP="000C58D7">
            <w:pPr>
              <w:ind w:left="360" w:hanging="450"/>
              <w:jc w:val="both"/>
              <w:rPr>
                <w:rFonts w:ascii="Arial" w:hAnsi="Arial" w:cs="Arial"/>
                <w:sz w:val="4"/>
                <w:szCs w:val="4"/>
              </w:rPr>
            </w:pPr>
          </w:p>
        </w:tc>
        <w:tc>
          <w:tcPr>
            <w:tcW w:w="3330" w:type="dxa"/>
            <w:tcBorders>
              <w:top w:val="single" w:sz="4" w:space="0" w:color="auto"/>
            </w:tcBorders>
            <w:vAlign w:val="bottom"/>
          </w:tcPr>
          <w:p w14:paraId="7AFB28FF" w14:textId="77777777" w:rsidR="00B545CC" w:rsidRPr="00496520" w:rsidRDefault="00B545CC" w:rsidP="000C58D7">
            <w:pPr>
              <w:ind w:left="360" w:hanging="450"/>
              <w:jc w:val="both"/>
              <w:rPr>
                <w:rFonts w:ascii="Arial" w:hAnsi="Arial" w:cs="Arial"/>
                <w:sz w:val="4"/>
                <w:szCs w:val="4"/>
              </w:rPr>
            </w:pPr>
          </w:p>
        </w:tc>
        <w:tc>
          <w:tcPr>
            <w:tcW w:w="5220" w:type="dxa"/>
            <w:vAlign w:val="bottom"/>
          </w:tcPr>
          <w:p w14:paraId="263F4CB3" w14:textId="08178CDD" w:rsidR="00B545CC" w:rsidRPr="00496520" w:rsidRDefault="00B545CC" w:rsidP="000C58D7">
            <w:pPr>
              <w:ind w:left="360" w:hanging="450"/>
              <w:jc w:val="both"/>
              <w:rPr>
                <w:rFonts w:ascii="Arial" w:hAnsi="Arial" w:cs="Arial"/>
                <w:sz w:val="4"/>
                <w:szCs w:val="4"/>
              </w:rPr>
            </w:pPr>
          </w:p>
        </w:tc>
      </w:tr>
      <w:tr w:rsidR="00B545CC" w:rsidRPr="00496520" w14:paraId="63A0840D" w14:textId="77777777" w:rsidTr="00A640AB">
        <w:trPr>
          <w:trHeight w:val="288"/>
        </w:trPr>
        <w:tc>
          <w:tcPr>
            <w:tcW w:w="10710" w:type="dxa"/>
            <w:gridSpan w:val="3"/>
            <w:vAlign w:val="bottom"/>
          </w:tcPr>
          <w:p w14:paraId="7C870A3B" w14:textId="7C927176" w:rsidR="00B545CC" w:rsidRPr="00496520" w:rsidRDefault="00B545CC" w:rsidP="000C58D7">
            <w:pPr>
              <w:jc w:val="both"/>
              <w:rPr>
                <w:rFonts w:ascii="Arial" w:hAnsi="Arial" w:cs="Arial"/>
              </w:rPr>
            </w:pPr>
            <w:r w:rsidRPr="00496520">
              <w:rPr>
                <w:rFonts w:ascii="Arial" w:hAnsi="Arial" w:cs="Arial"/>
              </w:rPr>
              <w:t>Magistrate after the Defendant’s arrest for the offense marked below.</w:t>
            </w:r>
          </w:p>
        </w:tc>
      </w:tr>
      <w:tr w:rsidR="00B545CC" w:rsidRPr="00496520" w14:paraId="587FA366" w14:textId="77777777" w:rsidTr="00A640AB">
        <w:trPr>
          <w:trHeight w:val="20"/>
        </w:trPr>
        <w:tc>
          <w:tcPr>
            <w:tcW w:w="10710" w:type="dxa"/>
            <w:gridSpan w:val="3"/>
            <w:vAlign w:val="bottom"/>
          </w:tcPr>
          <w:p w14:paraId="1FF6C210" w14:textId="77777777" w:rsidR="00B545CC" w:rsidRPr="00496520" w:rsidRDefault="00B545CC" w:rsidP="00496520">
            <w:pPr>
              <w:rPr>
                <w:rFonts w:ascii="Arial" w:hAnsi="Arial" w:cs="Arial"/>
                <w:sz w:val="4"/>
                <w:szCs w:val="4"/>
              </w:rPr>
            </w:pPr>
          </w:p>
        </w:tc>
      </w:tr>
    </w:tbl>
    <w:p w14:paraId="3B1C679C" w14:textId="77777777" w:rsidR="00B545CC" w:rsidRPr="00496520" w:rsidRDefault="00B545CC" w:rsidP="00215DEE">
      <w:pPr>
        <w:spacing w:after="120" w:line="30" w:lineRule="atLeast"/>
        <w:ind w:firstLine="360"/>
        <w:jc w:val="both"/>
        <w:rPr>
          <w:rFonts w:ascii="Arial" w:eastAsia="Times New Roman" w:hAnsi="Arial" w:cs="Arial"/>
          <w:spacing w:val="-2"/>
        </w:rPr>
        <w:sectPr w:rsidR="00B545CC" w:rsidRPr="00496520" w:rsidSect="00906E92">
          <w:headerReference w:type="default" r:id="rId11"/>
          <w:footerReference w:type="default" r:id="rId12"/>
          <w:pgSz w:w="12240" w:h="15840"/>
          <w:pgMar w:top="720" w:right="720" w:bottom="720" w:left="720" w:header="720" w:footer="288" w:gutter="0"/>
          <w:cols w:space="720"/>
          <w:docGrid w:linePitch="360"/>
        </w:sectPr>
      </w:pPr>
    </w:p>
    <w:p w14:paraId="5AEB9688" w14:textId="351ADD58" w:rsidR="00F23560" w:rsidRPr="00496520" w:rsidDel="008D28BD" w:rsidRDefault="00B545CC" w:rsidP="00E26702">
      <w:pPr>
        <w:tabs>
          <w:tab w:val="left" w:pos="1080"/>
        </w:tabs>
        <w:spacing w:after="120" w:line="30" w:lineRule="atLeast"/>
        <w:ind w:left="1170" w:right="180" w:hanging="450"/>
        <w:rPr>
          <w:rFonts w:ascii="Arial" w:hAnsi="Arial" w:cs="Arial"/>
        </w:rPr>
      </w:pPr>
      <w:r w:rsidRPr="00496520">
        <w:rPr>
          <w:rFonts w:ascii="Arial" w:eastAsia="Times New Roman" w:hAnsi="Arial" w:cs="Arial"/>
          <w:spacing w:val="-2"/>
        </w:rPr>
        <w:fldChar w:fldCharType="begin">
          <w:ffData>
            <w:name w:val=""/>
            <w:enabled/>
            <w:calcOnExit w:val="0"/>
            <w:checkBox>
              <w:sizeAuto/>
              <w:default w:val="0"/>
            </w:checkBox>
          </w:ffData>
        </w:fldChar>
      </w:r>
      <w:r w:rsidRPr="00496520">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496520">
        <w:rPr>
          <w:rFonts w:ascii="Arial" w:eastAsia="Times New Roman" w:hAnsi="Arial" w:cs="Arial"/>
          <w:spacing w:val="-2"/>
        </w:rPr>
        <w:fldChar w:fldCharType="end"/>
      </w:r>
      <w:r w:rsidR="00B7566B">
        <w:rPr>
          <w:rFonts w:ascii="Arial" w:eastAsia="Times New Roman" w:hAnsi="Arial" w:cs="Arial"/>
          <w:spacing w:val="-2"/>
        </w:rPr>
        <w:tab/>
      </w:r>
      <w:r w:rsidR="00355E3C" w:rsidRPr="00496520">
        <w:rPr>
          <w:rFonts w:ascii="Arial" w:hAnsi="Arial" w:cs="Arial"/>
        </w:rPr>
        <w:t>A</w:t>
      </w:r>
      <w:r w:rsidR="00355E3C" w:rsidRPr="00496520" w:rsidDel="008D28BD">
        <w:rPr>
          <w:rFonts w:ascii="Arial" w:hAnsi="Arial" w:cs="Arial"/>
        </w:rPr>
        <w:t xml:space="preserve">n </w:t>
      </w:r>
      <w:r w:rsidR="54442985" w:rsidRPr="00496520" w:rsidDel="008D28BD">
        <w:rPr>
          <w:rFonts w:ascii="Arial" w:hAnsi="Arial" w:cs="Arial"/>
        </w:rPr>
        <w:t>offense i</w:t>
      </w:r>
      <w:r w:rsidR="5757E0D5" w:rsidRPr="00496520" w:rsidDel="008D28BD">
        <w:rPr>
          <w:rFonts w:ascii="Arial" w:hAnsi="Arial" w:cs="Arial"/>
        </w:rPr>
        <w:t>nvolving family violence</w:t>
      </w:r>
      <w:r w:rsidR="00386DBF" w:rsidRPr="00496520">
        <w:rPr>
          <w:rFonts w:ascii="Arial" w:hAnsi="Arial" w:cs="Arial"/>
        </w:rPr>
        <w:t xml:space="preserve"> </w:t>
      </w:r>
      <w:r w:rsidR="009C4430" w:rsidRPr="00496520">
        <w:rPr>
          <w:rFonts w:ascii="Arial" w:hAnsi="Arial" w:cs="Arial"/>
        </w:rPr>
        <w:t>(F</w:t>
      </w:r>
      <w:r w:rsidR="00D04E86">
        <w:rPr>
          <w:rFonts w:ascii="Arial" w:hAnsi="Arial" w:cs="Arial"/>
        </w:rPr>
        <w:t xml:space="preserve">amily </w:t>
      </w:r>
      <w:r w:rsidR="009C4430" w:rsidRPr="00496520">
        <w:rPr>
          <w:rFonts w:ascii="Arial" w:hAnsi="Arial" w:cs="Arial"/>
        </w:rPr>
        <w:t>C</w:t>
      </w:r>
      <w:r w:rsidR="00D04E86">
        <w:rPr>
          <w:rFonts w:ascii="Arial" w:hAnsi="Arial" w:cs="Arial"/>
        </w:rPr>
        <w:t>ode</w:t>
      </w:r>
      <w:r w:rsidR="00E26702">
        <w:rPr>
          <w:rFonts w:ascii="Arial" w:hAnsi="Arial" w:cs="Arial"/>
        </w:rPr>
        <w:t xml:space="preserve"> </w:t>
      </w:r>
      <w:r w:rsidR="006D62C0" w:rsidRPr="00496520" w:rsidDel="008D28BD">
        <w:rPr>
          <w:rFonts w:ascii="Arial" w:hAnsi="Arial" w:cs="Arial"/>
        </w:rPr>
        <w:t>§</w:t>
      </w:r>
      <w:r w:rsidR="006D62C0" w:rsidRPr="00496520">
        <w:rPr>
          <w:rFonts w:ascii="Arial" w:hAnsi="Arial" w:cs="Arial"/>
        </w:rPr>
        <w:t xml:space="preserve"> 71.00</w:t>
      </w:r>
      <w:r w:rsidR="00511F02" w:rsidRPr="00496520">
        <w:rPr>
          <w:rFonts w:ascii="Arial" w:hAnsi="Arial" w:cs="Arial"/>
        </w:rPr>
        <w:t>4</w:t>
      </w:r>
      <w:r w:rsidR="00C41D51" w:rsidRPr="00496520">
        <w:rPr>
          <w:rFonts w:ascii="Arial" w:hAnsi="Arial" w:cs="Arial"/>
        </w:rPr>
        <w:t>)</w:t>
      </w:r>
    </w:p>
    <w:p w14:paraId="4C8EFBBA" w14:textId="4150C556" w:rsidR="00B545CC" w:rsidRPr="00496520" w:rsidRDefault="00B545CC" w:rsidP="00E26702">
      <w:pPr>
        <w:tabs>
          <w:tab w:val="left" w:pos="1080"/>
        </w:tabs>
        <w:spacing w:after="120" w:line="30" w:lineRule="atLeast"/>
        <w:ind w:left="1170" w:right="180" w:hanging="450"/>
        <w:rPr>
          <w:rFonts w:ascii="Arial" w:hAnsi="Arial" w:cs="Arial"/>
        </w:rPr>
      </w:pPr>
      <w:r w:rsidRPr="00496520">
        <w:rPr>
          <w:rFonts w:ascii="Arial" w:eastAsia="Times New Roman" w:hAnsi="Arial" w:cs="Arial"/>
          <w:spacing w:val="-2"/>
        </w:rPr>
        <w:fldChar w:fldCharType="begin">
          <w:ffData>
            <w:name w:val=""/>
            <w:enabled/>
            <w:calcOnExit w:val="0"/>
            <w:checkBox>
              <w:sizeAuto/>
              <w:default w:val="0"/>
            </w:checkBox>
          </w:ffData>
        </w:fldChar>
      </w:r>
      <w:r w:rsidRPr="00496520">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496520">
        <w:rPr>
          <w:rFonts w:ascii="Arial" w:eastAsia="Times New Roman" w:hAnsi="Arial" w:cs="Arial"/>
          <w:spacing w:val="-2"/>
        </w:rPr>
        <w:fldChar w:fldCharType="end"/>
      </w:r>
      <w:r w:rsidR="00B7566B">
        <w:rPr>
          <w:rFonts w:ascii="Arial" w:eastAsia="Times New Roman" w:hAnsi="Arial" w:cs="Arial"/>
          <w:spacing w:val="-2"/>
        </w:rPr>
        <w:tab/>
      </w:r>
      <w:r w:rsidR="1DDDA9D2" w:rsidRPr="00496520" w:rsidDel="008D28BD">
        <w:rPr>
          <w:rFonts w:ascii="Arial" w:hAnsi="Arial" w:cs="Arial"/>
        </w:rPr>
        <w:t>Sexual Assault</w:t>
      </w:r>
      <w:r w:rsidR="5BF3FDD8" w:rsidRPr="00496520" w:rsidDel="008D28BD">
        <w:rPr>
          <w:rFonts w:ascii="Arial" w:hAnsi="Arial" w:cs="Arial"/>
        </w:rPr>
        <w:t xml:space="preserve"> </w:t>
      </w:r>
      <w:bookmarkStart w:id="4" w:name="_Hlk160621229"/>
      <w:r w:rsidR="116142BA" w:rsidRPr="00496520" w:rsidDel="008D28BD">
        <w:rPr>
          <w:rFonts w:ascii="Arial" w:hAnsi="Arial" w:cs="Arial"/>
        </w:rPr>
        <w:t>(P</w:t>
      </w:r>
      <w:r w:rsidR="00D04E86">
        <w:rPr>
          <w:rFonts w:ascii="Arial" w:hAnsi="Arial" w:cs="Arial"/>
        </w:rPr>
        <w:t xml:space="preserve">enal </w:t>
      </w:r>
      <w:r w:rsidR="116142BA" w:rsidRPr="00496520" w:rsidDel="008D28BD">
        <w:rPr>
          <w:rFonts w:ascii="Arial" w:hAnsi="Arial" w:cs="Arial"/>
        </w:rPr>
        <w:t>C</w:t>
      </w:r>
      <w:r w:rsidR="00D04E86">
        <w:rPr>
          <w:rFonts w:ascii="Arial" w:hAnsi="Arial" w:cs="Arial"/>
        </w:rPr>
        <w:t>ode</w:t>
      </w:r>
      <w:r w:rsidR="75500829" w:rsidRPr="00496520" w:rsidDel="008D28BD">
        <w:rPr>
          <w:rFonts w:ascii="Arial" w:hAnsi="Arial" w:cs="Arial"/>
        </w:rPr>
        <w:t xml:space="preserve"> §22.011)</w:t>
      </w:r>
      <w:bookmarkEnd w:id="4"/>
    </w:p>
    <w:p w14:paraId="7A67740B" w14:textId="100E3648" w:rsidR="00496520" w:rsidRDefault="00B545CC" w:rsidP="00E26702">
      <w:pPr>
        <w:tabs>
          <w:tab w:val="left" w:pos="1080"/>
        </w:tabs>
        <w:spacing w:after="120" w:line="30" w:lineRule="atLeast"/>
        <w:ind w:left="1170" w:right="180" w:hanging="450"/>
        <w:rPr>
          <w:rFonts w:ascii="Arial" w:hAnsi="Arial" w:cs="Arial"/>
        </w:rPr>
      </w:pPr>
      <w:r w:rsidRPr="00496520">
        <w:rPr>
          <w:rFonts w:ascii="Arial" w:eastAsia="Times New Roman" w:hAnsi="Arial" w:cs="Arial"/>
          <w:spacing w:val="-2"/>
        </w:rPr>
        <w:fldChar w:fldCharType="begin">
          <w:ffData>
            <w:name w:val=""/>
            <w:enabled/>
            <w:calcOnExit w:val="0"/>
            <w:checkBox>
              <w:sizeAuto/>
              <w:default w:val="0"/>
            </w:checkBox>
          </w:ffData>
        </w:fldChar>
      </w:r>
      <w:r w:rsidRPr="00496520">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496520">
        <w:rPr>
          <w:rFonts w:ascii="Arial" w:eastAsia="Times New Roman" w:hAnsi="Arial" w:cs="Arial"/>
          <w:spacing w:val="-2"/>
        </w:rPr>
        <w:fldChar w:fldCharType="end"/>
      </w:r>
      <w:r w:rsidR="00B7566B">
        <w:rPr>
          <w:rFonts w:ascii="Arial" w:eastAsia="Times New Roman" w:hAnsi="Arial" w:cs="Arial"/>
          <w:spacing w:val="-2"/>
        </w:rPr>
        <w:tab/>
      </w:r>
      <w:r w:rsidRPr="00496520" w:rsidDel="008D28BD">
        <w:rPr>
          <w:rFonts w:ascii="Arial" w:hAnsi="Arial" w:cs="Arial"/>
        </w:rPr>
        <w:t>Stalking (P</w:t>
      </w:r>
      <w:r w:rsidR="00D04E86">
        <w:rPr>
          <w:rFonts w:ascii="Arial" w:hAnsi="Arial" w:cs="Arial"/>
        </w:rPr>
        <w:t xml:space="preserve">enal </w:t>
      </w:r>
      <w:r w:rsidRPr="00496520" w:rsidDel="008D28BD">
        <w:rPr>
          <w:rFonts w:ascii="Arial" w:hAnsi="Arial" w:cs="Arial"/>
        </w:rPr>
        <w:t>C</w:t>
      </w:r>
      <w:r w:rsidR="00D04E86">
        <w:rPr>
          <w:rFonts w:ascii="Arial" w:hAnsi="Arial" w:cs="Arial"/>
        </w:rPr>
        <w:t>ode</w:t>
      </w:r>
      <w:r w:rsidRPr="00496520" w:rsidDel="008D28BD">
        <w:rPr>
          <w:rFonts w:ascii="Arial" w:hAnsi="Arial" w:cs="Arial"/>
        </w:rPr>
        <w:t xml:space="preserve"> §42.072)</w:t>
      </w:r>
    </w:p>
    <w:p w14:paraId="21B13A8D" w14:textId="2DE3BD39" w:rsidR="00B545CC" w:rsidRPr="00496520" w:rsidRDefault="00B545CC" w:rsidP="00E26702">
      <w:pPr>
        <w:tabs>
          <w:tab w:val="left" w:pos="1080"/>
        </w:tabs>
        <w:spacing w:after="120" w:line="30" w:lineRule="atLeast"/>
        <w:ind w:left="1170" w:right="180" w:hanging="450"/>
        <w:rPr>
          <w:rFonts w:ascii="Arial" w:hAnsi="Arial" w:cs="Arial"/>
        </w:rPr>
      </w:pPr>
      <w:r w:rsidRPr="00496520">
        <w:rPr>
          <w:rFonts w:ascii="Arial" w:eastAsia="Times New Roman" w:hAnsi="Arial" w:cs="Arial"/>
          <w:spacing w:val="-2"/>
        </w:rPr>
        <w:fldChar w:fldCharType="begin">
          <w:ffData>
            <w:name w:val=""/>
            <w:enabled/>
            <w:calcOnExit w:val="0"/>
            <w:checkBox>
              <w:sizeAuto/>
              <w:default w:val="0"/>
            </w:checkBox>
          </w:ffData>
        </w:fldChar>
      </w:r>
      <w:r w:rsidRPr="00496520">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496520">
        <w:rPr>
          <w:rFonts w:ascii="Arial" w:eastAsia="Times New Roman" w:hAnsi="Arial" w:cs="Arial"/>
          <w:spacing w:val="-2"/>
        </w:rPr>
        <w:fldChar w:fldCharType="end"/>
      </w:r>
      <w:r w:rsidR="00B7566B">
        <w:rPr>
          <w:rFonts w:ascii="Arial" w:eastAsia="Times New Roman" w:hAnsi="Arial" w:cs="Arial"/>
          <w:spacing w:val="-2"/>
        </w:rPr>
        <w:tab/>
      </w:r>
      <w:r w:rsidRPr="00496520" w:rsidDel="008D28BD">
        <w:rPr>
          <w:rFonts w:ascii="Arial" w:hAnsi="Arial" w:cs="Arial"/>
        </w:rPr>
        <w:t>Trafficking of Persons (P</w:t>
      </w:r>
      <w:r w:rsidR="00D04E86">
        <w:rPr>
          <w:rFonts w:ascii="Arial" w:hAnsi="Arial" w:cs="Arial"/>
        </w:rPr>
        <w:t xml:space="preserve">enal </w:t>
      </w:r>
      <w:r w:rsidRPr="00496520" w:rsidDel="008D28BD">
        <w:rPr>
          <w:rFonts w:ascii="Arial" w:hAnsi="Arial" w:cs="Arial"/>
        </w:rPr>
        <w:t>C</w:t>
      </w:r>
      <w:r w:rsidR="00D04E86">
        <w:rPr>
          <w:rFonts w:ascii="Arial" w:hAnsi="Arial" w:cs="Arial"/>
        </w:rPr>
        <w:t>ode</w:t>
      </w:r>
      <w:r w:rsidRPr="00496520" w:rsidDel="008D28BD">
        <w:rPr>
          <w:rFonts w:ascii="Arial" w:hAnsi="Arial" w:cs="Arial"/>
        </w:rPr>
        <w:t xml:space="preserve"> §20A.02)</w:t>
      </w:r>
    </w:p>
    <w:p w14:paraId="2EBBE8C2" w14:textId="48C995DF" w:rsidR="00BA1903" w:rsidRPr="00496520" w:rsidDel="008D28BD" w:rsidRDefault="00B545CC" w:rsidP="00F52933">
      <w:pPr>
        <w:spacing w:after="120" w:line="30" w:lineRule="atLeast"/>
        <w:ind w:left="630" w:right="90" w:hanging="450"/>
        <w:rPr>
          <w:rFonts w:ascii="Arial" w:hAnsi="Arial" w:cs="Arial"/>
        </w:rPr>
      </w:pPr>
      <w:r w:rsidRPr="00496520">
        <w:rPr>
          <w:rFonts w:ascii="Arial" w:eastAsia="Times New Roman" w:hAnsi="Arial" w:cs="Arial"/>
          <w:spacing w:val="-2"/>
        </w:rPr>
        <w:fldChar w:fldCharType="begin">
          <w:ffData>
            <w:name w:val=""/>
            <w:enabled/>
            <w:calcOnExit w:val="0"/>
            <w:checkBox>
              <w:sizeAuto/>
              <w:default w:val="0"/>
              <w:checked w:val="0"/>
            </w:checkBox>
          </w:ffData>
        </w:fldChar>
      </w:r>
      <w:r w:rsidRPr="00496520">
        <w:rPr>
          <w:rFonts w:ascii="Arial" w:eastAsia="Times New Roman" w:hAnsi="Arial" w:cs="Arial"/>
          <w:spacing w:val="-2"/>
        </w:rPr>
        <w:instrText xml:space="preserve"> FORMCHECKBOX </w:instrText>
      </w:r>
      <w:r w:rsidR="00BD387A" w:rsidRPr="00496520">
        <w:rPr>
          <w:rFonts w:ascii="Arial" w:eastAsia="Times New Roman" w:hAnsi="Arial" w:cs="Arial"/>
          <w:spacing w:val="-2"/>
        </w:rPr>
      </w:r>
      <w:r w:rsidR="00000000">
        <w:rPr>
          <w:rFonts w:ascii="Arial" w:eastAsia="Times New Roman" w:hAnsi="Arial" w:cs="Arial"/>
          <w:spacing w:val="-2"/>
        </w:rPr>
        <w:fldChar w:fldCharType="separate"/>
      </w:r>
      <w:r w:rsidRPr="00496520">
        <w:rPr>
          <w:rFonts w:ascii="Arial" w:eastAsia="Times New Roman" w:hAnsi="Arial" w:cs="Arial"/>
          <w:spacing w:val="-2"/>
        </w:rPr>
        <w:fldChar w:fldCharType="end"/>
      </w:r>
      <w:r w:rsidR="00B7566B">
        <w:rPr>
          <w:rFonts w:ascii="Arial" w:eastAsia="Times New Roman" w:hAnsi="Arial" w:cs="Arial"/>
          <w:spacing w:val="-2"/>
        </w:rPr>
        <w:tab/>
      </w:r>
      <w:r w:rsidR="1DDDA9D2" w:rsidRPr="00496520" w:rsidDel="008D28BD">
        <w:rPr>
          <w:rFonts w:ascii="Arial" w:hAnsi="Arial" w:cs="Arial"/>
        </w:rPr>
        <w:t>Aggravated Sexual Assault</w:t>
      </w:r>
      <w:r w:rsidR="0FD9ED71" w:rsidRPr="00496520" w:rsidDel="008D28BD">
        <w:rPr>
          <w:rFonts w:ascii="Arial" w:hAnsi="Arial" w:cs="Arial"/>
        </w:rPr>
        <w:t xml:space="preserve"> (P</w:t>
      </w:r>
      <w:r w:rsidR="00D04E86">
        <w:rPr>
          <w:rFonts w:ascii="Arial" w:hAnsi="Arial" w:cs="Arial"/>
        </w:rPr>
        <w:t xml:space="preserve">enal </w:t>
      </w:r>
      <w:r w:rsidR="0FD9ED71" w:rsidRPr="00496520" w:rsidDel="008D28BD">
        <w:rPr>
          <w:rFonts w:ascii="Arial" w:hAnsi="Arial" w:cs="Arial"/>
        </w:rPr>
        <w:t>C</w:t>
      </w:r>
      <w:r w:rsidR="00103476">
        <w:rPr>
          <w:rFonts w:ascii="Arial" w:hAnsi="Arial" w:cs="Arial"/>
        </w:rPr>
        <w:t xml:space="preserve">ode </w:t>
      </w:r>
      <w:r w:rsidR="0FD9ED71" w:rsidRPr="00496520" w:rsidDel="008D28BD">
        <w:rPr>
          <w:rFonts w:ascii="Arial" w:hAnsi="Arial" w:cs="Arial"/>
        </w:rPr>
        <w:t>§22.0</w:t>
      </w:r>
      <w:r w:rsidR="70B41452" w:rsidRPr="00496520" w:rsidDel="008D28BD">
        <w:rPr>
          <w:rFonts w:ascii="Arial" w:hAnsi="Arial" w:cs="Arial"/>
        </w:rPr>
        <w:t>2</w:t>
      </w:r>
      <w:r w:rsidR="0FD9ED71" w:rsidRPr="00496520" w:rsidDel="008D28BD">
        <w:rPr>
          <w:rFonts w:ascii="Arial" w:hAnsi="Arial" w:cs="Arial"/>
        </w:rPr>
        <w:t>1)</w:t>
      </w:r>
    </w:p>
    <w:p w14:paraId="281B0F90" w14:textId="6223A692" w:rsidR="00BA6D0A" w:rsidRPr="00496520" w:rsidDel="008D28BD" w:rsidRDefault="00B545CC" w:rsidP="00F52933">
      <w:pPr>
        <w:spacing w:after="120" w:line="30" w:lineRule="atLeast"/>
        <w:ind w:left="630" w:right="90" w:hanging="450"/>
        <w:rPr>
          <w:rFonts w:ascii="Arial" w:hAnsi="Arial" w:cs="Arial"/>
        </w:rPr>
      </w:pPr>
      <w:r w:rsidRPr="00496520">
        <w:rPr>
          <w:rFonts w:ascii="Arial" w:eastAsia="Times New Roman" w:hAnsi="Arial" w:cs="Arial"/>
          <w:spacing w:val="-2"/>
        </w:rPr>
        <w:fldChar w:fldCharType="begin">
          <w:ffData>
            <w:name w:val=""/>
            <w:enabled/>
            <w:calcOnExit w:val="0"/>
            <w:checkBox>
              <w:sizeAuto/>
              <w:default w:val="0"/>
            </w:checkBox>
          </w:ffData>
        </w:fldChar>
      </w:r>
      <w:r w:rsidRPr="00496520">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496520">
        <w:rPr>
          <w:rFonts w:ascii="Arial" w:eastAsia="Times New Roman" w:hAnsi="Arial" w:cs="Arial"/>
          <w:spacing w:val="-2"/>
        </w:rPr>
        <w:fldChar w:fldCharType="end"/>
      </w:r>
      <w:r w:rsidR="00B7566B">
        <w:rPr>
          <w:rFonts w:ascii="Arial" w:eastAsia="Times New Roman" w:hAnsi="Arial" w:cs="Arial"/>
          <w:spacing w:val="-2"/>
        </w:rPr>
        <w:tab/>
      </w:r>
      <w:r w:rsidR="27AAA5B1" w:rsidRPr="00496520" w:rsidDel="008D28BD">
        <w:rPr>
          <w:rFonts w:ascii="Arial" w:hAnsi="Arial" w:cs="Arial"/>
        </w:rPr>
        <w:t>Indecent Assault</w:t>
      </w:r>
      <w:r w:rsidR="21B9FEFD" w:rsidRPr="00496520" w:rsidDel="008D28BD">
        <w:rPr>
          <w:rFonts w:ascii="Arial" w:hAnsi="Arial" w:cs="Arial"/>
        </w:rPr>
        <w:t xml:space="preserve"> (P</w:t>
      </w:r>
      <w:r w:rsidR="00103476">
        <w:rPr>
          <w:rFonts w:ascii="Arial" w:hAnsi="Arial" w:cs="Arial"/>
        </w:rPr>
        <w:t xml:space="preserve">enal </w:t>
      </w:r>
      <w:r w:rsidR="21B9FEFD" w:rsidRPr="00496520" w:rsidDel="008D28BD">
        <w:rPr>
          <w:rFonts w:ascii="Arial" w:hAnsi="Arial" w:cs="Arial"/>
        </w:rPr>
        <w:t>C</w:t>
      </w:r>
      <w:r w:rsidR="00103476">
        <w:rPr>
          <w:rFonts w:ascii="Arial" w:hAnsi="Arial" w:cs="Arial"/>
        </w:rPr>
        <w:t>ode</w:t>
      </w:r>
      <w:r w:rsidR="21B9FEFD" w:rsidRPr="00496520" w:rsidDel="008D28BD">
        <w:rPr>
          <w:rFonts w:ascii="Arial" w:hAnsi="Arial" w:cs="Arial"/>
        </w:rPr>
        <w:t xml:space="preserve"> §22.01</w:t>
      </w:r>
      <w:r w:rsidR="743F49D7" w:rsidRPr="00496520" w:rsidDel="008D28BD">
        <w:rPr>
          <w:rFonts w:ascii="Arial" w:hAnsi="Arial" w:cs="Arial"/>
        </w:rPr>
        <w:t>2</w:t>
      </w:r>
      <w:r w:rsidR="21B9FEFD" w:rsidRPr="00496520" w:rsidDel="008D28BD">
        <w:rPr>
          <w:rFonts w:ascii="Arial" w:hAnsi="Arial" w:cs="Arial"/>
        </w:rPr>
        <w:t>)</w:t>
      </w:r>
    </w:p>
    <w:p w14:paraId="4BBFB086" w14:textId="38CD9CAD" w:rsidR="00B545CC" w:rsidRPr="00496520" w:rsidRDefault="00B545CC" w:rsidP="00F52933">
      <w:pPr>
        <w:spacing w:after="120" w:line="30" w:lineRule="atLeast"/>
        <w:ind w:left="630" w:right="90" w:hanging="450"/>
        <w:rPr>
          <w:rFonts w:ascii="Arial" w:hAnsi="Arial" w:cs="Arial"/>
        </w:rPr>
        <w:sectPr w:rsidR="00B545CC" w:rsidRPr="00496520" w:rsidSect="00906E92">
          <w:type w:val="continuous"/>
          <w:pgSz w:w="12240" w:h="15840"/>
          <w:pgMar w:top="720" w:right="720" w:bottom="720" w:left="720" w:header="720" w:footer="720" w:gutter="0"/>
          <w:cols w:num="2" w:space="180"/>
          <w:docGrid w:linePitch="360"/>
        </w:sectPr>
      </w:pPr>
      <w:r w:rsidRPr="00496520">
        <w:rPr>
          <w:rFonts w:ascii="Arial" w:eastAsia="Times New Roman" w:hAnsi="Arial" w:cs="Arial"/>
          <w:spacing w:val="-2"/>
        </w:rPr>
        <w:fldChar w:fldCharType="begin">
          <w:ffData>
            <w:name w:val=""/>
            <w:enabled/>
            <w:calcOnExit w:val="0"/>
            <w:checkBox>
              <w:sizeAuto/>
              <w:default w:val="0"/>
            </w:checkBox>
          </w:ffData>
        </w:fldChar>
      </w:r>
      <w:r w:rsidRPr="00496520">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496520">
        <w:rPr>
          <w:rFonts w:ascii="Arial" w:eastAsia="Times New Roman" w:hAnsi="Arial" w:cs="Arial"/>
          <w:spacing w:val="-2"/>
        </w:rPr>
        <w:fldChar w:fldCharType="end"/>
      </w:r>
      <w:r w:rsidR="00B7566B">
        <w:rPr>
          <w:rFonts w:ascii="Arial" w:eastAsia="Times New Roman" w:hAnsi="Arial" w:cs="Arial"/>
          <w:spacing w:val="-2"/>
        </w:rPr>
        <w:tab/>
      </w:r>
      <w:r w:rsidR="1DDDA9D2" w:rsidRPr="00496520" w:rsidDel="008D28BD">
        <w:rPr>
          <w:rFonts w:ascii="Arial" w:hAnsi="Arial" w:cs="Arial"/>
        </w:rPr>
        <w:t xml:space="preserve">Continuous Trafficking of </w:t>
      </w:r>
      <w:r w:rsidR="00386DBF" w:rsidRPr="00496520">
        <w:rPr>
          <w:rFonts w:ascii="Arial" w:hAnsi="Arial" w:cs="Arial"/>
        </w:rPr>
        <w:t xml:space="preserve">Persons </w:t>
      </w:r>
      <w:r w:rsidR="6C40200B" w:rsidRPr="00496520" w:rsidDel="008D28BD">
        <w:rPr>
          <w:rFonts w:ascii="Arial" w:hAnsi="Arial" w:cs="Arial"/>
        </w:rPr>
        <w:t>P</w:t>
      </w:r>
      <w:r w:rsidR="00103476">
        <w:rPr>
          <w:rFonts w:ascii="Arial" w:hAnsi="Arial" w:cs="Arial"/>
        </w:rPr>
        <w:t xml:space="preserve">enal </w:t>
      </w:r>
      <w:r w:rsidR="6C40200B" w:rsidRPr="00496520" w:rsidDel="008D28BD">
        <w:rPr>
          <w:rFonts w:ascii="Arial" w:hAnsi="Arial" w:cs="Arial"/>
        </w:rPr>
        <w:t>C</w:t>
      </w:r>
      <w:r w:rsidR="00103476">
        <w:rPr>
          <w:rFonts w:ascii="Arial" w:hAnsi="Arial" w:cs="Arial"/>
        </w:rPr>
        <w:t>ode</w:t>
      </w:r>
      <w:r w:rsidR="00E26702">
        <w:rPr>
          <w:rFonts w:ascii="Arial" w:hAnsi="Arial" w:cs="Arial"/>
        </w:rPr>
        <w:t xml:space="preserve"> </w:t>
      </w:r>
      <w:r w:rsidR="6C40200B" w:rsidRPr="00496520" w:rsidDel="008D28BD">
        <w:rPr>
          <w:rFonts w:ascii="Arial" w:hAnsi="Arial" w:cs="Arial"/>
        </w:rPr>
        <w:t>§2</w:t>
      </w:r>
      <w:r w:rsidR="5757E0D5" w:rsidRPr="00496520" w:rsidDel="008D28BD">
        <w:rPr>
          <w:rFonts w:ascii="Arial" w:hAnsi="Arial" w:cs="Arial"/>
        </w:rPr>
        <w:t>0A</w:t>
      </w:r>
      <w:r w:rsidR="6C40200B" w:rsidRPr="00496520" w:rsidDel="008D28BD">
        <w:rPr>
          <w:rFonts w:ascii="Arial" w:hAnsi="Arial" w:cs="Arial"/>
        </w:rPr>
        <w:t>.0</w:t>
      </w:r>
      <w:r w:rsidR="5757E0D5" w:rsidRPr="00496520" w:rsidDel="008D28BD">
        <w:rPr>
          <w:rFonts w:ascii="Arial" w:hAnsi="Arial" w:cs="Arial"/>
        </w:rPr>
        <w:t>3</w:t>
      </w:r>
      <w:r w:rsidR="6C40200B" w:rsidRPr="00496520" w:rsidDel="008D28BD">
        <w:rPr>
          <w:rFonts w:ascii="Arial" w:hAnsi="Arial" w:cs="Arial"/>
        </w:rPr>
        <w:t>)</w:t>
      </w:r>
    </w:p>
    <w:p w14:paraId="00F56280" w14:textId="77777777" w:rsidR="00A640AB" w:rsidRDefault="00A640AB" w:rsidP="00A640AB">
      <w:pPr>
        <w:spacing w:after="0" w:line="240" w:lineRule="auto"/>
        <w:rPr>
          <w:rFonts w:ascii="Arial" w:hAnsi="Arial" w:cs="Arial"/>
          <w:b/>
          <w:bCs/>
        </w:rPr>
      </w:pPr>
    </w:p>
    <w:p w14:paraId="1C8E3AB8" w14:textId="21320B77" w:rsidR="00571DA2" w:rsidRPr="00496520" w:rsidRDefault="00571DA2" w:rsidP="00A640AB">
      <w:pPr>
        <w:spacing w:before="100" w:beforeAutospacing="1" w:after="120" w:line="240" w:lineRule="auto"/>
        <w:jc w:val="center"/>
        <w:rPr>
          <w:rFonts w:ascii="Arial" w:hAnsi="Arial" w:cs="Arial"/>
        </w:rPr>
      </w:pPr>
      <w:r w:rsidRPr="00496520">
        <w:rPr>
          <w:rFonts w:ascii="Arial" w:hAnsi="Arial" w:cs="Arial"/>
          <w:b/>
          <w:bCs/>
        </w:rPr>
        <w:t>I.</w:t>
      </w:r>
      <w:r w:rsidRPr="00496520">
        <w:rPr>
          <w:rFonts w:ascii="Arial" w:hAnsi="Arial" w:cs="Arial"/>
        </w:rPr>
        <w:t xml:space="preserve"> </w:t>
      </w:r>
      <w:r w:rsidRPr="00496520">
        <w:rPr>
          <w:rFonts w:ascii="Arial" w:hAnsi="Arial" w:cs="Arial"/>
          <w:b/>
          <w:bCs/>
          <w:u w:val="single"/>
        </w:rPr>
        <w:t>GROUNDS FOR ISSUING THE ORDER</w:t>
      </w:r>
    </w:p>
    <w:p w14:paraId="7ECEA76A" w14:textId="0341818C" w:rsidR="00452130" w:rsidRPr="00496520" w:rsidRDefault="00F365DE" w:rsidP="00496520">
      <w:pPr>
        <w:pStyle w:val="ListParagraph"/>
        <w:spacing w:after="120" w:line="240" w:lineRule="auto"/>
        <w:ind w:left="360"/>
        <w:contextualSpacing w:val="0"/>
        <w:jc w:val="both"/>
        <w:rPr>
          <w:rFonts w:ascii="Arial" w:hAnsi="Arial" w:cs="Arial"/>
        </w:rPr>
      </w:pPr>
      <w:r w:rsidRPr="00496520">
        <w:rPr>
          <w:rFonts w:ascii="Arial" w:hAnsi="Arial" w:cs="Arial"/>
        </w:rPr>
        <w:t>In light of the Defendant’s arrest for the offense indicated above, the Court</w:t>
      </w:r>
      <w:r w:rsidR="00E64516">
        <w:rPr>
          <w:rFonts w:ascii="Arial" w:hAnsi="Arial" w:cs="Arial"/>
        </w:rPr>
        <w:t>:</w:t>
      </w:r>
      <w:r w:rsidR="00452130" w:rsidRPr="00496520">
        <w:rPr>
          <w:rFonts w:ascii="Arial" w:hAnsi="Arial" w:cs="Arial"/>
        </w:rPr>
        <w:t xml:space="preserve"> </w:t>
      </w:r>
      <w:r w:rsidR="00452130" w:rsidRPr="00E64516">
        <w:rPr>
          <w:rFonts w:ascii="Arial" w:hAnsi="Arial" w:cs="Arial"/>
          <w:i/>
          <w:iCs/>
          <w:sz w:val="18"/>
          <w:szCs w:val="18"/>
        </w:rPr>
        <w:t>(</w:t>
      </w:r>
      <w:r w:rsidR="00CD7015" w:rsidRPr="00E64516">
        <w:rPr>
          <w:rFonts w:ascii="Arial" w:hAnsi="Arial" w:cs="Arial"/>
          <w:i/>
          <w:iCs/>
          <w:sz w:val="18"/>
          <w:szCs w:val="18"/>
        </w:rPr>
        <w:t>Mar</w:t>
      </w:r>
      <w:r w:rsidR="00452130" w:rsidRPr="00E64516">
        <w:rPr>
          <w:rFonts w:ascii="Arial" w:hAnsi="Arial" w:cs="Arial"/>
          <w:i/>
          <w:iCs/>
          <w:sz w:val="18"/>
          <w:szCs w:val="18"/>
        </w:rPr>
        <w:t>k one)</w:t>
      </w:r>
    </w:p>
    <w:p w14:paraId="5AC1456B" w14:textId="67F6E7FF" w:rsidR="008D73D6" w:rsidRPr="00496520" w:rsidDel="008D28BD" w:rsidRDefault="00215DEE" w:rsidP="00496520">
      <w:pPr>
        <w:spacing w:after="120" w:line="240" w:lineRule="auto"/>
        <w:ind w:left="720" w:hanging="720"/>
        <w:jc w:val="both"/>
        <w:rPr>
          <w:rFonts w:ascii="Arial" w:hAnsi="Arial" w:cs="Arial"/>
        </w:rPr>
      </w:pPr>
      <w:r w:rsidRPr="00496520">
        <w:rPr>
          <w:rFonts w:ascii="Arial" w:eastAsia="Times New Roman" w:hAnsi="Arial" w:cs="Arial"/>
          <w:spacing w:val="-2"/>
        </w:rPr>
        <w:fldChar w:fldCharType="begin">
          <w:ffData>
            <w:name w:val=""/>
            <w:enabled/>
            <w:calcOnExit w:val="0"/>
            <w:checkBox>
              <w:sizeAuto/>
              <w:default w:val="0"/>
            </w:checkBox>
          </w:ffData>
        </w:fldChar>
      </w:r>
      <w:r w:rsidRPr="00496520">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496520">
        <w:rPr>
          <w:rFonts w:ascii="Arial" w:eastAsia="Times New Roman" w:hAnsi="Arial" w:cs="Arial"/>
          <w:spacing w:val="-2"/>
        </w:rPr>
        <w:fldChar w:fldCharType="end"/>
      </w:r>
      <w:r w:rsidR="00496520">
        <w:rPr>
          <w:rFonts w:ascii="Arial" w:eastAsia="Times New Roman" w:hAnsi="Arial" w:cs="Arial"/>
          <w:spacing w:val="-2"/>
        </w:rPr>
        <w:tab/>
      </w:r>
      <w:r w:rsidR="00B534D8" w:rsidRPr="00496520">
        <w:rPr>
          <w:rFonts w:ascii="Arial" w:hAnsi="Arial" w:cs="Arial"/>
        </w:rPr>
        <w:t xml:space="preserve">Enters this Order </w:t>
      </w:r>
      <w:r w:rsidR="00BD0E1D">
        <w:rPr>
          <w:rFonts w:ascii="Arial" w:hAnsi="Arial" w:cs="Arial"/>
        </w:rPr>
        <w:t>for</w:t>
      </w:r>
      <w:r w:rsidR="00BD0E1D" w:rsidRPr="00496520">
        <w:rPr>
          <w:rFonts w:ascii="Arial" w:hAnsi="Arial" w:cs="Arial"/>
        </w:rPr>
        <w:t xml:space="preserve"> </w:t>
      </w:r>
      <w:r w:rsidR="00B534D8" w:rsidRPr="00496520">
        <w:rPr>
          <w:rFonts w:ascii="Arial" w:hAnsi="Arial" w:cs="Arial"/>
        </w:rPr>
        <w:t>Emergency Protection</w:t>
      </w:r>
      <w:r w:rsidR="00170DAF" w:rsidRPr="00496520">
        <w:rPr>
          <w:rFonts w:ascii="Arial" w:hAnsi="Arial" w:cs="Arial"/>
        </w:rPr>
        <w:t xml:space="preserve"> as a matter of law, as required by </w:t>
      </w:r>
      <w:r w:rsidR="6FC54A35" w:rsidRPr="00496520" w:rsidDel="008D28BD">
        <w:rPr>
          <w:rFonts w:ascii="Arial" w:hAnsi="Arial" w:cs="Arial"/>
        </w:rPr>
        <w:t>Article 17.29</w:t>
      </w:r>
      <w:r w:rsidR="003863A7" w:rsidRPr="00496520" w:rsidDel="008D28BD">
        <w:rPr>
          <w:rFonts w:ascii="Arial" w:hAnsi="Arial" w:cs="Arial"/>
        </w:rPr>
        <w:t>2</w:t>
      </w:r>
      <w:r w:rsidR="6FC54A35" w:rsidRPr="00496520" w:rsidDel="008D28BD">
        <w:rPr>
          <w:rFonts w:ascii="Arial" w:hAnsi="Arial" w:cs="Arial"/>
        </w:rPr>
        <w:t xml:space="preserve">, Code of Criminal </w:t>
      </w:r>
      <w:r w:rsidR="30D08D3A" w:rsidRPr="00496520" w:rsidDel="008D28BD">
        <w:rPr>
          <w:rFonts w:ascii="Arial" w:hAnsi="Arial" w:cs="Arial"/>
        </w:rPr>
        <w:t>Procedure</w:t>
      </w:r>
      <w:r w:rsidR="003863A7" w:rsidRPr="00496520" w:rsidDel="008D28BD">
        <w:rPr>
          <w:rFonts w:ascii="Arial" w:hAnsi="Arial" w:cs="Arial"/>
        </w:rPr>
        <w:t xml:space="preserve">, </w:t>
      </w:r>
      <w:r w:rsidR="00853D98" w:rsidRPr="00496520" w:rsidDel="008D28BD">
        <w:rPr>
          <w:rFonts w:ascii="Arial" w:hAnsi="Arial" w:cs="Arial"/>
        </w:rPr>
        <w:t>because</w:t>
      </w:r>
      <w:r w:rsidR="006A0904" w:rsidRPr="00496520" w:rsidDel="008D28BD">
        <w:rPr>
          <w:rFonts w:ascii="Arial" w:hAnsi="Arial" w:cs="Arial"/>
        </w:rPr>
        <w:t xml:space="preserve"> the Defendant was arrested for an offense involving family violence</w:t>
      </w:r>
      <w:r w:rsidR="00846BBE" w:rsidRPr="00496520">
        <w:rPr>
          <w:rFonts w:ascii="Arial" w:hAnsi="Arial" w:cs="Arial"/>
        </w:rPr>
        <w:t>,</w:t>
      </w:r>
      <w:r w:rsidR="006A0904" w:rsidRPr="00496520" w:rsidDel="008D28BD">
        <w:rPr>
          <w:rFonts w:ascii="Arial" w:hAnsi="Arial" w:cs="Arial"/>
        </w:rPr>
        <w:t xml:space="preserve"> and</w:t>
      </w:r>
    </w:p>
    <w:p w14:paraId="00D5E020" w14:textId="19074234" w:rsidR="00D341EE" w:rsidRPr="00496520" w:rsidDel="008D28BD" w:rsidRDefault="00215DEE" w:rsidP="00496520">
      <w:pPr>
        <w:spacing w:after="120" w:line="240" w:lineRule="auto"/>
        <w:ind w:left="1440" w:hanging="720"/>
        <w:jc w:val="both"/>
        <w:rPr>
          <w:rFonts w:ascii="Arial" w:hAnsi="Arial" w:cs="Arial"/>
        </w:rPr>
      </w:pPr>
      <w:r w:rsidRPr="00496520">
        <w:rPr>
          <w:rFonts w:ascii="Arial" w:eastAsia="Times New Roman" w:hAnsi="Arial" w:cs="Arial"/>
          <w:spacing w:val="-2"/>
        </w:rPr>
        <w:fldChar w:fldCharType="begin">
          <w:ffData>
            <w:name w:val=""/>
            <w:enabled/>
            <w:calcOnExit w:val="0"/>
            <w:checkBox>
              <w:sizeAuto/>
              <w:default w:val="0"/>
            </w:checkBox>
          </w:ffData>
        </w:fldChar>
      </w:r>
      <w:r w:rsidRPr="00496520">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496520">
        <w:rPr>
          <w:rFonts w:ascii="Arial" w:eastAsia="Times New Roman" w:hAnsi="Arial" w:cs="Arial"/>
          <w:spacing w:val="-2"/>
        </w:rPr>
        <w:fldChar w:fldCharType="end"/>
      </w:r>
      <w:r w:rsidR="00496520">
        <w:rPr>
          <w:rFonts w:ascii="Arial" w:eastAsia="Times New Roman" w:hAnsi="Arial" w:cs="Arial"/>
          <w:spacing w:val="-2"/>
        </w:rPr>
        <w:tab/>
      </w:r>
      <w:r w:rsidR="6D32A92E" w:rsidRPr="00496520" w:rsidDel="008D28BD">
        <w:rPr>
          <w:rFonts w:ascii="Arial" w:hAnsi="Arial" w:cs="Arial"/>
        </w:rPr>
        <w:t xml:space="preserve">the </w:t>
      </w:r>
      <w:r w:rsidR="41D9C5EB" w:rsidRPr="00496520" w:rsidDel="008D28BD">
        <w:rPr>
          <w:rFonts w:ascii="Arial" w:hAnsi="Arial" w:cs="Arial"/>
        </w:rPr>
        <w:t xml:space="preserve">offense </w:t>
      </w:r>
      <w:r w:rsidR="009836FC" w:rsidRPr="00496520">
        <w:rPr>
          <w:rFonts w:ascii="Arial" w:hAnsi="Arial" w:cs="Arial"/>
        </w:rPr>
        <w:t xml:space="preserve">involves </w:t>
      </w:r>
      <w:r w:rsidR="5CEA0E10" w:rsidRPr="00496520" w:rsidDel="008D28BD">
        <w:rPr>
          <w:rFonts w:ascii="Arial" w:hAnsi="Arial" w:cs="Arial"/>
        </w:rPr>
        <w:t>serious bodily injury to the victim</w:t>
      </w:r>
      <w:r w:rsidR="0079109C" w:rsidRPr="00496520" w:rsidDel="008D28BD">
        <w:rPr>
          <w:rFonts w:ascii="Arial" w:hAnsi="Arial" w:cs="Arial"/>
        </w:rPr>
        <w:t>,</w:t>
      </w:r>
      <w:r w:rsidR="5CEA0E10" w:rsidRPr="00496520" w:rsidDel="008D28BD">
        <w:rPr>
          <w:rFonts w:ascii="Arial" w:hAnsi="Arial" w:cs="Arial"/>
        </w:rPr>
        <w:t xml:space="preserve"> or</w:t>
      </w:r>
    </w:p>
    <w:p w14:paraId="2AE25ECA" w14:textId="4055DDF0" w:rsidR="008D73D6" w:rsidRPr="00496520" w:rsidRDefault="00215DEE" w:rsidP="007644E3">
      <w:pPr>
        <w:spacing w:after="0" w:line="240" w:lineRule="auto"/>
        <w:ind w:left="1440" w:hanging="720"/>
        <w:jc w:val="both"/>
        <w:rPr>
          <w:rFonts w:ascii="Arial" w:hAnsi="Arial" w:cs="Arial"/>
        </w:rPr>
      </w:pPr>
      <w:r w:rsidRPr="00496520">
        <w:rPr>
          <w:rFonts w:ascii="Arial" w:eastAsia="Times New Roman" w:hAnsi="Arial" w:cs="Arial"/>
          <w:spacing w:val="-2"/>
        </w:rPr>
        <w:fldChar w:fldCharType="begin">
          <w:ffData>
            <w:name w:val=""/>
            <w:enabled/>
            <w:calcOnExit w:val="0"/>
            <w:checkBox>
              <w:sizeAuto/>
              <w:default w:val="0"/>
            </w:checkBox>
          </w:ffData>
        </w:fldChar>
      </w:r>
      <w:r w:rsidRPr="00496520">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496520">
        <w:rPr>
          <w:rFonts w:ascii="Arial" w:eastAsia="Times New Roman" w:hAnsi="Arial" w:cs="Arial"/>
          <w:spacing w:val="-2"/>
        </w:rPr>
        <w:fldChar w:fldCharType="end"/>
      </w:r>
      <w:r w:rsidR="00496520">
        <w:rPr>
          <w:rFonts w:ascii="Arial" w:eastAsia="Times New Roman" w:hAnsi="Arial" w:cs="Arial"/>
          <w:spacing w:val="-2"/>
        </w:rPr>
        <w:tab/>
      </w:r>
      <w:r w:rsidR="1C674D8A" w:rsidRPr="00496520" w:rsidDel="008D28BD">
        <w:rPr>
          <w:rFonts w:ascii="Arial" w:hAnsi="Arial" w:cs="Arial"/>
        </w:rPr>
        <w:t xml:space="preserve">the Defendant </w:t>
      </w:r>
      <w:r w:rsidR="2D2FB6BC" w:rsidRPr="00496520" w:rsidDel="008D28BD">
        <w:rPr>
          <w:rFonts w:ascii="Arial" w:hAnsi="Arial" w:cs="Arial"/>
        </w:rPr>
        <w:t>used or exhibited a deadly weapon during the commission of an assault</w:t>
      </w:r>
      <w:r w:rsidR="00F1515F">
        <w:rPr>
          <w:rFonts w:ascii="Arial" w:hAnsi="Arial" w:cs="Arial"/>
        </w:rPr>
        <w:t>.</w:t>
      </w:r>
    </w:p>
    <w:p w14:paraId="30F06AF3" w14:textId="77777777" w:rsidR="005D42F0" w:rsidRPr="00496520" w:rsidDel="008D28BD" w:rsidRDefault="005D42F0" w:rsidP="007644E3">
      <w:pPr>
        <w:spacing w:after="0" w:line="240" w:lineRule="auto"/>
        <w:ind w:left="360" w:hanging="360"/>
        <w:jc w:val="both"/>
        <w:rPr>
          <w:rFonts w:ascii="Arial" w:hAnsi="Arial" w:cs="Arial"/>
        </w:rPr>
      </w:pPr>
    </w:p>
    <w:p w14:paraId="5C838F6E" w14:textId="7317303C" w:rsidR="00C5584F" w:rsidRPr="00496520" w:rsidDel="008D28BD" w:rsidRDefault="00215DEE" w:rsidP="007644E3">
      <w:pPr>
        <w:spacing w:after="0" w:line="240" w:lineRule="auto"/>
        <w:ind w:left="720" w:hanging="720"/>
        <w:jc w:val="both"/>
        <w:rPr>
          <w:rFonts w:ascii="Arial" w:hAnsi="Arial" w:cs="Arial"/>
        </w:rPr>
      </w:pPr>
      <w:r w:rsidRPr="00496520">
        <w:rPr>
          <w:rFonts w:ascii="Arial" w:eastAsia="Times New Roman" w:hAnsi="Arial" w:cs="Arial"/>
          <w:spacing w:val="-2"/>
        </w:rPr>
        <w:fldChar w:fldCharType="begin">
          <w:ffData>
            <w:name w:val=""/>
            <w:enabled/>
            <w:calcOnExit w:val="0"/>
            <w:checkBox>
              <w:sizeAuto/>
              <w:default w:val="0"/>
            </w:checkBox>
          </w:ffData>
        </w:fldChar>
      </w:r>
      <w:r w:rsidRPr="00496520">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496520">
        <w:rPr>
          <w:rFonts w:ascii="Arial" w:eastAsia="Times New Roman" w:hAnsi="Arial" w:cs="Arial"/>
          <w:spacing w:val="-2"/>
        </w:rPr>
        <w:fldChar w:fldCharType="end"/>
      </w:r>
      <w:r w:rsidR="00496520">
        <w:rPr>
          <w:rFonts w:ascii="Arial" w:eastAsia="Times New Roman" w:hAnsi="Arial" w:cs="Arial"/>
          <w:spacing w:val="-2"/>
        </w:rPr>
        <w:tab/>
      </w:r>
      <w:r w:rsidR="00783879" w:rsidRPr="00496520">
        <w:rPr>
          <w:rFonts w:ascii="Arial" w:hAnsi="Arial" w:cs="Arial"/>
        </w:rPr>
        <w:t>Enters</w:t>
      </w:r>
      <w:r w:rsidR="000C073A" w:rsidRPr="00496520">
        <w:rPr>
          <w:rFonts w:ascii="Arial" w:hAnsi="Arial" w:cs="Arial"/>
        </w:rPr>
        <w:t xml:space="preserve"> </w:t>
      </w:r>
      <w:r w:rsidR="6E0E176B" w:rsidRPr="00496520" w:rsidDel="008D28BD">
        <w:rPr>
          <w:rFonts w:ascii="Arial" w:hAnsi="Arial" w:cs="Arial"/>
        </w:rPr>
        <w:t>this</w:t>
      </w:r>
      <w:r w:rsidR="6062B171" w:rsidRPr="00496520" w:rsidDel="008D28BD">
        <w:rPr>
          <w:rFonts w:ascii="Arial" w:hAnsi="Arial" w:cs="Arial"/>
        </w:rPr>
        <w:t xml:space="preserve"> </w:t>
      </w:r>
      <w:r w:rsidR="0EE93EE9" w:rsidRPr="00496520" w:rsidDel="008D28BD">
        <w:rPr>
          <w:rFonts w:ascii="Arial" w:hAnsi="Arial" w:cs="Arial"/>
        </w:rPr>
        <w:t>O</w:t>
      </w:r>
      <w:r w:rsidR="6062B171" w:rsidRPr="00496520" w:rsidDel="008D28BD">
        <w:rPr>
          <w:rFonts w:ascii="Arial" w:hAnsi="Arial" w:cs="Arial"/>
        </w:rPr>
        <w:t xml:space="preserve">rder </w:t>
      </w:r>
      <w:r w:rsidR="00BD0E1D">
        <w:rPr>
          <w:rFonts w:ascii="Arial" w:hAnsi="Arial" w:cs="Arial"/>
        </w:rPr>
        <w:t>for</w:t>
      </w:r>
      <w:r w:rsidR="00AD175C">
        <w:rPr>
          <w:rFonts w:ascii="Arial" w:hAnsi="Arial" w:cs="Arial"/>
        </w:rPr>
        <w:t xml:space="preserve"> </w:t>
      </w:r>
      <w:r w:rsidR="44A3DD98" w:rsidRPr="00496520" w:rsidDel="008D28BD">
        <w:rPr>
          <w:rFonts w:ascii="Arial" w:hAnsi="Arial" w:cs="Arial"/>
        </w:rPr>
        <w:t>E</w:t>
      </w:r>
      <w:r w:rsidR="6062B171" w:rsidRPr="00496520" w:rsidDel="008D28BD">
        <w:rPr>
          <w:rFonts w:ascii="Arial" w:hAnsi="Arial" w:cs="Arial"/>
        </w:rPr>
        <w:t xml:space="preserve">mergency </w:t>
      </w:r>
      <w:r w:rsidR="43976455" w:rsidRPr="00496520" w:rsidDel="008D28BD">
        <w:rPr>
          <w:rFonts w:ascii="Arial" w:hAnsi="Arial" w:cs="Arial"/>
        </w:rPr>
        <w:t>P</w:t>
      </w:r>
      <w:r w:rsidR="6062B171" w:rsidRPr="00496520" w:rsidDel="008D28BD">
        <w:rPr>
          <w:rFonts w:ascii="Arial" w:hAnsi="Arial" w:cs="Arial"/>
        </w:rPr>
        <w:t>rotection</w:t>
      </w:r>
      <w:r w:rsidR="002674E9">
        <w:rPr>
          <w:rFonts w:ascii="Arial" w:hAnsi="Arial" w:cs="Arial"/>
        </w:rPr>
        <w:t>:</w:t>
      </w:r>
      <w:r w:rsidR="000C073A" w:rsidRPr="00496520">
        <w:rPr>
          <w:rFonts w:ascii="Arial" w:hAnsi="Arial" w:cs="Arial"/>
        </w:rPr>
        <w:t xml:space="preserve"> </w:t>
      </w:r>
      <w:r w:rsidR="000C073A" w:rsidRPr="00E64516">
        <w:rPr>
          <w:rFonts w:ascii="Arial" w:hAnsi="Arial" w:cs="Arial"/>
          <w:i/>
          <w:iCs/>
          <w:sz w:val="18"/>
          <w:szCs w:val="18"/>
        </w:rPr>
        <w:t>(</w:t>
      </w:r>
      <w:r w:rsidR="00CD7015" w:rsidRPr="00E64516">
        <w:rPr>
          <w:rFonts w:ascii="Arial" w:hAnsi="Arial" w:cs="Arial"/>
          <w:i/>
          <w:iCs/>
          <w:sz w:val="18"/>
          <w:szCs w:val="18"/>
        </w:rPr>
        <w:t>Mar</w:t>
      </w:r>
      <w:r w:rsidR="000C073A" w:rsidRPr="00E64516">
        <w:rPr>
          <w:rFonts w:ascii="Arial" w:hAnsi="Arial" w:cs="Arial"/>
          <w:i/>
          <w:iCs/>
          <w:sz w:val="18"/>
          <w:szCs w:val="18"/>
        </w:rPr>
        <w:t xml:space="preserve">k </w:t>
      </w:r>
      <w:r w:rsidR="00A46679" w:rsidRPr="00E64516">
        <w:rPr>
          <w:rFonts w:ascii="Arial" w:hAnsi="Arial" w:cs="Arial"/>
          <w:i/>
          <w:iCs/>
          <w:sz w:val="18"/>
          <w:szCs w:val="18"/>
        </w:rPr>
        <w:t>all that apply)</w:t>
      </w:r>
    </w:p>
    <w:p w14:paraId="1B426706" w14:textId="2013F590" w:rsidR="00644C61" w:rsidRPr="00496520" w:rsidDel="008D28BD" w:rsidRDefault="00215DEE" w:rsidP="00496520">
      <w:pPr>
        <w:spacing w:after="120" w:line="240" w:lineRule="auto"/>
        <w:ind w:left="1440" w:hanging="720"/>
        <w:jc w:val="both"/>
        <w:rPr>
          <w:rFonts w:ascii="Arial" w:hAnsi="Arial" w:cs="Arial"/>
        </w:rPr>
      </w:pPr>
      <w:r w:rsidRPr="00496520">
        <w:rPr>
          <w:rFonts w:ascii="Arial" w:eastAsia="Times New Roman" w:hAnsi="Arial" w:cs="Arial"/>
          <w:spacing w:val="-2"/>
        </w:rPr>
        <w:fldChar w:fldCharType="begin">
          <w:ffData>
            <w:name w:val=""/>
            <w:enabled/>
            <w:calcOnExit w:val="0"/>
            <w:checkBox>
              <w:sizeAuto/>
              <w:default w:val="0"/>
            </w:checkBox>
          </w:ffData>
        </w:fldChar>
      </w:r>
      <w:r w:rsidRPr="00496520">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496520">
        <w:rPr>
          <w:rFonts w:ascii="Arial" w:eastAsia="Times New Roman" w:hAnsi="Arial" w:cs="Arial"/>
          <w:spacing w:val="-2"/>
        </w:rPr>
        <w:fldChar w:fldCharType="end"/>
      </w:r>
      <w:r w:rsidR="00496520">
        <w:rPr>
          <w:rFonts w:ascii="Arial" w:eastAsia="Times New Roman" w:hAnsi="Arial" w:cs="Arial"/>
          <w:spacing w:val="-2"/>
        </w:rPr>
        <w:tab/>
      </w:r>
      <w:r w:rsidR="00C12FA1">
        <w:rPr>
          <w:rFonts w:ascii="Arial" w:hAnsi="Arial" w:cs="Arial"/>
        </w:rPr>
        <w:t>O</w:t>
      </w:r>
      <w:r w:rsidR="6062B171" w:rsidRPr="00496520" w:rsidDel="008D28BD">
        <w:rPr>
          <w:rFonts w:ascii="Arial" w:hAnsi="Arial" w:cs="Arial"/>
        </w:rPr>
        <w:t>n its</w:t>
      </w:r>
      <w:r w:rsidR="0315A703" w:rsidRPr="00496520" w:rsidDel="008D28BD">
        <w:rPr>
          <w:rFonts w:ascii="Arial" w:hAnsi="Arial" w:cs="Arial"/>
        </w:rPr>
        <w:t xml:space="preserve"> o</w:t>
      </w:r>
      <w:r w:rsidR="6062B171" w:rsidRPr="00496520" w:rsidDel="008D28BD">
        <w:rPr>
          <w:rFonts w:ascii="Arial" w:hAnsi="Arial" w:cs="Arial"/>
        </w:rPr>
        <w:t>wn motion</w:t>
      </w:r>
    </w:p>
    <w:p w14:paraId="6ACF697A" w14:textId="4872487B" w:rsidR="00CB05EA" w:rsidRPr="00496520" w:rsidDel="008D28BD" w:rsidRDefault="00215DEE" w:rsidP="00496520">
      <w:pPr>
        <w:spacing w:after="120" w:line="240" w:lineRule="auto"/>
        <w:ind w:left="1440" w:hanging="720"/>
        <w:jc w:val="both"/>
        <w:rPr>
          <w:rFonts w:ascii="Arial" w:hAnsi="Arial" w:cs="Arial"/>
        </w:rPr>
      </w:pPr>
      <w:r w:rsidRPr="00496520">
        <w:rPr>
          <w:rFonts w:ascii="Arial" w:eastAsia="Times New Roman" w:hAnsi="Arial" w:cs="Arial"/>
          <w:spacing w:val="-2"/>
        </w:rPr>
        <w:fldChar w:fldCharType="begin">
          <w:ffData>
            <w:name w:val=""/>
            <w:enabled/>
            <w:calcOnExit w:val="0"/>
            <w:checkBox>
              <w:sizeAuto/>
              <w:default w:val="0"/>
            </w:checkBox>
          </w:ffData>
        </w:fldChar>
      </w:r>
      <w:r w:rsidRPr="00496520">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496520">
        <w:rPr>
          <w:rFonts w:ascii="Arial" w:eastAsia="Times New Roman" w:hAnsi="Arial" w:cs="Arial"/>
          <w:spacing w:val="-2"/>
        </w:rPr>
        <w:fldChar w:fldCharType="end"/>
      </w:r>
      <w:r w:rsidR="00496520">
        <w:rPr>
          <w:rFonts w:ascii="Arial" w:eastAsia="Times New Roman" w:hAnsi="Arial" w:cs="Arial"/>
          <w:spacing w:val="-2"/>
        </w:rPr>
        <w:tab/>
      </w:r>
      <w:r w:rsidR="00C12FA1">
        <w:rPr>
          <w:rFonts w:ascii="Arial" w:hAnsi="Arial" w:cs="Arial"/>
        </w:rPr>
        <w:t>A</w:t>
      </w:r>
      <w:r w:rsidR="6062B171" w:rsidRPr="00496520" w:rsidDel="008D28BD">
        <w:rPr>
          <w:rFonts w:ascii="Arial" w:hAnsi="Arial" w:cs="Arial"/>
        </w:rPr>
        <w:t xml:space="preserve">t the request of the </w:t>
      </w:r>
    </w:p>
    <w:p w14:paraId="684B09E2" w14:textId="06D55321" w:rsidR="00CB05EA" w:rsidRPr="00496520" w:rsidDel="008D28BD" w:rsidRDefault="00215DEE" w:rsidP="00496520">
      <w:pPr>
        <w:spacing w:after="120" w:line="240" w:lineRule="auto"/>
        <w:ind w:left="2160" w:hanging="720"/>
        <w:jc w:val="both"/>
        <w:rPr>
          <w:rFonts w:ascii="Arial" w:hAnsi="Arial" w:cs="Arial"/>
        </w:rPr>
      </w:pPr>
      <w:r w:rsidRPr="00496520">
        <w:rPr>
          <w:rFonts w:ascii="Arial" w:eastAsia="Times New Roman" w:hAnsi="Arial" w:cs="Arial"/>
          <w:spacing w:val="-2"/>
        </w:rPr>
        <w:fldChar w:fldCharType="begin">
          <w:ffData>
            <w:name w:val=""/>
            <w:enabled/>
            <w:calcOnExit w:val="0"/>
            <w:checkBox>
              <w:sizeAuto/>
              <w:default w:val="0"/>
            </w:checkBox>
          </w:ffData>
        </w:fldChar>
      </w:r>
      <w:r w:rsidRPr="00496520">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496520">
        <w:rPr>
          <w:rFonts w:ascii="Arial" w:eastAsia="Times New Roman" w:hAnsi="Arial" w:cs="Arial"/>
          <w:spacing w:val="-2"/>
        </w:rPr>
        <w:fldChar w:fldCharType="end"/>
      </w:r>
      <w:r w:rsidR="00496520">
        <w:rPr>
          <w:rFonts w:ascii="Arial" w:eastAsia="Times New Roman" w:hAnsi="Arial" w:cs="Arial"/>
          <w:spacing w:val="-2"/>
        </w:rPr>
        <w:tab/>
      </w:r>
      <w:r w:rsidR="31569D86" w:rsidRPr="00496520" w:rsidDel="008D28BD">
        <w:rPr>
          <w:rFonts w:ascii="Arial" w:hAnsi="Arial" w:cs="Arial"/>
        </w:rPr>
        <w:t>V</w:t>
      </w:r>
      <w:r w:rsidR="6062B171" w:rsidRPr="00496520" w:rsidDel="008D28BD">
        <w:rPr>
          <w:rFonts w:ascii="Arial" w:hAnsi="Arial" w:cs="Arial"/>
        </w:rPr>
        <w:t>ictim</w:t>
      </w:r>
    </w:p>
    <w:p w14:paraId="275A5A81" w14:textId="40E2C832" w:rsidR="00CB05EA" w:rsidRPr="00496520" w:rsidDel="008D28BD" w:rsidRDefault="00215DEE" w:rsidP="00496520">
      <w:pPr>
        <w:spacing w:after="120" w:line="240" w:lineRule="auto"/>
        <w:ind w:left="2160" w:hanging="720"/>
        <w:jc w:val="both"/>
        <w:rPr>
          <w:rFonts w:ascii="Arial" w:hAnsi="Arial" w:cs="Arial"/>
        </w:rPr>
      </w:pPr>
      <w:r w:rsidRPr="00496520">
        <w:rPr>
          <w:rFonts w:ascii="Arial" w:eastAsia="Times New Roman" w:hAnsi="Arial" w:cs="Arial"/>
          <w:spacing w:val="-2"/>
        </w:rPr>
        <w:fldChar w:fldCharType="begin">
          <w:ffData>
            <w:name w:val=""/>
            <w:enabled/>
            <w:calcOnExit w:val="0"/>
            <w:checkBox>
              <w:sizeAuto/>
              <w:default w:val="0"/>
            </w:checkBox>
          </w:ffData>
        </w:fldChar>
      </w:r>
      <w:r w:rsidRPr="00496520">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496520">
        <w:rPr>
          <w:rFonts w:ascii="Arial" w:eastAsia="Times New Roman" w:hAnsi="Arial" w:cs="Arial"/>
          <w:spacing w:val="-2"/>
        </w:rPr>
        <w:fldChar w:fldCharType="end"/>
      </w:r>
      <w:r w:rsidR="00496520">
        <w:rPr>
          <w:rFonts w:ascii="Arial" w:eastAsia="Times New Roman" w:hAnsi="Arial" w:cs="Arial"/>
          <w:spacing w:val="-2"/>
        </w:rPr>
        <w:tab/>
      </w:r>
      <w:r w:rsidR="31569D86" w:rsidRPr="00496520" w:rsidDel="008D28BD">
        <w:rPr>
          <w:rFonts w:ascii="Arial" w:hAnsi="Arial" w:cs="Arial"/>
        </w:rPr>
        <w:t>G</w:t>
      </w:r>
      <w:r w:rsidR="6062B171" w:rsidRPr="00496520" w:rsidDel="008D28BD">
        <w:rPr>
          <w:rFonts w:ascii="Arial" w:hAnsi="Arial" w:cs="Arial"/>
        </w:rPr>
        <w:t>uardian of the victim</w:t>
      </w:r>
    </w:p>
    <w:p w14:paraId="0183F907" w14:textId="6563D584" w:rsidR="00CB05EA" w:rsidRPr="00496520" w:rsidDel="008D28BD" w:rsidRDefault="00215DEE" w:rsidP="00496520">
      <w:pPr>
        <w:spacing w:after="120" w:line="240" w:lineRule="auto"/>
        <w:ind w:left="2160" w:hanging="720"/>
        <w:jc w:val="both"/>
        <w:rPr>
          <w:rFonts w:ascii="Arial" w:hAnsi="Arial" w:cs="Arial"/>
        </w:rPr>
      </w:pPr>
      <w:r w:rsidRPr="00496520">
        <w:rPr>
          <w:rFonts w:ascii="Arial" w:eastAsia="Times New Roman" w:hAnsi="Arial" w:cs="Arial"/>
          <w:spacing w:val="-2"/>
        </w:rPr>
        <w:fldChar w:fldCharType="begin">
          <w:ffData>
            <w:name w:val=""/>
            <w:enabled/>
            <w:calcOnExit w:val="0"/>
            <w:checkBox>
              <w:sizeAuto/>
              <w:default w:val="0"/>
            </w:checkBox>
          </w:ffData>
        </w:fldChar>
      </w:r>
      <w:r w:rsidRPr="00496520">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496520">
        <w:rPr>
          <w:rFonts w:ascii="Arial" w:eastAsia="Times New Roman" w:hAnsi="Arial" w:cs="Arial"/>
          <w:spacing w:val="-2"/>
        </w:rPr>
        <w:fldChar w:fldCharType="end"/>
      </w:r>
      <w:r w:rsidR="00496520">
        <w:rPr>
          <w:rFonts w:ascii="Arial" w:eastAsia="Times New Roman" w:hAnsi="Arial" w:cs="Arial"/>
          <w:spacing w:val="-2"/>
        </w:rPr>
        <w:tab/>
      </w:r>
      <w:r w:rsidR="31569D86" w:rsidRPr="00496520" w:rsidDel="008D28BD">
        <w:rPr>
          <w:rFonts w:ascii="Arial" w:hAnsi="Arial" w:cs="Arial"/>
        </w:rPr>
        <w:t>P</w:t>
      </w:r>
      <w:r w:rsidR="6062B171" w:rsidRPr="00496520" w:rsidDel="008D28BD">
        <w:rPr>
          <w:rFonts w:ascii="Arial" w:hAnsi="Arial" w:cs="Arial"/>
        </w:rPr>
        <w:t>eace officer</w:t>
      </w:r>
    </w:p>
    <w:p w14:paraId="394436DF" w14:textId="262A11CE" w:rsidR="00584864" w:rsidRDefault="00215DEE" w:rsidP="00496520">
      <w:pPr>
        <w:spacing w:after="120" w:line="240" w:lineRule="auto"/>
        <w:ind w:left="2160" w:hanging="720"/>
        <w:jc w:val="both"/>
        <w:rPr>
          <w:rFonts w:ascii="Arial" w:hAnsi="Arial" w:cs="Arial"/>
        </w:rPr>
      </w:pPr>
      <w:r w:rsidRPr="00496520">
        <w:rPr>
          <w:rFonts w:ascii="Arial" w:eastAsia="Times New Roman" w:hAnsi="Arial" w:cs="Arial"/>
          <w:spacing w:val="-2"/>
        </w:rPr>
        <w:fldChar w:fldCharType="begin">
          <w:ffData>
            <w:name w:val=""/>
            <w:enabled/>
            <w:calcOnExit w:val="0"/>
            <w:checkBox>
              <w:sizeAuto/>
              <w:default w:val="0"/>
            </w:checkBox>
          </w:ffData>
        </w:fldChar>
      </w:r>
      <w:r w:rsidRPr="00496520">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496520">
        <w:rPr>
          <w:rFonts w:ascii="Arial" w:eastAsia="Times New Roman" w:hAnsi="Arial" w:cs="Arial"/>
          <w:spacing w:val="-2"/>
        </w:rPr>
        <w:fldChar w:fldCharType="end"/>
      </w:r>
      <w:r w:rsidR="00496520">
        <w:rPr>
          <w:rFonts w:ascii="Arial" w:eastAsia="Times New Roman" w:hAnsi="Arial" w:cs="Arial"/>
          <w:spacing w:val="-2"/>
        </w:rPr>
        <w:tab/>
      </w:r>
      <w:r w:rsidR="4CD1C25F" w:rsidRPr="00496520" w:rsidDel="008D28BD">
        <w:rPr>
          <w:rFonts w:ascii="Arial" w:hAnsi="Arial" w:cs="Arial"/>
        </w:rPr>
        <w:t>A</w:t>
      </w:r>
      <w:r w:rsidR="6062B171" w:rsidRPr="00496520" w:rsidDel="008D28BD">
        <w:rPr>
          <w:rFonts w:ascii="Arial" w:hAnsi="Arial" w:cs="Arial"/>
        </w:rPr>
        <w:t>ttorney representing the State</w:t>
      </w:r>
    </w:p>
    <w:p w14:paraId="732BD69E" w14:textId="73D55798" w:rsidR="00F67DEB" w:rsidRDefault="00F67DEB">
      <w:pPr>
        <w:rPr>
          <w:rFonts w:ascii="Arial" w:hAnsi="Arial" w:cs="Arial"/>
        </w:rPr>
      </w:pPr>
      <w:r>
        <w:rPr>
          <w:rFonts w:ascii="Arial" w:hAnsi="Arial" w:cs="Arial"/>
        </w:rPr>
        <w:br w:type="page"/>
      </w:r>
    </w:p>
    <w:p w14:paraId="0EBE516D" w14:textId="1660ED74" w:rsidR="00CF5A3A" w:rsidRPr="00496520" w:rsidRDefault="00CF5A3A" w:rsidP="00496520">
      <w:pPr>
        <w:spacing w:after="120" w:line="240" w:lineRule="auto"/>
        <w:jc w:val="center"/>
        <w:rPr>
          <w:rFonts w:ascii="Arial" w:hAnsi="Arial" w:cs="Arial"/>
          <w:b/>
          <w:bCs/>
        </w:rPr>
      </w:pPr>
      <w:r w:rsidRPr="00496520">
        <w:rPr>
          <w:rFonts w:ascii="Arial" w:hAnsi="Arial" w:cs="Arial"/>
          <w:b/>
          <w:bCs/>
        </w:rPr>
        <w:lastRenderedPageBreak/>
        <w:t xml:space="preserve">II. </w:t>
      </w:r>
      <w:r w:rsidRPr="00496520">
        <w:rPr>
          <w:rFonts w:ascii="Arial" w:hAnsi="Arial" w:cs="Arial"/>
          <w:b/>
          <w:bCs/>
          <w:u w:val="single"/>
        </w:rPr>
        <w:t>PERSONS PROTECTED BY THIS ORDER</w:t>
      </w:r>
    </w:p>
    <w:p w14:paraId="6454F3A0" w14:textId="2026E224" w:rsidR="725C875F" w:rsidRPr="00496520" w:rsidRDefault="725C875F" w:rsidP="00496520">
      <w:pPr>
        <w:spacing w:after="120" w:line="240" w:lineRule="auto"/>
        <w:ind w:firstLine="360"/>
        <w:jc w:val="both"/>
        <w:rPr>
          <w:rFonts w:ascii="Arial" w:hAnsi="Arial" w:cs="Arial"/>
        </w:rPr>
      </w:pPr>
      <w:r w:rsidRPr="00496520">
        <w:rPr>
          <w:rFonts w:ascii="Arial" w:hAnsi="Arial" w:cs="Arial"/>
        </w:rPr>
        <w:t>The following person(s) are protected by this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3187"/>
        <w:gridCol w:w="3188"/>
        <w:gridCol w:w="236"/>
        <w:gridCol w:w="3672"/>
      </w:tblGrid>
      <w:tr w:rsidR="00F67DEB" w:rsidRPr="00F67DEB" w14:paraId="5DEC768D" w14:textId="77777777" w:rsidTr="001A1C7B">
        <w:trPr>
          <w:trHeight w:val="432"/>
        </w:trPr>
        <w:tc>
          <w:tcPr>
            <w:tcW w:w="517" w:type="dxa"/>
            <w:vAlign w:val="center"/>
          </w:tcPr>
          <w:p w14:paraId="169082EE" w14:textId="7E9C6D79" w:rsidR="00F67DEB" w:rsidRPr="00F67DEB" w:rsidRDefault="00F67DEB" w:rsidP="00F67DEB">
            <w:pPr>
              <w:rPr>
                <w:rFonts w:ascii="Arial" w:hAnsi="Arial" w:cs="Arial"/>
              </w:rPr>
            </w:pPr>
            <w:r>
              <w:rPr>
                <w:rFonts w:ascii="Arial" w:hAnsi="Arial" w:cs="Arial"/>
              </w:rPr>
              <w:t>(1)</w:t>
            </w:r>
          </w:p>
        </w:tc>
        <w:tc>
          <w:tcPr>
            <w:tcW w:w="3187" w:type="dxa"/>
            <w:tcBorders>
              <w:bottom w:val="single" w:sz="4" w:space="0" w:color="auto"/>
            </w:tcBorders>
            <w:vAlign w:val="center"/>
          </w:tcPr>
          <w:p w14:paraId="40FB9F0E" w14:textId="615A4494" w:rsidR="00F67DEB" w:rsidRPr="00F67DEB" w:rsidRDefault="00BC6FBD" w:rsidP="00F67DEB">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3188" w:type="dxa"/>
            <w:tcBorders>
              <w:bottom w:val="single" w:sz="4" w:space="0" w:color="auto"/>
            </w:tcBorders>
            <w:vAlign w:val="center"/>
          </w:tcPr>
          <w:p w14:paraId="1011B794" w14:textId="71CEB6B8" w:rsidR="00F67DEB" w:rsidRPr="00F67DEB" w:rsidRDefault="00BC6FBD" w:rsidP="00F67DEB">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236" w:type="dxa"/>
            <w:vAlign w:val="center"/>
          </w:tcPr>
          <w:p w14:paraId="26487600" w14:textId="77777777" w:rsidR="00F67DEB" w:rsidRPr="00F67DEB" w:rsidRDefault="00F67DEB" w:rsidP="00F67DEB">
            <w:pPr>
              <w:rPr>
                <w:rFonts w:ascii="Arial" w:hAnsi="Arial" w:cs="Arial"/>
              </w:rPr>
            </w:pPr>
          </w:p>
        </w:tc>
        <w:tc>
          <w:tcPr>
            <w:tcW w:w="3672" w:type="dxa"/>
            <w:tcBorders>
              <w:bottom w:val="single" w:sz="4" w:space="0" w:color="auto"/>
            </w:tcBorders>
            <w:vAlign w:val="center"/>
          </w:tcPr>
          <w:p w14:paraId="12BC53ED" w14:textId="3C21D2C1" w:rsidR="00F67DEB" w:rsidRPr="00F67DEB" w:rsidRDefault="00ED5AAF" w:rsidP="00ED5AAF">
            <w:pPr>
              <w:jc w:val="center"/>
              <w:rPr>
                <w:rFonts w:ascii="Arial" w:hAnsi="Arial" w:cs="Arial"/>
              </w:rPr>
            </w:pPr>
            <w:r w:rsidRPr="00F9333F">
              <w:rPr>
                <w:rFonts w:ascii="Arial" w:hAnsi="Arial" w:cs="Arial"/>
              </w:rPr>
              <w:t>Victim of</w:t>
            </w:r>
            <w:r>
              <w:rPr>
                <w:rFonts w:ascii="Arial" w:hAnsi="Arial" w:cs="Arial"/>
              </w:rPr>
              <w:t xml:space="preserve"> Offense(s)</w:t>
            </w:r>
          </w:p>
        </w:tc>
      </w:tr>
      <w:tr w:rsidR="00F67DEB" w:rsidRPr="00F67DEB" w14:paraId="01611929" w14:textId="77777777" w:rsidTr="001A1C7B">
        <w:trPr>
          <w:trHeight w:val="288"/>
        </w:trPr>
        <w:tc>
          <w:tcPr>
            <w:tcW w:w="517" w:type="dxa"/>
          </w:tcPr>
          <w:p w14:paraId="538CD5B0" w14:textId="77777777" w:rsidR="00F67DEB" w:rsidRPr="00F67DEB" w:rsidRDefault="00F67DEB" w:rsidP="00F67DEB">
            <w:pPr>
              <w:jc w:val="center"/>
              <w:rPr>
                <w:rFonts w:ascii="Arial" w:hAnsi="Arial" w:cs="Arial"/>
              </w:rPr>
            </w:pPr>
          </w:p>
        </w:tc>
        <w:tc>
          <w:tcPr>
            <w:tcW w:w="3187" w:type="dxa"/>
            <w:tcBorders>
              <w:top w:val="single" w:sz="4" w:space="0" w:color="auto"/>
            </w:tcBorders>
          </w:tcPr>
          <w:p w14:paraId="5CEEB24D" w14:textId="18F70C72" w:rsidR="00F67DEB" w:rsidRPr="00F67DEB" w:rsidRDefault="00F67DEB" w:rsidP="00F67DEB">
            <w:pPr>
              <w:jc w:val="center"/>
              <w:rPr>
                <w:rFonts w:ascii="Arial" w:hAnsi="Arial" w:cs="Arial"/>
              </w:rPr>
            </w:pPr>
            <w:r>
              <w:rPr>
                <w:rFonts w:ascii="Arial" w:hAnsi="Arial" w:cs="Arial"/>
              </w:rPr>
              <w:t>Last Name</w:t>
            </w:r>
          </w:p>
        </w:tc>
        <w:tc>
          <w:tcPr>
            <w:tcW w:w="3188" w:type="dxa"/>
            <w:tcBorders>
              <w:top w:val="single" w:sz="4" w:space="0" w:color="auto"/>
            </w:tcBorders>
          </w:tcPr>
          <w:p w14:paraId="4C3B2D5B" w14:textId="2DE3052B" w:rsidR="00F67DEB" w:rsidRPr="00F67DEB" w:rsidRDefault="00F67DEB" w:rsidP="00F67DEB">
            <w:pPr>
              <w:jc w:val="center"/>
              <w:rPr>
                <w:rFonts w:ascii="Arial" w:hAnsi="Arial" w:cs="Arial"/>
              </w:rPr>
            </w:pPr>
            <w:r>
              <w:rPr>
                <w:rFonts w:ascii="Arial" w:hAnsi="Arial" w:cs="Arial"/>
              </w:rPr>
              <w:t>First Name</w:t>
            </w:r>
          </w:p>
        </w:tc>
        <w:tc>
          <w:tcPr>
            <w:tcW w:w="236" w:type="dxa"/>
          </w:tcPr>
          <w:p w14:paraId="1954BDAC" w14:textId="77777777" w:rsidR="00F67DEB" w:rsidRPr="00F67DEB" w:rsidRDefault="00F67DEB" w:rsidP="00F67DEB">
            <w:pPr>
              <w:jc w:val="center"/>
              <w:rPr>
                <w:rFonts w:ascii="Arial" w:hAnsi="Arial" w:cs="Arial"/>
              </w:rPr>
            </w:pPr>
          </w:p>
        </w:tc>
        <w:tc>
          <w:tcPr>
            <w:tcW w:w="3672" w:type="dxa"/>
            <w:tcBorders>
              <w:top w:val="single" w:sz="4" w:space="0" w:color="auto"/>
            </w:tcBorders>
          </w:tcPr>
          <w:p w14:paraId="1547DFCB" w14:textId="2A7599B6" w:rsidR="00F67DEB" w:rsidRPr="00F67DEB" w:rsidRDefault="00F67DEB" w:rsidP="00F67DEB">
            <w:pPr>
              <w:jc w:val="center"/>
              <w:rPr>
                <w:rFonts w:ascii="Arial" w:hAnsi="Arial" w:cs="Arial"/>
              </w:rPr>
            </w:pPr>
          </w:p>
        </w:tc>
      </w:tr>
      <w:tr w:rsidR="00F67DEB" w:rsidRPr="00F67DEB" w14:paraId="27BA8BFA" w14:textId="77777777" w:rsidTr="001A1C7B">
        <w:trPr>
          <w:trHeight w:val="432"/>
        </w:trPr>
        <w:tc>
          <w:tcPr>
            <w:tcW w:w="517" w:type="dxa"/>
            <w:vAlign w:val="center"/>
          </w:tcPr>
          <w:p w14:paraId="30E8951B" w14:textId="15D6B48A" w:rsidR="00F67DEB" w:rsidRPr="00F67DEB" w:rsidRDefault="00F67DEB" w:rsidP="00F67DEB">
            <w:pPr>
              <w:rPr>
                <w:rFonts w:ascii="Arial" w:hAnsi="Arial" w:cs="Arial"/>
              </w:rPr>
            </w:pPr>
            <w:r>
              <w:rPr>
                <w:rFonts w:ascii="Arial" w:hAnsi="Arial" w:cs="Arial"/>
              </w:rPr>
              <w:t>(2)</w:t>
            </w:r>
          </w:p>
        </w:tc>
        <w:tc>
          <w:tcPr>
            <w:tcW w:w="3187" w:type="dxa"/>
            <w:tcBorders>
              <w:bottom w:val="single" w:sz="4" w:space="0" w:color="auto"/>
            </w:tcBorders>
            <w:vAlign w:val="center"/>
          </w:tcPr>
          <w:p w14:paraId="65ACF497" w14:textId="5BBC3733" w:rsidR="00F67DEB" w:rsidRPr="00F67DEB" w:rsidRDefault="00BC6FBD" w:rsidP="00F67DEB">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3188" w:type="dxa"/>
            <w:tcBorders>
              <w:bottom w:val="single" w:sz="4" w:space="0" w:color="auto"/>
            </w:tcBorders>
            <w:vAlign w:val="center"/>
          </w:tcPr>
          <w:p w14:paraId="37301F25" w14:textId="0B07D7FF" w:rsidR="00F67DEB" w:rsidRPr="00F67DEB" w:rsidRDefault="00BC6FBD" w:rsidP="00F67DEB">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236" w:type="dxa"/>
            <w:vAlign w:val="center"/>
          </w:tcPr>
          <w:p w14:paraId="76BA5BF6" w14:textId="77777777" w:rsidR="00F67DEB" w:rsidRPr="00F67DEB" w:rsidRDefault="00F67DEB" w:rsidP="00F67DEB">
            <w:pPr>
              <w:rPr>
                <w:rFonts w:ascii="Arial" w:hAnsi="Arial" w:cs="Arial"/>
              </w:rPr>
            </w:pPr>
          </w:p>
        </w:tc>
        <w:tc>
          <w:tcPr>
            <w:tcW w:w="3672" w:type="dxa"/>
            <w:tcBorders>
              <w:bottom w:val="single" w:sz="4" w:space="0" w:color="auto"/>
            </w:tcBorders>
            <w:vAlign w:val="center"/>
          </w:tcPr>
          <w:p w14:paraId="4C27A38F" w14:textId="7AD029E6" w:rsidR="00F67DEB" w:rsidRPr="00F67DEB" w:rsidRDefault="00BC6FBD" w:rsidP="00F67DEB">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r>
      <w:tr w:rsidR="00F67DEB" w:rsidRPr="00F67DEB" w14:paraId="57B9AD8B" w14:textId="77777777" w:rsidTr="001A1C7B">
        <w:trPr>
          <w:trHeight w:val="288"/>
        </w:trPr>
        <w:tc>
          <w:tcPr>
            <w:tcW w:w="517" w:type="dxa"/>
          </w:tcPr>
          <w:p w14:paraId="3A98C64B" w14:textId="77777777" w:rsidR="00F67DEB" w:rsidRPr="00F67DEB" w:rsidRDefault="00F67DEB" w:rsidP="00F67DEB">
            <w:pPr>
              <w:jc w:val="center"/>
              <w:rPr>
                <w:rFonts w:ascii="Arial" w:hAnsi="Arial" w:cs="Arial"/>
              </w:rPr>
            </w:pPr>
          </w:p>
        </w:tc>
        <w:tc>
          <w:tcPr>
            <w:tcW w:w="3187" w:type="dxa"/>
            <w:tcBorders>
              <w:top w:val="single" w:sz="4" w:space="0" w:color="auto"/>
            </w:tcBorders>
          </w:tcPr>
          <w:p w14:paraId="11FC083C" w14:textId="5C630B59" w:rsidR="00F67DEB" w:rsidRPr="00F67DEB" w:rsidRDefault="00F67DEB" w:rsidP="00F67DEB">
            <w:pPr>
              <w:jc w:val="center"/>
              <w:rPr>
                <w:rFonts w:ascii="Arial" w:hAnsi="Arial" w:cs="Arial"/>
              </w:rPr>
            </w:pPr>
            <w:r>
              <w:rPr>
                <w:rFonts w:ascii="Arial" w:hAnsi="Arial" w:cs="Arial"/>
              </w:rPr>
              <w:t>Last Name</w:t>
            </w:r>
          </w:p>
        </w:tc>
        <w:tc>
          <w:tcPr>
            <w:tcW w:w="3188" w:type="dxa"/>
            <w:tcBorders>
              <w:top w:val="single" w:sz="4" w:space="0" w:color="auto"/>
            </w:tcBorders>
          </w:tcPr>
          <w:p w14:paraId="0CD4A93C" w14:textId="5EB7402E" w:rsidR="00F67DEB" w:rsidRPr="00F67DEB" w:rsidRDefault="00F67DEB" w:rsidP="00F67DEB">
            <w:pPr>
              <w:jc w:val="center"/>
              <w:rPr>
                <w:rFonts w:ascii="Arial" w:hAnsi="Arial" w:cs="Arial"/>
              </w:rPr>
            </w:pPr>
            <w:r>
              <w:rPr>
                <w:rFonts w:ascii="Arial" w:hAnsi="Arial" w:cs="Arial"/>
              </w:rPr>
              <w:t>First Name</w:t>
            </w:r>
          </w:p>
        </w:tc>
        <w:tc>
          <w:tcPr>
            <w:tcW w:w="236" w:type="dxa"/>
          </w:tcPr>
          <w:p w14:paraId="3AFB8B7D" w14:textId="77777777" w:rsidR="00F67DEB" w:rsidRPr="00F67DEB" w:rsidRDefault="00F67DEB" w:rsidP="00F67DEB">
            <w:pPr>
              <w:jc w:val="center"/>
              <w:rPr>
                <w:rFonts w:ascii="Arial" w:hAnsi="Arial" w:cs="Arial"/>
              </w:rPr>
            </w:pPr>
          </w:p>
        </w:tc>
        <w:tc>
          <w:tcPr>
            <w:tcW w:w="3672" w:type="dxa"/>
            <w:tcBorders>
              <w:top w:val="single" w:sz="4" w:space="0" w:color="auto"/>
            </w:tcBorders>
          </w:tcPr>
          <w:p w14:paraId="556D288E" w14:textId="0802FAAF" w:rsidR="00F67DEB" w:rsidRPr="00F67DEB" w:rsidRDefault="00F67DEB" w:rsidP="00F67DEB">
            <w:pPr>
              <w:jc w:val="center"/>
              <w:rPr>
                <w:rFonts w:ascii="Arial" w:hAnsi="Arial" w:cs="Arial"/>
              </w:rPr>
            </w:pPr>
            <w:r>
              <w:rPr>
                <w:rFonts w:ascii="Arial" w:hAnsi="Arial" w:cs="Arial"/>
              </w:rPr>
              <w:t xml:space="preserve">Relationship to </w:t>
            </w:r>
            <w:r w:rsidR="006E1DAB">
              <w:rPr>
                <w:rFonts w:ascii="Arial" w:hAnsi="Arial" w:cs="Arial"/>
              </w:rPr>
              <w:t>Victim</w:t>
            </w:r>
          </w:p>
        </w:tc>
      </w:tr>
      <w:tr w:rsidR="00F67DEB" w:rsidRPr="00F67DEB" w14:paraId="4C8DA878" w14:textId="77777777" w:rsidTr="001A1C7B">
        <w:trPr>
          <w:trHeight w:val="432"/>
        </w:trPr>
        <w:tc>
          <w:tcPr>
            <w:tcW w:w="517" w:type="dxa"/>
            <w:vAlign w:val="center"/>
          </w:tcPr>
          <w:p w14:paraId="7814632C" w14:textId="6FADC206" w:rsidR="00F67DEB" w:rsidRPr="00F67DEB" w:rsidRDefault="00F67DEB" w:rsidP="00F67DEB">
            <w:pPr>
              <w:rPr>
                <w:rFonts w:ascii="Arial" w:hAnsi="Arial" w:cs="Arial"/>
              </w:rPr>
            </w:pPr>
            <w:r>
              <w:rPr>
                <w:rFonts w:ascii="Arial" w:hAnsi="Arial" w:cs="Arial"/>
              </w:rPr>
              <w:t>(3)</w:t>
            </w:r>
          </w:p>
        </w:tc>
        <w:tc>
          <w:tcPr>
            <w:tcW w:w="3187" w:type="dxa"/>
            <w:tcBorders>
              <w:bottom w:val="single" w:sz="4" w:space="0" w:color="auto"/>
            </w:tcBorders>
            <w:vAlign w:val="center"/>
          </w:tcPr>
          <w:p w14:paraId="412D800D" w14:textId="1E63AAC5" w:rsidR="00F67DEB" w:rsidRPr="00F67DEB" w:rsidRDefault="00BC6FBD" w:rsidP="00F67DEB">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3188" w:type="dxa"/>
            <w:tcBorders>
              <w:bottom w:val="single" w:sz="4" w:space="0" w:color="auto"/>
            </w:tcBorders>
            <w:vAlign w:val="center"/>
          </w:tcPr>
          <w:p w14:paraId="09965050" w14:textId="223DFF73" w:rsidR="00F67DEB" w:rsidRPr="00F67DEB" w:rsidRDefault="00BC6FBD" w:rsidP="00F67DEB">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236" w:type="dxa"/>
            <w:vAlign w:val="center"/>
          </w:tcPr>
          <w:p w14:paraId="7F7232CC" w14:textId="77777777" w:rsidR="00F67DEB" w:rsidRPr="00F67DEB" w:rsidRDefault="00F67DEB" w:rsidP="00F67DEB">
            <w:pPr>
              <w:rPr>
                <w:rFonts w:ascii="Arial" w:hAnsi="Arial" w:cs="Arial"/>
              </w:rPr>
            </w:pPr>
          </w:p>
        </w:tc>
        <w:tc>
          <w:tcPr>
            <w:tcW w:w="3672" w:type="dxa"/>
            <w:tcBorders>
              <w:bottom w:val="single" w:sz="4" w:space="0" w:color="auto"/>
            </w:tcBorders>
            <w:vAlign w:val="center"/>
          </w:tcPr>
          <w:p w14:paraId="6693BB84" w14:textId="37F1C766" w:rsidR="00F67DEB" w:rsidRPr="00F67DEB" w:rsidRDefault="00BC6FBD" w:rsidP="00F67DEB">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r>
      <w:tr w:rsidR="00F67DEB" w:rsidRPr="00F67DEB" w14:paraId="743B1543" w14:textId="77777777" w:rsidTr="001A1C7B">
        <w:trPr>
          <w:trHeight w:val="288"/>
        </w:trPr>
        <w:tc>
          <w:tcPr>
            <w:tcW w:w="517" w:type="dxa"/>
          </w:tcPr>
          <w:p w14:paraId="7184E48C" w14:textId="77777777" w:rsidR="00F67DEB" w:rsidRPr="00F67DEB" w:rsidRDefault="00F67DEB" w:rsidP="00F67DEB">
            <w:pPr>
              <w:jc w:val="center"/>
              <w:rPr>
                <w:rFonts w:ascii="Arial" w:hAnsi="Arial" w:cs="Arial"/>
              </w:rPr>
            </w:pPr>
          </w:p>
        </w:tc>
        <w:tc>
          <w:tcPr>
            <w:tcW w:w="3187" w:type="dxa"/>
            <w:tcBorders>
              <w:top w:val="single" w:sz="4" w:space="0" w:color="auto"/>
            </w:tcBorders>
          </w:tcPr>
          <w:p w14:paraId="1240D0B7" w14:textId="5F29BF1F" w:rsidR="00F67DEB" w:rsidRPr="00F67DEB" w:rsidRDefault="00F67DEB" w:rsidP="00F67DEB">
            <w:pPr>
              <w:jc w:val="center"/>
              <w:rPr>
                <w:rFonts w:ascii="Arial" w:hAnsi="Arial" w:cs="Arial"/>
              </w:rPr>
            </w:pPr>
            <w:r>
              <w:rPr>
                <w:rFonts w:ascii="Arial" w:hAnsi="Arial" w:cs="Arial"/>
              </w:rPr>
              <w:t>Last Name</w:t>
            </w:r>
          </w:p>
        </w:tc>
        <w:tc>
          <w:tcPr>
            <w:tcW w:w="3188" w:type="dxa"/>
            <w:tcBorders>
              <w:top w:val="single" w:sz="4" w:space="0" w:color="auto"/>
            </w:tcBorders>
          </w:tcPr>
          <w:p w14:paraId="5B93A7B6" w14:textId="5F95E266" w:rsidR="00F67DEB" w:rsidRPr="00F67DEB" w:rsidRDefault="00F67DEB" w:rsidP="00F67DEB">
            <w:pPr>
              <w:jc w:val="center"/>
              <w:rPr>
                <w:rFonts w:ascii="Arial" w:hAnsi="Arial" w:cs="Arial"/>
              </w:rPr>
            </w:pPr>
            <w:r>
              <w:rPr>
                <w:rFonts w:ascii="Arial" w:hAnsi="Arial" w:cs="Arial"/>
              </w:rPr>
              <w:t>First Name</w:t>
            </w:r>
          </w:p>
        </w:tc>
        <w:tc>
          <w:tcPr>
            <w:tcW w:w="236" w:type="dxa"/>
          </w:tcPr>
          <w:p w14:paraId="6A3D0425" w14:textId="77777777" w:rsidR="00F67DEB" w:rsidRPr="00F67DEB" w:rsidRDefault="00F67DEB" w:rsidP="00F67DEB">
            <w:pPr>
              <w:jc w:val="center"/>
              <w:rPr>
                <w:rFonts w:ascii="Arial" w:hAnsi="Arial" w:cs="Arial"/>
              </w:rPr>
            </w:pPr>
          </w:p>
        </w:tc>
        <w:tc>
          <w:tcPr>
            <w:tcW w:w="3672" w:type="dxa"/>
            <w:tcBorders>
              <w:top w:val="single" w:sz="4" w:space="0" w:color="auto"/>
            </w:tcBorders>
          </w:tcPr>
          <w:p w14:paraId="4A95E9E7" w14:textId="7557B7DB" w:rsidR="00F67DEB" w:rsidRPr="00F67DEB" w:rsidRDefault="00F67DEB" w:rsidP="00F67DEB">
            <w:pPr>
              <w:jc w:val="center"/>
              <w:rPr>
                <w:rFonts w:ascii="Arial" w:hAnsi="Arial" w:cs="Arial"/>
              </w:rPr>
            </w:pPr>
            <w:r>
              <w:rPr>
                <w:rFonts w:ascii="Arial" w:hAnsi="Arial" w:cs="Arial"/>
              </w:rPr>
              <w:t xml:space="preserve">Relationship to </w:t>
            </w:r>
            <w:r w:rsidR="006E1DAB">
              <w:rPr>
                <w:rFonts w:ascii="Arial" w:hAnsi="Arial" w:cs="Arial"/>
              </w:rPr>
              <w:t>Victim</w:t>
            </w:r>
          </w:p>
        </w:tc>
      </w:tr>
      <w:tr w:rsidR="00F67DEB" w:rsidRPr="00F67DEB" w14:paraId="2ACFD93D" w14:textId="77777777" w:rsidTr="001A1C7B">
        <w:trPr>
          <w:trHeight w:val="432"/>
        </w:trPr>
        <w:tc>
          <w:tcPr>
            <w:tcW w:w="517" w:type="dxa"/>
            <w:vAlign w:val="center"/>
          </w:tcPr>
          <w:p w14:paraId="0D6B8B2F" w14:textId="58A546DD" w:rsidR="00F67DEB" w:rsidRPr="00F67DEB" w:rsidRDefault="00F67DEB" w:rsidP="00F67DEB">
            <w:pPr>
              <w:rPr>
                <w:rFonts w:ascii="Arial" w:hAnsi="Arial" w:cs="Arial"/>
              </w:rPr>
            </w:pPr>
            <w:r>
              <w:rPr>
                <w:rFonts w:ascii="Arial" w:hAnsi="Arial" w:cs="Arial"/>
              </w:rPr>
              <w:t>(4)</w:t>
            </w:r>
          </w:p>
        </w:tc>
        <w:tc>
          <w:tcPr>
            <w:tcW w:w="3187" w:type="dxa"/>
            <w:tcBorders>
              <w:bottom w:val="single" w:sz="4" w:space="0" w:color="auto"/>
            </w:tcBorders>
            <w:vAlign w:val="center"/>
          </w:tcPr>
          <w:p w14:paraId="71C73861" w14:textId="4F48644D" w:rsidR="00F67DEB" w:rsidRPr="00F67DEB" w:rsidRDefault="00BC6FBD" w:rsidP="00F67DEB">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3188" w:type="dxa"/>
            <w:tcBorders>
              <w:bottom w:val="single" w:sz="4" w:space="0" w:color="auto"/>
            </w:tcBorders>
            <w:vAlign w:val="center"/>
          </w:tcPr>
          <w:p w14:paraId="02CAC4D2" w14:textId="32EEB00F" w:rsidR="00F67DEB" w:rsidRPr="00F67DEB" w:rsidRDefault="00BC6FBD" w:rsidP="00F67DEB">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236" w:type="dxa"/>
            <w:vAlign w:val="center"/>
          </w:tcPr>
          <w:p w14:paraId="6A5D5315" w14:textId="77777777" w:rsidR="00F67DEB" w:rsidRPr="00F67DEB" w:rsidRDefault="00F67DEB" w:rsidP="00F67DEB">
            <w:pPr>
              <w:rPr>
                <w:rFonts w:ascii="Arial" w:hAnsi="Arial" w:cs="Arial"/>
              </w:rPr>
            </w:pPr>
          </w:p>
        </w:tc>
        <w:tc>
          <w:tcPr>
            <w:tcW w:w="3672" w:type="dxa"/>
            <w:tcBorders>
              <w:bottom w:val="single" w:sz="4" w:space="0" w:color="auto"/>
            </w:tcBorders>
            <w:vAlign w:val="center"/>
          </w:tcPr>
          <w:p w14:paraId="37ED6F33" w14:textId="1E70EE41" w:rsidR="00F67DEB" w:rsidRPr="00F67DEB" w:rsidRDefault="00BC6FBD" w:rsidP="00F67DEB">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r>
      <w:tr w:rsidR="00F67DEB" w:rsidRPr="00F67DEB" w14:paraId="71AC00C8" w14:textId="77777777" w:rsidTr="001A1C7B">
        <w:trPr>
          <w:trHeight w:val="288"/>
        </w:trPr>
        <w:tc>
          <w:tcPr>
            <w:tcW w:w="517" w:type="dxa"/>
          </w:tcPr>
          <w:p w14:paraId="02CDBE40" w14:textId="77777777" w:rsidR="00F67DEB" w:rsidRPr="00F67DEB" w:rsidRDefault="00F67DEB" w:rsidP="00F67DEB">
            <w:pPr>
              <w:jc w:val="center"/>
              <w:rPr>
                <w:rFonts w:ascii="Arial" w:hAnsi="Arial" w:cs="Arial"/>
              </w:rPr>
            </w:pPr>
          </w:p>
        </w:tc>
        <w:tc>
          <w:tcPr>
            <w:tcW w:w="3187" w:type="dxa"/>
            <w:tcBorders>
              <w:top w:val="single" w:sz="4" w:space="0" w:color="auto"/>
            </w:tcBorders>
          </w:tcPr>
          <w:p w14:paraId="2A083C7F" w14:textId="7334A775" w:rsidR="00F67DEB" w:rsidRPr="00F67DEB" w:rsidRDefault="00F67DEB" w:rsidP="00F67DEB">
            <w:pPr>
              <w:jc w:val="center"/>
              <w:rPr>
                <w:rFonts w:ascii="Arial" w:hAnsi="Arial" w:cs="Arial"/>
              </w:rPr>
            </w:pPr>
            <w:r>
              <w:rPr>
                <w:rFonts w:ascii="Arial" w:hAnsi="Arial" w:cs="Arial"/>
              </w:rPr>
              <w:t>Last Name</w:t>
            </w:r>
          </w:p>
        </w:tc>
        <w:tc>
          <w:tcPr>
            <w:tcW w:w="3188" w:type="dxa"/>
            <w:tcBorders>
              <w:top w:val="single" w:sz="4" w:space="0" w:color="auto"/>
            </w:tcBorders>
          </w:tcPr>
          <w:p w14:paraId="1905A42A" w14:textId="460915E2" w:rsidR="00F67DEB" w:rsidRPr="00F67DEB" w:rsidRDefault="00F67DEB" w:rsidP="00F67DEB">
            <w:pPr>
              <w:jc w:val="center"/>
              <w:rPr>
                <w:rFonts w:ascii="Arial" w:hAnsi="Arial" w:cs="Arial"/>
              </w:rPr>
            </w:pPr>
            <w:r>
              <w:rPr>
                <w:rFonts w:ascii="Arial" w:hAnsi="Arial" w:cs="Arial"/>
              </w:rPr>
              <w:t>First Name</w:t>
            </w:r>
          </w:p>
        </w:tc>
        <w:tc>
          <w:tcPr>
            <w:tcW w:w="236" w:type="dxa"/>
          </w:tcPr>
          <w:p w14:paraId="3C7CDD13" w14:textId="77777777" w:rsidR="00F67DEB" w:rsidRPr="00F67DEB" w:rsidRDefault="00F67DEB" w:rsidP="00F67DEB">
            <w:pPr>
              <w:jc w:val="center"/>
              <w:rPr>
                <w:rFonts w:ascii="Arial" w:hAnsi="Arial" w:cs="Arial"/>
              </w:rPr>
            </w:pPr>
          </w:p>
        </w:tc>
        <w:tc>
          <w:tcPr>
            <w:tcW w:w="3672" w:type="dxa"/>
            <w:tcBorders>
              <w:top w:val="single" w:sz="4" w:space="0" w:color="auto"/>
            </w:tcBorders>
          </w:tcPr>
          <w:p w14:paraId="0877A971" w14:textId="413533CF" w:rsidR="00F67DEB" w:rsidRPr="00F67DEB" w:rsidRDefault="00F67DEB" w:rsidP="00F67DEB">
            <w:pPr>
              <w:jc w:val="center"/>
              <w:rPr>
                <w:rFonts w:ascii="Arial" w:hAnsi="Arial" w:cs="Arial"/>
              </w:rPr>
            </w:pPr>
            <w:r>
              <w:rPr>
                <w:rFonts w:ascii="Arial" w:hAnsi="Arial" w:cs="Arial"/>
              </w:rPr>
              <w:t xml:space="preserve">Relationship to </w:t>
            </w:r>
            <w:r w:rsidR="00CE39E9">
              <w:rPr>
                <w:rFonts w:ascii="Arial" w:hAnsi="Arial" w:cs="Arial"/>
              </w:rPr>
              <w:t>Victim</w:t>
            </w:r>
          </w:p>
        </w:tc>
      </w:tr>
      <w:tr w:rsidR="00F67DEB" w:rsidRPr="00F67DEB" w14:paraId="20FFD97E" w14:textId="77777777" w:rsidTr="001A1C7B">
        <w:trPr>
          <w:trHeight w:val="432"/>
        </w:trPr>
        <w:tc>
          <w:tcPr>
            <w:tcW w:w="517" w:type="dxa"/>
            <w:vAlign w:val="center"/>
          </w:tcPr>
          <w:p w14:paraId="0A9708BA" w14:textId="4ED686FE" w:rsidR="00F67DEB" w:rsidRPr="00F67DEB" w:rsidRDefault="00F67DEB" w:rsidP="00F67DEB">
            <w:pPr>
              <w:rPr>
                <w:rFonts w:ascii="Arial" w:hAnsi="Arial" w:cs="Arial"/>
              </w:rPr>
            </w:pPr>
            <w:r>
              <w:rPr>
                <w:rFonts w:ascii="Arial" w:hAnsi="Arial" w:cs="Arial"/>
              </w:rPr>
              <w:t>(5)</w:t>
            </w:r>
          </w:p>
        </w:tc>
        <w:tc>
          <w:tcPr>
            <w:tcW w:w="3187" w:type="dxa"/>
            <w:tcBorders>
              <w:bottom w:val="single" w:sz="4" w:space="0" w:color="auto"/>
            </w:tcBorders>
            <w:vAlign w:val="center"/>
          </w:tcPr>
          <w:p w14:paraId="5F3671AE" w14:textId="52D93990" w:rsidR="00F67DEB" w:rsidRPr="00F67DEB" w:rsidRDefault="00BC6FBD" w:rsidP="00F67DEB">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3188" w:type="dxa"/>
            <w:tcBorders>
              <w:bottom w:val="single" w:sz="4" w:space="0" w:color="auto"/>
            </w:tcBorders>
            <w:vAlign w:val="center"/>
          </w:tcPr>
          <w:p w14:paraId="46B3FD32" w14:textId="3322A808" w:rsidR="00F67DEB" w:rsidRPr="00F67DEB" w:rsidRDefault="00BC6FBD" w:rsidP="00F67DEB">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236" w:type="dxa"/>
            <w:vAlign w:val="center"/>
          </w:tcPr>
          <w:p w14:paraId="606D3BB3" w14:textId="77777777" w:rsidR="00F67DEB" w:rsidRPr="00F67DEB" w:rsidRDefault="00F67DEB" w:rsidP="00F67DEB">
            <w:pPr>
              <w:rPr>
                <w:rFonts w:ascii="Arial" w:hAnsi="Arial" w:cs="Arial"/>
              </w:rPr>
            </w:pPr>
          </w:p>
        </w:tc>
        <w:tc>
          <w:tcPr>
            <w:tcW w:w="3672" w:type="dxa"/>
            <w:tcBorders>
              <w:bottom w:val="single" w:sz="4" w:space="0" w:color="auto"/>
            </w:tcBorders>
            <w:vAlign w:val="center"/>
          </w:tcPr>
          <w:p w14:paraId="020550F8" w14:textId="6D70F7B8" w:rsidR="00F67DEB" w:rsidRPr="00F67DEB" w:rsidRDefault="00BC6FBD" w:rsidP="00F67DEB">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r>
      <w:tr w:rsidR="00F67DEB" w:rsidRPr="00F67DEB" w14:paraId="1174407F" w14:textId="77777777" w:rsidTr="001A1C7B">
        <w:trPr>
          <w:trHeight w:val="288"/>
        </w:trPr>
        <w:tc>
          <w:tcPr>
            <w:tcW w:w="517" w:type="dxa"/>
          </w:tcPr>
          <w:p w14:paraId="12476E60" w14:textId="77777777" w:rsidR="00F67DEB" w:rsidRPr="00F67DEB" w:rsidRDefault="00F67DEB" w:rsidP="00F67DEB">
            <w:pPr>
              <w:jc w:val="center"/>
              <w:rPr>
                <w:rFonts w:ascii="Arial" w:hAnsi="Arial" w:cs="Arial"/>
              </w:rPr>
            </w:pPr>
          </w:p>
        </w:tc>
        <w:tc>
          <w:tcPr>
            <w:tcW w:w="3187" w:type="dxa"/>
            <w:tcBorders>
              <w:top w:val="single" w:sz="4" w:space="0" w:color="auto"/>
            </w:tcBorders>
          </w:tcPr>
          <w:p w14:paraId="59621AD0" w14:textId="54267CE4" w:rsidR="00F67DEB" w:rsidRPr="00F67DEB" w:rsidRDefault="00F67DEB" w:rsidP="00F67DEB">
            <w:pPr>
              <w:jc w:val="center"/>
              <w:rPr>
                <w:rFonts w:ascii="Arial" w:hAnsi="Arial" w:cs="Arial"/>
              </w:rPr>
            </w:pPr>
            <w:r>
              <w:rPr>
                <w:rFonts w:ascii="Arial" w:hAnsi="Arial" w:cs="Arial"/>
              </w:rPr>
              <w:t>Last Name</w:t>
            </w:r>
          </w:p>
        </w:tc>
        <w:tc>
          <w:tcPr>
            <w:tcW w:w="3188" w:type="dxa"/>
            <w:tcBorders>
              <w:top w:val="single" w:sz="4" w:space="0" w:color="auto"/>
            </w:tcBorders>
          </w:tcPr>
          <w:p w14:paraId="23AB7169" w14:textId="63921A7B" w:rsidR="00F67DEB" w:rsidRPr="00F67DEB" w:rsidRDefault="00F67DEB" w:rsidP="00F67DEB">
            <w:pPr>
              <w:jc w:val="center"/>
              <w:rPr>
                <w:rFonts w:ascii="Arial" w:hAnsi="Arial" w:cs="Arial"/>
              </w:rPr>
            </w:pPr>
            <w:r>
              <w:rPr>
                <w:rFonts w:ascii="Arial" w:hAnsi="Arial" w:cs="Arial"/>
              </w:rPr>
              <w:t>First Name</w:t>
            </w:r>
          </w:p>
        </w:tc>
        <w:tc>
          <w:tcPr>
            <w:tcW w:w="236" w:type="dxa"/>
          </w:tcPr>
          <w:p w14:paraId="05CB08E9" w14:textId="77777777" w:rsidR="00F67DEB" w:rsidRPr="00F67DEB" w:rsidRDefault="00F67DEB" w:rsidP="00F67DEB">
            <w:pPr>
              <w:jc w:val="center"/>
              <w:rPr>
                <w:rFonts w:ascii="Arial" w:hAnsi="Arial" w:cs="Arial"/>
              </w:rPr>
            </w:pPr>
          </w:p>
        </w:tc>
        <w:tc>
          <w:tcPr>
            <w:tcW w:w="3672" w:type="dxa"/>
            <w:tcBorders>
              <w:top w:val="single" w:sz="4" w:space="0" w:color="auto"/>
            </w:tcBorders>
          </w:tcPr>
          <w:p w14:paraId="032A8671" w14:textId="0CD39812" w:rsidR="00F67DEB" w:rsidRPr="00F67DEB" w:rsidRDefault="00F67DEB" w:rsidP="00F67DEB">
            <w:pPr>
              <w:jc w:val="center"/>
              <w:rPr>
                <w:rFonts w:ascii="Arial" w:hAnsi="Arial" w:cs="Arial"/>
              </w:rPr>
            </w:pPr>
            <w:r>
              <w:rPr>
                <w:rFonts w:ascii="Arial" w:hAnsi="Arial" w:cs="Arial"/>
              </w:rPr>
              <w:t>Relationship to</w:t>
            </w:r>
            <w:r w:rsidR="00CE39E9">
              <w:rPr>
                <w:rFonts w:ascii="Arial" w:hAnsi="Arial" w:cs="Arial"/>
              </w:rPr>
              <w:t xml:space="preserve"> Victim</w:t>
            </w:r>
          </w:p>
        </w:tc>
      </w:tr>
    </w:tbl>
    <w:p w14:paraId="63594D9D" w14:textId="77777777" w:rsidR="003A57C6" w:rsidRDefault="003A57C6" w:rsidP="003A57C6">
      <w:pPr>
        <w:spacing w:after="0" w:line="240" w:lineRule="auto"/>
        <w:rPr>
          <w:rFonts w:ascii="Arial" w:hAnsi="Arial" w:cs="Arial"/>
          <w:b/>
          <w:bCs/>
        </w:rPr>
      </w:pPr>
    </w:p>
    <w:p w14:paraId="74036D21" w14:textId="77777777" w:rsidR="003A57C6" w:rsidRDefault="003A57C6" w:rsidP="003A57C6">
      <w:pPr>
        <w:spacing w:after="0" w:line="240" w:lineRule="auto"/>
        <w:rPr>
          <w:rFonts w:ascii="Arial" w:hAnsi="Arial" w:cs="Arial"/>
          <w:b/>
          <w:bCs/>
        </w:rPr>
      </w:pPr>
    </w:p>
    <w:p w14:paraId="7AB6DA0E" w14:textId="233485FF" w:rsidR="00B2538B" w:rsidRPr="00496520" w:rsidRDefault="00B2538B" w:rsidP="00215DEE">
      <w:pPr>
        <w:spacing w:before="100" w:beforeAutospacing="1" w:after="120" w:line="24" w:lineRule="atLeast"/>
        <w:jc w:val="center"/>
        <w:rPr>
          <w:rFonts w:ascii="Arial" w:hAnsi="Arial" w:cs="Arial"/>
        </w:rPr>
      </w:pPr>
      <w:r w:rsidRPr="00496520">
        <w:rPr>
          <w:rFonts w:ascii="Arial" w:hAnsi="Arial" w:cs="Arial"/>
          <w:b/>
          <w:bCs/>
        </w:rPr>
        <w:t>I</w:t>
      </w:r>
      <w:r w:rsidR="008F1087" w:rsidRPr="00496520">
        <w:rPr>
          <w:rFonts w:ascii="Arial" w:hAnsi="Arial" w:cs="Arial"/>
          <w:b/>
          <w:bCs/>
        </w:rPr>
        <w:t>II</w:t>
      </w:r>
      <w:r w:rsidRPr="00496520">
        <w:rPr>
          <w:rFonts w:ascii="Arial" w:hAnsi="Arial" w:cs="Arial"/>
          <w:b/>
          <w:bCs/>
        </w:rPr>
        <w:t xml:space="preserve">. </w:t>
      </w:r>
      <w:r w:rsidRPr="00496520">
        <w:rPr>
          <w:rFonts w:ascii="Arial" w:hAnsi="Arial" w:cs="Arial"/>
          <w:b/>
          <w:bCs/>
          <w:u w:val="single"/>
        </w:rPr>
        <w:t>CONDITIONS AND TERMS OF ORDER</w:t>
      </w:r>
    </w:p>
    <w:p w14:paraId="745155BA" w14:textId="5042510F" w:rsidR="00F1795E" w:rsidRPr="00496520" w:rsidRDefault="0016678E" w:rsidP="00215DEE">
      <w:pPr>
        <w:spacing w:before="100" w:beforeAutospacing="1" w:after="120" w:line="24" w:lineRule="atLeast"/>
        <w:jc w:val="both"/>
        <w:rPr>
          <w:rFonts w:ascii="Arial" w:hAnsi="Arial" w:cs="Arial"/>
        </w:rPr>
      </w:pPr>
      <w:r w:rsidRPr="00496520">
        <w:rPr>
          <w:rFonts w:ascii="Arial" w:hAnsi="Arial" w:cs="Arial"/>
        </w:rPr>
        <w:tab/>
      </w:r>
      <w:r w:rsidR="00AE6DA8" w:rsidRPr="00496520">
        <w:rPr>
          <w:rFonts w:ascii="Arial" w:hAnsi="Arial" w:cs="Arial"/>
        </w:rPr>
        <w:t>The Court</w:t>
      </w:r>
      <w:r w:rsidR="00AE6DA8" w:rsidRPr="00496520">
        <w:rPr>
          <w:rFonts w:ascii="Arial" w:hAnsi="Arial" w:cs="Arial"/>
          <w:b/>
          <w:bCs/>
        </w:rPr>
        <w:t xml:space="preserve"> </w:t>
      </w:r>
      <w:r w:rsidR="0014465C" w:rsidRPr="00496520">
        <w:rPr>
          <w:rFonts w:ascii="Arial" w:hAnsi="Arial" w:cs="Arial"/>
          <w:b/>
          <w:bCs/>
        </w:rPr>
        <w:t xml:space="preserve">HEREBY </w:t>
      </w:r>
      <w:r w:rsidR="00AE6DA8" w:rsidRPr="00496520">
        <w:rPr>
          <w:rFonts w:ascii="Arial" w:hAnsi="Arial" w:cs="Arial"/>
          <w:b/>
          <w:bCs/>
        </w:rPr>
        <w:t xml:space="preserve">ORDERS </w:t>
      </w:r>
      <w:r w:rsidR="00AE6DA8" w:rsidRPr="00496520">
        <w:rPr>
          <w:rFonts w:ascii="Arial" w:hAnsi="Arial" w:cs="Arial"/>
        </w:rPr>
        <w:t>the</w:t>
      </w:r>
      <w:r w:rsidR="00AE6DA8" w:rsidRPr="00496520">
        <w:rPr>
          <w:rFonts w:ascii="Arial" w:hAnsi="Arial" w:cs="Arial"/>
          <w:b/>
          <w:bCs/>
        </w:rPr>
        <w:t xml:space="preserve"> </w:t>
      </w:r>
      <w:r w:rsidR="00AE6DA8" w:rsidRPr="00496520">
        <w:rPr>
          <w:rFonts w:ascii="Arial" w:hAnsi="Arial" w:cs="Arial"/>
        </w:rPr>
        <w:t xml:space="preserve">Defendant to refrain from: </w:t>
      </w:r>
      <w:r w:rsidR="00AE6DA8" w:rsidRPr="00E25B91">
        <w:rPr>
          <w:rFonts w:ascii="Arial" w:hAnsi="Arial" w:cs="Arial"/>
          <w:i/>
          <w:iCs/>
          <w:sz w:val="18"/>
          <w:szCs w:val="18"/>
        </w:rPr>
        <w:t>(Mark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562"/>
        <w:gridCol w:w="5484"/>
        <w:gridCol w:w="278"/>
        <w:gridCol w:w="3958"/>
      </w:tblGrid>
      <w:tr w:rsidR="00F67DEB" w:rsidRPr="00326069" w14:paraId="69394CEE" w14:textId="77777777" w:rsidTr="001A1C7B">
        <w:trPr>
          <w:trHeight w:val="288"/>
        </w:trPr>
        <w:tc>
          <w:tcPr>
            <w:tcW w:w="518" w:type="dxa"/>
          </w:tcPr>
          <w:p w14:paraId="53CF5FBF" w14:textId="6F78F13F" w:rsidR="00F67DEB" w:rsidRPr="00326069" w:rsidRDefault="00F67DEB" w:rsidP="00AA0CE8">
            <w:pPr>
              <w:spacing w:after="120"/>
              <w:rPr>
                <w:rFonts w:ascii="Arial" w:hAnsi="Arial" w:cs="Arial"/>
              </w:rPr>
            </w:pPr>
            <w:r w:rsidRPr="00B309B1">
              <w:rPr>
                <w:rFonts w:ascii="Arial" w:eastAsia="Times New Roman"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B309B1">
              <w:rPr>
                <w:rFonts w:ascii="Arial" w:eastAsia="Times New Roman" w:hAnsi="Arial" w:cs="Arial"/>
                <w:spacing w:val="-2"/>
              </w:rPr>
              <w:fldChar w:fldCharType="end"/>
            </w:r>
          </w:p>
        </w:tc>
        <w:tc>
          <w:tcPr>
            <w:tcW w:w="10282" w:type="dxa"/>
            <w:gridSpan w:val="4"/>
            <w:vAlign w:val="center"/>
          </w:tcPr>
          <w:p w14:paraId="5598FD46" w14:textId="0544CB22" w:rsidR="00F67DEB" w:rsidRPr="00326069" w:rsidRDefault="00F67DEB" w:rsidP="000C58D7">
            <w:pPr>
              <w:keepLines/>
              <w:spacing w:after="120"/>
              <w:jc w:val="both"/>
              <w:rPr>
                <w:rFonts w:ascii="Arial" w:hAnsi="Arial" w:cs="Arial"/>
              </w:rPr>
            </w:pPr>
            <w:r w:rsidRPr="00F67DEB">
              <w:rPr>
                <w:rFonts w:ascii="Arial" w:hAnsi="Arial" w:cs="Arial"/>
              </w:rPr>
              <w:t>Committing family violence</w:t>
            </w:r>
            <w:r w:rsidR="009B7DA7" w:rsidRPr="009B7DA7">
              <w:rPr>
                <w:rFonts w:ascii="Arial" w:eastAsia="Times New Roman" w:hAnsi="Arial" w:cs="Arial"/>
                <w:kern w:val="0"/>
                <w:sz w:val="20"/>
                <w:szCs w:val="20"/>
                <w14:ligatures w14:val="none"/>
              </w:rPr>
              <w:t xml:space="preserve"> </w:t>
            </w:r>
            <w:r w:rsidR="009B7DA7" w:rsidRPr="00F9333F">
              <w:rPr>
                <w:rFonts w:ascii="Arial" w:eastAsia="Times New Roman" w:hAnsi="Arial" w:cs="Arial"/>
              </w:rPr>
              <w:t xml:space="preserve">against </w:t>
            </w:r>
            <w:r w:rsidR="003D19F8">
              <w:rPr>
                <w:rFonts w:ascii="Arial" w:eastAsia="Times New Roman" w:hAnsi="Arial" w:cs="Arial"/>
                <w:kern w:val="0"/>
                <w14:ligatures w14:val="none"/>
              </w:rPr>
              <w:t>a per</w:t>
            </w:r>
            <w:r w:rsidR="00221F8E">
              <w:rPr>
                <w:rFonts w:ascii="Arial" w:eastAsia="Times New Roman" w:hAnsi="Arial" w:cs="Arial"/>
                <w:kern w:val="0"/>
                <w14:ligatures w14:val="none"/>
              </w:rPr>
              <w:t xml:space="preserve">son </w:t>
            </w:r>
            <w:r w:rsidR="000222ED">
              <w:rPr>
                <w:rFonts w:ascii="Arial" w:eastAsia="Times New Roman" w:hAnsi="Arial" w:cs="Arial"/>
                <w:kern w:val="0"/>
                <w14:ligatures w14:val="none"/>
              </w:rPr>
              <w:t xml:space="preserve">protected </w:t>
            </w:r>
            <w:r w:rsidR="00AF138E">
              <w:rPr>
                <w:rFonts w:ascii="Arial" w:eastAsia="Times New Roman" w:hAnsi="Arial" w:cs="Arial"/>
                <w:kern w:val="0"/>
                <w14:ligatures w14:val="none"/>
              </w:rPr>
              <w:t>by this order</w:t>
            </w:r>
            <w:r w:rsidR="00F76BE3">
              <w:rPr>
                <w:rFonts w:ascii="Arial" w:eastAsia="Times New Roman" w:hAnsi="Arial" w:cs="Arial"/>
                <w:kern w:val="0"/>
                <w14:ligatures w14:val="none"/>
              </w:rPr>
              <w:t>,</w:t>
            </w:r>
            <w:r w:rsidR="009B7DA7" w:rsidRPr="00F9333F">
              <w:rPr>
                <w:rFonts w:ascii="Arial" w:eastAsia="Times New Roman" w:hAnsi="Arial" w:cs="Arial"/>
              </w:rPr>
              <w:t xml:space="preserve"> or any member of </w:t>
            </w:r>
            <w:r w:rsidR="00F93048">
              <w:rPr>
                <w:rFonts w:ascii="Arial" w:eastAsia="Times New Roman" w:hAnsi="Arial" w:cs="Arial"/>
                <w:kern w:val="0"/>
                <w14:ligatures w14:val="none"/>
              </w:rPr>
              <w:t>the family</w:t>
            </w:r>
            <w:r w:rsidR="009B7DA7" w:rsidRPr="00F9333F">
              <w:rPr>
                <w:rFonts w:ascii="Arial" w:eastAsia="Times New Roman" w:hAnsi="Arial" w:cs="Arial"/>
              </w:rPr>
              <w:t xml:space="preserve"> or household</w:t>
            </w:r>
            <w:r w:rsidR="00F93048">
              <w:rPr>
                <w:rFonts w:ascii="Arial" w:eastAsia="Times New Roman" w:hAnsi="Arial" w:cs="Arial"/>
                <w:kern w:val="0"/>
                <w14:ligatures w14:val="none"/>
              </w:rPr>
              <w:t xml:space="preserve"> of a person protected by this order</w:t>
            </w:r>
            <w:r w:rsidR="009B7DA7" w:rsidRPr="00F9333F">
              <w:rPr>
                <w:rFonts w:ascii="Arial" w:eastAsia="Times New Roman" w:hAnsi="Arial" w:cs="Arial"/>
              </w:rPr>
              <w:t xml:space="preserve"> (including acts intended to result in physical harm, bodily injury, assault or sexual assault, or threats reasonably placing a person in fear of physical harm, bodily injury, assault or sexual assault).</w:t>
            </w:r>
            <w:r w:rsidRPr="00F67DEB">
              <w:rPr>
                <w:rFonts w:ascii="Arial" w:hAnsi="Arial" w:cs="Arial"/>
              </w:rPr>
              <w:t xml:space="preserve"> or an assault on a person protected by this Order</w:t>
            </w:r>
            <w:r w:rsidR="00775DBB">
              <w:rPr>
                <w:rFonts w:ascii="Arial" w:hAnsi="Arial" w:cs="Arial"/>
              </w:rPr>
              <w:t>.</w:t>
            </w:r>
            <w:r w:rsidRPr="00F67DEB">
              <w:rPr>
                <w:rFonts w:ascii="Arial" w:hAnsi="Arial" w:cs="Arial"/>
              </w:rPr>
              <w:t xml:space="preserve"> </w:t>
            </w:r>
            <w:r w:rsidRPr="00647708">
              <w:rPr>
                <w:rFonts w:ascii="Arial" w:hAnsi="Arial" w:cs="Arial"/>
                <w:b/>
                <w:bCs/>
                <w:sz w:val="18"/>
                <w:szCs w:val="18"/>
              </w:rPr>
              <w:t>(TCIC Form PCO-01)</w:t>
            </w:r>
          </w:p>
        </w:tc>
      </w:tr>
      <w:tr w:rsidR="00F67DEB" w:rsidRPr="00326069" w14:paraId="00C15738" w14:textId="77777777" w:rsidTr="001A1C7B">
        <w:trPr>
          <w:trHeight w:val="20"/>
        </w:trPr>
        <w:tc>
          <w:tcPr>
            <w:tcW w:w="518" w:type="dxa"/>
          </w:tcPr>
          <w:p w14:paraId="564932E2" w14:textId="77777777" w:rsidR="00F67DEB" w:rsidRPr="00326069" w:rsidRDefault="00F67DEB" w:rsidP="00AA0CE8">
            <w:pPr>
              <w:rPr>
                <w:rFonts w:ascii="Arial" w:hAnsi="Arial" w:cs="Arial"/>
                <w:sz w:val="4"/>
                <w:szCs w:val="4"/>
              </w:rPr>
            </w:pPr>
          </w:p>
        </w:tc>
        <w:tc>
          <w:tcPr>
            <w:tcW w:w="10282" w:type="dxa"/>
            <w:gridSpan w:val="4"/>
            <w:vAlign w:val="center"/>
          </w:tcPr>
          <w:p w14:paraId="5131DB92" w14:textId="77777777" w:rsidR="00F67DEB" w:rsidRPr="00326069" w:rsidRDefault="00F67DEB" w:rsidP="000C58D7">
            <w:pPr>
              <w:keepLines/>
              <w:jc w:val="both"/>
              <w:rPr>
                <w:rFonts w:ascii="Arial" w:hAnsi="Arial" w:cs="Arial"/>
                <w:sz w:val="4"/>
                <w:szCs w:val="4"/>
              </w:rPr>
            </w:pPr>
          </w:p>
        </w:tc>
      </w:tr>
      <w:tr w:rsidR="00F67DEB" w:rsidRPr="00326069" w14:paraId="330B81F1" w14:textId="77777777" w:rsidTr="001A1C7B">
        <w:trPr>
          <w:trHeight w:val="288"/>
        </w:trPr>
        <w:tc>
          <w:tcPr>
            <w:tcW w:w="518" w:type="dxa"/>
          </w:tcPr>
          <w:p w14:paraId="04BBD15C" w14:textId="40577BA1" w:rsidR="00F67DEB" w:rsidRPr="00326069" w:rsidRDefault="00F67DEB" w:rsidP="00AA0CE8">
            <w:pPr>
              <w:spacing w:after="120"/>
              <w:rPr>
                <w:rFonts w:ascii="Arial" w:hAnsi="Arial" w:cs="Arial"/>
              </w:rPr>
            </w:pPr>
            <w:r w:rsidRPr="00B309B1">
              <w:rPr>
                <w:rFonts w:ascii="Arial" w:eastAsia="Times New Roman"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B309B1">
              <w:rPr>
                <w:rFonts w:ascii="Arial" w:eastAsia="Times New Roman" w:hAnsi="Arial" w:cs="Arial"/>
                <w:spacing w:val="-2"/>
              </w:rPr>
              <w:fldChar w:fldCharType="end"/>
            </w:r>
          </w:p>
        </w:tc>
        <w:tc>
          <w:tcPr>
            <w:tcW w:w="10282" w:type="dxa"/>
            <w:gridSpan w:val="4"/>
            <w:vAlign w:val="center"/>
          </w:tcPr>
          <w:p w14:paraId="345B7104" w14:textId="3B3193AB" w:rsidR="00F67DEB" w:rsidRPr="00326069" w:rsidRDefault="00F67DEB" w:rsidP="000C58D7">
            <w:pPr>
              <w:keepLines/>
              <w:spacing w:after="120"/>
              <w:jc w:val="both"/>
              <w:rPr>
                <w:rFonts w:ascii="Arial" w:hAnsi="Arial" w:cs="Arial"/>
              </w:rPr>
            </w:pPr>
            <w:r w:rsidRPr="00F67DEB">
              <w:rPr>
                <w:rFonts w:ascii="Arial" w:hAnsi="Arial" w:cs="Arial"/>
              </w:rPr>
              <w:t>Committing an act in furtherance of an offense under Section 20A.02 (Trafficking of Persons) or 42.072 (Stalking), Penal Code</w:t>
            </w:r>
            <w:r w:rsidR="00775DBB">
              <w:rPr>
                <w:rFonts w:ascii="Arial" w:hAnsi="Arial" w:cs="Arial"/>
              </w:rPr>
              <w:t>.</w:t>
            </w:r>
            <w:r w:rsidR="00AA0CE8">
              <w:rPr>
                <w:rFonts w:ascii="Arial" w:hAnsi="Arial" w:cs="Arial"/>
              </w:rPr>
              <w:t xml:space="preserve"> </w:t>
            </w:r>
            <w:r w:rsidRPr="00463F1F">
              <w:rPr>
                <w:rFonts w:ascii="Arial" w:hAnsi="Arial" w:cs="Arial"/>
                <w:b/>
                <w:bCs/>
                <w:sz w:val="18"/>
                <w:szCs w:val="18"/>
              </w:rPr>
              <w:t>(TCIC Form PCO-01)</w:t>
            </w:r>
          </w:p>
        </w:tc>
      </w:tr>
      <w:tr w:rsidR="00F67DEB" w:rsidRPr="00326069" w14:paraId="5C013986" w14:textId="77777777" w:rsidTr="001A1C7B">
        <w:trPr>
          <w:trHeight w:val="20"/>
        </w:trPr>
        <w:tc>
          <w:tcPr>
            <w:tcW w:w="518" w:type="dxa"/>
          </w:tcPr>
          <w:p w14:paraId="5B84CC12" w14:textId="77777777" w:rsidR="00F67DEB" w:rsidRPr="00326069" w:rsidRDefault="00F67DEB" w:rsidP="00AA0CE8">
            <w:pPr>
              <w:rPr>
                <w:rFonts w:ascii="Arial" w:hAnsi="Arial" w:cs="Arial"/>
                <w:sz w:val="4"/>
                <w:szCs w:val="4"/>
              </w:rPr>
            </w:pPr>
          </w:p>
        </w:tc>
        <w:tc>
          <w:tcPr>
            <w:tcW w:w="10282" w:type="dxa"/>
            <w:gridSpan w:val="4"/>
            <w:vAlign w:val="center"/>
          </w:tcPr>
          <w:p w14:paraId="1095C05C" w14:textId="77777777" w:rsidR="00F67DEB" w:rsidRPr="00326069" w:rsidRDefault="00F67DEB" w:rsidP="000C58D7">
            <w:pPr>
              <w:keepLines/>
              <w:jc w:val="both"/>
              <w:rPr>
                <w:rFonts w:ascii="Arial" w:hAnsi="Arial" w:cs="Arial"/>
                <w:sz w:val="4"/>
                <w:szCs w:val="4"/>
              </w:rPr>
            </w:pPr>
          </w:p>
        </w:tc>
      </w:tr>
      <w:tr w:rsidR="00F67DEB" w:rsidRPr="00326069" w14:paraId="53B8BA4B" w14:textId="77777777" w:rsidTr="001A1C7B">
        <w:trPr>
          <w:trHeight w:val="288"/>
        </w:trPr>
        <w:tc>
          <w:tcPr>
            <w:tcW w:w="518" w:type="dxa"/>
          </w:tcPr>
          <w:p w14:paraId="52A30FC9" w14:textId="19141F96" w:rsidR="00F67DEB" w:rsidRPr="00326069" w:rsidRDefault="00F67DEB" w:rsidP="00AA0CE8">
            <w:pPr>
              <w:spacing w:after="120"/>
              <w:rPr>
                <w:rFonts w:ascii="Arial" w:hAnsi="Arial" w:cs="Arial"/>
              </w:rPr>
            </w:pPr>
            <w:r w:rsidRPr="00B309B1">
              <w:rPr>
                <w:rFonts w:ascii="Arial" w:eastAsia="Times New Roman"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B309B1">
              <w:rPr>
                <w:rFonts w:ascii="Arial" w:eastAsia="Times New Roman" w:hAnsi="Arial" w:cs="Arial"/>
                <w:spacing w:val="-2"/>
              </w:rPr>
              <w:fldChar w:fldCharType="end"/>
            </w:r>
          </w:p>
        </w:tc>
        <w:tc>
          <w:tcPr>
            <w:tcW w:w="10282" w:type="dxa"/>
            <w:gridSpan w:val="4"/>
            <w:vAlign w:val="center"/>
          </w:tcPr>
          <w:p w14:paraId="54A186AF" w14:textId="77FAE96D" w:rsidR="00F67DEB" w:rsidRPr="00326069" w:rsidRDefault="00F67DEB" w:rsidP="000C58D7">
            <w:pPr>
              <w:keepLines/>
              <w:spacing w:after="120"/>
              <w:jc w:val="both"/>
              <w:rPr>
                <w:rFonts w:ascii="Arial" w:hAnsi="Arial" w:cs="Arial"/>
              </w:rPr>
            </w:pPr>
            <w:r w:rsidRPr="00F67DEB">
              <w:rPr>
                <w:rFonts w:ascii="Arial" w:eastAsia="Arial" w:hAnsi="Arial" w:cs="Arial"/>
              </w:rPr>
              <w:t xml:space="preserve">Communicating directly with a person protected by this Order </w:t>
            </w:r>
            <w:r w:rsidRPr="00F67DEB">
              <w:rPr>
                <w:rStyle w:val="cf01"/>
                <w:rFonts w:ascii="Arial" w:hAnsi="Arial" w:cs="Arial"/>
                <w:sz w:val="22"/>
                <w:szCs w:val="22"/>
              </w:rPr>
              <w:t>or a member of the family or household of a person protected by this Order</w:t>
            </w:r>
            <w:r w:rsidRPr="00F67DEB">
              <w:rPr>
                <w:rFonts w:ascii="Arial" w:eastAsia="Arial" w:hAnsi="Arial" w:cs="Arial"/>
              </w:rPr>
              <w:t xml:space="preserve"> in a threatening or harassing manner</w:t>
            </w:r>
            <w:r w:rsidR="00775DBB">
              <w:rPr>
                <w:rFonts w:ascii="Arial" w:eastAsia="Arial" w:hAnsi="Arial" w:cs="Arial"/>
              </w:rPr>
              <w:t>.</w:t>
            </w:r>
            <w:r w:rsidRPr="00F67DEB">
              <w:rPr>
                <w:rFonts w:ascii="Arial" w:eastAsia="Arial" w:hAnsi="Arial" w:cs="Arial"/>
              </w:rPr>
              <w:t xml:space="preserve"> </w:t>
            </w:r>
            <w:r w:rsidRPr="00463F1F">
              <w:rPr>
                <w:rFonts w:ascii="Arial" w:eastAsia="Arial" w:hAnsi="Arial" w:cs="Arial"/>
                <w:b/>
                <w:bCs/>
                <w:sz w:val="18"/>
                <w:szCs w:val="18"/>
              </w:rPr>
              <w:t>(</w:t>
            </w:r>
            <w:bookmarkStart w:id="5" w:name="_Hlk164913642"/>
            <w:r w:rsidRPr="00463F1F">
              <w:rPr>
                <w:rFonts w:ascii="Arial" w:eastAsia="Arial" w:hAnsi="Arial" w:cs="Arial"/>
                <w:b/>
                <w:bCs/>
                <w:sz w:val="18"/>
                <w:szCs w:val="18"/>
              </w:rPr>
              <w:t>TCIC Form</w:t>
            </w:r>
            <w:r w:rsidR="00DE521B">
              <w:rPr>
                <w:rFonts w:ascii="Arial" w:eastAsia="Arial" w:hAnsi="Arial" w:cs="Arial"/>
                <w:b/>
                <w:bCs/>
                <w:sz w:val="18"/>
                <w:szCs w:val="18"/>
              </w:rPr>
              <w:t xml:space="preserve">s </w:t>
            </w:r>
            <w:r w:rsidR="00B31F63">
              <w:rPr>
                <w:rFonts w:ascii="Arial" w:eastAsia="Arial" w:hAnsi="Arial" w:cs="Arial"/>
                <w:b/>
                <w:bCs/>
                <w:sz w:val="18"/>
                <w:szCs w:val="18"/>
              </w:rPr>
              <w:t>P</w:t>
            </w:r>
            <w:r w:rsidR="00DE521B">
              <w:rPr>
                <w:rFonts w:ascii="Arial" w:eastAsia="Arial" w:hAnsi="Arial" w:cs="Arial"/>
                <w:b/>
                <w:bCs/>
                <w:sz w:val="18"/>
                <w:szCs w:val="18"/>
              </w:rPr>
              <w:t>CO-01 and</w:t>
            </w:r>
            <w:r w:rsidRPr="00463F1F">
              <w:rPr>
                <w:rFonts w:ascii="Arial" w:eastAsia="Arial" w:hAnsi="Arial" w:cs="Arial"/>
                <w:b/>
                <w:bCs/>
                <w:sz w:val="18"/>
                <w:szCs w:val="18"/>
              </w:rPr>
              <w:t xml:space="preserve"> PCO-02</w:t>
            </w:r>
            <w:bookmarkEnd w:id="5"/>
            <w:r w:rsidRPr="00463F1F">
              <w:rPr>
                <w:rFonts w:ascii="Arial" w:eastAsia="Arial" w:hAnsi="Arial" w:cs="Arial"/>
                <w:b/>
                <w:bCs/>
                <w:sz w:val="18"/>
                <w:szCs w:val="18"/>
              </w:rPr>
              <w:t>)</w:t>
            </w:r>
          </w:p>
        </w:tc>
      </w:tr>
      <w:tr w:rsidR="00F67DEB" w:rsidRPr="00326069" w14:paraId="78F00F8E" w14:textId="77777777" w:rsidTr="001A1C7B">
        <w:trPr>
          <w:trHeight w:val="20"/>
        </w:trPr>
        <w:tc>
          <w:tcPr>
            <w:tcW w:w="518" w:type="dxa"/>
          </w:tcPr>
          <w:p w14:paraId="70CFBD77" w14:textId="77777777" w:rsidR="00F67DEB" w:rsidRPr="00326069" w:rsidRDefault="00F67DEB" w:rsidP="00AA0CE8">
            <w:pPr>
              <w:rPr>
                <w:rFonts w:ascii="Arial" w:hAnsi="Arial" w:cs="Arial"/>
                <w:sz w:val="4"/>
                <w:szCs w:val="4"/>
              </w:rPr>
            </w:pPr>
          </w:p>
        </w:tc>
        <w:tc>
          <w:tcPr>
            <w:tcW w:w="10282" w:type="dxa"/>
            <w:gridSpan w:val="4"/>
            <w:vAlign w:val="center"/>
          </w:tcPr>
          <w:p w14:paraId="6CA45F7C" w14:textId="77777777" w:rsidR="00F67DEB" w:rsidRPr="00326069" w:rsidRDefault="00F67DEB" w:rsidP="000C58D7">
            <w:pPr>
              <w:keepLines/>
              <w:jc w:val="both"/>
              <w:rPr>
                <w:rFonts w:ascii="Arial" w:hAnsi="Arial" w:cs="Arial"/>
                <w:sz w:val="4"/>
                <w:szCs w:val="4"/>
              </w:rPr>
            </w:pPr>
          </w:p>
        </w:tc>
      </w:tr>
      <w:tr w:rsidR="00F67DEB" w:rsidRPr="00326069" w14:paraId="79104A84" w14:textId="77777777" w:rsidTr="001A1C7B">
        <w:trPr>
          <w:trHeight w:val="288"/>
        </w:trPr>
        <w:tc>
          <w:tcPr>
            <w:tcW w:w="518" w:type="dxa"/>
          </w:tcPr>
          <w:p w14:paraId="208BEF57" w14:textId="2BCA601A" w:rsidR="00F67DEB" w:rsidRPr="00326069" w:rsidRDefault="00F67DEB" w:rsidP="00AA0CE8">
            <w:pPr>
              <w:spacing w:after="120"/>
              <w:rPr>
                <w:rFonts w:ascii="Arial" w:hAnsi="Arial" w:cs="Arial"/>
              </w:rPr>
            </w:pPr>
            <w:r w:rsidRPr="00B309B1">
              <w:rPr>
                <w:rFonts w:ascii="Arial" w:eastAsia="Times New Roman"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B309B1">
              <w:rPr>
                <w:rFonts w:ascii="Arial" w:eastAsia="Times New Roman" w:hAnsi="Arial" w:cs="Arial"/>
                <w:spacing w:val="-2"/>
              </w:rPr>
              <w:fldChar w:fldCharType="end"/>
            </w:r>
          </w:p>
        </w:tc>
        <w:tc>
          <w:tcPr>
            <w:tcW w:w="10282" w:type="dxa"/>
            <w:gridSpan w:val="4"/>
            <w:vAlign w:val="center"/>
          </w:tcPr>
          <w:p w14:paraId="3369B34C" w14:textId="6FD9E06C" w:rsidR="00F67DEB" w:rsidRPr="00326069" w:rsidRDefault="00F67DEB" w:rsidP="000C58D7">
            <w:pPr>
              <w:keepLines/>
              <w:spacing w:after="120"/>
              <w:jc w:val="both"/>
              <w:rPr>
                <w:rFonts w:ascii="Arial" w:hAnsi="Arial" w:cs="Arial"/>
              </w:rPr>
            </w:pPr>
            <w:r w:rsidRPr="00F67DEB">
              <w:rPr>
                <w:rFonts w:ascii="Arial" w:eastAsia="Arial" w:hAnsi="Arial" w:cs="Arial"/>
              </w:rPr>
              <w:t xml:space="preserve">Communicating a threat through any person to a person protected by this Order </w:t>
            </w:r>
            <w:r w:rsidRPr="00F67DEB">
              <w:rPr>
                <w:rStyle w:val="cf01"/>
                <w:rFonts w:ascii="Arial" w:hAnsi="Arial" w:cs="Arial"/>
                <w:sz w:val="22"/>
                <w:szCs w:val="22"/>
              </w:rPr>
              <w:t>or a member of the family or household of a person protected by this Order</w:t>
            </w:r>
            <w:r w:rsidR="00775DBB">
              <w:rPr>
                <w:rStyle w:val="cf01"/>
                <w:rFonts w:ascii="Arial" w:hAnsi="Arial" w:cs="Arial"/>
                <w:sz w:val="22"/>
                <w:szCs w:val="22"/>
              </w:rPr>
              <w:t>.</w:t>
            </w:r>
            <w:r w:rsidRPr="00F67DEB">
              <w:rPr>
                <w:rStyle w:val="cf01"/>
                <w:rFonts w:ascii="Arial" w:hAnsi="Arial" w:cs="Arial"/>
                <w:sz w:val="22"/>
                <w:szCs w:val="22"/>
              </w:rPr>
              <w:t xml:space="preserve"> </w:t>
            </w:r>
            <w:r w:rsidRPr="00FD528E">
              <w:rPr>
                <w:rStyle w:val="cf01"/>
                <w:rFonts w:ascii="Arial" w:hAnsi="Arial" w:cs="Arial"/>
                <w:b/>
                <w:bCs/>
              </w:rPr>
              <w:t>(</w:t>
            </w:r>
            <w:r w:rsidRPr="00FD528E">
              <w:rPr>
                <w:rFonts w:ascii="Arial" w:eastAsia="Arial" w:hAnsi="Arial" w:cs="Arial"/>
                <w:b/>
                <w:bCs/>
                <w:sz w:val="18"/>
                <w:szCs w:val="18"/>
              </w:rPr>
              <w:t>TCIC Form PCO-02)</w:t>
            </w:r>
          </w:p>
        </w:tc>
      </w:tr>
      <w:tr w:rsidR="00F67DEB" w:rsidRPr="00326069" w14:paraId="42E9AA24" w14:textId="77777777" w:rsidTr="001A1C7B">
        <w:trPr>
          <w:trHeight w:val="20"/>
        </w:trPr>
        <w:tc>
          <w:tcPr>
            <w:tcW w:w="518" w:type="dxa"/>
          </w:tcPr>
          <w:p w14:paraId="010796FA" w14:textId="77777777" w:rsidR="00F67DEB" w:rsidRPr="00326069" w:rsidRDefault="00F67DEB" w:rsidP="00AA0CE8">
            <w:pPr>
              <w:rPr>
                <w:rFonts w:ascii="Arial" w:hAnsi="Arial" w:cs="Arial"/>
                <w:sz w:val="4"/>
                <w:szCs w:val="4"/>
              </w:rPr>
            </w:pPr>
          </w:p>
        </w:tc>
        <w:tc>
          <w:tcPr>
            <w:tcW w:w="10282" w:type="dxa"/>
            <w:gridSpan w:val="4"/>
            <w:vAlign w:val="center"/>
          </w:tcPr>
          <w:p w14:paraId="1B37B363" w14:textId="77777777" w:rsidR="00F67DEB" w:rsidRPr="00326069" w:rsidRDefault="00F67DEB" w:rsidP="000C58D7">
            <w:pPr>
              <w:keepLines/>
              <w:jc w:val="both"/>
              <w:rPr>
                <w:rFonts w:ascii="Arial" w:hAnsi="Arial" w:cs="Arial"/>
                <w:sz w:val="4"/>
                <w:szCs w:val="4"/>
              </w:rPr>
            </w:pPr>
          </w:p>
        </w:tc>
      </w:tr>
      <w:tr w:rsidR="00F67DEB" w:rsidRPr="00326069" w14:paraId="63DB42AC" w14:textId="77777777" w:rsidTr="001A1C7B">
        <w:trPr>
          <w:trHeight w:val="288"/>
        </w:trPr>
        <w:tc>
          <w:tcPr>
            <w:tcW w:w="518" w:type="dxa"/>
          </w:tcPr>
          <w:p w14:paraId="4796C0D6" w14:textId="22E8C2A3" w:rsidR="00F67DEB" w:rsidRPr="00326069" w:rsidRDefault="00F67DEB" w:rsidP="006841AD">
            <w:pPr>
              <w:rPr>
                <w:rFonts w:ascii="Arial" w:hAnsi="Arial" w:cs="Arial"/>
              </w:rPr>
            </w:pPr>
            <w:r w:rsidRPr="00B309B1">
              <w:rPr>
                <w:rFonts w:ascii="Arial" w:eastAsia="Times New Roman"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B309B1">
              <w:rPr>
                <w:rFonts w:ascii="Arial" w:eastAsia="Times New Roman" w:hAnsi="Arial" w:cs="Arial"/>
                <w:spacing w:val="-2"/>
              </w:rPr>
              <w:fldChar w:fldCharType="end"/>
            </w:r>
          </w:p>
        </w:tc>
        <w:tc>
          <w:tcPr>
            <w:tcW w:w="10282" w:type="dxa"/>
            <w:gridSpan w:val="4"/>
            <w:vAlign w:val="center"/>
          </w:tcPr>
          <w:p w14:paraId="7D709A45" w14:textId="5482FB5D" w:rsidR="00F67DEB" w:rsidRPr="00326069" w:rsidRDefault="00F67DEB" w:rsidP="000C58D7">
            <w:pPr>
              <w:keepLines/>
              <w:jc w:val="both"/>
              <w:rPr>
                <w:rFonts w:ascii="Arial" w:hAnsi="Arial" w:cs="Arial"/>
              </w:rPr>
            </w:pPr>
            <w:r w:rsidRPr="00F67DEB">
              <w:rPr>
                <w:rFonts w:ascii="Arial" w:eastAsia="Arial" w:hAnsi="Arial" w:cs="Arial"/>
              </w:rPr>
              <w:t>Communicating</w:t>
            </w:r>
            <w:r w:rsidRPr="00F67DEB">
              <w:rPr>
                <w:rFonts w:ascii="Arial" w:eastAsia="Arial" w:hAnsi="Arial" w:cs="Arial"/>
                <w:b/>
                <w:bCs/>
              </w:rPr>
              <w:t xml:space="preserve"> </w:t>
            </w:r>
            <w:r w:rsidRPr="00F67DEB">
              <w:rPr>
                <w:rFonts w:ascii="Arial" w:eastAsia="Arial" w:hAnsi="Arial" w:cs="Arial"/>
              </w:rPr>
              <w:t>in any manner with a person protected by this Order</w:t>
            </w:r>
            <w:r w:rsidRPr="00F67DEB">
              <w:rPr>
                <w:rStyle w:val="cf01"/>
                <w:rFonts w:ascii="Arial" w:hAnsi="Arial" w:cs="Arial"/>
                <w:sz w:val="22"/>
                <w:szCs w:val="22"/>
              </w:rPr>
              <w:t xml:space="preserve"> or a member of the family or household of a person protected by this Order</w:t>
            </w:r>
            <w:r w:rsidRPr="00F67DEB">
              <w:rPr>
                <w:rFonts w:ascii="Arial" w:eastAsia="Arial" w:hAnsi="Arial" w:cs="Arial"/>
              </w:rPr>
              <w:t xml:space="preserve">, except through the person’s attorney or a person appointed by the Court. </w:t>
            </w:r>
            <w:r w:rsidR="00B23E35" w:rsidRPr="00B23E35">
              <w:rPr>
                <w:rStyle w:val="cf01"/>
                <w:rFonts w:ascii="Arial" w:hAnsi="Arial" w:cs="Arial"/>
                <w:sz w:val="22"/>
                <w:szCs w:val="22"/>
              </w:rPr>
              <w:t>If applicable, the protected person's attorney is</w:t>
            </w:r>
            <w:r w:rsidR="00B23E35">
              <w:rPr>
                <w:rStyle w:val="cf01"/>
                <w:rFonts w:ascii="Arial" w:hAnsi="Arial" w:cs="Arial"/>
                <w:sz w:val="22"/>
                <w:szCs w:val="22"/>
              </w:rPr>
              <w:t>,</w:t>
            </w:r>
            <w:r w:rsidR="00B23E35" w:rsidRPr="00B23E35">
              <w:rPr>
                <w:rStyle w:val="cf01"/>
                <w:rFonts w:ascii="Arial" w:hAnsi="Arial" w:cs="Arial"/>
                <w:sz w:val="22"/>
                <w:szCs w:val="22"/>
              </w:rPr>
              <w:t xml:space="preserve"> or the Court appoints</w:t>
            </w:r>
            <w:r w:rsidRPr="00B23E35">
              <w:rPr>
                <w:rFonts w:ascii="Arial" w:eastAsia="Arial" w:hAnsi="Arial" w:cs="Arial"/>
              </w:rPr>
              <w:t>:</w:t>
            </w:r>
          </w:p>
        </w:tc>
      </w:tr>
      <w:tr w:rsidR="00F67DEB" w:rsidRPr="00326069" w14:paraId="069D6A26" w14:textId="77777777" w:rsidTr="001A1C7B">
        <w:trPr>
          <w:trHeight w:val="20"/>
        </w:trPr>
        <w:tc>
          <w:tcPr>
            <w:tcW w:w="518" w:type="dxa"/>
          </w:tcPr>
          <w:p w14:paraId="6D99B931" w14:textId="77777777" w:rsidR="00F67DEB" w:rsidRPr="00326069" w:rsidRDefault="00F67DEB" w:rsidP="00AA0CE8">
            <w:pPr>
              <w:rPr>
                <w:rFonts w:ascii="Arial" w:hAnsi="Arial" w:cs="Arial"/>
                <w:sz w:val="4"/>
                <w:szCs w:val="4"/>
              </w:rPr>
            </w:pPr>
          </w:p>
        </w:tc>
        <w:tc>
          <w:tcPr>
            <w:tcW w:w="10282" w:type="dxa"/>
            <w:gridSpan w:val="4"/>
            <w:vAlign w:val="center"/>
          </w:tcPr>
          <w:p w14:paraId="3D627E8B" w14:textId="77777777" w:rsidR="00F67DEB" w:rsidRPr="00326069" w:rsidRDefault="00F67DEB" w:rsidP="00AA0CE8">
            <w:pPr>
              <w:keepLines/>
              <w:rPr>
                <w:rFonts w:ascii="Arial" w:hAnsi="Arial" w:cs="Arial"/>
                <w:sz w:val="4"/>
                <w:szCs w:val="4"/>
              </w:rPr>
            </w:pPr>
          </w:p>
        </w:tc>
      </w:tr>
      <w:tr w:rsidR="00F67DEB" w:rsidRPr="00326069" w14:paraId="7ADB2214" w14:textId="77777777" w:rsidTr="001A1C7B">
        <w:trPr>
          <w:trHeight w:val="144"/>
        </w:trPr>
        <w:tc>
          <w:tcPr>
            <w:tcW w:w="518" w:type="dxa"/>
            <w:vAlign w:val="bottom"/>
          </w:tcPr>
          <w:p w14:paraId="240AF48F" w14:textId="77777777" w:rsidR="00F67DEB" w:rsidRPr="00326069" w:rsidRDefault="00F67DEB" w:rsidP="006841AD">
            <w:pPr>
              <w:rPr>
                <w:rFonts w:ascii="Arial" w:hAnsi="Arial" w:cs="Arial"/>
              </w:rPr>
            </w:pPr>
          </w:p>
        </w:tc>
        <w:tc>
          <w:tcPr>
            <w:tcW w:w="6046" w:type="dxa"/>
            <w:gridSpan w:val="2"/>
            <w:tcBorders>
              <w:bottom w:val="single" w:sz="4" w:space="0" w:color="auto"/>
            </w:tcBorders>
            <w:vAlign w:val="bottom"/>
          </w:tcPr>
          <w:p w14:paraId="767EE523" w14:textId="5941E40F" w:rsidR="00F67DEB" w:rsidRPr="00326069" w:rsidRDefault="00F67DEB" w:rsidP="006841AD">
            <w:pPr>
              <w:keepLines/>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278" w:type="dxa"/>
            <w:vAlign w:val="bottom"/>
          </w:tcPr>
          <w:p w14:paraId="38A83703" w14:textId="2A9D0292" w:rsidR="00F67DEB" w:rsidRPr="00326069" w:rsidRDefault="00F67DEB" w:rsidP="006841AD">
            <w:pPr>
              <w:keepLines/>
              <w:rPr>
                <w:rFonts w:ascii="Arial" w:hAnsi="Arial" w:cs="Arial"/>
              </w:rPr>
            </w:pPr>
            <w:r>
              <w:rPr>
                <w:rFonts w:ascii="Arial" w:hAnsi="Arial" w:cs="Arial"/>
              </w:rPr>
              <w:t>.</w:t>
            </w:r>
          </w:p>
        </w:tc>
        <w:tc>
          <w:tcPr>
            <w:tcW w:w="3958" w:type="dxa"/>
            <w:vAlign w:val="bottom"/>
          </w:tcPr>
          <w:p w14:paraId="5354E4D2" w14:textId="4F6C252E" w:rsidR="00F67DEB" w:rsidRPr="00326069" w:rsidRDefault="00F67DEB" w:rsidP="006841AD">
            <w:pPr>
              <w:keepLines/>
              <w:rPr>
                <w:rFonts w:ascii="Arial" w:hAnsi="Arial" w:cs="Arial"/>
              </w:rPr>
            </w:pPr>
          </w:p>
        </w:tc>
      </w:tr>
      <w:tr w:rsidR="00F67DEB" w:rsidRPr="00326069" w14:paraId="3958D74C" w14:textId="77777777" w:rsidTr="001A1C7B">
        <w:trPr>
          <w:trHeight w:val="20"/>
        </w:trPr>
        <w:tc>
          <w:tcPr>
            <w:tcW w:w="518" w:type="dxa"/>
          </w:tcPr>
          <w:p w14:paraId="43B758A5" w14:textId="77777777" w:rsidR="00F67DEB" w:rsidRPr="00326069" w:rsidRDefault="00F67DEB" w:rsidP="00AA0CE8">
            <w:pPr>
              <w:rPr>
                <w:rFonts w:ascii="Arial" w:hAnsi="Arial" w:cs="Arial"/>
                <w:sz w:val="4"/>
                <w:szCs w:val="4"/>
              </w:rPr>
            </w:pPr>
          </w:p>
        </w:tc>
        <w:tc>
          <w:tcPr>
            <w:tcW w:w="6046" w:type="dxa"/>
            <w:gridSpan w:val="2"/>
            <w:tcBorders>
              <w:top w:val="single" w:sz="4" w:space="0" w:color="auto"/>
            </w:tcBorders>
            <w:vAlign w:val="center"/>
          </w:tcPr>
          <w:p w14:paraId="20DCFD20" w14:textId="77777777" w:rsidR="00F67DEB" w:rsidRPr="00326069" w:rsidRDefault="00F67DEB" w:rsidP="00AA0CE8">
            <w:pPr>
              <w:keepLines/>
              <w:rPr>
                <w:rFonts w:ascii="Arial" w:hAnsi="Arial" w:cs="Arial"/>
                <w:sz w:val="4"/>
                <w:szCs w:val="4"/>
              </w:rPr>
            </w:pPr>
          </w:p>
        </w:tc>
        <w:tc>
          <w:tcPr>
            <w:tcW w:w="278" w:type="dxa"/>
            <w:vAlign w:val="center"/>
          </w:tcPr>
          <w:p w14:paraId="24F41DD9" w14:textId="77777777" w:rsidR="00F67DEB" w:rsidRPr="00326069" w:rsidRDefault="00F67DEB" w:rsidP="00AA0CE8">
            <w:pPr>
              <w:keepLines/>
              <w:rPr>
                <w:rFonts w:ascii="Arial" w:hAnsi="Arial" w:cs="Arial"/>
                <w:sz w:val="4"/>
                <w:szCs w:val="4"/>
              </w:rPr>
            </w:pPr>
          </w:p>
        </w:tc>
        <w:tc>
          <w:tcPr>
            <w:tcW w:w="3958" w:type="dxa"/>
            <w:vAlign w:val="center"/>
          </w:tcPr>
          <w:p w14:paraId="6BD083B0" w14:textId="76A4A252" w:rsidR="00F67DEB" w:rsidRPr="00326069" w:rsidRDefault="00F67DEB" w:rsidP="00AA0CE8">
            <w:pPr>
              <w:keepLines/>
              <w:rPr>
                <w:rFonts w:ascii="Arial" w:hAnsi="Arial" w:cs="Arial"/>
                <w:sz w:val="4"/>
                <w:szCs w:val="4"/>
              </w:rPr>
            </w:pPr>
          </w:p>
        </w:tc>
      </w:tr>
      <w:tr w:rsidR="00F67DEB" w:rsidRPr="00326069" w14:paraId="0DC878F7" w14:textId="77777777" w:rsidTr="001A1C7B">
        <w:trPr>
          <w:trHeight w:val="288"/>
        </w:trPr>
        <w:tc>
          <w:tcPr>
            <w:tcW w:w="518" w:type="dxa"/>
          </w:tcPr>
          <w:p w14:paraId="6729BEFB" w14:textId="77777777" w:rsidR="00F67DEB" w:rsidRPr="00326069" w:rsidRDefault="00F67DEB" w:rsidP="00AA0CE8">
            <w:pPr>
              <w:spacing w:after="120"/>
              <w:rPr>
                <w:rFonts w:ascii="Arial" w:hAnsi="Arial" w:cs="Arial"/>
              </w:rPr>
            </w:pPr>
          </w:p>
        </w:tc>
        <w:tc>
          <w:tcPr>
            <w:tcW w:w="10282" w:type="dxa"/>
            <w:gridSpan w:val="4"/>
            <w:vAlign w:val="center"/>
          </w:tcPr>
          <w:p w14:paraId="47908198" w14:textId="148389BF" w:rsidR="00F67DEB" w:rsidRPr="00326069" w:rsidRDefault="006841AD" w:rsidP="000C58D7">
            <w:pPr>
              <w:keepLines/>
              <w:spacing w:after="120"/>
              <w:jc w:val="both"/>
              <w:rPr>
                <w:rFonts w:ascii="Arial" w:hAnsi="Arial" w:cs="Arial"/>
              </w:rPr>
            </w:pPr>
            <w:r w:rsidRPr="00F67DEB">
              <w:rPr>
                <w:rFonts w:ascii="Arial" w:eastAsia="Arial" w:hAnsi="Arial" w:cs="Arial"/>
              </w:rPr>
              <w:t xml:space="preserve">The Magistrate finds that </w:t>
            </w:r>
            <w:r w:rsidR="00F67DEB" w:rsidRPr="00F67DEB">
              <w:rPr>
                <w:rFonts w:ascii="Arial" w:eastAsia="Arial" w:hAnsi="Arial" w:cs="Arial"/>
              </w:rPr>
              <w:t xml:space="preserve">there is good cause to prohibit direct communication between the parties. </w:t>
            </w:r>
            <w:r w:rsidR="00F67DEB" w:rsidRPr="00FD528E">
              <w:rPr>
                <w:rFonts w:ascii="Arial" w:eastAsia="Arial" w:hAnsi="Arial" w:cs="Arial"/>
                <w:b/>
                <w:bCs/>
                <w:sz w:val="18"/>
                <w:szCs w:val="18"/>
              </w:rPr>
              <w:t>(TCIC Form PCO-0</w:t>
            </w:r>
            <w:r w:rsidR="00E45A61">
              <w:rPr>
                <w:rFonts w:ascii="Arial" w:eastAsia="Arial" w:hAnsi="Arial" w:cs="Arial"/>
                <w:b/>
                <w:bCs/>
                <w:sz w:val="18"/>
                <w:szCs w:val="18"/>
              </w:rPr>
              <w:t>8</w:t>
            </w:r>
            <w:r w:rsidR="00F67DEB" w:rsidRPr="00FD528E">
              <w:rPr>
                <w:rFonts w:ascii="Arial" w:eastAsia="Arial" w:hAnsi="Arial" w:cs="Arial"/>
                <w:b/>
                <w:bCs/>
                <w:sz w:val="18"/>
                <w:szCs w:val="18"/>
              </w:rPr>
              <w:t>)</w:t>
            </w:r>
          </w:p>
        </w:tc>
      </w:tr>
      <w:tr w:rsidR="00F67DEB" w:rsidRPr="00326069" w14:paraId="77AB1C1A" w14:textId="77777777" w:rsidTr="001A1C7B">
        <w:trPr>
          <w:trHeight w:val="20"/>
        </w:trPr>
        <w:tc>
          <w:tcPr>
            <w:tcW w:w="518" w:type="dxa"/>
          </w:tcPr>
          <w:p w14:paraId="5ED55FEA" w14:textId="77777777" w:rsidR="00F67DEB" w:rsidRPr="00326069" w:rsidRDefault="00F67DEB" w:rsidP="00AA0CE8">
            <w:pPr>
              <w:rPr>
                <w:rFonts w:ascii="Arial" w:hAnsi="Arial" w:cs="Arial"/>
                <w:sz w:val="4"/>
                <w:szCs w:val="4"/>
              </w:rPr>
            </w:pPr>
          </w:p>
        </w:tc>
        <w:tc>
          <w:tcPr>
            <w:tcW w:w="10282" w:type="dxa"/>
            <w:gridSpan w:val="4"/>
            <w:vAlign w:val="center"/>
          </w:tcPr>
          <w:p w14:paraId="3ACD7916" w14:textId="77777777" w:rsidR="00F67DEB" w:rsidRPr="00326069" w:rsidRDefault="00F67DEB" w:rsidP="000C58D7">
            <w:pPr>
              <w:keepLines/>
              <w:jc w:val="both"/>
              <w:rPr>
                <w:rFonts w:ascii="Arial" w:hAnsi="Arial" w:cs="Arial"/>
                <w:sz w:val="4"/>
                <w:szCs w:val="4"/>
              </w:rPr>
            </w:pPr>
          </w:p>
        </w:tc>
      </w:tr>
      <w:tr w:rsidR="00F67DEB" w:rsidRPr="00326069" w14:paraId="588665CA" w14:textId="77777777" w:rsidTr="001A1C7B">
        <w:trPr>
          <w:trHeight w:val="20"/>
        </w:trPr>
        <w:tc>
          <w:tcPr>
            <w:tcW w:w="518" w:type="dxa"/>
          </w:tcPr>
          <w:p w14:paraId="6FBC70E2" w14:textId="6D789CCC" w:rsidR="00F67DEB" w:rsidRPr="00326069" w:rsidRDefault="00F67DEB" w:rsidP="0095195E">
            <w:pPr>
              <w:rPr>
                <w:rFonts w:ascii="Arial" w:hAnsi="Arial" w:cs="Arial"/>
              </w:rPr>
            </w:pPr>
            <w:r w:rsidRPr="00B309B1">
              <w:rPr>
                <w:rFonts w:ascii="Arial" w:eastAsia="Times New Roman"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B309B1">
              <w:rPr>
                <w:rFonts w:ascii="Arial" w:eastAsia="Times New Roman" w:hAnsi="Arial" w:cs="Arial"/>
                <w:spacing w:val="-2"/>
              </w:rPr>
              <w:fldChar w:fldCharType="end"/>
            </w:r>
          </w:p>
        </w:tc>
        <w:tc>
          <w:tcPr>
            <w:tcW w:w="10282" w:type="dxa"/>
            <w:gridSpan w:val="4"/>
            <w:vAlign w:val="center"/>
          </w:tcPr>
          <w:p w14:paraId="2B43865D" w14:textId="09B14BFF" w:rsidR="00F67DEB" w:rsidRPr="00AA0CE8" w:rsidRDefault="00F67DEB" w:rsidP="000C58D7">
            <w:pPr>
              <w:keepLines/>
              <w:widowControl w:val="0"/>
              <w:jc w:val="both"/>
              <w:rPr>
                <w:rFonts w:ascii="Arial" w:hAnsi="Arial" w:cs="Arial"/>
                <w:i/>
                <w:iCs/>
              </w:rPr>
            </w:pPr>
            <w:r w:rsidRPr="00F67DEB">
              <w:rPr>
                <w:rFonts w:ascii="Arial" w:hAnsi="Arial" w:cs="Arial"/>
              </w:rPr>
              <w:t>Possessing a firearm or ammunition</w:t>
            </w:r>
            <w:r w:rsidR="00775DBB">
              <w:rPr>
                <w:rFonts w:ascii="Arial" w:hAnsi="Arial" w:cs="Arial"/>
              </w:rPr>
              <w:t>.</w:t>
            </w:r>
            <w:r w:rsidRPr="00F67DEB">
              <w:rPr>
                <w:rFonts w:ascii="Arial" w:hAnsi="Arial" w:cs="Arial"/>
                <w:i/>
                <w:iCs/>
              </w:rPr>
              <w:t xml:space="preserve"> </w:t>
            </w:r>
            <w:r w:rsidRPr="00FD528E">
              <w:rPr>
                <w:rFonts w:ascii="Arial" w:hAnsi="Arial" w:cs="Arial"/>
                <w:b/>
                <w:bCs/>
                <w:sz w:val="18"/>
                <w:szCs w:val="18"/>
              </w:rPr>
              <w:t>(TCIC Form PCO-07)</w:t>
            </w:r>
          </w:p>
        </w:tc>
      </w:tr>
      <w:tr w:rsidR="00F67DEB" w:rsidRPr="006256B7" w14:paraId="34950A32" w14:textId="77777777" w:rsidTr="001A1C7B">
        <w:trPr>
          <w:trHeight w:val="288"/>
        </w:trPr>
        <w:tc>
          <w:tcPr>
            <w:tcW w:w="518" w:type="dxa"/>
          </w:tcPr>
          <w:p w14:paraId="557278FF" w14:textId="77777777" w:rsidR="00F67DEB" w:rsidRPr="00326069" w:rsidRDefault="00F67DEB" w:rsidP="00AA0CE8">
            <w:pPr>
              <w:spacing w:after="120"/>
              <w:rPr>
                <w:rFonts w:ascii="Arial" w:hAnsi="Arial" w:cs="Arial"/>
              </w:rPr>
            </w:pPr>
          </w:p>
        </w:tc>
        <w:tc>
          <w:tcPr>
            <w:tcW w:w="10282" w:type="dxa"/>
            <w:gridSpan w:val="4"/>
            <w:vAlign w:val="center"/>
          </w:tcPr>
          <w:p w14:paraId="2398B644" w14:textId="71BD2344" w:rsidR="00F67DEB" w:rsidRPr="00326069" w:rsidRDefault="00AA0CE8" w:rsidP="000C58D7">
            <w:pPr>
              <w:keepLines/>
              <w:spacing w:after="120"/>
              <w:jc w:val="both"/>
              <w:rPr>
                <w:rFonts w:ascii="Arial" w:hAnsi="Arial" w:cs="Arial"/>
              </w:rPr>
            </w:pPr>
            <w:r w:rsidRPr="00F67DEB">
              <w:rPr>
                <w:rFonts w:ascii="Arial" w:hAnsi="Arial" w:cs="Arial"/>
                <w:i/>
                <w:iCs/>
              </w:rPr>
              <w:t>(NOTE: This condition does not apply if the Defendant is a peace officer actively engaged in employment as a sworn, full-time paid employee of a state agency or political subdivision)</w:t>
            </w:r>
          </w:p>
        </w:tc>
      </w:tr>
      <w:tr w:rsidR="00F67DEB" w:rsidRPr="00326069" w14:paraId="1B99BC32" w14:textId="77777777" w:rsidTr="001A1C7B">
        <w:trPr>
          <w:trHeight w:val="20"/>
        </w:trPr>
        <w:tc>
          <w:tcPr>
            <w:tcW w:w="518" w:type="dxa"/>
          </w:tcPr>
          <w:p w14:paraId="54B5028B" w14:textId="63D5CC3D" w:rsidR="00F67DEB" w:rsidRPr="006256B7" w:rsidRDefault="006256B7" w:rsidP="00AA0CE8">
            <w:pPr>
              <w:rPr>
                <w:rFonts w:ascii="Arial" w:hAnsi="Arial" w:cs="Arial"/>
                <w:sz w:val="4"/>
                <w:szCs w:val="4"/>
              </w:rPr>
            </w:pPr>
            <w:r>
              <w:rPr>
                <w:rFonts w:ascii="Arial" w:hAnsi="Arial" w:cs="Arial"/>
                <w:sz w:val="4"/>
                <w:szCs w:val="4"/>
              </w:rPr>
              <w:t>=</w:t>
            </w:r>
          </w:p>
        </w:tc>
        <w:tc>
          <w:tcPr>
            <w:tcW w:w="10282" w:type="dxa"/>
            <w:gridSpan w:val="4"/>
            <w:vAlign w:val="center"/>
          </w:tcPr>
          <w:p w14:paraId="3F2F7B4B" w14:textId="77777777" w:rsidR="00F67DEB" w:rsidRPr="00326069" w:rsidRDefault="00F67DEB" w:rsidP="000C58D7">
            <w:pPr>
              <w:keepLines/>
              <w:jc w:val="both"/>
              <w:rPr>
                <w:rFonts w:ascii="Arial" w:hAnsi="Arial" w:cs="Arial"/>
                <w:sz w:val="4"/>
                <w:szCs w:val="4"/>
              </w:rPr>
            </w:pPr>
          </w:p>
        </w:tc>
      </w:tr>
      <w:tr w:rsidR="00AA0CE8" w:rsidRPr="00326069" w14:paraId="2F5603A1" w14:textId="77777777" w:rsidTr="001A1C7B">
        <w:trPr>
          <w:trHeight w:val="288"/>
        </w:trPr>
        <w:tc>
          <w:tcPr>
            <w:tcW w:w="518" w:type="dxa"/>
          </w:tcPr>
          <w:p w14:paraId="2B4551A8" w14:textId="6DDC1811" w:rsidR="00AA0CE8" w:rsidRPr="00326069" w:rsidRDefault="00AA0CE8" w:rsidP="00AA0CE8">
            <w:pPr>
              <w:spacing w:after="120"/>
              <w:rPr>
                <w:rFonts w:ascii="Arial" w:hAnsi="Arial" w:cs="Arial"/>
              </w:rPr>
            </w:pPr>
            <w:r w:rsidRPr="00B309B1">
              <w:rPr>
                <w:rFonts w:ascii="Arial" w:eastAsia="Times New Roman"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B309B1">
              <w:rPr>
                <w:rFonts w:ascii="Arial" w:eastAsia="Times New Roman" w:hAnsi="Arial" w:cs="Arial"/>
                <w:spacing w:val="-2"/>
              </w:rPr>
              <w:fldChar w:fldCharType="end"/>
            </w:r>
          </w:p>
        </w:tc>
        <w:tc>
          <w:tcPr>
            <w:tcW w:w="10282" w:type="dxa"/>
            <w:gridSpan w:val="4"/>
            <w:vAlign w:val="center"/>
          </w:tcPr>
          <w:p w14:paraId="1D5A615E" w14:textId="7FFED94A" w:rsidR="00AA0CE8" w:rsidRPr="00326069" w:rsidRDefault="00AA0CE8" w:rsidP="000C58D7">
            <w:pPr>
              <w:keepLines/>
              <w:suppressAutoHyphens/>
              <w:spacing w:after="120"/>
              <w:jc w:val="both"/>
              <w:rPr>
                <w:rFonts w:ascii="Arial" w:hAnsi="Arial" w:cs="Arial"/>
              </w:rPr>
            </w:pPr>
            <w:r w:rsidRPr="00F67DEB">
              <w:rPr>
                <w:rFonts w:ascii="Arial" w:hAnsi="Arial" w:cs="Arial"/>
                <w:b/>
                <w:bCs/>
                <w:spacing w:val="-2"/>
              </w:rPr>
              <w:t xml:space="preserve">Going within </w:t>
            </w:r>
            <w:r w:rsidR="0095195E" w:rsidRPr="0095195E">
              <w:rPr>
                <w:rFonts w:ascii="Arial" w:hAnsi="Arial" w:cs="Arial"/>
                <w:b/>
                <w:bCs/>
                <w:u w:val="single"/>
              </w:rPr>
              <w:fldChar w:fldCharType="begin">
                <w:ffData>
                  <w:name w:val="Text5"/>
                  <w:enabled/>
                  <w:calcOnExit w:val="0"/>
                  <w:textInput/>
                </w:ffData>
              </w:fldChar>
            </w:r>
            <w:r w:rsidR="0095195E" w:rsidRPr="0095195E">
              <w:rPr>
                <w:rFonts w:ascii="Arial" w:hAnsi="Arial" w:cs="Arial"/>
                <w:b/>
                <w:bCs/>
                <w:u w:val="single"/>
              </w:rPr>
              <w:instrText xml:space="preserve"> FORMTEXT </w:instrText>
            </w:r>
            <w:r w:rsidR="0095195E" w:rsidRPr="0095195E">
              <w:rPr>
                <w:rFonts w:ascii="Arial" w:hAnsi="Arial" w:cs="Arial"/>
                <w:b/>
                <w:bCs/>
                <w:u w:val="single"/>
              </w:rPr>
            </w:r>
            <w:r w:rsidR="0095195E" w:rsidRPr="0095195E">
              <w:rPr>
                <w:rFonts w:ascii="Arial" w:hAnsi="Arial" w:cs="Arial"/>
                <w:b/>
                <w:bCs/>
                <w:u w:val="single"/>
              </w:rPr>
              <w:fldChar w:fldCharType="separate"/>
            </w:r>
            <w:r w:rsidR="0095195E" w:rsidRPr="0095195E">
              <w:rPr>
                <w:rFonts w:ascii="Arial" w:hAnsi="Arial" w:cs="Arial"/>
                <w:b/>
                <w:bCs/>
                <w:noProof/>
                <w:u w:val="single"/>
              </w:rPr>
              <w:t> </w:t>
            </w:r>
            <w:r w:rsidR="0095195E" w:rsidRPr="0095195E">
              <w:rPr>
                <w:rFonts w:ascii="Arial" w:hAnsi="Arial" w:cs="Arial"/>
                <w:b/>
                <w:bCs/>
                <w:noProof/>
                <w:u w:val="single"/>
              </w:rPr>
              <w:t> </w:t>
            </w:r>
            <w:r w:rsidR="0095195E" w:rsidRPr="0095195E">
              <w:rPr>
                <w:rFonts w:ascii="Arial" w:hAnsi="Arial" w:cs="Arial"/>
                <w:b/>
                <w:bCs/>
                <w:noProof/>
                <w:u w:val="single"/>
              </w:rPr>
              <w:t> </w:t>
            </w:r>
            <w:r w:rsidR="0095195E" w:rsidRPr="0095195E">
              <w:rPr>
                <w:rFonts w:ascii="Arial" w:hAnsi="Arial" w:cs="Arial"/>
                <w:b/>
                <w:bCs/>
                <w:noProof/>
                <w:u w:val="single"/>
              </w:rPr>
              <w:t> </w:t>
            </w:r>
            <w:r w:rsidR="0095195E" w:rsidRPr="0095195E">
              <w:rPr>
                <w:rFonts w:ascii="Arial" w:hAnsi="Arial" w:cs="Arial"/>
                <w:b/>
                <w:bCs/>
                <w:noProof/>
                <w:u w:val="single"/>
              </w:rPr>
              <w:t> </w:t>
            </w:r>
            <w:r w:rsidR="0095195E" w:rsidRPr="0095195E">
              <w:rPr>
                <w:rFonts w:ascii="Arial" w:hAnsi="Arial" w:cs="Arial"/>
                <w:b/>
                <w:bCs/>
                <w:u w:val="single"/>
              </w:rPr>
              <w:fldChar w:fldCharType="end"/>
            </w:r>
            <w:r w:rsidR="0095195E">
              <w:rPr>
                <w:rFonts w:ascii="Arial" w:hAnsi="Arial" w:cs="Arial"/>
                <w:b/>
                <w:bCs/>
              </w:rPr>
              <w:t xml:space="preserve"> </w:t>
            </w:r>
            <w:r w:rsidRPr="00F67DEB">
              <w:rPr>
                <w:rFonts w:ascii="Arial" w:hAnsi="Arial" w:cs="Arial"/>
                <w:b/>
                <w:bCs/>
                <w:spacing w:val="-2"/>
              </w:rPr>
              <w:t>yards</w:t>
            </w:r>
            <w:r w:rsidRPr="00F67DEB">
              <w:rPr>
                <w:rFonts w:ascii="Arial" w:hAnsi="Arial" w:cs="Arial"/>
                <w:spacing w:val="-2"/>
              </w:rPr>
              <w:t xml:space="preserve"> of the residence or place of employment or business of a protected person by this Order </w:t>
            </w:r>
            <w:r w:rsidRPr="00F67DEB">
              <w:rPr>
                <w:rStyle w:val="cf01"/>
                <w:rFonts w:ascii="Arial" w:hAnsi="Arial" w:cs="Arial"/>
                <w:sz w:val="22"/>
                <w:szCs w:val="22"/>
              </w:rPr>
              <w:t>or a member of the family or household of a person protected by this Order</w:t>
            </w:r>
            <w:r w:rsidRPr="00F67DEB">
              <w:rPr>
                <w:rFonts w:ascii="Arial" w:hAnsi="Arial" w:cs="Arial"/>
                <w:spacing w:val="-2"/>
              </w:rPr>
              <w:t>.</w:t>
            </w:r>
            <w:r w:rsidRPr="00F67DEB">
              <w:rPr>
                <w:rFonts w:ascii="Arial" w:hAnsi="Arial" w:cs="Arial"/>
                <w:b/>
                <w:bCs/>
                <w:spacing w:val="-2"/>
              </w:rPr>
              <w:t xml:space="preserve"> </w:t>
            </w:r>
            <w:r w:rsidRPr="00A85A27">
              <w:rPr>
                <w:rFonts w:ascii="Arial" w:hAnsi="Arial" w:cs="Arial"/>
                <w:b/>
                <w:bCs/>
                <w:spacing w:val="-2"/>
                <w:sz w:val="18"/>
                <w:szCs w:val="18"/>
              </w:rPr>
              <w:t>(TCIC Form PCO-04)</w:t>
            </w:r>
            <w:r w:rsidRPr="00F67DEB">
              <w:rPr>
                <w:rFonts w:ascii="Arial" w:hAnsi="Arial" w:cs="Arial"/>
                <w:b/>
                <w:bCs/>
                <w:spacing w:val="-2"/>
              </w:rPr>
              <w:t xml:space="preserve"> </w:t>
            </w:r>
            <w:r w:rsidRPr="00F67DEB">
              <w:rPr>
                <w:rFonts w:ascii="Arial" w:hAnsi="Arial" w:cs="Arial"/>
                <w:spacing w:val="-2"/>
              </w:rPr>
              <w:t>The addresses of the prohibited locations are</w:t>
            </w:r>
            <w:r w:rsidR="00CC195D">
              <w:rPr>
                <w:rFonts w:ascii="Arial" w:hAnsi="Arial" w:cs="Arial"/>
                <w:spacing w:val="-2"/>
              </w:rPr>
              <w:t>:</w:t>
            </w:r>
            <w:r w:rsidRPr="00F67DEB">
              <w:rPr>
                <w:rFonts w:ascii="Arial" w:hAnsi="Arial" w:cs="Arial"/>
                <w:spacing w:val="-2"/>
              </w:rPr>
              <w:t xml:space="preserve"> </w:t>
            </w:r>
            <w:r w:rsidRPr="0095195E">
              <w:rPr>
                <w:rFonts w:ascii="Arial" w:hAnsi="Arial" w:cs="Arial"/>
                <w:i/>
                <w:iCs/>
                <w:spacing w:val="-2"/>
                <w:sz w:val="16"/>
                <w:szCs w:val="16"/>
              </w:rPr>
              <w:t>(Mark one)</w:t>
            </w:r>
          </w:p>
        </w:tc>
      </w:tr>
      <w:tr w:rsidR="0095195E" w:rsidRPr="00326069" w14:paraId="2C35CA4D" w14:textId="77777777" w:rsidTr="001A1C7B">
        <w:trPr>
          <w:trHeight w:val="288"/>
        </w:trPr>
        <w:tc>
          <w:tcPr>
            <w:tcW w:w="518" w:type="dxa"/>
          </w:tcPr>
          <w:p w14:paraId="15288B5D" w14:textId="77777777" w:rsidR="0095195E" w:rsidRPr="00326069" w:rsidRDefault="0095195E" w:rsidP="0095195E">
            <w:pPr>
              <w:spacing w:after="120"/>
              <w:rPr>
                <w:rFonts w:ascii="Arial" w:hAnsi="Arial" w:cs="Arial"/>
              </w:rPr>
            </w:pPr>
          </w:p>
        </w:tc>
        <w:tc>
          <w:tcPr>
            <w:tcW w:w="562" w:type="dxa"/>
          </w:tcPr>
          <w:p w14:paraId="6056631E" w14:textId="7B4A7A49" w:rsidR="0095195E" w:rsidRPr="00326069" w:rsidRDefault="0095195E" w:rsidP="0095195E">
            <w:pPr>
              <w:keepLines/>
              <w:spacing w:after="120"/>
              <w:rPr>
                <w:rFonts w:ascii="Arial" w:hAnsi="Arial" w:cs="Arial"/>
              </w:rPr>
            </w:pPr>
            <w:r w:rsidRPr="00B309B1">
              <w:rPr>
                <w:rFonts w:ascii="Arial" w:eastAsia="Times New Roman"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B309B1">
              <w:rPr>
                <w:rFonts w:ascii="Arial" w:eastAsia="Times New Roman" w:hAnsi="Arial" w:cs="Arial"/>
                <w:spacing w:val="-2"/>
              </w:rPr>
              <w:fldChar w:fldCharType="end"/>
            </w:r>
          </w:p>
        </w:tc>
        <w:tc>
          <w:tcPr>
            <w:tcW w:w="9720" w:type="dxa"/>
            <w:gridSpan w:val="3"/>
            <w:vAlign w:val="center"/>
          </w:tcPr>
          <w:p w14:paraId="4F773B96" w14:textId="7B6CE820" w:rsidR="0095195E" w:rsidRPr="00326069" w:rsidRDefault="0095195E" w:rsidP="000C58D7">
            <w:pPr>
              <w:keepLines/>
              <w:spacing w:after="120"/>
              <w:jc w:val="both"/>
              <w:rPr>
                <w:rFonts w:ascii="Arial" w:hAnsi="Arial" w:cs="Arial"/>
              </w:rPr>
            </w:pPr>
            <w:r w:rsidRPr="00496520">
              <w:rPr>
                <w:rFonts w:ascii="Arial" w:hAnsi="Arial" w:cs="Arial"/>
                <w:b/>
                <w:bCs/>
                <w:spacing w:val="-2"/>
              </w:rPr>
              <w:t>CONFIDENTIAL</w:t>
            </w:r>
            <w:r w:rsidRPr="00496520">
              <w:rPr>
                <w:rFonts w:ascii="Arial" w:hAnsi="Arial" w:cs="Arial"/>
                <w:spacing w:val="-2"/>
              </w:rPr>
              <w:t xml:space="preserve"> by Order of this Court. The Court </w:t>
            </w:r>
            <w:r w:rsidRPr="00496520">
              <w:rPr>
                <w:rFonts w:ascii="Arial" w:hAnsi="Arial" w:cs="Arial"/>
                <w:b/>
                <w:bCs/>
                <w:spacing w:val="-2"/>
              </w:rPr>
              <w:t>ORDERS</w:t>
            </w:r>
            <w:r w:rsidRPr="00496520">
              <w:rPr>
                <w:rFonts w:ascii="Arial" w:hAnsi="Arial" w:cs="Arial"/>
                <w:spacing w:val="-2"/>
              </w:rPr>
              <w:t xml:space="preserve"> the clerk of the magistrate court to strike the addresses from the public records of the court and maintain a confidential record of the addresses for use only by the Court or law enforcement for the purpose of entering the information into the statewide law enforcement information system maintained by the Texas Department of Public Safety</w:t>
            </w:r>
            <w:r w:rsidR="007503FC">
              <w:rPr>
                <w:rFonts w:ascii="Arial" w:hAnsi="Arial" w:cs="Arial"/>
                <w:spacing w:val="-2"/>
              </w:rPr>
              <w:t>;</w:t>
            </w:r>
          </w:p>
        </w:tc>
      </w:tr>
      <w:tr w:rsidR="0095195E" w:rsidRPr="00326069" w14:paraId="5C23B4E4" w14:textId="77777777" w:rsidTr="001A1C7B">
        <w:trPr>
          <w:trHeight w:val="288"/>
        </w:trPr>
        <w:tc>
          <w:tcPr>
            <w:tcW w:w="518" w:type="dxa"/>
          </w:tcPr>
          <w:p w14:paraId="795211F4" w14:textId="77777777" w:rsidR="0095195E" w:rsidRPr="00326069" w:rsidRDefault="0095195E" w:rsidP="0095195E">
            <w:pPr>
              <w:spacing w:after="120"/>
              <w:rPr>
                <w:rFonts w:ascii="Arial" w:hAnsi="Arial" w:cs="Arial"/>
              </w:rPr>
            </w:pPr>
          </w:p>
        </w:tc>
        <w:tc>
          <w:tcPr>
            <w:tcW w:w="562" w:type="dxa"/>
          </w:tcPr>
          <w:p w14:paraId="389E4D20" w14:textId="3D022965" w:rsidR="0095195E" w:rsidRPr="00326069" w:rsidRDefault="0095195E" w:rsidP="0095195E">
            <w:pPr>
              <w:keepLines/>
              <w:spacing w:after="120"/>
              <w:rPr>
                <w:rFonts w:ascii="Arial" w:hAnsi="Arial" w:cs="Arial"/>
              </w:rPr>
            </w:pPr>
            <w:r w:rsidRPr="00B309B1">
              <w:rPr>
                <w:rFonts w:ascii="Arial" w:eastAsia="Times New Roman"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B309B1">
              <w:rPr>
                <w:rFonts w:ascii="Arial" w:eastAsia="Times New Roman" w:hAnsi="Arial" w:cs="Arial"/>
                <w:spacing w:val="-2"/>
              </w:rPr>
              <w:fldChar w:fldCharType="end"/>
            </w:r>
          </w:p>
        </w:tc>
        <w:tc>
          <w:tcPr>
            <w:tcW w:w="9720" w:type="dxa"/>
            <w:gridSpan w:val="3"/>
            <w:vAlign w:val="center"/>
          </w:tcPr>
          <w:p w14:paraId="5C87ADCF" w14:textId="39D4638D" w:rsidR="0095195E" w:rsidRPr="00326069" w:rsidRDefault="0095195E" w:rsidP="0095195E">
            <w:pPr>
              <w:keepLines/>
              <w:spacing w:after="120"/>
              <w:rPr>
                <w:rFonts w:ascii="Arial" w:hAnsi="Arial" w:cs="Arial"/>
              </w:rPr>
            </w:pPr>
            <w:r w:rsidRPr="00496520">
              <w:rPr>
                <w:rFonts w:ascii="Arial" w:hAnsi="Arial" w:cs="Arial"/>
                <w:b/>
                <w:bCs/>
                <w:spacing w:val="-2"/>
              </w:rPr>
              <w:t>DISCLOSED</w:t>
            </w:r>
            <w:r w:rsidRPr="00496520">
              <w:rPr>
                <w:rFonts w:ascii="Arial" w:hAnsi="Arial" w:cs="Arial"/>
                <w:spacing w:val="-2"/>
              </w:rPr>
              <w:t xml:space="preserve"> as follows:</w:t>
            </w:r>
          </w:p>
        </w:tc>
      </w:tr>
      <w:tr w:rsidR="0095195E" w:rsidRPr="00326069" w14:paraId="28607B48" w14:textId="77777777" w:rsidTr="001A1C7B">
        <w:trPr>
          <w:trHeight w:val="20"/>
        </w:trPr>
        <w:tc>
          <w:tcPr>
            <w:tcW w:w="518" w:type="dxa"/>
          </w:tcPr>
          <w:p w14:paraId="60DF6EBC" w14:textId="77777777" w:rsidR="0095195E" w:rsidRPr="00326069" w:rsidRDefault="0095195E" w:rsidP="0095195E">
            <w:pPr>
              <w:rPr>
                <w:rFonts w:ascii="Arial" w:hAnsi="Arial" w:cs="Arial"/>
                <w:sz w:val="4"/>
                <w:szCs w:val="4"/>
              </w:rPr>
            </w:pPr>
          </w:p>
        </w:tc>
        <w:tc>
          <w:tcPr>
            <w:tcW w:w="562" w:type="dxa"/>
            <w:vAlign w:val="center"/>
          </w:tcPr>
          <w:p w14:paraId="63BC835E" w14:textId="77777777" w:rsidR="0095195E" w:rsidRPr="00326069" w:rsidRDefault="0095195E" w:rsidP="0095195E">
            <w:pPr>
              <w:keepLines/>
              <w:rPr>
                <w:rFonts w:ascii="Arial" w:hAnsi="Arial" w:cs="Arial"/>
                <w:sz w:val="4"/>
                <w:szCs w:val="4"/>
              </w:rPr>
            </w:pPr>
          </w:p>
        </w:tc>
        <w:tc>
          <w:tcPr>
            <w:tcW w:w="9720" w:type="dxa"/>
            <w:gridSpan w:val="3"/>
            <w:vAlign w:val="center"/>
          </w:tcPr>
          <w:p w14:paraId="76A80F51" w14:textId="19EE3D90" w:rsidR="0095195E" w:rsidRPr="00326069" w:rsidRDefault="0095195E" w:rsidP="0095195E">
            <w:pPr>
              <w:keepLines/>
              <w:rPr>
                <w:rFonts w:ascii="Arial" w:hAnsi="Arial" w:cs="Arial"/>
                <w:sz w:val="4"/>
                <w:szCs w:val="4"/>
              </w:rPr>
            </w:pPr>
          </w:p>
        </w:tc>
      </w:tr>
      <w:tr w:rsidR="0095195E" w:rsidRPr="00326069" w14:paraId="65FB60BE" w14:textId="77777777" w:rsidTr="001A1C7B">
        <w:trPr>
          <w:trHeight w:val="144"/>
        </w:trPr>
        <w:tc>
          <w:tcPr>
            <w:tcW w:w="518" w:type="dxa"/>
          </w:tcPr>
          <w:p w14:paraId="2D0A88F3" w14:textId="77777777" w:rsidR="0095195E" w:rsidRPr="00326069" w:rsidRDefault="0095195E" w:rsidP="009739DC">
            <w:pPr>
              <w:rPr>
                <w:rFonts w:ascii="Arial" w:hAnsi="Arial" w:cs="Arial"/>
              </w:rPr>
            </w:pPr>
          </w:p>
        </w:tc>
        <w:tc>
          <w:tcPr>
            <w:tcW w:w="562" w:type="dxa"/>
            <w:vAlign w:val="center"/>
          </w:tcPr>
          <w:p w14:paraId="08F51A2D" w14:textId="77777777" w:rsidR="0095195E" w:rsidRPr="00326069" w:rsidRDefault="0095195E" w:rsidP="009739DC">
            <w:pPr>
              <w:keepLines/>
              <w:rPr>
                <w:rFonts w:ascii="Arial" w:hAnsi="Arial" w:cs="Arial"/>
              </w:rPr>
            </w:pPr>
          </w:p>
        </w:tc>
        <w:tc>
          <w:tcPr>
            <w:tcW w:w="9720" w:type="dxa"/>
            <w:gridSpan w:val="3"/>
            <w:vAlign w:val="center"/>
          </w:tcPr>
          <w:p w14:paraId="0834A06E" w14:textId="108A6638" w:rsidR="0095195E" w:rsidRPr="00326069" w:rsidRDefault="0095195E" w:rsidP="009739DC">
            <w:pPr>
              <w:keepLines/>
              <w:rPr>
                <w:rFonts w:ascii="Arial" w:hAnsi="Arial" w:cs="Arial"/>
              </w:rPr>
            </w:pPr>
            <w:r>
              <w:rPr>
                <w:rFonts w:ascii="Arial" w:hAnsi="Arial" w:cs="Arial"/>
              </w:rPr>
              <w:t>Residence address:</w:t>
            </w:r>
          </w:p>
        </w:tc>
      </w:tr>
      <w:tr w:rsidR="0095195E" w:rsidRPr="00326069" w14:paraId="5D51A7A0" w14:textId="77777777" w:rsidTr="001A1C7B">
        <w:trPr>
          <w:trHeight w:val="20"/>
        </w:trPr>
        <w:tc>
          <w:tcPr>
            <w:tcW w:w="518" w:type="dxa"/>
          </w:tcPr>
          <w:p w14:paraId="77BB4F7B" w14:textId="77777777" w:rsidR="0095195E" w:rsidRPr="00326069" w:rsidRDefault="0095195E" w:rsidP="009739DC">
            <w:pPr>
              <w:rPr>
                <w:rFonts w:ascii="Arial" w:hAnsi="Arial" w:cs="Arial"/>
                <w:sz w:val="4"/>
                <w:szCs w:val="4"/>
              </w:rPr>
            </w:pPr>
          </w:p>
        </w:tc>
        <w:tc>
          <w:tcPr>
            <w:tcW w:w="562" w:type="dxa"/>
            <w:vAlign w:val="center"/>
          </w:tcPr>
          <w:p w14:paraId="6FEC9086" w14:textId="77777777" w:rsidR="0095195E" w:rsidRPr="00326069" w:rsidRDefault="0095195E" w:rsidP="009739DC">
            <w:pPr>
              <w:keepLines/>
              <w:rPr>
                <w:rFonts w:ascii="Arial" w:hAnsi="Arial" w:cs="Arial"/>
                <w:sz w:val="4"/>
                <w:szCs w:val="4"/>
              </w:rPr>
            </w:pPr>
          </w:p>
        </w:tc>
        <w:tc>
          <w:tcPr>
            <w:tcW w:w="9720" w:type="dxa"/>
            <w:gridSpan w:val="3"/>
            <w:vAlign w:val="center"/>
          </w:tcPr>
          <w:p w14:paraId="67E5288D" w14:textId="0C7E9A27" w:rsidR="0095195E" w:rsidRPr="00326069" w:rsidRDefault="0095195E" w:rsidP="009739DC">
            <w:pPr>
              <w:keepLines/>
              <w:rPr>
                <w:rFonts w:ascii="Arial" w:hAnsi="Arial" w:cs="Arial"/>
                <w:sz w:val="4"/>
                <w:szCs w:val="4"/>
              </w:rPr>
            </w:pPr>
          </w:p>
        </w:tc>
      </w:tr>
      <w:tr w:rsidR="0095195E" w:rsidRPr="00326069" w14:paraId="59FBB11D" w14:textId="77777777" w:rsidTr="001A1C7B">
        <w:trPr>
          <w:trHeight w:val="144"/>
        </w:trPr>
        <w:tc>
          <w:tcPr>
            <w:tcW w:w="518" w:type="dxa"/>
            <w:vAlign w:val="bottom"/>
          </w:tcPr>
          <w:p w14:paraId="19FD83A6" w14:textId="77777777" w:rsidR="0095195E" w:rsidRPr="00326069" w:rsidRDefault="0095195E" w:rsidP="009739DC">
            <w:pPr>
              <w:rPr>
                <w:rFonts w:ascii="Arial" w:hAnsi="Arial" w:cs="Arial"/>
              </w:rPr>
            </w:pPr>
          </w:p>
        </w:tc>
        <w:tc>
          <w:tcPr>
            <w:tcW w:w="562" w:type="dxa"/>
            <w:vAlign w:val="bottom"/>
          </w:tcPr>
          <w:p w14:paraId="6B367A4C" w14:textId="77777777" w:rsidR="0095195E" w:rsidRPr="00326069" w:rsidRDefault="0095195E" w:rsidP="009739DC">
            <w:pPr>
              <w:keepLines/>
              <w:rPr>
                <w:rFonts w:ascii="Arial" w:hAnsi="Arial" w:cs="Arial"/>
              </w:rPr>
            </w:pPr>
          </w:p>
        </w:tc>
        <w:tc>
          <w:tcPr>
            <w:tcW w:w="9720" w:type="dxa"/>
            <w:gridSpan w:val="3"/>
            <w:tcBorders>
              <w:bottom w:val="single" w:sz="4" w:space="0" w:color="auto"/>
            </w:tcBorders>
            <w:vAlign w:val="bottom"/>
          </w:tcPr>
          <w:p w14:paraId="2DB02802" w14:textId="2DABABAE" w:rsidR="0095195E" w:rsidRPr="00326069" w:rsidRDefault="0095195E" w:rsidP="009739DC">
            <w:pPr>
              <w:keepLines/>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r>
      <w:tr w:rsidR="0095195E" w:rsidRPr="00326069" w14:paraId="561E9353" w14:textId="77777777" w:rsidTr="001A1C7B">
        <w:trPr>
          <w:trHeight w:val="144"/>
        </w:trPr>
        <w:tc>
          <w:tcPr>
            <w:tcW w:w="518" w:type="dxa"/>
          </w:tcPr>
          <w:p w14:paraId="27C67DF4" w14:textId="77777777" w:rsidR="0095195E" w:rsidRPr="00326069" w:rsidRDefault="0095195E" w:rsidP="009739DC">
            <w:pPr>
              <w:rPr>
                <w:rFonts w:ascii="Arial" w:hAnsi="Arial" w:cs="Arial"/>
                <w:sz w:val="4"/>
                <w:szCs w:val="4"/>
              </w:rPr>
            </w:pPr>
          </w:p>
        </w:tc>
        <w:tc>
          <w:tcPr>
            <w:tcW w:w="562" w:type="dxa"/>
            <w:vAlign w:val="center"/>
          </w:tcPr>
          <w:p w14:paraId="2DBCB4BA" w14:textId="77777777" w:rsidR="0095195E" w:rsidRPr="00326069" w:rsidRDefault="0095195E" w:rsidP="009739DC">
            <w:pPr>
              <w:keepLines/>
              <w:rPr>
                <w:rFonts w:ascii="Arial" w:hAnsi="Arial" w:cs="Arial"/>
                <w:sz w:val="4"/>
                <w:szCs w:val="4"/>
              </w:rPr>
            </w:pPr>
          </w:p>
        </w:tc>
        <w:tc>
          <w:tcPr>
            <w:tcW w:w="9720" w:type="dxa"/>
            <w:gridSpan w:val="3"/>
            <w:tcBorders>
              <w:top w:val="single" w:sz="4" w:space="0" w:color="auto"/>
            </w:tcBorders>
            <w:vAlign w:val="center"/>
          </w:tcPr>
          <w:p w14:paraId="04DABA02" w14:textId="1E93F8CE" w:rsidR="0095195E" w:rsidRPr="00326069" w:rsidRDefault="0095195E" w:rsidP="009739DC">
            <w:pPr>
              <w:keepLines/>
              <w:rPr>
                <w:rFonts w:ascii="Arial" w:hAnsi="Arial" w:cs="Arial"/>
                <w:sz w:val="4"/>
                <w:szCs w:val="4"/>
              </w:rPr>
            </w:pPr>
          </w:p>
        </w:tc>
      </w:tr>
      <w:tr w:rsidR="0095195E" w:rsidRPr="00326069" w14:paraId="6002B984" w14:textId="77777777" w:rsidTr="001A1C7B">
        <w:trPr>
          <w:trHeight w:val="144"/>
        </w:trPr>
        <w:tc>
          <w:tcPr>
            <w:tcW w:w="518" w:type="dxa"/>
            <w:vAlign w:val="bottom"/>
          </w:tcPr>
          <w:p w14:paraId="68215A00" w14:textId="77777777" w:rsidR="0095195E" w:rsidRPr="00326069" w:rsidRDefault="0095195E" w:rsidP="009739DC">
            <w:pPr>
              <w:rPr>
                <w:rFonts w:ascii="Arial" w:hAnsi="Arial" w:cs="Arial"/>
              </w:rPr>
            </w:pPr>
          </w:p>
        </w:tc>
        <w:tc>
          <w:tcPr>
            <w:tcW w:w="562" w:type="dxa"/>
            <w:vAlign w:val="bottom"/>
          </w:tcPr>
          <w:p w14:paraId="5C3F8F07" w14:textId="77777777" w:rsidR="0095195E" w:rsidRPr="00326069" w:rsidRDefault="0095195E" w:rsidP="009739DC">
            <w:pPr>
              <w:keepLines/>
              <w:rPr>
                <w:rFonts w:ascii="Arial" w:hAnsi="Arial" w:cs="Arial"/>
              </w:rPr>
            </w:pPr>
          </w:p>
        </w:tc>
        <w:tc>
          <w:tcPr>
            <w:tcW w:w="9720" w:type="dxa"/>
            <w:gridSpan w:val="3"/>
            <w:tcBorders>
              <w:bottom w:val="single" w:sz="4" w:space="0" w:color="auto"/>
            </w:tcBorders>
            <w:vAlign w:val="bottom"/>
          </w:tcPr>
          <w:p w14:paraId="628694AE" w14:textId="39586F31" w:rsidR="0095195E" w:rsidRPr="00326069" w:rsidRDefault="0095195E" w:rsidP="009739DC">
            <w:pPr>
              <w:keepLines/>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r>
      <w:tr w:rsidR="0095195E" w:rsidRPr="00326069" w14:paraId="4EF33FC4" w14:textId="77777777" w:rsidTr="001A1C7B">
        <w:trPr>
          <w:trHeight w:val="144"/>
        </w:trPr>
        <w:tc>
          <w:tcPr>
            <w:tcW w:w="518" w:type="dxa"/>
          </w:tcPr>
          <w:p w14:paraId="6393E2C7" w14:textId="77777777" w:rsidR="0095195E" w:rsidRPr="00326069" w:rsidRDefault="0095195E" w:rsidP="009739DC">
            <w:pPr>
              <w:rPr>
                <w:rFonts w:ascii="Arial" w:hAnsi="Arial" w:cs="Arial"/>
                <w:sz w:val="4"/>
                <w:szCs w:val="4"/>
              </w:rPr>
            </w:pPr>
          </w:p>
        </w:tc>
        <w:tc>
          <w:tcPr>
            <w:tcW w:w="562" w:type="dxa"/>
            <w:vAlign w:val="center"/>
          </w:tcPr>
          <w:p w14:paraId="542DDB07" w14:textId="77777777" w:rsidR="0095195E" w:rsidRPr="00326069" w:rsidRDefault="0095195E" w:rsidP="009739DC">
            <w:pPr>
              <w:keepLines/>
              <w:rPr>
                <w:rFonts w:ascii="Arial" w:hAnsi="Arial" w:cs="Arial"/>
                <w:sz w:val="4"/>
                <w:szCs w:val="4"/>
              </w:rPr>
            </w:pPr>
          </w:p>
        </w:tc>
        <w:tc>
          <w:tcPr>
            <w:tcW w:w="9720" w:type="dxa"/>
            <w:gridSpan w:val="3"/>
            <w:tcBorders>
              <w:top w:val="single" w:sz="4" w:space="0" w:color="auto"/>
            </w:tcBorders>
            <w:vAlign w:val="center"/>
          </w:tcPr>
          <w:p w14:paraId="3B6FE6BA" w14:textId="6E33CC34" w:rsidR="0095195E" w:rsidRPr="00326069" w:rsidRDefault="0095195E" w:rsidP="009739DC">
            <w:pPr>
              <w:keepLines/>
              <w:rPr>
                <w:rFonts w:ascii="Arial" w:hAnsi="Arial" w:cs="Arial"/>
                <w:sz w:val="4"/>
                <w:szCs w:val="4"/>
              </w:rPr>
            </w:pPr>
          </w:p>
        </w:tc>
      </w:tr>
      <w:tr w:rsidR="0095195E" w:rsidRPr="00326069" w14:paraId="3021FC3A" w14:textId="77777777" w:rsidTr="001A1C7B">
        <w:trPr>
          <w:trHeight w:val="144"/>
        </w:trPr>
        <w:tc>
          <w:tcPr>
            <w:tcW w:w="518" w:type="dxa"/>
            <w:vAlign w:val="bottom"/>
          </w:tcPr>
          <w:p w14:paraId="74AD094E" w14:textId="77777777" w:rsidR="0095195E" w:rsidRPr="00326069" w:rsidRDefault="0095195E" w:rsidP="009739DC">
            <w:pPr>
              <w:rPr>
                <w:rFonts w:ascii="Arial" w:hAnsi="Arial" w:cs="Arial"/>
              </w:rPr>
            </w:pPr>
          </w:p>
        </w:tc>
        <w:tc>
          <w:tcPr>
            <w:tcW w:w="562" w:type="dxa"/>
            <w:vAlign w:val="bottom"/>
          </w:tcPr>
          <w:p w14:paraId="46A9D513" w14:textId="77777777" w:rsidR="0095195E" w:rsidRPr="00326069" w:rsidRDefault="0095195E" w:rsidP="009739DC">
            <w:pPr>
              <w:keepLines/>
              <w:rPr>
                <w:rFonts w:ascii="Arial" w:hAnsi="Arial" w:cs="Arial"/>
              </w:rPr>
            </w:pPr>
          </w:p>
        </w:tc>
        <w:tc>
          <w:tcPr>
            <w:tcW w:w="9720" w:type="dxa"/>
            <w:gridSpan w:val="3"/>
            <w:tcBorders>
              <w:bottom w:val="single" w:sz="4" w:space="0" w:color="auto"/>
            </w:tcBorders>
            <w:vAlign w:val="bottom"/>
          </w:tcPr>
          <w:p w14:paraId="2D4AF83D" w14:textId="794C8589" w:rsidR="0095195E" w:rsidRPr="00326069" w:rsidRDefault="009739DC" w:rsidP="009739DC">
            <w:pPr>
              <w:keepLines/>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r>
      <w:tr w:rsidR="009739DC" w:rsidRPr="009739DC" w14:paraId="77B43F1D" w14:textId="77777777" w:rsidTr="001A1C7B">
        <w:trPr>
          <w:trHeight w:val="144"/>
        </w:trPr>
        <w:tc>
          <w:tcPr>
            <w:tcW w:w="518" w:type="dxa"/>
            <w:vAlign w:val="bottom"/>
          </w:tcPr>
          <w:p w14:paraId="707450B9" w14:textId="77777777" w:rsidR="009739DC" w:rsidRPr="009739DC" w:rsidRDefault="009739DC" w:rsidP="009739DC">
            <w:pPr>
              <w:rPr>
                <w:rFonts w:ascii="Arial" w:hAnsi="Arial" w:cs="Arial"/>
                <w:sz w:val="4"/>
                <w:szCs w:val="4"/>
              </w:rPr>
            </w:pPr>
          </w:p>
        </w:tc>
        <w:tc>
          <w:tcPr>
            <w:tcW w:w="562" w:type="dxa"/>
            <w:vAlign w:val="bottom"/>
          </w:tcPr>
          <w:p w14:paraId="3949BD1F" w14:textId="77777777" w:rsidR="009739DC" w:rsidRPr="009739DC" w:rsidRDefault="009739DC" w:rsidP="009739DC">
            <w:pPr>
              <w:rPr>
                <w:rFonts w:ascii="Arial" w:hAnsi="Arial" w:cs="Arial"/>
                <w:sz w:val="4"/>
                <w:szCs w:val="4"/>
              </w:rPr>
            </w:pPr>
          </w:p>
        </w:tc>
        <w:tc>
          <w:tcPr>
            <w:tcW w:w="9720" w:type="dxa"/>
            <w:gridSpan w:val="3"/>
            <w:tcBorders>
              <w:top w:val="single" w:sz="4" w:space="0" w:color="auto"/>
            </w:tcBorders>
            <w:vAlign w:val="bottom"/>
          </w:tcPr>
          <w:p w14:paraId="5CE92819" w14:textId="77777777" w:rsidR="009739DC" w:rsidRPr="009739DC" w:rsidRDefault="009739DC" w:rsidP="009739DC">
            <w:pPr>
              <w:rPr>
                <w:rFonts w:ascii="Arial" w:hAnsi="Arial" w:cs="Arial"/>
                <w:sz w:val="4"/>
                <w:szCs w:val="4"/>
              </w:rPr>
            </w:pPr>
          </w:p>
        </w:tc>
      </w:tr>
      <w:tr w:rsidR="0095195E" w:rsidRPr="009739DC" w14:paraId="74B90216" w14:textId="77777777" w:rsidTr="001A1C7B">
        <w:trPr>
          <w:trHeight w:val="288"/>
        </w:trPr>
        <w:tc>
          <w:tcPr>
            <w:tcW w:w="518" w:type="dxa"/>
          </w:tcPr>
          <w:p w14:paraId="2709085B" w14:textId="77777777" w:rsidR="0095195E" w:rsidRPr="00326069" w:rsidRDefault="0095195E" w:rsidP="009739DC">
            <w:pPr>
              <w:rPr>
                <w:rFonts w:ascii="Arial" w:hAnsi="Arial" w:cs="Arial"/>
              </w:rPr>
            </w:pPr>
          </w:p>
        </w:tc>
        <w:tc>
          <w:tcPr>
            <w:tcW w:w="562" w:type="dxa"/>
            <w:vAlign w:val="center"/>
          </w:tcPr>
          <w:p w14:paraId="20924BCD" w14:textId="77777777" w:rsidR="0095195E" w:rsidRPr="00326069" w:rsidRDefault="0095195E" w:rsidP="009739DC">
            <w:pPr>
              <w:rPr>
                <w:rFonts w:ascii="Arial" w:hAnsi="Arial" w:cs="Arial"/>
              </w:rPr>
            </w:pPr>
          </w:p>
        </w:tc>
        <w:tc>
          <w:tcPr>
            <w:tcW w:w="9720" w:type="dxa"/>
            <w:gridSpan w:val="3"/>
            <w:vAlign w:val="center"/>
          </w:tcPr>
          <w:p w14:paraId="2772A88D" w14:textId="6EA28D35" w:rsidR="0095195E" w:rsidRPr="00326069" w:rsidRDefault="009739DC" w:rsidP="009739DC">
            <w:pPr>
              <w:rPr>
                <w:rFonts w:ascii="Arial" w:hAnsi="Arial" w:cs="Arial"/>
              </w:rPr>
            </w:pPr>
            <w:r w:rsidRPr="009739DC">
              <w:rPr>
                <w:rFonts w:ascii="Arial" w:hAnsi="Arial" w:cs="Arial"/>
              </w:rPr>
              <w:t>Name and Address of Employment/Business:</w:t>
            </w:r>
          </w:p>
        </w:tc>
      </w:tr>
      <w:tr w:rsidR="0095195E" w:rsidRPr="000C58D7" w14:paraId="1B7BE3DA" w14:textId="77777777" w:rsidTr="001A1C7B">
        <w:trPr>
          <w:trHeight w:val="20"/>
        </w:trPr>
        <w:tc>
          <w:tcPr>
            <w:tcW w:w="518" w:type="dxa"/>
          </w:tcPr>
          <w:p w14:paraId="22D5FC29" w14:textId="77777777" w:rsidR="0095195E" w:rsidRPr="000C58D7" w:rsidRDefault="0095195E" w:rsidP="0095195E">
            <w:pPr>
              <w:rPr>
                <w:rFonts w:ascii="Arial" w:hAnsi="Arial" w:cs="Arial"/>
                <w:sz w:val="4"/>
                <w:szCs w:val="4"/>
              </w:rPr>
            </w:pPr>
          </w:p>
        </w:tc>
        <w:tc>
          <w:tcPr>
            <w:tcW w:w="562" w:type="dxa"/>
            <w:vAlign w:val="center"/>
          </w:tcPr>
          <w:p w14:paraId="0146F369" w14:textId="77777777" w:rsidR="0095195E" w:rsidRPr="000C58D7" w:rsidRDefault="0095195E" w:rsidP="0095195E">
            <w:pPr>
              <w:rPr>
                <w:rFonts w:ascii="Arial" w:hAnsi="Arial" w:cs="Arial"/>
                <w:sz w:val="4"/>
                <w:szCs w:val="4"/>
              </w:rPr>
            </w:pPr>
          </w:p>
        </w:tc>
        <w:tc>
          <w:tcPr>
            <w:tcW w:w="9720" w:type="dxa"/>
            <w:gridSpan w:val="3"/>
            <w:vAlign w:val="center"/>
          </w:tcPr>
          <w:p w14:paraId="0637887D" w14:textId="5469FE20" w:rsidR="0095195E" w:rsidRPr="000C58D7" w:rsidRDefault="0095195E" w:rsidP="0095195E">
            <w:pPr>
              <w:rPr>
                <w:rFonts w:ascii="Arial" w:hAnsi="Arial" w:cs="Arial"/>
                <w:sz w:val="4"/>
                <w:szCs w:val="4"/>
              </w:rPr>
            </w:pPr>
          </w:p>
        </w:tc>
      </w:tr>
      <w:tr w:rsidR="009739DC" w:rsidRPr="009739DC" w14:paraId="6736A36F" w14:textId="77777777" w:rsidTr="001A1C7B">
        <w:trPr>
          <w:trHeight w:val="288"/>
        </w:trPr>
        <w:tc>
          <w:tcPr>
            <w:tcW w:w="518" w:type="dxa"/>
            <w:vAlign w:val="bottom"/>
          </w:tcPr>
          <w:p w14:paraId="4A9321BE" w14:textId="77777777" w:rsidR="009739DC" w:rsidRPr="00326069" w:rsidRDefault="009739DC" w:rsidP="003A1DB2">
            <w:pPr>
              <w:rPr>
                <w:rFonts w:ascii="Arial" w:hAnsi="Arial" w:cs="Arial"/>
              </w:rPr>
            </w:pPr>
          </w:p>
        </w:tc>
        <w:tc>
          <w:tcPr>
            <w:tcW w:w="562" w:type="dxa"/>
            <w:vAlign w:val="bottom"/>
          </w:tcPr>
          <w:p w14:paraId="0982484C" w14:textId="77777777" w:rsidR="009739DC" w:rsidRPr="00326069" w:rsidRDefault="009739DC" w:rsidP="003A1DB2">
            <w:pPr>
              <w:rPr>
                <w:rFonts w:ascii="Arial" w:hAnsi="Arial" w:cs="Arial"/>
              </w:rPr>
            </w:pPr>
          </w:p>
        </w:tc>
        <w:tc>
          <w:tcPr>
            <w:tcW w:w="9720" w:type="dxa"/>
            <w:gridSpan w:val="3"/>
            <w:tcBorders>
              <w:bottom w:val="single" w:sz="4" w:space="0" w:color="auto"/>
            </w:tcBorders>
            <w:vAlign w:val="bottom"/>
          </w:tcPr>
          <w:p w14:paraId="661C5004" w14:textId="0ED41ECE" w:rsidR="009739DC" w:rsidRPr="00326069" w:rsidRDefault="009739DC" w:rsidP="003A1DB2">
            <w:pPr>
              <w:rPr>
                <w:rFonts w:ascii="Arial" w:hAnsi="Arial" w:cs="Arial"/>
              </w:rPr>
            </w:pPr>
            <w:r w:rsidRPr="009739DC">
              <w:rPr>
                <w:rFonts w:ascii="Arial" w:hAnsi="Arial" w:cs="Arial"/>
              </w:rPr>
              <w:fldChar w:fldCharType="begin">
                <w:ffData>
                  <w:name w:val="Text5"/>
                  <w:enabled/>
                  <w:calcOnExit w:val="0"/>
                  <w:textInput/>
                </w:ffData>
              </w:fldChar>
            </w:r>
            <w:r w:rsidRPr="009739DC">
              <w:rPr>
                <w:rFonts w:ascii="Arial" w:hAnsi="Arial" w:cs="Arial"/>
              </w:rPr>
              <w:instrText xml:space="preserve"> FORMTEXT </w:instrText>
            </w:r>
            <w:r w:rsidRPr="009739DC">
              <w:rPr>
                <w:rFonts w:ascii="Arial" w:hAnsi="Arial" w:cs="Arial"/>
              </w:rPr>
            </w:r>
            <w:r w:rsidRPr="009739DC">
              <w:rPr>
                <w:rFonts w:ascii="Arial" w:hAnsi="Arial" w:cs="Arial"/>
              </w:rPr>
              <w:fldChar w:fldCharType="separate"/>
            </w:r>
            <w:r w:rsidRPr="009739DC">
              <w:rPr>
                <w:rFonts w:ascii="Arial" w:hAnsi="Arial" w:cs="Arial"/>
              </w:rPr>
              <w:t> </w:t>
            </w:r>
            <w:r w:rsidRPr="009739DC">
              <w:rPr>
                <w:rFonts w:ascii="Arial" w:hAnsi="Arial" w:cs="Arial"/>
              </w:rPr>
              <w:t> </w:t>
            </w:r>
            <w:r w:rsidRPr="009739DC">
              <w:rPr>
                <w:rFonts w:ascii="Arial" w:hAnsi="Arial" w:cs="Arial"/>
              </w:rPr>
              <w:t> </w:t>
            </w:r>
            <w:r w:rsidRPr="009739DC">
              <w:rPr>
                <w:rFonts w:ascii="Arial" w:hAnsi="Arial" w:cs="Arial"/>
              </w:rPr>
              <w:t> </w:t>
            </w:r>
            <w:r w:rsidRPr="009739DC">
              <w:rPr>
                <w:rFonts w:ascii="Arial" w:hAnsi="Arial" w:cs="Arial"/>
              </w:rPr>
              <w:t> </w:t>
            </w:r>
            <w:r w:rsidRPr="009739DC">
              <w:rPr>
                <w:rFonts w:ascii="Arial" w:hAnsi="Arial" w:cs="Arial"/>
              </w:rPr>
              <w:fldChar w:fldCharType="end"/>
            </w:r>
          </w:p>
        </w:tc>
      </w:tr>
      <w:tr w:rsidR="009739DC" w:rsidRPr="00AC5708" w14:paraId="0511953B" w14:textId="77777777" w:rsidTr="001A1C7B">
        <w:trPr>
          <w:trHeight w:val="144"/>
        </w:trPr>
        <w:tc>
          <w:tcPr>
            <w:tcW w:w="518" w:type="dxa"/>
          </w:tcPr>
          <w:p w14:paraId="3628CE70" w14:textId="77777777" w:rsidR="009739DC" w:rsidRPr="00AC5708" w:rsidRDefault="009739DC" w:rsidP="00771022">
            <w:pPr>
              <w:rPr>
                <w:rFonts w:ascii="Arial" w:hAnsi="Arial" w:cs="Arial"/>
                <w:sz w:val="4"/>
                <w:szCs w:val="4"/>
              </w:rPr>
            </w:pPr>
          </w:p>
        </w:tc>
        <w:tc>
          <w:tcPr>
            <w:tcW w:w="562" w:type="dxa"/>
            <w:vAlign w:val="center"/>
          </w:tcPr>
          <w:p w14:paraId="568474DB" w14:textId="77777777" w:rsidR="009739DC" w:rsidRPr="00AC5708" w:rsidRDefault="009739DC" w:rsidP="00771022">
            <w:pPr>
              <w:rPr>
                <w:rFonts w:ascii="Arial" w:hAnsi="Arial" w:cs="Arial"/>
                <w:sz w:val="4"/>
                <w:szCs w:val="4"/>
              </w:rPr>
            </w:pPr>
          </w:p>
        </w:tc>
        <w:tc>
          <w:tcPr>
            <w:tcW w:w="9720" w:type="dxa"/>
            <w:gridSpan w:val="3"/>
            <w:tcBorders>
              <w:top w:val="single" w:sz="4" w:space="0" w:color="auto"/>
            </w:tcBorders>
            <w:vAlign w:val="center"/>
          </w:tcPr>
          <w:p w14:paraId="3283CB0E" w14:textId="77777777" w:rsidR="009739DC" w:rsidRPr="00AC5708" w:rsidRDefault="009739DC" w:rsidP="00771022">
            <w:pPr>
              <w:rPr>
                <w:rFonts w:ascii="Arial" w:hAnsi="Arial" w:cs="Arial"/>
                <w:sz w:val="4"/>
                <w:szCs w:val="4"/>
              </w:rPr>
            </w:pPr>
          </w:p>
        </w:tc>
      </w:tr>
      <w:tr w:rsidR="009739DC" w:rsidRPr="009739DC" w14:paraId="49309681" w14:textId="77777777" w:rsidTr="001A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8" w:type="dxa"/>
            <w:tcBorders>
              <w:top w:val="nil"/>
              <w:left w:val="nil"/>
              <w:bottom w:val="nil"/>
              <w:right w:val="nil"/>
            </w:tcBorders>
            <w:vAlign w:val="bottom"/>
          </w:tcPr>
          <w:p w14:paraId="5A9DF198" w14:textId="77777777" w:rsidR="009739DC" w:rsidRPr="00326069" w:rsidRDefault="009739DC" w:rsidP="003A1DB2">
            <w:pPr>
              <w:rPr>
                <w:rFonts w:ascii="Arial" w:hAnsi="Arial" w:cs="Arial"/>
              </w:rPr>
            </w:pPr>
          </w:p>
        </w:tc>
        <w:tc>
          <w:tcPr>
            <w:tcW w:w="562" w:type="dxa"/>
            <w:tcBorders>
              <w:top w:val="nil"/>
              <w:left w:val="nil"/>
              <w:bottom w:val="nil"/>
              <w:right w:val="nil"/>
            </w:tcBorders>
            <w:vAlign w:val="bottom"/>
          </w:tcPr>
          <w:p w14:paraId="784A4BBA" w14:textId="77777777" w:rsidR="009739DC" w:rsidRPr="00326069" w:rsidRDefault="009739DC" w:rsidP="003A1DB2">
            <w:pPr>
              <w:rPr>
                <w:rFonts w:ascii="Arial" w:hAnsi="Arial" w:cs="Arial"/>
              </w:rPr>
            </w:pPr>
          </w:p>
        </w:tc>
        <w:tc>
          <w:tcPr>
            <w:tcW w:w="9720" w:type="dxa"/>
            <w:gridSpan w:val="3"/>
            <w:tcBorders>
              <w:top w:val="nil"/>
              <w:left w:val="nil"/>
              <w:bottom w:val="single" w:sz="4" w:space="0" w:color="auto"/>
              <w:right w:val="nil"/>
            </w:tcBorders>
            <w:vAlign w:val="bottom"/>
          </w:tcPr>
          <w:p w14:paraId="554813E8" w14:textId="7133AAAB" w:rsidR="009739DC" w:rsidRPr="00326069" w:rsidRDefault="009739DC" w:rsidP="003A1DB2">
            <w:pPr>
              <w:rPr>
                <w:rFonts w:ascii="Arial" w:hAnsi="Arial" w:cs="Arial"/>
              </w:rPr>
            </w:pPr>
            <w:r w:rsidRPr="009739DC">
              <w:rPr>
                <w:rFonts w:ascii="Arial" w:hAnsi="Arial" w:cs="Arial"/>
              </w:rPr>
              <w:fldChar w:fldCharType="begin">
                <w:ffData>
                  <w:name w:val="Text5"/>
                  <w:enabled/>
                  <w:calcOnExit w:val="0"/>
                  <w:textInput/>
                </w:ffData>
              </w:fldChar>
            </w:r>
            <w:r w:rsidRPr="009739DC">
              <w:rPr>
                <w:rFonts w:ascii="Arial" w:hAnsi="Arial" w:cs="Arial"/>
              </w:rPr>
              <w:instrText xml:space="preserve"> FORMTEXT </w:instrText>
            </w:r>
            <w:r w:rsidRPr="009739DC">
              <w:rPr>
                <w:rFonts w:ascii="Arial" w:hAnsi="Arial" w:cs="Arial"/>
              </w:rPr>
            </w:r>
            <w:r w:rsidRPr="009739DC">
              <w:rPr>
                <w:rFonts w:ascii="Arial" w:hAnsi="Arial" w:cs="Arial"/>
              </w:rPr>
              <w:fldChar w:fldCharType="separate"/>
            </w:r>
            <w:r w:rsidRPr="009739DC">
              <w:rPr>
                <w:rFonts w:ascii="Arial" w:hAnsi="Arial" w:cs="Arial"/>
              </w:rPr>
              <w:t> </w:t>
            </w:r>
            <w:r w:rsidRPr="009739DC">
              <w:rPr>
                <w:rFonts w:ascii="Arial" w:hAnsi="Arial" w:cs="Arial"/>
              </w:rPr>
              <w:t> </w:t>
            </w:r>
            <w:r w:rsidRPr="009739DC">
              <w:rPr>
                <w:rFonts w:ascii="Arial" w:hAnsi="Arial" w:cs="Arial"/>
              </w:rPr>
              <w:t> </w:t>
            </w:r>
            <w:r w:rsidRPr="009739DC">
              <w:rPr>
                <w:rFonts w:ascii="Arial" w:hAnsi="Arial" w:cs="Arial"/>
              </w:rPr>
              <w:t> </w:t>
            </w:r>
            <w:r w:rsidRPr="009739DC">
              <w:rPr>
                <w:rFonts w:ascii="Arial" w:hAnsi="Arial" w:cs="Arial"/>
              </w:rPr>
              <w:t> </w:t>
            </w:r>
            <w:r w:rsidRPr="009739DC">
              <w:rPr>
                <w:rFonts w:ascii="Arial" w:hAnsi="Arial" w:cs="Arial"/>
              </w:rPr>
              <w:fldChar w:fldCharType="end"/>
            </w:r>
          </w:p>
        </w:tc>
      </w:tr>
      <w:tr w:rsidR="009739DC" w:rsidRPr="00AC5708" w14:paraId="03A3A39E" w14:textId="77777777" w:rsidTr="001A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18" w:type="dxa"/>
            <w:tcBorders>
              <w:top w:val="nil"/>
              <w:left w:val="nil"/>
              <w:bottom w:val="nil"/>
              <w:right w:val="nil"/>
            </w:tcBorders>
          </w:tcPr>
          <w:p w14:paraId="680AA9EE" w14:textId="77777777" w:rsidR="009739DC" w:rsidRPr="00AC5708" w:rsidRDefault="009739DC" w:rsidP="00771022">
            <w:pPr>
              <w:rPr>
                <w:rFonts w:ascii="Arial" w:hAnsi="Arial" w:cs="Arial"/>
                <w:sz w:val="4"/>
                <w:szCs w:val="4"/>
              </w:rPr>
            </w:pPr>
          </w:p>
        </w:tc>
        <w:tc>
          <w:tcPr>
            <w:tcW w:w="562" w:type="dxa"/>
            <w:tcBorders>
              <w:top w:val="nil"/>
              <w:left w:val="nil"/>
              <w:bottom w:val="nil"/>
              <w:right w:val="nil"/>
            </w:tcBorders>
          </w:tcPr>
          <w:p w14:paraId="7C25EBD8" w14:textId="77777777" w:rsidR="009739DC" w:rsidRPr="00AC5708" w:rsidRDefault="009739DC" w:rsidP="00771022">
            <w:pPr>
              <w:rPr>
                <w:rFonts w:ascii="Arial" w:hAnsi="Arial" w:cs="Arial"/>
                <w:sz w:val="4"/>
                <w:szCs w:val="4"/>
              </w:rPr>
            </w:pPr>
          </w:p>
        </w:tc>
        <w:tc>
          <w:tcPr>
            <w:tcW w:w="9720" w:type="dxa"/>
            <w:gridSpan w:val="3"/>
            <w:tcBorders>
              <w:top w:val="single" w:sz="4" w:space="0" w:color="auto"/>
              <w:left w:val="nil"/>
              <w:bottom w:val="nil"/>
              <w:right w:val="nil"/>
            </w:tcBorders>
          </w:tcPr>
          <w:p w14:paraId="55D5BC3F" w14:textId="77777777" w:rsidR="009739DC" w:rsidRPr="00AC5708" w:rsidRDefault="009739DC" w:rsidP="00771022">
            <w:pPr>
              <w:rPr>
                <w:rFonts w:ascii="Arial" w:hAnsi="Arial" w:cs="Arial"/>
                <w:sz w:val="4"/>
                <w:szCs w:val="4"/>
              </w:rPr>
            </w:pPr>
          </w:p>
        </w:tc>
      </w:tr>
      <w:tr w:rsidR="009739DC" w:rsidRPr="009739DC" w14:paraId="75B6DAC2" w14:textId="77777777" w:rsidTr="001A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8" w:type="dxa"/>
            <w:tcBorders>
              <w:top w:val="nil"/>
              <w:left w:val="nil"/>
              <w:bottom w:val="nil"/>
              <w:right w:val="nil"/>
            </w:tcBorders>
            <w:vAlign w:val="bottom"/>
          </w:tcPr>
          <w:p w14:paraId="3457902E" w14:textId="77777777" w:rsidR="009739DC" w:rsidRPr="00326069" w:rsidRDefault="009739DC" w:rsidP="003A1DB2">
            <w:pPr>
              <w:rPr>
                <w:rFonts w:ascii="Arial" w:hAnsi="Arial" w:cs="Arial"/>
              </w:rPr>
            </w:pPr>
          </w:p>
        </w:tc>
        <w:tc>
          <w:tcPr>
            <w:tcW w:w="562" w:type="dxa"/>
            <w:tcBorders>
              <w:top w:val="nil"/>
              <w:left w:val="nil"/>
              <w:bottom w:val="nil"/>
              <w:right w:val="nil"/>
            </w:tcBorders>
            <w:vAlign w:val="bottom"/>
          </w:tcPr>
          <w:p w14:paraId="1E430377" w14:textId="77777777" w:rsidR="009739DC" w:rsidRPr="00326069" w:rsidRDefault="009739DC" w:rsidP="003A1DB2">
            <w:pPr>
              <w:rPr>
                <w:rFonts w:ascii="Arial" w:hAnsi="Arial" w:cs="Arial"/>
              </w:rPr>
            </w:pPr>
          </w:p>
        </w:tc>
        <w:tc>
          <w:tcPr>
            <w:tcW w:w="9720" w:type="dxa"/>
            <w:gridSpan w:val="3"/>
            <w:tcBorders>
              <w:top w:val="nil"/>
              <w:left w:val="nil"/>
              <w:bottom w:val="single" w:sz="4" w:space="0" w:color="auto"/>
              <w:right w:val="nil"/>
            </w:tcBorders>
            <w:vAlign w:val="bottom"/>
          </w:tcPr>
          <w:p w14:paraId="0BE89C0A" w14:textId="6EE2FA2B" w:rsidR="009739DC" w:rsidRPr="00326069" w:rsidRDefault="009739DC" w:rsidP="003A1DB2">
            <w:pPr>
              <w:rPr>
                <w:rFonts w:ascii="Arial" w:hAnsi="Arial" w:cs="Arial"/>
              </w:rPr>
            </w:pPr>
            <w:r w:rsidRPr="009739DC">
              <w:rPr>
                <w:rFonts w:ascii="Arial" w:hAnsi="Arial" w:cs="Arial"/>
              </w:rPr>
              <w:fldChar w:fldCharType="begin">
                <w:ffData>
                  <w:name w:val="Text5"/>
                  <w:enabled/>
                  <w:calcOnExit w:val="0"/>
                  <w:textInput/>
                </w:ffData>
              </w:fldChar>
            </w:r>
            <w:r w:rsidRPr="009739DC">
              <w:rPr>
                <w:rFonts w:ascii="Arial" w:hAnsi="Arial" w:cs="Arial"/>
              </w:rPr>
              <w:instrText xml:space="preserve"> FORMTEXT </w:instrText>
            </w:r>
            <w:r w:rsidRPr="009739DC">
              <w:rPr>
                <w:rFonts w:ascii="Arial" w:hAnsi="Arial" w:cs="Arial"/>
              </w:rPr>
            </w:r>
            <w:r w:rsidRPr="009739DC">
              <w:rPr>
                <w:rFonts w:ascii="Arial" w:hAnsi="Arial" w:cs="Arial"/>
              </w:rPr>
              <w:fldChar w:fldCharType="separate"/>
            </w:r>
            <w:r w:rsidRPr="009739DC">
              <w:rPr>
                <w:rFonts w:ascii="Arial" w:hAnsi="Arial" w:cs="Arial"/>
              </w:rPr>
              <w:t> </w:t>
            </w:r>
            <w:r w:rsidRPr="009739DC">
              <w:rPr>
                <w:rFonts w:ascii="Arial" w:hAnsi="Arial" w:cs="Arial"/>
              </w:rPr>
              <w:t> </w:t>
            </w:r>
            <w:r w:rsidRPr="009739DC">
              <w:rPr>
                <w:rFonts w:ascii="Arial" w:hAnsi="Arial" w:cs="Arial"/>
              </w:rPr>
              <w:t> </w:t>
            </w:r>
            <w:r w:rsidRPr="009739DC">
              <w:rPr>
                <w:rFonts w:ascii="Arial" w:hAnsi="Arial" w:cs="Arial"/>
              </w:rPr>
              <w:t> </w:t>
            </w:r>
            <w:r w:rsidRPr="009739DC">
              <w:rPr>
                <w:rFonts w:ascii="Arial" w:hAnsi="Arial" w:cs="Arial"/>
              </w:rPr>
              <w:t> </w:t>
            </w:r>
            <w:r w:rsidRPr="009739DC">
              <w:rPr>
                <w:rFonts w:ascii="Arial" w:hAnsi="Arial" w:cs="Arial"/>
              </w:rPr>
              <w:fldChar w:fldCharType="end"/>
            </w:r>
          </w:p>
        </w:tc>
      </w:tr>
      <w:tr w:rsidR="009739DC" w:rsidRPr="00326069" w14:paraId="5F740428" w14:textId="77777777" w:rsidTr="001A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18" w:type="dxa"/>
            <w:tcBorders>
              <w:top w:val="nil"/>
              <w:left w:val="nil"/>
              <w:bottom w:val="nil"/>
              <w:right w:val="nil"/>
            </w:tcBorders>
          </w:tcPr>
          <w:p w14:paraId="02F34E59" w14:textId="77777777" w:rsidR="009739DC" w:rsidRPr="00326069" w:rsidRDefault="009739DC" w:rsidP="00771022">
            <w:pPr>
              <w:rPr>
                <w:rFonts w:ascii="Arial" w:hAnsi="Arial" w:cs="Arial"/>
                <w:sz w:val="4"/>
                <w:szCs w:val="4"/>
              </w:rPr>
            </w:pPr>
          </w:p>
        </w:tc>
        <w:tc>
          <w:tcPr>
            <w:tcW w:w="562" w:type="dxa"/>
            <w:tcBorders>
              <w:top w:val="nil"/>
              <w:left w:val="nil"/>
              <w:bottom w:val="nil"/>
              <w:right w:val="nil"/>
            </w:tcBorders>
          </w:tcPr>
          <w:p w14:paraId="4B116833" w14:textId="77777777" w:rsidR="009739DC" w:rsidRPr="00326069" w:rsidRDefault="009739DC" w:rsidP="00771022">
            <w:pPr>
              <w:rPr>
                <w:rFonts w:ascii="Arial" w:hAnsi="Arial" w:cs="Arial"/>
                <w:sz w:val="4"/>
                <w:szCs w:val="4"/>
              </w:rPr>
            </w:pPr>
          </w:p>
        </w:tc>
        <w:tc>
          <w:tcPr>
            <w:tcW w:w="9720" w:type="dxa"/>
            <w:gridSpan w:val="3"/>
            <w:tcBorders>
              <w:top w:val="single" w:sz="4" w:space="0" w:color="auto"/>
              <w:left w:val="nil"/>
              <w:bottom w:val="nil"/>
              <w:right w:val="nil"/>
            </w:tcBorders>
          </w:tcPr>
          <w:p w14:paraId="75D74B63" w14:textId="77777777" w:rsidR="009739DC" w:rsidRPr="00326069" w:rsidRDefault="009739DC" w:rsidP="00771022">
            <w:pPr>
              <w:rPr>
                <w:rFonts w:ascii="Arial" w:hAnsi="Arial" w:cs="Arial"/>
                <w:sz w:val="4"/>
                <w:szCs w:val="4"/>
              </w:rPr>
            </w:pPr>
          </w:p>
        </w:tc>
      </w:tr>
      <w:tr w:rsidR="002A1B43" w:rsidRPr="00326069" w14:paraId="4F7FA286" w14:textId="77777777" w:rsidTr="001A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8" w:type="dxa"/>
            <w:tcBorders>
              <w:top w:val="nil"/>
              <w:left w:val="nil"/>
              <w:bottom w:val="nil"/>
              <w:right w:val="nil"/>
            </w:tcBorders>
          </w:tcPr>
          <w:p w14:paraId="0BDD37AF" w14:textId="390A5ABC" w:rsidR="002A1B43" w:rsidRPr="00326069" w:rsidRDefault="002A1B43" w:rsidP="002A1B43">
            <w:pPr>
              <w:spacing w:after="120"/>
              <w:rPr>
                <w:rFonts w:ascii="Arial" w:hAnsi="Arial" w:cs="Arial"/>
              </w:rPr>
            </w:pPr>
            <w:r w:rsidRPr="00B309B1">
              <w:rPr>
                <w:rFonts w:ascii="Arial" w:eastAsia="Times New Roman"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B309B1">
              <w:rPr>
                <w:rFonts w:ascii="Arial" w:eastAsia="Times New Roman" w:hAnsi="Arial" w:cs="Arial"/>
                <w:spacing w:val="-2"/>
              </w:rPr>
              <w:fldChar w:fldCharType="end"/>
            </w:r>
          </w:p>
        </w:tc>
        <w:tc>
          <w:tcPr>
            <w:tcW w:w="10282" w:type="dxa"/>
            <w:gridSpan w:val="4"/>
            <w:tcBorders>
              <w:top w:val="nil"/>
              <w:left w:val="nil"/>
              <w:bottom w:val="nil"/>
              <w:right w:val="nil"/>
            </w:tcBorders>
          </w:tcPr>
          <w:p w14:paraId="6C107C5B" w14:textId="14A4416E" w:rsidR="002A1B43" w:rsidRPr="00326069" w:rsidRDefault="002A1B43" w:rsidP="000C58D7">
            <w:pPr>
              <w:keepLines/>
              <w:spacing w:after="120"/>
              <w:jc w:val="both"/>
              <w:rPr>
                <w:rFonts w:ascii="Arial" w:hAnsi="Arial" w:cs="Arial"/>
              </w:rPr>
            </w:pPr>
            <w:r w:rsidRPr="00496520">
              <w:rPr>
                <w:rFonts w:ascii="Arial" w:hAnsi="Arial" w:cs="Arial"/>
                <w:b/>
                <w:bCs/>
                <w:spacing w:val="-2"/>
              </w:rPr>
              <w:t xml:space="preserve">Going within </w:t>
            </w:r>
            <w:r w:rsidRPr="0095195E">
              <w:rPr>
                <w:rFonts w:ascii="Arial" w:hAnsi="Arial" w:cs="Arial"/>
                <w:b/>
                <w:bCs/>
                <w:u w:val="single"/>
              </w:rPr>
              <w:fldChar w:fldCharType="begin">
                <w:ffData>
                  <w:name w:val="Text5"/>
                  <w:enabled/>
                  <w:calcOnExit w:val="0"/>
                  <w:textInput/>
                </w:ffData>
              </w:fldChar>
            </w:r>
            <w:r w:rsidRPr="0095195E">
              <w:rPr>
                <w:rFonts w:ascii="Arial" w:hAnsi="Arial" w:cs="Arial"/>
                <w:b/>
                <w:bCs/>
                <w:u w:val="single"/>
              </w:rPr>
              <w:instrText xml:space="preserve"> FORMTEXT </w:instrText>
            </w:r>
            <w:r w:rsidRPr="0095195E">
              <w:rPr>
                <w:rFonts w:ascii="Arial" w:hAnsi="Arial" w:cs="Arial"/>
                <w:b/>
                <w:bCs/>
                <w:u w:val="single"/>
              </w:rPr>
            </w:r>
            <w:r w:rsidRPr="0095195E">
              <w:rPr>
                <w:rFonts w:ascii="Arial" w:hAnsi="Arial" w:cs="Arial"/>
                <w:b/>
                <w:bCs/>
                <w:u w:val="single"/>
              </w:rPr>
              <w:fldChar w:fldCharType="separate"/>
            </w:r>
            <w:r w:rsidRPr="0095195E">
              <w:rPr>
                <w:rFonts w:ascii="Arial" w:hAnsi="Arial" w:cs="Arial"/>
                <w:b/>
                <w:bCs/>
                <w:noProof/>
                <w:u w:val="single"/>
              </w:rPr>
              <w:t> </w:t>
            </w:r>
            <w:r w:rsidRPr="0095195E">
              <w:rPr>
                <w:rFonts w:ascii="Arial" w:hAnsi="Arial" w:cs="Arial"/>
                <w:b/>
                <w:bCs/>
                <w:noProof/>
                <w:u w:val="single"/>
              </w:rPr>
              <w:t> </w:t>
            </w:r>
            <w:r w:rsidRPr="0095195E">
              <w:rPr>
                <w:rFonts w:ascii="Arial" w:hAnsi="Arial" w:cs="Arial"/>
                <w:b/>
                <w:bCs/>
                <w:noProof/>
                <w:u w:val="single"/>
              </w:rPr>
              <w:t> </w:t>
            </w:r>
            <w:r w:rsidRPr="0095195E">
              <w:rPr>
                <w:rFonts w:ascii="Arial" w:hAnsi="Arial" w:cs="Arial"/>
                <w:b/>
                <w:bCs/>
                <w:noProof/>
                <w:u w:val="single"/>
              </w:rPr>
              <w:t> </w:t>
            </w:r>
            <w:r w:rsidRPr="0095195E">
              <w:rPr>
                <w:rFonts w:ascii="Arial" w:hAnsi="Arial" w:cs="Arial"/>
                <w:b/>
                <w:bCs/>
                <w:noProof/>
                <w:u w:val="single"/>
              </w:rPr>
              <w:t> </w:t>
            </w:r>
            <w:r w:rsidRPr="0095195E">
              <w:rPr>
                <w:rFonts w:ascii="Arial" w:hAnsi="Arial" w:cs="Arial"/>
                <w:b/>
                <w:bCs/>
                <w:u w:val="single"/>
              </w:rPr>
              <w:fldChar w:fldCharType="end"/>
            </w:r>
            <w:r>
              <w:rPr>
                <w:rFonts w:ascii="Arial" w:hAnsi="Arial" w:cs="Arial"/>
                <w:b/>
                <w:bCs/>
              </w:rPr>
              <w:t xml:space="preserve"> </w:t>
            </w:r>
            <w:r w:rsidRPr="00496520">
              <w:rPr>
                <w:rFonts w:ascii="Arial" w:hAnsi="Arial" w:cs="Arial"/>
                <w:b/>
                <w:bCs/>
                <w:spacing w:val="-2"/>
              </w:rPr>
              <w:t>yards</w:t>
            </w:r>
            <w:r w:rsidRPr="00496520">
              <w:rPr>
                <w:rFonts w:ascii="Arial" w:hAnsi="Arial" w:cs="Arial"/>
                <w:spacing w:val="-2"/>
              </w:rPr>
              <w:t xml:space="preserve"> of the child-care facility or school of a protected person </w:t>
            </w:r>
            <w:r w:rsidRPr="00496520">
              <w:rPr>
                <w:rStyle w:val="cf01"/>
                <w:rFonts w:ascii="Arial" w:hAnsi="Arial" w:cs="Arial"/>
                <w:sz w:val="22"/>
                <w:szCs w:val="22"/>
              </w:rPr>
              <w:t>or a member of the family or household of a person protected by this Order</w:t>
            </w:r>
            <w:r w:rsidR="00775DBB">
              <w:rPr>
                <w:rFonts w:ascii="Arial" w:hAnsi="Arial" w:cs="Arial"/>
                <w:spacing w:val="-2"/>
              </w:rPr>
              <w:t>.</w:t>
            </w:r>
            <w:r w:rsidR="00AD16CF">
              <w:rPr>
                <w:rFonts w:ascii="Arial" w:hAnsi="Arial" w:cs="Arial"/>
                <w:spacing w:val="-2"/>
              </w:rPr>
              <w:t xml:space="preserve"> </w:t>
            </w:r>
            <w:r w:rsidR="00AD16CF" w:rsidRPr="00AD16CF">
              <w:rPr>
                <w:rFonts w:ascii="Arial" w:hAnsi="Arial" w:cs="Arial"/>
                <w:b/>
                <w:bCs/>
                <w:spacing w:val="-2"/>
                <w:sz w:val="18"/>
                <w:szCs w:val="18"/>
              </w:rPr>
              <w:t>(TCIC Form PCO-04)</w:t>
            </w:r>
            <w:r w:rsidRPr="00496520">
              <w:rPr>
                <w:rFonts w:ascii="Arial" w:hAnsi="Arial" w:cs="Arial"/>
                <w:spacing w:val="-2"/>
              </w:rPr>
              <w:t xml:space="preserve"> The addresses of the prohibited locations are</w:t>
            </w:r>
            <w:r w:rsidR="00D436E0">
              <w:rPr>
                <w:rFonts w:ascii="Arial" w:hAnsi="Arial" w:cs="Arial"/>
                <w:spacing w:val="-2"/>
              </w:rPr>
              <w:t>:</w:t>
            </w:r>
            <w:r w:rsidRPr="00496520">
              <w:rPr>
                <w:rFonts w:ascii="Arial" w:hAnsi="Arial" w:cs="Arial"/>
                <w:spacing w:val="-2"/>
              </w:rPr>
              <w:t xml:space="preserve"> </w:t>
            </w:r>
            <w:r w:rsidRPr="002A1B43">
              <w:rPr>
                <w:rFonts w:ascii="Arial" w:hAnsi="Arial" w:cs="Arial"/>
                <w:i/>
                <w:iCs/>
                <w:spacing w:val="-2"/>
                <w:sz w:val="16"/>
                <w:szCs w:val="16"/>
              </w:rPr>
              <w:t>(Mark one)</w:t>
            </w:r>
          </w:p>
        </w:tc>
      </w:tr>
      <w:tr w:rsidR="002A1B43" w:rsidRPr="00326069" w14:paraId="5573A4DF" w14:textId="77777777" w:rsidTr="001A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18" w:type="dxa"/>
            <w:tcBorders>
              <w:top w:val="nil"/>
              <w:left w:val="nil"/>
              <w:bottom w:val="nil"/>
              <w:right w:val="nil"/>
            </w:tcBorders>
          </w:tcPr>
          <w:p w14:paraId="6E8AC512" w14:textId="77777777" w:rsidR="002A1B43" w:rsidRPr="00326069" w:rsidRDefault="002A1B43" w:rsidP="002A1B43">
            <w:pPr>
              <w:rPr>
                <w:rFonts w:ascii="Arial" w:hAnsi="Arial" w:cs="Arial"/>
                <w:sz w:val="4"/>
                <w:szCs w:val="4"/>
              </w:rPr>
            </w:pPr>
          </w:p>
        </w:tc>
        <w:tc>
          <w:tcPr>
            <w:tcW w:w="10282" w:type="dxa"/>
            <w:gridSpan w:val="4"/>
            <w:tcBorders>
              <w:top w:val="nil"/>
              <w:left w:val="nil"/>
              <w:bottom w:val="nil"/>
              <w:right w:val="nil"/>
            </w:tcBorders>
          </w:tcPr>
          <w:p w14:paraId="7A6A2753" w14:textId="77777777" w:rsidR="002A1B43" w:rsidRPr="00326069" w:rsidRDefault="002A1B43" w:rsidP="002A1B43">
            <w:pPr>
              <w:rPr>
                <w:rFonts w:ascii="Arial" w:hAnsi="Arial" w:cs="Arial"/>
                <w:sz w:val="4"/>
                <w:szCs w:val="4"/>
              </w:rPr>
            </w:pPr>
          </w:p>
        </w:tc>
      </w:tr>
      <w:tr w:rsidR="002A1B43" w:rsidRPr="00326069" w14:paraId="6A188C9D" w14:textId="77777777" w:rsidTr="001A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8" w:type="dxa"/>
            <w:tcBorders>
              <w:top w:val="nil"/>
              <w:left w:val="nil"/>
              <w:bottom w:val="nil"/>
              <w:right w:val="nil"/>
            </w:tcBorders>
          </w:tcPr>
          <w:p w14:paraId="7D4D1AC5" w14:textId="028A3D17" w:rsidR="002A1B43" w:rsidRPr="00326069" w:rsidRDefault="002A1B43" w:rsidP="002A1B43">
            <w:pPr>
              <w:spacing w:after="120"/>
              <w:rPr>
                <w:rFonts w:ascii="Arial" w:hAnsi="Arial" w:cs="Arial"/>
              </w:rPr>
            </w:pPr>
          </w:p>
        </w:tc>
        <w:tc>
          <w:tcPr>
            <w:tcW w:w="562" w:type="dxa"/>
            <w:tcBorders>
              <w:top w:val="nil"/>
              <w:left w:val="nil"/>
              <w:bottom w:val="nil"/>
              <w:right w:val="nil"/>
            </w:tcBorders>
          </w:tcPr>
          <w:p w14:paraId="120904A9" w14:textId="7D8E9101" w:rsidR="002A1B43" w:rsidRPr="00326069" w:rsidRDefault="002A1B43" w:rsidP="002A1B43">
            <w:pPr>
              <w:keepLines/>
              <w:spacing w:after="120"/>
              <w:rPr>
                <w:rFonts w:ascii="Arial" w:hAnsi="Arial" w:cs="Arial"/>
              </w:rPr>
            </w:pPr>
            <w:r w:rsidRPr="00B309B1">
              <w:rPr>
                <w:rFonts w:ascii="Arial" w:eastAsia="Times New Roman"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B309B1">
              <w:rPr>
                <w:rFonts w:ascii="Arial" w:eastAsia="Times New Roman" w:hAnsi="Arial" w:cs="Arial"/>
                <w:spacing w:val="-2"/>
              </w:rPr>
              <w:fldChar w:fldCharType="end"/>
            </w:r>
          </w:p>
        </w:tc>
        <w:tc>
          <w:tcPr>
            <w:tcW w:w="9720" w:type="dxa"/>
            <w:gridSpan w:val="3"/>
            <w:tcBorders>
              <w:top w:val="nil"/>
              <w:left w:val="nil"/>
              <w:bottom w:val="nil"/>
              <w:right w:val="nil"/>
            </w:tcBorders>
          </w:tcPr>
          <w:p w14:paraId="7F047C11" w14:textId="4C8D7A5E" w:rsidR="002A1B43" w:rsidRPr="00326069" w:rsidRDefault="002A1B43" w:rsidP="000C58D7">
            <w:pPr>
              <w:keepLines/>
              <w:spacing w:after="120"/>
              <w:jc w:val="both"/>
              <w:rPr>
                <w:rFonts w:ascii="Arial" w:hAnsi="Arial" w:cs="Arial"/>
              </w:rPr>
            </w:pPr>
            <w:r w:rsidRPr="00496520">
              <w:rPr>
                <w:rFonts w:ascii="Arial" w:hAnsi="Arial" w:cs="Arial"/>
                <w:b/>
                <w:bCs/>
                <w:spacing w:val="-2"/>
              </w:rPr>
              <w:t>CONFIDENTIAL</w:t>
            </w:r>
            <w:r w:rsidRPr="00496520">
              <w:rPr>
                <w:rFonts w:ascii="Arial" w:hAnsi="Arial" w:cs="Arial"/>
                <w:spacing w:val="-2"/>
              </w:rPr>
              <w:t xml:space="preserve"> by Order of this Court. The Court </w:t>
            </w:r>
            <w:r w:rsidRPr="00496520">
              <w:rPr>
                <w:rFonts w:ascii="Arial" w:hAnsi="Arial" w:cs="Arial"/>
                <w:b/>
                <w:bCs/>
                <w:spacing w:val="-2"/>
              </w:rPr>
              <w:t>ORDERS</w:t>
            </w:r>
            <w:r w:rsidRPr="00496520">
              <w:rPr>
                <w:rFonts w:ascii="Arial" w:hAnsi="Arial" w:cs="Arial"/>
                <w:spacing w:val="-2"/>
              </w:rPr>
              <w:t xml:space="preserve"> the clerk of the magistrate court to strike the addresses from the public records of the court and maintain a confidential record of the addresses for use only by the Court or law enforcement for the purpose of entering the information into the statewide law enforcement information system maintained by the Texas Department of Public Safety</w:t>
            </w:r>
            <w:r w:rsidR="0030560E">
              <w:rPr>
                <w:rFonts w:ascii="Arial" w:hAnsi="Arial" w:cs="Arial"/>
                <w:spacing w:val="-2"/>
              </w:rPr>
              <w:t>; or</w:t>
            </w:r>
          </w:p>
        </w:tc>
      </w:tr>
      <w:tr w:rsidR="002A1B43" w:rsidRPr="00326069" w14:paraId="6E4C485C" w14:textId="77777777" w:rsidTr="001A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18" w:type="dxa"/>
            <w:tcBorders>
              <w:top w:val="nil"/>
              <w:left w:val="nil"/>
              <w:bottom w:val="nil"/>
              <w:right w:val="nil"/>
            </w:tcBorders>
          </w:tcPr>
          <w:p w14:paraId="4AD7475D" w14:textId="77777777" w:rsidR="002A1B43" w:rsidRPr="00326069" w:rsidRDefault="002A1B43" w:rsidP="002A1B43">
            <w:pPr>
              <w:rPr>
                <w:rFonts w:ascii="Arial" w:hAnsi="Arial" w:cs="Arial"/>
                <w:sz w:val="4"/>
                <w:szCs w:val="4"/>
              </w:rPr>
            </w:pPr>
          </w:p>
        </w:tc>
        <w:tc>
          <w:tcPr>
            <w:tcW w:w="562" w:type="dxa"/>
            <w:tcBorders>
              <w:top w:val="nil"/>
              <w:left w:val="nil"/>
              <w:bottom w:val="nil"/>
              <w:right w:val="nil"/>
            </w:tcBorders>
          </w:tcPr>
          <w:p w14:paraId="3FD99CF1" w14:textId="77777777" w:rsidR="002A1B43" w:rsidRPr="00326069" w:rsidRDefault="002A1B43" w:rsidP="002A1B43">
            <w:pPr>
              <w:rPr>
                <w:rFonts w:ascii="Arial" w:hAnsi="Arial" w:cs="Arial"/>
                <w:sz w:val="4"/>
                <w:szCs w:val="4"/>
              </w:rPr>
            </w:pPr>
          </w:p>
        </w:tc>
        <w:tc>
          <w:tcPr>
            <w:tcW w:w="9720" w:type="dxa"/>
            <w:gridSpan w:val="3"/>
            <w:tcBorders>
              <w:top w:val="nil"/>
              <w:left w:val="nil"/>
              <w:bottom w:val="nil"/>
              <w:right w:val="nil"/>
            </w:tcBorders>
          </w:tcPr>
          <w:p w14:paraId="1A66A172" w14:textId="77777777" w:rsidR="002A1B43" w:rsidRPr="00326069" w:rsidRDefault="002A1B43" w:rsidP="002A1B43">
            <w:pPr>
              <w:rPr>
                <w:rFonts w:ascii="Arial" w:hAnsi="Arial" w:cs="Arial"/>
                <w:sz w:val="4"/>
                <w:szCs w:val="4"/>
              </w:rPr>
            </w:pPr>
          </w:p>
        </w:tc>
      </w:tr>
      <w:tr w:rsidR="002A1B43" w:rsidRPr="00326069" w14:paraId="35FBBF4D" w14:textId="77777777" w:rsidTr="001A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8" w:type="dxa"/>
            <w:tcBorders>
              <w:top w:val="nil"/>
              <w:left w:val="nil"/>
              <w:bottom w:val="nil"/>
              <w:right w:val="nil"/>
            </w:tcBorders>
          </w:tcPr>
          <w:p w14:paraId="50E1F81F" w14:textId="77777777" w:rsidR="002A1B43" w:rsidRPr="00326069" w:rsidRDefault="002A1B43" w:rsidP="002A1B43">
            <w:pPr>
              <w:spacing w:after="120"/>
              <w:rPr>
                <w:rFonts w:ascii="Arial" w:hAnsi="Arial" w:cs="Arial"/>
              </w:rPr>
            </w:pPr>
          </w:p>
        </w:tc>
        <w:tc>
          <w:tcPr>
            <w:tcW w:w="562" w:type="dxa"/>
            <w:tcBorders>
              <w:top w:val="nil"/>
              <w:left w:val="nil"/>
              <w:bottom w:val="nil"/>
              <w:right w:val="nil"/>
            </w:tcBorders>
          </w:tcPr>
          <w:p w14:paraId="07F8AF15" w14:textId="4E71DCA9" w:rsidR="002A1B43" w:rsidRPr="00326069" w:rsidRDefault="002A1B43" w:rsidP="002A1B43">
            <w:pPr>
              <w:keepLines/>
              <w:spacing w:after="120"/>
              <w:rPr>
                <w:rFonts w:ascii="Arial" w:hAnsi="Arial" w:cs="Arial"/>
              </w:rPr>
            </w:pPr>
            <w:r w:rsidRPr="00B309B1">
              <w:rPr>
                <w:rFonts w:ascii="Arial" w:eastAsia="Times New Roman"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B309B1">
              <w:rPr>
                <w:rFonts w:ascii="Arial" w:eastAsia="Times New Roman" w:hAnsi="Arial" w:cs="Arial"/>
                <w:spacing w:val="-2"/>
              </w:rPr>
              <w:fldChar w:fldCharType="end"/>
            </w:r>
          </w:p>
        </w:tc>
        <w:tc>
          <w:tcPr>
            <w:tcW w:w="9720" w:type="dxa"/>
            <w:gridSpan w:val="3"/>
            <w:tcBorders>
              <w:top w:val="nil"/>
              <w:left w:val="nil"/>
              <w:bottom w:val="nil"/>
              <w:right w:val="nil"/>
            </w:tcBorders>
          </w:tcPr>
          <w:p w14:paraId="6A6168BB" w14:textId="09E30820" w:rsidR="002A1B43" w:rsidRPr="00326069" w:rsidRDefault="002A1B43" w:rsidP="002A1B43">
            <w:pPr>
              <w:keepLines/>
              <w:spacing w:after="120"/>
              <w:rPr>
                <w:rFonts w:ascii="Arial" w:hAnsi="Arial" w:cs="Arial"/>
              </w:rPr>
            </w:pPr>
            <w:r w:rsidRPr="00496520">
              <w:rPr>
                <w:rFonts w:ascii="Arial" w:hAnsi="Arial" w:cs="Arial"/>
                <w:b/>
                <w:bCs/>
                <w:spacing w:val="-2"/>
              </w:rPr>
              <w:t>DISCLOSED</w:t>
            </w:r>
            <w:r w:rsidRPr="00496520">
              <w:rPr>
                <w:rFonts w:ascii="Arial" w:hAnsi="Arial" w:cs="Arial"/>
                <w:spacing w:val="-2"/>
              </w:rPr>
              <w:t xml:space="preserve"> as follows:</w:t>
            </w:r>
          </w:p>
        </w:tc>
      </w:tr>
      <w:tr w:rsidR="002A1B43" w:rsidRPr="00326069" w14:paraId="00511B37" w14:textId="77777777" w:rsidTr="001A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18" w:type="dxa"/>
            <w:tcBorders>
              <w:top w:val="nil"/>
              <w:left w:val="nil"/>
              <w:bottom w:val="nil"/>
              <w:right w:val="nil"/>
            </w:tcBorders>
          </w:tcPr>
          <w:p w14:paraId="15E6BFFF" w14:textId="77777777" w:rsidR="002A1B43" w:rsidRPr="00326069" w:rsidRDefault="002A1B43" w:rsidP="002A1B43">
            <w:pPr>
              <w:rPr>
                <w:rFonts w:ascii="Arial" w:hAnsi="Arial" w:cs="Arial"/>
                <w:sz w:val="4"/>
                <w:szCs w:val="4"/>
              </w:rPr>
            </w:pPr>
          </w:p>
        </w:tc>
        <w:tc>
          <w:tcPr>
            <w:tcW w:w="562" w:type="dxa"/>
            <w:tcBorders>
              <w:top w:val="nil"/>
              <w:left w:val="nil"/>
              <w:bottom w:val="nil"/>
              <w:right w:val="nil"/>
            </w:tcBorders>
          </w:tcPr>
          <w:p w14:paraId="50605701" w14:textId="77777777" w:rsidR="002A1B43" w:rsidRPr="00326069" w:rsidRDefault="002A1B43" w:rsidP="002A1B43">
            <w:pPr>
              <w:rPr>
                <w:rFonts w:ascii="Arial" w:hAnsi="Arial" w:cs="Arial"/>
                <w:sz w:val="4"/>
                <w:szCs w:val="4"/>
              </w:rPr>
            </w:pPr>
          </w:p>
        </w:tc>
        <w:tc>
          <w:tcPr>
            <w:tcW w:w="9720" w:type="dxa"/>
            <w:gridSpan w:val="3"/>
            <w:tcBorders>
              <w:top w:val="nil"/>
              <w:left w:val="nil"/>
              <w:bottom w:val="nil"/>
              <w:right w:val="nil"/>
            </w:tcBorders>
          </w:tcPr>
          <w:p w14:paraId="1AF69223" w14:textId="77777777" w:rsidR="002A1B43" w:rsidRPr="00326069" w:rsidRDefault="002A1B43" w:rsidP="002A1B43">
            <w:pPr>
              <w:rPr>
                <w:rFonts w:ascii="Arial" w:hAnsi="Arial" w:cs="Arial"/>
                <w:sz w:val="4"/>
                <w:szCs w:val="4"/>
              </w:rPr>
            </w:pPr>
          </w:p>
        </w:tc>
      </w:tr>
      <w:tr w:rsidR="002A1B43" w:rsidRPr="00326069" w14:paraId="1FA8E680" w14:textId="77777777" w:rsidTr="001A1C7B">
        <w:trPr>
          <w:trHeight w:val="144"/>
        </w:trPr>
        <w:tc>
          <w:tcPr>
            <w:tcW w:w="518" w:type="dxa"/>
          </w:tcPr>
          <w:p w14:paraId="6EAC546F" w14:textId="77777777" w:rsidR="002A1B43" w:rsidRPr="00326069" w:rsidRDefault="002A1B43" w:rsidP="00771022">
            <w:pPr>
              <w:rPr>
                <w:rFonts w:ascii="Arial" w:hAnsi="Arial" w:cs="Arial"/>
              </w:rPr>
            </w:pPr>
          </w:p>
        </w:tc>
        <w:tc>
          <w:tcPr>
            <w:tcW w:w="562" w:type="dxa"/>
            <w:vAlign w:val="center"/>
          </w:tcPr>
          <w:p w14:paraId="64300D6C" w14:textId="77777777" w:rsidR="002A1B43" w:rsidRPr="00326069" w:rsidRDefault="002A1B43" w:rsidP="00771022">
            <w:pPr>
              <w:keepLines/>
              <w:rPr>
                <w:rFonts w:ascii="Arial" w:hAnsi="Arial" w:cs="Arial"/>
              </w:rPr>
            </w:pPr>
          </w:p>
        </w:tc>
        <w:tc>
          <w:tcPr>
            <w:tcW w:w="9720" w:type="dxa"/>
            <w:gridSpan w:val="3"/>
            <w:vAlign w:val="center"/>
          </w:tcPr>
          <w:p w14:paraId="227FE60B" w14:textId="4A6938EA" w:rsidR="002A1B43" w:rsidRPr="00326069" w:rsidRDefault="002A1B43" w:rsidP="00771022">
            <w:pPr>
              <w:keepLines/>
              <w:rPr>
                <w:rFonts w:ascii="Arial" w:hAnsi="Arial" w:cs="Arial"/>
              </w:rPr>
            </w:pPr>
            <w:r w:rsidRPr="00496520">
              <w:rPr>
                <w:rFonts w:ascii="Arial" w:hAnsi="Arial" w:cs="Arial"/>
                <w:spacing w:val="-2"/>
              </w:rPr>
              <w:t>Name and Address of Child-care facility:</w:t>
            </w:r>
          </w:p>
        </w:tc>
      </w:tr>
      <w:tr w:rsidR="002A1B43" w:rsidRPr="00326069" w14:paraId="1BD007B0" w14:textId="77777777" w:rsidTr="001A1C7B">
        <w:trPr>
          <w:trHeight w:val="144"/>
        </w:trPr>
        <w:tc>
          <w:tcPr>
            <w:tcW w:w="518" w:type="dxa"/>
          </w:tcPr>
          <w:p w14:paraId="2D9F8050" w14:textId="77777777" w:rsidR="002A1B43" w:rsidRPr="00326069" w:rsidRDefault="002A1B43" w:rsidP="00771022">
            <w:pPr>
              <w:rPr>
                <w:rFonts w:ascii="Arial" w:hAnsi="Arial" w:cs="Arial"/>
                <w:sz w:val="4"/>
                <w:szCs w:val="4"/>
              </w:rPr>
            </w:pPr>
          </w:p>
        </w:tc>
        <w:tc>
          <w:tcPr>
            <w:tcW w:w="562" w:type="dxa"/>
            <w:vAlign w:val="center"/>
          </w:tcPr>
          <w:p w14:paraId="5B0A3F4C" w14:textId="77777777" w:rsidR="002A1B43" w:rsidRPr="00326069" w:rsidRDefault="002A1B43" w:rsidP="00771022">
            <w:pPr>
              <w:keepLines/>
              <w:rPr>
                <w:rFonts w:ascii="Arial" w:hAnsi="Arial" w:cs="Arial"/>
                <w:sz w:val="4"/>
                <w:szCs w:val="4"/>
              </w:rPr>
            </w:pPr>
          </w:p>
        </w:tc>
        <w:tc>
          <w:tcPr>
            <w:tcW w:w="9720" w:type="dxa"/>
            <w:gridSpan w:val="3"/>
            <w:vAlign w:val="center"/>
          </w:tcPr>
          <w:p w14:paraId="332B3654" w14:textId="77777777" w:rsidR="002A1B43" w:rsidRPr="00326069" w:rsidRDefault="002A1B43" w:rsidP="00771022">
            <w:pPr>
              <w:keepLines/>
              <w:rPr>
                <w:rFonts w:ascii="Arial" w:hAnsi="Arial" w:cs="Arial"/>
                <w:sz w:val="4"/>
                <w:szCs w:val="4"/>
              </w:rPr>
            </w:pPr>
          </w:p>
        </w:tc>
      </w:tr>
      <w:tr w:rsidR="002A1B43" w:rsidRPr="00326069" w14:paraId="3DEBC43A" w14:textId="77777777" w:rsidTr="001A1C7B">
        <w:trPr>
          <w:trHeight w:val="144"/>
        </w:trPr>
        <w:tc>
          <w:tcPr>
            <w:tcW w:w="518" w:type="dxa"/>
            <w:vAlign w:val="bottom"/>
          </w:tcPr>
          <w:p w14:paraId="16C3B63E" w14:textId="77777777" w:rsidR="002A1B43" w:rsidRPr="00326069" w:rsidRDefault="002A1B43" w:rsidP="00771022">
            <w:pPr>
              <w:rPr>
                <w:rFonts w:ascii="Arial" w:hAnsi="Arial" w:cs="Arial"/>
              </w:rPr>
            </w:pPr>
          </w:p>
        </w:tc>
        <w:tc>
          <w:tcPr>
            <w:tcW w:w="562" w:type="dxa"/>
            <w:vAlign w:val="bottom"/>
          </w:tcPr>
          <w:p w14:paraId="6D33310D" w14:textId="77777777" w:rsidR="002A1B43" w:rsidRPr="00326069" w:rsidRDefault="002A1B43" w:rsidP="00771022">
            <w:pPr>
              <w:keepLines/>
              <w:rPr>
                <w:rFonts w:ascii="Arial" w:hAnsi="Arial" w:cs="Arial"/>
              </w:rPr>
            </w:pPr>
          </w:p>
        </w:tc>
        <w:tc>
          <w:tcPr>
            <w:tcW w:w="9720" w:type="dxa"/>
            <w:gridSpan w:val="3"/>
            <w:tcBorders>
              <w:bottom w:val="single" w:sz="4" w:space="0" w:color="auto"/>
            </w:tcBorders>
            <w:vAlign w:val="bottom"/>
          </w:tcPr>
          <w:p w14:paraId="5FEDB954" w14:textId="77777777" w:rsidR="002A1B43" w:rsidRPr="00326069" w:rsidRDefault="002A1B43" w:rsidP="00771022">
            <w:pPr>
              <w:keepLines/>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r>
      <w:tr w:rsidR="002A1B43" w:rsidRPr="00326069" w14:paraId="08F88705" w14:textId="77777777" w:rsidTr="001A1C7B">
        <w:trPr>
          <w:trHeight w:val="144"/>
        </w:trPr>
        <w:tc>
          <w:tcPr>
            <w:tcW w:w="518" w:type="dxa"/>
          </w:tcPr>
          <w:p w14:paraId="18D3B073" w14:textId="77777777" w:rsidR="002A1B43" w:rsidRPr="00326069" w:rsidRDefault="002A1B43" w:rsidP="00771022">
            <w:pPr>
              <w:rPr>
                <w:rFonts w:ascii="Arial" w:hAnsi="Arial" w:cs="Arial"/>
                <w:sz w:val="4"/>
                <w:szCs w:val="4"/>
              </w:rPr>
            </w:pPr>
          </w:p>
        </w:tc>
        <w:tc>
          <w:tcPr>
            <w:tcW w:w="562" w:type="dxa"/>
            <w:vAlign w:val="center"/>
          </w:tcPr>
          <w:p w14:paraId="0C24FB48" w14:textId="77777777" w:rsidR="002A1B43" w:rsidRPr="00326069" w:rsidRDefault="002A1B43" w:rsidP="00771022">
            <w:pPr>
              <w:keepLines/>
              <w:rPr>
                <w:rFonts w:ascii="Arial" w:hAnsi="Arial" w:cs="Arial"/>
                <w:sz w:val="4"/>
                <w:szCs w:val="4"/>
              </w:rPr>
            </w:pPr>
          </w:p>
        </w:tc>
        <w:tc>
          <w:tcPr>
            <w:tcW w:w="9720" w:type="dxa"/>
            <w:gridSpan w:val="3"/>
            <w:tcBorders>
              <w:top w:val="single" w:sz="4" w:space="0" w:color="auto"/>
            </w:tcBorders>
            <w:vAlign w:val="center"/>
          </w:tcPr>
          <w:p w14:paraId="01C8A1EC" w14:textId="77777777" w:rsidR="002A1B43" w:rsidRPr="00326069" w:rsidRDefault="002A1B43" w:rsidP="00771022">
            <w:pPr>
              <w:keepLines/>
              <w:rPr>
                <w:rFonts w:ascii="Arial" w:hAnsi="Arial" w:cs="Arial"/>
                <w:sz w:val="4"/>
                <w:szCs w:val="4"/>
              </w:rPr>
            </w:pPr>
          </w:p>
        </w:tc>
      </w:tr>
      <w:tr w:rsidR="002A1B43" w:rsidRPr="00326069" w14:paraId="2A148083" w14:textId="77777777" w:rsidTr="001A1C7B">
        <w:trPr>
          <w:trHeight w:val="144"/>
        </w:trPr>
        <w:tc>
          <w:tcPr>
            <w:tcW w:w="518" w:type="dxa"/>
            <w:vAlign w:val="bottom"/>
          </w:tcPr>
          <w:p w14:paraId="1893C947" w14:textId="77777777" w:rsidR="002A1B43" w:rsidRPr="00326069" w:rsidRDefault="002A1B43" w:rsidP="00771022">
            <w:pPr>
              <w:rPr>
                <w:rFonts w:ascii="Arial" w:hAnsi="Arial" w:cs="Arial"/>
              </w:rPr>
            </w:pPr>
          </w:p>
        </w:tc>
        <w:tc>
          <w:tcPr>
            <w:tcW w:w="562" w:type="dxa"/>
            <w:vAlign w:val="bottom"/>
          </w:tcPr>
          <w:p w14:paraId="789D5692" w14:textId="77777777" w:rsidR="002A1B43" w:rsidRPr="00326069" w:rsidRDefault="002A1B43" w:rsidP="00771022">
            <w:pPr>
              <w:keepLines/>
              <w:rPr>
                <w:rFonts w:ascii="Arial" w:hAnsi="Arial" w:cs="Arial"/>
              </w:rPr>
            </w:pPr>
          </w:p>
        </w:tc>
        <w:tc>
          <w:tcPr>
            <w:tcW w:w="9720" w:type="dxa"/>
            <w:gridSpan w:val="3"/>
            <w:tcBorders>
              <w:bottom w:val="single" w:sz="4" w:space="0" w:color="auto"/>
            </w:tcBorders>
            <w:vAlign w:val="bottom"/>
          </w:tcPr>
          <w:p w14:paraId="470F1E91" w14:textId="77777777" w:rsidR="002A1B43" w:rsidRPr="00326069" w:rsidRDefault="002A1B43" w:rsidP="00771022">
            <w:pPr>
              <w:keepLines/>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r>
      <w:tr w:rsidR="002A1B43" w:rsidRPr="009739DC" w14:paraId="3D1D9DEE" w14:textId="77777777" w:rsidTr="001A1C7B">
        <w:trPr>
          <w:trHeight w:val="20"/>
        </w:trPr>
        <w:tc>
          <w:tcPr>
            <w:tcW w:w="518" w:type="dxa"/>
            <w:vAlign w:val="bottom"/>
          </w:tcPr>
          <w:p w14:paraId="6F92E147" w14:textId="77777777" w:rsidR="002A1B43" w:rsidRPr="009739DC" w:rsidRDefault="002A1B43" w:rsidP="00771022">
            <w:pPr>
              <w:rPr>
                <w:rFonts w:ascii="Arial" w:hAnsi="Arial" w:cs="Arial"/>
                <w:sz w:val="4"/>
                <w:szCs w:val="4"/>
              </w:rPr>
            </w:pPr>
          </w:p>
        </w:tc>
        <w:tc>
          <w:tcPr>
            <w:tcW w:w="562" w:type="dxa"/>
            <w:vAlign w:val="bottom"/>
          </w:tcPr>
          <w:p w14:paraId="70D949C4" w14:textId="77777777" w:rsidR="002A1B43" w:rsidRPr="009739DC" w:rsidRDefault="002A1B43" w:rsidP="00771022">
            <w:pPr>
              <w:rPr>
                <w:rFonts w:ascii="Arial" w:hAnsi="Arial" w:cs="Arial"/>
                <w:sz w:val="4"/>
                <w:szCs w:val="4"/>
              </w:rPr>
            </w:pPr>
          </w:p>
        </w:tc>
        <w:tc>
          <w:tcPr>
            <w:tcW w:w="9720" w:type="dxa"/>
            <w:gridSpan w:val="3"/>
            <w:tcBorders>
              <w:top w:val="single" w:sz="4" w:space="0" w:color="auto"/>
            </w:tcBorders>
            <w:vAlign w:val="bottom"/>
          </w:tcPr>
          <w:p w14:paraId="5AEFD079" w14:textId="77777777" w:rsidR="002A1B43" w:rsidRPr="009739DC" w:rsidRDefault="002A1B43" w:rsidP="00771022">
            <w:pPr>
              <w:rPr>
                <w:rFonts w:ascii="Arial" w:hAnsi="Arial" w:cs="Arial"/>
                <w:sz w:val="4"/>
                <w:szCs w:val="4"/>
              </w:rPr>
            </w:pPr>
          </w:p>
        </w:tc>
      </w:tr>
      <w:tr w:rsidR="002A1B43" w:rsidRPr="009739DC" w14:paraId="2C3E1B8B" w14:textId="77777777" w:rsidTr="001A1C7B">
        <w:trPr>
          <w:trHeight w:val="288"/>
        </w:trPr>
        <w:tc>
          <w:tcPr>
            <w:tcW w:w="518" w:type="dxa"/>
          </w:tcPr>
          <w:p w14:paraId="3440837C" w14:textId="77777777" w:rsidR="002A1B43" w:rsidRPr="00326069" w:rsidRDefault="002A1B43" w:rsidP="00771022">
            <w:pPr>
              <w:rPr>
                <w:rFonts w:ascii="Arial" w:hAnsi="Arial" w:cs="Arial"/>
              </w:rPr>
            </w:pPr>
          </w:p>
        </w:tc>
        <w:tc>
          <w:tcPr>
            <w:tcW w:w="562" w:type="dxa"/>
            <w:vAlign w:val="center"/>
          </w:tcPr>
          <w:p w14:paraId="2A010596" w14:textId="77777777" w:rsidR="002A1B43" w:rsidRPr="00326069" w:rsidRDefault="002A1B43" w:rsidP="00771022">
            <w:pPr>
              <w:rPr>
                <w:rFonts w:ascii="Arial" w:hAnsi="Arial" w:cs="Arial"/>
              </w:rPr>
            </w:pPr>
          </w:p>
        </w:tc>
        <w:tc>
          <w:tcPr>
            <w:tcW w:w="9720" w:type="dxa"/>
            <w:gridSpan w:val="3"/>
            <w:vAlign w:val="center"/>
          </w:tcPr>
          <w:p w14:paraId="044027A8" w14:textId="27D3896F" w:rsidR="002A1B43" w:rsidRPr="00326069" w:rsidRDefault="002A1B43" w:rsidP="00771022">
            <w:pPr>
              <w:rPr>
                <w:rFonts w:ascii="Arial" w:hAnsi="Arial" w:cs="Arial"/>
              </w:rPr>
            </w:pPr>
            <w:r w:rsidRPr="00496520">
              <w:rPr>
                <w:rFonts w:ascii="Arial" w:hAnsi="Arial" w:cs="Arial"/>
                <w:spacing w:val="-2"/>
              </w:rPr>
              <w:t>Name and Address of School:</w:t>
            </w:r>
          </w:p>
        </w:tc>
      </w:tr>
      <w:tr w:rsidR="002A1B43" w:rsidRPr="002A1B43" w14:paraId="21510ACC" w14:textId="77777777" w:rsidTr="001A1C7B">
        <w:trPr>
          <w:trHeight w:val="144"/>
        </w:trPr>
        <w:tc>
          <w:tcPr>
            <w:tcW w:w="518" w:type="dxa"/>
          </w:tcPr>
          <w:p w14:paraId="65B37038" w14:textId="77777777" w:rsidR="002A1B43" w:rsidRPr="002A1B43" w:rsidRDefault="002A1B43" w:rsidP="00771022">
            <w:pPr>
              <w:rPr>
                <w:rFonts w:ascii="Arial" w:hAnsi="Arial" w:cs="Arial"/>
                <w:sz w:val="4"/>
                <w:szCs w:val="4"/>
              </w:rPr>
            </w:pPr>
          </w:p>
        </w:tc>
        <w:tc>
          <w:tcPr>
            <w:tcW w:w="562" w:type="dxa"/>
            <w:vAlign w:val="center"/>
          </w:tcPr>
          <w:p w14:paraId="2FE5148C" w14:textId="77777777" w:rsidR="002A1B43" w:rsidRPr="002A1B43" w:rsidRDefault="002A1B43" w:rsidP="00771022">
            <w:pPr>
              <w:rPr>
                <w:rFonts w:ascii="Arial" w:hAnsi="Arial" w:cs="Arial"/>
                <w:sz w:val="4"/>
                <w:szCs w:val="4"/>
              </w:rPr>
            </w:pPr>
          </w:p>
        </w:tc>
        <w:tc>
          <w:tcPr>
            <w:tcW w:w="9720" w:type="dxa"/>
            <w:gridSpan w:val="3"/>
            <w:vAlign w:val="center"/>
          </w:tcPr>
          <w:p w14:paraId="02521089" w14:textId="77777777" w:rsidR="002A1B43" w:rsidRPr="002A1B43" w:rsidRDefault="002A1B43" w:rsidP="00771022">
            <w:pPr>
              <w:rPr>
                <w:rFonts w:ascii="Arial" w:hAnsi="Arial" w:cs="Arial"/>
                <w:sz w:val="4"/>
                <w:szCs w:val="4"/>
              </w:rPr>
            </w:pPr>
          </w:p>
        </w:tc>
      </w:tr>
      <w:tr w:rsidR="002A1B43" w:rsidRPr="009739DC" w14:paraId="6496317C" w14:textId="77777777" w:rsidTr="001A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8" w:type="dxa"/>
            <w:tcBorders>
              <w:top w:val="nil"/>
              <w:left w:val="nil"/>
              <w:bottom w:val="nil"/>
              <w:right w:val="nil"/>
            </w:tcBorders>
            <w:vAlign w:val="bottom"/>
          </w:tcPr>
          <w:p w14:paraId="33451F2F" w14:textId="77777777" w:rsidR="002A1B43" w:rsidRPr="00326069" w:rsidRDefault="002A1B43" w:rsidP="003A1DB2">
            <w:pPr>
              <w:rPr>
                <w:rFonts w:ascii="Arial" w:hAnsi="Arial" w:cs="Arial"/>
              </w:rPr>
            </w:pPr>
          </w:p>
        </w:tc>
        <w:tc>
          <w:tcPr>
            <w:tcW w:w="562" w:type="dxa"/>
            <w:tcBorders>
              <w:top w:val="nil"/>
              <w:left w:val="nil"/>
              <w:bottom w:val="nil"/>
              <w:right w:val="nil"/>
            </w:tcBorders>
            <w:vAlign w:val="bottom"/>
          </w:tcPr>
          <w:p w14:paraId="7DCA09F0" w14:textId="77777777" w:rsidR="002A1B43" w:rsidRPr="00326069" w:rsidRDefault="002A1B43" w:rsidP="003A1DB2">
            <w:pPr>
              <w:rPr>
                <w:rFonts w:ascii="Arial" w:hAnsi="Arial" w:cs="Arial"/>
              </w:rPr>
            </w:pPr>
          </w:p>
        </w:tc>
        <w:tc>
          <w:tcPr>
            <w:tcW w:w="9720" w:type="dxa"/>
            <w:gridSpan w:val="3"/>
            <w:tcBorders>
              <w:top w:val="nil"/>
              <w:left w:val="nil"/>
              <w:bottom w:val="single" w:sz="4" w:space="0" w:color="auto"/>
              <w:right w:val="nil"/>
            </w:tcBorders>
            <w:vAlign w:val="bottom"/>
          </w:tcPr>
          <w:p w14:paraId="4AEC4169" w14:textId="77777777" w:rsidR="002A1B43" w:rsidRPr="00326069" w:rsidRDefault="002A1B43" w:rsidP="003A1DB2">
            <w:pPr>
              <w:rPr>
                <w:rFonts w:ascii="Arial" w:hAnsi="Arial" w:cs="Arial"/>
              </w:rPr>
            </w:pPr>
            <w:r w:rsidRPr="009739DC">
              <w:rPr>
                <w:rFonts w:ascii="Arial" w:hAnsi="Arial" w:cs="Arial"/>
              </w:rPr>
              <w:fldChar w:fldCharType="begin">
                <w:ffData>
                  <w:name w:val="Text5"/>
                  <w:enabled/>
                  <w:calcOnExit w:val="0"/>
                  <w:textInput/>
                </w:ffData>
              </w:fldChar>
            </w:r>
            <w:r w:rsidRPr="009739DC">
              <w:rPr>
                <w:rFonts w:ascii="Arial" w:hAnsi="Arial" w:cs="Arial"/>
              </w:rPr>
              <w:instrText xml:space="preserve"> FORMTEXT </w:instrText>
            </w:r>
            <w:r w:rsidRPr="009739DC">
              <w:rPr>
                <w:rFonts w:ascii="Arial" w:hAnsi="Arial" w:cs="Arial"/>
              </w:rPr>
            </w:r>
            <w:r w:rsidRPr="009739DC">
              <w:rPr>
                <w:rFonts w:ascii="Arial" w:hAnsi="Arial" w:cs="Arial"/>
              </w:rPr>
              <w:fldChar w:fldCharType="separate"/>
            </w:r>
            <w:r w:rsidRPr="009739DC">
              <w:rPr>
                <w:rFonts w:ascii="Arial" w:hAnsi="Arial" w:cs="Arial"/>
              </w:rPr>
              <w:t> </w:t>
            </w:r>
            <w:r w:rsidRPr="009739DC">
              <w:rPr>
                <w:rFonts w:ascii="Arial" w:hAnsi="Arial" w:cs="Arial"/>
              </w:rPr>
              <w:t> </w:t>
            </w:r>
            <w:r w:rsidRPr="009739DC">
              <w:rPr>
                <w:rFonts w:ascii="Arial" w:hAnsi="Arial" w:cs="Arial"/>
              </w:rPr>
              <w:t> </w:t>
            </w:r>
            <w:r w:rsidRPr="009739DC">
              <w:rPr>
                <w:rFonts w:ascii="Arial" w:hAnsi="Arial" w:cs="Arial"/>
              </w:rPr>
              <w:t> </w:t>
            </w:r>
            <w:r w:rsidRPr="009739DC">
              <w:rPr>
                <w:rFonts w:ascii="Arial" w:hAnsi="Arial" w:cs="Arial"/>
              </w:rPr>
              <w:t> </w:t>
            </w:r>
            <w:r w:rsidRPr="009739DC">
              <w:rPr>
                <w:rFonts w:ascii="Arial" w:hAnsi="Arial" w:cs="Arial"/>
              </w:rPr>
              <w:fldChar w:fldCharType="end"/>
            </w:r>
          </w:p>
        </w:tc>
      </w:tr>
      <w:tr w:rsidR="002A1B43" w:rsidRPr="002A1B43" w14:paraId="26695EED" w14:textId="77777777" w:rsidTr="001A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18" w:type="dxa"/>
            <w:tcBorders>
              <w:top w:val="nil"/>
              <w:left w:val="nil"/>
              <w:bottom w:val="nil"/>
              <w:right w:val="nil"/>
            </w:tcBorders>
          </w:tcPr>
          <w:p w14:paraId="70F541CD" w14:textId="77777777" w:rsidR="002A1B43" w:rsidRPr="002A1B43" w:rsidRDefault="002A1B43" w:rsidP="00771022">
            <w:pPr>
              <w:rPr>
                <w:rFonts w:ascii="Arial" w:hAnsi="Arial" w:cs="Arial"/>
                <w:sz w:val="4"/>
                <w:szCs w:val="4"/>
              </w:rPr>
            </w:pPr>
          </w:p>
        </w:tc>
        <w:tc>
          <w:tcPr>
            <w:tcW w:w="562" w:type="dxa"/>
            <w:tcBorders>
              <w:top w:val="nil"/>
              <w:left w:val="nil"/>
              <w:bottom w:val="nil"/>
              <w:right w:val="nil"/>
            </w:tcBorders>
          </w:tcPr>
          <w:p w14:paraId="0BEA5AEC" w14:textId="77777777" w:rsidR="002A1B43" w:rsidRPr="002A1B43" w:rsidRDefault="002A1B43" w:rsidP="00771022">
            <w:pPr>
              <w:rPr>
                <w:rFonts w:ascii="Arial" w:hAnsi="Arial" w:cs="Arial"/>
                <w:sz w:val="4"/>
                <w:szCs w:val="4"/>
              </w:rPr>
            </w:pPr>
          </w:p>
        </w:tc>
        <w:tc>
          <w:tcPr>
            <w:tcW w:w="9720" w:type="dxa"/>
            <w:gridSpan w:val="3"/>
            <w:tcBorders>
              <w:top w:val="single" w:sz="4" w:space="0" w:color="auto"/>
              <w:left w:val="nil"/>
              <w:bottom w:val="nil"/>
              <w:right w:val="nil"/>
            </w:tcBorders>
          </w:tcPr>
          <w:p w14:paraId="38AED68B" w14:textId="77777777" w:rsidR="002A1B43" w:rsidRPr="002A1B43" w:rsidRDefault="002A1B43" w:rsidP="00771022">
            <w:pPr>
              <w:rPr>
                <w:rFonts w:ascii="Arial" w:hAnsi="Arial" w:cs="Arial"/>
                <w:sz w:val="4"/>
                <w:szCs w:val="4"/>
              </w:rPr>
            </w:pPr>
          </w:p>
        </w:tc>
      </w:tr>
      <w:tr w:rsidR="002A1B43" w:rsidRPr="009739DC" w14:paraId="0A45C3DD" w14:textId="77777777" w:rsidTr="001A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8" w:type="dxa"/>
            <w:tcBorders>
              <w:top w:val="nil"/>
              <w:left w:val="nil"/>
              <w:bottom w:val="nil"/>
              <w:right w:val="nil"/>
            </w:tcBorders>
            <w:vAlign w:val="bottom"/>
          </w:tcPr>
          <w:p w14:paraId="336B6810" w14:textId="77777777" w:rsidR="002A1B43" w:rsidRPr="00326069" w:rsidRDefault="002A1B43" w:rsidP="003A1DB2">
            <w:pPr>
              <w:rPr>
                <w:rFonts w:ascii="Arial" w:hAnsi="Arial" w:cs="Arial"/>
              </w:rPr>
            </w:pPr>
          </w:p>
        </w:tc>
        <w:tc>
          <w:tcPr>
            <w:tcW w:w="562" w:type="dxa"/>
            <w:tcBorders>
              <w:top w:val="nil"/>
              <w:left w:val="nil"/>
              <w:bottom w:val="nil"/>
              <w:right w:val="nil"/>
            </w:tcBorders>
            <w:vAlign w:val="bottom"/>
          </w:tcPr>
          <w:p w14:paraId="3A840FF8" w14:textId="77777777" w:rsidR="002A1B43" w:rsidRPr="00326069" w:rsidRDefault="002A1B43" w:rsidP="003A1DB2">
            <w:pPr>
              <w:rPr>
                <w:rFonts w:ascii="Arial" w:hAnsi="Arial" w:cs="Arial"/>
              </w:rPr>
            </w:pPr>
          </w:p>
        </w:tc>
        <w:tc>
          <w:tcPr>
            <w:tcW w:w="9720" w:type="dxa"/>
            <w:gridSpan w:val="3"/>
            <w:tcBorders>
              <w:top w:val="nil"/>
              <w:left w:val="nil"/>
              <w:bottom w:val="single" w:sz="4" w:space="0" w:color="auto"/>
              <w:right w:val="nil"/>
            </w:tcBorders>
            <w:vAlign w:val="bottom"/>
          </w:tcPr>
          <w:p w14:paraId="776574FB" w14:textId="7C6ECB89" w:rsidR="002A1B43" w:rsidRPr="00326069" w:rsidRDefault="002A1B43" w:rsidP="003A1DB2">
            <w:pPr>
              <w:rPr>
                <w:rFonts w:ascii="Arial" w:hAnsi="Arial" w:cs="Arial"/>
              </w:rPr>
            </w:pPr>
            <w:r w:rsidRPr="009739DC">
              <w:rPr>
                <w:rFonts w:ascii="Arial" w:hAnsi="Arial" w:cs="Arial"/>
              </w:rPr>
              <w:fldChar w:fldCharType="begin">
                <w:ffData>
                  <w:name w:val="Text5"/>
                  <w:enabled/>
                  <w:calcOnExit w:val="0"/>
                  <w:textInput/>
                </w:ffData>
              </w:fldChar>
            </w:r>
            <w:r w:rsidRPr="009739DC">
              <w:rPr>
                <w:rFonts w:ascii="Arial" w:hAnsi="Arial" w:cs="Arial"/>
              </w:rPr>
              <w:instrText xml:space="preserve"> FORMTEXT </w:instrText>
            </w:r>
            <w:r w:rsidRPr="009739DC">
              <w:rPr>
                <w:rFonts w:ascii="Arial" w:hAnsi="Arial" w:cs="Arial"/>
              </w:rPr>
            </w:r>
            <w:r w:rsidRPr="009739DC">
              <w:rPr>
                <w:rFonts w:ascii="Arial" w:hAnsi="Arial" w:cs="Arial"/>
              </w:rPr>
              <w:fldChar w:fldCharType="separate"/>
            </w:r>
            <w:r w:rsidRPr="009739DC">
              <w:rPr>
                <w:rFonts w:ascii="Arial" w:hAnsi="Arial" w:cs="Arial"/>
              </w:rPr>
              <w:t> </w:t>
            </w:r>
            <w:r w:rsidRPr="009739DC">
              <w:rPr>
                <w:rFonts w:ascii="Arial" w:hAnsi="Arial" w:cs="Arial"/>
              </w:rPr>
              <w:t> </w:t>
            </w:r>
            <w:r w:rsidRPr="009739DC">
              <w:rPr>
                <w:rFonts w:ascii="Arial" w:hAnsi="Arial" w:cs="Arial"/>
              </w:rPr>
              <w:t> </w:t>
            </w:r>
            <w:r w:rsidRPr="009739DC">
              <w:rPr>
                <w:rFonts w:ascii="Arial" w:hAnsi="Arial" w:cs="Arial"/>
              </w:rPr>
              <w:t> </w:t>
            </w:r>
            <w:r w:rsidRPr="009739DC">
              <w:rPr>
                <w:rFonts w:ascii="Arial" w:hAnsi="Arial" w:cs="Arial"/>
              </w:rPr>
              <w:t> </w:t>
            </w:r>
            <w:r w:rsidRPr="009739DC">
              <w:rPr>
                <w:rFonts w:ascii="Arial" w:hAnsi="Arial" w:cs="Arial"/>
              </w:rPr>
              <w:fldChar w:fldCharType="end"/>
            </w:r>
          </w:p>
        </w:tc>
      </w:tr>
      <w:tr w:rsidR="002A1B43" w:rsidRPr="00326069" w14:paraId="14B1C8B4" w14:textId="77777777" w:rsidTr="001A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18" w:type="dxa"/>
            <w:tcBorders>
              <w:top w:val="nil"/>
              <w:left w:val="nil"/>
              <w:bottom w:val="nil"/>
              <w:right w:val="nil"/>
            </w:tcBorders>
          </w:tcPr>
          <w:p w14:paraId="3177A05F" w14:textId="77777777" w:rsidR="002A1B43" w:rsidRPr="00326069" w:rsidRDefault="002A1B43" w:rsidP="00771022">
            <w:pPr>
              <w:rPr>
                <w:rFonts w:ascii="Arial" w:hAnsi="Arial" w:cs="Arial"/>
                <w:sz w:val="4"/>
                <w:szCs w:val="4"/>
              </w:rPr>
            </w:pPr>
          </w:p>
        </w:tc>
        <w:tc>
          <w:tcPr>
            <w:tcW w:w="562" w:type="dxa"/>
            <w:tcBorders>
              <w:top w:val="nil"/>
              <w:left w:val="nil"/>
              <w:bottom w:val="nil"/>
              <w:right w:val="nil"/>
            </w:tcBorders>
          </w:tcPr>
          <w:p w14:paraId="555020FF" w14:textId="77777777" w:rsidR="002A1B43" w:rsidRPr="00326069" w:rsidRDefault="002A1B43" w:rsidP="00771022">
            <w:pPr>
              <w:rPr>
                <w:rFonts w:ascii="Arial" w:hAnsi="Arial" w:cs="Arial"/>
                <w:sz w:val="4"/>
                <w:szCs w:val="4"/>
              </w:rPr>
            </w:pPr>
          </w:p>
        </w:tc>
        <w:tc>
          <w:tcPr>
            <w:tcW w:w="9720" w:type="dxa"/>
            <w:gridSpan w:val="3"/>
            <w:tcBorders>
              <w:top w:val="single" w:sz="4" w:space="0" w:color="auto"/>
              <w:left w:val="nil"/>
              <w:bottom w:val="nil"/>
              <w:right w:val="nil"/>
            </w:tcBorders>
          </w:tcPr>
          <w:p w14:paraId="7E0EB139" w14:textId="77777777" w:rsidR="002A1B43" w:rsidRPr="00326069" w:rsidRDefault="002A1B43" w:rsidP="00771022">
            <w:pPr>
              <w:rPr>
                <w:rFonts w:ascii="Arial" w:hAnsi="Arial" w:cs="Arial"/>
                <w:sz w:val="4"/>
                <w:szCs w:val="4"/>
              </w:rPr>
            </w:pPr>
          </w:p>
        </w:tc>
      </w:tr>
      <w:tr w:rsidR="002A1B43" w:rsidRPr="00326069" w14:paraId="04365871" w14:textId="77777777" w:rsidTr="001A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8" w:type="dxa"/>
            <w:tcBorders>
              <w:top w:val="nil"/>
              <w:left w:val="nil"/>
              <w:bottom w:val="nil"/>
              <w:right w:val="nil"/>
            </w:tcBorders>
          </w:tcPr>
          <w:p w14:paraId="416FD9C8" w14:textId="4FD96B6A" w:rsidR="002A1B43" w:rsidRPr="00326069" w:rsidRDefault="002A1B43" w:rsidP="002A1B43">
            <w:pPr>
              <w:spacing w:after="120"/>
              <w:rPr>
                <w:rFonts w:ascii="Arial" w:hAnsi="Arial" w:cs="Arial"/>
              </w:rPr>
            </w:pPr>
            <w:r w:rsidRPr="00B309B1">
              <w:rPr>
                <w:rFonts w:ascii="Arial" w:eastAsia="Times New Roman"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B309B1">
              <w:rPr>
                <w:rFonts w:ascii="Arial" w:eastAsia="Times New Roman" w:hAnsi="Arial" w:cs="Arial"/>
                <w:spacing w:val="-2"/>
              </w:rPr>
              <w:fldChar w:fldCharType="end"/>
            </w:r>
          </w:p>
        </w:tc>
        <w:tc>
          <w:tcPr>
            <w:tcW w:w="10282" w:type="dxa"/>
            <w:gridSpan w:val="4"/>
            <w:tcBorders>
              <w:top w:val="nil"/>
              <w:left w:val="nil"/>
              <w:bottom w:val="nil"/>
              <w:right w:val="nil"/>
            </w:tcBorders>
          </w:tcPr>
          <w:p w14:paraId="31F44CE2" w14:textId="418337E9" w:rsidR="002A1B43" w:rsidRPr="00326069" w:rsidRDefault="002A1B43" w:rsidP="000C58D7">
            <w:pPr>
              <w:keepLines/>
              <w:spacing w:after="120"/>
              <w:jc w:val="both"/>
              <w:rPr>
                <w:rFonts w:ascii="Arial" w:hAnsi="Arial" w:cs="Arial"/>
              </w:rPr>
            </w:pPr>
            <w:r w:rsidRPr="00496520">
              <w:rPr>
                <w:rFonts w:ascii="Arial" w:hAnsi="Arial" w:cs="Arial"/>
              </w:rPr>
              <w:t xml:space="preserve">Tracking or monitoring the personal property or motor vehicle in the possession of a person protected by this Order or a member of the family or household of a person protected by this Order, without the person’s effective consent, including by using a tracking application or personal electronic device in the possession of the person or the family or household member, or by physically following </w:t>
            </w:r>
            <w:r w:rsidRPr="00496520">
              <w:rPr>
                <w:rStyle w:val="normaltextrun"/>
                <w:rFonts w:ascii="Arial" w:hAnsi="Arial" w:cs="Arial"/>
                <w:shd w:val="clear" w:color="auto" w:fill="FFFFFF"/>
              </w:rPr>
              <w:t>or causing another to physically follow</w:t>
            </w:r>
            <w:r w:rsidRPr="00496520">
              <w:rPr>
                <w:rFonts w:ascii="Arial" w:hAnsi="Arial" w:cs="Arial"/>
              </w:rPr>
              <w:t xml:space="preserve"> the person or</w:t>
            </w:r>
            <w:r w:rsidRPr="00496520">
              <w:rPr>
                <w:rStyle w:val="normaltextrun"/>
                <w:rFonts w:ascii="Arial" w:hAnsi="Arial" w:cs="Arial"/>
                <w:shd w:val="clear" w:color="auto" w:fill="FFFFFF"/>
              </w:rPr>
              <w:t xml:space="preserve"> the family or household member</w:t>
            </w:r>
            <w:r w:rsidR="00BA13DF">
              <w:rPr>
                <w:rStyle w:val="normaltextrun"/>
                <w:rFonts w:ascii="Arial" w:hAnsi="Arial" w:cs="Arial"/>
                <w:shd w:val="clear" w:color="auto" w:fill="FFFFFF"/>
              </w:rPr>
              <w:t>.</w:t>
            </w:r>
            <w:r w:rsidRPr="00496520">
              <w:rPr>
                <w:rFonts w:ascii="Arial" w:hAnsi="Arial" w:cs="Arial"/>
              </w:rPr>
              <w:t xml:space="preserve"> </w:t>
            </w:r>
            <w:r w:rsidRPr="007240A8">
              <w:rPr>
                <w:rFonts w:ascii="Arial" w:hAnsi="Arial" w:cs="Arial"/>
                <w:b/>
                <w:bCs/>
                <w:sz w:val="18"/>
                <w:szCs w:val="18"/>
              </w:rPr>
              <w:t>(TCIC Form PCO-01)</w:t>
            </w:r>
          </w:p>
        </w:tc>
      </w:tr>
    </w:tbl>
    <w:p w14:paraId="13B8F8A8" w14:textId="77777777" w:rsidR="001E7275" w:rsidRDefault="001E7275" w:rsidP="001E7275">
      <w:pPr>
        <w:spacing w:after="0" w:line="240" w:lineRule="auto"/>
        <w:rPr>
          <w:rFonts w:ascii="Arial" w:hAnsi="Arial" w:cs="Arial"/>
          <w:b/>
          <w:bCs/>
        </w:rPr>
      </w:pPr>
    </w:p>
    <w:p w14:paraId="3A27F73C" w14:textId="77777777" w:rsidR="001E7275" w:rsidRDefault="001E7275" w:rsidP="001E7275">
      <w:pPr>
        <w:spacing w:after="0" w:line="240" w:lineRule="auto"/>
        <w:rPr>
          <w:rFonts w:ascii="Arial" w:hAnsi="Arial" w:cs="Arial"/>
          <w:b/>
          <w:bCs/>
        </w:rPr>
      </w:pPr>
    </w:p>
    <w:p w14:paraId="59B99F23" w14:textId="61BF8F22" w:rsidR="000740B8" w:rsidRPr="00496520" w:rsidRDefault="003C30D0" w:rsidP="00215DEE">
      <w:pPr>
        <w:spacing w:before="100" w:beforeAutospacing="1" w:after="120" w:line="24" w:lineRule="atLeast"/>
        <w:jc w:val="center"/>
        <w:rPr>
          <w:rFonts w:ascii="Arial" w:hAnsi="Arial" w:cs="Arial"/>
        </w:rPr>
      </w:pPr>
      <w:r w:rsidRPr="00496520">
        <w:rPr>
          <w:rFonts w:ascii="Arial" w:hAnsi="Arial" w:cs="Arial"/>
          <w:b/>
          <w:bCs/>
        </w:rPr>
        <w:t>I</w:t>
      </w:r>
      <w:r w:rsidR="000B7111" w:rsidRPr="00496520">
        <w:rPr>
          <w:rFonts w:ascii="Arial" w:hAnsi="Arial" w:cs="Arial"/>
          <w:b/>
          <w:bCs/>
        </w:rPr>
        <w:t>V</w:t>
      </w:r>
      <w:r w:rsidRPr="00496520">
        <w:rPr>
          <w:rFonts w:ascii="Arial" w:hAnsi="Arial" w:cs="Arial"/>
          <w:b/>
          <w:bCs/>
        </w:rPr>
        <w:t xml:space="preserve">. </w:t>
      </w:r>
      <w:r w:rsidR="00A8731F" w:rsidRPr="00496520">
        <w:rPr>
          <w:rFonts w:ascii="Arial" w:hAnsi="Arial" w:cs="Arial"/>
          <w:b/>
          <w:bCs/>
          <w:u w:val="single"/>
        </w:rPr>
        <w:t>GLOBAL</w:t>
      </w:r>
      <w:r w:rsidR="00D23CDB" w:rsidRPr="00496520">
        <w:rPr>
          <w:rFonts w:ascii="Arial" w:hAnsi="Arial" w:cs="Arial"/>
          <w:b/>
          <w:bCs/>
          <w:u w:val="single"/>
        </w:rPr>
        <w:t xml:space="preserve"> POSITIONING</w:t>
      </w:r>
      <w:r w:rsidR="00CC3DCE" w:rsidRPr="00496520">
        <w:rPr>
          <w:rFonts w:ascii="Arial" w:hAnsi="Arial" w:cs="Arial"/>
          <w:b/>
          <w:bCs/>
          <w:u w:val="single"/>
        </w:rPr>
        <w:t xml:space="preserve"> MONITORING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0250"/>
      </w:tblGrid>
      <w:tr w:rsidR="000C58D7" w:rsidRPr="00326069" w14:paraId="59BB032D" w14:textId="77777777" w:rsidTr="00771022">
        <w:trPr>
          <w:trHeight w:val="288"/>
        </w:trPr>
        <w:tc>
          <w:tcPr>
            <w:tcW w:w="540" w:type="dxa"/>
            <w:vAlign w:val="center"/>
          </w:tcPr>
          <w:p w14:paraId="514E8D6E" w14:textId="5BD175F8" w:rsidR="000C58D7" w:rsidRPr="00326069" w:rsidRDefault="000C58D7" w:rsidP="00771022">
            <w:pPr>
              <w:rPr>
                <w:rFonts w:ascii="Arial" w:hAnsi="Arial" w:cs="Arial"/>
              </w:rPr>
            </w:pPr>
            <w:r w:rsidRPr="00496520">
              <w:rPr>
                <w:rFonts w:ascii="Arial" w:hAnsi="Arial" w:cs="Arial"/>
              </w:rPr>
              <w:fldChar w:fldCharType="begin">
                <w:ffData>
                  <w:name w:val="Check6"/>
                  <w:enabled/>
                  <w:calcOnExit w:val="0"/>
                  <w:checkBox>
                    <w:sizeAuto/>
                    <w:default w:val="0"/>
                    <w:checked w:val="0"/>
                  </w:checkBox>
                </w:ffData>
              </w:fldChar>
            </w:r>
            <w:r w:rsidRPr="00496520">
              <w:rPr>
                <w:rFonts w:ascii="Arial" w:hAnsi="Arial" w:cs="Arial"/>
                <w:lang w:val="es-MX"/>
              </w:rPr>
              <w:instrText xml:space="preserve"> FORMCHECKBOX </w:instrText>
            </w:r>
            <w:r w:rsidR="00000000">
              <w:rPr>
                <w:rFonts w:ascii="Arial" w:hAnsi="Arial" w:cs="Arial"/>
              </w:rPr>
            </w:r>
            <w:r w:rsidR="00000000">
              <w:rPr>
                <w:rFonts w:ascii="Arial" w:hAnsi="Arial" w:cs="Arial"/>
              </w:rPr>
              <w:fldChar w:fldCharType="separate"/>
            </w:r>
            <w:r w:rsidRPr="00496520">
              <w:rPr>
                <w:rFonts w:ascii="Arial" w:hAnsi="Arial" w:cs="Arial"/>
              </w:rPr>
              <w:fldChar w:fldCharType="end"/>
            </w:r>
          </w:p>
        </w:tc>
        <w:tc>
          <w:tcPr>
            <w:tcW w:w="10250" w:type="dxa"/>
            <w:vAlign w:val="center"/>
          </w:tcPr>
          <w:p w14:paraId="4D949F95" w14:textId="6AF9385B" w:rsidR="000C58D7" w:rsidRPr="00326069" w:rsidRDefault="000C58D7" w:rsidP="000C58D7">
            <w:pPr>
              <w:jc w:val="both"/>
              <w:rPr>
                <w:rFonts w:ascii="Arial" w:hAnsi="Arial" w:cs="Arial"/>
              </w:rPr>
            </w:pPr>
            <w:r w:rsidRPr="00496520">
              <w:rPr>
                <w:rFonts w:ascii="Arial" w:hAnsi="Arial" w:cs="Arial"/>
                <w:i/>
                <w:iCs/>
              </w:rPr>
              <w:t>Mark this box if GPS tracking applies.</w:t>
            </w:r>
          </w:p>
        </w:tc>
      </w:tr>
      <w:tr w:rsidR="000C58D7" w:rsidRPr="00326069" w14:paraId="00EDD1B8" w14:textId="77777777" w:rsidTr="00771022">
        <w:trPr>
          <w:trHeight w:val="20"/>
        </w:trPr>
        <w:tc>
          <w:tcPr>
            <w:tcW w:w="540" w:type="dxa"/>
            <w:vAlign w:val="center"/>
          </w:tcPr>
          <w:p w14:paraId="7675AC56" w14:textId="77777777" w:rsidR="000C58D7" w:rsidRPr="00326069" w:rsidRDefault="000C58D7" w:rsidP="00771022">
            <w:pPr>
              <w:rPr>
                <w:rFonts w:ascii="Arial" w:hAnsi="Arial" w:cs="Arial"/>
                <w:sz w:val="4"/>
                <w:szCs w:val="4"/>
              </w:rPr>
            </w:pPr>
          </w:p>
        </w:tc>
        <w:tc>
          <w:tcPr>
            <w:tcW w:w="10250" w:type="dxa"/>
            <w:vAlign w:val="center"/>
          </w:tcPr>
          <w:p w14:paraId="1B615B07" w14:textId="77777777" w:rsidR="000C58D7" w:rsidRPr="00326069" w:rsidRDefault="000C58D7" w:rsidP="00771022">
            <w:pPr>
              <w:rPr>
                <w:rFonts w:ascii="Arial" w:hAnsi="Arial" w:cs="Arial"/>
                <w:sz w:val="4"/>
                <w:szCs w:val="4"/>
              </w:rPr>
            </w:pPr>
          </w:p>
        </w:tc>
      </w:tr>
    </w:tbl>
    <w:p w14:paraId="3A575B2F" w14:textId="6204CA45" w:rsidR="007D39ED" w:rsidRPr="00496520" w:rsidRDefault="6AD31E78" w:rsidP="00215DEE">
      <w:pPr>
        <w:spacing w:before="100" w:beforeAutospacing="1" w:after="120" w:line="24" w:lineRule="atLeast"/>
        <w:ind w:firstLine="720"/>
        <w:jc w:val="both"/>
        <w:rPr>
          <w:rFonts w:ascii="Arial" w:hAnsi="Arial" w:cs="Arial"/>
        </w:rPr>
      </w:pPr>
      <w:r w:rsidRPr="00496520">
        <w:rPr>
          <w:rFonts w:ascii="Arial" w:hAnsi="Arial" w:cs="Arial"/>
        </w:rPr>
        <w:lastRenderedPageBreak/>
        <w:t xml:space="preserve">The Court </w:t>
      </w:r>
      <w:r w:rsidR="000B2721" w:rsidRPr="00496520">
        <w:rPr>
          <w:rFonts w:ascii="Arial" w:hAnsi="Arial" w:cs="Arial"/>
        </w:rPr>
        <w:t xml:space="preserve">further </w:t>
      </w:r>
      <w:r w:rsidRPr="00496520">
        <w:rPr>
          <w:rFonts w:ascii="Arial" w:hAnsi="Arial" w:cs="Arial"/>
          <w:b/>
          <w:bCs/>
        </w:rPr>
        <w:t>ORDERS</w:t>
      </w:r>
      <w:r w:rsidRPr="00496520">
        <w:rPr>
          <w:rFonts w:ascii="Arial" w:hAnsi="Arial" w:cs="Arial"/>
        </w:rPr>
        <w:t xml:space="preserve"> the Defendant to wear or carry on </w:t>
      </w:r>
      <w:r w:rsidR="2AFEF57F" w:rsidRPr="00496520">
        <w:rPr>
          <w:rFonts w:ascii="Arial" w:hAnsi="Arial" w:cs="Arial"/>
        </w:rPr>
        <w:t xml:space="preserve">or about </w:t>
      </w:r>
      <w:r w:rsidRPr="00496520">
        <w:rPr>
          <w:rFonts w:ascii="Arial" w:hAnsi="Arial" w:cs="Arial"/>
        </w:rPr>
        <w:t xml:space="preserve">the Defendant’s person a global positioning </w:t>
      </w:r>
      <w:r w:rsidR="002A5770" w:rsidRPr="00496520">
        <w:rPr>
          <w:rFonts w:ascii="Arial" w:hAnsi="Arial" w:cs="Arial"/>
        </w:rPr>
        <w:t xml:space="preserve">monitoring </w:t>
      </w:r>
      <w:r w:rsidRPr="00496520">
        <w:rPr>
          <w:rFonts w:ascii="Arial" w:hAnsi="Arial" w:cs="Arial"/>
        </w:rPr>
        <w:t>system</w:t>
      </w:r>
      <w:r w:rsidR="004D3785" w:rsidRPr="00496520">
        <w:rPr>
          <w:rFonts w:ascii="Arial" w:hAnsi="Arial" w:cs="Arial"/>
        </w:rPr>
        <w:t xml:space="preserve"> </w:t>
      </w:r>
      <w:r w:rsidRPr="00496520">
        <w:rPr>
          <w:rFonts w:ascii="Arial" w:hAnsi="Arial" w:cs="Arial"/>
        </w:rPr>
        <w:t xml:space="preserve">device and pay </w:t>
      </w:r>
      <w:r w:rsidR="003F60DA" w:rsidRPr="00496520">
        <w:rPr>
          <w:rFonts w:ascii="Arial" w:hAnsi="Arial" w:cs="Arial"/>
        </w:rPr>
        <w:t>a reimbursement fee</w:t>
      </w:r>
      <w:r w:rsidR="005B60F7" w:rsidRPr="00496520">
        <w:rPr>
          <w:rFonts w:ascii="Arial" w:hAnsi="Arial" w:cs="Arial"/>
        </w:rPr>
        <w:t xml:space="preserve"> for </w:t>
      </w:r>
      <w:r w:rsidRPr="00496520">
        <w:rPr>
          <w:rFonts w:ascii="Arial" w:hAnsi="Arial" w:cs="Arial"/>
        </w:rPr>
        <w:t xml:space="preserve">the costs associated with operating the </w:t>
      </w:r>
      <w:r w:rsidR="2AFEF57F" w:rsidRPr="00496520">
        <w:rPr>
          <w:rFonts w:ascii="Arial" w:hAnsi="Arial" w:cs="Arial"/>
        </w:rPr>
        <w:t>device</w:t>
      </w:r>
      <w:r w:rsidR="00BA13DF">
        <w:rPr>
          <w:rFonts w:ascii="Arial" w:hAnsi="Arial" w:cs="Arial"/>
        </w:rPr>
        <w:t>.</w:t>
      </w:r>
      <w:r w:rsidR="00A136D9" w:rsidRPr="00496520">
        <w:rPr>
          <w:rFonts w:ascii="Arial" w:hAnsi="Arial" w:cs="Arial"/>
        </w:rPr>
        <w:t xml:space="preserve"> </w:t>
      </w:r>
      <w:r w:rsidR="00A136D9" w:rsidRPr="00661FF4">
        <w:rPr>
          <w:rFonts w:ascii="Arial" w:hAnsi="Arial" w:cs="Arial"/>
          <w:b/>
          <w:bCs/>
          <w:sz w:val="18"/>
          <w:szCs w:val="18"/>
        </w:rPr>
        <w:t xml:space="preserve">(TCIC </w:t>
      </w:r>
      <w:r w:rsidR="00C45E09" w:rsidRPr="00661FF4">
        <w:rPr>
          <w:rFonts w:ascii="Arial" w:hAnsi="Arial" w:cs="Arial"/>
          <w:b/>
          <w:bCs/>
          <w:sz w:val="18"/>
          <w:szCs w:val="18"/>
        </w:rPr>
        <w:t>F</w:t>
      </w:r>
      <w:r w:rsidR="00A136D9" w:rsidRPr="00661FF4">
        <w:rPr>
          <w:rFonts w:ascii="Arial" w:hAnsi="Arial" w:cs="Arial"/>
          <w:b/>
          <w:bCs/>
          <w:sz w:val="18"/>
          <w:szCs w:val="18"/>
        </w:rPr>
        <w:t>orm PCO-0</w:t>
      </w:r>
      <w:r w:rsidR="003B41A9" w:rsidRPr="00661FF4">
        <w:rPr>
          <w:rFonts w:ascii="Arial" w:hAnsi="Arial" w:cs="Arial"/>
          <w:b/>
          <w:bCs/>
          <w:sz w:val="18"/>
          <w:szCs w:val="18"/>
        </w:rPr>
        <w:t>8</w:t>
      </w:r>
      <w:r w:rsidR="00A136D9" w:rsidRPr="00661FF4">
        <w:rPr>
          <w:rFonts w:ascii="Arial" w:hAnsi="Arial" w:cs="Arial"/>
          <w:b/>
          <w:bCs/>
          <w:sz w:val="18"/>
          <w:szCs w:val="18"/>
        </w:rPr>
        <w:t>)</w:t>
      </w:r>
    </w:p>
    <w:p w14:paraId="4C69D9BF" w14:textId="77777777" w:rsidR="003A57C6" w:rsidRDefault="003A57C6" w:rsidP="003A57C6">
      <w:pPr>
        <w:spacing w:after="0" w:line="240" w:lineRule="auto"/>
        <w:rPr>
          <w:rFonts w:ascii="Arial" w:hAnsi="Arial" w:cs="Arial"/>
          <w:b/>
          <w:bCs/>
        </w:rPr>
      </w:pPr>
    </w:p>
    <w:p w14:paraId="256569DA" w14:textId="662600E1" w:rsidR="00177AF0" w:rsidRPr="00496520" w:rsidRDefault="000B7111" w:rsidP="00215DEE">
      <w:pPr>
        <w:spacing w:before="100" w:beforeAutospacing="1" w:after="120" w:line="24" w:lineRule="atLeast"/>
        <w:jc w:val="center"/>
        <w:rPr>
          <w:rFonts w:ascii="Arial" w:hAnsi="Arial" w:cs="Arial"/>
          <w:b/>
          <w:bCs/>
        </w:rPr>
      </w:pPr>
      <w:r w:rsidRPr="00496520">
        <w:rPr>
          <w:rFonts w:ascii="Arial" w:hAnsi="Arial" w:cs="Arial"/>
          <w:b/>
          <w:bCs/>
        </w:rPr>
        <w:t>V</w:t>
      </w:r>
      <w:r w:rsidR="00177AF0" w:rsidRPr="00496520">
        <w:rPr>
          <w:rFonts w:ascii="Arial" w:hAnsi="Arial" w:cs="Arial"/>
          <w:b/>
          <w:bCs/>
        </w:rPr>
        <w:t xml:space="preserve">. </w:t>
      </w:r>
      <w:r w:rsidR="00177AF0" w:rsidRPr="00496520">
        <w:rPr>
          <w:rFonts w:ascii="Arial" w:hAnsi="Arial" w:cs="Arial"/>
          <w:b/>
          <w:bCs/>
          <w:u w:val="single"/>
        </w:rPr>
        <w:t>CONFIDENTIALTY OF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0250"/>
      </w:tblGrid>
      <w:tr w:rsidR="000C58D7" w:rsidRPr="00326069" w14:paraId="59AB540E" w14:textId="77777777" w:rsidTr="000C58D7">
        <w:trPr>
          <w:trHeight w:val="288"/>
        </w:trPr>
        <w:tc>
          <w:tcPr>
            <w:tcW w:w="540" w:type="dxa"/>
          </w:tcPr>
          <w:p w14:paraId="4EF867D4" w14:textId="77777777" w:rsidR="000C58D7" w:rsidRPr="00326069" w:rsidRDefault="000C58D7" w:rsidP="000C58D7">
            <w:pPr>
              <w:rPr>
                <w:rFonts w:ascii="Arial" w:hAnsi="Arial" w:cs="Arial"/>
              </w:rPr>
            </w:pPr>
            <w:r w:rsidRPr="00496520">
              <w:rPr>
                <w:rFonts w:ascii="Arial" w:hAnsi="Arial" w:cs="Arial"/>
              </w:rPr>
              <w:fldChar w:fldCharType="begin">
                <w:ffData>
                  <w:name w:val="Check6"/>
                  <w:enabled/>
                  <w:calcOnExit w:val="0"/>
                  <w:checkBox>
                    <w:sizeAuto/>
                    <w:default w:val="0"/>
                    <w:checked w:val="0"/>
                  </w:checkBox>
                </w:ffData>
              </w:fldChar>
            </w:r>
            <w:r w:rsidRPr="00496520">
              <w:rPr>
                <w:rFonts w:ascii="Arial" w:hAnsi="Arial" w:cs="Arial"/>
                <w:lang w:val="es-MX"/>
              </w:rPr>
              <w:instrText xml:space="preserve"> FORMCHECKBOX </w:instrText>
            </w:r>
            <w:r w:rsidR="00000000">
              <w:rPr>
                <w:rFonts w:ascii="Arial" w:hAnsi="Arial" w:cs="Arial"/>
              </w:rPr>
            </w:r>
            <w:r w:rsidR="00000000">
              <w:rPr>
                <w:rFonts w:ascii="Arial" w:hAnsi="Arial" w:cs="Arial"/>
              </w:rPr>
              <w:fldChar w:fldCharType="separate"/>
            </w:r>
            <w:r w:rsidRPr="00496520">
              <w:rPr>
                <w:rFonts w:ascii="Arial" w:hAnsi="Arial" w:cs="Arial"/>
              </w:rPr>
              <w:fldChar w:fldCharType="end"/>
            </w:r>
          </w:p>
        </w:tc>
        <w:tc>
          <w:tcPr>
            <w:tcW w:w="10250" w:type="dxa"/>
            <w:vAlign w:val="center"/>
          </w:tcPr>
          <w:p w14:paraId="2AB4158C" w14:textId="02918A8F" w:rsidR="000C58D7" w:rsidRPr="00326069" w:rsidRDefault="000C58D7" w:rsidP="00771022">
            <w:pPr>
              <w:jc w:val="both"/>
              <w:rPr>
                <w:rFonts w:ascii="Arial" w:hAnsi="Arial" w:cs="Arial"/>
              </w:rPr>
            </w:pPr>
            <w:r w:rsidRPr="00496520">
              <w:rPr>
                <w:rFonts w:ascii="Arial" w:eastAsia="Times New Roman" w:hAnsi="Arial" w:cs="Arial"/>
                <w:b/>
                <w:bCs/>
                <w:spacing w:val="-2"/>
              </w:rPr>
              <w:t xml:space="preserve">BY ORDER OF THIS COURT, the mailing address and county of residence of persons protected by this Order are CONFIDENTIAL. </w:t>
            </w:r>
            <w:r w:rsidRPr="00496520">
              <w:rPr>
                <w:rFonts w:ascii="Arial" w:eastAsia="Times New Roman" w:hAnsi="Arial" w:cs="Arial"/>
                <w:spacing w:val="-2"/>
              </w:rPr>
              <w:t xml:space="preserve">The Court </w:t>
            </w:r>
            <w:r w:rsidRPr="00496520">
              <w:rPr>
                <w:rFonts w:ascii="Arial" w:eastAsia="Times New Roman" w:hAnsi="Arial" w:cs="Arial"/>
                <w:b/>
                <w:bCs/>
                <w:spacing w:val="-2"/>
              </w:rPr>
              <w:t>ORDERS</w:t>
            </w:r>
            <w:r w:rsidRPr="00496520">
              <w:rPr>
                <w:rFonts w:ascii="Arial" w:eastAsia="Times New Roman" w:hAnsi="Arial" w:cs="Arial"/>
                <w:spacing w:val="-2"/>
              </w:rPr>
              <w:t xml:space="preserve"> the clerk of the magistrate court to strike the mailing address and county of residence of persons protected by this Order from the public records of the Magistrate Court and maintain a confidential record of the information </w:t>
            </w:r>
            <w:r w:rsidRPr="00496520">
              <w:rPr>
                <w:rFonts w:ascii="Arial" w:hAnsi="Arial" w:cs="Arial"/>
                <w:spacing w:val="-2"/>
              </w:rPr>
              <w:t>for use only by the Court or law enforcement for the purpose of entering the information into the statewide law enforcement information system maintained by the Texas Department of Public Safety</w:t>
            </w:r>
            <w:r w:rsidRPr="00496520">
              <w:rPr>
                <w:rFonts w:ascii="Arial" w:eastAsia="Times New Roman" w:hAnsi="Arial" w:cs="Arial"/>
                <w:spacing w:val="-2"/>
              </w:rPr>
              <w:t>.</w:t>
            </w:r>
          </w:p>
        </w:tc>
      </w:tr>
    </w:tbl>
    <w:p w14:paraId="45451709" w14:textId="77777777" w:rsidR="003A57C6" w:rsidRDefault="003A57C6" w:rsidP="003A57C6">
      <w:pPr>
        <w:spacing w:after="0" w:line="240" w:lineRule="auto"/>
        <w:rPr>
          <w:rFonts w:ascii="Arial" w:hAnsi="Arial" w:cs="Arial"/>
          <w:b/>
          <w:bCs/>
        </w:rPr>
      </w:pPr>
    </w:p>
    <w:p w14:paraId="06919408" w14:textId="77777777" w:rsidR="003A57C6" w:rsidRDefault="003A57C6" w:rsidP="003A57C6">
      <w:pPr>
        <w:spacing w:after="0" w:line="240" w:lineRule="auto"/>
        <w:rPr>
          <w:rFonts w:ascii="Arial" w:hAnsi="Arial" w:cs="Arial"/>
          <w:b/>
          <w:bCs/>
        </w:rPr>
      </w:pPr>
    </w:p>
    <w:p w14:paraId="172929F9" w14:textId="46A50471" w:rsidR="00AB4213" w:rsidRPr="00496520" w:rsidDel="00853F64" w:rsidRDefault="00616B70" w:rsidP="00215DEE">
      <w:pPr>
        <w:tabs>
          <w:tab w:val="center" w:pos="4680"/>
          <w:tab w:val="right" w:pos="9360"/>
        </w:tabs>
        <w:spacing w:before="100" w:beforeAutospacing="1" w:after="120" w:line="24" w:lineRule="atLeast"/>
        <w:jc w:val="center"/>
        <w:rPr>
          <w:rFonts w:ascii="Arial" w:hAnsi="Arial" w:cs="Arial"/>
          <w:b/>
          <w:bCs/>
        </w:rPr>
      </w:pPr>
      <w:r w:rsidRPr="00496520">
        <w:rPr>
          <w:rFonts w:ascii="Arial" w:hAnsi="Arial" w:cs="Arial"/>
          <w:b/>
          <w:bCs/>
        </w:rPr>
        <w:t>V</w:t>
      </w:r>
      <w:r w:rsidR="00515347" w:rsidRPr="00496520">
        <w:rPr>
          <w:rFonts w:ascii="Arial" w:hAnsi="Arial" w:cs="Arial"/>
          <w:b/>
          <w:bCs/>
        </w:rPr>
        <w:t>I</w:t>
      </w:r>
      <w:r w:rsidR="00AB4213" w:rsidRPr="00496520">
        <w:rPr>
          <w:rFonts w:ascii="Arial" w:hAnsi="Arial" w:cs="Arial"/>
          <w:b/>
          <w:bCs/>
        </w:rPr>
        <w:t xml:space="preserve">. </w:t>
      </w:r>
      <w:r w:rsidR="00AB4213" w:rsidRPr="00496520">
        <w:rPr>
          <w:rFonts w:ascii="Arial" w:hAnsi="Arial" w:cs="Arial"/>
          <w:b/>
          <w:bCs/>
          <w:u w:val="single"/>
        </w:rPr>
        <w:t>CONFLICTING ORDERS</w:t>
      </w:r>
    </w:p>
    <w:p w14:paraId="4A411D91" w14:textId="77777777" w:rsidR="00177AF0" w:rsidRPr="00496520" w:rsidRDefault="00177AF0" w:rsidP="00215DEE">
      <w:pPr>
        <w:spacing w:before="100" w:beforeAutospacing="1" w:after="120" w:line="24" w:lineRule="atLeast"/>
        <w:ind w:firstLine="720"/>
        <w:jc w:val="both"/>
        <w:rPr>
          <w:rFonts w:ascii="Arial" w:hAnsi="Arial" w:cs="Arial"/>
        </w:rPr>
      </w:pPr>
      <w:r w:rsidRPr="00496520">
        <w:rPr>
          <w:rFonts w:ascii="Arial" w:hAnsi="Arial" w:cs="Arial"/>
        </w:rPr>
        <w:t>In accordance with Article 17.292 (f), Code Crim. Proc., if a condition imposed by this Order conflicts with</w:t>
      </w:r>
      <w:r w:rsidRPr="00496520">
        <w:rPr>
          <w:rFonts w:ascii="Arial" w:hAnsi="Arial" w:cs="Arial"/>
          <w:b/>
          <w:bCs/>
        </w:rPr>
        <w:t xml:space="preserve"> </w:t>
      </w:r>
      <w:r w:rsidRPr="00496520">
        <w:rPr>
          <w:rFonts w:ascii="Arial" w:hAnsi="Arial" w:cs="Arial"/>
        </w:rPr>
        <w:t>an existing court order granting possession of or access to a child named herein, the condition imposed by this Order prevails for the duration of this Order.</w:t>
      </w:r>
    </w:p>
    <w:p w14:paraId="792CAEA8" w14:textId="45107070" w:rsidR="000C1692" w:rsidRPr="00496520" w:rsidRDefault="000C1692" w:rsidP="00215DEE">
      <w:pPr>
        <w:spacing w:before="100" w:beforeAutospacing="1" w:after="120" w:line="24" w:lineRule="atLeast"/>
        <w:ind w:firstLine="720"/>
        <w:jc w:val="both"/>
        <w:rPr>
          <w:rFonts w:ascii="Arial" w:hAnsi="Arial" w:cs="Arial"/>
        </w:rPr>
      </w:pPr>
      <w:r w:rsidRPr="00496520">
        <w:rPr>
          <w:rFonts w:ascii="Arial" w:hAnsi="Arial" w:cs="Arial"/>
        </w:rPr>
        <w:t xml:space="preserve">In accordance with Article 17.292 (f-1), Code Crim. Proc., if a condition imposed by this Order conflicts with a condition imposed in a court order subsequently issued under Chapter 85, Subtitle B, Title 4, Family Code </w:t>
      </w:r>
      <w:r w:rsidRPr="00496520">
        <w:rPr>
          <w:rFonts w:ascii="Arial" w:hAnsi="Arial" w:cs="Arial"/>
          <w:i/>
        </w:rPr>
        <w:t>(pertaining to protective orders),</w:t>
      </w:r>
      <w:r w:rsidRPr="00496520">
        <w:rPr>
          <w:rFonts w:ascii="Arial" w:hAnsi="Arial" w:cs="Arial"/>
        </w:rPr>
        <w:t xml:space="preserve"> or under Title 1 or Title 5, Family Code </w:t>
      </w:r>
      <w:r w:rsidRPr="00496520">
        <w:rPr>
          <w:rFonts w:ascii="Arial" w:hAnsi="Arial" w:cs="Arial"/>
          <w:i/>
        </w:rPr>
        <w:t xml:space="preserve">(pertaining to </w:t>
      </w:r>
      <w:r w:rsidRPr="00496520">
        <w:rPr>
          <w:rFonts w:ascii="Arial" w:hAnsi="Arial" w:cs="Arial"/>
          <w:i/>
          <w:iCs/>
        </w:rPr>
        <w:t xml:space="preserve">suits involving </w:t>
      </w:r>
      <w:r w:rsidRPr="00496520">
        <w:rPr>
          <w:rFonts w:ascii="Arial" w:hAnsi="Arial" w:cs="Arial"/>
          <w:i/>
        </w:rPr>
        <w:t>the marriage relationship and suits affecting the parent-child relationship, respectively),</w:t>
      </w:r>
      <w:r w:rsidRPr="00496520">
        <w:rPr>
          <w:rFonts w:ascii="Arial" w:hAnsi="Arial" w:cs="Arial"/>
        </w:rPr>
        <w:t xml:space="preserve"> the condition imposed by the order issued under the Family Code prevails.</w:t>
      </w:r>
    </w:p>
    <w:p w14:paraId="6473F876" w14:textId="112C5093" w:rsidR="004D1097" w:rsidRPr="00496520" w:rsidRDefault="005213A0" w:rsidP="00215DEE">
      <w:pPr>
        <w:spacing w:before="100" w:beforeAutospacing="1" w:after="120" w:line="24" w:lineRule="atLeast"/>
        <w:ind w:firstLine="720"/>
        <w:jc w:val="both"/>
        <w:rPr>
          <w:rFonts w:ascii="Arial" w:hAnsi="Arial" w:cs="Arial"/>
        </w:rPr>
      </w:pPr>
      <w:r w:rsidRPr="00496520">
        <w:rPr>
          <w:rFonts w:ascii="Arial" w:hAnsi="Arial" w:cs="Arial"/>
        </w:rPr>
        <w:t>In accordance with Article 17.292</w:t>
      </w:r>
      <w:r w:rsidR="00985E58" w:rsidRPr="00496520">
        <w:rPr>
          <w:rFonts w:ascii="Arial" w:hAnsi="Arial" w:cs="Arial"/>
        </w:rPr>
        <w:t xml:space="preserve"> </w:t>
      </w:r>
      <w:r w:rsidRPr="00496520">
        <w:rPr>
          <w:rFonts w:ascii="Arial" w:hAnsi="Arial" w:cs="Arial"/>
        </w:rPr>
        <w:t>(f-</w:t>
      </w:r>
      <w:r w:rsidR="00985E58" w:rsidRPr="00496520">
        <w:rPr>
          <w:rFonts w:ascii="Arial" w:hAnsi="Arial" w:cs="Arial"/>
        </w:rPr>
        <w:t>2</w:t>
      </w:r>
      <w:r w:rsidRPr="00496520">
        <w:rPr>
          <w:rFonts w:ascii="Arial" w:hAnsi="Arial" w:cs="Arial"/>
        </w:rPr>
        <w:t xml:space="preserve">), Code Crim. Proc., if a condition imposed by this Order conflicts with a condition imposed in a </w:t>
      </w:r>
      <w:r w:rsidR="28C3269C" w:rsidRPr="00496520">
        <w:rPr>
          <w:rFonts w:ascii="Arial" w:hAnsi="Arial" w:cs="Arial"/>
        </w:rPr>
        <w:t>subsequent Temporary Ex</w:t>
      </w:r>
      <w:r w:rsidR="669D88ED" w:rsidRPr="00496520">
        <w:rPr>
          <w:rFonts w:ascii="Arial" w:hAnsi="Arial" w:cs="Arial"/>
        </w:rPr>
        <w:t xml:space="preserve"> </w:t>
      </w:r>
      <w:r w:rsidR="28C3269C" w:rsidRPr="00496520">
        <w:rPr>
          <w:rFonts w:ascii="Arial" w:hAnsi="Arial" w:cs="Arial"/>
        </w:rPr>
        <w:t>Parte</w:t>
      </w:r>
      <w:r w:rsidR="473FF947" w:rsidRPr="00496520">
        <w:rPr>
          <w:rFonts w:ascii="Arial" w:hAnsi="Arial" w:cs="Arial"/>
        </w:rPr>
        <w:t xml:space="preserve"> Order</w:t>
      </w:r>
      <w:r w:rsidR="28C3269C" w:rsidRPr="00496520">
        <w:rPr>
          <w:rFonts w:ascii="Arial" w:hAnsi="Arial" w:cs="Arial"/>
        </w:rPr>
        <w:t xml:space="preserve">, the condition imposed by this </w:t>
      </w:r>
      <w:r w:rsidR="11EF1242" w:rsidRPr="00496520">
        <w:rPr>
          <w:rFonts w:ascii="Arial" w:hAnsi="Arial" w:cs="Arial"/>
        </w:rPr>
        <w:t>O</w:t>
      </w:r>
      <w:r w:rsidR="28C3269C" w:rsidRPr="00496520">
        <w:rPr>
          <w:rFonts w:ascii="Arial" w:hAnsi="Arial" w:cs="Arial"/>
        </w:rPr>
        <w:t>rder prevails</w:t>
      </w:r>
      <w:r w:rsidR="00187C60" w:rsidRPr="00496520">
        <w:rPr>
          <w:rFonts w:ascii="Arial" w:hAnsi="Arial" w:cs="Arial"/>
        </w:rPr>
        <w:t>,</w:t>
      </w:r>
      <w:r w:rsidR="28C3269C" w:rsidRPr="00496520">
        <w:rPr>
          <w:rFonts w:ascii="Arial" w:hAnsi="Arial" w:cs="Arial"/>
        </w:rPr>
        <w:t xml:space="preserve"> unless the </w:t>
      </w:r>
      <w:r w:rsidR="009A7563" w:rsidRPr="00496520">
        <w:rPr>
          <w:rFonts w:ascii="Arial" w:hAnsi="Arial" w:cs="Arial"/>
        </w:rPr>
        <w:t>c</w:t>
      </w:r>
      <w:r w:rsidR="28C3269C" w:rsidRPr="00496520">
        <w:rPr>
          <w:rFonts w:ascii="Arial" w:hAnsi="Arial" w:cs="Arial"/>
        </w:rPr>
        <w:t>ourt issuing the Temporary Ex</w:t>
      </w:r>
      <w:r w:rsidR="7D50D5B7" w:rsidRPr="00496520">
        <w:rPr>
          <w:rFonts w:ascii="Arial" w:hAnsi="Arial" w:cs="Arial"/>
        </w:rPr>
        <w:t xml:space="preserve"> </w:t>
      </w:r>
      <w:r w:rsidR="28C3269C" w:rsidRPr="00496520">
        <w:rPr>
          <w:rFonts w:ascii="Arial" w:hAnsi="Arial" w:cs="Arial"/>
        </w:rPr>
        <w:t>Parte Order</w:t>
      </w:r>
      <w:r w:rsidR="00CF245B" w:rsidRPr="00496520">
        <w:rPr>
          <w:rFonts w:ascii="Arial" w:hAnsi="Arial" w:cs="Arial"/>
        </w:rPr>
        <w:t>:</w:t>
      </w:r>
      <w:r w:rsidR="28C3269C" w:rsidRPr="00496520">
        <w:rPr>
          <w:rFonts w:ascii="Arial" w:hAnsi="Arial" w:cs="Arial"/>
        </w:rPr>
        <w:t xml:space="preserve"> (1) is informed of the existence of this </w:t>
      </w:r>
      <w:r w:rsidR="2097E603" w:rsidRPr="00496520">
        <w:rPr>
          <w:rFonts w:ascii="Arial" w:hAnsi="Arial" w:cs="Arial"/>
        </w:rPr>
        <w:t>O</w:t>
      </w:r>
      <w:r w:rsidR="28C3269C" w:rsidRPr="00496520">
        <w:rPr>
          <w:rFonts w:ascii="Arial" w:hAnsi="Arial" w:cs="Arial"/>
        </w:rPr>
        <w:t>rder; and (2) makes a finding in the Temporary Ex</w:t>
      </w:r>
      <w:r w:rsidR="434606DC" w:rsidRPr="00496520">
        <w:rPr>
          <w:rFonts w:ascii="Arial" w:hAnsi="Arial" w:cs="Arial"/>
        </w:rPr>
        <w:t xml:space="preserve"> </w:t>
      </w:r>
      <w:r w:rsidR="28C3269C" w:rsidRPr="00496520">
        <w:rPr>
          <w:rFonts w:ascii="Arial" w:hAnsi="Arial" w:cs="Arial"/>
        </w:rPr>
        <w:t xml:space="preserve">Parte Order, that the </w:t>
      </w:r>
      <w:r w:rsidR="00BD760F" w:rsidRPr="00496520">
        <w:rPr>
          <w:rFonts w:ascii="Arial" w:hAnsi="Arial" w:cs="Arial"/>
        </w:rPr>
        <w:t>c</w:t>
      </w:r>
      <w:r w:rsidR="28C3269C" w:rsidRPr="00496520">
        <w:rPr>
          <w:rFonts w:ascii="Arial" w:hAnsi="Arial" w:cs="Arial"/>
        </w:rPr>
        <w:t xml:space="preserve">ourt is superseding this </w:t>
      </w:r>
      <w:r w:rsidR="047CC684" w:rsidRPr="00496520">
        <w:rPr>
          <w:rFonts w:ascii="Arial" w:hAnsi="Arial" w:cs="Arial"/>
        </w:rPr>
        <w:t>O</w:t>
      </w:r>
      <w:r w:rsidR="28C3269C" w:rsidRPr="00496520">
        <w:rPr>
          <w:rFonts w:ascii="Arial" w:hAnsi="Arial" w:cs="Arial"/>
        </w:rPr>
        <w:t>rder.</w:t>
      </w:r>
    </w:p>
    <w:p w14:paraId="55BAB22B" w14:textId="77777777" w:rsidR="001A1C7B" w:rsidRDefault="001A1C7B" w:rsidP="001A1C7B">
      <w:pPr>
        <w:spacing w:after="0" w:line="240" w:lineRule="auto"/>
        <w:rPr>
          <w:rFonts w:ascii="Arial" w:hAnsi="Arial" w:cs="Arial"/>
          <w:b/>
          <w:bCs/>
        </w:rPr>
      </w:pPr>
    </w:p>
    <w:p w14:paraId="76520292" w14:textId="77777777" w:rsidR="001A1C7B" w:rsidRDefault="001A1C7B" w:rsidP="001A1C7B">
      <w:pPr>
        <w:spacing w:after="0" w:line="240" w:lineRule="auto"/>
        <w:rPr>
          <w:rFonts w:ascii="Arial" w:hAnsi="Arial" w:cs="Arial"/>
          <w:b/>
          <w:bCs/>
        </w:rPr>
      </w:pPr>
    </w:p>
    <w:p w14:paraId="7BC10F52" w14:textId="2F3D09E0" w:rsidR="004D1097" w:rsidRPr="00496520" w:rsidRDefault="0022247D" w:rsidP="00215DEE">
      <w:pPr>
        <w:spacing w:before="100" w:beforeAutospacing="1" w:after="120" w:line="24" w:lineRule="atLeast"/>
        <w:jc w:val="center"/>
        <w:rPr>
          <w:rFonts w:ascii="Arial" w:hAnsi="Arial" w:cs="Arial"/>
          <w:b/>
          <w:bCs/>
        </w:rPr>
      </w:pPr>
      <w:r w:rsidRPr="00496520">
        <w:rPr>
          <w:rFonts w:ascii="Arial" w:hAnsi="Arial" w:cs="Arial"/>
          <w:b/>
          <w:bCs/>
        </w:rPr>
        <w:t>V</w:t>
      </w:r>
      <w:r w:rsidR="00515347" w:rsidRPr="00496520">
        <w:rPr>
          <w:rFonts w:ascii="Arial" w:hAnsi="Arial" w:cs="Arial"/>
          <w:b/>
          <w:bCs/>
        </w:rPr>
        <w:t>II</w:t>
      </w:r>
      <w:r w:rsidR="00FA3A2A" w:rsidRPr="00496520">
        <w:rPr>
          <w:rFonts w:ascii="Arial" w:hAnsi="Arial" w:cs="Arial"/>
          <w:b/>
          <w:bCs/>
        </w:rPr>
        <w:t xml:space="preserve">. </w:t>
      </w:r>
      <w:r w:rsidR="00FA3A2A" w:rsidRPr="00496520">
        <w:rPr>
          <w:rFonts w:ascii="Arial" w:hAnsi="Arial" w:cs="Arial"/>
          <w:b/>
          <w:bCs/>
          <w:u w:val="single"/>
        </w:rPr>
        <w:t>ORDER</w:t>
      </w:r>
      <w:r w:rsidR="0080622C">
        <w:rPr>
          <w:rFonts w:ascii="Arial" w:hAnsi="Arial" w:cs="Arial"/>
          <w:b/>
          <w:bCs/>
          <w:u w:val="single"/>
        </w:rPr>
        <w:t>S</w:t>
      </w:r>
      <w:r w:rsidR="00FA3A2A" w:rsidRPr="00496520">
        <w:rPr>
          <w:rFonts w:ascii="Arial" w:hAnsi="Arial" w:cs="Arial"/>
          <w:b/>
          <w:bCs/>
          <w:u w:val="single"/>
        </w:rPr>
        <w:t xml:space="preserve"> TO THE CLERK OF THE COURT</w:t>
      </w:r>
    </w:p>
    <w:p w14:paraId="0DD1734B" w14:textId="1DA6CD34" w:rsidR="00B31425" w:rsidRPr="00496520" w:rsidRDefault="00561DE8" w:rsidP="00215DEE">
      <w:pPr>
        <w:spacing w:before="100" w:beforeAutospacing="1" w:after="120" w:line="24" w:lineRule="atLeast"/>
        <w:jc w:val="both"/>
        <w:rPr>
          <w:rFonts w:ascii="Arial" w:hAnsi="Arial" w:cs="Arial"/>
        </w:rPr>
      </w:pPr>
      <w:r w:rsidRPr="00496520">
        <w:rPr>
          <w:rFonts w:ascii="Arial" w:hAnsi="Arial" w:cs="Arial"/>
        </w:rPr>
        <w:tab/>
      </w:r>
      <w:r w:rsidR="00C115BF" w:rsidRPr="00496520">
        <w:rPr>
          <w:rFonts w:ascii="Arial" w:hAnsi="Arial" w:cs="Arial"/>
          <w:b/>
          <w:bCs/>
        </w:rPr>
        <w:t xml:space="preserve">THE COURT </w:t>
      </w:r>
      <w:r w:rsidR="180A6941" w:rsidRPr="00496520">
        <w:rPr>
          <w:rFonts w:ascii="Arial" w:hAnsi="Arial" w:cs="Arial"/>
          <w:b/>
          <w:bCs/>
        </w:rPr>
        <w:t>ORDERS</w:t>
      </w:r>
      <w:r w:rsidR="28C3269C" w:rsidRPr="00496520">
        <w:rPr>
          <w:rFonts w:ascii="Arial" w:hAnsi="Arial" w:cs="Arial"/>
          <w:b/>
          <w:bCs/>
        </w:rPr>
        <w:t xml:space="preserve"> </w:t>
      </w:r>
      <w:r w:rsidR="28C3269C" w:rsidRPr="00496520">
        <w:rPr>
          <w:rFonts w:ascii="Arial" w:hAnsi="Arial" w:cs="Arial"/>
        </w:rPr>
        <w:t xml:space="preserve">the </w:t>
      </w:r>
      <w:r w:rsidR="00EC25F8" w:rsidRPr="00496520">
        <w:rPr>
          <w:rFonts w:ascii="Arial" w:hAnsi="Arial" w:cs="Arial"/>
        </w:rPr>
        <w:t>c</w:t>
      </w:r>
      <w:r w:rsidR="28C3269C" w:rsidRPr="00496520">
        <w:rPr>
          <w:rFonts w:ascii="Arial" w:hAnsi="Arial" w:cs="Arial"/>
        </w:rPr>
        <w:t xml:space="preserve">lerk of the </w:t>
      </w:r>
      <w:r w:rsidR="003B4667" w:rsidRPr="00496520">
        <w:rPr>
          <w:rFonts w:ascii="Arial" w:hAnsi="Arial" w:cs="Arial"/>
        </w:rPr>
        <w:t xml:space="preserve">magistrate’s </w:t>
      </w:r>
      <w:r w:rsidR="00EC25F8" w:rsidRPr="00496520">
        <w:rPr>
          <w:rFonts w:ascii="Arial" w:hAnsi="Arial" w:cs="Arial"/>
        </w:rPr>
        <w:t>c</w:t>
      </w:r>
      <w:r w:rsidR="28C3269C" w:rsidRPr="00496520">
        <w:rPr>
          <w:rFonts w:ascii="Arial" w:hAnsi="Arial" w:cs="Arial"/>
        </w:rPr>
        <w:t>ourt</w:t>
      </w:r>
      <w:r w:rsidR="00090617" w:rsidRPr="00496520">
        <w:rPr>
          <w:rFonts w:ascii="Arial" w:hAnsi="Arial" w:cs="Arial"/>
        </w:rPr>
        <w:t xml:space="preserve"> to send </w:t>
      </w:r>
      <w:r w:rsidR="002B4E7C" w:rsidRPr="00496520">
        <w:rPr>
          <w:rFonts w:ascii="Arial" w:hAnsi="Arial" w:cs="Arial"/>
        </w:rPr>
        <w:t>a copy of this Order to</w:t>
      </w:r>
      <w:r w:rsidR="00AE0B26" w:rsidRPr="00496520">
        <w:rPr>
          <w:rFonts w:ascii="Arial" w:hAnsi="Arial" w:cs="Arial"/>
        </w:rPr>
        <w:t xml:space="preserve"> the following persons</w:t>
      </w:r>
      <w:r w:rsidR="28C3269C" w:rsidRPr="00496520">
        <w:rPr>
          <w:rFonts w:ascii="Arial" w:hAnsi="Arial" w:cs="Arial"/>
        </w:rPr>
        <w:t>, as soon as possible</w:t>
      </w:r>
      <w:r w:rsidR="005D4CA9" w:rsidRPr="00496520">
        <w:rPr>
          <w:rFonts w:ascii="Arial" w:hAnsi="Arial" w:cs="Arial"/>
        </w:rPr>
        <w:t>,</w:t>
      </w:r>
      <w:r w:rsidR="28C3269C" w:rsidRPr="00496520">
        <w:rPr>
          <w:rFonts w:ascii="Arial" w:hAnsi="Arial" w:cs="Arial"/>
        </w:rPr>
        <w:t xml:space="preserve"> but no later than the next business day after the Order is </w:t>
      </w:r>
      <w:r w:rsidR="00FD3534" w:rsidRPr="00496520">
        <w:rPr>
          <w:rFonts w:ascii="Arial" w:hAnsi="Arial" w:cs="Arial"/>
        </w:rPr>
        <w:t>signed</w:t>
      </w:r>
      <w:r w:rsidR="28C3269C" w:rsidRPr="00496520">
        <w:rPr>
          <w:rFonts w:ascii="Arial" w:hAnsi="Arial" w:cs="Arial"/>
        </w:rPr>
        <w:t>:</w:t>
      </w:r>
    </w:p>
    <w:p w14:paraId="3740BD44" w14:textId="73992D78" w:rsidR="00B31425" w:rsidRPr="00496520" w:rsidRDefault="28C3269C" w:rsidP="00215DEE">
      <w:pPr>
        <w:numPr>
          <w:ilvl w:val="0"/>
          <w:numId w:val="23"/>
        </w:numPr>
        <w:spacing w:before="100" w:beforeAutospacing="1" w:after="120" w:line="24" w:lineRule="atLeast"/>
        <w:jc w:val="both"/>
        <w:rPr>
          <w:rFonts w:ascii="Arial" w:hAnsi="Arial" w:cs="Arial"/>
        </w:rPr>
      </w:pPr>
      <w:r w:rsidRPr="00496520">
        <w:rPr>
          <w:rFonts w:ascii="Arial" w:hAnsi="Arial" w:cs="Arial"/>
        </w:rPr>
        <w:t>the chief of police in the municipality where the member of the family o</w:t>
      </w:r>
      <w:r w:rsidR="00AC7443" w:rsidRPr="00496520">
        <w:rPr>
          <w:rFonts w:ascii="Arial" w:hAnsi="Arial" w:cs="Arial"/>
        </w:rPr>
        <w:t>r</w:t>
      </w:r>
      <w:r w:rsidRPr="00496520">
        <w:rPr>
          <w:rFonts w:ascii="Arial" w:hAnsi="Arial" w:cs="Arial"/>
        </w:rPr>
        <w:t xml:space="preserve"> household or individual protected by this Order resides;</w:t>
      </w:r>
    </w:p>
    <w:p w14:paraId="49A9BC4F" w14:textId="1B5B923F" w:rsidR="00B31425" w:rsidRPr="00496520" w:rsidRDefault="28C3269C" w:rsidP="00215DEE">
      <w:pPr>
        <w:numPr>
          <w:ilvl w:val="0"/>
          <w:numId w:val="23"/>
        </w:numPr>
        <w:spacing w:before="100" w:beforeAutospacing="1" w:after="120" w:line="24" w:lineRule="atLeast"/>
        <w:jc w:val="both"/>
        <w:rPr>
          <w:rFonts w:ascii="Arial" w:hAnsi="Arial" w:cs="Arial"/>
        </w:rPr>
      </w:pPr>
      <w:r w:rsidRPr="00496520">
        <w:rPr>
          <w:rFonts w:ascii="Arial" w:hAnsi="Arial" w:cs="Arial"/>
        </w:rPr>
        <w:t xml:space="preserve">the sheriff of the county where the member of the family or household or individual protected by his Order resides, if </w:t>
      </w:r>
      <w:r w:rsidR="00966226" w:rsidRPr="00496520">
        <w:rPr>
          <w:rFonts w:ascii="Arial" w:hAnsi="Arial" w:cs="Arial"/>
        </w:rPr>
        <w:t>no</w:t>
      </w:r>
      <w:r w:rsidR="00C710E3" w:rsidRPr="00496520">
        <w:rPr>
          <w:rFonts w:ascii="Arial" w:hAnsi="Arial" w:cs="Arial"/>
        </w:rPr>
        <w:t xml:space="preserve"> member </w:t>
      </w:r>
      <w:r w:rsidR="00620F28" w:rsidRPr="00496520">
        <w:rPr>
          <w:rFonts w:ascii="Arial" w:hAnsi="Arial" w:cs="Arial"/>
        </w:rPr>
        <w:t>o</w:t>
      </w:r>
      <w:r w:rsidR="000A4B31" w:rsidRPr="00496520">
        <w:rPr>
          <w:rFonts w:ascii="Arial" w:hAnsi="Arial" w:cs="Arial"/>
        </w:rPr>
        <w:t xml:space="preserve">f the protected parties </w:t>
      </w:r>
      <w:r w:rsidR="00DF0D30" w:rsidRPr="00496520">
        <w:rPr>
          <w:rFonts w:ascii="Arial" w:hAnsi="Arial" w:cs="Arial"/>
        </w:rPr>
        <w:t xml:space="preserve">resides in </w:t>
      </w:r>
      <w:r w:rsidRPr="00496520">
        <w:rPr>
          <w:rFonts w:ascii="Arial" w:hAnsi="Arial" w:cs="Arial"/>
        </w:rPr>
        <w:t>a municipality;</w:t>
      </w:r>
    </w:p>
    <w:p w14:paraId="7357E890" w14:textId="229988D6" w:rsidR="00470CA5" w:rsidRPr="00496520" w:rsidRDefault="28C3269C" w:rsidP="00215DEE">
      <w:pPr>
        <w:numPr>
          <w:ilvl w:val="0"/>
          <w:numId w:val="23"/>
        </w:numPr>
        <w:spacing w:before="100" w:beforeAutospacing="1" w:after="120" w:line="24" w:lineRule="atLeast"/>
        <w:jc w:val="both"/>
        <w:rPr>
          <w:rFonts w:ascii="Arial" w:hAnsi="Arial" w:cs="Arial"/>
        </w:rPr>
      </w:pPr>
      <w:r w:rsidRPr="00496520">
        <w:rPr>
          <w:rFonts w:ascii="Arial" w:hAnsi="Arial" w:cs="Arial"/>
        </w:rPr>
        <w:t xml:space="preserve">the principal, director, or other person in charge of the school or childcare facility attended by a person </w:t>
      </w:r>
      <w:r w:rsidR="0072632F" w:rsidRPr="00496520">
        <w:rPr>
          <w:rFonts w:ascii="Arial" w:hAnsi="Arial" w:cs="Arial"/>
        </w:rPr>
        <w:t xml:space="preserve">protected </w:t>
      </w:r>
      <w:r w:rsidRPr="00496520">
        <w:rPr>
          <w:rFonts w:ascii="Arial" w:hAnsi="Arial" w:cs="Arial"/>
        </w:rPr>
        <w:t xml:space="preserve">by this Order; </w:t>
      </w:r>
    </w:p>
    <w:p w14:paraId="0FA9FE0A" w14:textId="142A4C75" w:rsidR="00B31425" w:rsidRPr="00496520" w:rsidRDefault="001A2DE1" w:rsidP="00215DEE">
      <w:pPr>
        <w:numPr>
          <w:ilvl w:val="0"/>
          <w:numId w:val="23"/>
        </w:numPr>
        <w:spacing w:before="100" w:beforeAutospacing="1" w:after="120" w:line="24" w:lineRule="atLeast"/>
        <w:jc w:val="both"/>
        <w:rPr>
          <w:rFonts w:ascii="Arial" w:hAnsi="Arial" w:cs="Arial"/>
        </w:rPr>
      </w:pPr>
      <w:r w:rsidRPr="00496520">
        <w:rPr>
          <w:rFonts w:ascii="Arial" w:hAnsi="Arial" w:cs="Arial"/>
          <w:b/>
        </w:rPr>
        <w:t>if the victim is not present when th</w:t>
      </w:r>
      <w:r w:rsidR="00A7195E" w:rsidRPr="00496520">
        <w:rPr>
          <w:rFonts w:ascii="Arial" w:hAnsi="Arial" w:cs="Arial"/>
          <w:b/>
          <w:bCs/>
        </w:rPr>
        <w:t>e Court signs th</w:t>
      </w:r>
      <w:r w:rsidR="00764FD7" w:rsidRPr="00496520">
        <w:rPr>
          <w:rFonts w:ascii="Arial" w:hAnsi="Arial" w:cs="Arial"/>
          <w:b/>
        </w:rPr>
        <w:t>is Order</w:t>
      </w:r>
      <w:r w:rsidR="00764FD7" w:rsidRPr="00496520">
        <w:rPr>
          <w:rFonts w:ascii="Arial" w:hAnsi="Arial" w:cs="Arial"/>
        </w:rPr>
        <w:t xml:space="preserve">, </w:t>
      </w:r>
      <w:r w:rsidR="00F10F55" w:rsidRPr="00496520">
        <w:rPr>
          <w:rFonts w:ascii="Arial" w:hAnsi="Arial" w:cs="Arial"/>
        </w:rPr>
        <w:t>to the appropri</w:t>
      </w:r>
      <w:r w:rsidR="00016529" w:rsidRPr="00496520">
        <w:rPr>
          <w:rFonts w:ascii="Arial" w:hAnsi="Arial" w:cs="Arial"/>
        </w:rPr>
        <w:t>ate law enforcement officer</w:t>
      </w:r>
      <w:r w:rsidR="0077182F" w:rsidRPr="00496520">
        <w:rPr>
          <w:rFonts w:ascii="Arial" w:hAnsi="Arial" w:cs="Arial"/>
        </w:rPr>
        <w:t xml:space="preserve"> with the instruction</w:t>
      </w:r>
      <w:r w:rsidR="00747F28" w:rsidRPr="00496520">
        <w:rPr>
          <w:rFonts w:ascii="Arial" w:hAnsi="Arial" w:cs="Arial"/>
        </w:rPr>
        <w:t>s</w:t>
      </w:r>
      <w:r w:rsidR="0077182F" w:rsidRPr="00496520">
        <w:rPr>
          <w:rFonts w:ascii="Arial" w:hAnsi="Arial" w:cs="Arial"/>
        </w:rPr>
        <w:t xml:space="preserve"> that the officer is to make a good faith effort to notify the victim that an </w:t>
      </w:r>
      <w:r w:rsidR="0077182F" w:rsidRPr="00496520">
        <w:rPr>
          <w:rFonts w:ascii="Arial" w:hAnsi="Arial" w:cs="Arial"/>
        </w:rPr>
        <w:lastRenderedPageBreak/>
        <w:t>emergency protection order has issued by calling the victim’s residence and place of employment</w:t>
      </w:r>
      <w:r w:rsidR="00B279E2" w:rsidRPr="00496520">
        <w:rPr>
          <w:rFonts w:ascii="Arial" w:hAnsi="Arial" w:cs="Arial"/>
        </w:rPr>
        <w:t xml:space="preserve"> within 24 hours</w:t>
      </w:r>
      <w:r w:rsidR="003A711E" w:rsidRPr="00496520">
        <w:rPr>
          <w:rFonts w:ascii="Arial" w:hAnsi="Arial" w:cs="Arial"/>
        </w:rPr>
        <w:t xml:space="preserve"> </w:t>
      </w:r>
      <w:r w:rsidR="00640E9A" w:rsidRPr="00496520">
        <w:rPr>
          <w:rFonts w:ascii="Arial" w:hAnsi="Arial" w:cs="Arial"/>
        </w:rPr>
        <w:t>after the Order is signed</w:t>
      </w:r>
      <w:r w:rsidR="0077182F" w:rsidRPr="00496520">
        <w:rPr>
          <w:rFonts w:ascii="Arial" w:hAnsi="Arial" w:cs="Arial"/>
        </w:rPr>
        <w:t xml:space="preserve">; </w:t>
      </w:r>
      <w:r w:rsidR="28C3269C" w:rsidRPr="00496520">
        <w:rPr>
          <w:rFonts w:ascii="Arial" w:hAnsi="Arial" w:cs="Arial"/>
        </w:rPr>
        <w:t>and</w:t>
      </w:r>
    </w:p>
    <w:p w14:paraId="07838939" w14:textId="77777777" w:rsidR="00B31425" w:rsidRPr="00561666" w:rsidRDefault="28C3269C" w:rsidP="00215DEE">
      <w:pPr>
        <w:numPr>
          <w:ilvl w:val="0"/>
          <w:numId w:val="23"/>
        </w:numPr>
        <w:spacing w:before="100" w:beforeAutospacing="1" w:after="120" w:line="24" w:lineRule="atLeast"/>
        <w:jc w:val="both"/>
        <w:rPr>
          <w:rFonts w:ascii="Arial" w:hAnsi="Arial" w:cs="Arial"/>
        </w:rPr>
      </w:pPr>
      <w:r w:rsidRPr="00561666">
        <w:rPr>
          <w:rFonts w:ascii="Arial" w:hAnsi="Arial" w:cs="Arial"/>
        </w:rPr>
        <w:t>the victim at the victim’s last known address.</w:t>
      </w:r>
    </w:p>
    <w:p w14:paraId="3B9B1FBF" w14:textId="77777777" w:rsidR="00DA2AF4" w:rsidRDefault="00DA2AF4" w:rsidP="00051258">
      <w:pPr>
        <w:spacing w:after="0" w:line="240" w:lineRule="auto"/>
        <w:ind w:firstLine="720"/>
        <w:rPr>
          <w:rStyle w:val="cf01"/>
          <w:rFonts w:ascii="Arial" w:hAnsi="Arial" w:cs="Arial"/>
          <w:b/>
          <w:bCs/>
          <w:sz w:val="22"/>
          <w:szCs w:val="22"/>
        </w:rPr>
      </w:pPr>
    </w:p>
    <w:p w14:paraId="27333C82" w14:textId="1B02203A" w:rsidR="00EF2163" w:rsidRDefault="00561666" w:rsidP="00051258">
      <w:pPr>
        <w:spacing w:after="0" w:line="240" w:lineRule="auto"/>
        <w:ind w:firstLine="720"/>
        <w:rPr>
          <w:rFonts w:ascii="Arial" w:hAnsi="Arial" w:cs="Arial"/>
          <w:b/>
          <w:bCs/>
        </w:rPr>
      </w:pPr>
      <w:r w:rsidRPr="00C90026">
        <w:rPr>
          <w:rStyle w:val="cf01"/>
          <w:rFonts w:ascii="Arial" w:hAnsi="Arial" w:cs="Arial"/>
          <w:b/>
          <w:bCs/>
          <w:sz w:val="22"/>
          <w:szCs w:val="22"/>
        </w:rPr>
        <w:t>THE COURT ORDERS</w:t>
      </w:r>
      <w:r w:rsidRPr="00561666">
        <w:rPr>
          <w:rStyle w:val="cf01"/>
          <w:rFonts w:ascii="Arial" w:hAnsi="Arial" w:cs="Arial"/>
          <w:sz w:val="22"/>
          <w:szCs w:val="22"/>
        </w:rPr>
        <w:t xml:space="preserve"> the clerk of the magistrate's court to enter both the order and the</w:t>
      </w:r>
      <w:r w:rsidR="00EF2163">
        <w:rPr>
          <w:rStyle w:val="cf01"/>
          <w:rFonts w:ascii="Arial" w:hAnsi="Arial" w:cs="Arial"/>
          <w:sz w:val="22"/>
          <w:szCs w:val="22"/>
        </w:rPr>
        <w:t xml:space="preserve"> </w:t>
      </w:r>
      <w:r w:rsidR="0022705F">
        <w:rPr>
          <w:rStyle w:val="cf01"/>
          <w:rFonts w:ascii="Arial" w:hAnsi="Arial" w:cs="Arial"/>
          <w:sz w:val="22"/>
          <w:szCs w:val="22"/>
        </w:rPr>
        <w:t>request</w:t>
      </w:r>
      <w:r w:rsidRPr="00561666">
        <w:rPr>
          <w:rStyle w:val="cf01"/>
          <w:rFonts w:ascii="Arial" w:hAnsi="Arial" w:cs="Arial"/>
          <w:sz w:val="22"/>
          <w:szCs w:val="22"/>
        </w:rPr>
        <w:t>, if any, into the Protective Order Registry within 24 hours of the date of issuance.</w:t>
      </w:r>
    </w:p>
    <w:p w14:paraId="4B6F7B5F" w14:textId="77777777" w:rsidR="00EF2163" w:rsidRDefault="00EF2163" w:rsidP="00EF2163">
      <w:pPr>
        <w:spacing w:after="0" w:line="240" w:lineRule="auto"/>
        <w:rPr>
          <w:rFonts w:ascii="Arial" w:hAnsi="Arial" w:cs="Arial"/>
          <w:b/>
          <w:bCs/>
        </w:rPr>
      </w:pPr>
    </w:p>
    <w:p w14:paraId="0EDCBB77" w14:textId="77777777" w:rsidR="00EF2163" w:rsidRDefault="00EF2163" w:rsidP="00EF2163">
      <w:pPr>
        <w:spacing w:after="0" w:line="240" w:lineRule="auto"/>
        <w:rPr>
          <w:rFonts w:ascii="Arial" w:hAnsi="Arial" w:cs="Arial"/>
          <w:b/>
          <w:bCs/>
        </w:rPr>
      </w:pPr>
    </w:p>
    <w:p w14:paraId="08D19C72" w14:textId="72CD22FF" w:rsidR="00A05659" w:rsidRPr="00496520" w:rsidRDefault="00A05659" w:rsidP="00215DEE">
      <w:pPr>
        <w:spacing w:before="100" w:beforeAutospacing="1" w:after="120" w:line="24" w:lineRule="atLeast"/>
        <w:jc w:val="center"/>
        <w:rPr>
          <w:rFonts w:ascii="Arial" w:hAnsi="Arial" w:cs="Arial"/>
          <w:b/>
          <w:bCs/>
        </w:rPr>
      </w:pPr>
      <w:r w:rsidRPr="00496520">
        <w:rPr>
          <w:rFonts w:ascii="Arial" w:hAnsi="Arial" w:cs="Arial"/>
          <w:b/>
          <w:bCs/>
        </w:rPr>
        <w:t>VI</w:t>
      </w:r>
      <w:r w:rsidR="00515347" w:rsidRPr="00496520">
        <w:rPr>
          <w:rFonts w:ascii="Arial" w:hAnsi="Arial" w:cs="Arial"/>
          <w:b/>
          <w:bCs/>
        </w:rPr>
        <w:t>II</w:t>
      </w:r>
      <w:r w:rsidRPr="00496520">
        <w:rPr>
          <w:rFonts w:ascii="Arial" w:hAnsi="Arial" w:cs="Arial"/>
          <w:b/>
          <w:bCs/>
        </w:rPr>
        <w:t>.</w:t>
      </w:r>
      <w:r w:rsidR="00C85EB8" w:rsidRPr="00496520">
        <w:rPr>
          <w:rFonts w:ascii="Arial" w:hAnsi="Arial" w:cs="Arial"/>
          <w:b/>
          <w:bCs/>
        </w:rPr>
        <w:t xml:space="preserve"> </w:t>
      </w:r>
      <w:r w:rsidR="00055B8D" w:rsidRPr="00496520">
        <w:rPr>
          <w:rFonts w:ascii="Arial" w:hAnsi="Arial" w:cs="Arial"/>
          <w:b/>
          <w:bCs/>
          <w:u w:val="single"/>
        </w:rPr>
        <w:t xml:space="preserve">ORDER </w:t>
      </w:r>
      <w:r w:rsidR="006B31FD" w:rsidRPr="00496520">
        <w:rPr>
          <w:rFonts w:ascii="Arial" w:hAnsi="Arial" w:cs="Arial"/>
          <w:b/>
          <w:bCs/>
          <w:u w:val="single"/>
        </w:rPr>
        <w:t>TO</w:t>
      </w:r>
      <w:r w:rsidR="00055B8D" w:rsidRPr="00496520">
        <w:rPr>
          <w:rFonts w:ascii="Arial" w:hAnsi="Arial" w:cs="Arial"/>
          <w:b/>
          <w:bCs/>
          <w:u w:val="single"/>
        </w:rPr>
        <w:t xml:space="preserve"> LAW ENFORCEMENT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0250"/>
      </w:tblGrid>
      <w:tr w:rsidR="000C58D7" w:rsidRPr="00326069" w14:paraId="61FF44D7" w14:textId="77777777" w:rsidTr="00771022">
        <w:trPr>
          <w:trHeight w:val="288"/>
        </w:trPr>
        <w:tc>
          <w:tcPr>
            <w:tcW w:w="540" w:type="dxa"/>
            <w:vAlign w:val="center"/>
          </w:tcPr>
          <w:p w14:paraId="2FDDB164" w14:textId="77777777" w:rsidR="000C58D7" w:rsidRPr="00326069" w:rsidRDefault="000C58D7" w:rsidP="00771022">
            <w:pPr>
              <w:rPr>
                <w:rFonts w:ascii="Arial" w:hAnsi="Arial" w:cs="Arial"/>
              </w:rPr>
            </w:pPr>
            <w:r w:rsidRPr="00496520">
              <w:rPr>
                <w:rFonts w:ascii="Arial" w:hAnsi="Arial" w:cs="Arial"/>
              </w:rPr>
              <w:fldChar w:fldCharType="begin">
                <w:ffData>
                  <w:name w:val="Check6"/>
                  <w:enabled/>
                  <w:calcOnExit w:val="0"/>
                  <w:checkBox>
                    <w:sizeAuto/>
                    <w:default w:val="0"/>
                    <w:checked w:val="0"/>
                  </w:checkBox>
                </w:ffData>
              </w:fldChar>
            </w:r>
            <w:r w:rsidRPr="00496520">
              <w:rPr>
                <w:rFonts w:ascii="Arial" w:hAnsi="Arial" w:cs="Arial"/>
                <w:lang w:val="es-MX"/>
              </w:rPr>
              <w:instrText xml:space="preserve"> FORMCHECKBOX </w:instrText>
            </w:r>
            <w:r w:rsidR="00000000">
              <w:rPr>
                <w:rFonts w:ascii="Arial" w:hAnsi="Arial" w:cs="Arial"/>
              </w:rPr>
            </w:r>
            <w:r w:rsidR="00000000">
              <w:rPr>
                <w:rFonts w:ascii="Arial" w:hAnsi="Arial" w:cs="Arial"/>
              </w:rPr>
              <w:fldChar w:fldCharType="separate"/>
            </w:r>
            <w:r w:rsidRPr="00496520">
              <w:rPr>
                <w:rFonts w:ascii="Arial" w:hAnsi="Arial" w:cs="Arial"/>
              </w:rPr>
              <w:fldChar w:fldCharType="end"/>
            </w:r>
          </w:p>
        </w:tc>
        <w:tc>
          <w:tcPr>
            <w:tcW w:w="10250" w:type="dxa"/>
            <w:vAlign w:val="center"/>
          </w:tcPr>
          <w:p w14:paraId="66EB0A84" w14:textId="4E492B1E" w:rsidR="000C58D7" w:rsidRPr="00326069" w:rsidRDefault="000C58D7" w:rsidP="00771022">
            <w:pPr>
              <w:jc w:val="both"/>
              <w:rPr>
                <w:rFonts w:ascii="Arial" w:hAnsi="Arial" w:cs="Arial"/>
              </w:rPr>
            </w:pPr>
            <w:r w:rsidRPr="00496520">
              <w:rPr>
                <w:rFonts w:ascii="Arial" w:hAnsi="Arial" w:cs="Arial"/>
                <w:b/>
                <w:bCs/>
                <w:i/>
                <w:iCs/>
              </w:rPr>
              <w:t>Check this box if law enforcement is required to notify the victim.</w:t>
            </w:r>
          </w:p>
        </w:tc>
      </w:tr>
      <w:tr w:rsidR="000C58D7" w:rsidRPr="00326069" w14:paraId="3F9D8967" w14:textId="77777777" w:rsidTr="00771022">
        <w:trPr>
          <w:trHeight w:val="20"/>
        </w:trPr>
        <w:tc>
          <w:tcPr>
            <w:tcW w:w="540" w:type="dxa"/>
            <w:vAlign w:val="center"/>
          </w:tcPr>
          <w:p w14:paraId="1900D29C" w14:textId="77777777" w:rsidR="000C58D7" w:rsidRPr="00326069" w:rsidRDefault="000C58D7" w:rsidP="00771022">
            <w:pPr>
              <w:rPr>
                <w:rFonts w:ascii="Arial" w:hAnsi="Arial" w:cs="Arial"/>
                <w:sz w:val="4"/>
                <w:szCs w:val="4"/>
              </w:rPr>
            </w:pPr>
          </w:p>
        </w:tc>
        <w:tc>
          <w:tcPr>
            <w:tcW w:w="10250" w:type="dxa"/>
            <w:vAlign w:val="center"/>
          </w:tcPr>
          <w:p w14:paraId="4F9C70BB" w14:textId="77777777" w:rsidR="000C58D7" w:rsidRPr="00326069" w:rsidRDefault="000C58D7" w:rsidP="00771022">
            <w:pPr>
              <w:rPr>
                <w:rFonts w:ascii="Arial" w:hAnsi="Arial" w:cs="Arial"/>
                <w:sz w:val="4"/>
                <w:szCs w:val="4"/>
              </w:rPr>
            </w:pPr>
          </w:p>
        </w:tc>
      </w:tr>
    </w:tbl>
    <w:p w14:paraId="5C33FD0A" w14:textId="3508F33F" w:rsidR="00B31425" w:rsidRPr="00496520" w:rsidRDefault="6876036F" w:rsidP="00215DEE">
      <w:pPr>
        <w:spacing w:before="100" w:beforeAutospacing="1" w:after="120" w:line="24" w:lineRule="atLeast"/>
        <w:ind w:firstLine="720"/>
        <w:jc w:val="both"/>
        <w:rPr>
          <w:rFonts w:ascii="Arial" w:hAnsi="Arial" w:cs="Arial"/>
        </w:rPr>
      </w:pPr>
      <w:r w:rsidRPr="00496520">
        <w:rPr>
          <w:rFonts w:ascii="Arial" w:hAnsi="Arial" w:cs="Arial"/>
          <w:b/>
          <w:bCs/>
        </w:rPr>
        <w:t>THE COURT ORDERS</w:t>
      </w:r>
      <w:r w:rsidR="0E7FE03A" w:rsidRPr="00496520">
        <w:rPr>
          <w:rFonts w:ascii="Arial" w:hAnsi="Arial" w:cs="Arial"/>
          <w:b/>
          <w:bCs/>
        </w:rPr>
        <w:t xml:space="preserve"> </w:t>
      </w:r>
      <w:r w:rsidR="0E7FE03A" w:rsidRPr="00496520">
        <w:rPr>
          <w:rFonts w:ascii="Arial" w:hAnsi="Arial" w:cs="Arial"/>
        </w:rPr>
        <w:t>th</w:t>
      </w:r>
      <w:r w:rsidR="4C0BAE4B" w:rsidRPr="00496520">
        <w:rPr>
          <w:rFonts w:ascii="Arial" w:hAnsi="Arial" w:cs="Arial"/>
        </w:rPr>
        <w:t>e</w:t>
      </w:r>
      <w:r w:rsidR="4C0BAE4B" w:rsidRPr="00496520" w:rsidDel="00A06D37">
        <w:rPr>
          <w:rFonts w:ascii="Arial" w:hAnsi="Arial" w:cs="Arial"/>
        </w:rPr>
        <w:t xml:space="preserve"> </w:t>
      </w:r>
      <w:r w:rsidR="00877A43" w:rsidRPr="00496520">
        <w:rPr>
          <w:rFonts w:ascii="Arial" w:hAnsi="Arial" w:cs="Arial"/>
        </w:rPr>
        <w:t xml:space="preserve">appropriate peace officer to make a good faith effort to notify the </w:t>
      </w:r>
      <w:r w:rsidR="00250512" w:rsidRPr="00496520">
        <w:rPr>
          <w:rFonts w:ascii="Arial" w:hAnsi="Arial" w:cs="Arial"/>
        </w:rPr>
        <w:t xml:space="preserve">alleged </w:t>
      </w:r>
      <w:r w:rsidR="00877A43" w:rsidRPr="00496520">
        <w:rPr>
          <w:rFonts w:ascii="Arial" w:hAnsi="Arial" w:cs="Arial"/>
        </w:rPr>
        <w:t>victim</w:t>
      </w:r>
      <w:r w:rsidR="00250512" w:rsidRPr="00496520">
        <w:rPr>
          <w:rFonts w:ascii="Arial" w:hAnsi="Arial" w:cs="Arial"/>
        </w:rPr>
        <w:t>, within 24 hours</w:t>
      </w:r>
      <w:r w:rsidR="004A7BB2" w:rsidRPr="00496520">
        <w:rPr>
          <w:rFonts w:ascii="Arial" w:hAnsi="Arial" w:cs="Arial"/>
        </w:rPr>
        <w:t xml:space="preserve"> after the Order is signed</w:t>
      </w:r>
      <w:r w:rsidR="00250512" w:rsidRPr="00496520">
        <w:rPr>
          <w:rFonts w:ascii="Arial" w:hAnsi="Arial" w:cs="Arial"/>
        </w:rPr>
        <w:t xml:space="preserve">, </w:t>
      </w:r>
      <w:r w:rsidR="006E0D87" w:rsidRPr="00496520">
        <w:rPr>
          <w:rFonts w:ascii="Arial" w:hAnsi="Arial" w:cs="Arial"/>
        </w:rPr>
        <w:t xml:space="preserve">that </w:t>
      </w:r>
      <w:r w:rsidR="001B3097" w:rsidRPr="00496520">
        <w:rPr>
          <w:rFonts w:ascii="Arial" w:hAnsi="Arial" w:cs="Arial"/>
        </w:rPr>
        <w:t xml:space="preserve">an Emergency Order </w:t>
      </w:r>
      <w:r w:rsidR="008F7AAB">
        <w:rPr>
          <w:rFonts w:ascii="Arial" w:hAnsi="Arial" w:cs="Arial"/>
        </w:rPr>
        <w:t>for</w:t>
      </w:r>
      <w:r w:rsidR="001B3097" w:rsidRPr="00496520">
        <w:rPr>
          <w:rFonts w:ascii="Arial" w:hAnsi="Arial" w:cs="Arial"/>
        </w:rPr>
        <w:t xml:space="preserve"> Protection </w:t>
      </w:r>
      <w:r w:rsidR="00810A6C" w:rsidRPr="00496520">
        <w:rPr>
          <w:rFonts w:ascii="Arial" w:hAnsi="Arial" w:cs="Arial"/>
        </w:rPr>
        <w:t xml:space="preserve">has been issued </w:t>
      </w:r>
      <w:r w:rsidR="001B3097" w:rsidRPr="00496520">
        <w:rPr>
          <w:rFonts w:ascii="Arial" w:hAnsi="Arial" w:cs="Arial"/>
        </w:rPr>
        <w:t>by calling the victim’s residence and place of employment.</w:t>
      </w:r>
    </w:p>
    <w:p w14:paraId="2A5743B7" w14:textId="77777777" w:rsidR="001A1C7B" w:rsidRDefault="001A1C7B" w:rsidP="001A1C7B">
      <w:pPr>
        <w:spacing w:after="0" w:line="240" w:lineRule="auto"/>
        <w:rPr>
          <w:rFonts w:ascii="Arial" w:hAnsi="Arial" w:cs="Arial"/>
          <w:b/>
          <w:bCs/>
        </w:rPr>
      </w:pPr>
    </w:p>
    <w:p w14:paraId="70CD7B39" w14:textId="77777777" w:rsidR="001A1C7B" w:rsidRDefault="001A1C7B" w:rsidP="001A1C7B">
      <w:pPr>
        <w:spacing w:after="0" w:line="240" w:lineRule="auto"/>
        <w:rPr>
          <w:rFonts w:ascii="Arial" w:hAnsi="Arial" w:cs="Arial"/>
          <w:b/>
          <w:bCs/>
        </w:rPr>
      </w:pPr>
    </w:p>
    <w:p w14:paraId="4C6C6508" w14:textId="6E4C24B9" w:rsidR="00881344" w:rsidRPr="00496520" w:rsidRDefault="00515347" w:rsidP="00215DEE">
      <w:pPr>
        <w:spacing w:before="100" w:beforeAutospacing="1" w:after="120" w:line="24" w:lineRule="atLeast"/>
        <w:jc w:val="center"/>
        <w:rPr>
          <w:rFonts w:ascii="Arial" w:hAnsi="Arial" w:cs="Arial"/>
          <w:b/>
          <w:bCs/>
        </w:rPr>
      </w:pPr>
      <w:r w:rsidRPr="00496520">
        <w:rPr>
          <w:rFonts w:ascii="Arial" w:hAnsi="Arial" w:cs="Arial"/>
          <w:b/>
          <w:bCs/>
        </w:rPr>
        <w:t>IX</w:t>
      </w:r>
      <w:r w:rsidR="00006E76" w:rsidRPr="00496520">
        <w:rPr>
          <w:rFonts w:ascii="Arial" w:hAnsi="Arial" w:cs="Arial"/>
          <w:b/>
          <w:bCs/>
        </w:rPr>
        <w:t xml:space="preserve">. </w:t>
      </w:r>
      <w:r w:rsidR="00006E76" w:rsidRPr="00496520">
        <w:rPr>
          <w:rFonts w:ascii="Arial" w:hAnsi="Arial" w:cs="Arial"/>
          <w:b/>
          <w:bCs/>
          <w:u w:val="single"/>
        </w:rPr>
        <w:t>SUSPENSION OF LICENSE TO CARRY</w:t>
      </w:r>
      <w:r w:rsidR="00691C5C">
        <w:rPr>
          <w:rFonts w:ascii="Arial" w:hAnsi="Arial" w:cs="Arial"/>
          <w:b/>
          <w:bCs/>
          <w:u w:val="single"/>
        </w:rPr>
        <w:t xml:space="preserve"> A HANDGUN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0250"/>
      </w:tblGrid>
      <w:tr w:rsidR="000C58D7" w:rsidRPr="00326069" w14:paraId="0A2ED4D5" w14:textId="77777777" w:rsidTr="00771022">
        <w:trPr>
          <w:trHeight w:val="288"/>
        </w:trPr>
        <w:tc>
          <w:tcPr>
            <w:tcW w:w="540" w:type="dxa"/>
            <w:vAlign w:val="center"/>
          </w:tcPr>
          <w:p w14:paraId="71654155" w14:textId="77777777" w:rsidR="000C58D7" w:rsidRPr="00326069" w:rsidRDefault="000C58D7" w:rsidP="00771022">
            <w:pPr>
              <w:rPr>
                <w:rFonts w:ascii="Arial" w:hAnsi="Arial" w:cs="Arial"/>
              </w:rPr>
            </w:pPr>
            <w:r w:rsidRPr="00496520">
              <w:rPr>
                <w:rFonts w:ascii="Arial" w:hAnsi="Arial" w:cs="Arial"/>
              </w:rPr>
              <w:fldChar w:fldCharType="begin">
                <w:ffData>
                  <w:name w:val="Check6"/>
                  <w:enabled/>
                  <w:calcOnExit w:val="0"/>
                  <w:checkBox>
                    <w:sizeAuto/>
                    <w:default w:val="0"/>
                    <w:checked w:val="0"/>
                  </w:checkBox>
                </w:ffData>
              </w:fldChar>
            </w:r>
            <w:r w:rsidRPr="00496520">
              <w:rPr>
                <w:rFonts w:ascii="Arial" w:hAnsi="Arial" w:cs="Arial"/>
                <w:lang w:val="es-MX"/>
              </w:rPr>
              <w:instrText xml:space="preserve"> FORMCHECKBOX </w:instrText>
            </w:r>
            <w:r w:rsidR="00000000">
              <w:rPr>
                <w:rFonts w:ascii="Arial" w:hAnsi="Arial" w:cs="Arial"/>
              </w:rPr>
            </w:r>
            <w:r w:rsidR="00000000">
              <w:rPr>
                <w:rFonts w:ascii="Arial" w:hAnsi="Arial" w:cs="Arial"/>
              </w:rPr>
              <w:fldChar w:fldCharType="separate"/>
            </w:r>
            <w:r w:rsidRPr="00496520">
              <w:rPr>
                <w:rFonts w:ascii="Arial" w:hAnsi="Arial" w:cs="Arial"/>
              </w:rPr>
              <w:fldChar w:fldCharType="end"/>
            </w:r>
          </w:p>
        </w:tc>
        <w:tc>
          <w:tcPr>
            <w:tcW w:w="10250" w:type="dxa"/>
            <w:vAlign w:val="center"/>
          </w:tcPr>
          <w:p w14:paraId="548840E8" w14:textId="491E2E10" w:rsidR="000C58D7" w:rsidRPr="00326069" w:rsidRDefault="000C58D7" w:rsidP="00771022">
            <w:pPr>
              <w:jc w:val="both"/>
              <w:rPr>
                <w:rFonts w:ascii="Arial" w:hAnsi="Arial" w:cs="Arial"/>
              </w:rPr>
            </w:pPr>
            <w:r w:rsidRPr="00496520">
              <w:rPr>
                <w:rFonts w:ascii="Arial" w:hAnsi="Arial" w:cs="Arial"/>
                <w:b/>
                <w:bCs/>
                <w:i/>
                <w:iCs/>
              </w:rPr>
              <w:t>Check this box if the Defendant has a license to carry</w:t>
            </w:r>
            <w:r w:rsidR="00691C5C">
              <w:rPr>
                <w:rFonts w:ascii="Arial" w:hAnsi="Arial" w:cs="Arial"/>
                <w:b/>
                <w:bCs/>
                <w:i/>
                <w:iCs/>
              </w:rPr>
              <w:t xml:space="preserve"> a handgun</w:t>
            </w:r>
            <w:r w:rsidRPr="00496520">
              <w:rPr>
                <w:rFonts w:ascii="Arial" w:hAnsi="Arial" w:cs="Arial"/>
                <w:b/>
                <w:bCs/>
                <w:i/>
                <w:iCs/>
              </w:rPr>
              <w:t>.</w:t>
            </w:r>
          </w:p>
        </w:tc>
      </w:tr>
      <w:tr w:rsidR="000C58D7" w:rsidRPr="00326069" w14:paraId="1535F111" w14:textId="77777777" w:rsidTr="00771022">
        <w:trPr>
          <w:trHeight w:val="20"/>
        </w:trPr>
        <w:tc>
          <w:tcPr>
            <w:tcW w:w="540" w:type="dxa"/>
            <w:vAlign w:val="center"/>
          </w:tcPr>
          <w:p w14:paraId="41A7ACF8" w14:textId="77777777" w:rsidR="000C58D7" w:rsidRPr="00326069" w:rsidRDefault="000C58D7" w:rsidP="00771022">
            <w:pPr>
              <w:rPr>
                <w:rFonts w:ascii="Arial" w:hAnsi="Arial" w:cs="Arial"/>
                <w:sz w:val="4"/>
                <w:szCs w:val="4"/>
              </w:rPr>
            </w:pPr>
          </w:p>
        </w:tc>
        <w:tc>
          <w:tcPr>
            <w:tcW w:w="10250" w:type="dxa"/>
            <w:vAlign w:val="center"/>
          </w:tcPr>
          <w:p w14:paraId="58A38BC5" w14:textId="77777777" w:rsidR="000C58D7" w:rsidRPr="00326069" w:rsidRDefault="000C58D7" w:rsidP="00771022">
            <w:pPr>
              <w:rPr>
                <w:rFonts w:ascii="Arial" w:hAnsi="Arial" w:cs="Arial"/>
                <w:sz w:val="4"/>
                <w:szCs w:val="4"/>
              </w:rPr>
            </w:pPr>
          </w:p>
        </w:tc>
      </w:tr>
    </w:tbl>
    <w:p w14:paraId="517F3E5A" w14:textId="6B0B19D1" w:rsidR="00B31425" w:rsidRPr="00496520" w:rsidRDefault="00A739CE" w:rsidP="00215DEE">
      <w:pPr>
        <w:pStyle w:val="ListParagraph"/>
        <w:spacing w:before="100" w:beforeAutospacing="1" w:after="120" w:line="24" w:lineRule="atLeast"/>
        <w:ind w:left="0" w:firstLine="720"/>
        <w:jc w:val="both"/>
        <w:rPr>
          <w:rFonts w:ascii="Arial" w:hAnsi="Arial" w:cs="Arial"/>
        </w:rPr>
      </w:pPr>
      <w:r w:rsidRPr="00496520">
        <w:rPr>
          <w:rFonts w:ascii="Arial" w:hAnsi="Arial" w:cs="Arial"/>
        </w:rPr>
        <w:t>If</w:t>
      </w:r>
      <w:r w:rsidRPr="00496520">
        <w:rPr>
          <w:rFonts w:ascii="Arial" w:hAnsi="Arial" w:cs="Arial"/>
          <w:b/>
          <w:bCs/>
        </w:rPr>
        <w:t xml:space="preserve"> </w:t>
      </w:r>
      <w:r w:rsidR="3DAB1AD1" w:rsidRPr="00496520">
        <w:rPr>
          <w:rFonts w:ascii="Arial" w:hAnsi="Arial" w:cs="Arial"/>
        </w:rPr>
        <w:t>the Defendant</w:t>
      </w:r>
      <w:r w:rsidRPr="00496520">
        <w:rPr>
          <w:rFonts w:ascii="Arial" w:hAnsi="Arial" w:cs="Arial"/>
        </w:rPr>
        <w:t xml:space="preserve"> </w:t>
      </w:r>
      <w:r w:rsidR="00312C37" w:rsidRPr="00496520">
        <w:rPr>
          <w:rFonts w:ascii="Arial" w:hAnsi="Arial" w:cs="Arial"/>
        </w:rPr>
        <w:t>has a</w:t>
      </w:r>
      <w:r w:rsidR="3DAB1AD1" w:rsidRPr="00496520">
        <w:rPr>
          <w:rFonts w:ascii="Arial" w:hAnsi="Arial" w:cs="Arial"/>
          <w:b/>
          <w:bCs/>
        </w:rPr>
        <w:t xml:space="preserve"> </w:t>
      </w:r>
      <w:r w:rsidR="28C3269C" w:rsidRPr="00496520">
        <w:rPr>
          <w:rFonts w:ascii="Arial" w:hAnsi="Arial" w:cs="Arial"/>
        </w:rPr>
        <w:t>license to carry a handgun</w:t>
      </w:r>
      <w:r w:rsidR="00312C37" w:rsidRPr="00496520">
        <w:rPr>
          <w:rFonts w:ascii="Arial" w:hAnsi="Arial" w:cs="Arial"/>
        </w:rPr>
        <w:t>,</w:t>
      </w:r>
      <w:r w:rsidR="28C3269C" w:rsidRPr="00496520">
        <w:rPr>
          <w:rFonts w:ascii="Arial" w:hAnsi="Arial" w:cs="Arial"/>
        </w:rPr>
        <w:t xml:space="preserve"> </w:t>
      </w:r>
      <w:r w:rsidR="00DC2AD8" w:rsidRPr="00496520">
        <w:rPr>
          <w:rFonts w:ascii="Arial" w:hAnsi="Arial" w:cs="Arial"/>
        </w:rPr>
        <w:t>the</w:t>
      </w:r>
      <w:r w:rsidR="00312C37" w:rsidRPr="00496520">
        <w:rPr>
          <w:rFonts w:ascii="Arial" w:hAnsi="Arial" w:cs="Arial"/>
          <w:b/>
          <w:bCs/>
        </w:rPr>
        <w:t xml:space="preserve"> COURT </w:t>
      </w:r>
      <w:r w:rsidR="00C36D28" w:rsidRPr="00496520">
        <w:rPr>
          <w:rFonts w:ascii="Arial" w:hAnsi="Arial" w:cs="Arial"/>
          <w:b/>
          <w:bCs/>
        </w:rPr>
        <w:t xml:space="preserve">HEREBY SUSPENDS </w:t>
      </w:r>
      <w:r w:rsidR="0003103C" w:rsidRPr="00496520">
        <w:rPr>
          <w:rFonts w:ascii="Arial" w:hAnsi="Arial" w:cs="Arial"/>
          <w:b/>
          <w:bCs/>
        </w:rPr>
        <w:t>T</w:t>
      </w:r>
      <w:r w:rsidR="001C0657" w:rsidRPr="00496520">
        <w:rPr>
          <w:rFonts w:ascii="Arial" w:hAnsi="Arial" w:cs="Arial"/>
          <w:b/>
          <w:bCs/>
        </w:rPr>
        <w:t xml:space="preserve">HE LICENSE </w:t>
      </w:r>
      <w:r w:rsidR="28C3269C" w:rsidRPr="00496520">
        <w:rPr>
          <w:rFonts w:ascii="Arial" w:hAnsi="Arial" w:cs="Arial"/>
        </w:rPr>
        <w:t>for the duration of this Order</w:t>
      </w:r>
      <w:r w:rsidR="00390806" w:rsidRPr="00496520">
        <w:rPr>
          <w:rFonts w:ascii="Arial" w:hAnsi="Arial" w:cs="Arial"/>
        </w:rPr>
        <w:t xml:space="preserve"> </w:t>
      </w:r>
      <w:r w:rsidR="00390806" w:rsidRPr="00F9333F">
        <w:rPr>
          <w:rFonts w:ascii="Arial" w:hAnsi="Arial" w:cs="Arial"/>
          <w:b/>
          <w:bCs/>
          <w:sz w:val="18"/>
          <w:szCs w:val="18"/>
        </w:rPr>
        <w:t xml:space="preserve">(TCIC </w:t>
      </w:r>
      <w:r w:rsidR="001D0E84" w:rsidRPr="00F9333F">
        <w:rPr>
          <w:rFonts w:ascii="Arial" w:hAnsi="Arial" w:cs="Arial"/>
          <w:b/>
          <w:bCs/>
          <w:sz w:val="18"/>
          <w:szCs w:val="18"/>
        </w:rPr>
        <w:t>F</w:t>
      </w:r>
      <w:r w:rsidR="00390806" w:rsidRPr="00F9333F">
        <w:rPr>
          <w:rFonts w:ascii="Arial" w:hAnsi="Arial" w:cs="Arial"/>
          <w:b/>
          <w:bCs/>
          <w:sz w:val="18"/>
          <w:szCs w:val="18"/>
        </w:rPr>
        <w:t>orm PCO-08)</w:t>
      </w:r>
      <w:r w:rsidR="005E37EB" w:rsidRPr="00496520">
        <w:rPr>
          <w:rFonts w:ascii="Arial" w:hAnsi="Arial" w:cs="Arial"/>
        </w:rPr>
        <w:t xml:space="preserve"> and </w:t>
      </w:r>
      <w:r w:rsidR="005E37EB" w:rsidRPr="00496520">
        <w:rPr>
          <w:rFonts w:ascii="Arial" w:hAnsi="Arial" w:cs="Arial"/>
          <w:b/>
          <w:bCs/>
        </w:rPr>
        <w:t>ORDERS</w:t>
      </w:r>
      <w:r w:rsidR="005E37EB" w:rsidRPr="00496520">
        <w:rPr>
          <w:rFonts w:ascii="Arial" w:hAnsi="Arial" w:cs="Arial"/>
        </w:rPr>
        <w:t xml:space="preserve"> </w:t>
      </w:r>
      <w:r w:rsidR="00067B69" w:rsidRPr="00496520">
        <w:rPr>
          <w:rFonts w:ascii="Arial" w:hAnsi="Arial" w:cs="Arial"/>
        </w:rPr>
        <w:t>th</w:t>
      </w:r>
      <w:r w:rsidR="28C3269C" w:rsidRPr="00496520">
        <w:rPr>
          <w:rFonts w:ascii="Arial" w:hAnsi="Arial" w:cs="Arial"/>
        </w:rPr>
        <w:t xml:space="preserve">e </w:t>
      </w:r>
      <w:r w:rsidR="3F987706" w:rsidRPr="00496520">
        <w:rPr>
          <w:rFonts w:ascii="Arial" w:hAnsi="Arial" w:cs="Arial"/>
        </w:rPr>
        <w:t>c</w:t>
      </w:r>
      <w:r w:rsidR="28C3269C" w:rsidRPr="00496520">
        <w:rPr>
          <w:rFonts w:ascii="Arial" w:hAnsi="Arial" w:cs="Arial"/>
        </w:rPr>
        <w:t>lerk</w:t>
      </w:r>
      <w:r w:rsidR="3BF53AC7" w:rsidRPr="00496520">
        <w:rPr>
          <w:rFonts w:ascii="Arial" w:hAnsi="Arial" w:cs="Arial"/>
        </w:rPr>
        <w:t xml:space="preserve"> of the magistrate court</w:t>
      </w:r>
      <w:r w:rsidR="28C3269C" w:rsidRPr="00496520">
        <w:rPr>
          <w:rFonts w:ascii="Arial" w:hAnsi="Arial" w:cs="Arial"/>
        </w:rPr>
        <w:t xml:space="preserve"> to send a copy of this Order to the appropriate division of the </w:t>
      </w:r>
      <w:r w:rsidR="00D651DE" w:rsidRPr="00496520">
        <w:rPr>
          <w:rFonts w:ascii="Arial" w:hAnsi="Arial" w:cs="Arial"/>
        </w:rPr>
        <w:t xml:space="preserve">Texas </w:t>
      </w:r>
      <w:r w:rsidR="28C3269C" w:rsidRPr="00496520">
        <w:rPr>
          <w:rFonts w:ascii="Arial" w:hAnsi="Arial" w:cs="Arial"/>
        </w:rPr>
        <w:t>Department of Public Safety</w:t>
      </w:r>
      <w:r w:rsidR="00E75AE6" w:rsidRPr="00496520">
        <w:rPr>
          <w:rFonts w:ascii="Arial" w:hAnsi="Arial" w:cs="Arial"/>
        </w:rPr>
        <w:t xml:space="preserve"> (DPS)</w:t>
      </w:r>
      <w:r w:rsidR="28C3269C" w:rsidRPr="00496520">
        <w:rPr>
          <w:rFonts w:ascii="Arial" w:hAnsi="Arial" w:cs="Arial"/>
        </w:rPr>
        <w:t xml:space="preserve"> at its Austin headquarters (</w:t>
      </w:r>
      <w:r w:rsidR="20A0C484" w:rsidRPr="00496520">
        <w:rPr>
          <w:rFonts w:ascii="Arial" w:hAnsi="Arial" w:cs="Arial"/>
        </w:rPr>
        <w:t>S</w:t>
      </w:r>
      <w:r w:rsidR="28C3269C" w:rsidRPr="00496520">
        <w:rPr>
          <w:rFonts w:ascii="Arial" w:hAnsi="Arial" w:cs="Arial"/>
        </w:rPr>
        <w:t>ee</w:t>
      </w:r>
      <w:r w:rsidR="09F03B52" w:rsidRPr="00496520">
        <w:rPr>
          <w:rFonts w:ascii="Arial" w:hAnsi="Arial" w:cs="Arial"/>
        </w:rPr>
        <w:t xml:space="preserve"> the</w:t>
      </w:r>
      <w:r w:rsidR="28C3269C" w:rsidRPr="00496520">
        <w:rPr>
          <w:rFonts w:ascii="Arial" w:hAnsi="Arial" w:cs="Arial"/>
        </w:rPr>
        <w:t xml:space="preserve"> </w:t>
      </w:r>
      <w:r w:rsidR="5C197B10" w:rsidRPr="00496520">
        <w:rPr>
          <w:rFonts w:ascii="Arial" w:hAnsi="Arial" w:cs="Arial"/>
        </w:rPr>
        <w:t xml:space="preserve">address </w:t>
      </w:r>
      <w:r w:rsidR="28C3269C" w:rsidRPr="00496520">
        <w:rPr>
          <w:rFonts w:ascii="Arial" w:hAnsi="Arial" w:cs="Arial"/>
        </w:rPr>
        <w:t>below</w:t>
      </w:r>
      <w:r w:rsidR="67D8FF54" w:rsidRPr="00496520">
        <w:rPr>
          <w:rFonts w:ascii="Arial" w:hAnsi="Arial" w:cs="Arial"/>
        </w:rPr>
        <w:t>.</w:t>
      </w:r>
      <w:r w:rsidR="28C3269C" w:rsidRPr="00496520">
        <w:rPr>
          <w:rFonts w:ascii="Arial" w:hAnsi="Arial" w:cs="Arial"/>
        </w:rPr>
        <w:t>):</w:t>
      </w:r>
    </w:p>
    <w:p w14:paraId="29B89D35" w14:textId="77777777" w:rsidR="00CA353D" w:rsidRPr="00496520" w:rsidRDefault="00CA353D" w:rsidP="00EF2163">
      <w:pPr>
        <w:pStyle w:val="ListParagraph"/>
        <w:spacing w:before="100" w:beforeAutospacing="1" w:after="120" w:line="24" w:lineRule="atLeast"/>
        <w:ind w:left="0"/>
        <w:jc w:val="both"/>
        <w:rPr>
          <w:rFonts w:ascii="Arial" w:hAnsi="Arial" w:cs="Arial"/>
        </w:rPr>
      </w:pPr>
    </w:p>
    <w:p w14:paraId="1987D4BF" w14:textId="4D7286D6" w:rsidR="00B31425" w:rsidRPr="00496520" w:rsidRDefault="74273E3A" w:rsidP="00215DEE">
      <w:pPr>
        <w:spacing w:before="100" w:beforeAutospacing="1" w:after="120" w:line="24" w:lineRule="atLeast"/>
        <w:jc w:val="center"/>
        <w:rPr>
          <w:rFonts w:ascii="Arial" w:hAnsi="Arial" w:cs="Arial"/>
          <w:b/>
          <w:bCs/>
          <w:i/>
          <w:iCs/>
        </w:rPr>
      </w:pPr>
      <w:r w:rsidRPr="00496520">
        <w:rPr>
          <w:rFonts w:ascii="Arial" w:hAnsi="Arial" w:cs="Arial"/>
          <w:b/>
          <w:bCs/>
          <w:i/>
          <w:iCs/>
        </w:rPr>
        <w:t xml:space="preserve">FAX OR EMAIL A COPY OF THIS ORDER TO DPS ONLY </w:t>
      </w:r>
      <w:r w:rsidR="28C3269C" w:rsidRPr="00496520">
        <w:rPr>
          <w:rFonts w:ascii="Arial" w:hAnsi="Arial" w:cs="Arial"/>
          <w:b/>
          <w:bCs/>
          <w:i/>
          <w:iCs/>
        </w:rPr>
        <w:t xml:space="preserve">IF THE DEFENDANT </w:t>
      </w:r>
      <w:r w:rsidR="7CC70877" w:rsidRPr="00496520">
        <w:rPr>
          <w:rFonts w:ascii="Arial" w:hAnsi="Arial" w:cs="Arial"/>
          <w:b/>
          <w:bCs/>
          <w:i/>
          <w:iCs/>
        </w:rPr>
        <w:t>HAS A LICENSE TO CARRY</w:t>
      </w:r>
      <w:r w:rsidR="00605E21">
        <w:rPr>
          <w:rFonts w:ascii="Arial" w:hAnsi="Arial" w:cs="Arial"/>
          <w:b/>
          <w:bCs/>
          <w:i/>
          <w:iCs/>
        </w:rPr>
        <w:t xml:space="preserve"> A HANDGUN</w:t>
      </w:r>
      <w:r w:rsidR="11646B65" w:rsidRPr="00496520">
        <w:rPr>
          <w:rFonts w:ascii="Arial" w:hAnsi="Arial" w:cs="Arial"/>
          <w:b/>
          <w:bCs/>
          <w:i/>
          <w:iCs/>
        </w:rPr>
        <w:t>.</w:t>
      </w:r>
    </w:p>
    <w:p w14:paraId="5AEE5D93" w14:textId="6298F8EB" w:rsidR="000738BD" w:rsidRPr="00496520" w:rsidRDefault="00B31425" w:rsidP="00215DEE">
      <w:pPr>
        <w:spacing w:before="100" w:beforeAutospacing="1" w:after="120" w:line="24" w:lineRule="atLeast"/>
        <w:jc w:val="center"/>
        <w:rPr>
          <w:rFonts w:ascii="Arial" w:hAnsi="Arial" w:cs="Arial"/>
          <w:bCs/>
        </w:rPr>
      </w:pPr>
      <w:r w:rsidRPr="00496520">
        <w:rPr>
          <w:rFonts w:ascii="Arial" w:hAnsi="Arial" w:cs="Arial"/>
          <w:bCs/>
        </w:rPr>
        <w:t>Attention: Suspension/Revocation</w:t>
      </w:r>
    </w:p>
    <w:p w14:paraId="19EDD4D0" w14:textId="06753E94" w:rsidR="00B31425" w:rsidRPr="00496520" w:rsidRDefault="00B31425" w:rsidP="00215DEE">
      <w:pPr>
        <w:spacing w:before="100" w:beforeAutospacing="1" w:after="120" w:line="24" w:lineRule="atLeast"/>
        <w:jc w:val="center"/>
        <w:rPr>
          <w:rFonts w:ascii="Arial" w:hAnsi="Arial" w:cs="Arial"/>
          <w:bCs/>
        </w:rPr>
      </w:pPr>
      <w:r w:rsidRPr="00496520">
        <w:rPr>
          <w:rFonts w:ascii="Arial" w:hAnsi="Arial" w:cs="Arial"/>
          <w:bCs/>
        </w:rPr>
        <w:t>Texas Department of Public Safety</w:t>
      </w:r>
    </w:p>
    <w:p w14:paraId="5409FD30" w14:textId="77777777" w:rsidR="00B31425" w:rsidRPr="00496520" w:rsidRDefault="00B31425" w:rsidP="00215DEE">
      <w:pPr>
        <w:spacing w:before="100" w:beforeAutospacing="1" w:after="120" w:line="24" w:lineRule="atLeast"/>
        <w:jc w:val="center"/>
        <w:rPr>
          <w:rFonts w:ascii="Arial" w:hAnsi="Arial" w:cs="Arial"/>
          <w:bCs/>
        </w:rPr>
      </w:pPr>
      <w:r w:rsidRPr="00496520">
        <w:rPr>
          <w:rFonts w:ascii="Arial" w:hAnsi="Arial" w:cs="Arial"/>
          <w:bCs/>
        </w:rPr>
        <w:t>Concealed Handgun Licensing Section #0235</w:t>
      </w:r>
    </w:p>
    <w:p w14:paraId="1E42FB2C" w14:textId="77777777" w:rsidR="00B31425" w:rsidRPr="00496520" w:rsidRDefault="00B31425" w:rsidP="00215DEE">
      <w:pPr>
        <w:spacing w:before="100" w:beforeAutospacing="1" w:after="120" w:line="24" w:lineRule="atLeast"/>
        <w:jc w:val="center"/>
        <w:rPr>
          <w:rFonts w:ascii="Arial" w:hAnsi="Arial" w:cs="Arial"/>
          <w:bCs/>
        </w:rPr>
      </w:pPr>
      <w:r w:rsidRPr="00496520">
        <w:rPr>
          <w:rFonts w:ascii="Arial" w:hAnsi="Arial" w:cs="Arial"/>
          <w:bCs/>
        </w:rPr>
        <w:t>Post Office Box 4143</w:t>
      </w:r>
    </w:p>
    <w:p w14:paraId="0AAA8D92" w14:textId="77777777" w:rsidR="00B31425" w:rsidRPr="00496520" w:rsidRDefault="28C3269C" w:rsidP="00215DEE">
      <w:pPr>
        <w:spacing w:before="100" w:beforeAutospacing="1" w:after="120" w:line="24" w:lineRule="atLeast"/>
        <w:jc w:val="center"/>
        <w:rPr>
          <w:rFonts w:ascii="Arial" w:hAnsi="Arial" w:cs="Arial"/>
        </w:rPr>
      </w:pPr>
      <w:r w:rsidRPr="00496520">
        <w:rPr>
          <w:rFonts w:ascii="Arial" w:hAnsi="Arial" w:cs="Arial"/>
        </w:rPr>
        <w:t>Austin, TX 78765-4143</w:t>
      </w:r>
    </w:p>
    <w:p w14:paraId="58670C8A" w14:textId="4442C871" w:rsidR="17CDDDB1" w:rsidRPr="00496520" w:rsidRDefault="17CDDDB1" w:rsidP="00215DEE">
      <w:pPr>
        <w:spacing w:before="100" w:beforeAutospacing="1" w:after="120" w:line="24" w:lineRule="atLeast"/>
        <w:jc w:val="center"/>
        <w:rPr>
          <w:rFonts w:ascii="Arial" w:hAnsi="Arial" w:cs="Arial"/>
        </w:rPr>
      </w:pPr>
      <w:r w:rsidRPr="00496520">
        <w:rPr>
          <w:rFonts w:ascii="Arial" w:hAnsi="Arial" w:cs="Arial"/>
        </w:rPr>
        <w:t>Fax (512) 424-7284</w:t>
      </w:r>
    </w:p>
    <w:p w14:paraId="57A5A0AD" w14:textId="77777777" w:rsidR="00C51138" w:rsidRDefault="00C51138" w:rsidP="00C51138">
      <w:pPr>
        <w:spacing w:after="0" w:line="240" w:lineRule="auto"/>
        <w:rPr>
          <w:rFonts w:ascii="Arial" w:hAnsi="Arial" w:cs="Arial"/>
          <w:b/>
          <w:bCs/>
        </w:rPr>
      </w:pPr>
    </w:p>
    <w:p w14:paraId="0811FF1E" w14:textId="77777777" w:rsidR="00C51138" w:rsidRDefault="00C51138" w:rsidP="00C51138">
      <w:pPr>
        <w:spacing w:after="0" w:line="240" w:lineRule="auto"/>
        <w:rPr>
          <w:rFonts w:ascii="Arial" w:hAnsi="Arial" w:cs="Arial"/>
          <w:b/>
          <w:bCs/>
        </w:rPr>
      </w:pPr>
    </w:p>
    <w:p w14:paraId="32C89F75" w14:textId="5F0A2EAB" w:rsidR="7584B0D3" w:rsidRPr="00496520" w:rsidRDefault="00515347" w:rsidP="00215DEE">
      <w:pPr>
        <w:spacing w:before="100" w:beforeAutospacing="1" w:after="120" w:line="24" w:lineRule="atLeast"/>
        <w:jc w:val="center"/>
        <w:rPr>
          <w:rFonts w:ascii="Arial" w:hAnsi="Arial" w:cs="Arial"/>
          <w:b/>
          <w:bCs/>
          <w:u w:val="single"/>
        </w:rPr>
      </w:pPr>
      <w:r w:rsidRPr="00496520">
        <w:rPr>
          <w:rFonts w:ascii="Arial" w:hAnsi="Arial" w:cs="Arial"/>
          <w:b/>
          <w:bCs/>
        </w:rPr>
        <w:t>X</w:t>
      </w:r>
      <w:r w:rsidR="00E55C1E" w:rsidRPr="00496520">
        <w:rPr>
          <w:rFonts w:ascii="Arial" w:hAnsi="Arial" w:cs="Arial"/>
          <w:b/>
          <w:bCs/>
        </w:rPr>
        <w:t xml:space="preserve">. </w:t>
      </w:r>
      <w:r w:rsidR="7584B0D3" w:rsidRPr="00496520">
        <w:rPr>
          <w:rFonts w:ascii="Arial" w:hAnsi="Arial" w:cs="Arial"/>
          <w:b/>
          <w:bCs/>
          <w:u w:val="single"/>
        </w:rPr>
        <w:t>WARNINGS UNDER STATE LAW</w:t>
      </w:r>
    </w:p>
    <w:p w14:paraId="0608D7CC" w14:textId="2A1416D7" w:rsidR="7584B0D3" w:rsidRPr="00496520" w:rsidRDefault="7584B0D3" w:rsidP="00215DEE">
      <w:pPr>
        <w:spacing w:before="100" w:beforeAutospacing="1" w:after="120" w:line="24" w:lineRule="atLeast"/>
        <w:jc w:val="both"/>
        <w:rPr>
          <w:rFonts w:ascii="Arial" w:hAnsi="Arial" w:cs="Arial"/>
          <w:b/>
          <w:bCs/>
        </w:rPr>
      </w:pPr>
      <w:r w:rsidRPr="00496520">
        <w:rPr>
          <w:rFonts w:ascii="Arial" w:hAnsi="Arial" w:cs="Arial"/>
          <w:b/>
          <w:bCs/>
        </w:rPr>
        <w:lastRenderedPageBreak/>
        <w:t>A VIOLATION OF THIS ORDER BY COMMISSION OF AN ACT PROHIBITED BY THIS ORDER MAY BE PUNISHABLE BY A FINE OF AS MUCH AS $4,000 OR BY CONFINEMENT IN JAIL FOR AS LONG AS ONE YEAR OR BOTH. AN ACT THAT RESULTS IN A SEPARATE OFFENSEMAY BE PROSECUTED AS A SEPARATE MISDEMEANOR OR FELONY OFFENSE, AS APPLICABLE, IN ADDITION TO A VIOLATION OF THIS ORDER. IF THE ACT IS PROSECUTED AS A SEPARATE FELONY OFFENSE, IT IS PUNISHABLE BY CONFINEMENT IN PRISON FOR AT LEAST TWO YEARS. THE POSSESSION OF A FIREARM BY A PERSON, OTHER THAN A PEACE OFFICER, AS DEFINED BY SECTION 1.07, PENAL CODE, ACTIVELY ENGAGED IN EMPLOYMENT AS A SWORN, FULL-TIME PAID EMPLOYEE OF A STATE AGENCY OR POLITICAL SUBDIVISION, WHO IS SUBJECT TO THIS ORDER MAY BE PROSECUTED AS A SEPARATE OFFENSE PUNISHABLE BY CONFINEMENT OR IMPRISONMENT.</w:t>
      </w:r>
    </w:p>
    <w:p w14:paraId="216E4E99" w14:textId="138FC141" w:rsidR="7584B0D3" w:rsidRPr="00496520" w:rsidRDefault="7584B0D3" w:rsidP="00215DEE">
      <w:pPr>
        <w:spacing w:before="100" w:beforeAutospacing="1" w:after="120" w:line="24" w:lineRule="atLeast"/>
        <w:jc w:val="both"/>
        <w:rPr>
          <w:rFonts w:ascii="Arial" w:hAnsi="Arial" w:cs="Arial"/>
          <w:b/>
          <w:bCs/>
        </w:rPr>
      </w:pPr>
      <w:r w:rsidRPr="00496520">
        <w:rPr>
          <w:rFonts w:ascii="Arial" w:hAnsi="Arial" w:cs="Arial"/>
          <w:b/>
          <w:bCs/>
        </w:rPr>
        <w:t>NO PERSON, INCLUDING A PERSON WHO IS PROTECTED BY THIS ORDER, MAY GIVE PERMISSION TO ANYONE TO IGNORE OR VIOLATE ANY PROVISION OF THIS ORDER.  DURING THE TIME IN WHICH THIS ORDER IS VALID, EVERY PROVISION OF THIS ORDER IS IN FULL FORCE AND EFFECT UNLESS A COURT CHANGES THE ORDER.</w:t>
      </w:r>
    </w:p>
    <w:p w14:paraId="2D19DCC7" w14:textId="77777777" w:rsidR="001A1C7B" w:rsidRDefault="001A1C7B" w:rsidP="001A1C7B">
      <w:pPr>
        <w:spacing w:after="0" w:line="240" w:lineRule="auto"/>
        <w:rPr>
          <w:rFonts w:ascii="Arial" w:hAnsi="Arial" w:cs="Arial"/>
          <w:b/>
          <w:bCs/>
        </w:rPr>
      </w:pPr>
    </w:p>
    <w:p w14:paraId="543793A3" w14:textId="77777777" w:rsidR="001A1C7B" w:rsidRDefault="001A1C7B" w:rsidP="001A1C7B">
      <w:pPr>
        <w:spacing w:after="0" w:line="240" w:lineRule="auto"/>
        <w:rPr>
          <w:rFonts w:ascii="Arial" w:hAnsi="Arial" w:cs="Arial"/>
          <w:b/>
          <w:bCs/>
        </w:rPr>
      </w:pPr>
    </w:p>
    <w:p w14:paraId="28CB3C49" w14:textId="24AD4A56" w:rsidR="007F3749" w:rsidRPr="00496520" w:rsidRDefault="0046523D" w:rsidP="00215DEE">
      <w:pPr>
        <w:spacing w:before="100" w:beforeAutospacing="1" w:after="120" w:line="24" w:lineRule="atLeast"/>
        <w:jc w:val="center"/>
        <w:rPr>
          <w:rFonts w:ascii="Arial" w:hAnsi="Arial" w:cs="Arial"/>
          <w:b/>
          <w:bCs/>
          <w:u w:val="single"/>
        </w:rPr>
      </w:pPr>
      <w:r w:rsidRPr="00496520">
        <w:rPr>
          <w:rFonts w:ascii="Arial" w:hAnsi="Arial" w:cs="Arial"/>
          <w:b/>
          <w:bCs/>
        </w:rPr>
        <w:t>X</w:t>
      </w:r>
      <w:r w:rsidR="00515347" w:rsidRPr="00496520">
        <w:rPr>
          <w:rFonts w:ascii="Arial" w:hAnsi="Arial" w:cs="Arial"/>
          <w:b/>
          <w:bCs/>
        </w:rPr>
        <w:t>I</w:t>
      </w:r>
      <w:r w:rsidRPr="00496520">
        <w:rPr>
          <w:rFonts w:ascii="Arial" w:hAnsi="Arial" w:cs="Arial"/>
          <w:b/>
          <w:bCs/>
        </w:rPr>
        <w:t xml:space="preserve">. </w:t>
      </w:r>
      <w:r w:rsidR="007F3749" w:rsidRPr="00496520">
        <w:rPr>
          <w:rFonts w:ascii="Arial" w:hAnsi="Arial" w:cs="Arial"/>
          <w:b/>
          <w:bCs/>
          <w:u w:val="single"/>
        </w:rPr>
        <w:t>ADMONITION ON INELIGIBILITY TO POSSESS FIREARM OR AMMUNITION</w:t>
      </w:r>
    </w:p>
    <w:p w14:paraId="17D49696" w14:textId="77777777" w:rsidR="007F3749" w:rsidRPr="00496520" w:rsidRDefault="007F3749" w:rsidP="00215DEE">
      <w:pPr>
        <w:spacing w:before="100" w:beforeAutospacing="1" w:after="120" w:line="24" w:lineRule="atLeast"/>
        <w:jc w:val="both"/>
        <w:rPr>
          <w:rFonts w:ascii="Arial" w:hAnsi="Arial" w:cs="Arial"/>
          <w:b/>
          <w:bCs/>
        </w:rPr>
      </w:pPr>
      <w:r w:rsidRPr="00496520">
        <w:rPr>
          <w:rFonts w:ascii="Arial" w:hAnsi="Arial" w:cs="Arial"/>
          <w:b/>
          <w:bCs/>
        </w:rPr>
        <w:t xml:space="preserve">In accordance with 1 Texas Administrative Code §176.1, the Court hereby admonishes you of the following: </w:t>
      </w:r>
    </w:p>
    <w:p w14:paraId="51A1B8B4" w14:textId="77777777" w:rsidR="007F3749" w:rsidRPr="00496520" w:rsidRDefault="007F3749" w:rsidP="00215DEE">
      <w:pPr>
        <w:pStyle w:val="ListParagraph"/>
        <w:numPr>
          <w:ilvl w:val="0"/>
          <w:numId w:val="20"/>
        </w:numPr>
        <w:spacing w:before="100" w:beforeAutospacing="1" w:after="120" w:line="24" w:lineRule="atLeast"/>
        <w:jc w:val="both"/>
        <w:rPr>
          <w:rFonts w:ascii="Arial" w:hAnsi="Arial" w:cs="Arial"/>
          <w:b/>
          <w:bCs/>
        </w:rPr>
      </w:pPr>
      <w:r w:rsidRPr="00496520">
        <w:rPr>
          <w:rFonts w:ascii="Arial" w:hAnsi="Arial" w:cs="Arial"/>
          <w:b/>
          <w:bCs/>
        </w:rPr>
        <w:t xml:space="preserve">You are, by entry of order or judgment, ineligible under Texas law to possess a firearm or ammunition. </w:t>
      </w:r>
    </w:p>
    <w:p w14:paraId="4437C4C8" w14:textId="77777777" w:rsidR="007F3749" w:rsidRPr="00496520" w:rsidRDefault="007F3749" w:rsidP="00215DEE">
      <w:pPr>
        <w:pStyle w:val="ListParagraph"/>
        <w:numPr>
          <w:ilvl w:val="0"/>
          <w:numId w:val="20"/>
        </w:numPr>
        <w:spacing w:before="100" w:beforeAutospacing="1" w:after="120" w:line="24" w:lineRule="atLeast"/>
        <w:jc w:val="both"/>
        <w:rPr>
          <w:rFonts w:ascii="Arial" w:hAnsi="Arial" w:cs="Arial"/>
          <w:b/>
          <w:bCs/>
        </w:rPr>
      </w:pPr>
      <w:r w:rsidRPr="00496520">
        <w:rPr>
          <w:rFonts w:ascii="Arial" w:hAnsi="Arial" w:cs="Arial"/>
          <w:b/>
          <w:bCs/>
        </w:rPr>
        <w:t xml:space="preserve">Beginning now, if you possess a firearm or ammunition it could lead to charges against you. If you have questions about how long you will be ineligible to possess a firearm or ammunition, you should consult an attorney. </w:t>
      </w:r>
    </w:p>
    <w:p w14:paraId="2A84FC02" w14:textId="77777777" w:rsidR="007F3749" w:rsidRPr="00496520" w:rsidRDefault="007F3749" w:rsidP="00215DEE">
      <w:pPr>
        <w:pStyle w:val="ListParagraph"/>
        <w:numPr>
          <w:ilvl w:val="0"/>
          <w:numId w:val="20"/>
        </w:numPr>
        <w:spacing w:before="100" w:beforeAutospacing="1" w:after="120" w:line="24" w:lineRule="atLeast"/>
        <w:jc w:val="both"/>
        <w:rPr>
          <w:rFonts w:ascii="Arial" w:hAnsi="Arial" w:cs="Arial"/>
          <w:b/>
          <w:bCs/>
        </w:rPr>
      </w:pPr>
      <w:r w:rsidRPr="00496520">
        <w:rPr>
          <w:rFonts w:ascii="Arial" w:hAnsi="Arial" w:cs="Arial"/>
          <w:b/>
          <w:bCs/>
        </w:rPr>
        <w:t xml:space="preserve">Under Texas Penal Code §46.01(3): </w:t>
      </w:r>
    </w:p>
    <w:p w14:paraId="4AC499EA" w14:textId="77777777" w:rsidR="007F3749" w:rsidRPr="00496520" w:rsidRDefault="007F3749" w:rsidP="00215DEE">
      <w:pPr>
        <w:pStyle w:val="ListParagraph"/>
        <w:numPr>
          <w:ilvl w:val="1"/>
          <w:numId w:val="20"/>
        </w:numPr>
        <w:spacing w:before="100" w:beforeAutospacing="1" w:after="120" w:line="24" w:lineRule="atLeast"/>
        <w:jc w:val="both"/>
        <w:rPr>
          <w:rFonts w:ascii="Arial" w:hAnsi="Arial" w:cs="Arial"/>
          <w:b/>
          <w:bCs/>
        </w:rPr>
      </w:pPr>
      <w:r w:rsidRPr="00496520">
        <w:rPr>
          <w:rFonts w:ascii="Arial" w:hAnsi="Arial" w:cs="Arial"/>
          <w:b/>
          <w:bCs/>
        </w:rPr>
        <w:t xml:space="preserve">“Firearm” means any device designed, made, or adapted to expel a projectile through a barrel by using the energy generated by an explosion or burning substance or any device readily convertible to that use. </w:t>
      </w:r>
    </w:p>
    <w:p w14:paraId="735180E5" w14:textId="77777777" w:rsidR="007F3749" w:rsidRPr="00496520" w:rsidRDefault="007F3749" w:rsidP="00215DEE">
      <w:pPr>
        <w:pStyle w:val="ListParagraph"/>
        <w:numPr>
          <w:ilvl w:val="1"/>
          <w:numId w:val="20"/>
        </w:numPr>
        <w:spacing w:before="100" w:beforeAutospacing="1" w:after="120" w:line="24" w:lineRule="atLeast"/>
        <w:jc w:val="both"/>
        <w:rPr>
          <w:rFonts w:ascii="Arial" w:hAnsi="Arial" w:cs="Arial"/>
          <w:b/>
          <w:bCs/>
        </w:rPr>
      </w:pPr>
      <w:r w:rsidRPr="00496520">
        <w:rPr>
          <w:rFonts w:ascii="Arial" w:hAnsi="Arial" w:cs="Arial"/>
          <w:b/>
          <w:bCs/>
        </w:rPr>
        <w:t xml:space="preserve">“Firearm” does not include a firearm that may have, as an integral part, a folding knife blade or other characteristics of weapons made illegal by Penal Code Chapter 46 and that is (1) an antique or curio firearm manufactured before 1899 or (2) a replica of an antique or curio firearm manufactured before 1899 but only if the replica does not use rim fire or center fire ammunition. </w:t>
      </w:r>
    </w:p>
    <w:p w14:paraId="18CAB7B2" w14:textId="77777777" w:rsidR="007F3749" w:rsidRPr="00496520" w:rsidRDefault="007F3749" w:rsidP="00215DEE">
      <w:pPr>
        <w:spacing w:before="100" w:beforeAutospacing="1" w:after="120" w:line="24" w:lineRule="atLeast"/>
        <w:jc w:val="both"/>
        <w:rPr>
          <w:rFonts w:ascii="Arial" w:hAnsi="Arial" w:cs="Arial"/>
          <w:b/>
          <w:bCs/>
        </w:rPr>
      </w:pPr>
      <w:r w:rsidRPr="00496520">
        <w:rPr>
          <w:rFonts w:ascii="Arial" w:hAnsi="Arial" w:cs="Arial"/>
          <w:b/>
          <w:bCs/>
        </w:rPr>
        <w:t xml:space="preserve">For more information about the laws that make you ineligible to possess a firearm or ammunition, or for more information on how long your ineligibility to possess a firearm or ammunition lasts, the Court recommends you contact an attorney. For your reference, you may wish to consult the statutes listed below, which may or may not apply to your circumstances. </w:t>
      </w:r>
    </w:p>
    <w:p w14:paraId="75299359" w14:textId="77777777" w:rsidR="0029481A" w:rsidRPr="00496520" w:rsidRDefault="007F3749" w:rsidP="00215DEE">
      <w:pPr>
        <w:pStyle w:val="ListParagraph"/>
        <w:numPr>
          <w:ilvl w:val="0"/>
          <w:numId w:val="21"/>
        </w:numPr>
        <w:spacing w:before="100" w:beforeAutospacing="1" w:after="120" w:line="24" w:lineRule="atLeast"/>
        <w:jc w:val="both"/>
        <w:rPr>
          <w:rFonts w:ascii="Arial" w:hAnsi="Arial" w:cs="Arial"/>
          <w:b/>
          <w:bCs/>
        </w:rPr>
      </w:pPr>
      <w:r w:rsidRPr="00496520">
        <w:rPr>
          <w:rFonts w:ascii="Arial" w:hAnsi="Arial" w:cs="Arial"/>
          <w:b/>
          <w:bCs/>
        </w:rPr>
        <w:t xml:space="preserve">Code of Criminal Procedure Article 17.292 – Magistrate’s Order for Emergency Protection </w:t>
      </w:r>
    </w:p>
    <w:p w14:paraId="33F5EDB9" w14:textId="303B71FB" w:rsidR="007F3749" w:rsidRPr="00496520" w:rsidRDefault="007F3749" w:rsidP="00215DEE">
      <w:pPr>
        <w:pStyle w:val="ListParagraph"/>
        <w:numPr>
          <w:ilvl w:val="0"/>
          <w:numId w:val="21"/>
        </w:numPr>
        <w:spacing w:before="100" w:beforeAutospacing="1" w:after="120" w:line="24" w:lineRule="atLeast"/>
        <w:jc w:val="both"/>
        <w:rPr>
          <w:rFonts w:ascii="Arial" w:hAnsi="Arial" w:cs="Arial"/>
          <w:b/>
          <w:bCs/>
        </w:rPr>
      </w:pPr>
      <w:r w:rsidRPr="00496520">
        <w:rPr>
          <w:rFonts w:ascii="Arial" w:hAnsi="Arial" w:cs="Arial"/>
          <w:b/>
          <w:bCs/>
        </w:rPr>
        <w:t>Code of Criminal Procedure Article 27.14</w:t>
      </w:r>
      <w:r w:rsidR="00711D7D" w:rsidRPr="00496520">
        <w:rPr>
          <w:rFonts w:ascii="Arial" w:hAnsi="Arial" w:cs="Arial"/>
          <w:b/>
          <w:bCs/>
        </w:rPr>
        <w:t>(e)</w:t>
      </w:r>
      <w:r w:rsidRPr="00496520">
        <w:rPr>
          <w:rFonts w:ascii="Arial" w:hAnsi="Arial" w:cs="Arial"/>
          <w:b/>
          <w:bCs/>
        </w:rPr>
        <w:t xml:space="preserve">(1) – Plea of Guilty or Nolo Contendere in Misdemeanor </w:t>
      </w:r>
    </w:p>
    <w:p w14:paraId="7CADA5AC" w14:textId="77777777" w:rsidR="007F3749" w:rsidRPr="00496520" w:rsidRDefault="007F3749" w:rsidP="00215DEE">
      <w:pPr>
        <w:pStyle w:val="ListParagraph"/>
        <w:numPr>
          <w:ilvl w:val="0"/>
          <w:numId w:val="21"/>
        </w:numPr>
        <w:spacing w:before="100" w:beforeAutospacing="1" w:after="120" w:line="24" w:lineRule="atLeast"/>
        <w:jc w:val="both"/>
        <w:rPr>
          <w:rFonts w:ascii="Arial" w:hAnsi="Arial" w:cs="Arial"/>
          <w:b/>
          <w:bCs/>
        </w:rPr>
      </w:pPr>
      <w:r w:rsidRPr="00496520">
        <w:rPr>
          <w:rFonts w:ascii="Arial" w:hAnsi="Arial" w:cs="Arial"/>
          <w:b/>
          <w:bCs/>
        </w:rPr>
        <w:t xml:space="preserve">Code of Criminal Procedure Article 42.0131 – Notice for Persons Convicted of Misdemeanors Involving Family Violence </w:t>
      </w:r>
    </w:p>
    <w:p w14:paraId="2CB9C507" w14:textId="77777777" w:rsidR="007F3749" w:rsidRPr="00496520" w:rsidRDefault="007F3749" w:rsidP="00215DEE">
      <w:pPr>
        <w:pStyle w:val="ListParagraph"/>
        <w:numPr>
          <w:ilvl w:val="0"/>
          <w:numId w:val="21"/>
        </w:numPr>
        <w:spacing w:before="100" w:beforeAutospacing="1" w:after="120" w:line="24" w:lineRule="atLeast"/>
        <w:jc w:val="both"/>
        <w:rPr>
          <w:rFonts w:ascii="Arial" w:hAnsi="Arial" w:cs="Arial"/>
          <w:b/>
          <w:bCs/>
        </w:rPr>
      </w:pPr>
      <w:r w:rsidRPr="00496520">
        <w:rPr>
          <w:rFonts w:ascii="Arial" w:hAnsi="Arial" w:cs="Arial"/>
          <w:b/>
          <w:bCs/>
        </w:rPr>
        <w:t xml:space="preserve">Penal Code §46.02 – Unlawful Carrying Weapons </w:t>
      </w:r>
    </w:p>
    <w:p w14:paraId="6DC855A9" w14:textId="77777777" w:rsidR="007F3749" w:rsidRPr="00496520" w:rsidRDefault="007F3749" w:rsidP="00215DEE">
      <w:pPr>
        <w:pStyle w:val="ListParagraph"/>
        <w:numPr>
          <w:ilvl w:val="0"/>
          <w:numId w:val="21"/>
        </w:numPr>
        <w:spacing w:before="100" w:beforeAutospacing="1" w:after="120" w:line="24" w:lineRule="atLeast"/>
        <w:jc w:val="both"/>
        <w:rPr>
          <w:rFonts w:ascii="Arial" w:hAnsi="Arial" w:cs="Arial"/>
          <w:b/>
          <w:bCs/>
        </w:rPr>
      </w:pPr>
      <w:r w:rsidRPr="00496520">
        <w:rPr>
          <w:rFonts w:ascii="Arial" w:hAnsi="Arial" w:cs="Arial"/>
          <w:b/>
          <w:bCs/>
        </w:rPr>
        <w:t xml:space="preserve">Penal Code §46.04 – Unlawful Possession of Firearm </w:t>
      </w:r>
    </w:p>
    <w:p w14:paraId="398B3679" w14:textId="77777777" w:rsidR="007F3749" w:rsidRPr="00496520" w:rsidRDefault="007F3749" w:rsidP="00215DEE">
      <w:pPr>
        <w:pStyle w:val="ListParagraph"/>
        <w:numPr>
          <w:ilvl w:val="0"/>
          <w:numId w:val="21"/>
        </w:numPr>
        <w:spacing w:before="100" w:beforeAutospacing="1" w:after="120" w:line="24" w:lineRule="atLeast"/>
        <w:jc w:val="both"/>
        <w:rPr>
          <w:rFonts w:ascii="Arial" w:hAnsi="Arial" w:cs="Arial"/>
          <w:b/>
          <w:bCs/>
        </w:rPr>
      </w:pPr>
      <w:r w:rsidRPr="00496520">
        <w:rPr>
          <w:rFonts w:ascii="Arial" w:hAnsi="Arial" w:cs="Arial"/>
          <w:b/>
          <w:bCs/>
        </w:rPr>
        <w:t xml:space="preserve">Penal Code §25.07 – Violation of Certain Court Orders or Conditions of Bond in a Family Violence, Child Abuse or Neglect, Sexual Assault or Abuse, Indecent Assault, Stalking, or Trafficking Case </w:t>
      </w:r>
    </w:p>
    <w:p w14:paraId="2CB58006" w14:textId="77777777" w:rsidR="007F3749" w:rsidRDefault="007F3749" w:rsidP="00215DEE">
      <w:pPr>
        <w:pStyle w:val="ListParagraph"/>
        <w:numPr>
          <w:ilvl w:val="0"/>
          <w:numId w:val="21"/>
        </w:numPr>
        <w:spacing w:before="100" w:beforeAutospacing="1" w:after="120" w:line="24" w:lineRule="atLeast"/>
        <w:jc w:val="both"/>
        <w:rPr>
          <w:rFonts w:ascii="Arial" w:hAnsi="Arial" w:cs="Arial"/>
          <w:b/>
          <w:bCs/>
        </w:rPr>
      </w:pPr>
      <w:r w:rsidRPr="00496520">
        <w:rPr>
          <w:rFonts w:ascii="Arial" w:hAnsi="Arial" w:cs="Arial"/>
          <w:b/>
          <w:bCs/>
        </w:rPr>
        <w:lastRenderedPageBreak/>
        <w:t>Family Code §85.026 – Warning on Protective Order</w:t>
      </w:r>
    </w:p>
    <w:p w14:paraId="0BBBE942" w14:textId="77777777" w:rsidR="009E514E" w:rsidRDefault="009E514E" w:rsidP="009E514E">
      <w:pPr>
        <w:pStyle w:val="ListParagraph"/>
        <w:spacing w:before="100" w:beforeAutospacing="1" w:after="120" w:line="24" w:lineRule="atLeast"/>
        <w:ind w:left="360"/>
        <w:jc w:val="both"/>
        <w:rPr>
          <w:rFonts w:ascii="Arial" w:hAnsi="Arial" w:cs="Arial"/>
          <w:b/>
          <w:bCs/>
        </w:rPr>
      </w:pPr>
    </w:p>
    <w:p w14:paraId="654E7602" w14:textId="77777777" w:rsidR="00F27C35" w:rsidRPr="00496520" w:rsidRDefault="00F27C35" w:rsidP="009E514E">
      <w:pPr>
        <w:pStyle w:val="ListParagraph"/>
        <w:spacing w:before="100" w:beforeAutospacing="1" w:after="120" w:line="24" w:lineRule="atLeast"/>
        <w:ind w:left="360"/>
        <w:jc w:val="both"/>
        <w:rPr>
          <w:rFonts w:ascii="Arial" w:hAnsi="Arial" w:cs="Arial"/>
          <w:b/>
          <w:bCs/>
        </w:rPr>
      </w:pPr>
    </w:p>
    <w:p w14:paraId="66AB0186" w14:textId="6DF245D1" w:rsidR="7584B0D3" w:rsidRPr="00496520" w:rsidRDefault="0046523D" w:rsidP="00215DEE">
      <w:pPr>
        <w:spacing w:before="100" w:beforeAutospacing="1" w:after="120" w:line="24" w:lineRule="atLeast"/>
        <w:jc w:val="center"/>
        <w:rPr>
          <w:rFonts w:ascii="Arial" w:hAnsi="Arial" w:cs="Arial"/>
          <w:b/>
          <w:bCs/>
          <w:u w:val="single"/>
        </w:rPr>
      </w:pPr>
      <w:r w:rsidRPr="00496520">
        <w:rPr>
          <w:rFonts w:ascii="Arial" w:hAnsi="Arial" w:cs="Arial"/>
          <w:b/>
          <w:bCs/>
        </w:rPr>
        <w:t>X</w:t>
      </w:r>
      <w:r w:rsidR="00515347" w:rsidRPr="00496520">
        <w:rPr>
          <w:rFonts w:ascii="Arial" w:hAnsi="Arial" w:cs="Arial"/>
          <w:b/>
          <w:bCs/>
        </w:rPr>
        <w:t>II</w:t>
      </w:r>
      <w:r w:rsidRPr="00496520">
        <w:rPr>
          <w:rFonts w:ascii="Arial" w:hAnsi="Arial" w:cs="Arial"/>
          <w:b/>
          <w:bCs/>
        </w:rPr>
        <w:t xml:space="preserve">. </w:t>
      </w:r>
      <w:r w:rsidR="7584B0D3" w:rsidRPr="00496520">
        <w:rPr>
          <w:rFonts w:ascii="Arial" w:hAnsi="Arial" w:cs="Arial"/>
          <w:b/>
          <w:bCs/>
          <w:u w:val="single"/>
        </w:rPr>
        <w:t>WARNINGS UNDER FEDERAL LAW</w:t>
      </w:r>
    </w:p>
    <w:p w14:paraId="559453E0" w14:textId="5BD3E57C" w:rsidR="7584B0D3" w:rsidRPr="00496520" w:rsidRDefault="7584B0D3" w:rsidP="00215DEE">
      <w:pPr>
        <w:spacing w:before="100" w:beforeAutospacing="1" w:after="120" w:line="24" w:lineRule="atLeast"/>
        <w:jc w:val="both"/>
        <w:rPr>
          <w:rFonts w:ascii="Arial" w:hAnsi="Arial" w:cs="Arial"/>
          <w:b/>
          <w:bCs/>
        </w:rPr>
      </w:pPr>
      <w:r w:rsidRPr="00496520">
        <w:rPr>
          <w:rFonts w:ascii="Arial" w:hAnsi="Arial" w:cs="Arial"/>
          <w:b/>
          <w:bCs/>
        </w:rPr>
        <w:t>THIS ORDER IS ENFORCEABLE IN ALL 50 STATES, THE DISTRICT OF COLUMBIA, TRIBAL LANDS, AND U.S. TERRITORIES.  18 U.S.C., SECTION 2265.</w:t>
      </w:r>
    </w:p>
    <w:p w14:paraId="53F1DE69" w14:textId="0BE8E18B" w:rsidR="7584B0D3" w:rsidRPr="00496520" w:rsidRDefault="7584B0D3" w:rsidP="00215DEE">
      <w:pPr>
        <w:spacing w:before="100" w:beforeAutospacing="1" w:after="120" w:line="24" w:lineRule="atLeast"/>
        <w:jc w:val="both"/>
        <w:rPr>
          <w:rFonts w:ascii="Arial" w:hAnsi="Arial" w:cs="Arial"/>
          <w:b/>
          <w:bCs/>
        </w:rPr>
      </w:pPr>
      <w:r w:rsidRPr="00496520">
        <w:rPr>
          <w:rFonts w:ascii="Arial" w:hAnsi="Arial" w:cs="Arial"/>
          <w:b/>
          <w:bCs/>
        </w:rPr>
        <w:t>INTERSTATE VIOLATION OF THIS ORDER MAY SUBJECT THE RESPONDENT TO FEDERAL CRIMINAL PENALTIES.  18 U.S.C. SECTIONS 2261, 2262</w:t>
      </w:r>
    </w:p>
    <w:p w14:paraId="74BB8F26" w14:textId="6C39E9F5" w:rsidR="7584B0D3" w:rsidRPr="00496520" w:rsidRDefault="7584B0D3" w:rsidP="00215DEE">
      <w:pPr>
        <w:spacing w:before="100" w:beforeAutospacing="1" w:after="120" w:line="24" w:lineRule="atLeast"/>
        <w:jc w:val="both"/>
        <w:rPr>
          <w:rFonts w:ascii="Arial" w:hAnsi="Arial" w:cs="Arial"/>
          <w:b/>
          <w:bCs/>
        </w:rPr>
      </w:pPr>
      <w:r w:rsidRPr="00496520">
        <w:rPr>
          <w:rFonts w:ascii="Arial" w:hAnsi="Arial" w:cs="Arial"/>
          <w:b/>
          <w:bCs/>
        </w:rPr>
        <w:t>POSSESSION, TRANSPORTATION, OR RECEIPT OF A FIREARM WHILE THIS ORDER REMAINS IN EFFECT MAY BE A FELONY UNDER FEDERAL LAW PUNISHABLE BY UP TO 10 YEARS IN PRISON AND/OR A FINE.</w:t>
      </w:r>
    </w:p>
    <w:p w14:paraId="17608129" w14:textId="4B7D99CF" w:rsidR="7584B0D3" w:rsidRPr="00496520" w:rsidRDefault="7584B0D3" w:rsidP="00215DEE">
      <w:pPr>
        <w:spacing w:before="100" w:beforeAutospacing="1" w:after="120" w:line="24" w:lineRule="atLeast"/>
        <w:jc w:val="both"/>
        <w:rPr>
          <w:rFonts w:ascii="Arial" w:hAnsi="Arial" w:cs="Arial"/>
          <w:b/>
          <w:bCs/>
        </w:rPr>
      </w:pPr>
      <w:r w:rsidRPr="00496520">
        <w:rPr>
          <w:rFonts w:ascii="Arial" w:hAnsi="Arial" w:cs="Arial"/>
          <w:b/>
          <w:bCs/>
        </w:rPr>
        <w:t>IT IS UNLAWFUL FOR ANY PERSON WHO IS SUBJECT TO A PROTECTIVE ORDER TO POSSESS A FIREARM OR AMMUNITION.</w:t>
      </w:r>
    </w:p>
    <w:p w14:paraId="3B47EFBF" w14:textId="77777777" w:rsidR="001A1C7B" w:rsidRDefault="001A1C7B" w:rsidP="001A1C7B">
      <w:pPr>
        <w:spacing w:after="0" w:line="240" w:lineRule="auto"/>
        <w:rPr>
          <w:rFonts w:ascii="Arial" w:hAnsi="Arial" w:cs="Arial"/>
          <w:b/>
          <w:bCs/>
        </w:rPr>
      </w:pPr>
    </w:p>
    <w:p w14:paraId="51C540E9" w14:textId="77777777" w:rsidR="001A1C7B" w:rsidRDefault="001A1C7B" w:rsidP="001A1C7B">
      <w:pPr>
        <w:spacing w:after="0" w:line="240" w:lineRule="auto"/>
        <w:rPr>
          <w:rFonts w:ascii="Arial" w:hAnsi="Arial" w:cs="Arial"/>
          <w:b/>
          <w:bCs/>
        </w:rPr>
      </w:pPr>
    </w:p>
    <w:p w14:paraId="27D3CEFD" w14:textId="660BF9DD" w:rsidR="000122AF" w:rsidRPr="00496520" w:rsidRDefault="001A23F3" w:rsidP="00215DEE">
      <w:pPr>
        <w:spacing w:before="100" w:beforeAutospacing="1" w:after="120" w:line="24" w:lineRule="atLeast"/>
        <w:jc w:val="center"/>
        <w:rPr>
          <w:rFonts w:ascii="Arial" w:hAnsi="Arial" w:cs="Arial"/>
          <w:b/>
          <w:bCs/>
        </w:rPr>
      </w:pPr>
      <w:r w:rsidRPr="00496520">
        <w:rPr>
          <w:rFonts w:ascii="Arial" w:hAnsi="Arial" w:cs="Arial"/>
          <w:b/>
          <w:bCs/>
        </w:rPr>
        <w:t>XI</w:t>
      </w:r>
      <w:r w:rsidR="00515347" w:rsidRPr="00496520">
        <w:rPr>
          <w:rFonts w:ascii="Arial" w:hAnsi="Arial" w:cs="Arial"/>
          <w:b/>
          <w:bCs/>
        </w:rPr>
        <w:t>II</w:t>
      </w:r>
      <w:r w:rsidRPr="00496520">
        <w:rPr>
          <w:rFonts w:ascii="Arial" w:hAnsi="Arial" w:cs="Arial"/>
          <w:b/>
          <w:bCs/>
        </w:rPr>
        <w:t xml:space="preserve">. </w:t>
      </w:r>
      <w:r w:rsidR="00F112F9" w:rsidRPr="00496520">
        <w:rPr>
          <w:rFonts w:ascii="Arial" w:hAnsi="Arial" w:cs="Arial"/>
          <w:b/>
          <w:bCs/>
          <w:u w:val="single"/>
        </w:rPr>
        <w:t>EXPIRA</w:t>
      </w:r>
      <w:r w:rsidRPr="00496520">
        <w:rPr>
          <w:rFonts w:ascii="Arial" w:hAnsi="Arial" w:cs="Arial"/>
          <w:b/>
          <w:bCs/>
          <w:u w:val="single"/>
        </w:rPr>
        <w:t>TION OF THE ORDER</w:t>
      </w:r>
    </w:p>
    <w:p w14:paraId="500029FF" w14:textId="41C8BB2C" w:rsidR="00A83A2C" w:rsidRPr="00496520" w:rsidRDefault="00A83A2C" w:rsidP="00215DEE">
      <w:pPr>
        <w:spacing w:before="100" w:beforeAutospacing="1" w:after="120" w:line="24" w:lineRule="atLeast"/>
        <w:jc w:val="both"/>
        <w:rPr>
          <w:rFonts w:ascii="Arial" w:hAnsi="Arial" w:cs="Arial"/>
          <w:b/>
          <w:bCs/>
        </w:rPr>
      </w:pPr>
    </w:p>
    <w:tbl>
      <w:tblPr>
        <w:tblStyle w:val="TableGrid"/>
        <w:tblW w:w="9652" w:type="dxa"/>
        <w:tblInd w:w="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516"/>
        <w:gridCol w:w="5491"/>
        <w:gridCol w:w="1701"/>
        <w:gridCol w:w="449"/>
        <w:gridCol w:w="781"/>
        <w:gridCol w:w="714"/>
      </w:tblGrid>
      <w:tr w:rsidR="000C58D7" w:rsidRPr="00326069" w14:paraId="49F13D98" w14:textId="77777777" w:rsidTr="00D4731F">
        <w:trPr>
          <w:trHeight w:val="288"/>
        </w:trPr>
        <w:tc>
          <w:tcPr>
            <w:tcW w:w="518" w:type="dxa"/>
            <w:vAlign w:val="center"/>
          </w:tcPr>
          <w:p w14:paraId="1B7D4AA3" w14:textId="5C3949A9" w:rsidR="000C58D7" w:rsidRPr="00326069" w:rsidRDefault="000C58D7" w:rsidP="00771022">
            <w:pPr>
              <w:rPr>
                <w:rFonts w:ascii="Arial" w:hAnsi="Arial" w:cs="Arial"/>
              </w:rPr>
            </w:pPr>
            <w:r w:rsidRPr="00B309B1">
              <w:rPr>
                <w:rFonts w:ascii="Arial" w:eastAsia="Times New Roman"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B309B1">
              <w:rPr>
                <w:rFonts w:ascii="Arial" w:eastAsia="Times New Roman" w:hAnsi="Arial" w:cs="Arial"/>
                <w:spacing w:val="-2"/>
              </w:rPr>
              <w:fldChar w:fldCharType="end"/>
            </w:r>
          </w:p>
        </w:tc>
        <w:tc>
          <w:tcPr>
            <w:tcW w:w="9134" w:type="dxa"/>
            <w:gridSpan w:val="5"/>
            <w:vAlign w:val="center"/>
          </w:tcPr>
          <w:p w14:paraId="30A5210A" w14:textId="118C060F" w:rsidR="000C58D7" w:rsidRPr="00326069" w:rsidRDefault="000C58D7" w:rsidP="00771022">
            <w:pPr>
              <w:rPr>
                <w:rFonts w:ascii="Arial" w:hAnsi="Arial" w:cs="Arial"/>
              </w:rPr>
            </w:pPr>
            <w:r w:rsidRPr="00496520">
              <w:rPr>
                <w:rFonts w:ascii="Arial" w:hAnsi="Arial" w:cs="Arial"/>
              </w:rPr>
              <w:t>This Order shall remain in full force and in effect up to the 61st day, but not less than 31 days after the date of issuance.</w:t>
            </w:r>
          </w:p>
        </w:tc>
      </w:tr>
      <w:tr w:rsidR="000C58D7" w:rsidRPr="00326069" w14:paraId="7E3570A4" w14:textId="77777777" w:rsidTr="00D4731F">
        <w:trPr>
          <w:trHeight w:val="20"/>
        </w:trPr>
        <w:tc>
          <w:tcPr>
            <w:tcW w:w="518" w:type="dxa"/>
            <w:vAlign w:val="center"/>
          </w:tcPr>
          <w:p w14:paraId="46D4DC91" w14:textId="77777777" w:rsidR="000C58D7" w:rsidRPr="00326069" w:rsidRDefault="000C58D7" w:rsidP="00771022">
            <w:pPr>
              <w:rPr>
                <w:rFonts w:ascii="Arial" w:hAnsi="Arial" w:cs="Arial"/>
                <w:sz w:val="4"/>
                <w:szCs w:val="4"/>
              </w:rPr>
            </w:pPr>
          </w:p>
        </w:tc>
        <w:tc>
          <w:tcPr>
            <w:tcW w:w="9134" w:type="dxa"/>
            <w:gridSpan w:val="5"/>
            <w:vAlign w:val="center"/>
          </w:tcPr>
          <w:p w14:paraId="6F1E732D" w14:textId="77777777" w:rsidR="000C58D7" w:rsidRPr="00326069" w:rsidRDefault="000C58D7" w:rsidP="00771022">
            <w:pPr>
              <w:rPr>
                <w:rFonts w:ascii="Arial" w:hAnsi="Arial" w:cs="Arial"/>
                <w:sz w:val="4"/>
                <w:szCs w:val="4"/>
              </w:rPr>
            </w:pPr>
          </w:p>
        </w:tc>
      </w:tr>
      <w:tr w:rsidR="000C58D7" w:rsidRPr="00326069" w14:paraId="6570C85F" w14:textId="77777777" w:rsidTr="00D4731F">
        <w:trPr>
          <w:trHeight w:val="288"/>
        </w:trPr>
        <w:tc>
          <w:tcPr>
            <w:tcW w:w="518" w:type="dxa"/>
          </w:tcPr>
          <w:p w14:paraId="0EA4D92B" w14:textId="77777777" w:rsidR="000C58D7" w:rsidRPr="00326069" w:rsidRDefault="000C58D7" w:rsidP="00771022">
            <w:pPr>
              <w:rPr>
                <w:rFonts w:ascii="Arial" w:hAnsi="Arial" w:cs="Arial"/>
              </w:rPr>
            </w:pPr>
            <w:r w:rsidRPr="00B309B1">
              <w:rPr>
                <w:rFonts w:ascii="Arial" w:eastAsia="Times New Roman"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B309B1">
              <w:rPr>
                <w:rFonts w:ascii="Arial" w:eastAsia="Times New Roman" w:hAnsi="Arial" w:cs="Arial"/>
                <w:spacing w:val="-2"/>
              </w:rPr>
              <w:fldChar w:fldCharType="end"/>
            </w:r>
          </w:p>
        </w:tc>
        <w:tc>
          <w:tcPr>
            <w:tcW w:w="9134" w:type="dxa"/>
            <w:gridSpan w:val="5"/>
          </w:tcPr>
          <w:p w14:paraId="652C0961" w14:textId="1E0D017E" w:rsidR="000C58D7" w:rsidRPr="00326069" w:rsidRDefault="000C58D7" w:rsidP="00771022">
            <w:pPr>
              <w:rPr>
                <w:rFonts w:ascii="Arial" w:hAnsi="Arial" w:cs="Arial"/>
              </w:rPr>
            </w:pPr>
            <w:r w:rsidRPr="00496520">
              <w:rPr>
                <w:rFonts w:ascii="Arial" w:hAnsi="Arial" w:cs="Arial"/>
              </w:rPr>
              <w:t xml:space="preserve">The Court finds that a deadly weapon was USED or EXHIBITED during the commission of </w:t>
            </w:r>
            <w:r w:rsidR="00660018">
              <w:rPr>
                <w:rFonts w:ascii="Arial" w:hAnsi="Arial" w:cs="Arial"/>
              </w:rPr>
              <w:t xml:space="preserve">an </w:t>
            </w:r>
            <w:r w:rsidRPr="00496520">
              <w:rPr>
                <w:rFonts w:ascii="Arial" w:hAnsi="Arial" w:cs="Arial"/>
              </w:rPr>
              <w:t>offense</w:t>
            </w:r>
            <w:r w:rsidR="00660018">
              <w:rPr>
                <w:rFonts w:ascii="Arial" w:hAnsi="Arial" w:cs="Arial"/>
              </w:rPr>
              <w:t xml:space="preserve"> involvi</w:t>
            </w:r>
            <w:r w:rsidR="00FA7D6D">
              <w:rPr>
                <w:rFonts w:ascii="Arial" w:hAnsi="Arial" w:cs="Arial"/>
              </w:rPr>
              <w:t>ng family violence</w:t>
            </w:r>
            <w:r w:rsidRPr="00496520">
              <w:rPr>
                <w:rFonts w:ascii="Arial" w:hAnsi="Arial" w:cs="Arial"/>
              </w:rPr>
              <w:t>. Therefore, this Order shall remain in full force and effect up to the 91st day, but not less than 61 days after the date of issuance.</w:t>
            </w:r>
          </w:p>
        </w:tc>
      </w:tr>
      <w:tr w:rsidR="000C58D7" w:rsidRPr="00326069" w14:paraId="5AA72B62" w14:textId="77777777" w:rsidTr="00D4731F">
        <w:trPr>
          <w:trHeight w:val="20"/>
        </w:trPr>
        <w:tc>
          <w:tcPr>
            <w:tcW w:w="518" w:type="dxa"/>
          </w:tcPr>
          <w:p w14:paraId="32C3C133" w14:textId="77777777" w:rsidR="000C58D7" w:rsidRPr="00326069" w:rsidRDefault="000C58D7" w:rsidP="00771022">
            <w:pPr>
              <w:rPr>
                <w:rFonts w:ascii="Arial" w:hAnsi="Arial" w:cs="Arial"/>
                <w:sz w:val="4"/>
                <w:szCs w:val="4"/>
              </w:rPr>
            </w:pPr>
          </w:p>
        </w:tc>
        <w:tc>
          <w:tcPr>
            <w:tcW w:w="9134" w:type="dxa"/>
            <w:gridSpan w:val="5"/>
          </w:tcPr>
          <w:p w14:paraId="1AD78F75" w14:textId="77777777" w:rsidR="000C58D7" w:rsidRPr="00326069" w:rsidRDefault="000C58D7" w:rsidP="00771022">
            <w:pPr>
              <w:rPr>
                <w:rFonts w:ascii="Arial" w:hAnsi="Arial" w:cs="Arial"/>
                <w:sz w:val="4"/>
                <w:szCs w:val="4"/>
              </w:rPr>
            </w:pPr>
          </w:p>
        </w:tc>
      </w:tr>
      <w:tr w:rsidR="000C58D7" w:rsidRPr="00326069" w14:paraId="4FCD0626" w14:textId="77777777" w:rsidTr="00D47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8" w:type="dxa"/>
            <w:tcBorders>
              <w:top w:val="nil"/>
              <w:left w:val="nil"/>
              <w:bottom w:val="nil"/>
              <w:right w:val="nil"/>
            </w:tcBorders>
          </w:tcPr>
          <w:p w14:paraId="53BD156D" w14:textId="77777777" w:rsidR="000C58D7" w:rsidRPr="00326069" w:rsidRDefault="000C58D7" w:rsidP="00771022">
            <w:pPr>
              <w:rPr>
                <w:rFonts w:ascii="Arial" w:hAnsi="Arial" w:cs="Arial"/>
              </w:rPr>
            </w:pPr>
          </w:p>
        </w:tc>
        <w:tc>
          <w:tcPr>
            <w:tcW w:w="9134" w:type="dxa"/>
            <w:gridSpan w:val="5"/>
            <w:tcBorders>
              <w:top w:val="nil"/>
              <w:left w:val="nil"/>
              <w:bottom w:val="nil"/>
              <w:right w:val="nil"/>
            </w:tcBorders>
          </w:tcPr>
          <w:p w14:paraId="17EBE56B" w14:textId="77777777" w:rsidR="000C58D7" w:rsidRPr="00326069" w:rsidRDefault="000C58D7" w:rsidP="00771022">
            <w:pPr>
              <w:rPr>
                <w:rFonts w:ascii="Arial" w:hAnsi="Arial" w:cs="Arial"/>
              </w:rPr>
            </w:pPr>
          </w:p>
        </w:tc>
      </w:tr>
      <w:tr w:rsidR="00D4731F" w:rsidRPr="00326069" w14:paraId="0B14048A" w14:textId="77777777" w:rsidTr="00D47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8" w:type="dxa"/>
            <w:tcBorders>
              <w:top w:val="nil"/>
              <w:left w:val="nil"/>
              <w:bottom w:val="nil"/>
              <w:right w:val="nil"/>
            </w:tcBorders>
          </w:tcPr>
          <w:p w14:paraId="11F8349F" w14:textId="77777777" w:rsidR="00D4731F" w:rsidRPr="00326069" w:rsidRDefault="00D4731F" w:rsidP="00771022">
            <w:pPr>
              <w:rPr>
                <w:rFonts w:ascii="Arial" w:hAnsi="Arial" w:cs="Arial"/>
              </w:rPr>
            </w:pPr>
          </w:p>
        </w:tc>
        <w:tc>
          <w:tcPr>
            <w:tcW w:w="5534" w:type="dxa"/>
            <w:tcBorders>
              <w:top w:val="nil"/>
              <w:left w:val="nil"/>
              <w:bottom w:val="nil"/>
              <w:right w:val="nil"/>
            </w:tcBorders>
          </w:tcPr>
          <w:p w14:paraId="4D60F573" w14:textId="53DFCAB0" w:rsidR="00D4731F" w:rsidRPr="00326069" w:rsidRDefault="00D4731F" w:rsidP="00771022">
            <w:pPr>
              <w:rPr>
                <w:rFonts w:ascii="Arial" w:hAnsi="Arial" w:cs="Arial"/>
              </w:rPr>
            </w:pPr>
            <w:r w:rsidRPr="00496520">
              <w:rPr>
                <w:rFonts w:ascii="Arial" w:eastAsia="Times New Roman" w:hAnsi="Arial" w:cs="Arial"/>
                <w:b/>
                <w:bCs/>
              </w:rPr>
              <w:t xml:space="preserve">Therefore, this Order </w:t>
            </w:r>
            <w:r w:rsidRPr="00496520">
              <w:rPr>
                <w:rFonts w:ascii="Arial" w:hAnsi="Arial" w:cs="Arial"/>
                <w:b/>
                <w:bCs/>
              </w:rPr>
              <w:t>is effective until midnight on</w:t>
            </w:r>
          </w:p>
        </w:tc>
        <w:tc>
          <w:tcPr>
            <w:tcW w:w="1710" w:type="dxa"/>
            <w:tcBorders>
              <w:top w:val="nil"/>
              <w:left w:val="nil"/>
              <w:bottom w:val="single" w:sz="4" w:space="0" w:color="auto"/>
              <w:right w:val="nil"/>
            </w:tcBorders>
          </w:tcPr>
          <w:p w14:paraId="41DB9FB1" w14:textId="0B30E593" w:rsidR="00D4731F" w:rsidRPr="00326069" w:rsidRDefault="00D4731F" w:rsidP="00771022">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r>
              <w:rPr>
                <w:rFonts w:ascii="Arial" w:hAnsi="Arial" w:cs="Arial"/>
                <w:b/>
                <w:bCs/>
              </w:rPr>
              <w:t>,</w:t>
            </w:r>
          </w:p>
        </w:tc>
        <w:tc>
          <w:tcPr>
            <w:tcW w:w="450" w:type="dxa"/>
            <w:tcBorders>
              <w:top w:val="nil"/>
              <w:left w:val="nil"/>
              <w:bottom w:val="nil"/>
              <w:right w:val="nil"/>
            </w:tcBorders>
          </w:tcPr>
          <w:p w14:paraId="326F787A" w14:textId="08340BBD" w:rsidR="00D4731F" w:rsidRPr="00326069" w:rsidRDefault="00D4731F" w:rsidP="00D4731F">
            <w:pPr>
              <w:jc w:val="right"/>
              <w:rPr>
                <w:rFonts w:ascii="Arial" w:hAnsi="Arial" w:cs="Arial"/>
              </w:rPr>
            </w:pPr>
            <w:r w:rsidRPr="00496520">
              <w:rPr>
                <w:rFonts w:ascii="Arial" w:hAnsi="Arial" w:cs="Arial"/>
                <w:b/>
                <w:bCs/>
              </w:rPr>
              <w:t>20</w:t>
            </w:r>
          </w:p>
        </w:tc>
        <w:tc>
          <w:tcPr>
            <w:tcW w:w="720" w:type="dxa"/>
            <w:tcBorders>
              <w:top w:val="nil"/>
              <w:left w:val="nil"/>
              <w:bottom w:val="single" w:sz="4" w:space="0" w:color="auto"/>
              <w:right w:val="nil"/>
            </w:tcBorders>
          </w:tcPr>
          <w:p w14:paraId="08250250" w14:textId="77777777" w:rsidR="00D4731F" w:rsidRPr="00326069" w:rsidRDefault="00D4731F" w:rsidP="00771022">
            <w:pP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r>
              <w:rPr>
                <w:rFonts w:ascii="Arial" w:hAnsi="Arial" w:cs="Arial"/>
                <w:b/>
                <w:bCs/>
              </w:rPr>
              <w:t>.</w:t>
            </w:r>
          </w:p>
        </w:tc>
        <w:tc>
          <w:tcPr>
            <w:tcW w:w="720" w:type="dxa"/>
            <w:tcBorders>
              <w:top w:val="nil"/>
              <w:left w:val="nil"/>
              <w:bottom w:val="nil"/>
              <w:right w:val="nil"/>
            </w:tcBorders>
          </w:tcPr>
          <w:p w14:paraId="7A0774AD" w14:textId="409751AC" w:rsidR="00D4731F" w:rsidRPr="00326069" w:rsidRDefault="00D4731F" w:rsidP="00771022">
            <w:pPr>
              <w:rPr>
                <w:rFonts w:ascii="Arial" w:hAnsi="Arial" w:cs="Arial"/>
              </w:rPr>
            </w:pPr>
          </w:p>
        </w:tc>
      </w:tr>
      <w:tr w:rsidR="000C58D7" w:rsidRPr="00326069" w14:paraId="0495A4AB" w14:textId="77777777" w:rsidTr="00D47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8" w:type="dxa"/>
            <w:tcBorders>
              <w:top w:val="nil"/>
              <w:left w:val="nil"/>
              <w:bottom w:val="nil"/>
              <w:right w:val="nil"/>
            </w:tcBorders>
          </w:tcPr>
          <w:p w14:paraId="3DD266FE" w14:textId="77777777" w:rsidR="000C58D7" w:rsidRPr="00326069" w:rsidRDefault="000C58D7" w:rsidP="00771022">
            <w:pPr>
              <w:rPr>
                <w:rFonts w:ascii="Arial" w:hAnsi="Arial" w:cs="Arial"/>
              </w:rPr>
            </w:pPr>
          </w:p>
        </w:tc>
        <w:tc>
          <w:tcPr>
            <w:tcW w:w="9134" w:type="dxa"/>
            <w:gridSpan w:val="5"/>
            <w:tcBorders>
              <w:top w:val="nil"/>
              <w:left w:val="nil"/>
              <w:bottom w:val="nil"/>
              <w:right w:val="nil"/>
            </w:tcBorders>
          </w:tcPr>
          <w:p w14:paraId="4BC5F6B0" w14:textId="77777777" w:rsidR="000C58D7" w:rsidRPr="00326069" w:rsidRDefault="000C58D7" w:rsidP="00771022">
            <w:pPr>
              <w:rPr>
                <w:rFonts w:ascii="Arial" w:hAnsi="Arial" w:cs="Arial"/>
              </w:rPr>
            </w:pPr>
          </w:p>
        </w:tc>
      </w:tr>
    </w:tbl>
    <w:p w14:paraId="505C0441" w14:textId="68D2F31A" w:rsidR="304A4C6A" w:rsidRPr="00496520" w:rsidRDefault="304A4C6A" w:rsidP="00215DEE">
      <w:pPr>
        <w:spacing w:before="100" w:beforeAutospacing="1" w:after="120" w:line="24" w:lineRule="atLeas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0"/>
        <w:gridCol w:w="887"/>
        <w:gridCol w:w="896"/>
        <w:gridCol w:w="2057"/>
        <w:gridCol w:w="459"/>
        <w:gridCol w:w="673"/>
        <w:gridCol w:w="3038"/>
      </w:tblGrid>
      <w:tr w:rsidR="00042A38" w:rsidRPr="00326069" w14:paraId="41BA3B53" w14:textId="77777777" w:rsidTr="0036549B">
        <w:tc>
          <w:tcPr>
            <w:tcW w:w="2070" w:type="dxa"/>
          </w:tcPr>
          <w:p w14:paraId="3530D92C" w14:textId="5432F3BF" w:rsidR="00042A38" w:rsidRPr="00326069" w:rsidRDefault="00042A38" w:rsidP="00771022">
            <w:pPr>
              <w:rPr>
                <w:rFonts w:ascii="Arial" w:hAnsi="Arial" w:cs="Arial"/>
              </w:rPr>
            </w:pPr>
            <w:r w:rsidRPr="00496520">
              <w:rPr>
                <w:rFonts w:ascii="Arial" w:hAnsi="Arial" w:cs="Arial"/>
                <w:b/>
                <w:bCs/>
              </w:rPr>
              <w:t>SIGNED</w:t>
            </w:r>
            <w:r w:rsidRPr="00496520">
              <w:rPr>
                <w:rFonts w:ascii="Arial" w:hAnsi="Arial" w:cs="Arial"/>
              </w:rPr>
              <w:t xml:space="preserve"> on this the</w:t>
            </w:r>
          </w:p>
        </w:tc>
        <w:tc>
          <w:tcPr>
            <w:tcW w:w="887" w:type="dxa"/>
            <w:tcBorders>
              <w:bottom w:val="single" w:sz="4" w:space="0" w:color="auto"/>
            </w:tcBorders>
          </w:tcPr>
          <w:p w14:paraId="2E08313F" w14:textId="401D0687" w:rsidR="00042A38" w:rsidRPr="00326069" w:rsidRDefault="00042A38" w:rsidP="0036549B">
            <w:pPr>
              <w:jc w:val="cente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896" w:type="dxa"/>
          </w:tcPr>
          <w:p w14:paraId="0B560393" w14:textId="025A7630" w:rsidR="00042A38" w:rsidRPr="00326069" w:rsidRDefault="00042A38" w:rsidP="00042A38">
            <w:pPr>
              <w:jc w:val="center"/>
              <w:rPr>
                <w:rFonts w:ascii="Arial" w:hAnsi="Arial" w:cs="Arial"/>
              </w:rPr>
            </w:pPr>
            <w:r>
              <w:rPr>
                <w:rFonts w:ascii="Arial" w:hAnsi="Arial" w:cs="Arial"/>
              </w:rPr>
              <w:t>day of</w:t>
            </w:r>
          </w:p>
        </w:tc>
        <w:tc>
          <w:tcPr>
            <w:tcW w:w="2057" w:type="dxa"/>
            <w:tcBorders>
              <w:bottom w:val="single" w:sz="4" w:space="0" w:color="auto"/>
            </w:tcBorders>
          </w:tcPr>
          <w:p w14:paraId="509DF254" w14:textId="0E9689DF" w:rsidR="00042A38" w:rsidRPr="00326069" w:rsidRDefault="00042A38" w:rsidP="00042A38">
            <w:pPr>
              <w:jc w:val="cente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p>
        </w:tc>
        <w:tc>
          <w:tcPr>
            <w:tcW w:w="459" w:type="dxa"/>
          </w:tcPr>
          <w:p w14:paraId="566651D0" w14:textId="657EC7EC" w:rsidR="00042A38" w:rsidRPr="00326069" w:rsidRDefault="00042A38" w:rsidP="00042A38">
            <w:pPr>
              <w:jc w:val="center"/>
              <w:rPr>
                <w:rFonts w:ascii="Arial" w:hAnsi="Arial" w:cs="Arial"/>
              </w:rPr>
            </w:pPr>
            <w:r>
              <w:rPr>
                <w:rFonts w:ascii="Arial" w:hAnsi="Arial" w:cs="Arial"/>
              </w:rPr>
              <w:t>20</w:t>
            </w:r>
          </w:p>
        </w:tc>
        <w:tc>
          <w:tcPr>
            <w:tcW w:w="673" w:type="dxa"/>
            <w:tcBorders>
              <w:bottom w:val="single" w:sz="4" w:space="0" w:color="auto"/>
            </w:tcBorders>
          </w:tcPr>
          <w:p w14:paraId="58CD0ADC" w14:textId="1309263B" w:rsidR="00042A38" w:rsidRPr="00326069" w:rsidRDefault="00042A38" w:rsidP="00042A38">
            <w:pPr>
              <w:jc w:val="center"/>
              <w:rPr>
                <w:rFonts w:ascii="Arial" w:hAnsi="Arial" w:cs="Arial"/>
              </w:rPr>
            </w:pPr>
            <w:r w:rsidRPr="007C1F57">
              <w:rPr>
                <w:rFonts w:ascii="Arial" w:hAnsi="Arial" w:cs="Arial"/>
                <w:b/>
                <w:bCs/>
              </w:rPr>
              <w:fldChar w:fldCharType="begin">
                <w:ffData>
                  <w:name w:val="Text5"/>
                  <w:enabled/>
                  <w:calcOnExit w:val="0"/>
                  <w:textInput/>
                </w:ffData>
              </w:fldChar>
            </w:r>
            <w:r w:rsidRPr="007C1F57">
              <w:rPr>
                <w:rFonts w:ascii="Arial" w:hAnsi="Arial" w:cs="Arial"/>
                <w:b/>
                <w:bCs/>
              </w:rPr>
              <w:instrText xml:space="preserve"> FORMTEXT </w:instrText>
            </w:r>
            <w:r w:rsidRPr="007C1F57">
              <w:rPr>
                <w:rFonts w:ascii="Arial" w:hAnsi="Arial" w:cs="Arial"/>
                <w:b/>
                <w:bCs/>
              </w:rPr>
            </w:r>
            <w:r w:rsidRPr="007C1F57">
              <w:rPr>
                <w:rFonts w:ascii="Arial" w:hAnsi="Arial" w:cs="Arial"/>
                <w:b/>
                <w:bCs/>
              </w:rPr>
              <w:fldChar w:fldCharType="separate"/>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noProof/>
              </w:rPr>
              <w:t> </w:t>
            </w:r>
            <w:r w:rsidRPr="007C1F57">
              <w:rPr>
                <w:rFonts w:ascii="Arial" w:hAnsi="Arial" w:cs="Arial"/>
                <w:b/>
                <w:bCs/>
              </w:rPr>
              <w:fldChar w:fldCharType="end"/>
            </w:r>
            <w:r>
              <w:rPr>
                <w:rFonts w:ascii="Arial" w:hAnsi="Arial" w:cs="Arial"/>
                <w:b/>
                <w:bCs/>
              </w:rPr>
              <w:t>.</w:t>
            </w:r>
          </w:p>
        </w:tc>
        <w:tc>
          <w:tcPr>
            <w:tcW w:w="3038" w:type="dxa"/>
          </w:tcPr>
          <w:p w14:paraId="7DD3CF07" w14:textId="7944A078" w:rsidR="00042A38" w:rsidRPr="00326069" w:rsidRDefault="00042A38" w:rsidP="00771022">
            <w:pPr>
              <w:rPr>
                <w:rFonts w:ascii="Arial" w:hAnsi="Arial" w:cs="Arial"/>
              </w:rPr>
            </w:pPr>
          </w:p>
        </w:tc>
      </w:tr>
    </w:tbl>
    <w:p w14:paraId="21732474" w14:textId="729ECC73" w:rsidR="00E86AA8" w:rsidRPr="00496520" w:rsidRDefault="009C45C5" w:rsidP="00215DEE">
      <w:pPr>
        <w:spacing w:before="100" w:beforeAutospacing="1" w:after="120" w:line="24" w:lineRule="atLeast"/>
        <w:jc w:val="center"/>
        <w:rPr>
          <w:rFonts w:ascii="Arial" w:hAnsi="Arial" w:cs="Arial"/>
          <w:b/>
          <w:bCs/>
        </w:rPr>
      </w:pPr>
      <w:r>
        <w:rPr>
          <w:rFonts w:ascii="Arial" w:hAnsi="Arial" w:cs="Arial"/>
          <w:noProof/>
        </w:rPr>
        <mc:AlternateContent>
          <mc:Choice Requires="wpg">
            <w:drawing>
              <wp:anchor distT="0" distB="0" distL="114300" distR="114300" simplePos="0" relativeHeight="251658240" behindDoc="0" locked="0" layoutInCell="1" allowOverlap="1" wp14:anchorId="3E439DBF" wp14:editId="00DD2029">
                <wp:simplePos x="0" y="0"/>
                <wp:positionH relativeFrom="column">
                  <wp:posOffset>-43815</wp:posOffset>
                </wp:positionH>
                <wp:positionV relativeFrom="paragraph">
                  <wp:posOffset>410210</wp:posOffset>
                </wp:positionV>
                <wp:extent cx="6849110" cy="1163320"/>
                <wp:effectExtent l="0" t="0" r="8890" b="0"/>
                <wp:wrapTopAndBottom/>
                <wp:docPr id="1" name="Group 1"/>
                <wp:cNvGraphicFramePr/>
                <a:graphic xmlns:a="http://schemas.openxmlformats.org/drawingml/2006/main">
                  <a:graphicData uri="http://schemas.microsoft.com/office/word/2010/wordprocessingGroup">
                    <wpg:wgp>
                      <wpg:cNvGrpSpPr/>
                      <wpg:grpSpPr>
                        <a:xfrm>
                          <a:off x="0" y="0"/>
                          <a:ext cx="6849110" cy="1163320"/>
                          <a:chOff x="103632" y="0"/>
                          <a:chExt cx="6570162" cy="1163320"/>
                        </a:xfrm>
                      </wpg:grpSpPr>
                      <wpg:grpSp>
                        <wpg:cNvPr id="17" name="Group 17"/>
                        <wpg:cNvGrpSpPr/>
                        <wpg:grpSpPr>
                          <a:xfrm>
                            <a:off x="103632" y="0"/>
                            <a:ext cx="6569583" cy="1163320"/>
                            <a:chOff x="103640" y="0"/>
                            <a:chExt cx="6570090" cy="1163476"/>
                          </a:xfrm>
                        </wpg:grpSpPr>
                        <wps:wsp>
                          <wps:cNvPr id="217" name="Text Box 217"/>
                          <wps:cNvSpPr txBox="1">
                            <a:spLocks noChangeArrowheads="1"/>
                          </wps:cNvSpPr>
                          <wps:spPr bwMode="auto">
                            <a:xfrm>
                              <a:off x="103640" y="60969"/>
                              <a:ext cx="2676731" cy="1058148"/>
                            </a:xfrm>
                            <a:prstGeom prst="rect">
                              <a:avLst/>
                            </a:prstGeom>
                            <a:noFill/>
                            <a:ln w="9525">
                              <a:solidFill>
                                <a:srgbClr val="000000"/>
                              </a:solidFill>
                              <a:miter lim="800000"/>
                              <a:headEnd/>
                              <a:tailEnd/>
                            </a:ln>
                          </wps:spPr>
                          <wps:txbx>
                            <w:txbxContent>
                              <w:p w14:paraId="32B638AB" w14:textId="68AE2B03" w:rsidR="009C74EE" w:rsidRDefault="00B43691" w:rsidP="00913A4B">
                                <w:pPr>
                                  <w:spacing w:after="0"/>
                                </w:pPr>
                                <w:r>
                                  <w:t>______________________________</w:t>
                                </w:r>
                                <w:r w:rsidR="00277EED">
                                  <w:t>_____</w:t>
                                </w:r>
                              </w:p>
                              <w:p w14:paraId="59FCB1BD" w14:textId="0FF94CE1" w:rsidR="00C86AD2" w:rsidRDefault="00C86AD2" w:rsidP="00767B65">
                                <w:pPr>
                                  <w:spacing w:after="0"/>
                                  <w:jc w:val="both"/>
                                </w:pPr>
                                <w:r>
                                  <w:t>Signature of Defendant acknowledging receipt of</w:t>
                                </w:r>
                                <w:r w:rsidR="00B43691">
                                  <w:t xml:space="preserve"> </w:t>
                                </w:r>
                                <w:r>
                                  <w:t>copy of this Order (if served in person)</w:t>
                                </w:r>
                              </w:p>
                            </w:txbxContent>
                          </wps:txbx>
                          <wps:bodyPr rot="0" vert="horz" wrap="square" lIns="91440" tIns="45720" rIns="91440" bIns="45720" anchor="b" anchorCtr="0">
                            <a:noAutofit/>
                          </wps:bodyPr>
                        </wps:wsp>
                        <wps:wsp>
                          <wps:cNvPr id="7" name="Text Box 7"/>
                          <wps:cNvSpPr txBox="1">
                            <a:spLocks noChangeArrowheads="1"/>
                          </wps:cNvSpPr>
                          <wps:spPr bwMode="auto">
                            <a:xfrm>
                              <a:off x="3705367" y="0"/>
                              <a:ext cx="2966487" cy="553011"/>
                            </a:xfrm>
                            <a:prstGeom prst="rect">
                              <a:avLst/>
                            </a:prstGeom>
                            <a:noFill/>
                            <a:ln w="9525">
                              <a:noFill/>
                              <a:miter lim="800000"/>
                              <a:headEnd/>
                              <a:tailEnd/>
                            </a:ln>
                          </wps:spPr>
                          <wps:txbx>
                            <w:txbxContent>
                              <w:p w14:paraId="75B45211" w14:textId="77777777" w:rsidR="00042A38" w:rsidRDefault="00042A38" w:rsidP="00042A38">
                                <w:pPr>
                                  <w:pBdr>
                                    <w:bottom w:val="single" w:sz="12" w:space="8" w:color="auto"/>
                                  </w:pBdr>
                                  <w:spacing w:after="0" w:line="240" w:lineRule="auto"/>
                                </w:pPr>
                              </w:p>
                              <w:p w14:paraId="21BD53E8" w14:textId="251BDA20" w:rsidR="00042A38" w:rsidRPr="008C6588" w:rsidRDefault="00042A38" w:rsidP="00042A38">
                                <w:pPr>
                                  <w:spacing w:after="0" w:line="240" w:lineRule="auto"/>
                                  <w:rPr>
                                    <w:rFonts w:ascii="Arial" w:hAnsi="Arial" w:cs="Arial"/>
                                  </w:rPr>
                                </w:pPr>
                                <w:r>
                                  <w:rPr>
                                    <w:rFonts w:ascii="Arial" w:hAnsi="Arial" w:cs="Arial"/>
                                  </w:rPr>
                                  <w:t>Magistrate</w:t>
                                </w:r>
                              </w:p>
                            </w:txbxContent>
                          </wps:txbx>
                          <wps:bodyPr rot="0" vert="horz" wrap="square" lIns="91440" tIns="45720" rIns="91440" bIns="45720" anchor="t" anchorCtr="0">
                            <a:noAutofit/>
                          </wps:bodyPr>
                        </wps:wsp>
                        <wps:wsp>
                          <wps:cNvPr id="10" name="Text Box 10"/>
                          <wps:cNvSpPr txBox="1">
                            <a:spLocks noChangeArrowheads="1"/>
                          </wps:cNvSpPr>
                          <wps:spPr bwMode="auto">
                            <a:xfrm>
                              <a:off x="3708280" y="395785"/>
                              <a:ext cx="2965450" cy="552450"/>
                            </a:xfrm>
                            <a:prstGeom prst="rect">
                              <a:avLst/>
                            </a:prstGeom>
                            <a:noFill/>
                            <a:ln w="9525">
                              <a:noFill/>
                              <a:miter lim="800000"/>
                              <a:headEnd/>
                              <a:tailEnd/>
                            </a:ln>
                          </wps:spPr>
                          <wps:txbx>
                            <w:txbxContent>
                              <w:p w14:paraId="79356F62" w14:textId="77777777" w:rsidR="00042A38" w:rsidRDefault="00042A38" w:rsidP="00042A38">
                                <w:pPr>
                                  <w:pBdr>
                                    <w:bottom w:val="single" w:sz="12" w:space="8" w:color="auto"/>
                                  </w:pBdr>
                                  <w:spacing w:after="0" w:line="240" w:lineRule="auto"/>
                                </w:pPr>
                              </w:p>
                              <w:p w14:paraId="11FF07E7" w14:textId="10BE69E6" w:rsidR="00042A38" w:rsidRPr="008C6588" w:rsidRDefault="00042A38" w:rsidP="00042A38">
                                <w:pPr>
                                  <w:spacing w:after="0" w:line="240" w:lineRule="auto"/>
                                  <w:rPr>
                                    <w:rFonts w:ascii="Arial" w:hAnsi="Arial" w:cs="Arial"/>
                                  </w:rPr>
                                </w:pPr>
                                <w:r>
                                  <w:rPr>
                                    <w:rFonts w:ascii="Arial" w:hAnsi="Arial" w:cs="Arial"/>
                                  </w:rPr>
                                  <w:t>Printed Name</w:t>
                                </w:r>
                              </w:p>
                            </w:txbxContent>
                          </wps:txbx>
                          <wps:bodyPr rot="0" vert="horz" wrap="square" lIns="91440" tIns="45720" rIns="91440" bIns="45720" anchor="t" anchorCtr="0">
                            <a:noAutofit/>
                          </wps:bodyPr>
                        </wps:wsp>
                        <wps:wsp>
                          <wps:cNvPr id="12" name="Text Box 12"/>
                          <wps:cNvSpPr txBox="1">
                            <a:spLocks noChangeArrowheads="1"/>
                          </wps:cNvSpPr>
                          <wps:spPr bwMode="auto">
                            <a:xfrm>
                              <a:off x="3705367" y="771099"/>
                              <a:ext cx="2966015" cy="392377"/>
                            </a:xfrm>
                            <a:prstGeom prst="rect">
                              <a:avLst/>
                            </a:prstGeom>
                            <a:noFill/>
                            <a:ln w="9525">
                              <a:noFill/>
                              <a:miter lim="800000"/>
                              <a:headEnd/>
                              <a:tailEnd/>
                            </a:ln>
                          </wps:spPr>
                          <wps:txbx>
                            <w:txbxContent>
                              <w:p w14:paraId="18CFD7D5" w14:textId="77777777" w:rsidR="00042A38" w:rsidRDefault="00042A38" w:rsidP="00042A38">
                                <w:pPr>
                                  <w:pBdr>
                                    <w:bottom w:val="single" w:sz="12" w:space="8" w:color="auto"/>
                                  </w:pBdr>
                                  <w:spacing w:after="0" w:line="240" w:lineRule="auto"/>
                                </w:pPr>
                              </w:p>
                            </w:txbxContent>
                          </wps:txbx>
                          <wps:bodyPr rot="0" vert="horz" wrap="square" lIns="91440" tIns="45720" rIns="91440" bIns="45720" anchor="t" anchorCtr="0">
                            <a:noAutofit/>
                          </wps:bodyPr>
                        </wps:wsp>
                      </wpg:grpSp>
                      <wps:wsp>
                        <wps:cNvPr id="14" name="Text Box 14"/>
                        <wps:cNvSpPr txBox="1">
                          <a:spLocks noChangeArrowheads="1"/>
                        </wps:cNvSpPr>
                        <wps:spPr bwMode="auto">
                          <a:xfrm>
                            <a:off x="5568286" y="900752"/>
                            <a:ext cx="1105508" cy="261584"/>
                          </a:xfrm>
                          <a:prstGeom prst="rect">
                            <a:avLst/>
                          </a:prstGeom>
                          <a:solidFill>
                            <a:srgbClr val="FFFFFF"/>
                          </a:solidFill>
                          <a:ln w="9525">
                            <a:noFill/>
                            <a:miter lim="800000"/>
                            <a:headEnd/>
                            <a:tailEnd/>
                          </a:ln>
                        </wps:spPr>
                        <wps:txbx>
                          <w:txbxContent>
                            <w:p w14:paraId="68605EC9" w14:textId="77777777" w:rsidR="00042A38" w:rsidRPr="008C6588" w:rsidRDefault="00042A38" w:rsidP="00042A38">
                              <w:pPr>
                                <w:spacing w:after="0" w:line="240" w:lineRule="auto"/>
                                <w:rPr>
                                  <w:rFonts w:ascii="Arial" w:hAnsi="Arial" w:cs="Arial"/>
                                </w:rPr>
                              </w:pPr>
                              <w:r>
                                <w:rPr>
                                  <w:rFonts w:ascii="Arial" w:hAnsi="Arial" w:cs="Arial"/>
                                </w:rPr>
                                <w:t>County, Texas</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E439DBF" id="Group 1" o:spid="_x0000_s1027" style="position:absolute;left:0;text-align:left;margin-left:-3.45pt;margin-top:32.3pt;width:539.3pt;height:91.6pt;z-index:251658240;mso-width-relative:margin" coordorigin="1036" coordsize="65701,1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">
                <v:group id="Group 17" o:spid="_x0000_s1028" style="position:absolute;left:1036;width:65696;height:11633" coordorigin="1036" coordsize="65700,1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17" o:spid="_x0000_s1029" type="#_x0000_t202" style="position:absolute;left:1036;top:609;width:26767;height:105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" filled="f">
                    <v:textbox>
                      <w:txbxContent>
                        <w:p w14:paraId="32B638AB" w14:textId="68AE2B03" w:rsidR="009C74EE" w:rsidRDefault="00B43691" w:rsidP="00913A4B">
                          <w:pPr>
                            <w:spacing w:after="0"/>
                          </w:pPr>
                          <w:r>
                            <w:t>______________________________</w:t>
                          </w:r>
                          <w:r w:rsidR="00277EED">
                            <w:t>_____</w:t>
                          </w:r>
                        </w:p>
                        <w:p w14:paraId="59FCB1BD" w14:textId="0FF94CE1" w:rsidR="00C86AD2" w:rsidRDefault="00C86AD2" w:rsidP="00767B65">
                          <w:pPr>
                            <w:spacing w:after="0"/>
                            <w:jc w:val="both"/>
                          </w:pPr>
                          <w:r>
                            <w:t>Signature of Defendant acknowledging receipt of</w:t>
                          </w:r>
                          <w:r w:rsidR="00B43691">
                            <w:t xml:space="preserve"> </w:t>
                          </w:r>
                          <w:r>
                            <w:t>copy of this Order (if served in person)</w:t>
                          </w:r>
                        </w:p>
                      </w:txbxContent>
                    </v:textbox>
                  </v:shape>
                  <v:shape id="Text Box 7" o:spid="_x0000_s1030" type="#_x0000_t202" style="position:absolute;left:37053;width:29665;height:5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5B45211" w14:textId="77777777" w:rsidR="00042A38" w:rsidRDefault="00042A38" w:rsidP="00042A38">
                          <w:pPr>
                            <w:pBdr>
                              <w:bottom w:val="single" w:sz="12" w:space="8" w:color="auto"/>
                            </w:pBdr>
                            <w:spacing w:after="0" w:line="240" w:lineRule="auto"/>
                          </w:pPr>
                        </w:p>
                        <w:p w14:paraId="21BD53E8" w14:textId="251BDA20" w:rsidR="00042A38" w:rsidRPr="008C6588" w:rsidRDefault="00042A38" w:rsidP="00042A38">
                          <w:pPr>
                            <w:spacing w:after="0" w:line="240" w:lineRule="auto"/>
                            <w:rPr>
                              <w:rFonts w:ascii="Arial" w:hAnsi="Arial" w:cs="Arial"/>
                            </w:rPr>
                          </w:pPr>
                          <w:r>
                            <w:rPr>
                              <w:rFonts w:ascii="Arial" w:hAnsi="Arial" w:cs="Arial"/>
                            </w:rPr>
                            <w:t>Magistrate</w:t>
                          </w:r>
                        </w:p>
                      </w:txbxContent>
                    </v:textbox>
                  </v:shape>
                  <v:shape id="Text Box 10" o:spid="_x0000_s1031" type="#_x0000_t202" style="position:absolute;left:37082;top:3957;width:29655;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9356F62" w14:textId="77777777" w:rsidR="00042A38" w:rsidRDefault="00042A38" w:rsidP="00042A38">
                          <w:pPr>
                            <w:pBdr>
                              <w:bottom w:val="single" w:sz="12" w:space="8" w:color="auto"/>
                            </w:pBdr>
                            <w:spacing w:after="0" w:line="240" w:lineRule="auto"/>
                          </w:pPr>
                        </w:p>
                        <w:p w14:paraId="11FF07E7" w14:textId="10BE69E6" w:rsidR="00042A38" w:rsidRPr="008C6588" w:rsidRDefault="00042A38" w:rsidP="00042A38">
                          <w:pPr>
                            <w:spacing w:after="0" w:line="240" w:lineRule="auto"/>
                            <w:rPr>
                              <w:rFonts w:ascii="Arial" w:hAnsi="Arial" w:cs="Arial"/>
                            </w:rPr>
                          </w:pPr>
                          <w:r>
                            <w:rPr>
                              <w:rFonts w:ascii="Arial" w:hAnsi="Arial" w:cs="Arial"/>
                            </w:rPr>
                            <w:t>Printed Name</w:t>
                          </w:r>
                        </w:p>
                      </w:txbxContent>
                    </v:textbox>
                  </v:shape>
                  <v:shape id="Text Box 12" o:spid="_x0000_s1032" type="#_x0000_t202" style="position:absolute;left:37053;top:7710;width:29660;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8CFD7D5" w14:textId="77777777" w:rsidR="00042A38" w:rsidRDefault="00042A38" w:rsidP="00042A38">
                          <w:pPr>
                            <w:pBdr>
                              <w:bottom w:val="single" w:sz="12" w:space="8" w:color="auto"/>
                            </w:pBdr>
                            <w:spacing w:after="0" w:line="240" w:lineRule="auto"/>
                          </w:pPr>
                        </w:p>
                      </w:txbxContent>
                    </v:textbox>
                  </v:shape>
                </v:group>
                <v:shape id="Text Box 14" o:spid="_x0000_s1033" type="#_x0000_t202" style="position:absolute;left:55682;top:9007;width:110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8605EC9" w14:textId="77777777" w:rsidR="00042A38" w:rsidRPr="008C6588" w:rsidRDefault="00042A38" w:rsidP="00042A38">
                        <w:pPr>
                          <w:spacing w:after="0" w:line="240" w:lineRule="auto"/>
                          <w:rPr>
                            <w:rFonts w:ascii="Arial" w:hAnsi="Arial" w:cs="Arial"/>
                          </w:rPr>
                        </w:pPr>
                        <w:r>
                          <w:rPr>
                            <w:rFonts w:ascii="Arial" w:hAnsi="Arial" w:cs="Arial"/>
                          </w:rPr>
                          <w:t>County, Texas</w:t>
                        </w:r>
                      </w:p>
                    </w:txbxContent>
                  </v:textbox>
                </v:shape>
                <w10:wrap type="topAndBottom"/>
              </v:group>
            </w:pict>
          </mc:Fallback>
        </mc:AlternateContent>
      </w:r>
    </w:p>
    <w:p w14:paraId="11D2A63F" w14:textId="3C21AAB6" w:rsidR="00566334" w:rsidRDefault="00566334" w:rsidP="00215DEE">
      <w:pPr>
        <w:spacing w:before="100" w:beforeAutospacing="1" w:after="120" w:line="24" w:lineRule="atLeast"/>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130"/>
      </w:tblGrid>
      <w:tr w:rsidR="00566334" w:rsidRPr="00326069" w14:paraId="47538002" w14:textId="77777777" w:rsidTr="003266F7">
        <w:trPr>
          <w:trHeight w:val="288"/>
        </w:trPr>
        <w:tc>
          <w:tcPr>
            <w:tcW w:w="5490" w:type="dxa"/>
            <w:vAlign w:val="center"/>
          </w:tcPr>
          <w:p w14:paraId="56752436" w14:textId="5F1B4A93" w:rsidR="00566334" w:rsidRPr="00326069" w:rsidRDefault="00566334" w:rsidP="00771022">
            <w:pPr>
              <w:rPr>
                <w:rFonts w:ascii="Arial" w:hAnsi="Arial" w:cs="Arial"/>
              </w:rPr>
            </w:pPr>
            <w:r w:rsidRPr="00496520">
              <w:rPr>
                <w:rFonts w:ascii="Arial" w:hAnsi="Arial" w:cs="Arial"/>
              </w:rPr>
              <w:t>The magistrate or the magistrate’s designee, namely,</w:t>
            </w:r>
          </w:p>
        </w:tc>
        <w:tc>
          <w:tcPr>
            <w:tcW w:w="5130" w:type="dxa"/>
            <w:tcBorders>
              <w:bottom w:val="single" w:sz="4" w:space="0" w:color="auto"/>
            </w:tcBorders>
            <w:vAlign w:val="center"/>
          </w:tcPr>
          <w:p w14:paraId="48C4F764" w14:textId="036664B7" w:rsidR="00566334" w:rsidRPr="00326069" w:rsidRDefault="00566334" w:rsidP="00771022">
            <w:pPr>
              <w:rPr>
                <w:rFonts w:ascii="Arial" w:hAnsi="Arial" w:cs="Arial"/>
              </w:rPr>
            </w:pPr>
            <w:r w:rsidRPr="007C7C9F">
              <w:rPr>
                <w:rFonts w:ascii="Arial" w:hAnsi="Arial" w:cs="Arial"/>
              </w:rPr>
              <w:fldChar w:fldCharType="begin">
                <w:ffData>
                  <w:name w:val="Text7"/>
                  <w:enabled/>
                  <w:calcOnExit w:val="0"/>
                  <w:textInput/>
                </w:ffData>
              </w:fldChar>
            </w:r>
            <w:r w:rsidRPr="007C7C9F">
              <w:rPr>
                <w:rFonts w:ascii="Arial" w:hAnsi="Arial" w:cs="Arial"/>
              </w:rPr>
              <w:instrText xml:space="preserve"> FORMTEXT </w:instrText>
            </w:r>
            <w:r w:rsidRPr="007C7C9F">
              <w:rPr>
                <w:rFonts w:ascii="Arial" w:hAnsi="Arial" w:cs="Arial"/>
              </w:rPr>
            </w:r>
            <w:r w:rsidRPr="007C7C9F">
              <w:rPr>
                <w:rFonts w:ascii="Arial" w:hAnsi="Arial" w:cs="Arial"/>
              </w:rPr>
              <w:fldChar w:fldCharType="separate"/>
            </w:r>
            <w:r w:rsidRPr="007C7C9F">
              <w:rPr>
                <w:rFonts w:ascii="Arial" w:hAnsi="Arial" w:cs="Arial"/>
                <w:noProof/>
              </w:rPr>
              <w:t> </w:t>
            </w:r>
            <w:r w:rsidRPr="007C7C9F">
              <w:rPr>
                <w:rFonts w:ascii="Arial" w:hAnsi="Arial" w:cs="Arial"/>
                <w:noProof/>
              </w:rPr>
              <w:t> </w:t>
            </w:r>
            <w:r w:rsidRPr="007C7C9F">
              <w:rPr>
                <w:rFonts w:ascii="Arial" w:hAnsi="Arial" w:cs="Arial"/>
                <w:noProof/>
              </w:rPr>
              <w:t> </w:t>
            </w:r>
            <w:r w:rsidRPr="007C7C9F">
              <w:rPr>
                <w:rFonts w:ascii="Arial" w:hAnsi="Arial" w:cs="Arial"/>
                <w:noProof/>
              </w:rPr>
              <w:t> </w:t>
            </w:r>
            <w:r w:rsidRPr="007C7C9F">
              <w:rPr>
                <w:rFonts w:ascii="Arial" w:hAnsi="Arial" w:cs="Arial"/>
                <w:noProof/>
              </w:rPr>
              <w:t> </w:t>
            </w:r>
            <w:r w:rsidRPr="007C7C9F">
              <w:rPr>
                <w:rFonts w:ascii="Arial" w:hAnsi="Arial" w:cs="Arial"/>
              </w:rPr>
              <w:fldChar w:fldCharType="end"/>
            </w:r>
            <w:r w:rsidR="00CE47D5">
              <w:rPr>
                <w:rFonts w:ascii="Arial" w:hAnsi="Arial" w:cs="Arial"/>
              </w:rPr>
              <w:t>,</w:t>
            </w:r>
          </w:p>
        </w:tc>
      </w:tr>
      <w:tr w:rsidR="00566334" w:rsidRPr="00326069" w14:paraId="7F628B9D" w14:textId="77777777" w:rsidTr="003266F7">
        <w:trPr>
          <w:trHeight w:val="288"/>
        </w:trPr>
        <w:tc>
          <w:tcPr>
            <w:tcW w:w="5490" w:type="dxa"/>
            <w:vAlign w:val="center"/>
          </w:tcPr>
          <w:p w14:paraId="6E4EFB14" w14:textId="689B223D" w:rsidR="00566334" w:rsidRPr="00496520" w:rsidRDefault="00566334" w:rsidP="00771022">
            <w:pPr>
              <w:rPr>
                <w:rFonts w:ascii="Arial" w:hAnsi="Arial" w:cs="Arial"/>
              </w:rPr>
            </w:pPr>
            <w:r w:rsidRPr="00496520">
              <w:rPr>
                <w:rFonts w:ascii="Arial" w:hAnsi="Arial" w:cs="Arial"/>
              </w:rPr>
              <w:t>served the Defendant</w:t>
            </w:r>
          </w:p>
        </w:tc>
        <w:tc>
          <w:tcPr>
            <w:tcW w:w="5130" w:type="dxa"/>
            <w:tcBorders>
              <w:top w:val="single" w:sz="4" w:space="0" w:color="auto"/>
            </w:tcBorders>
            <w:vAlign w:val="center"/>
          </w:tcPr>
          <w:p w14:paraId="670329AC" w14:textId="77777777" w:rsidR="00566334" w:rsidRPr="007C7C9F" w:rsidRDefault="00566334" w:rsidP="00771022">
            <w:pPr>
              <w:rPr>
                <w:rFonts w:ascii="Arial" w:hAnsi="Arial" w:cs="Arial"/>
              </w:rPr>
            </w:pPr>
          </w:p>
        </w:tc>
      </w:tr>
    </w:tbl>
    <w:p w14:paraId="735EB230" w14:textId="13F0B1B6" w:rsidR="00086887" w:rsidRPr="00496520" w:rsidRDefault="00086887" w:rsidP="00566334">
      <w:pPr>
        <w:spacing w:after="0" w:line="240" w:lineRule="auto"/>
        <w:jc w:val="both"/>
        <w:rPr>
          <w:rFonts w:ascii="Arial" w:hAnsi="Arial" w:cs="Arial"/>
        </w:rPr>
      </w:pPr>
    </w:p>
    <w:tbl>
      <w:tblPr>
        <w:tblStyle w:val="TableGrid"/>
        <w:tblpPr w:leftFromText="180" w:rightFromText="180" w:vertAnchor="text" w:horzAnchor="page" w:tblpX="1537"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980"/>
      </w:tblGrid>
      <w:tr w:rsidR="00566334" w:rsidRPr="00B309B1" w14:paraId="4E35D16B" w14:textId="77777777" w:rsidTr="00566334">
        <w:trPr>
          <w:trHeight w:val="432"/>
        </w:trPr>
        <w:tc>
          <w:tcPr>
            <w:tcW w:w="540" w:type="dxa"/>
            <w:vAlign w:val="center"/>
          </w:tcPr>
          <w:p w14:paraId="0EE3B7CF" w14:textId="77777777" w:rsidR="00566334" w:rsidRPr="00B309B1" w:rsidRDefault="00566334" w:rsidP="00566334">
            <w:pPr>
              <w:rPr>
                <w:rFonts w:ascii="Arial" w:hAnsi="Arial" w:cs="Arial"/>
              </w:rPr>
            </w:pPr>
            <w:r w:rsidRPr="00B309B1">
              <w:rPr>
                <w:rFonts w:ascii="Arial" w:hAnsi="Arial" w:cs="Arial"/>
              </w:rPr>
              <w:fldChar w:fldCharType="begin">
                <w:ffData>
                  <w:name w:val="Check5"/>
                  <w:enabled/>
                  <w:calcOnExit w:val="0"/>
                  <w:checkBox>
                    <w:sizeAuto/>
                    <w:default w:val="0"/>
                  </w:checkBox>
                </w:ffData>
              </w:fldChar>
            </w:r>
            <w:r w:rsidRPr="00B309B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309B1">
              <w:rPr>
                <w:rFonts w:ascii="Arial" w:hAnsi="Arial" w:cs="Arial"/>
              </w:rPr>
              <w:fldChar w:fldCharType="end"/>
            </w:r>
            <w:r w:rsidRPr="00B309B1">
              <w:rPr>
                <w:rFonts w:ascii="Arial" w:hAnsi="Arial" w:cs="Arial"/>
              </w:rPr>
              <w:t xml:space="preserve"> </w:t>
            </w:r>
          </w:p>
        </w:tc>
        <w:tc>
          <w:tcPr>
            <w:tcW w:w="1980" w:type="dxa"/>
            <w:vAlign w:val="center"/>
          </w:tcPr>
          <w:p w14:paraId="510F2CC8" w14:textId="77777777" w:rsidR="00566334" w:rsidRPr="00B309B1" w:rsidRDefault="00566334" w:rsidP="00566334">
            <w:pPr>
              <w:rPr>
                <w:rFonts w:ascii="Arial" w:hAnsi="Arial" w:cs="Arial"/>
              </w:rPr>
            </w:pPr>
            <w:r w:rsidRPr="00496520">
              <w:rPr>
                <w:rFonts w:ascii="Arial" w:hAnsi="Arial" w:cs="Arial"/>
              </w:rPr>
              <w:t>in person, or</w:t>
            </w:r>
          </w:p>
        </w:tc>
      </w:tr>
      <w:tr w:rsidR="00566334" w:rsidRPr="00B309B1" w14:paraId="0DDAB3FF" w14:textId="77777777" w:rsidTr="00566334">
        <w:trPr>
          <w:trHeight w:val="432"/>
        </w:trPr>
        <w:tc>
          <w:tcPr>
            <w:tcW w:w="540" w:type="dxa"/>
            <w:vAlign w:val="center"/>
          </w:tcPr>
          <w:p w14:paraId="01AFCAC5" w14:textId="77777777" w:rsidR="00566334" w:rsidRPr="00B309B1" w:rsidRDefault="00566334" w:rsidP="00566334">
            <w:pPr>
              <w:rPr>
                <w:rFonts w:ascii="Arial" w:hAnsi="Arial" w:cs="Arial"/>
              </w:rPr>
            </w:pPr>
            <w:r w:rsidRPr="00B309B1">
              <w:rPr>
                <w:rFonts w:ascii="Arial" w:hAnsi="Arial" w:cs="Arial"/>
              </w:rPr>
              <w:fldChar w:fldCharType="begin">
                <w:ffData>
                  <w:name w:val="Check5"/>
                  <w:enabled/>
                  <w:calcOnExit w:val="0"/>
                  <w:checkBox>
                    <w:sizeAuto/>
                    <w:default w:val="0"/>
                  </w:checkBox>
                </w:ffData>
              </w:fldChar>
            </w:r>
            <w:r w:rsidRPr="00B309B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309B1">
              <w:rPr>
                <w:rFonts w:ascii="Arial" w:hAnsi="Arial" w:cs="Arial"/>
              </w:rPr>
              <w:fldChar w:fldCharType="end"/>
            </w:r>
            <w:r w:rsidRPr="00B309B1">
              <w:rPr>
                <w:rFonts w:ascii="Arial" w:hAnsi="Arial" w:cs="Arial"/>
              </w:rPr>
              <w:t xml:space="preserve"> </w:t>
            </w:r>
          </w:p>
        </w:tc>
        <w:tc>
          <w:tcPr>
            <w:tcW w:w="1980" w:type="dxa"/>
            <w:vAlign w:val="center"/>
          </w:tcPr>
          <w:p w14:paraId="50029353" w14:textId="77777777" w:rsidR="00566334" w:rsidRPr="00B309B1" w:rsidRDefault="00566334" w:rsidP="00566334">
            <w:pPr>
              <w:rPr>
                <w:rFonts w:ascii="Arial" w:hAnsi="Arial" w:cs="Arial"/>
              </w:rPr>
            </w:pPr>
            <w:r w:rsidRPr="00496520">
              <w:rPr>
                <w:rFonts w:ascii="Arial" w:hAnsi="Arial" w:cs="Arial"/>
              </w:rPr>
              <w:t>electronically</w:t>
            </w:r>
          </w:p>
        </w:tc>
      </w:tr>
    </w:tbl>
    <w:p w14:paraId="1B7E2286" w14:textId="77777777" w:rsidR="00566334" w:rsidRDefault="00566334" w:rsidP="00215DEE">
      <w:pPr>
        <w:spacing w:before="100" w:beforeAutospacing="1" w:after="120" w:line="24" w:lineRule="atLeast"/>
        <w:jc w:val="both"/>
        <w:rPr>
          <w:rFonts w:ascii="Arial" w:hAnsi="Arial" w:cs="Arial"/>
        </w:rPr>
      </w:pPr>
    </w:p>
    <w:p w14:paraId="66C2AAB8" w14:textId="77777777" w:rsidR="00566334" w:rsidRDefault="00566334" w:rsidP="00215DEE">
      <w:pPr>
        <w:spacing w:before="100" w:beforeAutospacing="1" w:after="120" w:line="24" w:lineRule="atLeast"/>
        <w:jc w:val="both"/>
        <w:rPr>
          <w:rFonts w:ascii="Arial" w:hAnsi="Arial" w:cs="Arial"/>
        </w:rPr>
      </w:pPr>
    </w:p>
    <w:p w14:paraId="082F8B4C" w14:textId="54964A39" w:rsidR="005743B3" w:rsidRPr="00496520" w:rsidRDefault="00227363" w:rsidP="00215DEE">
      <w:pPr>
        <w:spacing w:before="100" w:beforeAutospacing="1" w:after="120" w:line="24" w:lineRule="atLeast"/>
        <w:jc w:val="both"/>
        <w:rPr>
          <w:rFonts w:ascii="Arial" w:hAnsi="Arial" w:cs="Arial"/>
        </w:rPr>
      </w:pPr>
      <w:r>
        <w:rPr>
          <w:noProof/>
        </w:rPr>
        <mc:AlternateContent>
          <mc:Choice Requires="wps">
            <w:drawing>
              <wp:anchor distT="0" distB="0" distL="114300" distR="114300" simplePos="0" relativeHeight="251658241" behindDoc="0" locked="0" layoutInCell="1" allowOverlap="1" wp14:anchorId="0FE87F62" wp14:editId="7F4DEB6B">
                <wp:simplePos x="0" y="0"/>
                <wp:positionH relativeFrom="column">
                  <wp:posOffset>3654688</wp:posOffset>
                </wp:positionH>
                <wp:positionV relativeFrom="paragraph">
                  <wp:posOffset>267517</wp:posOffset>
                </wp:positionV>
                <wp:extent cx="3212922" cy="553011"/>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922" cy="553011"/>
                        </a:xfrm>
                        <a:prstGeom prst="rect">
                          <a:avLst/>
                        </a:prstGeom>
                        <a:noFill/>
                        <a:ln w="9525">
                          <a:noFill/>
                          <a:miter lim="800000"/>
                          <a:headEnd/>
                          <a:tailEnd/>
                        </a:ln>
                      </wps:spPr>
                      <wps:txbx>
                        <w:txbxContent>
                          <w:p w14:paraId="3A502B85" w14:textId="77777777" w:rsidR="00566334" w:rsidRDefault="00566334" w:rsidP="00566334">
                            <w:pPr>
                              <w:pBdr>
                                <w:bottom w:val="single" w:sz="12" w:space="8" w:color="auto"/>
                              </w:pBdr>
                              <w:spacing w:after="0" w:line="240" w:lineRule="auto"/>
                            </w:pPr>
                          </w:p>
                          <w:p w14:paraId="30A26728" w14:textId="77777777" w:rsidR="00566334" w:rsidRPr="008C6588" w:rsidRDefault="00566334" w:rsidP="00566334">
                            <w:pPr>
                              <w:spacing w:after="0" w:line="240" w:lineRule="auto"/>
                              <w:rPr>
                                <w:rFonts w:ascii="Arial" w:hAnsi="Arial" w:cs="Arial"/>
                              </w:rPr>
                            </w:pPr>
                            <w:r>
                              <w:rPr>
                                <w:rFonts w:ascii="Arial" w:hAnsi="Arial" w:cs="Arial"/>
                              </w:rPr>
                              <w:t>Magistrate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FE87F62" id="Text Box 16" o:spid="_x0000_s1034" type="#_x0000_t202" style="position:absolute;left:0;text-align:left;margin-left:287.75pt;margin-top:21.05pt;width:253pt;height:43.5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" filled="f" stroked="f">
                <v:textbox>
                  <w:txbxContent>
                    <w:p w14:paraId="3A502B85" w14:textId="77777777" w:rsidR="00566334" w:rsidRDefault="00566334" w:rsidP="00566334">
                      <w:pPr>
                        <w:pBdr>
                          <w:bottom w:val="single" w:sz="12" w:space="8" w:color="auto"/>
                        </w:pBdr>
                        <w:spacing w:after="0" w:line="240" w:lineRule="auto"/>
                      </w:pPr>
                    </w:p>
                    <w:p w14:paraId="30A26728" w14:textId="77777777" w:rsidR="00566334" w:rsidRPr="008C6588" w:rsidRDefault="00566334" w:rsidP="00566334">
                      <w:pPr>
                        <w:spacing w:after="0" w:line="240" w:lineRule="auto"/>
                        <w:rPr>
                          <w:rFonts w:ascii="Arial" w:hAnsi="Arial" w:cs="Arial"/>
                        </w:rPr>
                      </w:pPr>
                      <w:r>
                        <w:rPr>
                          <w:rFonts w:ascii="Arial" w:hAnsi="Arial" w:cs="Arial"/>
                        </w:rPr>
                        <w:t>Magistrate</w:t>
                      </w:r>
                    </w:p>
                  </w:txbxContent>
                </v:textbox>
              </v:shape>
            </w:pict>
          </mc:Fallback>
        </mc:AlternateContent>
      </w:r>
      <w:r w:rsidR="005743B3" w:rsidRPr="00496520">
        <w:rPr>
          <w:rFonts w:ascii="Arial" w:hAnsi="Arial" w:cs="Arial"/>
        </w:rPr>
        <w:t>with a copy of this Order</w:t>
      </w:r>
      <w:r w:rsidR="0006787C" w:rsidRPr="00496520">
        <w:rPr>
          <w:rFonts w:ascii="Arial" w:hAnsi="Arial" w:cs="Arial"/>
        </w:rPr>
        <w:t>.</w:t>
      </w:r>
      <w:r w:rsidR="00B45AF2" w:rsidRPr="00496520">
        <w:rPr>
          <w:rFonts w:ascii="Arial" w:hAnsi="Arial" w:cs="Arial"/>
        </w:rPr>
        <w:t xml:space="preserve"> The Magistrate’s </w:t>
      </w:r>
      <w:r w:rsidR="00215F68" w:rsidRPr="00496520">
        <w:rPr>
          <w:rFonts w:ascii="Arial" w:hAnsi="Arial" w:cs="Arial"/>
        </w:rPr>
        <w:t>Record of Service is attached</w:t>
      </w:r>
      <w:r w:rsidR="00512E42" w:rsidRPr="00496520">
        <w:rPr>
          <w:rFonts w:ascii="Arial" w:hAnsi="Arial" w:cs="Arial"/>
        </w:rPr>
        <w:t xml:space="preserve"> to this Order.</w:t>
      </w:r>
    </w:p>
    <w:p w14:paraId="53716F78" w14:textId="303DF96B" w:rsidR="00042A38" w:rsidRDefault="00042A38" w:rsidP="00215DEE">
      <w:pPr>
        <w:spacing w:before="100" w:beforeAutospacing="1" w:after="120" w:line="24" w:lineRule="atLeast"/>
        <w:ind w:left="3600" w:firstLine="720"/>
        <w:jc w:val="right"/>
        <w:rPr>
          <w:rFonts w:ascii="Arial" w:hAnsi="Arial" w:cs="Arial"/>
        </w:rPr>
      </w:pPr>
    </w:p>
    <w:sectPr w:rsidR="00042A38" w:rsidSect="00906E9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962C1" w14:textId="77777777" w:rsidR="0068067D" w:rsidRDefault="0068067D" w:rsidP="003904DB">
      <w:pPr>
        <w:spacing w:after="0" w:line="240" w:lineRule="auto"/>
      </w:pPr>
      <w:r>
        <w:separator/>
      </w:r>
    </w:p>
  </w:endnote>
  <w:endnote w:type="continuationSeparator" w:id="0">
    <w:p w14:paraId="35006E1C" w14:textId="77777777" w:rsidR="0068067D" w:rsidRDefault="0068067D" w:rsidP="003904DB">
      <w:pPr>
        <w:spacing w:after="0" w:line="240" w:lineRule="auto"/>
      </w:pPr>
      <w:r>
        <w:continuationSeparator/>
      </w:r>
    </w:p>
  </w:endnote>
  <w:endnote w:type="continuationNotice" w:id="1">
    <w:p w14:paraId="74826D93" w14:textId="77777777" w:rsidR="0068067D" w:rsidRDefault="00680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077238"/>
      <w:docPartObj>
        <w:docPartGallery w:val="Page Numbers (Bottom of Page)"/>
        <w:docPartUnique/>
      </w:docPartObj>
    </w:sdtPr>
    <w:sdtContent>
      <w:sdt>
        <w:sdtPr>
          <w:id w:val="1728636285"/>
          <w:docPartObj>
            <w:docPartGallery w:val="Page Numbers (Top of Page)"/>
            <w:docPartUnique/>
          </w:docPartObj>
        </w:sdtPr>
        <w:sdtContent>
          <w:p w14:paraId="179BADAA" w14:textId="77777777" w:rsidR="00215DEE" w:rsidRPr="007A7357" w:rsidRDefault="00215DEE" w:rsidP="007A7357">
            <w:pPr>
              <w:pStyle w:val="Footer"/>
              <w:pBdr>
                <w:top w:val="single" w:sz="12" w:space="1" w:color="auto"/>
              </w:pBdr>
              <w:jc w:val="center"/>
              <w:rPr>
                <w:sz w:val="18"/>
                <w:szCs w:val="18"/>
              </w:rPr>
            </w:pPr>
          </w:p>
          <w:p w14:paraId="4851C967" w14:textId="34BED26F" w:rsidR="00D62A96" w:rsidRDefault="00D62A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CF635D" w14:textId="77777777" w:rsidR="003904DB" w:rsidRDefault="00390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FB5E" w14:textId="77777777" w:rsidR="0068067D" w:rsidRDefault="0068067D" w:rsidP="003904DB">
      <w:pPr>
        <w:spacing w:after="0" w:line="240" w:lineRule="auto"/>
      </w:pPr>
      <w:r>
        <w:separator/>
      </w:r>
    </w:p>
  </w:footnote>
  <w:footnote w:type="continuationSeparator" w:id="0">
    <w:p w14:paraId="49560513" w14:textId="77777777" w:rsidR="0068067D" w:rsidRDefault="0068067D" w:rsidP="003904DB">
      <w:pPr>
        <w:spacing w:after="0" w:line="240" w:lineRule="auto"/>
      </w:pPr>
      <w:r>
        <w:continuationSeparator/>
      </w:r>
    </w:p>
  </w:footnote>
  <w:footnote w:type="continuationNotice" w:id="1">
    <w:p w14:paraId="14E00912" w14:textId="77777777" w:rsidR="0068067D" w:rsidRDefault="006806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633D" w14:textId="2F6E203F" w:rsidR="003904DB" w:rsidRDefault="00390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21A"/>
    <w:multiLevelType w:val="hybridMultilevel"/>
    <w:tmpl w:val="E8A4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50A5"/>
    <w:multiLevelType w:val="hybridMultilevel"/>
    <w:tmpl w:val="04D48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258D7"/>
    <w:multiLevelType w:val="hybridMultilevel"/>
    <w:tmpl w:val="8F3C75B4"/>
    <w:lvl w:ilvl="0" w:tplc="56F6B646">
      <w:start w:val="1"/>
      <w:numFmt w:val="bullet"/>
      <w:lvlText w:val=""/>
      <w:lvlJc w:val="left"/>
      <w:pPr>
        <w:ind w:left="1440" w:hanging="360"/>
      </w:pPr>
      <w:rPr>
        <w:rFonts w:ascii="Wingdings" w:hAnsi="Wingdings" w:hint="default"/>
      </w:rPr>
    </w:lvl>
    <w:lvl w:ilvl="1" w:tplc="56F6B646">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4F397C"/>
    <w:multiLevelType w:val="hybridMultilevel"/>
    <w:tmpl w:val="ECB810EA"/>
    <w:lvl w:ilvl="0" w:tplc="56F6B646">
      <w:start w:val="1"/>
      <w:numFmt w:val="bullet"/>
      <w:lvlText w:val=""/>
      <w:lvlJc w:val="left"/>
      <w:pPr>
        <w:ind w:left="360" w:hanging="360"/>
      </w:pPr>
      <w:rPr>
        <w:rFonts w:ascii="Wingdings" w:hAnsi="Wingdings" w:hint="default"/>
      </w:rPr>
    </w:lvl>
    <w:lvl w:ilvl="1" w:tplc="56F6B646">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D04544"/>
    <w:multiLevelType w:val="hybridMultilevel"/>
    <w:tmpl w:val="2418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B3DBB"/>
    <w:multiLevelType w:val="hybridMultilevel"/>
    <w:tmpl w:val="DAD26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96C75"/>
    <w:multiLevelType w:val="hybridMultilevel"/>
    <w:tmpl w:val="A166539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5F01F83"/>
    <w:multiLevelType w:val="hybridMultilevel"/>
    <w:tmpl w:val="17903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B2BD9"/>
    <w:multiLevelType w:val="hybridMultilevel"/>
    <w:tmpl w:val="92520184"/>
    <w:lvl w:ilvl="0" w:tplc="E96A2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F355A6"/>
    <w:multiLevelType w:val="hybridMultilevel"/>
    <w:tmpl w:val="DF24EB84"/>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84405"/>
    <w:multiLevelType w:val="hybridMultilevel"/>
    <w:tmpl w:val="3724D4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96236"/>
    <w:multiLevelType w:val="hybridMultilevel"/>
    <w:tmpl w:val="E01C51B4"/>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FE3A30"/>
    <w:multiLevelType w:val="hybridMultilevel"/>
    <w:tmpl w:val="077EACAC"/>
    <w:lvl w:ilvl="0" w:tplc="13866C66">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B97CA3"/>
    <w:multiLevelType w:val="hybridMultilevel"/>
    <w:tmpl w:val="5DF619B8"/>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56F6B646">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BAA77FD"/>
    <w:multiLevelType w:val="hybridMultilevel"/>
    <w:tmpl w:val="5322C9FE"/>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53808"/>
    <w:multiLevelType w:val="hybridMultilevel"/>
    <w:tmpl w:val="97065D6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00653"/>
    <w:multiLevelType w:val="hybridMultilevel"/>
    <w:tmpl w:val="84BA6EE6"/>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44CAF"/>
    <w:multiLevelType w:val="hybridMultilevel"/>
    <w:tmpl w:val="53D6BCFA"/>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923C8"/>
    <w:multiLevelType w:val="hybridMultilevel"/>
    <w:tmpl w:val="F0C2D74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97467"/>
    <w:multiLevelType w:val="multilevel"/>
    <w:tmpl w:val="C29C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45661C"/>
    <w:multiLevelType w:val="hybridMultilevel"/>
    <w:tmpl w:val="33C46A54"/>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D0B3D"/>
    <w:multiLevelType w:val="hybridMultilevel"/>
    <w:tmpl w:val="31642212"/>
    <w:lvl w:ilvl="0" w:tplc="56F6B646">
      <w:start w:val="1"/>
      <w:numFmt w:val="bullet"/>
      <w:lvlText w:val=""/>
      <w:lvlJc w:val="left"/>
      <w:pPr>
        <w:ind w:left="360" w:hanging="360"/>
      </w:pPr>
      <w:rPr>
        <w:rFonts w:ascii="Wingdings" w:hAnsi="Wingdings" w:hint="default"/>
      </w:rPr>
    </w:lvl>
    <w:lvl w:ilvl="1" w:tplc="56F6B646">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7A0548"/>
    <w:multiLevelType w:val="hybridMultilevel"/>
    <w:tmpl w:val="7BE47E94"/>
    <w:lvl w:ilvl="0" w:tplc="7AE64F00">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76456B"/>
    <w:multiLevelType w:val="hybridMultilevel"/>
    <w:tmpl w:val="D20A6B1C"/>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B263D"/>
    <w:multiLevelType w:val="hybridMultilevel"/>
    <w:tmpl w:val="4AAABCF2"/>
    <w:lvl w:ilvl="0" w:tplc="E96A2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062D4"/>
    <w:multiLevelType w:val="hybridMultilevel"/>
    <w:tmpl w:val="2F74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0E2E52"/>
    <w:multiLevelType w:val="hybridMultilevel"/>
    <w:tmpl w:val="07DCCB76"/>
    <w:lvl w:ilvl="0" w:tplc="56F6B6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525E6A"/>
    <w:multiLevelType w:val="hybridMultilevel"/>
    <w:tmpl w:val="83FA9B8A"/>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244D8"/>
    <w:multiLevelType w:val="hybridMultilevel"/>
    <w:tmpl w:val="2E2C9AA6"/>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60647">
    <w:abstractNumId w:val="28"/>
  </w:num>
  <w:num w:numId="2" w16cid:durableId="311957441">
    <w:abstractNumId w:val="20"/>
  </w:num>
  <w:num w:numId="3" w16cid:durableId="2036810878">
    <w:abstractNumId w:val="23"/>
  </w:num>
  <w:num w:numId="4" w16cid:durableId="1522738837">
    <w:abstractNumId w:val="27"/>
  </w:num>
  <w:num w:numId="5" w16cid:durableId="1927231614">
    <w:abstractNumId w:val="14"/>
  </w:num>
  <w:num w:numId="6" w16cid:durableId="1866795989">
    <w:abstractNumId w:val="15"/>
  </w:num>
  <w:num w:numId="7" w16cid:durableId="79566987">
    <w:abstractNumId w:val="16"/>
  </w:num>
  <w:num w:numId="8" w16cid:durableId="1405688622">
    <w:abstractNumId w:val="25"/>
  </w:num>
  <w:num w:numId="9" w16cid:durableId="888371970">
    <w:abstractNumId w:val="21"/>
  </w:num>
  <w:num w:numId="10" w16cid:durableId="735859836">
    <w:abstractNumId w:val="13"/>
  </w:num>
  <w:num w:numId="11" w16cid:durableId="513426010">
    <w:abstractNumId w:val="24"/>
  </w:num>
  <w:num w:numId="12" w16cid:durableId="1427537424">
    <w:abstractNumId w:val="11"/>
  </w:num>
  <w:num w:numId="13" w16cid:durableId="1909416501">
    <w:abstractNumId w:val="22"/>
  </w:num>
  <w:num w:numId="14" w16cid:durableId="2137134938">
    <w:abstractNumId w:val="12"/>
  </w:num>
  <w:num w:numId="15" w16cid:durableId="1859004776">
    <w:abstractNumId w:val="2"/>
  </w:num>
  <w:num w:numId="16" w16cid:durableId="559708590">
    <w:abstractNumId w:val="3"/>
  </w:num>
  <w:num w:numId="17" w16cid:durableId="1515218661">
    <w:abstractNumId w:val="26"/>
  </w:num>
  <w:num w:numId="18" w16cid:durableId="1305744661">
    <w:abstractNumId w:val="8"/>
  </w:num>
  <w:num w:numId="19" w16cid:durableId="37631871">
    <w:abstractNumId w:val="18"/>
  </w:num>
  <w:num w:numId="20" w16cid:durableId="112595733">
    <w:abstractNumId w:val="7"/>
  </w:num>
  <w:num w:numId="21" w16cid:durableId="1136266244">
    <w:abstractNumId w:val="1"/>
  </w:num>
  <w:num w:numId="22" w16cid:durableId="146439072">
    <w:abstractNumId w:val="19"/>
  </w:num>
  <w:num w:numId="23" w16cid:durableId="741948679">
    <w:abstractNumId w:val="6"/>
  </w:num>
  <w:num w:numId="24" w16cid:durableId="93089178">
    <w:abstractNumId w:val="4"/>
  </w:num>
  <w:num w:numId="25" w16cid:durableId="717631028">
    <w:abstractNumId w:val="10"/>
  </w:num>
  <w:num w:numId="26" w16cid:durableId="66272722">
    <w:abstractNumId w:val="17"/>
  </w:num>
  <w:num w:numId="27" w16cid:durableId="620889676">
    <w:abstractNumId w:val="9"/>
  </w:num>
  <w:num w:numId="28" w16cid:durableId="1662149228">
    <w:abstractNumId w:val="5"/>
  </w:num>
  <w:num w:numId="29" w16cid:durableId="452596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K3tDQxNbGwNDQzNDRX0lEKTi0uzszPAykwrgUAqm0uqSwAAAA="/>
  </w:docVars>
  <w:rsids>
    <w:rsidRoot w:val="000B2C87"/>
    <w:rsid w:val="000004BB"/>
    <w:rsid w:val="00000545"/>
    <w:rsid w:val="00004060"/>
    <w:rsid w:val="00005592"/>
    <w:rsid w:val="00005839"/>
    <w:rsid w:val="00006E76"/>
    <w:rsid w:val="000122AF"/>
    <w:rsid w:val="00012FA3"/>
    <w:rsid w:val="000133FB"/>
    <w:rsid w:val="00016529"/>
    <w:rsid w:val="00016D50"/>
    <w:rsid w:val="000222ED"/>
    <w:rsid w:val="00022F3D"/>
    <w:rsid w:val="00025C02"/>
    <w:rsid w:val="00025E3C"/>
    <w:rsid w:val="00025EC1"/>
    <w:rsid w:val="000303D3"/>
    <w:rsid w:val="0003103C"/>
    <w:rsid w:val="000316F8"/>
    <w:rsid w:val="000328B8"/>
    <w:rsid w:val="00034DC6"/>
    <w:rsid w:val="00036727"/>
    <w:rsid w:val="00037A08"/>
    <w:rsid w:val="00042A38"/>
    <w:rsid w:val="00043351"/>
    <w:rsid w:val="000437D0"/>
    <w:rsid w:val="000456F8"/>
    <w:rsid w:val="00051258"/>
    <w:rsid w:val="00052951"/>
    <w:rsid w:val="0005350B"/>
    <w:rsid w:val="00053935"/>
    <w:rsid w:val="000539AD"/>
    <w:rsid w:val="00053AFD"/>
    <w:rsid w:val="00055B8D"/>
    <w:rsid w:val="000579F4"/>
    <w:rsid w:val="00061B42"/>
    <w:rsid w:val="00061FAF"/>
    <w:rsid w:val="00063621"/>
    <w:rsid w:val="00063D48"/>
    <w:rsid w:val="000650AE"/>
    <w:rsid w:val="00065F85"/>
    <w:rsid w:val="00066988"/>
    <w:rsid w:val="0006787C"/>
    <w:rsid w:val="00067B69"/>
    <w:rsid w:val="000719D0"/>
    <w:rsid w:val="000727F3"/>
    <w:rsid w:val="00073779"/>
    <w:rsid w:val="000738BD"/>
    <w:rsid w:val="00073F1B"/>
    <w:rsid w:val="000740B8"/>
    <w:rsid w:val="000755F7"/>
    <w:rsid w:val="0007630F"/>
    <w:rsid w:val="000811E3"/>
    <w:rsid w:val="00082BE0"/>
    <w:rsid w:val="00084C79"/>
    <w:rsid w:val="00086887"/>
    <w:rsid w:val="00086CD1"/>
    <w:rsid w:val="00090617"/>
    <w:rsid w:val="000930E7"/>
    <w:rsid w:val="00094208"/>
    <w:rsid w:val="0009677B"/>
    <w:rsid w:val="00097D73"/>
    <w:rsid w:val="000A34CB"/>
    <w:rsid w:val="000A3998"/>
    <w:rsid w:val="000A4A71"/>
    <w:rsid w:val="000A4B31"/>
    <w:rsid w:val="000A60DD"/>
    <w:rsid w:val="000A6C5C"/>
    <w:rsid w:val="000B25F9"/>
    <w:rsid w:val="000B2721"/>
    <w:rsid w:val="000B2C87"/>
    <w:rsid w:val="000B3A52"/>
    <w:rsid w:val="000B508A"/>
    <w:rsid w:val="000B7111"/>
    <w:rsid w:val="000B79FC"/>
    <w:rsid w:val="000C073A"/>
    <w:rsid w:val="000C0A16"/>
    <w:rsid w:val="000C0E68"/>
    <w:rsid w:val="000C1692"/>
    <w:rsid w:val="000C4118"/>
    <w:rsid w:val="000C502F"/>
    <w:rsid w:val="000C58D7"/>
    <w:rsid w:val="000C6946"/>
    <w:rsid w:val="000D1913"/>
    <w:rsid w:val="000D2418"/>
    <w:rsid w:val="000D2B52"/>
    <w:rsid w:val="000D31D4"/>
    <w:rsid w:val="000D420F"/>
    <w:rsid w:val="000D4ED1"/>
    <w:rsid w:val="000D51FF"/>
    <w:rsid w:val="000E0605"/>
    <w:rsid w:val="000E1B68"/>
    <w:rsid w:val="000E1E88"/>
    <w:rsid w:val="000E58B4"/>
    <w:rsid w:val="000E6D7A"/>
    <w:rsid w:val="000F6091"/>
    <w:rsid w:val="000F68EE"/>
    <w:rsid w:val="000F6A58"/>
    <w:rsid w:val="00103476"/>
    <w:rsid w:val="00107ECF"/>
    <w:rsid w:val="00112DC2"/>
    <w:rsid w:val="00115C64"/>
    <w:rsid w:val="001179F7"/>
    <w:rsid w:val="00120E44"/>
    <w:rsid w:val="00130182"/>
    <w:rsid w:val="0013073C"/>
    <w:rsid w:val="00130A98"/>
    <w:rsid w:val="00130D1B"/>
    <w:rsid w:val="00130DC1"/>
    <w:rsid w:val="00132883"/>
    <w:rsid w:val="00133024"/>
    <w:rsid w:val="00133823"/>
    <w:rsid w:val="0014465C"/>
    <w:rsid w:val="00147D49"/>
    <w:rsid w:val="00151F87"/>
    <w:rsid w:val="001521BD"/>
    <w:rsid w:val="001534D7"/>
    <w:rsid w:val="00155706"/>
    <w:rsid w:val="00165457"/>
    <w:rsid w:val="0016678E"/>
    <w:rsid w:val="00166EFE"/>
    <w:rsid w:val="00170DAF"/>
    <w:rsid w:val="00177AF0"/>
    <w:rsid w:val="00180B52"/>
    <w:rsid w:val="00180D82"/>
    <w:rsid w:val="00181AE7"/>
    <w:rsid w:val="00182E8A"/>
    <w:rsid w:val="00184B42"/>
    <w:rsid w:val="00187C60"/>
    <w:rsid w:val="00187C7E"/>
    <w:rsid w:val="00187FFD"/>
    <w:rsid w:val="0019032E"/>
    <w:rsid w:val="001943F3"/>
    <w:rsid w:val="00194B9A"/>
    <w:rsid w:val="001A072C"/>
    <w:rsid w:val="001A1C7B"/>
    <w:rsid w:val="001A23F3"/>
    <w:rsid w:val="001A2DE1"/>
    <w:rsid w:val="001A4D07"/>
    <w:rsid w:val="001A6877"/>
    <w:rsid w:val="001B1453"/>
    <w:rsid w:val="001B18CB"/>
    <w:rsid w:val="001B3097"/>
    <w:rsid w:val="001B57A8"/>
    <w:rsid w:val="001B69B1"/>
    <w:rsid w:val="001B6FA5"/>
    <w:rsid w:val="001B6FBA"/>
    <w:rsid w:val="001B7590"/>
    <w:rsid w:val="001C0657"/>
    <w:rsid w:val="001C084D"/>
    <w:rsid w:val="001C1EA2"/>
    <w:rsid w:val="001C3C11"/>
    <w:rsid w:val="001C47ED"/>
    <w:rsid w:val="001C53D8"/>
    <w:rsid w:val="001C73D7"/>
    <w:rsid w:val="001D00B3"/>
    <w:rsid w:val="001D0E84"/>
    <w:rsid w:val="001D12B5"/>
    <w:rsid w:val="001D35E2"/>
    <w:rsid w:val="001D7171"/>
    <w:rsid w:val="001E0373"/>
    <w:rsid w:val="001E7275"/>
    <w:rsid w:val="001F33EC"/>
    <w:rsid w:val="001F47E8"/>
    <w:rsid w:val="001F6AB3"/>
    <w:rsid w:val="001F76BB"/>
    <w:rsid w:val="00200395"/>
    <w:rsid w:val="002013DD"/>
    <w:rsid w:val="00201C62"/>
    <w:rsid w:val="00202571"/>
    <w:rsid w:val="002073CE"/>
    <w:rsid w:val="00213D24"/>
    <w:rsid w:val="002144F3"/>
    <w:rsid w:val="00215DEE"/>
    <w:rsid w:val="00215F68"/>
    <w:rsid w:val="00221F8E"/>
    <w:rsid w:val="0022247D"/>
    <w:rsid w:val="002226AA"/>
    <w:rsid w:val="0022352D"/>
    <w:rsid w:val="002241C4"/>
    <w:rsid w:val="00224DD8"/>
    <w:rsid w:val="00226A8C"/>
    <w:rsid w:val="0022705F"/>
    <w:rsid w:val="00227363"/>
    <w:rsid w:val="002315AA"/>
    <w:rsid w:val="00233B13"/>
    <w:rsid w:val="002353E9"/>
    <w:rsid w:val="00240882"/>
    <w:rsid w:val="00247F89"/>
    <w:rsid w:val="00250512"/>
    <w:rsid w:val="002520E3"/>
    <w:rsid w:val="00254FC2"/>
    <w:rsid w:val="002573A9"/>
    <w:rsid w:val="00257EB9"/>
    <w:rsid w:val="00263339"/>
    <w:rsid w:val="002639DC"/>
    <w:rsid w:val="00263D11"/>
    <w:rsid w:val="002640B6"/>
    <w:rsid w:val="002646FA"/>
    <w:rsid w:val="00264A59"/>
    <w:rsid w:val="00264B4B"/>
    <w:rsid w:val="00264DA6"/>
    <w:rsid w:val="00266283"/>
    <w:rsid w:val="002674E9"/>
    <w:rsid w:val="00271769"/>
    <w:rsid w:val="00275704"/>
    <w:rsid w:val="00275BBF"/>
    <w:rsid w:val="00277EED"/>
    <w:rsid w:val="00283C02"/>
    <w:rsid w:val="0029022A"/>
    <w:rsid w:val="00291F08"/>
    <w:rsid w:val="00293141"/>
    <w:rsid w:val="0029449B"/>
    <w:rsid w:val="0029481A"/>
    <w:rsid w:val="002954C7"/>
    <w:rsid w:val="00297B75"/>
    <w:rsid w:val="002A07D0"/>
    <w:rsid w:val="002A1B43"/>
    <w:rsid w:val="002A5770"/>
    <w:rsid w:val="002A6538"/>
    <w:rsid w:val="002B0EB4"/>
    <w:rsid w:val="002B165D"/>
    <w:rsid w:val="002B375F"/>
    <w:rsid w:val="002B44CA"/>
    <w:rsid w:val="002B4E7C"/>
    <w:rsid w:val="002B5825"/>
    <w:rsid w:val="002B623B"/>
    <w:rsid w:val="002C1E5F"/>
    <w:rsid w:val="002D08D6"/>
    <w:rsid w:val="002D3D7C"/>
    <w:rsid w:val="002D61AF"/>
    <w:rsid w:val="002E406B"/>
    <w:rsid w:val="002E53CA"/>
    <w:rsid w:val="002E6290"/>
    <w:rsid w:val="002F345B"/>
    <w:rsid w:val="002F3A4A"/>
    <w:rsid w:val="002F4A94"/>
    <w:rsid w:val="002F4FE5"/>
    <w:rsid w:val="002F52B1"/>
    <w:rsid w:val="002F53A7"/>
    <w:rsid w:val="002F6814"/>
    <w:rsid w:val="002F6A49"/>
    <w:rsid w:val="002F770D"/>
    <w:rsid w:val="0030560E"/>
    <w:rsid w:val="00307CA7"/>
    <w:rsid w:val="0031183A"/>
    <w:rsid w:val="00312C37"/>
    <w:rsid w:val="003172B6"/>
    <w:rsid w:val="00317805"/>
    <w:rsid w:val="003216DB"/>
    <w:rsid w:val="003243C4"/>
    <w:rsid w:val="003246A2"/>
    <w:rsid w:val="003254C5"/>
    <w:rsid w:val="003266F7"/>
    <w:rsid w:val="0032779B"/>
    <w:rsid w:val="00330F04"/>
    <w:rsid w:val="00332410"/>
    <w:rsid w:val="00334A63"/>
    <w:rsid w:val="003352C4"/>
    <w:rsid w:val="00336038"/>
    <w:rsid w:val="00341E34"/>
    <w:rsid w:val="00344BD0"/>
    <w:rsid w:val="003469D4"/>
    <w:rsid w:val="003518ED"/>
    <w:rsid w:val="00355E3C"/>
    <w:rsid w:val="00356460"/>
    <w:rsid w:val="003573F6"/>
    <w:rsid w:val="00365061"/>
    <w:rsid w:val="0036549B"/>
    <w:rsid w:val="003662DA"/>
    <w:rsid w:val="00367444"/>
    <w:rsid w:val="00372960"/>
    <w:rsid w:val="00372C63"/>
    <w:rsid w:val="0037368F"/>
    <w:rsid w:val="00373DEC"/>
    <w:rsid w:val="00374961"/>
    <w:rsid w:val="00374EEB"/>
    <w:rsid w:val="00375271"/>
    <w:rsid w:val="00375E21"/>
    <w:rsid w:val="003768A3"/>
    <w:rsid w:val="00376C86"/>
    <w:rsid w:val="00377022"/>
    <w:rsid w:val="00380009"/>
    <w:rsid w:val="00383837"/>
    <w:rsid w:val="003862DA"/>
    <w:rsid w:val="003863A7"/>
    <w:rsid w:val="00386DBF"/>
    <w:rsid w:val="00387C0E"/>
    <w:rsid w:val="003904DB"/>
    <w:rsid w:val="00390806"/>
    <w:rsid w:val="00390B45"/>
    <w:rsid w:val="00390B7F"/>
    <w:rsid w:val="00395EE0"/>
    <w:rsid w:val="003A1DB2"/>
    <w:rsid w:val="003A224F"/>
    <w:rsid w:val="003A57C6"/>
    <w:rsid w:val="003A711E"/>
    <w:rsid w:val="003B01AF"/>
    <w:rsid w:val="003B3BD6"/>
    <w:rsid w:val="003B41A9"/>
    <w:rsid w:val="003B4667"/>
    <w:rsid w:val="003B6A0E"/>
    <w:rsid w:val="003C224A"/>
    <w:rsid w:val="003C2513"/>
    <w:rsid w:val="003C30D0"/>
    <w:rsid w:val="003C38DB"/>
    <w:rsid w:val="003C5188"/>
    <w:rsid w:val="003C56BB"/>
    <w:rsid w:val="003C70C1"/>
    <w:rsid w:val="003D17DE"/>
    <w:rsid w:val="003D1821"/>
    <w:rsid w:val="003D19F8"/>
    <w:rsid w:val="003D37B7"/>
    <w:rsid w:val="003D4F28"/>
    <w:rsid w:val="003D5D43"/>
    <w:rsid w:val="003D698E"/>
    <w:rsid w:val="003D7754"/>
    <w:rsid w:val="003E066D"/>
    <w:rsid w:val="003E0B9E"/>
    <w:rsid w:val="003E1125"/>
    <w:rsid w:val="003E2CC1"/>
    <w:rsid w:val="003E3C81"/>
    <w:rsid w:val="003E4AAE"/>
    <w:rsid w:val="003E6930"/>
    <w:rsid w:val="003F1D4B"/>
    <w:rsid w:val="003F3148"/>
    <w:rsid w:val="003F3665"/>
    <w:rsid w:val="003F505F"/>
    <w:rsid w:val="003F5896"/>
    <w:rsid w:val="003F5BD8"/>
    <w:rsid w:val="003F60DA"/>
    <w:rsid w:val="00400124"/>
    <w:rsid w:val="004102DF"/>
    <w:rsid w:val="004127F4"/>
    <w:rsid w:val="004148AE"/>
    <w:rsid w:val="0041616D"/>
    <w:rsid w:val="00424310"/>
    <w:rsid w:val="0042649C"/>
    <w:rsid w:val="004268D0"/>
    <w:rsid w:val="00427E9A"/>
    <w:rsid w:val="0043146C"/>
    <w:rsid w:val="00432C9B"/>
    <w:rsid w:val="004331D1"/>
    <w:rsid w:val="00433C10"/>
    <w:rsid w:val="00434BA6"/>
    <w:rsid w:val="00434F7A"/>
    <w:rsid w:val="00435940"/>
    <w:rsid w:val="0043752A"/>
    <w:rsid w:val="00441937"/>
    <w:rsid w:val="00441CB3"/>
    <w:rsid w:val="00443DCB"/>
    <w:rsid w:val="004450FE"/>
    <w:rsid w:val="0045181D"/>
    <w:rsid w:val="00451F86"/>
    <w:rsid w:val="00452130"/>
    <w:rsid w:val="004530BF"/>
    <w:rsid w:val="00463F1F"/>
    <w:rsid w:val="0046523D"/>
    <w:rsid w:val="00470CA5"/>
    <w:rsid w:val="0047104A"/>
    <w:rsid w:val="00472D5B"/>
    <w:rsid w:val="00472F93"/>
    <w:rsid w:val="00475889"/>
    <w:rsid w:val="004810BC"/>
    <w:rsid w:val="00484F50"/>
    <w:rsid w:val="0049331A"/>
    <w:rsid w:val="00496520"/>
    <w:rsid w:val="004A0657"/>
    <w:rsid w:val="004A7BB2"/>
    <w:rsid w:val="004B49B7"/>
    <w:rsid w:val="004B5A78"/>
    <w:rsid w:val="004B6DAB"/>
    <w:rsid w:val="004C09FA"/>
    <w:rsid w:val="004C16F2"/>
    <w:rsid w:val="004C1DB7"/>
    <w:rsid w:val="004C3E8E"/>
    <w:rsid w:val="004D1097"/>
    <w:rsid w:val="004D1BC3"/>
    <w:rsid w:val="004D3785"/>
    <w:rsid w:val="004D3BFE"/>
    <w:rsid w:val="004D5C06"/>
    <w:rsid w:val="004D62E3"/>
    <w:rsid w:val="004E2084"/>
    <w:rsid w:val="004E581F"/>
    <w:rsid w:val="004F306F"/>
    <w:rsid w:val="004F388A"/>
    <w:rsid w:val="004F4D11"/>
    <w:rsid w:val="004F6E22"/>
    <w:rsid w:val="004F798A"/>
    <w:rsid w:val="00500982"/>
    <w:rsid w:val="00501015"/>
    <w:rsid w:val="00501698"/>
    <w:rsid w:val="0050217A"/>
    <w:rsid w:val="00502B78"/>
    <w:rsid w:val="005056D5"/>
    <w:rsid w:val="005060E6"/>
    <w:rsid w:val="00506FAE"/>
    <w:rsid w:val="00507EB6"/>
    <w:rsid w:val="0051135F"/>
    <w:rsid w:val="00511F02"/>
    <w:rsid w:val="00512E42"/>
    <w:rsid w:val="00515347"/>
    <w:rsid w:val="00516FA3"/>
    <w:rsid w:val="00517F35"/>
    <w:rsid w:val="005213A0"/>
    <w:rsid w:val="00523F26"/>
    <w:rsid w:val="00524DA8"/>
    <w:rsid w:val="00525FFC"/>
    <w:rsid w:val="00527189"/>
    <w:rsid w:val="00527BB5"/>
    <w:rsid w:val="00534BA2"/>
    <w:rsid w:val="00541689"/>
    <w:rsid w:val="0055248B"/>
    <w:rsid w:val="0055348D"/>
    <w:rsid w:val="00557D06"/>
    <w:rsid w:val="00561666"/>
    <w:rsid w:val="00561DE8"/>
    <w:rsid w:val="005621C2"/>
    <w:rsid w:val="00563E58"/>
    <w:rsid w:val="005662C0"/>
    <w:rsid w:val="00566334"/>
    <w:rsid w:val="00566BF0"/>
    <w:rsid w:val="00570A7C"/>
    <w:rsid w:val="00571DA2"/>
    <w:rsid w:val="005728AA"/>
    <w:rsid w:val="00572F73"/>
    <w:rsid w:val="005743B3"/>
    <w:rsid w:val="00574FE7"/>
    <w:rsid w:val="005755E0"/>
    <w:rsid w:val="00580250"/>
    <w:rsid w:val="005814FF"/>
    <w:rsid w:val="00582586"/>
    <w:rsid w:val="00583592"/>
    <w:rsid w:val="00584864"/>
    <w:rsid w:val="0058534E"/>
    <w:rsid w:val="005865AE"/>
    <w:rsid w:val="0058689E"/>
    <w:rsid w:val="00587113"/>
    <w:rsid w:val="00591133"/>
    <w:rsid w:val="00592936"/>
    <w:rsid w:val="00592F3B"/>
    <w:rsid w:val="005947E3"/>
    <w:rsid w:val="00595DF4"/>
    <w:rsid w:val="005969EF"/>
    <w:rsid w:val="0059746A"/>
    <w:rsid w:val="00597C21"/>
    <w:rsid w:val="005A1477"/>
    <w:rsid w:val="005A1FA5"/>
    <w:rsid w:val="005A3E7E"/>
    <w:rsid w:val="005B1C68"/>
    <w:rsid w:val="005B1D2C"/>
    <w:rsid w:val="005B43F3"/>
    <w:rsid w:val="005B540C"/>
    <w:rsid w:val="005B60F7"/>
    <w:rsid w:val="005B7853"/>
    <w:rsid w:val="005C02C8"/>
    <w:rsid w:val="005C0FC8"/>
    <w:rsid w:val="005C167F"/>
    <w:rsid w:val="005C1BE7"/>
    <w:rsid w:val="005C2662"/>
    <w:rsid w:val="005C2ACB"/>
    <w:rsid w:val="005C633B"/>
    <w:rsid w:val="005D42F0"/>
    <w:rsid w:val="005D4CA9"/>
    <w:rsid w:val="005D72A7"/>
    <w:rsid w:val="005E1B8B"/>
    <w:rsid w:val="005E2184"/>
    <w:rsid w:val="005E2288"/>
    <w:rsid w:val="005E37EB"/>
    <w:rsid w:val="005E77CE"/>
    <w:rsid w:val="005E780D"/>
    <w:rsid w:val="005F151D"/>
    <w:rsid w:val="005F2908"/>
    <w:rsid w:val="005F5F00"/>
    <w:rsid w:val="005F7BAB"/>
    <w:rsid w:val="005F7E18"/>
    <w:rsid w:val="00600473"/>
    <w:rsid w:val="00600EE6"/>
    <w:rsid w:val="006016A0"/>
    <w:rsid w:val="00601EAD"/>
    <w:rsid w:val="006036E6"/>
    <w:rsid w:val="006040EC"/>
    <w:rsid w:val="00605E21"/>
    <w:rsid w:val="00606E22"/>
    <w:rsid w:val="006070B4"/>
    <w:rsid w:val="00607A54"/>
    <w:rsid w:val="00607FD8"/>
    <w:rsid w:val="006104D0"/>
    <w:rsid w:val="00611C58"/>
    <w:rsid w:val="00612314"/>
    <w:rsid w:val="00616329"/>
    <w:rsid w:val="00616B70"/>
    <w:rsid w:val="00620051"/>
    <w:rsid w:val="00620F28"/>
    <w:rsid w:val="0062203D"/>
    <w:rsid w:val="006256B7"/>
    <w:rsid w:val="0062675D"/>
    <w:rsid w:val="00630D6C"/>
    <w:rsid w:val="00632F49"/>
    <w:rsid w:val="0063375C"/>
    <w:rsid w:val="006402AF"/>
    <w:rsid w:val="00640E9A"/>
    <w:rsid w:val="00644C61"/>
    <w:rsid w:val="00647708"/>
    <w:rsid w:val="00650824"/>
    <w:rsid w:val="006515E4"/>
    <w:rsid w:val="006531AD"/>
    <w:rsid w:val="006555E2"/>
    <w:rsid w:val="006571A5"/>
    <w:rsid w:val="0065792E"/>
    <w:rsid w:val="00660018"/>
    <w:rsid w:val="00660039"/>
    <w:rsid w:val="00661FF4"/>
    <w:rsid w:val="00662B67"/>
    <w:rsid w:val="00663164"/>
    <w:rsid w:val="00663F47"/>
    <w:rsid w:val="0066469C"/>
    <w:rsid w:val="006655CF"/>
    <w:rsid w:val="00666EFF"/>
    <w:rsid w:val="0068067D"/>
    <w:rsid w:val="006809E0"/>
    <w:rsid w:val="00680AD9"/>
    <w:rsid w:val="00683C15"/>
    <w:rsid w:val="00683DE1"/>
    <w:rsid w:val="006841AD"/>
    <w:rsid w:val="006857D1"/>
    <w:rsid w:val="00686015"/>
    <w:rsid w:val="00687401"/>
    <w:rsid w:val="006904F0"/>
    <w:rsid w:val="00690E5B"/>
    <w:rsid w:val="00691C5C"/>
    <w:rsid w:val="00692B97"/>
    <w:rsid w:val="0069527A"/>
    <w:rsid w:val="006952DD"/>
    <w:rsid w:val="00695585"/>
    <w:rsid w:val="0069762A"/>
    <w:rsid w:val="006991C1"/>
    <w:rsid w:val="006A0904"/>
    <w:rsid w:val="006A1743"/>
    <w:rsid w:val="006A1A7D"/>
    <w:rsid w:val="006A2963"/>
    <w:rsid w:val="006A5F3A"/>
    <w:rsid w:val="006A772F"/>
    <w:rsid w:val="006B2924"/>
    <w:rsid w:val="006B2F3D"/>
    <w:rsid w:val="006B31FD"/>
    <w:rsid w:val="006B3D30"/>
    <w:rsid w:val="006B4A91"/>
    <w:rsid w:val="006B7C26"/>
    <w:rsid w:val="006B7EB4"/>
    <w:rsid w:val="006C23FE"/>
    <w:rsid w:val="006C4C39"/>
    <w:rsid w:val="006C4F51"/>
    <w:rsid w:val="006C5A81"/>
    <w:rsid w:val="006C7403"/>
    <w:rsid w:val="006C76A3"/>
    <w:rsid w:val="006D1FFF"/>
    <w:rsid w:val="006D3C5E"/>
    <w:rsid w:val="006D4572"/>
    <w:rsid w:val="006D62C0"/>
    <w:rsid w:val="006E0D87"/>
    <w:rsid w:val="006E1346"/>
    <w:rsid w:val="006E1DAB"/>
    <w:rsid w:val="006E1FB6"/>
    <w:rsid w:val="006E7881"/>
    <w:rsid w:val="006F3C15"/>
    <w:rsid w:val="006F6F32"/>
    <w:rsid w:val="00702B54"/>
    <w:rsid w:val="007039BF"/>
    <w:rsid w:val="0070580D"/>
    <w:rsid w:val="00711193"/>
    <w:rsid w:val="00711D7D"/>
    <w:rsid w:val="00712884"/>
    <w:rsid w:val="00713C97"/>
    <w:rsid w:val="0071575D"/>
    <w:rsid w:val="00716A05"/>
    <w:rsid w:val="007240A8"/>
    <w:rsid w:val="007241FC"/>
    <w:rsid w:val="0072632F"/>
    <w:rsid w:val="00727E9D"/>
    <w:rsid w:val="00730055"/>
    <w:rsid w:val="00730758"/>
    <w:rsid w:val="00730FD9"/>
    <w:rsid w:val="00733729"/>
    <w:rsid w:val="00737B58"/>
    <w:rsid w:val="00740EBB"/>
    <w:rsid w:val="0074247F"/>
    <w:rsid w:val="007431E1"/>
    <w:rsid w:val="007437A1"/>
    <w:rsid w:val="00745DEF"/>
    <w:rsid w:val="00746838"/>
    <w:rsid w:val="00747E54"/>
    <w:rsid w:val="00747F28"/>
    <w:rsid w:val="007503FC"/>
    <w:rsid w:val="00753B41"/>
    <w:rsid w:val="00756026"/>
    <w:rsid w:val="00757748"/>
    <w:rsid w:val="00760C56"/>
    <w:rsid w:val="007626E8"/>
    <w:rsid w:val="0076345C"/>
    <w:rsid w:val="007644E3"/>
    <w:rsid w:val="00764FD7"/>
    <w:rsid w:val="00767B65"/>
    <w:rsid w:val="0077182F"/>
    <w:rsid w:val="00773613"/>
    <w:rsid w:val="00774707"/>
    <w:rsid w:val="00775DBB"/>
    <w:rsid w:val="00776D32"/>
    <w:rsid w:val="0078007F"/>
    <w:rsid w:val="007800AE"/>
    <w:rsid w:val="00783879"/>
    <w:rsid w:val="00783B7C"/>
    <w:rsid w:val="007842AF"/>
    <w:rsid w:val="007865D8"/>
    <w:rsid w:val="00791009"/>
    <w:rsid w:val="0079109C"/>
    <w:rsid w:val="00792D8D"/>
    <w:rsid w:val="007A2E72"/>
    <w:rsid w:val="007A316E"/>
    <w:rsid w:val="007A3687"/>
    <w:rsid w:val="007A6E1A"/>
    <w:rsid w:val="007A7357"/>
    <w:rsid w:val="007B202A"/>
    <w:rsid w:val="007B2696"/>
    <w:rsid w:val="007B3277"/>
    <w:rsid w:val="007B412C"/>
    <w:rsid w:val="007B6C31"/>
    <w:rsid w:val="007C3B67"/>
    <w:rsid w:val="007C3D50"/>
    <w:rsid w:val="007C6307"/>
    <w:rsid w:val="007D13CE"/>
    <w:rsid w:val="007D39ED"/>
    <w:rsid w:val="007D521B"/>
    <w:rsid w:val="007D554E"/>
    <w:rsid w:val="007D6813"/>
    <w:rsid w:val="007D79E3"/>
    <w:rsid w:val="007E06D6"/>
    <w:rsid w:val="007E11E4"/>
    <w:rsid w:val="007E14C1"/>
    <w:rsid w:val="007E39EB"/>
    <w:rsid w:val="007E6343"/>
    <w:rsid w:val="007F0170"/>
    <w:rsid w:val="007F3749"/>
    <w:rsid w:val="007F3F57"/>
    <w:rsid w:val="007F426B"/>
    <w:rsid w:val="00800543"/>
    <w:rsid w:val="008019F2"/>
    <w:rsid w:val="00802A37"/>
    <w:rsid w:val="00803F89"/>
    <w:rsid w:val="0080622C"/>
    <w:rsid w:val="00810A6C"/>
    <w:rsid w:val="00814D61"/>
    <w:rsid w:val="008212A0"/>
    <w:rsid w:val="00821D55"/>
    <w:rsid w:val="00825382"/>
    <w:rsid w:val="00830360"/>
    <w:rsid w:val="0083215F"/>
    <w:rsid w:val="008328E0"/>
    <w:rsid w:val="00833018"/>
    <w:rsid w:val="008353ED"/>
    <w:rsid w:val="00842C6E"/>
    <w:rsid w:val="0084354E"/>
    <w:rsid w:val="00843874"/>
    <w:rsid w:val="00843C06"/>
    <w:rsid w:val="0084452A"/>
    <w:rsid w:val="00845139"/>
    <w:rsid w:val="008452AA"/>
    <w:rsid w:val="00846BBE"/>
    <w:rsid w:val="008521C2"/>
    <w:rsid w:val="00853D98"/>
    <w:rsid w:val="00853F64"/>
    <w:rsid w:val="00856B64"/>
    <w:rsid w:val="008578A5"/>
    <w:rsid w:val="0086114B"/>
    <w:rsid w:val="00861476"/>
    <w:rsid w:val="0086207A"/>
    <w:rsid w:val="00862091"/>
    <w:rsid w:val="00864A48"/>
    <w:rsid w:val="00867552"/>
    <w:rsid w:val="0086771C"/>
    <w:rsid w:val="00867756"/>
    <w:rsid w:val="0086DF72"/>
    <w:rsid w:val="008748B0"/>
    <w:rsid w:val="008760A6"/>
    <w:rsid w:val="00877A43"/>
    <w:rsid w:val="00881344"/>
    <w:rsid w:val="00881882"/>
    <w:rsid w:val="0088383E"/>
    <w:rsid w:val="008841DE"/>
    <w:rsid w:val="00885555"/>
    <w:rsid w:val="0088567C"/>
    <w:rsid w:val="00886526"/>
    <w:rsid w:val="00891629"/>
    <w:rsid w:val="0089584F"/>
    <w:rsid w:val="008A58AF"/>
    <w:rsid w:val="008A661C"/>
    <w:rsid w:val="008B49D5"/>
    <w:rsid w:val="008B6315"/>
    <w:rsid w:val="008B65EA"/>
    <w:rsid w:val="008C115A"/>
    <w:rsid w:val="008C1C4D"/>
    <w:rsid w:val="008C3A8B"/>
    <w:rsid w:val="008C4064"/>
    <w:rsid w:val="008C654B"/>
    <w:rsid w:val="008D25BC"/>
    <w:rsid w:val="008D28BD"/>
    <w:rsid w:val="008D5739"/>
    <w:rsid w:val="008D67EB"/>
    <w:rsid w:val="008D73D6"/>
    <w:rsid w:val="008E1727"/>
    <w:rsid w:val="008E18AB"/>
    <w:rsid w:val="008E5E2B"/>
    <w:rsid w:val="008E5F02"/>
    <w:rsid w:val="008E69BE"/>
    <w:rsid w:val="008E7082"/>
    <w:rsid w:val="008E746B"/>
    <w:rsid w:val="008E74C4"/>
    <w:rsid w:val="008F1087"/>
    <w:rsid w:val="008F1983"/>
    <w:rsid w:val="008F2171"/>
    <w:rsid w:val="008F4B94"/>
    <w:rsid w:val="008F5CEF"/>
    <w:rsid w:val="008F7AAB"/>
    <w:rsid w:val="00900C8D"/>
    <w:rsid w:val="00903117"/>
    <w:rsid w:val="0090444D"/>
    <w:rsid w:val="00904505"/>
    <w:rsid w:val="00906E92"/>
    <w:rsid w:val="00913A4B"/>
    <w:rsid w:val="00915968"/>
    <w:rsid w:val="00915F8D"/>
    <w:rsid w:val="009162F9"/>
    <w:rsid w:val="009172C9"/>
    <w:rsid w:val="0092244E"/>
    <w:rsid w:val="009224FD"/>
    <w:rsid w:val="00922FBC"/>
    <w:rsid w:val="00925342"/>
    <w:rsid w:val="00926994"/>
    <w:rsid w:val="00926D4F"/>
    <w:rsid w:val="00927310"/>
    <w:rsid w:val="00931461"/>
    <w:rsid w:val="00932278"/>
    <w:rsid w:val="0093340F"/>
    <w:rsid w:val="00933D91"/>
    <w:rsid w:val="009359B7"/>
    <w:rsid w:val="00936FD5"/>
    <w:rsid w:val="009379E1"/>
    <w:rsid w:val="00942633"/>
    <w:rsid w:val="00944D64"/>
    <w:rsid w:val="009458A0"/>
    <w:rsid w:val="00947C17"/>
    <w:rsid w:val="009505CA"/>
    <w:rsid w:val="00951035"/>
    <w:rsid w:val="0095195E"/>
    <w:rsid w:val="00952708"/>
    <w:rsid w:val="00960813"/>
    <w:rsid w:val="009629B6"/>
    <w:rsid w:val="0096305B"/>
    <w:rsid w:val="00963201"/>
    <w:rsid w:val="00963385"/>
    <w:rsid w:val="00963987"/>
    <w:rsid w:val="00966226"/>
    <w:rsid w:val="0096733D"/>
    <w:rsid w:val="009714DA"/>
    <w:rsid w:val="009739DC"/>
    <w:rsid w:val="009805F9"/>
    <w:rsid w:val="009836FC"/>
    <w:rsid w:val="009844E0"/>
    <w:rsid w:val="00985E58"/>
    <w:rsid w:val="00993E2B"/>
    <w:rsid w:val="0099748E"/>
    <w:rsid w:val="009974EA"/>
    <w:rsid w:val="009A1CE6"/>
    <w:rsid w:val="009A680C"/>
    <w:rsid w:val="009A7563"/>
    <w:rsid w:val="009A7927"/>
    <w:rsid w:val="009B364A"/>
    <w:rsid w:val="009B37E4"/>
    <w:rsid w:val="009B4B12"/>
    <w:rsid w:val="009B5788"/>
    <w:rsid w:val="009B75E3"/>
    <w:rsid w:val="009B7DA7"/>
    <w:rsid w:val="009C0F0D"/>
    <w:rsid w:val="009C3602"/>
    <w:rsid w:val="009C4430"/>
    <w:rsid w:val="009C45C5"/>
    <w:rsid w:val="009C6FB5"/>
    <w:rsid w:val="009C74EE"/>
    <w:rsid w:val="009C7978"/>
    <w:rsid w:val="009C7D55"/>
    <w:rsid w:val="009D13D4"/>
    <w:rsid w:val="009D302A"/>
    <w:rsid w:val="009D4B2F"/>
    <w:rsid w:val="009D5B8A"/>
    <w:rsid w:val="009D68B1"/>
    <w:rsid w:val="009E23D6"/>
    <w:rsid w:val="009E29F5"/>
    <w:rsid w:val="009E514E"/>
    <w:rsid w:val="009E524A"/>
    <w:rsid w:val="009E7FEE"/>
    <w:rsid w:val="009F10CF"/>
    <w:rsid w:val="009F477D"/>
    <w:rsid w:val="009F4827"/>
    <w:rsid w:val="009F4BDD"/>
    <w:rsid w:val="009F5C41"/>
    <w:rsid w:val="009F6534"/>
    <w:rsid w:val="00A00F11"/>
    <w:rsid w:val="00A02CF2"/>
    <w:rsid w:val="00A0414D"/>
    <w:rsid w:val="00A0475D"/>
    <w:rsid w:val="00A05659"/>
    <w:rsid w:val="00A067D5"/>
    <w:rsid w:val="00A06D37"/>
    <w:rsid w:val="00A103B7"/>
    <w:rsid w:val="00A103F8"/>
    <w:rsid w:val="00A1058D"/>
    <w:rsid w:val="00A11974"/>
    <w:rsid w:val="00A123D6"/>
    <w:rsid w:val="00A136D9"/>
    <w:rsid w:val="00A21195"/>
    <w:rsid w:val="00A22AF1"/>
    <w:rsid w:val="00A24F01"/>
    <w:rsid w:val="00A25619"/>
    <w:rsid w:val="00A268F3"/>
    <w:rsid w:val="00A274A7"/>
    <w:rsid w:val="00A3009E"/>
    <w:rsid w:val="00A30A4C"/>
    <w:rsid w:val="00A33D3B"/>
    <w:rsid w:val="00A35143"/>
    <w:rsid w:val="00A3637C"/>
    <w:rsid w:val="00A4009C"/>
    <w:rsid w:val="00A42991"/>
    <w:rsid w:val="00A4343B"/>
    <w:rsid w:val="00A4442A"/>
    <w:rsid w:val="00A46679"/>
    <w:rsid w:val="00A504F2"/>
    <w:rsid w:val="00A52A40"/>
    <w:rsid w:val="00A54A01"/>
    <w:rsid w:val="00A5517E"/>
    <w:rsid w:val="00A55255"/>
    <w:rsid w:val="00A61B01"/>
    <w:rsid w:val="00A64003"/>
    <w:rsid w:val="00A640AB"/>
    <w:rsid w:val="00A642E6"/>
    <w:rsid w:val="00A7195E"/>
    <w:rsid w:val="00A723E3"/>
    <w:rsid w:val="00A73527"/>
    <w:rsid w:val="00A739CE"/>
    <w:rsid w:val="00A74A6E"/>
    <w:rsid w:val="00A74E8B"/>
    <w:rsid w:val="00A803B9"/>
    <w:rsid w:val="00A80443"/>
    <w:rsid w:val="00A810B6"/>
    <w:rsid w:val="00A81974"/>
    <w:rsid w:val="00A83A2C"/>
    <w:rsid w:val="00A844D0"/>
    <w:rsid w:val="00A85A27"/>
    <w:rsid w:val="00A8731F"/>
    <w:rsid w:val="00A8738A"/>
    <w:rsid w:val="00A87F50"/>
    <w:rsid w:val="00A90D1D"/>
    <w:rsid w:val="00A91398"/>
    <w:rsid w:val="00A92BAB"/>
    <w:rsid w:val="00A95349"/>
    <w:rsid w:val="00A9577A"/>
    <w:rsid w:val="00A96A91"/>
    <w:rsid w:val="00AA0CE8"/>
    <w:rsid w:val="00AA1AB7"/>
    <w:rsid w:val="00AA25DB"/>
    <w:rsid w:val="00AB4213"/>
    <w:rsid w:val="00AB5A44"/>
    <w:rsid w:val="00AB7673"/>
    <w:rsid w:val="00AC0AFD"/>
    <w:rsid w:val="00AC1D3B"/>
    <w:rsid w:val="00AC1F1B"/>
    <w:rsid w:val="00AC447D"/>
    <w:rsid w:val="00AC5708"/>
    <w:rsid w:val="00AC7443"/>
    <w:rsid w:val="00AC7727"/>
    <w:rsid w:val="00AC7F2D"/>
    <w:rsid w:val="00AD16CF"/>
    <w:rsid w:val="00AD175C"/>
    <w:rsid w:val="00AD18AD"/>
    <w:rsid w:val="00AD1B71"/>
    <w:rsid w:val="00AD2244"/>
    <w:rsid w:val="00AD4478"/>
    <w:rsid w:val="00AD47C1"/>
    <w:rsid w:val="00AD4D79"/>
    <w:rsid w:val="00AE0B26"/>
    <w:rsid w:val="00AE0BF3"/>
    <w:rsid w:val="00AE2DBB"/>
    <w:rsid w:val="00AE2DE3"/>
    <w:rsid w:val="00AE3E96"/>
    <w:rsid w:val="00AE6DA8"/>
    <w:rsid w:val="00AF138E"/>
    <w:rsid w:val="00AF43F2"/>
    <w:rsid w:val="00AF4EE2"/>
    <w:rsid w:val="00AF5D35"/>
    <w:rsid w:val="00AF60ED"/>
    <w:rsid w:val="00AF6984"/>
    <w:rsid w:val="00B04AAB"/>
    <w:rsid w:val="00B05FE4"/>
    <w:rsid w:val="00B11FC9"/>
    <w:rsid w:val="00B123A5"/>
    <w:rsid w:val="00B12CED"/>
    <w:rsid w:val="00B153C2"/>
    <w:rsid w:val="00B17890"/>
    <w:rsid w:val="00B17FBC"/>
    <w:rsid w:val="00B22290"/>
    <w:rsid w:val="00B22324"/>
    <w:rsid w:val="00B23831"/>
    <w:rsid w:val="00B23E35"/>
    <w:rsid w:val="00B2538B"/>
    <w:rsid w:val="00B279E2"/>
    <w:rsid w:val="00B300DB"/>
    <w:rsid w:val="00B311BC"/>
    <w:rsid w:val="00B31425"/>
    <w:rsid w:val="00B31457"/>
    <w:rsid w:val="00B31F63"/>
    <w:rsid w:val="00B346A9"/>
    <w:rsid w:val="00B35F5F"/>
    <w:rsid w:val="00B36364"/>
    <w:rsid w:val="00B37F2D"/>
    <w:rsid w:val="00B403B2"/>
    <w:rsid w:val="00B41815"/>
    <w:rsid w:val="00B43691"/>
    <w:rsid w:val="00B45AF2"/>
    <w:rsid w:val="00B534D8"/>
    <w:rsid w:val="00B545CC"/>
    <w:rsid w:val="00B5509E"/>
    <w:rsid w:val="00B575FD"/>
    <w:rsid w:val="00B619AE"/>
    <w:rsid w:val="00B63550"/>
    <w:rsid w:val="00B64802"/>
    <w:rsid w:val="00B65E9C"/>
    <w:rsid w:val="00B66153"/>
    <w:rsid w:val="00B678CA"/>
    <w:rsid w:val="00B67A09"/>
    <w:rsid w:val="00B71E10"/>
    <w:rsid w:val="00B7219F"/>
    <w:rsid w:val="00B72E04"/>
    <w:rsid w:val="00B7566B"/>
    <w:rsid w:val="00B77E7F"/>
    <w:rsid w:val="00B8261C"/>
    <w:rsid w:val="00B84485"/>
    <w:rsid w:val="00B84A5A"/>
    <w:rsid w:val="00B85143"/>
    <w:rsid w:val="00B93665"/>
    <w:rsid w:val="00B93728"/>
    <w:rsid w:val="00B94958"/>
    <w:rsid w:val="00B97F84"/>
    <w:rsid w:val="00BA069F"/>
    <w:rsid w:val="00BA13DF"/>
    <w:rsid w:val="00BA1903"/>
    <w:rsid w:val="00BA1C9D"/>
    <w:rsid w:val="00BA4053"/>
    <w:rsid w:val="00BA40E7"/>
    <w:rsid w:val="00BA53FD"/>
    <w:rsid w:val="00BA6D0A"/>
    <w:rsid w:val="00BB23E9"/>
    <w:rsid w:val="00BB78B6"/>
    <w:rsid w:val="00BC203D"/>
    <w:rsid w:val="00BC26DD"/>
    <w:rsid w:val="00BC30A3"/>
    <w:rsid w:val="00BC3C4A"/>
    <w:rsid w:val="00BC6FBD"/>
    <w:rsid w:val="00BD0E1D"/>
    <w:rsid w:val="00BD24E0"/>
    <w:rsid w:val="00BD37A6"/>
    <w:rsid w:val="00BD387A"/>
    <w:rsid w:val="00BD5362"/>
    <w:rsid w:val="00BD53DF"/>
    <w:rsid w:val="00BD71E7"/>
    <w:rsid w:val="00BD7436"/>
    <w:rsid w:val="00BD760F"/>
    <w:rsid w:val="00BD7AC4"/>
    <w:rsid w:val="00BE3456"/>
    <w:rsid w:val="00BE3866"/>
    <w:rsid w:val="00BE4536"/>
    <w:rsid w:val="00BE6756"/>
    <w:rsid w:val="00BE73FF"/>
    <w:rsid w:val="00BE78F9"/>
    <w:rsid w:val="00BF0379"/>
    <w:rsid w:val="00BF04DC"/>
    <w:rsid w:val="00BF05F7"/>
    <w:rsid w:val="00BF0E4E"/>
    <w:rsid w:val="00BF16B2"/>
    <w:rsid w:val="00BF2852"/>
    <w:rsid w:val="00BF3D3A"/>
    <w:rsid w:val="00BF6DFB"/>
    <w:rsid w:val="00C032C0"/>
    <w:rsid w:val="00C05E5E"/>
    <w:rsid w:val="00C103DF"/>
    <w:rsid w:val="00C115BF"/>
    <w:rsid w:val="00C125F1"/>
    <w:rsid w:val="00C12FA1"/>
    <w:rsid w:val="00C20B6F"/>
    <w:rsid w:val="00C2383F"/>
    <w:rsid w:val="00C2397C"/>
    <w:rsid w:val="00C30518"/>
    <w:rsid w:val="00C30684"/>
    <w:rsid w:val="00C30763"/>
    <w:rsid w:val="00C31342"/>
    <w:rsid w:val="00C33563"/>
    <w:rsid w:val="00C3433C"/>
    <w:rsid w:val="00C3443A"/>
    <w:rsid w:val="00C36B99"/>
    <w:rsid w:val="00C36D28"/>
    <w:rsid w:val="00C41D51"/>
    <w:rsid w:val="00C44817"/>
    <w:rsid w:val="00C45E09"/>
    <w:rsid w:val="00C469C9"/>
    <w:rsid w:val="00C50398"/>
    <w:rsid w:val="00C51138"/>
    <w:rsid w:val="00C52E9D"/>
    <w:rsid w:val="00C53018"/>
    <w:rsid w:val="00C54F5A"/>
    <w:rsid w:val="00C5584F"/>
    <w:rsid w:val="00C57FD3"/>
    <w:rsid w:val="00C6178D"/>
    <w:rsid w:val="00C62B7B"/>
    <w:rsid w:val="00C630FA"/>
    <w:rsid w:val="00C63585"/>
    <w:rsid w:val="00C63E02"/>
    <w:rsid w:val="00C67488"/>
    <w:rsid w:val="00C70E6F"/>
    <w:rsid w:val="00C710E3"/>
    <w:rsid w:val="00C71F60"/>
    <w:rsid w:val="00C76A70"/>
    <w:rsid w:val="00C77231"/>
    <w:rsid w:val="00C8104C"/>
    <w:rsid w:val="00C82392"/>
    <w:rsid w:val="00C83584"/>
    <w:rsid w:val="00C84374"/>
    <w:rsid w:val="00C85EB8"/>
    <w:rsid w:val="00C86A01"/>
    <w:rsid w:val="00C86AD2"/>
    <w:rsid w:val="00C87D06"/>
    <w:rsid w:val="00C90026"/>
    <w:rsid w:val="00C90964"/>
    <w:rsid w:val="00C935F1"/>
    <w:rsid w:val="00C94BAB"/>
    <w:rsid w:val="00C95148"/>
    <w:rsid w:val="00C95474"/>
    <w:rsid w:val="00CA1392"/>
    <w:rsid w:val="00CA194F"/>
    <w:rsid w:val="00CA19DF"/>
    <w:rsid w:val="00CA2301"/>
    <w:rsid w:val="00CA353D"/>
    <w:rsid w:val="00CA3E05"/>
    <w:rsid w:val="00CB05EA"/>
    <w:rsid w:val="00CB137C"/>
    <w:rsid w:val="00CB1971"/>
    <w:rsid w:val="00CB4141"/>
    <w:rsid w:val="00CB5895"/>
    <w:rsid w:val="00CB64AC"/>
    <w:rsid w:val="00CB7223"/>
    <w:rsid w:val="00CC195D"/>
    <w:rsid w:val="00CC1F80"/>
    <w:rsid w:val="00CC3DCE"/>
    <w:rsid w:val="00CC6322"/>
    <w:rsid w:val="00CD2153"/>
    <w:rsid w:val="00CD6842"/>
    <w:rsid w:val="00CD7015"/>
    <w:rsid w:val="00CE24BE"/>
    <w:rsid w:val="00CE2FDE"/>
    <w:rsid w:val="00CE31AE"/>
    <w:rsid w:val="00CE360A"/>
    <w:rsid w:val="00CE39E9"/>
    <w:rsid w:val="00CE47D5"/>
    <w:rsid w:val="00CE6DAD"/>
    <w:rsid w:val="00CF1FA9"/>
    <w:rsid w:val="00CF245B"/>
    <w:rsid w:val="00CF3FD6"/>
    <w:rsid w:val="00CF5A3A"/>
    <w:rsid w:val="00D04E86"/>
    <w:rsid w:val="00D05658"/>
    <w:rsid w:val="00D06D6F"/>
    <w:rsid w:val="00D07D0D"/>
    <w:rsid w:val="00D12D27"/>
    <w:rsid w:val="00D13CAA"/>
    <w:rsid w:val="00D14240"/>
    <w:rsid w:val="00D17E67"/>
    <w:rsid w:val="00D20FC1"/>
    <w:rsid w:val="00D22AE9"/>
    <w:rsid w:val="00D22C59"/>
    <w:rsid w:val="00D23629"/>
    <w:rsid w:val="00D23CDB"/>
    <w:rsid w:val="00D23E18"/>
    <w:rsid w:val="00D266CF"/>
    <w:rsid w:val="00D27830"/>
    <w:rsid w:val="00D3048E"/>
    <w:rsid w:val="00D311F7"/>
    <w:rsid w:val="00D32DCE"/>
    <w:rsid w:val="00D341EE"/>
    <w:rsid w:val="00D35A06"/>
    <w:rsid w:val="00D37FB4"/>
    <w:rsid w:val="00D41BC1"/>
    <w:rsid w:val="00D41E9B"/>
    <w:rsid w:val="00D436E0"/>
    <w:rsid w:val="00D44683"/>
    <w:rsid w:val="00D456E4"/>
    <w:rsid w:val="00D4731F"/>
    <w:rsid w:val="00D54702"/>
    <w:rsid w:val="00D60612"/>
    <w:rsid w:val="00D609B7"/>
    <w:rsid w:val="00D62A96"/>
    <w:rsid w:val="00D62CA5"/>
    <w:rsid w:val="00D63B29"/>
    <w:rsid w:val="00D643DC"/>
    <w:rsid w:val="00D651DE"/>
    <w:rsid w:val="00D65516"/>
    <w:rsid w:val="00D65E36"/>
    <w:rsid w:val="00D707D7"/>
    <w:rsid w:val="00D7115B"/>
    <w:rsid w:val="00D735C9"/>
    <w:rsid w:val="00D73C43"/>
    <w:rsid w:val="00D75778"/>
    <w:rsid w:val="00D767C6"/>
    <w:rsid w:val="00D7693B"/>
    <w:rsid w:val="00D77539"/>
    <w:rsid w:val="00D779CE"/>
    <w:rsid w:val="00D80CE9"/>
    <w:rsid w:val="00D81307"/>
    <w:rsid w:val="00D82A60"/>
    <w:rsid w:val="00D82CC7"/>
    <w:rsid w:val="00D83AE3"/>
    <w:rsid w:val="00D8500D"/>
    <w:rsid w:val="00D85502"/>
    <w:rsid w:val="00D873AE"/>
    <w:rsid w:val="00D925DA"/>
    <w:rsid w:val="00D94B14"/>
    <w:rsid w:val="00D96EE6"/>
    <w:rsid w:val="00DA1E1D"/>
    <w:rsid w:val="00DA253B"/>
    <w:rsid w:val="00DA2AF4"/>
    <w:rsid w:val="00DB2013"/>
    <w:rsid w:val="00DB3A3C"/>
    <w:rsid w:val="00DB47C0"/>
    <w:rsid w:val="00DB5995"/>
    <w:rsid w:val="00DB6909"/>
    <w:rsid w:val="00DC1E71"/>
    <w:rsid w:val="00DC2AD8"/>
    <w:rsid w:val="00DC3436"/>
    <w:rsid w:val="00DC46E1"/>
    <w:rsid w:val="00DC5224"/>
    <w:rsid w:val="00DC5A00"/>
    <w:rsid w:val="00DC667D"/>
    <w:rsid w:val="00DC7070"/>
    <w:rsid w:val="00DC7ED5"/>
    <w:rsid w:val="00DD0B37"/>
    <w:rsid w:val="00DD20BD"/>
    <w:rsid w:val="00DD3C0D"/>
    <w:rsid w:val="00DD4837"/>
    <w:rsid w:val="00DD5ACF"/>
    <w:rsid w:val="00DD7FD8"/>
    <w:rsid w:val="00DE0777"/>
    <w:rsid w:val="00DE0E7B"/>
    <w:rsid w:val="00DE4819"/>
    <w:rsid w:val="00DE521B"/>
    <w:rsid w:val="00DF0D30"/>
    <w:rsid w:val="00DF107E"/>
    <w:rsid w:val="00DF56AE"/>
    <w:rsid w:val="00DF7603"/>
    <w:rsid w:val="00DF79D3"/>
    <w:rsid w:val="00DF7A60"/>
    <w:rsid w:val="00DF7AE0"/>
    <w:rsid w:val="00DF7CDB"/>
    <w:rsid w:val="00E0118B"/>
    <w:rsid w:val="00E013F6"/>
    <w:rsid w:val="00E038D5"/>
    <w:rsid w:val="00E03CDC"/>
    <w:rsid w:val="00E0426F"/>
    <w:rsid w:val="00E067C1"/>
    <w:rsid w:val="00E06BDD"/>
    <w:rsid w:val="00E0714E"/>
    <w:rsid w:val="00E07F1D"/>
    <w:rsid w:val="00E10675"/>
    <w:rsid w:val="00E115E0"/>
    <w:rsid w:val="00E11E78"/>
    <w:rsid w:val="00E1274E"/>
    <w:rsid w:val="00E166BD"/>
    <w:rsid w:val="00E226D1"/>
    <w:rsid w:val="00E25B91"/>
    <w:rsid w:val="00E26702"/>
    <w:rsid w:val="00E26C07"/>
    <w:rsid w:val="00E274A8"/>
    <w:rsid w:val="00E27CE7"/>
    <w:rsid w:val="00E32628"/>
    <w:rsid w:val="00E36B92"/>
    <w:rsid w:val="00E37F78"/>
    <w:rsid w:val="00E42BCF"/>
    <w:rsid w:val="00E42D59"/>
    <w:rsid w:val="00E43BB6"/>
    <w:rsid w:val="00E45A61"/>
    <w:rsid w:val="00E53AAB"/>
    <w:rsid w:val="00E53E13"/>
    <w:rsid w:val="00E54DF8"/>
    <w:rsid w:val="00E54E60"/>
    <w:rsid w:val="00E55C1E"/>
    <w:rsid w:val="00E5796F"/>
    <w:rsid w:val="00E63BCF"/>
    <w:rsid w:val="00E64516"/>
    <w:rsid w:val="00E66F2B"/>
    <w:rsid w:val="00E74461"/>
    <w:rsid w:val="00E75AE6"/>
    <w:rsid w:val="00E76254"/>
    <w:rsid w:val="00E77B5C"/>
    <w:rsid w:val="00E82697"/>
    <w:rsid w:val="00E8348B"/>
    <w:rsid w:val="00E83727"/>
    <w:rsid w:val="00E86AA8"/>
    <w:rsid w:val="00E86F37"/>
    <w:rsid w:val="00E91315"/>
    <w:rsid w:val="00E91FE9"/>
    <w:rsid w:val="00E923A2"/>
    <w:rsid w:val="00E94EFF"/>
    <w:rsid w:val="00E96688"/>
    <w:rsid w:val="00E96F1F"/>
    <w:rsid w:val="00EA192D"/>
    <w:rsid w:val="00EA2279"/>
    <w:rsid w:val="00EA2B14"/>
    <w:rsid w:val="00EA4246"/>
    <w:rsid w:val="00EB0ED2"/>
    <w:rsid w:val="00EB1DC8"/>
    <w:rsid w:val="00EB2C5B"/>
    <w:rsid w:val="00EB3451"/>
    <w:rsid w:val="00EB3F48"/>
    <w:rsid w:val="00EB4667"/>
    <w:rsid w:val="00EB689D"/>
    <w:rsid w:val="00EB6CB7"/>
    <w:rsid w:val="00EC0774"/>
    <w:rsid w:val="00EC24A4"/>
    <w:rsid w:val="00EC25F8"/>
    <w:rsid w:val="00EC31FE"/>
    <w:rsid w:val="00EC4CE6"/>
    <w:rsid w:val="00EC64DB"/>
    <w:rsid w:val="00ED0944"/>
    <w:rsid w:val="00ED1B19"/>
    <w:rsid w:val="00ED2D77"/>
    <w:rsid w:val="00ED3081"/>
    <w:rsid w:val="00ED404A"/>
    <w:rsid w:val="00ED5AAF"/>
    <w:rsid w:val="00ED6321"/>
    <w:rsid w:val="00ED64D0"/>
    <w:rsid w:val="00ED68CD"/>
    <w:rsid w:val="00ED7AF5"/>
    <w:rsid w:val="00EE2570"/>
    <w:rsid w:val="00EE3301"/>
    <w:rsid w:val="00EE6D2D"/>
    <w:rsid w:val="00EF1B8C"/>
    <w:rsid w:val="00EF2163"/>
    <w:rsid w:val="00EF476F"/>
    <w:rsid w:val="00EF504E"/>
    <w:rsid w:val="00EF50A1"/>
    <w:rsid w:val="00EF59B6"/>
    <w:rsid w:val="00EF6ACC"/>
    <w:rsid w:val="00EF7684"/>
    <w:rsid w:val="00EF78ED"/>
    <w:rsid w:val="00F0014B"/>
    <w:rsid w:val="00F00870"/>
    <w:rsid w:val="00F04240"/>
    <w:rsid w:val="00F0504C"/>
    <w:rsid w:val="00F109F7"/>
    <w:rsid w:val="00F10F55"/>
    <w:rsid w:val="00F112F9"/>
    <w:rsid w:val="00F12BE7"/>
    <w:rsid w:val="00F1431D"/>
    <w:rsid w:val="00F1515F"/>
    <w:rsid w:val="00F17684"/>
    <w:rsid w:val="00F176C6"/>
    <w:rsid w:val="00F1795E"/>
    <w:rsid w:val="00F22D3F"/>
    <w:rsid w:val="00F23560"/>
    <w:rsid w:val="00F2403F"/>
    <w:rsid w:val="00F25800"/>
    <w:rsid w:val="00F26B14"/>
    <w:rsid w:val="00F2768D"/>
    <w:rsid w:val="00F27BCE"/>
    <w:rsid w:val="00F27C35"/>
    <w:rsid w:val="00F30367"/>
    <w:rsid w:val="00F31556"/>
    <w:rsid w:val="00F319E2"/>
    <w:rsid w:val="00F3274F"/>
    <w:rsid w:val="00F35AF1"/>
    <w:rsid w:val="00F365DE"/>
    <w:rsid w:val="00F37ADF"/>
    <w:rsid w:val="00F37D13"/>
    <w:rsid w:val="00F3E748"/>
    <w:rsid w:val="00F4004D"/>
    <w:rsid w:val="00F40AFA"/>
    <w:rsid w:val="00F43816"/>
    <w:rsid w:val="00F43F66"/>
    <w:rsid w:val="00F44042"/>
    <w:rsid w:val="00F462D2"/>
    <w:rsid w:val="00F46C30"/>
    <w:rsid w:val="00F52933"/>
    <w:rsid w:val="00F541E3"/>
    <w:rsid w:val="00F54AB2"/>
    <w:rsid w:val="00F577D5"/>
    <w:rsid w:val="00F6065C"/>
    <w:rsid w:val="00F607BD"/>
    <w:rsid w:val="00F62133"/>
    <w:rsid w:val="00F6301D"/>
    <w:rsid w:val="00F661DE"/>
    <w:rsid w:val="00F67DEB"/>
    <w:rsid w:val="00F711DF"/>
    <w:rsid w:val="00F72952"/>
    <w:rsid w:val="00F74FA3"/>
    <w:rsid w:val="00F76BE3"/>
    <w:rsid w:val="00F7754A"/>
    <w:rsid w:val="00F82434"/>
    <w:rsid w:val="00F82935"/>
    <w:rsid w:val="00F83052"/>
    <w:rsid w:val="00F84C15"/>
    <w:rsid w:val="00F84DA9"/>
    <w:rsid w:val="00F9112A"/>
    <w:rsid w:val="00F93048"/>
    <w:rsid w:val="00F9333F"/>
    <w:rsid w:val="00F9468A"/>
    <w:rsid w:val="00F958AB"/>
    <w:rsid w:val="00FA076D"/>
    <w:rsid w:val="00FA0F10"/>
    <w:rsid w:val="00FA39B1"/>
    <w:rsid w:val="00FA3A2A"/>
    <w:rsid w:val="00FA6179"/>
    <w:rsid w:val="00FA7D6D"/>
    <w:rsid w:val="00FB0002"/>
    <w:rsid w:val="00FB24F2"/>
    <w:rsid w:val="00FB426C"/>
    <w:rsid w:val="00FB6901"/>
    <w:rsid w:val="00FB6A13"/>
    <w:rsid w:val="00FB6F56"/>
    <w:rsid w:val="00FC38E8"/>
    <w:rsid w:val="00FC3F77"/>
    <w:rsid w:val="00FC617F"/>
    <w:rsid w:val="00FC7F26"/>
    <w:rsid w:val="00FD0AD6"/>
    <w:rsid w:val="00FD299A"/>
    <w:rsid w:val="00FD349E"/>
    <w:rsid w:val="00FD3534"/>
    <w:rsid w:val="00FD4210"/>
    <w:rsid w:val="00FD528E"/>
    <w:rsid w:val="00FD55C0"/>
    <w:rsid w:val="00FD685D"/>
    <w:rsid w:val="00FE1AFE"/>
    <w:rsid w:val="00FE5AFF"/>
    <w:rsid w:val="00FE65FD"/>
    <w:rsid w:val="00FF2638"/>
    <w:rsid w:val="00FF5AAD"/>
    <w:rsid w:val="010B86A6"/>
    <w:rsid w:val="01E3EB95"/>
    <w:rsid w:val="02071FF9"/>
    <w:rsid w:val="0263B280"/>
    <w:rsid w:val="02A08246"/>
    <w:rsid w:val="0315A703"/>
    <w:rsid w:val="031B3C9C"/>
    <w:rsid w:val="03450A1A"/>
    <w:rsid w:val="0360C3BF"/>
    <w:rsid w:val="0393FFEA"/>
    <w:rsid w:val="03CDB2BC"/>
    <w:rsid w:val="03E5081C"/>
    <w:rsid w:val="0426120D"/>
    <w:rsid w:val="047CC684"/>
    <w:rsid w:val="051B8C57"/>
    <w:rsid w:val="055A5095"/>
    <w:rsid w:val="058942D8"/>
    <w:rsid w:val="05940573"/>
    <w:rsid w:val="0631326C"/>
    <w:rsid w:val="0699A6C1"/>
    <w:rsid w:val="06B1E8C7"/>
    <w:rsid w:val="06BFB0C3"/>
    <w:rsid w:val="0707CC84"/>
    <w:rsid w:val="08277A32"/>
    <w:rsid w:val="083A2022"/>
    <w:rsid w:val="085E09A7"/>
    <w:rsid w:val="08F43E88"/>
    <w:rsid w:val="092A3047"/>
    <w:rsid w:val="09781459"/>
    <w:rsid w:val="09DA3A4C"/>
    <w:rsid w:val="09F03B52"/>
    <w:rsid w:val="0A69C268"/>
    <w:rsid w:val="0AC600A8"/>
    <w:rsid w:val="0B3DE395"/>
    <w:rsid w:val="0CAE2932"/>
    <w:rsid w:val="0CC94939"/>
    <w:rsid w:val="0CF71009"/>
    <w:rsid w:val="0D48FDBF"/>
    <w:rsid w:val="0D5FB00F"/>
    <w:rsid w:val="0DAD127A"/>
    <w:rsid w:val="0E406D4A"/>
    <w:rsid w:val="0E7FE03A"/>
    <w:rsid w:val="0EB9652E"/>
    <w:rsid w:val="0EE93EE9"/>
    <w:rsid w:val="0EFB8070"/>
    <w:rsid w:val="0FAE64CD"/>
    <w:rsid w:val="0FD9ED71"/>
    <w:rsid w:val="101FC233"/>
    <w:rsid w:val="102841AC"/>
    <w:rsid w:val="10375D07"/>
    <w:rsid w:val="10B7737F"/>
    <w:rsid w:val="10C2B97D"/>
    <w:rsid w:val="10D7DFC6"/>
    <w:rsid w:val="10F967B3"/>
    <w:rsid w:val="116142BA"/>
    <w:rsid w:val="11646B65"/>
    <w:rsid w:val="119C878B"/>
    <w:rsid w:val="11CC14C3"/>
    <w:rsid w:val="11D32D68"/>
    <w:rsid w:val="11EF1242"/>
    <w:rsid w:val="1210743A"/>
    <w:rsid w:val="1242E935"/>
    <w:rsid w:val="12BA7AE1"/>
    <w:rsid w:val="12D93662"/>
    <w:rsid w:val="13685AC7"/>
    <w:rsid w:val="143EDEB5"/>
    <w:rsid w:val="1444235D"/>
    <w:rsid w:val="15229069"/>
    <w:rsid w:val="15937152"/>
    <w:rsid w:val="16FB8714"/>
    <w:rsid w:val="1756997F"/>
    <w:rsid w:val="17767F77"/>
    <w:rsid w:val="17CB43AE"/>
    <w:rsid w:val="17CDDDB1"/>
    <w:rsid w:val="17E3A2F8"/>
    <w:rsid w:val="180A6941"/>
    <w:rsid w:val="188F03C8"/>
    <w:rsid w:val="18D861FE"/>
    <w:rsid w:val="18FDE240"/>
    <w:rsid w:val="19362E60"/>
    <w:rsid w:val="19671FDD"/>
    <w:rsid w:val="1A014149"/>
    <w:rsid w:val="1AAE2039"/>
    <w:rsid w:val="1B490722"/>
    <w:rsid w:val="1C0E2B51"/>
    <w:rsid w:val="1C5EB746"/>
    <w:rsid w:val="1C674D8A"/>
    <w:rsid w:val="1C7B8C3B"/>
    <w:rsid w:val="1C9EC09F"/>
    <w:rsid w:val="1CD8C7FD"/>
    <w:rsid w:val="1D1189F1"/>
    <w:rsid w:val="1D29A8BA"/>
    <w:rsid w:val="1DDDA9D2"/>
    <w:rsid w:val="1E386E17"/>
    <w:rsid w:val="1EAD5A52"/>
    <w:rsid w:val="1F0A49E0"/>
    <w:rsid w:val="1F0CAC0C"/>
    <w:rsid w:val="1F1952D7"/>
    <w:rsid w:val="1F68CACA"/>
    <w:rsid w:val="1F9E0F36"/>
    <w:rsid w:val="203331E2"/>
    <w:rsid w:val="2060E6CF"/>
    <w:rsid w:val="2097E603"/>
    <w:rsid w:val="209EAFD1"/>
    <w:rsid w:val="20A0C484"/>
    <w:rsid w:val="20B372CD"/>
    <w:rsid w:val="21345A19"/>
    <w:rsid w:val="21558E81"/>
    <w:rsid w:val="21B9FEFD"/>
    <w:rsid w:val="21BA98DB"/>
    <w:rsid w:val="21C9C24C"/>
    <w:rsid w:val="21E4FB14"/>
    <w:rsid w:val="227D32EA"/>
    <w:rsid w:val="2380CB75"/>
    <w:rsid w:val="24A702A4"/>
    <w:rsid w:val="24DB55F8"/>
    <w:rsid w:val="24EB5BAC"/>
    <w:rsid w:val="2564F042"/>
    <w:rsid w:val="25729450"/>
    <w:rsid w:val="264635FC"/>
    <w:rsid w:val="26960FFB"/>
    <w:rsid w:val="26B86C37"/>
    <w:rsid w:val="26B9CED5"/>
    <w:rsid w:val="26CCB196"/>
    <w:rsid w:val="2733EF28"/>
    <w:rsid w:val="274A517F"/>
    <w:rsid w:val="2798174D"/>
    <w:rsid w:val="27A638E6"/>
    <w:rsid w:val="27AAA5B1"/>
    <w:rsid w:val="27C11431"/>
    <w:rsid w:val="27C9529B"/>
    <w:rsid w:val="2816043F"/>
    <w:rsid w:val="28177363"/>
    <w:rsid w:val="282E2F82"/>
    <w:rsid w:val="283B028E"/>
    <w:rsid w:val="28596797"/>
    <w:rsid w:val="28810844"/>
    <w:rsid w:val="28C3269C"/>
    <w:rsid w:val="29A1C80B"/>
    <w:rsid w:val="29F64016"/>
    <w:rsid w:val="2A10DC77"/>
    <w:rsid w:val="2A1CD8A5"/>
    <w:rsid w:val="2AD5B16C"/>
    <w:rsid w:val="2AFEF57F"/>
    <w:rsid w:val="2B4A0301"/>
    <w:rsid w:val="2B4F1425"/>
    <w:rsid w:val="2B88DE5D"/>
    <w:rsid w:val="2B93708A"/>
    <w:rsid w:val="2BB8A906"/>
    <w:rsid w:val="2BF11D79"/>
    <w:rsid w:val="2BF3015E"/>
    <w:rsid w:val="2C031673"/>
    <w:rsid w:val="2C4B22F1"/>
    <w:rsid w:val="2D01A0A5"/>
    <w:rsid w:val="2D15F812"/>
    <w:rsid w:val="2D2FB6BC"/>
    <w:rsid w:val="2E140B56"/>
    <w:rsid w:val="2E5EBBD9"/>
    <w:rsid w:val="2E7FF386"/>
    <w:rsid w:val="2E81A3C3"/>
    <w:rsid w:val="2F8B3514"/>
    <w:rsid w:val="300D68A5"/>
    <w:rsid w:val="301B73B0"/>
    <w:rsid w:val="30394167"/>
    <w:rsid w:val="304A4C6A"/>
    <w:rsid w:val="30A9A6BA"/>
    <w:rsid w:val="30D08D3A"/>
    <w:rsid w:val="313C6399"/>
    <w:rsid w:val="31569D86"/>
    <w:rsid w:val="31A4AFAF"/>
    <w:rsid w:val="31F4F7C0"/>
    <w:rsid w:val="323DAD55"/>
    <w:rsid w:val="325E5001"/>
    <w:rsid w:val="3356DB4E"/>
    <w:rsid w:val="3390C821"/>
    <w:rsid w:val="343B8A88"/>
    <w:rsid w:val="350CB28A"/>
    <w:rsid w:val="35614621"/>
    <w:rsid w:val="357D8B6B"/>
    <w:rsid w:val="35D08A98"/>
    <w:rsid w:val="35D45D8E"/>
    <w:rsid w:val="36AA1682"/>
    <w:rsid w:val="36C868E3"/>
    <w:rsid w:val="379C59C0"/>
    <w:rsid w:val="3844534C"/>
    <w:rsid w:val="38D4F637"/>
    <w:rsid w:val="38DFC44A"/>
    <w:rsid w:val="38E9EBA8"/>
    <w:rsid w:val="394C2CB0"/>
    <w:rsid w:val="39513E9C"/>
    <w:rsid w:val="3957FC37"/>
    <w:rsid w:val="39E023AD"/>
    <w:rsid w:val="3A27D733"/>
    <w:rsid w:val="3A28E361"/>
    <w:rsid w:val="3A2A552F"/>
    <w:rsid w:val="3A34B744"/>
    <w:rsid w:val="3B0F0D2D"/>
    <w:rsid w:val="3B241684"/>
    <w:rsid w:val="3B7C2E03"/>
    <w:rsid w:val="3BD087A5"/>
    <w:rsid w:val="3BF53AC7"/>
    <w:rsid w:val="3CEAB6D5"/>
    <w:rsid w:val="3D17C46F"/>
    <w:rsid w:val="3D339E83"/>
    <w:rsid w:val="3DAB1AD1"/>
    <w:rsid w:val="3DDA33C2"/>
    <w:rsid w:val="3E3FC770"/>
    <w:rsid w:val="3EF13924"/>
    <w:rsid w:val="3F082867"/>
    <w:rsid w:val="3F58C885"/>
    <w:rsid w:val="3F67DA5F"/>
    <w:rsid w:val="3F760423"/>
    <w:rsid w:val="3F987706"/>
    <w:rsid w:val="3F9E023F"/>
    <w:rsid w:val="3FD1F860"/>
    <w:rsid w:val="3FE5F93C"/>
    <w:rsid w:val="3FECCBD6"/>
    <w:rsid w:val="402FC4D8"/>
    <w:rsid w:val="40C3892A"/>
    <w:rsid w:val="40F2E48C"/>
    <w:rsid w:val="410C019D"/>
    <w:rsid w:val="41432824"/>
    <w:rsid w:val="417C6230"/>
    <w:rsid w:val="4184C743"/>
    <w:rsid w:val="41D9C5EB"/>
    <w:rsid w:val="41EB3592"/>
    <w:rsid w:val="42152B6B"/>
    <w:rsid w:val="425F598B"/>
    <w:rsid w:val="4265E550"/>
    <w:rsid w:val="42906565"/>
    <w:rsid w:val="42AA02E5"/>
    <w:rsid w:val="42DEF885"/>
    <w:rsid w:val="434606DC"/>
    <w:rsid w:val="43845D96"/>
    <w:rsid w:val="438705F3"/>
    <w:rsid w:val="43976455"/>
    <w:rsid w:val="443861AD"/>
    <w:rsid w:val="4461D823"/>
    <w:rsid w:val="4484C77C"/>
    <w:rsid w:val="44A3DD98"/>
    <w:rsid w:val="4503F80E"/>
    <w:rsid w:val="454AA9D2"/>
    <w:rsid w:val="4599EDD0"/>
    <w:rsid w:val="45B9D994"/>
    <w:rsid w:val="465049AC"/>
    <w:rsid w:val="46923316"/>
    <w:rsid w:val="469FC86F"/>
    <w:rsid w:val="473FF947"/>
    <w:rsid w:val="4747F43F"/>
    <w:rsid w:val="47D24FA0"/>
    <w:rsid w:val="4817D1E6"/>
    <w:rsid w:val="495C0532"/>
    <w:rsid w:val="4960AE68"/>
    <w:rsid w:val="49677C0F"/>
    <w:rsid w:val="49BFFD5A"/>
    <w:rsid w:val="49D0A381"/>
    <w:rsid w:val="4A49080C"/>
    <w:rsid w:val="4A4EFE02"/>
    <w:rsid w:val="4B67CEE0"/>
    <w:rsid w:val="4B8F05C6"/>
    <w:rsid w:val="4BC03F60"/>
    <w:rsid w:val="4BD63B2F"/>
    <w:rsid w:val="4BDA8899"/>
    <w:rsid w:val="4BE97D07"/>
    <w:rsid w:val="4BF0BB14"/>
    <w:rsid w:val="4C0BAE4B"/>
    <w:rsid w:val="4C25AB14"/>
    <w:rsid w:val="4C27E3B8"/>
    <w:rsid w:val="4C2B20B5"/>
    <w:rsid w:val="4C387C7F"/>
    <w:rsid w:val="4C4F34EE"/>
    <w:rsid w:val="4CBC22F2"/>
    <w:rsid w:val="4CD1C25F"/>
    <w:rsid w:val="4CFB987A"/>
    <w:rsid w:val="4D62239C"/>
    <w:rsid w:val="4DA535A9"/>
    <w:rsid w:val="4DDC7AF1"/>
    <w:rsid w:val="4E21AB2C"/>
    <w:rsid w:val="4E33236C"/>
    <w:rsid w:val="4E367D6B"/>
    <w:rsid w:val="4EE50C06"/>
    <w:rsid w:val="4F280390"/>
    <w:rsid w:val="4F7D3E8B"/>
    <w:rsid w:val="4FE54F0B"/>
    <w:rsid w:val="504F0A3B"/>
    <w:rsid w:val="50695F82"/>
    <w:rsid w:val="51D4B5E9"/>
    <w:rsid w:val="51D7BA52"/>
    <w:rsid w:val="51ECE3BA"/>
    <w:rsid w:val="52292CDA"/>
    <w:rsid w:val="526E529D"/>
    <w:rsid w:val="5297253C"/>
    <w:rsid w:val="53767F3D"/>
    <w:rsid w:val="53A8EB19"/>
    <w:rsid w:val="5414C953"/>
    <w:rsid w:val="54244A7C"/>
    <w:rsid w:val="54442985"/>
    <w:rsid w:val="54B64297"/>
    <w:rsid w:val="54D5006E"/>
    <w:rsid w:val="5668284B"/>
    <w:rsid w:val="56841032"/>
    <w:rsid w:val="56B34D68"/>
    <w:rsid w:val="5738BA58"/>
    <w:rsid w:val="5757E0D5"/>
    <w:rsid w:val="5769C17E"/>
    <w:rsid w:val="57B7529B"/>
    <w:rsid w:val="58203B2B"/>
    <w:rsid w:val="5836212D"/>
    <w:rsid w:val="58E9BCC2"/>
    <w:rsid w:val="58EF1DC1"/>
    <w:rsid w:val="59014337"/>
    <w:rsid w:val="5921D3D5"/>
    <w:rsid w:val="593AF7B9"/>
    <w:rsid w:val="595322FC"/>
    <w:rsid w:val="599FC90D"/>
    <w:rsid w:val="59D1F18E"/>
    <w:rsid w:val="59F9BA17"/>
    <w:rsid w:val="5A5D95BA"/>
    <w:rsid w:val="5A8AEE22"/>
    <w:rsid w:val="5AD3261A"/>
    <w:rsid w:val="5BE1C36E"/>
    <w:rsid w:val="5BF3FDD8"/>
    <w:rsid w:val="5BFC2448"/>
    <w:rsid w:val="5C13D71F"/>
    <w:rsid w:val="5C197B10"/>
    <w:rsid w:val="5C63F7F2"/>
    <w:rsid w:val="5C8AC3BE"/>
    <w:rsid w:val="5C8F30BD"/>
    <w:rsid w:val="5CEA0E10"/>
    <w:rsid w:val="5D56E122"/>
    <w:rsid w:val="5DAF2F11"/>
    <w:rsid w:val="5E26941F"/>
    <w:rsid w:val="5E76942F"/>
    <w:rsid w:val="5EFF1E4A"/>
    <w:rsid w:val="5F965CA2"/>
    <w:rsid w:val="5FC26480"/>
    <w:rsid w:val="5FE93510"/>
    <w:rsid w:val="6016F817"/>
    <w:rsid w:val="6062B171"/>
    <w:rsid w:val="610F5648"/>
    <w:rsid w:val="615B7DED"/>
    <w:rsid w:val="621514AE"/>
    <w:rsid w:val="625EDC8D"/>
    <w:rsid w:val="62985F58"/>
    <w:rsid w:val="62AED1A6"/>
    <w:rsid w:val="62C2B8D2"/>
    <w:rsid w:val="62ED7BCB"/>
    <w:rsid w:val="62F53452"/>
    <w:rsid w:val="6319EB3A"/>
    <w:rsid w:val="6351E997"/>
    <w:rsid w:val="635DB339"/>
    <w:rsid w:val="63F903B2"/>
    <w:rsid w:val="648766A0"/>
    <w:rsid w:val="649104B3"/>
    <w:rsid w:val="64ABBB4F"/>
    <w:rsid w:val="65EBFE48"/>
    <w:rsid w:val="6631D3D3"/>
    <w:rsid w:val="664D6BD4"/>
    <w:rsid w:val="6686399B"/>
    <w:rsid w:val="668C7EE0"/>
    <w:rsid w:val="669BD137"/>
    <w:rsid w:val="669D88ED"/>
    <w:rsid w:val="66BA4687"/>
    <w:rsid w:val="66BF845E"/>
    <w:rsid w:val="6707ACBB"/>
    <w:rsid w:val="67CD7665"/>
    <w:rsid w:val="67D8FF54"/>
    <w:rsid w:val="68235532"/>
    <w:rsid w:val="683978ED"/>
    <w:rsid w:val="6876036F"/>
    <w:rsid w:val="69B8B9F6"/>
    <w:rsid w:val="6A0EA946"/>
    <w:rsid w:val="6AD31E78"/>
    <w:rsid w:val="6C1107BE"/>
    <w:rsid w:val="6C40200B"/>
    <w:rsid w:val="6C603B24"/>
    <w:rsid w:val="6CA0E788"/>
    <w:rsid w:val="6D0E3509"/>
    <w:rsid w:val="6D32A92E"/>
    <w:rsid w:val="6D527613"/>
    <w:rsid w:val="6D7E61B2"/>
    <w:rsid w:val="6DB89C89"/>
    <w:rsid w:val="6DFC0B85"/>
    <w:rsid w:val="6E0E176B"/>
    <w:rsid w:val="6E8BC15C"/>
    <w:rsid w:val="6E9B4F68"/>
    <w:rsid w:val="6EE9C1FE"/>
    <w:rsid w:val="6F0D24BA"/>
    <w:rsid w:val="6F0E5E42"/>
    <w:rsid w:val="6F6F1C55"/>
    <w:rsid w:val="6F962111"/>
    <w:rsid w:val="6FC54A35"/>
    <w:rsid w:val="6FD7200E"/>
    <w:rsid w:val="702AFB6A"/>
    <w:rsid w:val="70530F1C"/>
    <w:rsid w:val="7089E404"/>
    <w:rsid w:val="70A8F51B"/>
    <w:rsid w:val="70B41452"/>
    <w:rsid w:val="71A498BC"/>
    <w:rsid w:val="71D8A8B2"/>
    <w:rsid w:val="71EF0869"/>
    <w:rsid w:val="72236E92"/>
    <w:rsid w:val="725C875F"/>
    <w:rsid w:val="7267322E"/>
    <w:rsid w:val="7298D2D2"/>
    <w:rsid w:val="72D1EB5B"/>
    <w:rsid w:val="72F99BF8"/>
    <w:rsid w:val="73729FE6"/>
    <w:rsid w:val="74273E3A"/>
    <w:rsid w:val="743F49D7"/>
    <w:rsid w:val="74CF363C"/>
    <w:rsid w:val="75500829"/>
    <w:rsid w:val="7584B0D3"/>
    <w:rsid w:val="75DB279A"/>
    <w:rsid w:val="75F2CA76"/>
    <w:rsid w:val="7704E6E4"/>
    <w:rsid w:val="77A9F8DB"/>
    <w:rsid w:val="78FB26FC"/>
    <w:rsid w:val="79D804CE"/>
    <w:rsid w:val="7A84A5C3"/>
    <w:rsid w:val="7AA7477E"/>
    <w:rsid w:val="7AAE98BD"/>
    <w:rsid w:val="7AE0C13E"/>
    <w:rsid w:val="7B08274E"/>
    <w:rsid w:val="7B71B90F"/>
    <w:rsid w:val="7BCC96AB"/>
    <w:rsid w:val="7CC70877"/>
    <w:rsid w:val="7CE42378"/>
    <w:rsid w:val="7D14DFA0"/>
    <w:rsid w:val="7D50D5B7"/>
    <w:rsid w:val="7D6D280C"/>
    <w:rsid w:val="7D91A5E8"/>
    <w:rsid w:val="7DA3B5A0"/>
    <w:rsid w:val="7DBC4685"/>
    <w:rsid w:val="7DE6397F"/>
    <w:rsid w:val="7DFCA40F"/>
    <w:rsid w:val="7E186200"/>
    <w:rsid w:val="7E7FF3D9"/>
    <w:rsid w:val="7ED598BF"/>
    <w:rsid w:val="7EE8A793"/>
    <w:rsid w:val="7F0CF8D9"/>
    <w:rsid w:val="7F2C8CB5"/>
    <w:rsid w:val="7F2D7649"/>
    <w:rsid w:val="7F5816E6"/>
    <w:rsid w:val="7FB432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98A22"/>
  <w15:chartTrackingRefBased/>
  <w15:docId w15:val="{A240C927-C6D4-4E26-BC58-454A9732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8AB"/>
    <w:pPr>
      <w:ind w:left="720"/>
      <w:contextualSpacing/>
    </w:pPr>
  </w:style>
  <w:style w:type="paragraph" w:styleId="BalloonText">
    <w:name w:val="Balloon Text"/>
    <w:basedOn w:val="Normal"/>
    <w:link w:val="BalloonTextChar"/>
    <w:uiPriority w:val="99"/>
    <w:semiHidden/>
    <w:unhideWhenUsed/>
    <w:rsid w:val="0043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40"/>
    <w:rPr>
      <w:rFonts w:ascii="Segoe UI" w:hAnsi="Segoe UI" w:cs="Segoe UI"/>
      <w:sz w:val="18"/>
      <w:szCs w:val="18"/>
    </w:rPr>
  </w:style>
  <w:style w:type="character" w:styleId="CommentReference">
    <w:name w:val="annotation reference"/>
    <w:basedOn w:val="DefaultParagraphFont"/>
    <w:uiPriority w:val="99"/>
    <w:semiHidden/>
    <w:unhideWhenUsed/>
    <w:rsid w:val="005C1BE7"/>
    <w:rPr>
      <w:sz w:val="16"/>
      <w:szCs w:val="16"/>
    </w:rPr>
  </w:style>
  <w:style w:type="paragraph" w:styleId="CommentText">
    <w:name w:val="annotation text"/>
    <w:basedOn w:val="Normal"/>
    <w:link w:val="CommentTextChar"/>
    <w:uiPriority w:val="99"/>
    <w:unhideWhenUsed/>
    <w:rsid w:val="005C1BE7"/>
    <w:pPr>
      <w:spacing w:line="240" w:lineRule="auto"/>
    </w:pPr>
    <w:rPr>
      <w:sz w:val="20"/>
      <w:szCs w:val="20"/>
    </w:rPr>
  </w:style>
  <w:style w:type="character" w:customStyle="1" w:styleId="CommentTextChar">
    <w:name w:val="Comment Text Char"/>
    <w:basedOn w:val="DefaultParagraphFont"/>
    <w:link w:val="CommentText"/>
    <w:uiPriority w:val="99"/>
    <w:rsid w:val="005C1BE7"/>
    <w:rPr>
      <w:sz w:val="20"/>
      <w:szCs w:val="20"/>
    </w:rPr>
  </w:style>
  <w:style w:type="paragraph" w:styleId="CommentSubject">
    <w:name w:val="annotation subject"/>
    <w:basedOn w:val="CommentText"/>
    <w:next w:val="CommentText"/>
    <w:link w:val="CommentSubjectChar"/>
    <w:uiPriority w:val="99"/>
    <w:semiHidden/>
    <w:unhideWhenUsed/>
    <w:rsid w:val="005C1BE7"/>
    <w:rPr>
      <w:b/>
      <w:bCs/>
    </w:rPr>
  </w:style>
  <w:style w:type="character" w:customStyle="1" w:styleId="CommentSubjectChar">
    <w:name w:val="Comment Subject Char"/>
    <w:basedOn w:val="CommentTextChar"/>
    <w:link w:val="CommentSubject"/>
    <w:uiPriority w:val="99"/>
    <w:semiHidden/>
    <w:rsid w:val="005C1BE7"/>
    <w:rPr>
      <w:b/>
      <w:bCs/>
      <w:sz w:val="20"/>
      <w:szCs w:val="20"/>
    </w:rPr>
  </w:style>
  <w:style w:type="paragraph" w:styleId="Revision">
    <w:name w:val="Revision"/>
    <w:hidden/>
    <w:uiPriority w:val="99"/>
    <w:semiHidden/>
    <w:rsid w:val="002073CE"/>
    <w:pPr>
      <w:spacing w:after="0" w:line="240" w:lineRule="auto"/>
    </w:pPr>
  </w:style>
  <w:style w:type="character" w:customStyle="1" w:styleId="normaltextrun">
    <w:name w:val="normaltextrun"/>
    <w:basedOn w:val="DefaultParagraphFont"/>
    <w:rsid w:val="005969EF"/>
  </w:style>
  <w:style w:type="paragraph" w:customStyle="1" w:styleId="paragraph">
    <w:name w:val="paragraph"/>
    <w:basedOn w:val="Normal"/>
    <w:rsid w:val="00922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22FBC"/>
  </w:style>
  <w:style w:type="paragraph" w:customStyle="1" w:styleId="pf0">
    <w:name w:val="pf0"/>
    <w:basedOn w:val="Normal"/>
    <w:rsid w:val="00AC1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C1D3B"/>
    <w:rPr>
      <w:rFonts w:ascii="Segoe UI" w:hAnsi="Segoe UI" w:cs="Segoe UI" w:hint="default"/>
      <w:sz w:val="18"/>
      <w:szCs w:val="18"/>
    </w:rPr>
  </w:style>
  <w:style w:type="paragraph" w:styleId="Header">
    <w:name w:val="header"/>
    <w:basedOn w:val="Normal"/>
    <w:link w:val="HeaderChar"/>
    <w:uiPriority w:val="99"/>
    <w:unhideWhenUsed/>
    <w:rsid w:val="00390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4DB"/>
  </w:style>
  <w:style w:type="paragraph" w:styleId="Footer">
    <w:name w:val="footer"/>
    <w:basedOn w:val="Normal"/>
    <w:link w:val="FooterChar"/>
    <w:uiPriority w:val="99"/>
    <w:unhideWhenUsed/>
    <w:rsid w:val="00390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4DB"/>
  </w:style>
  <w:style w:type="character" w:styleId="Mention">
    <w:name w:val="Mention"/>
    <w:basedOn w:val="DefaultParagraphFont"/>
    <w:uiPriority w:val="99"/>
    <w:unhideWhenUsed/>
    <w:rsid w:val="00D82A60"/>
    <w:rPr>
      <w:color w:val="2B579A"/>
      <w:shd w:val="clear" w:color="auto" w:fill="E1DFDD"/>
    </w:rPr>
  </w:style>
  <w:style w:type="table" w:styleId="TableGrid">
    <w:name w:val="Table Grid"/>
    <w:basedOn w:val="TableNormal"/>
    <w:uiPriority w:val="39"/>
    <w:rsid w:val="001C73D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35206">
      <w:bodyDiv w:val="1"/>
      <w:marLeft w:val="0"/>
      <w:marRight w:val="0"/>
      <w:marTop w:val="0"/>
      <w:marBottom w:val="0"/>
      <w:divBdr>
        <w:top w:val="none" w:sz="0" w:space="0" w:color="auto"/>
        <w:left w:val="none" w:sz="0" w:space="0" w:color="auto"/>
        <w:bottom w:val="none" w:sz="0" w:space="0" w:color="auto"/>
        <w:right w:val="none" w:sz="0" w:space="0" w:color="auto"/>
      </w:divBdr>
      <w:divsChild>
        <w:div w:id="365637319">
          <w:marLeft w:val="0"/>
          <w:marRight w:val="0"/>
          <w:marTop w:val="0"/>
          <w:marBottom w:val="0"/>
          <w:divBdr>
            <w:top w:val="none" w:sz="0" w:space="0" w:color="auto"/>
            <w:left w:val="none" w:sz="0" w:space="0" w:color="auto"/>
            <w:bottom w:val="none" w:sz="0" w:space="0" w:color="auto"/>
            <w:right w:val="none" w:sz="0" w:space="0" w:color="auto"/>
          </w:divBdr>
        </w:div>
        <w:div w:id="487788984">
          <w:marLeft w:val="0"/>
          <w:marRight w:val="0"/>
          <w:marTop w:val="0"/>
          <w:marBottom w:val="0"/>
          <w:divBdr>
            <w:top w:val="none" w:sz="0" w:space="0" w:color="auto"/>
            <w:left w:val="none" w:sz="0" w:space="0" w:color="auto"/>
            <w:bottom w:val="none" w:sz="0" w:space="0" w:color="auto"/>
            <w:right w:val="none" w:sz="0" w:space="0" w:color="auto"/>
          </w:divBdr>
        </w:div>
        <w:div w:id="1219972562">
          <w:marLeft w:val="0"/>
          <w:marRight w:val="0"/>
          <w:marTop w:val="0"/>
          <w:marBottom w:val="0"/>
          <w:divBdr>
            <w:top w:val="none" w:sz="0" w:space="0" w:color="auto"/>
            <w:left w:val="none" w:sz="0" w:space="0" w:color="auto"/>
            <w:bottom w:val="none" w:sz="0" w:space="0" w:color="auto"/>
            <w:right w:val="none" w:sz="0" w:space="0" w:color="auto"/>
          </w:divBdr>
        </w:div>
        <w:div w:id="1549495257">
          <w:marLeft w:val="0"/>
          <w:marRight w:val="0"/>
          <w:marTop w:val="0"/>
          <w:marBottom w:val="0"/>
          <w:divBdr>
            <w:top w:val="none" w:sz="0" w:space="0" w:color="auto"/>
            <w:left w:val="none" w:sz="0" w:space="0" w:color="auto"/>
            <w:bottom w:val="none" w:sz="0" w:space="0" w:color="auto"/>
            <w:right w:val="none" w:sz="0" w:space="0" w:color="auto"/>
          </w:divBdr>
          <w:divsChild>
            <w:div w:id="17852157">
              <w:marLeft w:val="0"/>
              <w:marRight w:val="0"/>
              <w:marTop w:val="0"/>
              <w:marBottom w:val="0"/>
              <w:divBdr>
                <w:top w:val="none" w:sz="0" w:space="0" w:color="auto"/>
                <w:left w:val="none" w:sz="0" w:space="0" w:color="auto"/>
                <w:bottom w:val="none" w:sz="0" w:space="0" w:color="auto"/>
                <w:right w:val="none" w:sz="0" w:space="0" w:color="auto"/>
              </w:divBdr>
            </w:div>
            <w:div w:id="4402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2853">
      <w:bodyDiv w:val="1"/>
      <w:marLeft w:val="0"/>
      <w:marRight w:val="0"/>
      <w:marTop w:val="0"/>
      <w:marBottom w:val="0"/>
      <w:divBdr>
        <w:top w:val="none" w:sz="0" w:space="0" w:color="auto"/>
        <w:left w:val="none" w:sz="0" w:space="0" w:color="auto"/>
        <w:bottom w:val="none" w:sz="0" w:space="0" w:color="auto"/>
        <w:right w:val="none" w:sz="0" w:space="0" w:color="auto"/>
      </w:divBdr>
    </w:div>
    <w:div w:id="13927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6E343226CD448A326030627B1D4C4" ma:contentTypeVersion="13" ma:contentTypeDescription="Create a new document." ma:contentTypeScope="" ma:versionID="3ef8bcef23894339b8c26377af4c6003">
  <xsd:schema xmlns:xsd="http://www.w3.org/2001/XMLSchema" xmlns:xs="http://www.w3.org/2001/XMLSchema" xmlns:p="http://schemas.microsoft.com/office/2006/metadata/properties" xmlns:ns2="e858f60e-ed3b-4ec2-b18d-bc5c58c56244" xmlns:ns3="98d52104-66cb-4761-97ea-100adedd3a7f" targetNamespace="http://schemas.microsoft.com/office/2006/metadata/properties" ma:root="true" ma:fieldsID="c14c2a654e40d1f00a427b3ca1c703e2" ns2:_="" ns3:_="">
    <xsd:import namespace="e858f60e-ed3b-4ec2-b18d-bc5c58c56244"/>
    <xsd:import namespace="98d52104-66cb-4761-97ea-100adedd3a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8f60e-ed3b-4ec2-b18d-bc5c58c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d52104-66cb-4761-97ea-100adedd3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ff60e8-bb82-45a5-b5cb-a346d3c66168}" ma:internalName="TaxCatchAll" ma:showField="CatchAllData" ma:web="98d52104-66cb-4761-97ea-100adedd3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d52104-66cb-4761-97ea-100adedd3a7f" xsi:nil="true"/>
    <lcf76f155ced4ddcb4097134ff3c332f xmlns="e858f60e-ed3b-4ec2-b18d-bc5c58c56244">
      <Terms xmlns="http://schemas.microsoft.com/office/infopath/2007/PartnerControls"/>
    </lcf76f155ced4ddcb4097134ff3c332f>
    <SharedWithUsers xmlns="98d52104-66cb-4761-97ea-100adedd3a7f">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D7EED-4964-42A9-81E1-A278149A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8f60e-ed3b-4ec2-b18d-bc5c58c56244"/>
    <ds:schemaRef ds:uri="98d52104-66cb-4761-97ea-100adedd3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727BD-5EA8-49B7-95A6-33B39EBC4B64}">
  <ds:schemaRefs>
    <ds:schemaRef ds:uri="http://schemas.openxmlformats.org/officeDocument/2006/bibliography"/>
  </ds:schemaRefs>
</ds:datastoreItem>
</file>

<file path=customXml/itemProps3.xml><?xml version="1.0" encoding="utf-8"?>
<ds:datastoreItem xmlns:ds="http://schemas.openxmlformats.org/officeDocument/2006/customXml" ds:itemID="{974F60B3-6BB4-49F6-B1A2-FCB596717F07}">
  <ds:schemaRefs>
    <ds:schemaRef ds:uri="http://schemas.microsoft.com/office/2006/metadata/properties"/>
    <ds:schemaRef ds:uri="http://schemas.microsoft.com/office/infopath/2007/PartnerControls"/>
    <ds:schemaRef ds:uri="98d52104-66cb-4761-97ea-100adedd3a7f"/>
    <ds:schemaRef ds:uri="e858f60e-ed3b-4ec2-b18d-bc5c58c56244"/>
  </ds:schemaRefs>
</ds:datastoreItem>
</file>

<file path=customXml/itemProps4.xml><?xml version="1.0" encoding="utf-8"?>
<ds:datastoreItem xmlns:ds="http://schemas.openxmlformats.org/officeDocument/2006/customXml" ds:itemID="{650CF5D5-4E89-46EE-8291-C4262E25D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2547</Words>
  <Characters>13376</Characters>
  <Application>Microsoft Office Word</Application>
  <DocSecurity>0</DocSecurity>
  <Lines>212</Lines>
  <Paragraphs>71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Shelly Ortiz</cp:lastModifiedBy>
  <cp:revision>4</cp:revision>
  <dcterms:created xsi:type="dcterms:W3CDTF">2024-05-30T22:36:00Z</dcterms:created>
  <dcterms:modified xsi:type="dcterms:W3CDTF">2024-05-30T22:38:00Z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0x010100F736E343226CD448A326030627B1D4C4</vt:lpwstr>
  </property>
  <property fmtid="{D5CDD505-2E9C-101B-9397-08002B2CF9AE}" pid="3" name="Order">
    <vt:r8>10393800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