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="140" w:tblpY="1441"/>
        <w:tblOverlap w:val="never"/>
        <w:tblW w:w="14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530"/>
        <w:gridCol w:w="1170"/>
        <w:gridCol w:w="52"/>
        <w:gridCol w:w="1085"/>
        <w:gridCol w:w="1620"/>
        <w:gridCol w:w="188"/>
        <w:gridCol w:w="1375"/>
        <w:gridCol w:w="1497"/>
        <w:gridCol w:w="1963"/>
        <w:gridCol w:w="467"/>
        <w:gridCol w:w="1980"/>
      </w:tblGrid>
      <w:tr w:rsidR="00503F6B" w:rsidRPr="000F2DD3" w14:paraId="0D893553" w14:textId="77777777" w:rsidTr="007749F7">
        <w:trPr>
          <w:cantSplit/>
          <w:trHeight w:val="345"/>
        </w:trPr>
        <w:tc>
          <w:tcPr>
            <w:tcW w:w="1465" w:type="dxa"/>
            <w:vMerge w:val="restart"/>
            <w:tcMar>
              <w:left w:w="115" w:type="dxa"/>
              <w:right w:w="115" w:type="dxa"/>
            </w:tcMar>
            <w:vAlign w:val="center"/>
          </w:tcPr>
          <w:p w14:paraId="7D060A8D" w14:textId="77777777" w:rsidR="00503F6B" w:rsidRPr="00E145D0" w:rsidRDefault="003729C7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Agency ORI</w:t>
            </w:r>
            <w:r w:rsid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br/>
            </w:r>
            <w:r w:rsidRPr="0040532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helpText w:type="text" w:val="REQUIRED: Enter name of person submitting user request form.  It should be someone in authority at your agency:  Agency Administrator (Chief, Sheriff or Director), TAC (Terminal Agency Coordinator), Communications Supervisor, Training Officer, etc."/>
                  <w:statusText w:type="text" w:val="REQUIRED:Enter name of person submitting user request form.  It should be someone in authority at your agency:  TAC, Chief, Director, etc."/>
                  <w:textInput/>
                </w:ffData>
              </w:fldChar>
            </w:r>
            <w:r w:rsidRPr="00405321">
              <w:rPr>
                <w:rFonts w:ascii="Arial" w:hAnsi="Arial" w:cs="Arial"/>
              </w:rPr>
              <w:instrText xml:space="preserve"> FORMTEXT </w:instrText>
            </w:r>
            <w:r w:rsidRPr="00405321">
              <w:rPr>
                <w:rFonts w:ascii="Arial" w:hAnsi="Arial" w:cs="Arial"/>
              </w:rPr>
            </w:r>
            <w:r w:rsidRPr="00405321">
              <w:rPr>
                <w:rFonts w:ascii="Arial" w:hAnsi="Arial" w:cs="Arial"/>
              </w:rPr>
              <w:fldChar w:fldCharType="separate"/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2" w:type="dxa"/>
            <w:gridSpan w:val="3"/>
            <w:vMerge w:val="restart"/>
            <w:vAlign w:val="center"/>
          </w:tcPr>
          <w:p w14:paraId="6BCFC9DE" w14:textId="77777777" w:rsidR="00503F6B" w:rsidRPr="00E145D0" w:rsidRDefault="00503F6B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Requestor Name and Title: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br/>
            </w:r>
            <w:bookmarkStart w:id="0" w:name="Text23"/>
            <w:r w:rsidRPr="0040532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helpText w:type="text" w:val="REQUIRED: Enter name of person submitting user request form.  It should be someone in authority at your agency:  Agency Administrator (Chief, Sheriff or Director), TAC (Terminal Agency Coordinator), Communications Supervisor, Training Officer, etc."/>
                  <w:statusText w:type="text" w:val="REQUIRED:Enter name of person submitting user request form.  It should be someone in authority at your agency:  TAC, Chief, Director, etc."/>
                  <w:textInput/>
                </w:ffData>
              </w:fldChar>
            </w:r>
            <w:r w:rsidRPr="00405321">
              <w:rPr>
                <w:rFonts w:ascii="Arial" w:hAnsi="Arial" w:cs="Arial"/>
              </w:rPr>
              <w:instrText xml:space="preserve"> FORMTEXT </w:instrText>
            </w:r>
            <w:r w:rsidRPr="00405321">
              <w:rPr>
                <w:rFonts w:ascii="Arial" w:hAnsi="Arial" w:cs="Arial"/>
              </w:rPr>
            </w:r>
            <w:r w:rsidRPr="00405321">
              <w:rPr>
                <w:rFonts w:ascii="Arial" w:hAnsi="Arial" w:cs="Arial"/>
              </w:rPr>
              <w:fldChar w:fldCharType="separate"/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1" w:name="Text28"/>
            <w:r w:rsidRPr="0040532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helpText w:type="text" w:val="REQUIRED: Agency Administrator (Chief, Sheriff or Director), TAC (Terminal Agency Coordinator), Communications Supervisor, Training Officer, etc."/>
                  <w:statusText w:type="text" w:val="Agency Administrator (Chief, Sheriff or Director), TAC (Terminal Agency Coordinator), Communications Supervisor, Training Officer, etc."/>
                  <w:textInput/>
                </w:ffData>
              </w:fldChar>
            </w:r>
            <w:r w:rsidRPr="00405321">
              <w:rPr>
                <w:rFonts w:ascii="Arial" w:hAnsi="Arial" w:cs="Arial"/>
              </w:rPr>
              <w:instrText xml:space="preserve"> FORMTEXT </w:instrText>
            </w:r>
            <w:r w:rsidRPr="00405321">
              <w:rPr>
                <w:rFonts w:ascii="Arial" w:hAnsi="Arial" w:cs="Arial"/>
              </w:rPr>
            </w:r>
            <w:r w:rsidRPr="00405321">
              <w:rPr>
                <w:rFonts w:ascii="Arial" w:hAnsi="Arial" w:cs="Arial"/>
              </w:rPr>
              <w:fldChar w:fldCharType="separate"/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93" w:type="dxa"/>
            <w:gridSpan w:val="3"/>
            <w:vMerge w:val="restart"/>
            <w:vAlign w:val="center"/>
          </w:tcPr>
          <w:p w14:paraId="1D80333A" w14:textId="77777777" w:rsidR="00076F62" w:rsidRDefault="00503F6B" w:rsidP="002542CD">
            <w:pPr>
              <w:tabs>
                <w:tab w:val="center" w:pos="927"/>
                <w:tab w:val="center" w:pos="2427"/>
                <w:tab w:val="center" w:pos="430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Agency Name</w:t>
            </w:r>
            <w:r w:rsidR="00FD17F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(NO abbreviations)</w:t>
            </w: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:</w:t>
            </w:r>
            <w:bookmarkStart w:id="2" w:name="Text24"/>
          </w:p>
          <w:p w14:paraId="5A39E8FF" w14:textId="77777777" w:rsidR="00503F6B" w:rsidRPr="00405321" w:rsidRDefault="00503F6B" w:rsidP="002542CD">
            <w:pPr>
              <w:tabs>
                <w:tab w:val="center" w:pos="927"/>
                <w:tab w:val="center" w:pos="2427"/>
                <w:tab w:val="center" w:pos="4302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40532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helpText w:type="text" w:val="REQUIRED: Do not abbreviate the name of your city or county. PD, SO, CSCD are acceptable. Include precinct and/or place if applicable."/>
                  <w:statusText w:type="text" w:val="REQUIRED: Do not abbreviate the name of your city or county. PD, SO, CSCD acceptable. Include precinct and/or place if applicable."/>
                  <w:textInput/>
                </w:ffData>
              </w:fldChar>
            </w:r>
            <w:r w:rsidRPr="00405321">
              <w:rPr>
                <w:rFonts w:ascii="Arial" w:hAnsi="Arial" w:cs="Arial"/>
              </w:rPr>
              <w:instrText xml:space="preserve"> FORMTEXT </w:instrText>
            </w:r>
            <w:r w:rsidRPr="00405321">
              <w:rPr>
                <w:rFonts w:ascii="Arial" w:hAnsi="Arial" w:cs="Arial"/>
              </w:rPr>
            </w:r>
            <w:r w:rsidRPr="00405321">
              <w:rPr>
                <w:rFonts w:ascii="Arial" w:hAnsi="Arial" w:cs="Arial"/>
              </w:rPr>
              <w:fldChar w:fldCharType="separate"/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</w:rPr>
              <w:fldChar w:fldCharType="end"/>
            </w:r>
            <w:bookmarkStart w:id="3" w:name="Text26"/>
            <w:bookmarkEnd w:id="2"/>
          </w:p>
        </w:tc>
        <w:bookmarkEnd w:id="3"/>
        <w:tc>
          <w:tcPr>
            <w:tcW w:w="2872" w:type="dxa"/>
            <w:gridSpan w:val="2"/>
            <w:vMerge w:val="restart"/>
            <w:vAlign w:val="center"/>
          </w:tcPr>
          <w:p w14:paraId="7AAC6FED" w14:textId="77777777" w:rsidR="00503F6B" w:rsidRDefault="003C114D" w:rsidP="002542CD">
            <w:pPr>
              <w:tabs>
                <w:tab w:val="center" w:pos="927"/>
                <w:tab w:val="center" w:pos="2427"/>
                <w:tab w:val="center" w:pos="430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Primary</w:t>
            </w:r>
            <w:r w:rsidR="00C30A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Mnemonic</w:t>
            </w:r>
          </w:p>
          <w:p w14:paraId="444EC983" w14:textId="77777777" w:rsidR="00503F6B" w:rsidRPr="00405321" w:rsidRDefault="00735710" w:rsidP="002542CD">
            <w:pPr>
              <w:tabs>
                <w:tab w:val="center" w:pos="927"/>
                <w:tab w:val="center" w:pos="2427"/>
                <w:tab w:val="center" w:pos="4302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REQUIRED: Date of request MM/DD/YYYY. Example: 01/01/2011 - Allow up to 10 business days for processing."/>
                  <w:statusText w:type="text" w:val="REQUIRED: Date of request MM/DD/YYYY. Example: 01/01/2011 - Allow up to 10 business days for processing.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14:paraId="1D958E85" w14:textId="77777777" w:rsidR="00503F6B" w:rsidRPr="00E145D0" w:rsidRDefault="00503F6B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</w:t>
            </w:r>
            <w:r w:rsidR="00FD17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03F6B" w:rsidRPr="000F2DD3" w14:paraId="182F0F50" w14:textId="77777777" w:rsidTr="007749F7">
        <w:trPr>
          <w:cantSplit/>
          <w:trHeight w:val="228"/>
        </w:trPr>
        <w:tc>
          <w:tcPr>
            <w:tcW w:w="1465" w:type="dxa"/>
            <w:vMerge/>
            <w:tcMar>
              <w:left w:w="115" w:type="dxa"/>
              <w:right w:w="115" w:type="dxa"/>
            </w:tcMar>
            <w:vAlign w:val="center"/>
          </w:tcPr>
          <w:p w14:paraId="63CF5CAF" w14:textId="77777777" w:rsidR="00503F6B" w:rsidRPr="0021280D" w:rsidRDefault="00503F6B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vMerge/>
            <w:vAlign w:val="center"/>
          </w:tcPr>
          <w:p w14:paraId="252393DF" w14:textId="77777777" w:rsidR="00503F6B" w:rsidRPr="0021280D" w:rsidRDefault="00503F6B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vMerge/>
            <w:vAlign w:val="center"/>
          </w:tcPr>
          <w:p w14:paraId="60EC93DF" w14:textId="77777777" w:rsidR="00503F6B" w:rsidRPr="0021280D" w:rsidRDefault="00503F6B" w:rsidP="002542CD">
            <w:pPr>
              <w:tabs>
                <w:tab w:val="center" w:pos="927"/>
                <w:tab w:val="center" w:pos="2427"/>
                <w:tab w:val="center" w:pos="43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6EF1C540" w14:textId="77777777" w:rsidR="00503F6B" w:rsidRPr="0021280D" w:rsidRDefault="00503F6B" w:rsidP="002542CD">
            <w:pPr>
              <w:tabs>
                <w:tab w:val="center" w:pos="927"/>
                <w:tab w:val="center" w:pos="2427"/>
                <w:tab w:val="center" w:pos="43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14:paraId="4C291006" w14:textId="77777777" w:rsidR="00503F6B" w:rsidRDefault="00503F6B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Telephone #</w:t>
            </w:r>
          </w:p>
          <w:p w14:paraId="5E58A60C" w14:textId="77777777" w:rsidR="00503F6B" w:rsidRPr="00405321" w:rsidRDefault="004723BE" w:rsidP="002542CD">
            <w:pPr>
              <w:jc w:val="center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helpText w:type="text" w:val="REQUIRED: Requestors Telephone Number including Area Code and Extension."/>
                  <w:statusText w:type="text" w:val="REQUIRED: Requestors Telephone Number including Area Code and Extension."/>
                  <w:textInput>
                    <w:type w:val="number"/>
                    <w:maxLength w:val="20"/>
                    <w:format w:val="(###) ###-####"/>
                  </w:textInput>
                </w:ffData>
              </w:fldChar>
            </w:r>
            <w:bookmarkStart w:id="4" w:name="Text27"/>
            <w:r w:rsidRPr="00405321">
              <w:rPr>
                <w:rFonts w:ascii="Arial" w:hAnsi="Arial" w:cs="Arial"/>
              </w:rPr>
              <w:instrText xml:space="preserve"> FORMTEXT </w:instrText>
            </w:r>
            <w:r w:rsidRPr="00405321">
              <w:rPr>
                <w:rFonts w:ascii="Arial" w:hAnsi="Arial" w:cs="Arial"/>
              </w:rPr>
            </w:r>
            <w:r w:rsidRPr="00405321">
              <w:rPr>
                <w:rFonts w:ascii="Arial" w:hAnsi="Arial" w:cs="Arial"/>
              </w:rPr>
              <w:fldChar w:fldCharType="separate"/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47" w:type="dxa"/>
            <w:gridSpan w:val="2"/>
            <w:vAlign w:val="center"/>
          </w:tcPr>
          <w:p w14:paraId="09E6FB78" w14:textId="77777777" w:rsidR="00503F6B" w:rsidRDefault="00503F6B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Email</w:t>
            </w:r>
          </w:p>
          <w:p w14:paraId="7D49EDA7" w14:textId="77777777" w:rsidR="00503F6B" w:rsidRPr="00405321" w:rsidRDefault="00DA20D8" w:rsidP="002542CD">
            <w:pPr>
              <w:jc w:val="center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helpText w:type="text" w:val="REQUIRED: Requestors e-mail address."/>
                  <w:statusText w:type="text" w:val="REQUIRED: Requestors e-mail address."/>
                  <w:textInput>
                    <w:maxLength w:val="50"/>
                  </w:textInput>
                </w:ffData>
              </w:fldChar>
            </w:r>
            <w:bookmarkStart w:id="5" w:name="Text29"/>
            <w:r w:rsidRPr="00405321">
              <w:rPr>
                <w:rFonts w:ascii="Arial" w:hAnsi="Arial" w:cs="Arial"/>
              </w:rPr>
              <w:instrText xml:space="preserve"> FORMTEXT </w:instrText>
            </w:r>
            <w:r w:rsidRPr="00405321">
              <w:rPr>
                <w:rFonts w:ascii="Arial" w:hAnsi="Arial" w:cs="Arial"/>
              </w:rPr>
            </w:r>
            <w:r w:rsidRPr="00405321">
              <w:rPr>
                <w:rFonts w:ascii="Arial" w:hAnsi="Arial" w:cs="Arial"/>
              </w:rPr>
              <w:fldChar w:fldCharType="separate"/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  <w:noProof/>
              </w:rPr>
              <w:t> </w:t>
            </w:r>
            <w:r w:rsidRPr="0040532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A7DEE" w:rsidRPr="000F2DD3" w14:paraId="0CF98BDF" w14:textId="77777777" w:rsidTr="00BE2059">
        <w:trPr>
          <w:cantSplit/>
          <w:trHeight w:val="544"/>
        </w:trPr>
        <w:tc>
          <w:tcPr>
            <w:tcW w:w="14392" w:type="dxa"/>
            <w:gridSpan w:val="12"/>
            <w:tcMar>
              <w:left w:w="115" w:type="dxa"/>
              <w:right w:w="115" w:type="dxa"/>
            </w:tcMar>
            <w:vAlign w:val="center"/>
          </w:tcPr>
          <w:p w14:paraId="606B3C6A" w14:textId="77777777" w:rsidR="009A7DEE" w:rsidRPr="000F2DD3" w:rsidRDefault="009A7DEE" w:rsidP="00254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BC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USE TAB KEY </w:t>
            </w:r>
            <w:r w:rsidRPr="00270BC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NOT</w:t>
            </w:r>
            <w:r w:rsidRPr="00270BC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THE ENTER KEY when using this form.</w:t>
            </w:r>
          </w:p>
        </w:tc>
      </w:tr>
      <w:tr w:rsidR="009A7DEE" w:rsidRPr="000F2DD3" w14:paraId="62930DC0" w14:textId="77777777" w:rsidTr="007749F7">
        <w:trPr>
          <w:cantSplit/>
          <w:trHeight w:val="257"/>
        </w:trPr>
        <w:tc>
          <w:tcPr>
            <w:tcW w:w="1465" w:type="dxa"/>
            <w:tcMar>
              <w:left w:w="115" w:type="dxa"/>
              <w:right w:w="115" w:type="dxa"/>
            </w:tcMar>
            <w:vAlign w:val="center"/>
          </w:tcPr>
          <w:p w14:paraId="5C77A9ED" w14:textId="77777777" w:rsidR="009A7DEE" w:rsidRPr="00C30A4A" w:rsidRDefault="009A7DEE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Add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/</w:t>
            </w:r>
          </w:p>
          <w:p w14:paraId="75BEC09C" w14:textId="77777777" w:rsidR="009A7DEE" w:rsidRPr="00E145D0" w:rsidRDefault="009A7DEE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0A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Remove</w:t>
            </w:r>
          </w:p>
        </w:tc>
        <w:tc>
          <w:tcPr>
            <w:tcW w:w="1530" w:type="dxa"/>
            <w:vAlign w:val="center"/>
          </w:tcPr>
          <w:p w14:paraId="31F026DF" w14:textId="77777777" w:rsidR="009A7DEE" w:rsidRDefault="009A7DEE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0A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TAC/</w:t>
            </w:r>
          </w:p>
          <w:p w14:paraId="650FF8C6" w14:textId="77777777" w:rsidR="009A7DEE" w:rsidRPr="00302FD9" w:rsidRDefault="009A7DEE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</w:t>
            </w:r>
            <w:r w:rsidRPr="00C30A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ternate TAC     /Administrator</w:t>
            </w:r>
          </w:p>
        </w:tc>
        <w:tc>
          <w:tcPr>
            <w:tcW w:w="1170" w:type="dxa"/>
            <w:vAlign w:val="center"/>
          </w:tcPr>
          <w:p w14:paraId="30C7B3E0" w14:textId="77777777" w:rsidR="009A7DEE" w:rsidRPr="00E145D0" w:rsidRDefault="009A7DEE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First Name</w:t>
            </w:r>
          </w:p>
        </w:tc>
        <w:tc>
          <w:tcPr>
            <w:tcW w:w="1137" w:type="dxa"/>
            <w:gridSpan w:val="2"/>
            <w:vAlign w:val="center"/>
          </w:tcPr>
          <w:p w14:paraId="784C5A16" w14:textId="77777777" w:rsidR="009A7DEE" w:rsidRPr="00E145D0" w:rsidRDefault="009A7DEE" w:rsidP="0025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3F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Last Name</w:t>
            </w:r>
          </w:p>
        </w:tc>
        <w:tc>
          <w:tcPr>
            <w:tcW w:w="1620" w:type="dxa"/>
            <w:vAlign w:val="center"/>
          </w:tcPr>
          <w:p w14:paraId="2428E34C" w14:textId="77777777" w:rsidR="009A7DEE" w:rsidRPr="000D3C6C" w:rsidRDefault="003729C7" w:rsidP="00C30A4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TLETS User ID</w:t>
            </w:r>
          </w:p>
        </w:tc>
        <w:tc>
          <w:tcPr>
            <w:tcW w:w="1563" w:type="dxa"/>
            <w:gridSpan w:val="2"/>
            <w:tcMar>
              <w:left w:w="115" w:type="dxa"/>
              <w:right w:w="115" w:type="dxa"/>
            </w:tcMar>
            <w:vAlign w:val="center"/>
          </w:tcPr>
          <w:p w14:paraId="4FA4A443" w14:textId="77777777" w:rsidR="009A7DEE" w:rsidRPr="00E145D0" w:rsidRDefault="003729C7" w:rsidP="00C30A4A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Phone Number</w:t>
            </w:r>
          </w:p>
        </w:tc>
        <w:tc>
          <w:tcPr>
            <w:tcW w:w="1497" w:type="dxa"/>
            <w:vAlign w:val="center"/>
          </w:tcPr>
          <w:p w14:paraId="7A3E8D61" w14:textId="77777777" w:rsidR="009A7DEE" w:rsidRPr="00E145D0" w:rsidRDefault="009A7DEE" w:rsidP="00C30A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Mobile Number</w:t>
            </w:r>
            <w:r w:rsidRPr="00E145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 w14:paraId="4CC2C9C8" w14:textId="77777777" w:rsidR="009A7DEE" w:rsidRPr="00C30A4A" w:rsidRDefault="003729C7" w:rsidP="002542C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Fax Number</w:t>
            </w:r>
          </w:p>
        </w:tc>
        <w:tc>
          <w:tcPr>
            <w:tcW w:w="1980" w:type="dxa"/>
            <w:vAlign w:val="center"/>
          </w:tcPr>
          <w:p w14:paraId="67C3EE1F" w14:textId="77777777" w:rsidR="009A7DEE" w:rsidRPr="00C30A4A" w:rsidRDefault="003729C7" w:rsidP="002542CD">
            <w:pPr>
              <w:tabs>
                <w:tab w:val="left" w:pos="1660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</w:t>
            </w:r>
            <w:r w:rsidRPr="00C30A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mail Address</w:t>
            </w:r>
          </w:p>
        </w:tc>
      </w:tr>
      <w:tr w:rsidR="004E2490" w:rsidRPr="000F2DD3" w14:paraId="36482D49" w14:textId="77777777" w:rsidTr="007749F7">
        <w:trPr>
          <w:cantSplit/>
          <w:trHeight w:val="576"/>
        </w:trPr>
        <w:sdt>
          <w:sdtPr>
            <w:id w:val="1079404078"/>
            <w:lock w:val="sdtLocked"/>
            <w:placeholder>
              <w:docPart w:val="B67156F9CCC945249BB9021A46479B9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3E836D92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4332435"/>
            <w:placeholder>
              <w:docPart w:val="2C547D8346E0476B80EB3A0086E4BFEA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530F4651" w14:textId="77777777" w:rsidR="004E2490" w:rsidRPr="00EF57C3" w:rsidRDefault="00371D25" w:rsidP="00C42F6F">
                <w:pPr>
                  <w:jc w:val="center"/>
                  <w:rPr>
                    <w:sz w:val="16"/>
                    <w:szCs w:val="16"/>
                  </w:rPr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674264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0C0967D2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-1498718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5FE0A753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2537196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487FF24B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1571419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6F7F0A99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697070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77C68A3D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231433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16B22D57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859992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4C821ABA" w14:textId="77777777" w:rsidR="004E2490" w:rsidRPr="000F2DD3" w:rsidRDefault="0018714D" w:rsidP="0018714D">
                <w:pPr>
                  <w:tabs>
                    <w:tab w:val="left" w:pos="166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E2490" w:rsidRPr="000F2DD3" w14:paraId="45E51515" w14:textId="77777777" w:rsidTr="007749F7">
        <w:trPr>
          <w:cantSplit/>
          <w:trHeight w:val="576"/>
        </w:trPr>
        <w:sdt>
          <w:sdtPr>
            <w:id w:val="748469052"/>
            <w:lock w:val="sdtLocked"/>
            <w:placeholder>
              <w:docPart w:val="1D4E239F9FC64DB0A691858A0F96A54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09FE0996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67412922"/>
            <w:placeholder>
              <w:docPart w:val="59CEF13F937943AD834145C97B5BE614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71C27E94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023028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4D7EF1B8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-17673684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1A0C06B9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9561456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5A6AA9BE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9447266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48FEC340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9011707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7095574C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2954513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2C42F1C7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12386002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1F4219D0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15C6E63E" w14:textId="77777777" w:rsidTr="007749F7">
        <w:trPr>
          <w:cantSplit/>
          <w:trHeight w:val="576"/>
        </w:trPr>
        <w:sdt>
          <w:sdtPr>
            <w:id w:val="1613473970"/>
            <w:placeholder>
              <w:docPart w:val="478CF02CC7A94614BA0EC8B80BF91DDB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00669C47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15217978"/>
            <w:placeholder>
              <w:docPart w:val="FD55EAA070D840A382E3FB83B430E044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7B85F481" w14:textId="77777777" w:rsidR="004E2490" w:rsidRDefault="00691D8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404696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5D01F937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1360700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2FC2A10D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684677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58A9430B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5430604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707DD63C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5576957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2690A273" w14:textId="77777777" w:rsidR="004E2490" w:rsidRDefault="0018714D" w:rsidP="00F0667B">
                <w:r>
                  <w:t xml:space="preserve"> </w:t>
                </w:r>
              </w:p>
            </w:tc>
          </w:sdtContent>
        </w:sdt>
        <w:sdt>
          <w:sdtPr>
            <w:id w:val="2295901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15B4E9ED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1490324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587EDBE6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4F5F2586" w14:textId="77777777" w:rsidTr="007749F7">
        <w:trPr>
          <w:cantSplit/>
          <w:trHeight w:val="576"/>
        </w:trPr>
        <w:sdt>
          <w:sdtPr>
            <w:id w:val="291018605"/>
            <w:placeholder>
              <w:docPart w:val="151B99EEC75B4366A10D86CE43805CED"/>
            </w:placeholder>
            <w:temporary/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0A7B8A48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34604053"/>
            <w:placeholder>
              <w:docPart w:val="C7FD39869F024E8A8CDAEB40A038E3A5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407490A6" w14:textId="77777777" w:rsidR="004E2490" w:rsidRDefault="00691D8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055197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52DDF563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-659640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281BC2F0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5821855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4C124136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7020812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735C8E27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534624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40C670B1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-606435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17DE2054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16972020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3F8AEAD1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6E2842F8" w14:textId="77777777" w:rsidTr="007749F7">
        <w:trPr>
          <w:cantSplit/>
          <w:trHeight w:val="576"/>
        </w:trPr>
        <w:sdt>
          <w:sdtPr>
            <w:id w:val="-728919636"/>
            <w:placeholder>
              <w:docPart w:val="25D1C8DFD315495A936B12828671F2E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102F581B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68274388"/>
            <w:placeholder>
              <w:docPart w:val="CCC16936C4E845DD85CBD16AB7A4A2AF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0353AFCC" w14:textId="77777777" w:rsidR="004E2490" w:rsidRDefault="00691D8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685845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3C8BCA20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6340696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59D5FD20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2584986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015C9AC2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739523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58A9A7B1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5779423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7F931960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11393033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494168A4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20328339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6D5843A7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1593BB26" w14:textId="77777777" w:rsidTr="007749F7">
        <w:trPr>
          <w:cantSplit/>
          <w:trHeight w:val="576"/>
        </w:trPr>
        <w:sdt>
          <w:sdtPr>
            <w:id w:val="1809361274"/>
            <w:placeholder>
              <w:docPart w:val="F33B41DA48CF4E4CB5C234A023D95AD2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199E141D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79937801"/>
            <w:placeholder>
              <w:docPart w:val="09F34B5B697645A2BD14A417BA9CA746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6076654A" w14:textId="77777777" w:rsidR="004E2490" w:rsidRDefault="00691D8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775357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3918B009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-7768000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03260F2F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7609427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66211D3E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5361639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1F6BC2F2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4085107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04228C38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2524094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3C69ECB4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-1909984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46AA7D3F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45BDD341" w14:textId="77777777" w:rsidTr="007749F7">
        <w:trPr>
          <w:cantSplit/>
          <w:trHeight w:val="576"/>
        </w:trPr>
        <w:sdt>
          <w:sdtPr>
            <w:id w:val="177706211"/>
            <w:placeholder>
              <w:docPart w:val="5EAE387A6AFF44C2935582159197B71E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5F7F4B70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64482364"/>
            <w:placeholder>
              <w:docPart w:val="F766AED4FA6B4A33B607A37AF49A1F32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317DEF17" w14:textId="77777777" w:rsidR="004E2490" w:rsidRDefault="00691D8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112384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474A124F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-86000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7FAD2914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914753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10DCFF0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2333500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79EF04C6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917670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619710EB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8950927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7B710446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15696872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39BDE9C4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57EDBD76" w14:textId="77777777" w:rsidTr="007749F7">
        <w:trPr>
          <w:cantSplit/>
          <w:trHeight w:val="576"/>
        </w:trPr>
        <w:sdt>
          <w:sdtPr>
            <w:id w:val="403343638"/>
            <w:placeholder>
              <w:docPart w:val="AEBF13196C9E4B2DBABF8FC8BE76B55C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1E5E304B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6716974"/>
            <w:placeholder>
              <w:docPart w:val="87AE415DAC16490999F92D1D93046B46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1E6F7242" w14:textId="77777777" w:rsidR="004E2490" w:rsidRDefault="00691D8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977374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347F0C9E" w14:textId="77777777" w:rsidR="004E2490" w:rsidRDefault="009760A4" w:rsidP="009760A4">
                <w:r>
                  <w:t xml:space="preserve"> </w:t>
                </w:r>
              </w:p>
            </w:tc>
          </w:sdtContent>
        </w:sdt>
        <w:sdt>
          <w:sdtPr>
            <w:id w:val="-4843976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0913DD8C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5933522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5A26F6A9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1176366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23D19114" w14:textId="77777777" w:rsidR="004E2490" w:rsidRDefault="00F0667B" w:rsidP="00F0667B">
                <w:r>
                  <w:t xml:space="preserve">  </w:t>
                </w:r>
              </w:p>
            </w:tc>
          </w:sdtContent>
        </w:sdt>
        <w:sdt>
          <w:sdtPr>
            <w:id w:val="1272742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39B78462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-15152231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505E6E74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1748446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51C04396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6F4F36F7" w14:textId="77777777" w:rsidTr="007749F7">
        <w:trPr>
          <w:cantSplit/>
          <w:trHeight w:val="576"/>
        </w:trPr>
        <w:sdt>
          <w:sdtPr>
            <w:id w:val="-2117820657"/>
            <w:placeholder>
              <w:docPart w:val="B5DAD0FB931843D39E7FB88A6D7382D3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568A4E41" w14:textId="77777777" w:rsidR="004E2490" w:rsidRDefault="00371D2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3400997"/>
            <w:placeholder>
              <w:docPart w:val="9FF6FE6B29F6423FBC4C4C37C04E4BBA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12E8ED28" w14:textId="77777777" w:rsidR="004E2490" w:rsidRDefault="00691D85" w:rsidP="002542CD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778216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0CDECD55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007695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5A77F963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1452733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47A73E0E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4046730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760478EC" w14:textId="77777777" w:rsidR="004E2490" w:rsidRDefault="00F0667B" w:rsidP="00F0667B">
                <w:r>
                  <w:t xml:space="preserve">  </w:t>
                </w:r>
              </w:p>
            </w:tc>
          </w:sdtContent>
        </w:sdt>
        <w:sdt>
          <w:sdtPr>
            <w:id w:val="-6789658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249FEDC6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-7487287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2671781C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9090343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6A197FF8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  <w:tr w:rsidR="004E2490" w:rsidRPr="000F2DD3" w14:paraId="3E705AF6" w14:textId="77777777" w:rsidTr="007749F7">
        <w:trPr>
          <w:cantSplit/>
          <w:trHeight w:val="576"/>
        </w:trPr>
        <w:sdt>
          <w:sdtPr>
            <w:id w:val="1600372484"/>
            <w:placeholder>
              <w:docPart w:val="1993F202992C441BB3143107D2132146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465" w:type="dxa"/>
                <w:tcMar>
                  <w:left w:w="115" w:type="dxa"/>
                  <w:right w:w="115" w:type="dxa"/>
                </w:tcMar>
                <w:vAlign w:val="center"/>
              </w:tcPr>
              <w:p w14:paraId="4CFC94D2" w14:textId="77777777" w:rsidR="004E2490" w:rsidRDefault="00371D25" w:rsidP="004E2490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03748261"/>
            <w:placeholder>
              <w:docPart w:val="94AFDEB102874CBB816AE05183E0C199"/>
            </w:placeholder>
            <w:showingPlcHdr/>
            <w:dropDownList>
              <w:listItem w:value="Choose an item."/>
              <w:listItem w:displayText="TAC" w:value="TAC"/>
              <w:listItem w:displayText="ALT TAC" w:value="ALT TAC"/>
              <w:listItem w:displayText="ADMINISTRATOR" w:value="ADMINISTRATOR"/>
              <w:listItem w:displayText="ALT CONTACT" w:value="ALT CONTACT"/>
              <w:listItem w:displayText="VENDOR" w:value="VENDOR"/>
              <w:listItem w:displayText="TECHNICAL" w:value="TECHNICAL"/>
              <w:listItem w:displayText="CJIS LASO" w:value="CJIS LASO"/>
              <w:listItem w:displayText="CONFIG TAC ONLY" w:value="CONFIG TAC ONLY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10E61622" w14:textId="77777777" w:rsidR="004E2490" w:rsidRDefault="00691D85" w:rsidP="004E2490">
                <w:pPr>
                  <w:jc w:val="center"/>
                </w:pPr>
                <w:r w:rsidRPr="002055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323704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65EBC1A8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11061955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14:paraId="207149C9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-7842781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528723F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1793975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63" w:type="dxa"/>
                <w:gridSpan w:val="2"/>
                <w:tcMar>
                  <w:left w:w="115" w:type="dxa"/>
                  <w:right w:w="115" w:type="dxa"/>
                </w:tcMar>
                <w:vAlign w:val="center"/>
              </w:tcPr>
              <w:p w14:paraId="6BB3A6A3" w14:textId="77777777" w:rsidR="004E2490" w:rsidRDefault="00F0667B" w:rsidP="00F0667B">
                <w:r>
                  <w:t xml:space="preserve"> </w:t>
                </w:r>
              </w:p>
            </w:tc>
          </w:sdtContent>
        </w:sdt>
        <w:sdt>
          <w:sdtPr>
            <w:id w:val="19774085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7" w:type="dxa"/>
                <w:vAlign w:val="center"/>
              </w:tcPr>
              <w:p w14:paraId="660CAD8E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-1965489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0F6B019F" w14:textId="77777777" w:rsidR="004E2490" w:rsidRDefault="0018714D" w:rsidP="0018714D">
                <w:r>
                  <w:t xml:space="preserve"> </w:t>
                </w:r>
              </w:p>
            </w:tc>
          </w:sdtContent>
        </w:sdt>
        <w:sdt>
          <w:sdtPr>
            <w:id w:val="11699130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1729ECDB" w14:textId="77777777" w:rsidR="004E2490" w:rsidRDefault="0018714D" w:rsidP="0018714D">
                <w:r>
                  <w:t xml:space="preserve"> </w:t>
                </w:r>
              </w:p>
            </w:tc>
          </w:sdtContent>
        </w:sdt>
      </w:tr>
    </w:tbl>
    <w:p w14:paraId="775E5B31" w14:textId="77777777" w:rsidR="004D322C" w:rsidRDefault="004D322C" w:rsidP="00C365B5">
      <w:pPr>
        <w:ind w:left="360" w:right="360" w:hanging="360"/>
        <w:jc w:val="both"/>
        <w:rPr>
          <w:rFonts w:ascii="Calibri" w:hAnsi="Calibri"/>
          <w:b/>
        </w:rPr>
      </w:pPr>
    </w:p>
    <w:tbl>
      <w:tblPr>
        <w:tblStyle w:val="TableGrid"/>
        <w:tblW w:w="14467" w:type="dxa"/>
        <w:tblInd w:w="108" w:type="dxa"/>
        <w:tblLook w:val="04A0" w:firstRow="1" w:lastRow="0" w:firstColumn="1" w:lastColumn="0" w:noHBand="0" w:noVBand="1"/>
      </w:tblPr>
      <w:tblGrid>
        <w:gridCol w:w="9540"/>
        <w:gridCol w:w="4927"/>
      </w:tblGrid>
      <w:tr w:rsidR="001F545F" w14:paraId="0B9C4F27" w14:textId="77777777" w:rsidTr="00A65C83">
        <w:trPr>
          <w:trHeight w:val="791"/>
        </w:trPr>
        <w:tc>
          <w:tcPr>
            <w:tcW w:w="9540" w:type="dxa"/>
          </w:tcPr>
          <w:p w14:paraId="79DD601B" w14:textId="77777777" w:rsidR="00614E1D" w:rsidRDefault="000B7E21" w:rsidP="003729C7">
            <w:pPr>
              <w:ind w:right="360"/>
              <w:jc w:val="both"/>
              <w:rPr>
                <w:b/>
                <w:sz w:val="18"/>
              </w:rPr>
            </w:pPr>
            <w:r w:rsidRPr="000B7E21">
              <w:rPr>
                <w:b/>
                <w:sz w:val="18"/>
              </w:rPr>
              <w:t xml:space="preserve">Please note that request must be sent from agency administrator and/or TAC currently listed for the agency.  </w:t>
            </w:r>
            <w:r w:rsidR="003729C7">
              <w:rPr>
                <w:b/>
                <w:sz w:val="18"/>
              </w:rPr>
              <w:t xml:space="preserve">Requests </w:t>
            </w:r>
            <w:r w:rsidRPr="000B7E21">
              <w:rPr>
                <w:b/>
                <w:sz w:val="18"/>
              </w:rPr>
              <w:t xml:space="preserve">must not be completed or submitted by the person being added or changed. </w:t>
            </w:r>
          </w:p>
          <w:p w14:paraId="3CBCEF02" w14:textId="77777777" w:rsidR="00A65C83" w:rsidRPr="00A65C83" w:rsidRDefault="00A65C83" w:rsidP="00A65C83">
            <w:pPr>
              <w:rPr>
                <w:sz w:val="18"/>
                <w:szCs w:val="18"/>
              </w:rPr>
            </w:pPr>
            <w:r w:rsidRPr="00A65C83">
              <w:rPr>
                <w:sz w:val="18"/>
                <w:szCs w:val="18"/>
              </w:rPr>
              <w:t>TAC/Alternate TAC – Automatically will get Configurator and NexTest</w:t>
            </w:r>
          </w:p>
          <w:p w14:paraId="3729FBAA" w14:textId="77777777" w:rsidR="00A65C83" w:rsidRPr="00A65C83" w:rsidRDefault="00A65C83" w:rsidP="00A65C83">
            <w:pPr>
              <w:rPr>
                <w:sz w:val="18"/>
                <w:szCs w:val="18"/>
              </w:rPr>
            </w:pPr>
            <w:r w:rsidRPr="00A65C83">
              <w:rPr>
                <w:sz w:val="18"/>
                <w:szCs w:val="18"/>
              </w:rPr>
              <w:t>Administrator – Agency Head</w:t>
            </w:r>
          </w:p>
          <w:p w14:paraId="60A87DBA" w14:textId="77777777" w:rsidR="00A65C83" w:rsidRPr="00A65C83" w:rsidRDefault="00A65C83" w:rsidP="00A65C83">
            <w:pPr>
              <w:rPr>
                <w:sz w:val="18"/>
                <w:szCs w:val="18"/>
              </w:rPr>
            </w:pPr>
            <w:r w:rsidRPr="00A65C83">
              <w:rPr>
                <w:sz w:val="18"/>
                <w:szCs w:val="18"/>
              </w:rPr>
              <w:t>Alternate Contact – Alternate contact besides TAC and alternate TAC</w:t>
            </w:r>
          </w:p>
          <w:p w14:paraId="3AEC21A9" w14:textId="77777777" w:rsidR="00A65C83" w:rsidRPr="00A65C83" w:rsidRDefault="00A65C83" w:rsidP="00A65C83">
            <w:pPr>
              <w:rPr>
                <w:sz w:val="18"/>
                <w:szCs w:val="18"/>
              </w:rPr>
            </w:pPr>
            <w:r w:rsidRPr="00A65C83">
              <w:rPr>
                <w:sz w:val="18"/>
                <w:szCs w:val="18"/>
              </w:rPr>
              <w:t xml:space="preserve">Vendor – Handles </w:t>
            </w:r>
            <w:proofErr w:type="gramStart"/>
            <w:r w:rsidRPr="00A65C83">
              <w:rPr>
                <w:sz w:val="18"/>
                <w:szCs w:val="18"/>
              </w:rPr>
              <w:t>agency’s  Interfaces</w:t>
            </w:r>
            <w:proofErr w:type="gramEnd"/>
            <w:r w:rsidRPr="00A65C83">
              <w:rPr>
                <w:sz w:val="18"/>
                <w:szCs w:val="18"/>
              </w:rPr>
              <w:t xml:space="preserve"> CAD/Mobiles</w:t>
            </w:r>
          </w:p>
          <w:p w14:paraId="0FD4291D" w14:textId="77777777" w:rsidR="00A65C83" w:rsidRPr="00A65C83" w:rsidRDefault="00A65C83" w:rsidP="00A65C83">
            <w:pPr>
              <w:rPr>
                <w:sz w:val="18"/>
                <w:szCs w:val="18"/>
              </w:rPr>
            </w:pPr>
            <w:r w:rsidRPr="00A65C83">
              <w:rPr>
                <w:sz w:val="18"/>
                <w:szCs w:val="18"/>
              </w:rPr>
              <w:t xml:space="preserve">Technical – Handles agency’s computer needs and their network </w:t>
            </w:r>
          </w:p>
          <w:p w14:paraId="5939F368" w14:textId="77777777" w:rsidR="00A65C83" w:rsidRPr="00A65C83" w:rsidRDefault="00A65C83" w:rsidP="00A65C83">
            <w:pPr>
              <w:ind w:right="360"/>
              <w:jc w:val="both"/>
              <w:rPr>
                <w:sz w:val="18"/>
                <w:szCs w:val="18"/>
              </w:rPr>
            </w:pPr>
            <w:r w:rsidRPr="00A65C83">
              <w:rPr>
                <w:sz w:val="18"/>
                <w:szCs w:val="18"/>
              </w:rPr>
              <w:t>CJIS LASO – Criminal Justice Information Systems Contact</w:t>
            </w:r>
          </w:p>
          <w:p w14:paraId="1F3BCDA0" w14:textId="77777777" w:rsidR="00A65C83" w:rsidRPr="000B7E21" w:rsidRDefault="00A65C83" w:rsidP="00A65C83">
            <w:pPr>
              <w:ind w:right="360"/>
              <w:jc w:val="both"/>
              <w:rPr>
                <w:b/>
                <w:sz w:val="18"/>
              </w:rPr>
            </w:pPr>
            <w:r w:rsidRPr="00A65C83">
              <w:rPr>
                <w:sz w:val="18"/>
                <w:szCs w:val="18"/>
              </w:rPr>
              <w:t>Config TAC Only – Reset and unlock passwords. Disable and modify users.</w:t>
            </w:r>
          </w:p>
        </w:tc>
        <w:sdt>
          <w:sdtPr>
            <w:rPr>
              <w:rFonts w:ascii="Arial" w:hAnsi="Arial" w:cs="Arial"/>
            </w:rPr>
            <w:id w:val="382371381"/>
            <w:placeholder>
              <w:docPart w:val="6ED264FF6FF849C08898CDCDC8905D10"/>
            </w:placeholder>
            <w:text w:multiLine="1"/>
          </w:sdtPr>
          <w:sdtEndPr/>
          <w:sdtContent>
            <w:tc>
              <w:tcPr>
                <w:tcW w:w="4927" w:type="dxa"/>
              </w:tcPr>
              <w:p w14:paraId="544C3BBB" w14:textId="77777777" w:rsidR="001F545F" w:rsidRDefault="003729C7" w:rsidP="00ED70FC">
                <w:pPr>
                  <w:ind w:right="360"/>
                  <w:jc w:val="both"/>
                  <w:rPr>
                    <w:rFonts w:ascii="Arial" w:hAnsi="Arial" w:cs="Arial"/>
                    <w:sz w:val="18"/>
                  </w:rPr>
                </w:pPr>
                <w:r w:rsidRPr="003729C7">
                  <w:rPr>
                    <w:rFonts w:ascii="Arial" w:hAnsi="Arial" w:cs="Arial"/>
                  </w:rPr>
                  <w:t xml:space="preserve">Please enter additional notes, questions, or comments here.     </w:t>
                </w:r>
              </w:p>
            </w:tc>
          </w:sdtContent>
        </w:sdt>
      </w:tr>
    </w:tbl>
    <w:p w14:paraId="069532F5" w14:textId="77777777" w:rsidR="00BE2059" w:rsidRPr="00C80B72" w:rsidRDefault="00BE2059" w:rsidP="00BE2059">
      <w:pPr>
        <w:pStyle w:val="Footer"/>
        <w:rPr>
          <w:rFonts w:ascii="Calibri" w:hAnsi="Calibri"/>
          <w:b/>
        </w:rPr>
      </w:pPr>
      <w:r w:rsidRPr="00ED70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067A" wp14:editId="6B867D30">
                <wp:simplePos x="0" y="0"/>
                <wp:positionH relativeFrom="column">
                  <wp:posOffset>7375525</wp:posOffset>
                </wp:positionH>
                <wp:positionV relativeFrom="paragraph">
                  <wp:posOffset>72390</wp:posOffset>
                </wp:positionV>
                <wp:extent cx="1825625" cy="247015"/>
                <wp:effectExtent l="0" t="0" r="2222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414B" w14:textId="77777777" w:rsidR="00BE2059" w:rsidRDefault="00B929CE" w:rsidP="00BE2059">
                            <w:r>
                              <w:t xml:space="preserve">Form Last Updated: </w:t>
                            </w:r>
                            <w:r w:rsidR="00107AE6">
                              <w:t>6/5</w:t>
                            </w:r>
                            <w: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2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0.75pt;margin-top:5.7pt;width:143.7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">
                <v:textbox>
                  <w:txbxContent>
                    <w:p w:rsidR="00BE2059" w:rsidRDefault="00B929CE" w:rsidP="00BE2059">
                      <w:r>
                        <w:t xml:space="preserve">Form Last </w:t>
                      </w:r>
                      <w:proofErr w:type="gramStart"/>
                      <w:r>
                        <w:t>Updated:</w:t>
                      </w:r>
                      <w:proofErr w:type="gramEnd"/>
                      <w:r>
                        <w:t xml:space="preserve"> </w:t>
                      </w:r>
                      <w:r w:rsidR="00107AE6">
                        <w:t>6/5</w:t>
                      </w:r>
                      <w: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Pr="00C80B72">
        <w:rPr>
          <w:rFonts w:ascii="Calibri" w:hAnsi="Calibri"/>
          <w:b/>
        </w:rPr>
        <w:t xml:space="preserve">Please allow </w:t>
      </w:r>
      <w:r w:rsidR="003729C7">
        <w:rPr>
          <w:rFonts w:ascii="Calibri" w:hAnsi="Calibri"/>
          <w:b/>
          <w:u w:val="single"/>
        </w:rPr>
        <w:t>10</w:t>
      </w:r>
      <w:r w:rsidRPr="00C80B72">
        <w:rPr>
          <w:rFonts w:ascii="Calibri" w:hAnsi="Calibri"/>
          <w:b/>
          <w:u w:val="single"/>
        </w:rPr>
        <w:t xml:space="preserve"> business days</w:t>
      </w:r>
      <w:r w:rsidRPr="00C80B72">
        <w:rPr>
          <w:rFonts w:ascii="Calibri" w:hAnsi="Calibri"/>
          <w:b/>
        </w:rPr>
        <w:t xml:space="preserve"> for processing. </w:t>
      </w:r>
    </w:p>
    <w:p w14:paraId="24D0A5CA" w14:textId="77777777" w:rsidR="00BE2059" w:rsidRPr="00C80B72" w:rsidRDefault="00BE2059" w:rsidP="00BE2059">
      <w:pPr>
        <w:pStyle w:val="Footer"/>
      </w:pPr>
      <w:r w:rsidRPr="00C80B72">
        <w:rPr>
          <w:rFonts w:ascii="Calibri" w:hAnsi="Calibri"/>
          <w:b/>
        </w:rPr>
        <w:t>If you have not received a response after that re-send the request with e-mail subject tag “[2</w:t>
      </w:r>
      <w:r w:rsidRPr="00C80B72">
        <w:rPr>
          <w:rFonts w:ascii="Calibri" w:hAnsi="Calibri"/>
          <w:b/>
          <w:vertAlign w:val="superscript"/>
        </w:rPr>
        <w:t>nd</w:t>
      </w:r>
      <w:r w:rsidRPr="00C80B72">
        <w:rPr>
          <w:rFonts w:ascii="Calibri" w:hAnsi="Calibri"/>
          <w:b/>
        </w:rPr>
        <w:t>]”. This will tag it for expedited processing.</w:t>
      </w:r>
      <w:r w:rsidRPr="00C80B72">
        <w:rPr>
          <w:rFonts w:ascii="Calibri" w:hAnsi="Calibri"/>
          <w:b/>
        </w:rPr>
        <w:tab/>
      </w:r>
    </w:p>
    <w:sectPr w:rsidR="00BE2059" w:rsidRPr="00C80B72" w:rsidSect="006A4D15">
      <w:headerReference w:type="first" r:id="rId11"/>
      <w:pgSz w:w="15840" w:h="12240" w:orient="landscape" w:code="1"/>
      <w:pgMar w:top="1440" w:right="360" w:bottom="504" w:left="360" w:header="576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BB14" w14:textId="77777777" w:rsidR="00E42AEE" w:rsidRDefault="00E42AEE">
      <w:r>
        <w:separator/>
      </w:r>
    </w:p>
  </w:endnote>
  <w:endnote w:type="continuationSeparator" w:id="0">
    <w:p w14:paraId="49033394" w14:textId="77777777" w:rsidR="00E42AEE" w:rsidRDefault="00E4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ED9F" w14:textId="77777777" w:rsidR="00E42AEE" w:rsidRDefault="00E42AEE">
      <w:r>
        <w:separator/>
      </w:r>
    </w:p>
  </w:footnote>
  <w:footnote w:type="continuationSeparator" w:id="0">
    <w:p w14:paraId="669731D2" w14:textId="77777777" w:rsidR="00E42AEE" w:rsidRDefault="00E4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F13C" w14:textId="77777777" w:rsidR="00C30A4A" w:rsidRDefault="00C30A4A" w:rsidP="006D16DE">
    <w:pPr>
      <w:pStyle w:val="Header"/>
      <w:tabs>
        <w:tab w:val="clear" w:pos="4320"/>
        <w:tab w:val="clear" w:pos="8640"/>
        <w:tab w:val="center" w:pos="7560"/>
      </w:tabs>
      <w:rPr>
        <w:rFonts w:ascii="Arial" w:hAnsi="Arial" w:cs="Arial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1C37DF" wp14:editId="32980B2D">
              <wp:simplePos x="0" y="0"/>
              <wp:positionH relativeFrom="column">
                <wp:posOffset>3436620</wp:posOffset>
              </wp:positionH>
              <wp:positionV relativeFrom="paragraph">
                <wp:posOffset>-266700</wp:posOffset>
              </wp:positionV>
              <wp:extent cx="2773680" cy="325120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50AF4" w14:textId="77777777" w:rsidR="00C30A4A" w:rsidRPr="00913FFE" w:rsidRDefault="00C30A4A">
                          <w:pPr>
                            <w:rPr>
                              <w:sz w:val="22"/>
                            </w:rPr>
                          </w:pPr>
                          <w:r w:rsidRPr="00913FFE">
                            <w:rPr>
                              <w:rFonts w:ascii="Arial" w:hAnsi="Arial" w:cs="Arial"/>
                              <w:b/>
                              <w:sz w:val="32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0"/>
                            </w:rPr>
                            <w:t>AC/Admin R</w:t>
                          </w:r>
                          <w:r w:rsidRPr="00913FFE">
                            <w:rPr>
                              <w:rFonts w:ascii="Arial" w:hAnsi="Arial" w:cs="Arial"/>
                              <w:b/>
                              <w:sz w:val="32"/>
                              <w:szCs w:val="30"/>
                            </w:rPr>
                            <w:t>equest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0"/>
                            </w:rPr>
                            <w:t xml:space="preserve"> </w:t>
                          </w:r>
                          <w:r w:rsidRPr="00913FFE">
                            <w:rPr>
                              <w:rFonts w:ascii="Arial" w:hAnsi="Arial" w:cs="Arial"/>
                              <w:b/>
                              <w:sz w:val="32"/>
                              <w:szCs w:val="3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3B50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6pt;margin-top:-21pt;width:218.4pt;height:25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RL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" stroked="f">
              <v:textbox style="mso-fit-shape-to-text:t">
                <w:txbxContent>
                  <w:p w:rsidR="00C30A4A" w:rsidRPr="00913FFE" w:rsidRDefault="00C30A4A">
                    <w:pPr>
                      <w:rPr>
                        <w:sz w:val="22"/>
                      </w:rPr>
                    </w:pPr>
                    <w:r w:rsidRPr="00913FFE">
                      <w:rPr>
                        <w:rFonts w:ascii="Arial" w:hAnsi="Arial" w:cs="Arial"/>
                        <w:b/>
                        <w:sz w:val="32"/>
                        <w:szCs w:val="3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0"/>
                      </w:rPr>
                      <w:t>AC/Admin R</w:t>
                    </w:r>
                    <w:r w:rsidRPr="00913FFE">
                      <w:rPr>
                        <w:rFonts w:ascii="Arial" w:hAnsi="Arial" w:cs="Arial"/>
                        <w:b/>
                        <w:sz w:val="32"/>
                        <w:szCs w:val="30"/>
                      </w:rPr>
                      <w:t>equest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0"/>
                      </w:rPr>
                      <w:t xml:space="preserve"> </w:t>
                    </w:r>
                    <w:r w:rsidRPr="00913FFE">
                      <w:rPr>
                        <w:rFonts w:ascii="Arial" w:hAnsi="Arial" w:cs="Arial"/>
                        <w:b/>
                        <w:sz w:val="32"/>
                        <w:szCs w:val="30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F19ACA" wp14:editId="08CBE368">
              <wp:simplePos x="0" y="0"/>
              <wp:positionH relativeFrom="column">
                <wp:posOffset>2647950</wp:posOffset>
              </wp:positionH>
              <wp:positionV relativeFrom="paragraph">
                <wp:posOffset>68580</wp:posOffset>
              </wp:positionV>
              <wp:extent cx="4181475" cy="489585"/>
              <wp:effectExtent l="0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9232" w14:textId="77777777" w:rsidR="00C30A4A" w:rsidRDefault="00C30A4A" w:rsidP="00913FF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75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913F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 xml:space="preserve">Email completed form to </w:t>
                          </w:r>
                          <w:hyperlink r:id="rId1" w:history="1">
                            <w:r w:rsidRPr="00E044F7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TLETS@dps.texas.gov</w:t>
                            </w:r>
                          </w:hyperlink>
                          <w:r w:rsidRPr="00913FFE">
                            <w:rPr>
                              <w:rFonts w:ascii="Arial" w:hAnsi="Arial" w:cs="Arial"/>
                              <w:b/>
                              <w:color w:val="1F497D"/>
                              <w:sz w:val="24"/>
                              <w:szCs w:val="24"/>
                              <w:highlight w:val="yellow"/>
                            </w:rPr>
                            <w:t xml:space="preserve"> </w:t>
                          </w:r>
                          <w:r w:rsidRPr="00913F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>with “[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>T</w:t>
                          </w:r>
                          <w:r w:rsidRPr="00913F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 xml:space="preserve">RF]” in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 xml:space="preserve">e-mail </w:t>
                          </w:r>
                          <w:r w:rsidRPr="00913F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>subject line.</w:t>
                          </w:r>
                        </w:p>
                        <w:p w14:paraId="799859C3" w14:textId="77777777" w:rsidR="00C30A4A" w:rsidRDefault="00C30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4B90D" id="_x0000_s1028" type="#_x0000_t202" style="position:absolute;margin-left:208.5pt;margin-top:5.4pt;width:329.25pt;height: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" stroked="f">
              <v:textbox>
                <w:txbxContent>
                  <w:p w:rsidR="00C30A4A" w:rsidRDefault="00C30A4A" w:rsidP="00913FFE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7560"/>
                      </w:tabs>
                      <w:jc w:val="center"/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</w:pPr>
                    <w:r w:rsidRPr="00913FFE">
                      <w:rPr>
                        <w:rFonts w:ascii="Arial" w:hAnsi="Arial" w:cs="Arial"/>
                        <w:b/>
                        <w:sz w:val="24"/>
                        <w:szCs w:val="24"/>
                        <w:highlight w:val="yellow"/>
                      </w:rPr>
                      <w:t xml:space="preserve">Email completed form to </w:t>
                    </w:r>
                    <w:hyperlink r:id="rId2" w:history="1">
                      <w:r w:rsidRPr="00E044F7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TLETS@dps.texas.gov</w:t>
                      </w:r>
                    </w:hyperlink>
                    <w:r w:rsidRPr="00913FFE">
                      <w:rPr>
                        <w:rFonts w:ascii="Arial" w:hAnsi="Arial" w:cs="Arial"/>
                        <w:b/>
                        <w:color w:val="1F497D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r w:rsidRPr="00913FFE">
                      <w:rPr>
                        <w:rFonts w:ascii="Arial" w:hAnsi="Arial" w:cs="Arial"/>
                        <w:b/>
                        <w:sz w:val="24"/>
                        <w:szCs w:val="24"/>
                        <w:highlight w:val="yellow"/>
                      </w:rPr>
                      <w:t>with “[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highlight w:val="yellow"/>
                      </w:rPr>
                      <w:t>T</w:t>
                    </w:r>
                    <w:r w:rsidRPr="00913FFE">
                      <w:rPr>
                        <w:rFonts w:ascii="Arial" w:hAnsi="Arial" w:cs="Arial"/>
                        <w:b/>
                        <w:sz w:val="24"/>
                        <w:szCs w:val="24"/>
                        <w:highlight w:val="yellow"/>
                      </w:rPr>
                      <w:t xml:space="preserve">RF]” in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highlight w:val="yellow"/>
                      </w:rPr>
                      <w:t xml:space="preserve">e-mail </w:t>
                    </w:r>
                    <w:r w:rsidRPr="00913FFE">
                      <w:rPr>
                        <w:rFonts w:ascii="Arial" w:hAnsi="Arial" w:cs="Arial"/>
                        <w:b/>
                        <w:sz w:val="24"/>
                        <w:szCs w:val="24"/>
                        <w:highlight w:val="yellow"/>
                      </w:rPr>
                      <w:t>subject line.</w:t>
                    </w:r>
                  </w:p>
                  <w:p w:rsidR="00C30A4A" w:rsidRDefault="00C30A4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DFC877" wp14:editId="741A377C">
              <wp:simplePos x="0" y="0"/>
              <wp:positionH relativeFrom="column">
                <wp:posOffset>7353935</wp:posOffset>
              </wp:positionH>
              <wp:positionV relativeFrom="paragraph">
                <wp:posOffset>164465</wp:posOffset>
              </wp:positionV>
              <wp:extent cx="1907540" cy="342900"/>
              <wp:effectExtent l="10160" t="12065" r="635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3429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43510" w14:textId="77777777" w:rsidR="00C30A4A" w:rsidRPr="005F23F8" w:rsidRDefault="00C30A4A" w:rsidP="00C90C8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F23F8">
                            <w:rPr>
                              <w:sz w:val="28"/>
                              <w:szCs w:val="28"/>
                            </w:rPr>
                            <w:t>REQUIRED FIELDS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34372" id="_x0000_s1029" type="#_x0000_t202" style="position:absolute;margin-left:579.05pt;margin-top:12.95pt;width:150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" fillcolor="yellow">
              <v:textbox>
                <w:txbxContent>
                  <w:p w:rsidR="00C30A4A" w:rsidRPr="005F23F8" w:rsidRDefault="00C30A4A" w:rsidP="00C90C8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F23F8">
                      <w:rPr>
                        <w:sz w:val="28"/>
                        <w:szCs w:val="28"/>
                      </w:rPr>
                      <w:t>REQUIRED FIELDS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CF85B9" wp14:editId="3049DB35">
              <wp:simplePos x="0" y="0"/>
              <wp:positionH relativeFrom="column">
                <wp:posOffset>19050</wp:posOffset>
              </wp:positionH>
              <wp:positionV relativeFrom="paragraph">
                <wp:posOffset>-60960</wp:posOffset>
              </wp:positionV>
              <wp:extent cx="1801495" cy="568325"/>
              <wp:effectExtent l="19050" t="15240" r="1778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568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8C611" w14:textId="77777777" w:rsidR="00C30A4A" w:rsidRDefault="00C30A4A" w:rsidP="00C90C8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90C8A">
                            <w:rPr>
                              <w:sz w:val="32"/>
                              <w:szCs w:val="32"/>
                              <w:highlight w:val="yellow"/>
                            </w:rPr>
                            <w:t>Must be TYPED</w:t>
                          </w:r>
                        </w:p>
                        <w:p w14:paraId="0F5342B6" w14:textId="77777777" w:rsidR="00C30A4A" w:rsidRPr="00C90C8A" w:rsidRDefault="00C30A4A" w:rsidP="00C90C8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Not handwritten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F2084" id="_x0000_s1030" type="#_x0000_t202" style="position:absolute;margin-left:1.5pt;margin-top:-4.8pt;width:141.8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" fillcolor="yellow" strokeweight="2.25pt">
              <v:textbox>
                <w:txbxContent>
                  <w:p w:rsidR="00C30A4A" w:rsidRDefault="00C30A4A" w:rsidP="00C90C8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C90C8A">
                      <w:rPr>
                        <w:sz w:val="32"/>
                        <w:szCs w:val="32"/>
                        <w:highlight w:val="yellow"/>
                      </w:rPr>
                      <w:t>Must be TYPED</w:t>
                    </w:r>
                  </w:p>
                  <w:p w:rsidR="00C30A4A" w:rsidRPr="00C90C8A" w:rsidRDefault="00C30A4A" w:rsidP="00C90C8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Not handwritten</w:t>
                    </w:r>
                  </w:p>
                </w:txbxContent>
              </v:textbox>
            </v:shape>
          </w:pict>
        </mc:Fallback>
      </mc:AlternateContent>
    </w:r>
  </w:p>
  <w:p w14:paraId="7F5E4157" w14:textId="77777777" w:rsidR="00C30A4A" w:rsidRPr="007A5B98" w:rsidRDefault="00C30A4A" w:rsidP="00C23B1A">
    <w:pPr>
      <w:pStyle w:val="Header"/>
      <w:tabs>
        <w:tab w:val="clear" w:pos="4320"/>
        <w:tab w:val="clear" w:pos="8640"/>
        <w:tab w:val="center" w:pos="7560"/>
      </w:tabs>
      <w:jc w:val="both"/>
      <w:rPr>
        <w:rFonts w:ascii="Arial" w:hAnsi="Arial" w:cs="Arial"/>
      </w:rPr>
    </w:pPr>
    <w:r>
      <w:rPr>
        <w:rFonts w:ascii="Arial" w:hAnsi="Arial" w:cs="Arial"/>
        <w:b/>
        <w:color w:val="FF0000"/>
        <w:sz w:val="16"/>
        <w:szCs w:val="16"/>
      </w:rPr>
      <w:t xml:space="preserve">        </w:t>
    </w:r>
  </w:p>
  <w:p w14:paraId="5DFDAFCC" w14:textId="77777777" w:rsidR="00C30A4A" w:rsidRPr="004D322C" w:rsidRDefault="00C30A4A" w:rsidP="006D16DE">
    <w:pPr>
      <w:pStyle w:val="Header"/>
      <w:tabs>
        <w:tab w:val="clear" w:pos="4320"/>
        <w:tab w:val="clear" w:pos="8640"/>
        <w:tab w:val="center" w:pos="756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FA1"/>
    <w:multiLevelType w:val="hybridMultilevel"/>
    <w:tmpl w:val="12EE90F2"/>
    <w:lvl w:ilvl="0" w:tplc="73CA9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D3694"/>
    <w:multiLevelType w:val="hybridMultilevel"/>
    <w:tmpl w:val="EEB0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72997"/>
    <w:multiLevelType w:val="hybridMultilevel"/>
    <w:tmpl w:val="C11A7612"/>
    <w:lvl w:ilvl="0" w:tplc="73CA9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7DCA9E4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358CB"/>
    <w:multiLevelType w:val="hybridMultilevel"/>
    <w:tmpl w:val="0812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0540"/>
    <w:multiLevelType w:val="hybridMultilevel"/>
    <w:tmpl w:val="CDFA81F6"/>
    <w:lvl w:ilvl="0" w:tplc="7728D8E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9F5"/>
    <w:multiLevelType w:val="hybridMultilevel"/>
    <w:tmpl w:val="926015E8"/>
    <w:lvl w:ilvl="0" w:tplc="E5C41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3DD2"/>
    <w:multiLevelType w:val="hybridMultilevel"/>
    <w:tmpl w:val="C3A2CC3E"/>
    <w:lvl w:ilvl="0" w:tplc="87DCA9E4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F10C1"/>
    <w:multiLevelType w:val="hybridMultilevel"/>
    <w:tmpl w:val="CE42348C"/>
    <w:lvl w:ilvl="0" w:tplc="87DCA9E4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1gapYFspZt3GiLuJBVe634AbzzTVC+xnihbIGM+JJPAP15NBeZyxEd4LSgYn2ABjoG6137SGn1HuuYYvrXTBA==" w:salt="vg725kwivZThmDWTxCSRSg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czNTM0NzY3tjRQ0lEKTi0uzszPAykwrAUA/Kv7NSwAAAA="/>
  </w:docVars>
  <w:rsids>
    <w:rsidRoot w:val="00617987"/>
    <w:rsid w:val="000000A7"/>
    <w:rsid w:val="00000734"/>
    <w:rsid w:val="00003D40"/>
    <w:rsid w:val="00010D0A"/>
    <w:rsid w:val="000131DB"/>
    <w:rsid w:val="0001502F"/>
    <w:rsid w:val="000233CA"/>
    <w:rsid w:val="00026B8D"/>
    <w:rsid w:val="00036045"/>
    <w:rsid w:val="00037EC6"/>
    <w:rsid w:val="00040C35"/>
    <w:rsid w:val="000527CF"/>
    <w:rsid w:val="00053324"/>
    <w:rsid w:val="0005775F"/>
    <w:rsid w:val="000627F0"/>
    <w:rsid w:val="0006398C"/>
    <w:rsid w:val="00063CD6"/>
    <w:rsid w:val="00064AF0"/>
    <w:rsid w:val="0006785C"/>
    <w:rsid w:val="00071F81"/>
    <w:rsid w:val="00076F62"/>
    <w:rsid w:val="00080A3E"/>
    <w:rsid w:val="00081854"/>
    <w:rsid w:val="00091873"/>
    <w:rsid w:val="000961D3"/>
    <w:rsid w:val="000A7671"/>
    <w:rsid w:val="000B115F"/>
    <w:rsid w:val="000B7E21"/>
    <w:rsid w:val="000C4DD1"/>
    <w:rsid w:val="000C5F1F"/>
    <w:rsid w:val="000C759F"/>
    <w:rsid w:val="000D3860"/>
    <w:rsid w:val="000D3C6C"/>
    <w:rsid w:val="000E2BD9"/>
    <w:rsid w:val="000E41B0"/>
    <w:rsid w:val="000F0D6C"/>
    <w:rsid w:val="000F2DD3"/>
    <w:rsid w:val="000F31B9"/>
    <w:rsid w:val="000F44EB"/>
    <w:rsid w:val="000F702B"/>
    <w:rsid w:val="000F78D7"/>
    <w:rsid w:val="00102F56"/>
    <w:rsid w:val="00102F9B"/>
    <w:rsid w:val="00107AE6"/>
    <w:rsid w:val="00110256"/>
    <w:rsid w:val="0011427B"/>
    <w:rsid w:val="00121230"/>
    <w:rsid w:val="0012148A"/>
    <w:rsid w:val="00121E94"/>
    <w:rsid w:val="00122BBE"/>
    <w:rsid w:val="001304FB"/>
    <w:rsid w:val="00133EF3"/>
    <w:rsid w:val="00140EBD"/>
    <w:rsid w:val="00143E97"/>
    <w:rsid w:val="00144AFB"/>
    <w:rsid w:val="001540A4"/>
    <w:rsid w:val="001625B0"/>
    <w:rsid w:val="00163162"/>
    <w:rsid w:val="0016560B"/>
    <w:rsid w:val="00173910"/>
    <w:rsid w:val="00177F16"/>
    <w:rsid w:val="00181F73"/>
    <w:rsid w:val="0018485C"/>
    <w:rsid w:val="00184BD0"/>
    <w:rsid w:val="00184FED"/>
    <w:rsid w:val="0018714D"/>
    <w:rsid w:val="00195411"/>
    <w:rsid w:val="00195BE7"/>
    <w:rsid w:val="00197424"/>
    <w:rsid w:val="001A282A"/>
    <w:rsid w:val="001B41DB"/>
    <w:rsid w:val="001C09DF"/>
    <w:rsid w:val="001C10BB"/>
    <w:rsid w:val="001C50E3"/>
    <w:rsid w:val="001D0DBD"/>
    <w:rsid w:val="001D4A1C"/>
    <w:rsid w:val="001D585F"/>
    <w:rsid w:val="001E0CBE"/>
    <w:rsid w:val="001E2164"/>
    <w:rsid w:val="001E4138"/>
    <w:rsid w:val="001E449B"/>
    <w:rsid w:val="001E4FB1"/>
    <w:rsid w:val="001F545F"/>
    <w:rsid w:val="001F6EEF"/>
    <w:rsid w:val="0020024A"/>
    <w:rsid w:val="00202F08"/>
    <w:rsid w:val="00203F03"/>
    <w:rsid w:val="00205524"/>
    <w:rsid w:val="00205A42"/>
    <w:rsid w:val="002066B0"/>
    <w:rsid w:val="00211998"/>
    <w:rsid w:val="0021280D"/>
    <w:rsid w:val="00213276"/>
    <w:rsid w:val="00216471"/>
    <w:rsid w:val="00220934"/>
    <w:rsid w:val="0022254D"/>
    <w:rsid w:val="00226190"/>
    <w:rsid w:val="002275E3"/>
    <w:rsid w:val="00231C93"/>
    <w:rsid w:val="002341BE"/>
    <w:rsid w:val="002353FB"/>
    <w:rsid w:val="002373F0"/>
    <w:rsid w:val="002542CD"/>
    <w:rsid w:val="002573AC"/>
    <w:rsid w:val="0026039B"/>
    <w:rsid w:val="00270BC5"/>
    <w:rsid w:val="002814AF"/>
    <w:rsid w:val="00281A9A"/>
    <w:rsid w:val="0028496C"/>
    <w:rsid w:val="00290211"/>
    <w:rsid w:val="00293647"/>
    <w:rsid w:val="0029478E"/>
    <w:rsid w:val="002A0C82"/>
    <w:rsid w:val="002A1569"/>
    <w:rsid w:val="002A25DD"/>
    <w:rsid w:val="002B2A15"/>
    <w:rsid w:val="002C3D8F"/>
    <w:rsid w:val="002C5332"/>
    <w:rsid w:val="002C586C"/>
    <w:rsid w:val="002C5A2E"/>
    <w:rsid w:val="002E3FFA"/>
    <w:rsid w:val="002E5709"/>
    <w:rsid w:val="002F74CC"/>
    <w:rsid w:val="002F7753"/>
    <w:rsid w:val="003014EA"/>
    <w:rsid w:val="00302FD9"/>
    <w:rsid w:val="003156E5"/>
    <w:rsid w:val="00315903"/>
    <w:rsid w:val="003261BB"/>
    <w:rsid w:val="003269A5"/>
    <w:rsid w:val="00326D09"/>
    <w:rsid w:val="00334FE8"/>
    <w:rsid w:val="003364FB"/>
    <w:rsid w:val="00342042"/>
    <w:rsid w:val="003432F1"/>
    <w:rsid w:val="003445F7"/>
    <w:rsid w:val="00344AC0"/>
    <w:rsid w:val="003465FE"/>
    <w:rsid w:val="003658E3"/>
    <w:rsid w:val="00371D25"/>
    <w:rsid w:val="003729C7"/>
    <w:rsid w:val="00374993"/>
    <w:rsid w:val="003817E8"/>
    <w:rsid w:val="0038731C"/>
    <w:rsid w:val="003902C3"/>
    <w:rsid w:val="00393731"/>
    <w:rsid w:val="003B137F"/>
    <w:rsid w:val="003B1744"/>
    <w:rsid w:val="003B1F64"/>
    <w:rsid w:val="003C114D"/>
    <w:rsid w:val="003C1BAD"/>
    <w:rsid w:val="003D1662"/>
    <w:rsid w:val="003D2AAA"/>
    <w:rsid w:val="003E0F44"/>
    <w:rsid w:val="003E2FE1"/>
    <w:rsid w:val="003F1A09"/>
    <w:rsid w:val="00404CB7"/>
    <w:rsid w:val="00405321"/>
    <w:rsid w:val="00417CF5"/>
    <w:rsid w:val="00420272"/>
    <w:rsid w:val="0042503C"/>
    <w:rsid w:val="004346FA"/>
    <w:rsid w:val="00435DEF"/>
    <w:rsid w:val="004424A9"/>
    <w:rsid w:val="00442B7F"/>
    <w:rsid w:val="00451FFB"/>
    <w:rsid w:val="00461504"/>
    <w:rsid w:val="00461EC0"/>
    <w:rsid w:val="00461EF9"/>
    <w:rsid w:val="00470001"/>
    <w:rsid w:val="00471DA0"/>
    <w:rsid w:val="004723BE"/>
    <w:rsid w:val="00472575"/>
    <w:rsid w:val="00473478"/>
    <w:rsid w:val="00481FFB"/>
    <w:rsid w:val="00484E8B"/>
    <w:rsid w:val="004938E8"/>
    <w:rsid w:val="00494C59"/>
    <w:rsid w:val="004B5778"/>
    <w:rsid w:val="004B65B5"/>
    <w:rsid w:val="004C1ADD"/>
    <w:rsid w:val="004C1F65"/>
    <w:rsid w:val="004C7789"/>
    <w:rsid w:val="004D17DE"/>
    <w:rsid w:val="004D1B39"/>
    <w:rsid w:val="004D2FBF"/>
    <w:rsid w:val="004D322C"/>
    <w:rsid w:val="004D3322"/>
    <w:rsid w:val="004E2490"/>
    <w:rsid w:val="004E260D"/>
    <w:rsid w:val="004E60BD"/>
    <w:rsid w:val="004F123C"/>
    <w:rsid w:val="004F6374"/>
    <w:rsid w:val="004F68A2"/>
    <w:rsid w:val="00503417"/>
    <w:rsid w:val="00503F6B"/>
    <w:rsid w:val="00505D54"/>
    <w:rsid w:val="00506218"/>
    <w:rsid w:val="005103F9"/>
    <w:rsid w:val="00517195"/>
    <w:rsid w:val="00524281"/>
    <w:rsid w:val="00526711"/>
    <w:rsid w:val="0052704A"/>
    <w:rsid w:val="00530A7D"/>
    <w:rsid w:val="00531100"/>
    <w:rsid w:val="00531634"/>
    <w:rsid w:val="005351ED"/>
    <w:rsid w:val="00535F1E"/>
    <w:rsid w:val="00536BD7"/>
    <w:rsid w:val="0053722F"/>
    <w:rsid w:val="0054609B"/>
    <w:rsid w:val="00551178"/>
    <w:rsid w:val="0055367C"/>
    <w:rsid w:val="00554725"/>
    <w:rsid w:val="00561495"/>
    <w:rsid w:val="00561A15"/>
    <w:rsid w:val="00562C0B"/>
    <w:rsid w:val="00563F60"/>
    <w:rsid w:val="00566828"/>
    <w:rsid w:val="00567CFA"/>
    <w:rsid w:val="00573952"/>
    <w:rsid w:val="00573E02"/>
    <w:rsid w:val="00582676"/>
    <w:rsid w:val="005846E0"/>
    <w:rsid w:val="005851ED"/>
    <w:rsid w:val="00585ED7"/>
    <w:rsid w:val="00590770"/>
    <w:rsid w:val="0059128E"/>
    <w:rsid w:val="00596160"/>
    <w:rsid w:val="005A2ABE"/>
    <w:rsid w:val="005A4E52"/>
    <w:rsid w:val="005B0470"/>
    <w:rsid w:val="005B6CA9"/>
    <w:rsid w:val="005C56EE"/>
    <w:rsid w:val="005C5D24"/>
    <w:rsid w:val="005D0371"/>
    <w:rsid w:val="005D1461"/>
    <w:rsid w:val="005E7CC1"/>
    <w:rsid w:val="005F23F8"/>
    <w:rsid w:val="005F3621"/>
    <w:rsid w:val="005F3AAC"/>
    <w:rsid w:val="005F7A14"/>
    <w:rsid w:val="00600696"/>
    <w:rsid w:val="00603B57"/>
    <w:rsid w:val="00607A62"/>
    <w:rsid w:val="0061205A"/>
    <w:rsid w:val="00614E1D"/>
    <w:rsid w:val="006167EC"/>
    <w:rsid w:val="006168CE"/>
    <w:rsid w:val="00617987"/>
    <w:rsid w:val="00620604"/>
    <w:rsid w:val="00623AD8"/>
    <w:rsid w:val="00626B88"/>
    <w:rsid w:val="00632645"/>
    <w:rsid w:val="006368FB"/>
    <w:rsid w:val="00640B70"/>
    <w:rsid w:val="00640C73"/>
    <w:rsid w:val="006431F7"/>
    <w:rsid w:val="0065611D"/>
    <w:rsid w:val="00656D2D"/>
    <w:rsid w:val="0066045C"/>
    <w:rsid w:val="00663383"/>
    <w:rsid w:val="006678B3"/>
    <w:rsid w:val="00680439"/>
    <w:rsid w:val="00681C22"/>
    <w:rsid w:val="0068403F"/>
    <w:rsid w:val="00691D85"/>
    <w:rsid w:val="00697E12"/>
    <w:rsid w:val="006A029B"/>
    <w:rsid w:val="006A02BE"/>
    <w:rsid w:val="006A1EF4"/>
    <w:rsid w:val="006A3432"/>
    <w:rsid w:val="006A36E1"/>
    <w:rsid w:val="006A4D15"/>
    <w:rsid w:val="006B40A4"/>
    <w:rsid w:val="006B457E"/>
    <w:rsid w:val="006C3D5B"/>
    <w:rsid w:val="006C6EE8"/>
    <w:rsid w:val="006C7872"/>
    <w:rsid w:val="006D1529"/>
    <w:rsid w:val="006D16DE"/>
    <w:rsid w:val="006D34D5"/>
    <w:rsid w:val="006D52A2"/>
    <w:rsid w:val="006F0C94"/>
    <w:rsid w:val="006F1ACC"/>
    <w:rsid w:val="006F472E"/>
    <w:rsid w:val="006F5927"/>
    <w:rsid w:val="006F5ED0"/>
    <w:rsid w:val="006F60DB"/>
    <w:rsid w:val="00700220"/>
    <w:rsid w:val="00700768"/>
    <w:rsid w:val="00702E05"/>
    <w:rsid w:val="00703D4B"/>
    <w:rsid w:val="00705458"/>
    <w:rsid w:val="0070672D"/>
    <w:rsid w:val="00711F96"/>
    <w:rsid w:val="00723D21"/>
    <w:rsid w:val="007349BB"/>
    <w:rsid w:val="00735710"/>
    <w:rsid w:val="00736022"/>
    <w:rsid w:val="00751122"/>
    <w:rsid w:val="00753CBB"/>
    <w:rsid w:val="00754DBB"/>
    <w:rsid w:val="00760437"/>
    <w:rsid w:val="00762E9E"/>
    <w:rsid w:val="007722B8"/>
    <w:rsid w:val="00773914"/>
    <w:rsid w:val="0077454A"/>
    <w:rsid w:val="007749F7"/>
    <w:rsid w:val="007757B0"/>
    <w:rsid w:val="00780DF6"/>
    <w:rsid w:val="00784DFE"/>
    <w:rsid w:val="00786093"/>
    <w:rsid w:val="007918CA"/>
    <w:rsid w:val="00793DC1"/>
    <w:rsid w:val="0079695A"/>
    <w:rsid w:val="007A53EA"/>
    <w:rsid w:val="007A5B98"/>
    <w:rsid w:val="007A5E0B"/>
    <w:rsid w:val="007A770B"/>
    <w:rsid w:val="007B0BF8"/>
    <w:rsid w:val="007B23EE"/>
    <w:rsid w:val="007B367C"/>
    <w:rsid w:val="007B69C1"/>
    <w:rsid w:val="007C2C8B"/>
    <w:rsid w:val="007C69A6"/>
    <w:rsid w:val="007D66EA"/>
    <w:rsid w:val="007D69E1"/>
    <w:rsid w:val="007D6BB3"/>
    <w:rsid w:val="007E12A6"/>
    <w:rsid w:val="007E4C96"/>
    <w:rsid w:val="007F088A"/>
    <w:rsid w:val="007F20C4"/>
    <w:rsid w:val="007F3B45"/>
    <w:rsid w:val="007F7B0F"/>
    <w:rsid w:val="008051EC"/>
    <w:rsid w:val="008126BA"/>
    <w:rsid w:val="00821960"/>
    <w:rsid w:val="008225A9"/>
    <w:rsid w:val="0083004F"/>
    <w:rsid w:val="00833D31"/>
    <w:rsid w:val="0083602A"/>
    <w:rsid w:val="00844C59"/>
    <w:rsid w:val="008522BC"/>
    <w:rsid w:val="0085322D"/>
    <w:rsid w:val="00854482"/>
    <w:rsid w:val="00856379"/>
    <w:rsid w:val="0085672C"/>
    <w:rsid w:val="0085701C"/>
    <w:rsid w:val="00861D9B"/>
    <w:rsid w:val="00862863"/>
    <w:rsid w:val="00863AD6"/>
    <w:rsid w:val="00870385"/>
    <w:rsid w:val="00871068"/>
    <w:rsid w:val="00875698"/>
    <w:rsid w:val="00885482"/>
    <w:rsid w:val="008901E6"/>
    <w:rsid w:val="00893512"/>
    <w:rsid w:val="008A1C78"/>
    <w:rsid w:val="008B1046"/>
    <w:rsid w:val="008B118F"/>
    <w:rsid w:val="008B60AD"/>
    <w:rsid w:val="008B6153"/>
    <w:rsid w:val="008B7997"/>
    <w:rsid w:val="008C0803"/>
    <w:rsid w:val="008C0826"/>
    <w:rsid w:val="008C1240"/>
    <w:rsid w:val="008C2A47"/>
    <w:rsid w:val="008C5B01"/>
    <w:rsid w:val="008C6FCC"/>
    <w:rsid w:val="008C7D85"/>
    <w:rsid w:val="008D1191"/>
    <w:rsid w:val="008D143C"/>
    <w:rsid w:val="008D4A80"/>
    <w:rsid w:val="008E049C"/>
    <w:rsid w:val="008E09A8"/>
    <w:rsid w:val="008F0AE5"/>
    <w:rsid w:val="008F2685"/>
    <w:rsid w:val="008F4C31"/>
    <w:rsid w:val="008F72A6"/>
    <w:rsid w:val="009008B2"/>
    <w:rsid w:val="00901465"/>
    <w:rsid w:val="00901B14"/>
    <w:rsid w:val="00902764"/>
    <w:rsid w:val="0090426E"/>
    <w:rsid w:val="00913FFE"/>
    <w:rsid w:val="0092410B"/>
    <w:rsid w:val="00933B88"/>
    <w:rsid w:val="00935A82"/>
    <w:rsid w:val="00960FB2"/>
    <w:rsid w:val="009651EA"/>
    <w:rsid w:val="00966C6B"/>
    <w:rsid w:val="00966F90"/>
    <w:rsid w:val="00967DB2"/>
    <w:rsid w:val="00972518"/>
    <w:rsid w:val="0097261A"/>
    <w:rsid w:val="009740C6"/>
    <w:rsid w:val="009760A4"/>
    <w:rsid w:val="00976ECF"/>
    <w:rsid w:val="00980A75"/>
    <w:rsid w:val="00983160"/>
    <w:rsid w:val="009846A4"/>
    <w:rsid w:val="00984FF9"/>
    <w:rsid w:val="00986335"/>
    <w:rsid w:val="00991742"/>
    <w:rsid w:val="00991971"/>
    <w:rsid w:val="009976E3"/>
    <w:rsid w:val="009A35A6"/>
    <w:rsid w:val="009A3931"/>
    <w:rsid w:val="009A70F0"/>
    <w:rsid w:val="009A7DEE"/>
    <w:rsid w:val="009B0936"/>
    <w:rsid w:val="009B6703"/>
    <w:rsid w:val="009C12CD"/>
    <w:rsid w:val="009C532D"/>
    <w:rsid w:val="009C5F01"/>
    <w:rsid w:val="009D3EA0"/>
    <w:rsid w:val="009D47F9"/>
    <w:rsid w:val="009D5BA1"/>
    <w:rsid w:val="009D6595"/>
    <w:rsid w:val="009E0FBE"/>
    <w:rsid w:val="009E7BE3"/>
    <w:rsid w:val="009F161F"/>
    <w:rsid w:val="009F3A7B"/>
    <w:rsid w:val="009F7347"/>
    <w:rsid w:val="00A03314"/>
    <w:rsid w:val="00A06751"/>
    <w:rsid w:val="00A21407"/>
    <w:rsid w:val="00A21552"/>
    <w:rsid w:val="00A231E0"/>
    <w:rsid w:val="00A23EA0"/>
    <w:rsid w:val="00A24096"/>
    <w:rsid w:val="00A26E89"/>
    <w:rsid w:val="00A30874"/>
    <w:rsid w:val="00A321F7"/>
    <w:rsid w:val="00A32A62"/>
    <w:rsid w:val="00A35AA6"/>
    <w:rsid w:val="00A37281"/>
    <w:rsid w:val="00A40D90"/>
    <w:rsid w:val="00A43870"/>
    <w:rsid w:val="00A55F4E"/>
    <w:rsid w:val="00A60D9C"/>
    <w:rsid w:val="00A65C83"/>
    <w:rsid w:val="00A66DC1"/>
    <w:rsid w:val="00A7076E"/>
    <w:rsid w:val="00A806FD"/>
    <w:rsid w:val="00A81326"/>
    <w:rsid w:val="00A83237"/>
    <w:rsid w:val="00A87578"/>
    <w:rsid w:val="00A94C14"/>
    <w:rsid w:val="00A9698D"/>
    <w:rsid w:val="00AA012E"/>
    <w:rsid w:val="00AA2462"/>
    <w:rsid w:val="00AA7335"/>
    <w:rsid w:val="00AB2593"/>
    <w:rsid w:val="00AB4A9B"/>
    <w:rsid w:val="00AB5912"/>
    <w:rsid w:val="00AB76BE"/>
    <w:rsid w:val="00AC2B65"/>
    <w:rsid w:val="00AC55DF"/>
    <w:rsid w:val="00AD2EAF"/>
    <w:rsid w:val="00AD504F"/>
    <w:rsid w:val="00AE058A"/>
    <w:rsid w:val="00AE64ED"/>
    <w:rsid w:val="00AF4D02"/>
    <w:rsid w:val="00AF6C12"/>
    <w:rsid w:val="00B01724"/>
    <w:rsid w:val="00B0189A"/>
    <w:rsid w:val="00B052AC"/>
    <w:rsid w:val="00B05394"/>
    <w:rsid w:val="00B14CA4"/>
    <w:rsid w:val="00B200C0"/>
    <w:rsid w:val="00B227A6"/>
    <w:rsid w:val="00B22BE2"/>
    <w:rsid w:val="00B30892"/>
    <w:rsid w:val="00B31244"/>
    <w:rsid w:val="00B31390"/>
    <w:rsid w:val="00B35A32"/>
    <w:rsid w:val="00B44B5A"/>
    <w:rsid w:val="00B459A2"/>
    <w:rsid w:val="00B53480"/>
    <w:rsid w:val="00B63BB5"/>
    <w:rsid w:val="00B70A70"/>
    <w:rsid w:val="00B7714E"/>
    <w:rsid w:val="00B77CE2"/>
    <w:rsid w:val="00B77E2F"/>
    <w:rsid w:val="00B848C2"/>
    <w:rsid w:val="00B878CB"/>
    <w:rsid w:val="00B929CE"/>
    <w:rsid w:val="00B95B34"/>
    <w:rsid w:val="00B96D86"/>
    <w:rsid w:val="00BA121C"/>
    <w:rsid w:val="00BA33BF"/>
    <w:rsid w:val="00BA4BCF"/>
    <w:rsid w:val="00BA5EFE"/>
    <w:rsid w:val="00BA6675"/>
    <w:rsid w:val="00BB06C3"/>
    <w:rsid w:val="00BB447E"/>
    <w:rsid w:val="00BB4956"/>
    <w:rsid w:val="00BB5881"/>
    <w:rsid w:val="00BC3572"/>
    <w:rsid w:val="00BC38BA"/>
    <w:rsid w:val="00BC52AC"/>
    <w:rsid w:val="00BD04D3"/>
    <w:rsid w:val="00BD0C10"/>
    <w:rsid w:val="00BD10D0"/>
    <w:rsid w:val="00BD56A9"/>
    <w:rsid w:val="00BD6238"/>
    <w:rsid w:val="00BD625B"/>
    <w:rsid w:val="00BD718E"/>
    <w:rsid w:val="00BE2059"/>
    <w:rsid w:val="00BE2871"/>
    <w:rsid w:val="00BF3581"/>
    <w:rsid w:val="00BF45FD"/>
    <w:rsid w:val="00C05042"/>
    <w:rsid w:val="00C06A5B"/>
    <w:rsid w:val="00C13912"/>
    <w:rsid w:val="00C140EA"/>
    <w:rsid w:val="00C14804"/>
    <w:rsid w:val="00C150DC"/>
    <w:rsid w:val="00C16498"/>
    <w:rsid w:val="00C213A1"/>
    <w:rsid w:val="00C223A0"/>
    <w:rsid w:val="00C23B1A"/>
    <w:rsid w:val="00C266B6"/>
    <w:rsid w:val="00C2687C"/>
    <w:rsid w:val="00C301F5"/>
    <w:rsid w:val="00C30A4A"/>
    <w:rsid w:val="00C3270B"/>
    <w:rsid w:val="00C365B5"/>
    <w:rsid w:val="00C41A11"/>
    <w:rsid w:val="00C42018"/>
    <w:rsid w:val="00C4248A"/>
    <w:rsid w:val="00C42F6F"/>
    <w:rsid w:val="00C47E40"/>
    <w:rsid w:val="00C63B11"/>
    <w:rsid w:val="00C6494F"/>
    <w:rsid w:val="00C6611F"/>
    <w:rsid w:val="00C71C5F"/>
    <w:rsid w:val="00C74C4F"/>
    <w:rsid w:val="00C771E4"/>
    <w:rsid w:val="00C80A26"/>
    <w:rsid w:val="00C80B72"/>
    <w:rsid w:val="00C815B9"/>
    <w:rsid w:val="00C81B86"/>
    <w:rsid w:val="00C82412"/>
    <w:rsid w:val="00C83DEF"/>
    <w:rsid w:val="00C865E4"/>
    <w:rsid w:val="00C86E29"/>
    <w:rsid w:val="00C90C8A"/>
    <w:rsid w:val="00C925C4"/>
    <w:rsid w:val="00C92FD3"/>
    <w:rsid w:val="00CA7DD5"/>
    <w:rsid w:val="00CB0826"/>
    <w:rsid w:val="00CB34A8"/>
    <w:rsid w:val="00CD69F7"/>
    <w:rsid w:val="00CE6825"/>
    <w:rsid w:val="00CE7BAD"/>
    <w:rsid w:val="00CF69E9"/>
    <w:rsid w:val="00CF7FCA"/>
    <w:rsid w:val="00D02613"/>
    <w:rsid w:val="00D040DC"/>
    <w:rsid w:val="00D14303"/>
    <w:rsid w:val="00D163CF"/>
    <w:rsid w:val="00D203BF"/>
    <w:rsid w:val="00D205F6"/>
    <w:rsid w:val="00D21770"/>
    <w:rsid w:val="00D25E76"/>
    <w:rsid w:val="00D27064"/>
    <w:rsid w:val="00D276CA"/>
    <w:rsid w:val="00D27EAA"/>
    <w:rsid w:val="00D32E49"/>
    <w:rsid w:val="00D410AD"/>
    <w:rsid w:val="00D43AA6"/>
    <w:rsid w:val="00D45B2C"/>
    <w:rsid w:val="00D51456"/>
    <w:rsid w:val="00D515F8"/>
    <w:rsid w:val="00D54A5A"/>
    <w:rsid w:val="00D5522F"/>
    <w:rsid w:val="00D61494"/>
    <w:rsid w:val="00D61768"/>
    <w:rsid w:val="00D65AB3"/>
    <w:rsid w:val="00D7008A"/>
    <w:rsid w:val="00D701D8"/>
    <w:rsid w:val="00D75F91"/>
    <w:rsid w:val="00D76EB8"/>
    <w:rsid w:val="00D80AD1"/>
    <w:rsid w:val="00D866D4"/>
    <w:rsid w:val="00D96DA0"/>
    <w:rsid w:val="00D97A72"/>
    <w:rsid w:val="00DA20D8"/>
    <w:rsid w:val="00DA5843"/>
    <w:rsid w:val="00DB0054"/>
    <w:rsid w:val="00DB614E"/>
    <w:rsid w:val="00DB64A3"/>
    <w:rsid w:val="00DC060D"/>
    <w:rsid w:val="00DC702F"/>
    <w:rsid w:val="00DD56A8"/>
    <w:rsid w:val="00DE5EC4"/>
    <w:rsid w:val="00DE6B51"/>
    <w:rsid w:val="00DE6F87"/>
    <w:rsid w:val="00DE701F"/>
    <w:rsid w:val="00DE7E05"/>
    <w:rsid w:val="00DF0574"/>
    <w:rsid w:val="00DF07F9"/>
    <w:rsid w:val="00DF7EF1"/>
    <w:rsid w:val="00E004A5"/>
    <w:rsid w:val="00E04CF9"/>
    <w:rsid w:val="00E145D0"/>
    <w:rsid w:val="00E15C08"/>
    <w:rsid w:val="00E23F37"/>
    <w:rsid w:val="00E2409C"/>
    <w:rsid w:val="00E24BC3"/>
    <w:rsid w:val="00E337D3"/>
    <w:rsid w:val="00E33DEC"/>
    <w:rsid w:val="00E35869"/>
    <w:rsid w:val="00E37395"/>
    <w:rsid w:val="00E42AEE"/>
    <w:rsid w:val="00E45AF4"/>
    <w:rsid w:val="00E45F71"/>
    <w:rsid w:val="00E504F7"/>
    <w:rsid w:val="00E54848"/>
    <w:rsid w:val="00E559BE"/>
    <w:rsid w:val="00E56EB4"/>
    <w:rsid w:val="00E62A27"/>
    <w:rsid w:val="00E841B1"/>
    <w:rsid w:val="00E84F11"/>
    <w:rsid w:val="00E8565C"/>
    <w:rsid w:val="00EA0C5A"/>
    <w:rsid w:val="00EA17BB"/>
    <w:rsid w:val="00EA22A8"/>
    <w:rsid w:val="00EA3B1E"/>
    <w:rsid w:val="00EA72DB"/>
    <w:rsid w:val="00EB0B20"/>
    <w:rsid w:val="00EB3CAC"/>
    <w:rsid w:val="00EB61D7"/>
    <w:rsid w:val="00EC04F4"/>
    <w:rsid w:val="00EC192D"/>
    <w:rsid w:val="00EC1ADF"/>
    <w:rsid w:val="00EC258F"/>
    <w:rsid w:val="00EC2914"/>
    <w:rsid w:val="00EC37A6"/>
    <w:rsid w:val="00ED70FC"/>
    <w:rsid w:val="00EE2066"/>
    <w:rsid w:val="00EE2B6D"/>
    <w:rsid w:val="00EE3BFC"/>
    <w:rsid w:val="00EE43B2"/>
    <w:rsid w:val="00EF3599"/>
    <w:rsid w:val="00EF3E31"/>
    <w:rsid w:val="00EF57C3"/>
    <w:rsid w:val="00F001A9"/>
    <w:rsid w:val="00F0667B"/>
    <w:rsid w:val="00F115E8"/>
    <w:rsid w:val="00F125FB"/>
    <w:rsid w:val="00F130D0"/>
    <w:rsid w:val="00F13C71"/>
    <w:rsid w:val="00F14C5A"/>
    <w:rsid w:val="00F2422E"/>
    <w:rsid w:val="00F25696"/>
    <w:rsid w:val="00F3051D"/>
    <w:rsid w:val="00F337AB"/>
    <w:rsid w:val="00F33930"/>
    <w:rsid w:val="00F34B48"/>
    <w:rsid w:val="00F36B4F"/>
    <w:rsid w:val="00F4422F"/>
    <w:rsid w:val="00F55B12"/>
    <w:rsid w:val="00F55BAE"/>
    <w:rsid w:val="00F57F1F"/>
    <w:rsid w:val="00F6075C"/>
    <w:rsid w:val="00F60926"/>
    <w:rsid w:val="00F643CF"/>
    <w:rsid w:val="00F64630"/>
    <w:rsid w:val="00F70161"/>
    <w:rsid w:val="00F72C15"/>
    <w:rsid w:val="00F77736"/>
    <w:rsid w:val="00F84DEC"/>
    <w:rsid w:val="00F85B43"/>
    <w:rsid w:val="00F97AC4"/>
    <w:rsid w:val="00FA0216"/>
    <w:rsid w:val="00FA3F2B"/>
    <w:rsid w:val="00FA43A7"/>
    <w:rsid w:val="00FC290F"/>
    <w:rsid w:val="00FC5DA2"/>
    <w:rsid w:val="00FD17FC"/>
    <w:rsid w:val="00FD1D74"/>
    <w:rsid w:val="00FD298B"/>
    <w:rsid w:val="00FD444C"/>
    <w:rsid w:val="00FE1B71"/>
    <w:rsid w:val="00FE2330"/>
    <w:rsid w:val="00FE6AA1"/>
    <w:rsid w:val="00FE71B0"/>
    <w:rsid w:val="00FF275E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872BBB"/>
  <w15:docId w15:val="{DF29B1F6-0D74-4AD5-BC5E-53AF7A0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9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79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C1240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C35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77F16"/>
  </w:style>
  <w:style w:type="character" w:styleId="Hyperlink">
    <w:name w:val="Hyperlink"/>
    <w:rsid w:val="006B4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8D7"/>
    <w:pPr>
      <w:ind w:left="720"/>
      <w:contextualSpacing/>
      <w:jc w:val="both"/>
    </w:pPr>
    <w:rPr>
      <w:rFonts w:ascii="Arial" w:eastAsia="Calibri" w:hAnsi="Arial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6C3D5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C3D5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7722B8"/>
  </w:style>
  <w:style w:type="table" w:styleId="Table3Deffects1">
    <w:name w:val="Table 3D effects 1"/>
    <w:basedOn w:val="TableNormal"/>
    <w:rsid w:val="00A707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8485C"/>
    <w:rPr>
      <w:color w:val="808080"/>
    </w:rPr>
  </w:style>
  <w:style w:type="table" w:styleId="TableGrid">
    <w:name w:val="Table Grid"/>
    <w:basedOn w:val="TableNormal"/>
    <w:rsid w:val="001F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ETS@dps.texas.gov" TargetMode="External"/><Relationship Id="rId1" Type="http://schemas.openxmlformats.org/officeDocument/2006/relationships/hyperlink" Target="mailto:TLETS@dps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264FF6FF849C08898CDCDC890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601E-8A00-497E-A719-9FF6340D8CCE}"/>
      </w:docPartPr>
      <w:docPartBody>
        <w:p w:rsidR="00797CE9" w:rsidRDefault="00AB6393" w:rsidP="00AB6393">
          <w:pPr>
            <w:pStyle w:val="6ED264FF6FF849C08898CDCDC8905D101"/>
          </w:pPr>
          <w:r>
            <w:rPr>
              <w:rFonts w:ascii="Arial" w:hAnsi="Arial" w:cs="Arial"/>
              <w:sz w:val="18"/>
            </w:rPr>
            <w:t>Please enter additional notes, comments, or questions here.</w:t>
          </w:r>
        </w:p>
      </w:docPartBody>
    </w:docPart>
    <w:docPart>
      <w:docPartPr>
        <w:name w:val="B67156F9CCC945249BB9021A4647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E4BE-9AF6-4B61-A980-10C7EE518F07}"/>
      </w:docPartPr>
      <w:docPartBody>
        <w:p w:rsidR="00ED6320" w:rsidRDefault="006531F5" w:rsidP="006531F5">
          <w:pPr>
            <w:pStyle w:val="B67156F9CCC945249BB9021A46479B94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2C547D8346E0476B80EB3A0086E4B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27DE-BC32-43CD-8065-8696F2FB0927}"/>
      </w:docPartPr>
      <w:docPartBody>
        <w:p w:rsidR="00ED6320" w:rsidRDefault="006531F5" w:rsidP="006531F5">
          <w:pPr>
            <w:pStyle w:val="2C547D8346E0476B80EB3A0086E4BFEA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1D4E239F9FC64DB0A691858A0F96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DD91-E2F9-4185-931B-8252CC5B2A9D}"/>
      </w:docPartPr>
      <w:docPartBody>
        <w:p w:rsidR="00ED6320" w:rsidRDefault="006531F5" w:rsidP="006531F5">
          <w:pPr>
            <w:pStyle w:val="1D4E239F9FC64DB0A691858A0F96A544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59CEF13F937943AD834145C97B5B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D5C5-58DE-415C-97F1-2C4141BB86DB}"/>
      </w:docPartPr>
      <w:docPartBody>
        <w:p w:rsidR="00ED6320" w:rsidRDefault="006531F5" w:rsidP="006531F5">
          <w:pPr>
            <w:pStyle w:val="59CEF13F937943AD834145C97B5BE614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478CF02CC7A94614BA0EC8B80BF9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CFD8-D3F9-4579-A28E-8A39861A82BA}"/>
      </w:docPartPr>
      <w:docPartBody>
        <w:p w:rsidR="00ED6320" w:rsidRDefault="006531F5" w:rsidP="006531F5">
          <w:pPr>
            <w:pStyle w:val="478CF02CC7A94614BA0EC8B80BF91DDB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FD55EAA070D840A382E3FB83B430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96C5-576E-4D40-B9F6-FDC3D271BAF4}"/>
      </w:docPartPr>
      <w:docPartBody>
        <w:p w:rsidR="00ED6320" w:rsidRDefault="006531F5" w:rsidP="006531F5">
          <w:pPr>
            <w:pStyle w:val="FD55EAA070D840A382E3FB83B430E044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151B99EEC75B4366A10D86CE4380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72D0-2EC6-4DF4-88F3-12BBEB481E50}"/>
      </w:docPartPr>
      <w:docPartBody>
        <w:p w:rsidR="00ED6320" w:rsidRDefault="006531F5" w:rsidP="006531F5">
          <w:pPr>
            <w:pStyle w:val="151B99EEC75B4366A10D86CE43805CED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C7FD39869F024E8A8CDAEB40A038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D57A-35C7-4648-B9B5-7FC63670CC5E}"/>
      </w:docPartPr>
      <w:docPartBody>
        <w:p w:rsidR="00ED6320" w:rsidRDefault="006531F5" w:rsidP="006531F5">
          <w:pPr>
            <w:pStyle w:val="C7FD39869F024E8A8CDAEB40A038E3A5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25D1C8DFD315495A936B12828671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A10C-EEDF-44CA-857F-11628F1DEFF5}"/>
      </w:docPartPr>
      <w:docPartBody>
        <w:p w:rsidR="00ED6320" w:rsidRDefault="006531F5" w:rsidP="006531F5">
          <w:pPr>
            <w:pStyle w:val="25D1C8DFD315495A936B12828671F2E9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CCC16936C4E845DD85CBD16AB7A4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45B9-C30A-4E6A-AA7C-6C948616059F}"/>
      </w:docPartPr>
      <w:docPartBody>
        <w:p w:rsidR="00ED6320" w:rsidRDefault="006531F5" w:rsidP="006531F5">
          <w:pPr>
            <w:pStyle w:val="CCC16936C4E845DD85CBD16AB7A4A2AF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F33B41DA48CF4E4CB5C234A023D9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579C-84AA-466B-AF13-9A2D47319877}"/>
      </w:docPartPr>
      <w:docPartBody>
        <w:p w:rsidR="00ED6320" w:rsidRDefault="006531F5" w:rsidP="006531F5">
          <w:pPr>
            <w:pStyle w:val="F33B41DA48CF4E4CB5C234A023D95AD2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09F34B5B697645A2BD14A417BA9C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06B4-22A7-41C6-AAAC-1F5F63EFF740}"/>
      </w:docPartPr>
      <w:docPartBody>
        <w:p w:rsidR="00ED6320" w:rsidRDefault="006531F5" w:rsidP="006531F5">
          <w:pPr>
            <w:pStyle w:val="09F34B5B697645A2BD14A417BA9CA746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5EAE387A6AFF44C2935582159197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223A-C58E-4E9B-AA4E-7C8563486679}"/>
      </w:docPartPr>
      <w:docPartBody>
        <w:p w:rsidR="00ED6320" w:rsidRDefault="006531F5" w:rsidP="006531F5">
          <w:pPr>
            <w:pStyle w:val="5EAE387A6AFF44C2935582159197B71E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F766AED4FA6B4A33B607A37AF49A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54F4-12DB-42D6-8DA2-253A66F1DF12}"/>
      </w:docPartPr>
      <w:docPartBody>
        <w:p w:rsidR="00ED6320" w:rsidRDefault="006531F5" w:rsidP="006531F5">
          <w:pPr>
            <w:pStyle w:val="F766AED4FA6B4A33B607A37AF49A1F32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AEBF13196C9E4B2DBABF8FC8BE76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D34E-03BD-406B-ADE2-ACEF2FCBD82E}"/>
      </w:docPartPr>
      <w:docPartBody>
        <w:p w:rsidR="00ED6320" w:rsidRDefault="006531F5" w:rsidP="006531F5">
          <w:pPr>
            <w:pStyle w:val="AEBF13196C9E4B2DBABF8FC8BE76B55C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87AE415DAC16490999F92D1D9304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9221-E7D7-40E0-A231-8BB93227057E}"/>
      </w:docPartPr>
      <w:docPartBody>
        <w:p w:rsidR="00ED6320" w:rsidRDefault="006531F5" w:rsidP="006531F5">
          <w:pPr>
            <w:pStyle w:val="87AE415DAC16490999F92D1D93046B46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B5DAD0FB931843D39E7FB88A6D73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618F-C629-41F0-BE6F-D4F526479874}"/>
      </w:docPartPr>
      <w:docPartBody>
        <w:p w:rsidR="00ED6320" w:rsidRDefault="006531F5" w:rsidP="006531F5">
          <w:pPr>
            <w:pStyle w:val="B5DAD0FB931843D39E7FB88A6D7382D3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9FF6FE6B29F6423FBC4C4C37C04E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AAC6-F654-47E1-A1E2-C15CA7724499}"/>
      </w:docPartPr>
      <w:docPartBody>
        <w:p w:rsidR="00ED6320" w:rsidRDefault="006531F5" w:rsidP="006531F5">
          <w:pPr>
            <w:pStyle w:val="9FF6FE6B29F6423FBC4C4C37C04E4BBA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1993F202992C441BB3143107D213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FE5E-0B2B-455C-B0B5-9FBACF26EA61}"/>
      </w:docPartPr>
      <w:docPartBody>
        <w:p w:rsidR="00ED6320" w:rsidRDefault="006531F5" w:rsidP="006531F5">
          <w:pPr>
            <w:pStyle w:val="1993F202992C441BB3143107D2132146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94AFDEB102874CBB816AE05183E0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6092-D128-4127-B364-4260C9318207}"/>
      </w:docPartPr>
      <w:docPartBody>
        <w:p w:rsidR="00ED6320" w:rsidRDefault="006531F5" w:rsidP="006531F5">
          <w:pPr>
            <w:pStyle w:val="94AFDEB102874CBB816AE05183E0C1991"/>
          </w:pPr>
          <w:r w:rsidRPr="002055A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F190-5FD7-4F4D-99C8-904A297B2CB4}"/>
      </w:docPartPr>
      <w:docPartBody>
        <w:p w:rsidR="001912D0" w:rsidRDefault="007D64F8">
          <w:r w:rsidRPr="00B14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393"/>
    <w:rsid w:val="00134735"/>
    <w:rsid w:val="001912D0"/>
    <w:rsid w:val="001F3EA7"/>
    <w:rsid w:val="00222DD5"/>
    <w:rsid w:val="00230DC7"/>
    <w:rsid w:val="00341912"/>
    <w:rsid w:val="003F2842"/>
    <w:rsid w:val="006531F5"/>
    <w:rsid w:val="006D26D3"/>
    <w:rsid w:val="006F39A3"/>
    <w:rsid w:val="00720F2A"/>
    <w:rsid w:val="00797CE9"/>
    <w:rsid w:val="007D64F8"/>
    <w:rsid w:val="008E1A9A"/>
    <w:rsid w:val="0093098F"/>
    <w:rsid w:val="009964E1"/>
    <w:rsid w:val="00AB6393"/>
    <w:rsid w:val="00C309AC"/>
    <w:rsid w:val="00C33C0E"/>
    <w:rsid w:val="00C3486B"/>
    <w:rsid w:val="00C730A3"/>
    <w:rsid w:val="00D40031"/>
    <w:rsid w:val="00D7073E"/>
    <w:rsid w:val="00DE1D15"/>
    <w:rsid w:val="00ED6320"/>
    <w:rsid w:val="00F27F69"/>
    <w:rsid w:val="00F634EA"/>
    <w:rsid w:val="00F7315F"/>
    <w:rsid w:val="00FD20CF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1F5"/>
    <w:rPr>
      <w:color w:val="808080"/>
    </w:rPr>
  </w:style>
  <w:style w:type="paragraph" w:customStyle="1" w:styleId="6ED264FF6FF849C08898CDCDC8905D101">
    <w:name w:val="6ED264FF6FF849C08898CDCDC8905D101"/>
    <w:rsid w:val="00AB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156F9CCC945249BB9021A46479B941">
    <w:name w:val="B67156F9CCC945249BB9021A46479B94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7D8346E0476B80EB3A0086E4BFEA1">
    <w:name w:val="2C547D8346E0476B80EB3A0086E4BFEA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E239F9FC64DB0A691858A0F96A5441">
    <w:name w:val="1D4E239F9FC64DB0A691858A0F96A544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EF13F937943AD834145C97B5BE6141">
    <w:name w:val="59CEF13F937943AD834145C97B5BE614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CF02CC7A94614BA0EC8B80BF91DDB1">
    <w:name w:val="478CF02CC7A94614BA0EC8B80BF91DDB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EAA070D840A382E3FB83B430E0441">
    <w:name w:val="FD55EAA070D840A382E3FB83B430E044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B99EEC75B4366A10D86CE43805CED1">
    <w:name w:val="151B99EEC75B4366A10D86CE43805CED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D39869F024E8A8CDAEB40A038E3A51">
    <w:name w:val="C7FD39869F024E8A8CDAEB40A038E3A5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1C8DFD315495A936B12828671F2E91">
    <w:name w:val="25D1C8DFD315495A936B12828671F2E9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16936C4E845DD85CBD16AB7A4A2AF1">
    <w:name w:val="CCC16936C4E845DD85CBD16AB7A4A2AF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41DA48CF4E4CB5C234A023D95AD21">
    <w:name w:val="F33B41DA48CF4E4CB5C234A023D95AD2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34B5B697645A2BD14A417BA9CA7461">
    <w:name w:val="09F34B5B697645A2BD14A417BA9CA746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E387A6AFF44C2935582159197B71E1">
    <w:name w:val="5EAE387A6AFF44C2935582159197B71E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6AED4FA6B4A33B607A37AF49A1F321">
    <w:name w:val="F766AED4FA6B4A33B607A37AF49A1F32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F13196C9E4B2DBABF8FC8BE76B55C1">
    <w:name w:val="AEBF13196C9E4B2DBABF8FC8BE76B55C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415DAC16490999F92D1D93046B461">
    <w:name w:val="87AE415DAC16490999F92D1D93046B46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AD0FB931843D39E7FB88A6D7382D31">
    <w:name w:val="B5DAD0FB931843D39E7FB88A6D7382D3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6FE6B29F6423FBC4C4C37C04E4BBA1">
    <w:name w:val="9FF6FE6B29F6423FBC4C4C37C04E4BBA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3F202992C441BB3143107D21321461">
    <w:name w:val="1993F202992C441BB3143107D2132146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FDEB102874CBB816AE05183E0C1991">
    <w:name w:val="94AFDEB102874CBB816AE05183E0C1991"/>
    <w:rsid w:val="0065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5FA111EBE4F40A5E8EDA3A2856DAC" ma:contentTypeVersion="6" ma:contentTypeDescription="Create a new document." ma:contentTypeScope="" ma:versionID="a4c0635caf0f39328d2b2ca2b39ae944">
  <xsd:schema xmlns:xsd="http://www.w3.org/2001/XMLSchema" xmlns:xs="http://www.w3.org/2001/XMLSchema" xmlns:p="http://schemas.microsoft.com/office/2006/metadata/properties" xmlns:ns2="07198d74-8622-45a3-8ef9-fbb2f9e4e249" targetNamespace="http://schemas.microsoft.com/office/2006/metadata/properties" ma:root="true" ma:fieldsID="f12082abffeaeb720c438c83d575ddf9" ns2:_="">
    <xsd:import namespace="07198d74-8622-45a3-8ef9-fbb2f9e4e249"/>
    <xsd:element name="properties">
      <xsd:complexType>
        <xsd:sequence>
          <xsd:element name="documentManagement">
            <xsd:complexType>
              <xsd:all>
                <xsd:element ref="ns2:Achiev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98d74-8622-45a3-8ef9-fbb2f9e4e249" elementFormDefault="qualified">
    <xsd:import namespace="http://schemas.microsoft.com/office/2006/documentManagement/types"/>
    <xsd:import namespace="http://schemas.microsoft.com/office/infopath/2007/PartnerControls"/>
    <xsd:element name="Achievable" ma:index="8" nillable="true" ma:displayName="Archival" ma:default="0" ma:internalName="Achiev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hievable xmlns="07198d74-8622-45a3-8ef9-fbb2f9e4e249" xsi:nil="true"/>
  </documentManagement>
</p:properties>
</file>

<file path=customXml/itemProps1.xml><?xml version="1.0" encoding="utf-8"?>
<ds:datastoreItem xmlns:ds="http://schemas.openxmlformats.org/officeDocument/2006/customXml" ds:itemID="{68605F9B-1094-4A48-97C6-B920589F8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03B1-D5F7-46C6-9DA1-41FEEE8AA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CEE98-089D-40D6-A766-199CD896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98d74-8622-45a3-8ef9-fbb2f9e4e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131B7-C4AF-450D-BB28-1CF51662055D}">
  <ds:schemaRefs>
    <ds:schemaRef ds:uri="http://schemas.microsoft.com/office/2006/metadata/properties"/>
    <ds:schemaRef ds:uri="http://schemas.microsoft.com/office/infopath/2007/PartnerControls"/>
    <ds:schemaRef ds:uri="07198d74-8622-45a3-8ef9-fbb2f9e4e2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1737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Admin Form</vt:lpstr>
    </vt:vector>
  </TitlesOfParts>
  <Company>TXDPS</Company>
  <LinksUpToDate>false</LinksUpToDate>
  <CharactersWithSpaces>1971</CharactersWithSpaces>
  <SharedDoc>false</SharedDoc>
  <HLinks>
    <vt:vector size="6" baseType="variant"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mailto:TCIC.Training@dps.texas.gov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Admin Form</dc:title>
  <dc:creator>Mary M. Temple</dc:creator>
  <cp:lastModifiedBy>Alejandra Pena</cp:lastModifiedBy>
  <cp:revision>2</cp:revision>
  <cp:lastPrinted>2019-04-23T16:02:00Z</cp:lastPrinted>
  <dcterms:created xsi:type="dcterms:W3CDTF">2022-01-21T03:31:00Z</dcterms:created>
  <dcterms:modified xsi:type="dcterms:W3CDTF">2022-01-21T03:31:00Z</dcterms:modified>
</cp:coreProperties>
</file>