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B9E" w:rsidRPr="00F818A4" w:rsidRDefault="00A26367" w:rsidP="001D1C60">
      <w:pPr>
        <w:jc w:val="center"/>
        <w:rPr>
          <w:b/>
        </w:rPr>
      </w:pPr>
      <w:bookmarkStart w:id="0" w:name="_GoBack"/>
      <w:bookmarkEnd w:id="0"/>
      <w:r w:rsidRPr="00F818A4">
        <w:rPr>
          <w:b/>
        </w:rPr>
        <w:t>Docketing Statement</w:t>
      </w:r>
      <w:r w:rsidR="00F46450">
        <w:rPr>
          <w:b/>
        </w:rPr>
        <w:t xml:space="preserve"> Addendum</w:t>
      </w:r>
    </w:p>
    <w:p w:rsidR="00A26367" w:rsidRPr="00F818A4" w:rsidRDefault="001D1C60" w:rsidP="001D1C60">
      <w:pPr>
        <w:jc w:val="center"/>
        <w:rPr>
          <w:b/>
        </w:rPr>
      </w:pPr>
      <w:r w:rsidRPr="00F818A4">
        <w:rPr>
          <w:b/>
        </w:rPr>
        <w:t xml:space="preserve">Additional </w:t>
      </w:r>
      <w:r w:rsidR="00A26367" w:rsidRPr="00F818A4">
        <w:rPr>
          <w:b/>
        </w:rPr>
        <w:t>Part</w:t>
      </w:r>
      <w:r w:rsidR="00F818A4">
        <w:rPr>
          <w:b/>
        </w:rPr>
        <w:t>ies</w:t>
      </w:r>
      <w:r w:rsidR="005674DF">
        <w:rPr>
          <w:b/>
        </w:rPr>
        <w:t xml:space="preserve"> / Attorneys</w:t>
      </w:r>
    </w:p>
    <w:p w:rsidR="00A26367" w:rsidRDefault="00A26367"/>
    <w:p w:rsidR="008C4953" w:rsidRPr="00E3397D" w:rsidRDefault="008C4953" w:rsidP="008C4953">
      <w:pPr>
        <w:jc w:val="both"/>
        <w:rPr>
          <w:b/>
          <w:i/>
        </w:rPr>
      </w:pPr>
      <w:r w:rsidRPr="00E3397D">
        <w:rPr>
          <w:b/>
          <w:i/>
        </w:rPr>
        <w:t>To add additional parties / attorneys, copy and paste sections below as needed.</w:t>
      </w:r>
      <w:r>
        <w:rPr>
          <w:b/>
          <w:i/>
        </w:rPr>
        <w:t xml:space="preserve"> For those fields listing multiple options, select one and delete the rest.</w:t>
      </w:r>
    </w:p>
    <w:p w:rsidR="00A26367" w:rsidRDefault="00A26367"/>
    <w:tbl>
      <w:tblPr>
        <w:tblStyle w:val="TableGrid"/>
        <w:tblW w:w="1079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8285"/>
      </w:tblGrid>
      <w:tr w:rsidR="006B0EFF" w:rsidTr="00AF4F5A">
        <w:tc>
          <w:tcPr>
            <w:tcW w:w="2510" w:type="dxa"/>
          </w:tcPr>
          <w:p w:rsidR="006B0EFF" w:rsidRPr="006B0EFF" w:rsidRDefault="006B0EFF">
            <w:r>
              <w:rPr>
                <w:b/>
              </w:rPr>
              <w:t>Appellate Case No.</w:t>
            </w:r>
            <w:r w:rsidRPr="00E528C5">
              <w:t xml:space="preserve">  </w:t>
            </w:r>
          </w:p>
        </w:tc>
        <w:tc>
          <w:tcPr>
            <w:tcW w:w="8285" w:type="dxa"/>
          </w:tcPr>
          <w:p w:rsidR="006B0EFF" w:rsidRDefault="006B0EFF"/>
        </w:tc>
      </w:tr>
      <w:tr w:rsidR="006B0EFF" w:rsidTr="00AF4F5A">
        <w:tc>
          <w:tcPr>
            <w:tcW w:w="2510" w:type="dxa"/>
          </w:tcPr>
          <w:p w:rsidR="006B0EFF" w:rsidRDefault="006B0EFF">
            <w:pPr>
              <w:rPr>
                <w:b/>
              </w:rPr>
            </w:pPr>
            <w:r>
              <w:rPr>
                <w:b/>
              </w:rPr>
              <w:t xml:space="preserve">Appellate Case </w:t>
            </w:r>
            <w:r w:rsidRPr="00E528C5">
              <w:rPr>
                <w:b/>
              </w:rPr>
              <w:t>Style</w:t>
            </w:r>
            <w:r>
              <w:t>:</w:t>
            </w:r>
          </w:p>
        </w:tc>
        <w:tc>
          <w:tcPr>
            <w:tcW w:w="8285" w:type="dxa"/>
          </w:tcPr>
          <w:p w:rsidR="006B0EFF" w:rsidRDefault="006B0EFF"/>
        </w:tc>
      </w:tr>
    </w:tbl>
    <w:p w:rsidR="00AD79E6" w:rsidRDefault="00AD79E6" w:rsidP="00F818A4">
      <w:pPr>
        <w:rPr>
          <w:b/>
          <w:i/>
        </w:rPr>
      </w:pPr>
    </w:p>
    <w:p w:rsidR="009377B7" w:rsidRPr="009377B7" w:rsidRDefault="009377B7" w:rsidP="00F818A4">
      <w:pPr>
        <w:rPr>
          <w:b/>
          <w:i/>
          <w:u w:val="single"/>
        </w:rPr>
      </w:pPr>
      <w:r w:rsidRPr="009377B7">
        <w:rPr>
          <w:b/>
          <w:i/>
          <w:u w:val="single"/>
        </w:rPr>
        <w:t>Party</w:t>
      </w:r>
    </w:p>
    <w:p w:rsidR="009377B7" w:rsidRDefault="004419CB" w:rsidP="009377B7">
      <w:pPr>
        <w:tabs>
          <w:tab w:val="left" w:pos="900"/>
        </w:tabs>
      </w:pPr>
      <w:r w:rsidRPr="009377B7">
        <w:t>Party is:</w:t>
      </w:r>
      <w:r w:rsidR="009377B7">
        <w:tab/>
      </w:r>
      <w:r w:rsidR="00341F3D" w:rsidRPr="009377B7">
        <w:t>[</w:t>
      </w:r>
      <w:r w:rsidR="001D1C60" w:rsidRPr="009377B7">
        <w:t>Appellant</w:t>
      </w:r>
      <w:r w:rsidR="00E528C5" w:rsidRPr="009377B7">
        <w:t>, Appellee, Other, etc.</w:t>
      </w:r>
      <w:r w:rsidR="00341F3D" w:rsidRPr="009377B7">
        <w:t>]</w:t>
      </w:r>
    </w:p>
    <w:p w:rsidR="000912F9" w:rsidRPr="009377B7" w:rsidRDefault="009377B7" w:rsidP="009377B7">
      <w:pPr>
        <w:tabs>
          <w:tab w:val="left" w:pos="900"/>
        </w:tabs>
      </w:pPr>
      <w:r>
        <w:tab/>
      </w:r>
      <w:r w:rsidR="00F818A4" w:rsidRPr="009377B7">
        <w:t>[</w:t>
      </w:r>
      <w:r w:rsidR="009E1399" w:rsidRPr="009377B7">
        <w:t xml:space="preserve"> Y/N ]  </w:t>
      </w:r>
      <w:r w:rsidR="000912F9" w:rsidRPr="009377B7">
        <w:t xml:space="preserve">Organization </w:t>
      </w:r>
      <w:r w:rsidR="009E1399" w:rsidRPr="009377B7">
        <w:t xml:space="preserve">     [ Y/N ]  </w:t>
      </w:r>
      <w:r w:rsidR="000912F9" w:rsidRPr="009377B7">
        <w:t>Person</w:t>
      </w:r>
      <w:r w:rsidR="00F818A4" w:rsidRPr="009377B7">
        <w:t>]</w:t>
      </w:r>
    </w:p>
    <w:p w:rsidR="004419CB" w:rsidRPr="009377B7" w:rsidRDefault="004419CB" w:rsidP="004419CB">
      <w:pPr>
        <w:tabs>
          <w:tab w:val="left" w:pos="360"/>
        </w:tabs>
      </w:pPr>
      <w:r w:rsidRPr="009377B7">
        <w:t xml:space="preserve">Name:  </w:t>
      </w:r>
    </w:p>
    <w:p w:rsidR="004419CB" w:rsidRPr="00012BF1" w:rsidRDefault="004419CB" w:rsidP="004419CB">
      <w:pPr>
        <w:tabs>
          <w:tab w:val="left" w:pos="360"/>
        </w:tabs>
        <w:rPr>
          <w:b/>
          <w:i/>
        </w:rPr>
      </w:pPr>
      <w:r w:rsidRPr="00012BF1">
        <w:rPr>
          <w:b/>
          <w:i/>
        </w:rPr>
        <w:t>If Party is Pro Se, enter the following information:</w:t>
      </w:r>
    </w:p>
    <w:p w:rsidR="004419CB" w:rsidRPr="009377B7" w:rsidRDefault="004419CB" w:rsidP="004419CB">
      <w:pPr>
        <w:tabs>
          <w:tab w:val="left" w:pos="360"/>
        </w:tabs>
      </w:pPr>
      <w:r w:rsidRPr="009377B7">
        <w:t xml:space="preserve">Address:  </w:t>
      </w:r>
    </w:p>
    <w:p w:rsidR="004419CB" w:rsidRPr="009377B7" w:rsidRDefault="004419CB" w:rsidP="004419CB">
      <w:pPr>
        <w:tabs>
          <w:tab w:val="left" w:pos="360"/>
        </w:tabs>
      </w:pPr>
      <w:r w:rsidRPr="009377B7">
        <w:t>Telephone:</w:t>
      </w:r>
      <w:r w:rsidR="00201229" w:rsidRPr="009377B7">
        <w:t xml:space="preserve">  </w:t>
      </w:r>
    </w:p>
    <w:p w:rsidR="004419CB" w:rsidRPr="009377B7" w:rsidRDefault="004419CB" w:rsidP="004419CB">
      <w:pPr>
        <w:tabs>
          <w:tab w:val="left" w:pos="360"/>
        </w:tabs>
      </w:pPr>
      <w:r w:rsidRPr="009377B7">
        <w:t xml:space="preserve">Fax </w:t>
      </w:r>
      <w:r w:rsidR="00201229" w:rsidRPr="009377B7">
        <w:t xml:space="preserve">Number:  </w:t>
      </w:r>
    </w:p>
    <w:p w:rsidR="004419CB" w:rsidRPr="009377B7" w:rsidRDefault="004419CB" w:rsidP="004419CB">
      <w:pPr>
        <w:tabs>
          <w:tab w:val="left" w:pos="360"/>
        </w:tabs>
      </w:pPr>
      <w:r w:rsidRPr="009377B7">
        <w:t>Email:</w:t>
      </w:r>
      <w:r w:rsidR="00201229" w:rsidRPr="009377B7">
        <w:t xml:space="preserve">  </w:t>
      </w:r>
    </w:p>
    <w:p w:rsidR="00A26367" w:rsidRDefault="00A26367"/>
    <w:p w:rsidR="007C312E" w:rsidRPr="009377B7" w:rsidRDefault="007C312E">
      <w:pPr>
        <w:rPr>
          <w:b/>
          <w:i/>
          <w:u w:val="single"/>
        </w:rPr>
      </w:pPr>
      <w:r w:rsidRPr="009377B7">
        <w:rPr>
          <w:b/>
          <w:i/>
          <w:u w:val="single"/>
        </w:rPr>
        <w:t>Attorney(s)</w:t>
      </w:r>
    </w:p>
    <w:p w:rsidR="009E1399" w:rsidRDefault="009E1399" w:rsidP="003575E5">
      <w:r>
        <w:t>Lead Attorney: YES  /  NO</w:t>
      </w:r>
    </w:p>
    <w:p w:rsidR="009E1399" w:rsidRDefault="009E1399" w:rsidP="003575E5">
      <w:r>
        <w:t>Name:</w:t>
      </w:r>
    </w:p>
    <w:p w:rsidR="009E1399" w:rsidRDefault="009E1399" w:rsidP="003575E5">
      <w:r>
        <w:t>Bar No.</w:t>
      </w:r>
    </w:p>
    <w:p w:rsidR="009E1399" w:rsidRDefault="009E1399" w:rsidP="003575E5">
      <w:r>
        <w:t>Firm/Agency:</w:t>
      </w:r>
    </w:p>
    <w:p w:rsidR="009E1399" w:rsidRDefault="009E1399" w:rsidP="003575E5">
      <w:r>
        <w:t>Address:</w:t>
      </w:r>
    </w:p>
    <w:p w:rsidR="009E1399" w:rsidRDefault="009E1399" w:rsidP="003575E5">
      <w:r>
        <w:t>City/State/Zip:</w:t>
      </w:r>
    </w:p>
    <w:p w:rsidR="009E1399" w:rsidRDefault="009E1399" w:rsidP="003575E5">
      <w:r>
        <w:t>Telephone</w:t>
      </w:r>
      <w:r w:rsidR="00D22DDE">
        <w:t>:</w:t>
      </w:r>
    </w:p>
    <w:p w:rsidR="009E1399" w:rsidRDefault="009E1399" w:rsidP="003575E5">
      <w:r>
        <w:t xml:space="preserve">Fax: </w:t>
      </w:r>
    </w:p>
    <w:p w:rsidR="009E1399" w:rsidRDefault="009E1399" w:rsidP="003575E5">
      <w:r>
        <w:t>Email:</w:t>
      </w:r>
    </w:p>
    <w:p w:rsidR="003575E5" w:rsidRDefault="009A5949">
      <w:pPr>
        <w:rPr>
          <w:i/>
        </w:rPr>
      </w:pPr>
      <w:r>
        <w:rPr>
          <w:b/>
          <w:i/>
        </w:rPr>
        <w:t>If the counsel was served, please provide:</w:t>
      </w:r>
    </w:p>
    <w:p w:rsidR="009A5949" w:rsidRDefault="009A5949">
      <w:r>
        <w:t>Date Served:</w:t>
      </w:r>
      <w:r w:rsidR="009377B7">
        <w:t xml:space="preserve">  </w:t>
      </w:r>
    </w:p>
    <w:p w:rsidR="00341F3D" w:rsidRPr="009A5949" w:rsidRDefault="009A5949" w:rsidP="00341F3D">
      <w:r>
        <w:t>Manner Served:</w:t>
      </w:r>
      <w:r w:rsidR="00341F3D">
        <w:t xml:space="preserve">  [Certified Mail, Email, eServe, Fax, Personal Delivery, Regular Mail, or Service Delivery]</w:t>
      </w:r>
    </w:p>
    <w:sectPr w:rsidR="00341F3D" w:rsidRPr="009A5949" w:rsidSect="003575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367"/>
    <w:rsid w:val="00012BF1"/>
    <w:rsid w:val="000912F9"/>
    <w:rsid w:val="000B0AC9"/>
    <w:rsid w:val="0017331C"/>
    <w:rsid w:val="00173EF9"/>
    <w:rsid w:val="00177C37"/>
    <w:rsid w:val="00197980"/>
    <w:rsid w:val="001D1C60"/>
    <w:rsid w:val="001D70FC"/>
    <w:rsid w:val="001F07F4"/>
    <w:rsid w:val="00201229"/>
    <w:rsid w:val="00237038"/>
    <w:rsid w:val="00254141"/>
    <w:rsid w:val="002A329F"/>
    <w:rsid w:val="00306284"/>
    <w:rsid w:val="00341F3D"/>
    <w:rsid w:val="0034579C"/>
    <w:rsid w:val="00353F1D"/>
    <w:rsid w:val="003575E5"/>
    <w:rsid w:val="003A254D"/>
    <w:rsid w:val="00441025"/>
    <w:rsid w:val="004419CB"/>
    <w:rsid w:val="00514AAC"/>
    <w:rsid w:val="005674DF"/>
    <w:rsid w:val="006B0EFF"/>
    <w:rsid w:val="00770801"/>
    <w:rsid w:val="007C312E"/>
    <w:rsid w:val="00826C91"/>
    <w:rsid w:val="008C3F8E"/>
    <w:rsid w:val="008C4953"/>
    <w:rsid w:val="008E3EF0"/>
    <w:rsid w:val="00934572"/>
    <w:rsid w:val="009377B7"/>
    <w:rsid w:val="00995179"/>
    <w:rsid w:val="00997B9E"/>
    <w:rsid w:val="009A15AA"/>
    <w:rsid w:val="009A5949"/>
    <w:rsid w:val="009B370B"/>
    <w:rsid w:val="009C139B"/>
    <w:rsid w:val="009E1399"/>
    <w:rsid w:val="00A12E8F"/>
    <w:rsid w:val="00A26367"/>
    <w:rsid w:val="00AD79E6"/>
    <w:rsid w:val="00AF4F5A"/>
    <w:rsid w:val="00BB1E0A"/>
    <w:rsid w:val="00D22DDE"/>
    <w:rsid w:val="00E3397D"/>
    <w:rsid w:val="00E528C5"/>
    <w:rsid w:val="00E86F7F"/>
    <w:rsid w:val="00ED77EA"/>
    <w:rsid w:val="00F0074A"/>
    <w:rsid w:val="00F46450"/>
    <w:rsid w:val="00F8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ED7F-1825-4C7F-99E4-9556A278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uiPriority w:val="99"/>
    <w:semiHidden/>
    <w:unhideWhenUsed/>
    <w:qFormat/>
    <w:rsid w:val="009C139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A263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97B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5A55A-3779-490E-9AD3-8F5ADCB51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5607B8B1.dotm</Template>
  <TotalTime>57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Sharp</dc:creator>
  <cp:keywords/>
  <dc:description/>
  <cp:lastModifiedBy>Angie Sharp</cp:lastModifiedBy>
  <cp:revision>14</cp:revision>
  <dcterms:created xsi:type="dcterms:W3CDTF">2018-10-30T11:53:00Z</dcterms:created>
  <dcterms:modified xsi:type="dcterms:W3CDTF">2018-12-20T13:08:00Z</dcterms:modified>
</cp:coreProperties>
</file>