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A" w:rsidRPr="000374FE" w:rsidRDefault="000374FE" w:rsidP="000374FE">
      <w:pPr>
        <w:jc w:val="center"/>
        <w:rPr>
          <w:b/>
        </w:rPr>
      </w:pPr>
      <w:r w:rsidRPr="000374FE">
        <w:rPr>
          <w:b/>
        </w:rPr>
        <w:t>Access to Justice: Class in the Courtroom</w:t>
      </w:r>
    </w:p>
    <w:p w:rsidR="000374FE" w:rsidRDefault="000374FE" w:rsidP="000374FE">
      <w:pPr>
        <w:jc w:val="center"/>
        <w:rPr>
          <w:b/>
        </w:rPr>
      </w:pPr>
      <w:r w:rsidRPr="000374FE">
        <w:rPr>
          <w:b/>
        </w:rPr>
        <w:t>Mock Trials, 2018-19</w:t>
      </w:r>
    </w:p>
    <w:p w:rsidR="000374FE" w:rsidRDefault="000374FE" w:rsidP="000374FE">
      <w:pPr>
        <w:rPr>
          <w:b/>
        </w:rPr>
      </w:pPr>
    </w:p>
    <w:p w:rsidR="000374FE" w:rsidRPr="000374FE" w:rsidRDefault="000374FE" w:rsidP="000374FE">
      <w:pPr>
        <w:rPr>
          <w:b/>
        </w:rPr>
      </w:pPr>
      <w:r w:rsidRPr="000374FE">
        <w:rPr>
          <w:b/>
        </w:rPr>
        <w:t>Ready as of September 1, 2018</w:t>
      </w:r>
    </w:p>
    <w:p w:rsidR="000374FE" w:rsidRPr="000374FE" w:rsidRDefault="000374FE" w:rsidP="000374FE">
      <w:pPr>
        <w:rPr>
          <w:sz w:val="16"/>
          <w:szCs w:val="16"/>
        </w:rPr>
      </w:pPr>
    </w:p>
    <w:p w:rsidR="000374FE" w:rsidRDefault="000374FE" w:rsidP="000374FE">
      <w:r>
        <w:t>Cluck E. Chicken versus East R. Bunny</w:t>
      </w:r>
    </w:p>
    <w:p w:rsidR="000374FE" w:rsidRDefault="000374FE" w:rsidP="000374FE">
      <w:r>
        <w:t>J.G. Giant versus Yack in the Frijol Stalk</w:t>
      </w:r>
    </w:p>
    <w:p w:rsidR="000374FE" w:rsidRDefault="000374FE" w:rsidP="000374FE">
      <w:r>
        <w:t>Guerita/Goldie Locks versus the Three Bears</w:t>
      </w:r>
    </w:p>
    <w:p w:rsidR="000374FE" w:rsidRDefault="000374FE" w:rsidP="000374FE">
      <w:r>
        <w:t>Three Little Pigs versus B.B. Wolf</w:t>
      </w:r>
    </w:p>
    <w:p w:rsidR="000374FE" w:rsidRDefault="000374FE" w:rsidP="000374FE">
      <w:r>
        <w:t>B.B. Wolf versus the Three Little Pigs</w:t>
      </w:r>
    </w:p>
    <w:p w:rsidR="000374FE" w:rsidRDefault="000374FE" w:rsidP="000374FE">
      <w:r>
        <w:t>Lax Luthor versus Soup R. Mann (???)</w:t>
      </w:r>
    </w:p>
    <w:p w:rsidR="000374FE" w:rsidRDefault="000374FE" w:rsidP="000374FE"/>
    <w:p w:rsidR="000374FE" w:rsidRPr="000374FE" w:rsidRDefault="000374FE" w:rsidP="000374FE">
      <w:pPr>
        <w:rPr>
          <w:b/>
        </w:rPr>
      </w:pPr>
      <w:r w:rsidRPr="000374FE">
        <w:rPr>
          <w:b/>
        </w:rPr>
        <w:t xml:space="preserve">Ready monthly </w:t>
      </w:r>
      <w:r>
        <w:rPr>
          <w:b/>
        </w:rPr>
        <w:t>after September</w:t>
      </w:r>
    </w:p>
    <w:p w:rsidR="000374FE" w:rsidRPr="000374FE" w:rsidRDefault="000374FE" w:rsidP="000374FE">
      <w:pPr>
        <w:rPr>
          <w:sz w:val="16"/>
          <w:szCs w:val="16"/>
        </w:rPr>
      </w:pPr>
    </w:p>
    <w:p w:rsidR="000374FE" w:rsidRDefault="000374FE" w:rsidP="000374FE">
      <w:r>
        <w:t>Alejandro versus the Beast, aka the Prince (September, 2018)</w:t>
      </w:r>
    </w:p>
    <w:p w:rsidR="000374FE" w:rsidRDefault="000374FE" w:rsidP="000374FE">
      <w:r>
        <w:t>Cinderita versus the Stepsisters (October, 2018</w:t>
      </w:r>
      <w:r w:rsidR="005A599A">
        <w:t>)</w:t>
      </w:r>
    </w:p>
    <w:p w:rsidR="000374FE" w:rsidRDefault="000374FE" w:rsidP="000374FE">
      <w:r>
        <w:t>Queenie versus Snow Green (November, 2018)</w:t>
      </w:r>
    </w:p>
    <w:p w:rsidR="000374FE" w:rsidRDefault="000374FE" w:rsidP="000374FE">
      <w:r>
        <w:t>Cruel Elia versus Pancho Clos (December, 2018)</w:t>
      </w:r>
    </w:p>
    <w:p w:rsidR="000374FE" w:rsidRDefault="000374FE" w:rsidP="000374FE">
      <w:r>
        <w:t>Gobernador versus Zorr-oh (January, 2019)</w:t>
      </w:r>
    </w:p>
    <w:p w:rsidR="000374FE" w:rsidRDefault="000374FE" w:rsidP="000374FE">
      <w:r>
        <w:t>Three Bears versus Guerita/Goldie Locks (February, 2019)</w:t>
      </w:r>
    </w:p>
    <w:p w:rsidR="000374FE" w:rsidRDefault="000374FE" w:rsidP="000374FE">
      <w:r>
        <w:t>Wickety Witch versus Snoring Beauty (June, 2019)</w:t>
      </w:r>
    </w:p>
    <w:p w:rsidR="000374FE" w:rsidRPr="000374FE" w:rsidRDefault="000374FE" w:rsidP="000374FE">
      <w:r>
        <w:t>Class Action Suit: Fractured Fairy Tale Victims versus Villains (Undetermined)</w:t>
      </w:r>
    </w:p>
    <w:sectPr w:rsidR="000374FE" w:rsidRPr="000374FE" w:rsidSect="003D5BA1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EC" w:rsidRDefault="004D55EC" w:rsidP="000374FE">
      <w:r>
        <w:separator/>
      </w:r>
    </w:p>
  </w:endnote>
  <w:endnote w:type="continuationSeparator" w:id="0">
    <w:p w:rsidR="004D55EC" w:rsidRDefault="004D55EC" w:rsidP="0003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EC" w:rsidRDefault="004D55EC" w:rsidP="000374FE">
      <w:r>
        <w:separator/>
      </w:r>
    </w:p>
  </w:footnote>
  <w:footnote w:type="continuationSeparator" w:id="0">
    <w:p w:rsidR="004D55EC" w:rsidRDefault="004D55EC" w:rsidP="00037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FE" w:rsidRDefault="000374FE">
    <w:pPr>
      <w:pStyle w:val="Header"/>
      <w:rPr>
        <w:sz w:val="24"/>
        <w:szCs w:val="24"/>
      </w:rPr>
    </w:pPr>
    <w:r w:rsidRPr="000374FE">
      <w:rPr>
        <w:sz w:val="24"/>
        <w:szCs w:val="24"/>
      </w:rPr>
      <w:t>Mock Trials for 2018-19</w:t>
    </w:r>
    <w:r w:rsidRPr="000374FE">
      <w:rPr>
        <w:sz w:val="24"/>
        <w:szCs w:val="24"/>
      </w:rPr>
      <w:tab/>
    </w:r>
    <w:r w:rsidRPr="000374FE">
      <w:rPr>
        <w:sz w:val="24"/>
        <w:szCs w:val="24"/>
      </w:rPr>
      <w:tab/>
    </w:r>
    <w:r w:rsidRPr="000374FE">
      <w:rPr>
        <w:sz w:val="24"/>
        <w:szCs w:val="24"/>
      </w:rPr>
      <w:fldChar w:fldCharType="begin"/>
    </w:r>
    <w:r w:rsidRPr="000374FE">
      <w:rPr>
        <w:sz w:val="24"/>
        <w:szCs w:val="24"/>
      </w:rPr>
      <w:instrText xml:space="preserve"> PAGE </w:instrText>
    </w:r>
    <w:r w:rsidRPr="000374FE">
      <w:rPr>
        <w:sz w:val="24"/>
        <w:szCs w:val="24"/>
      </w:rPr>
      <w:fldChar w:fldCharType="separate"/>
    </w:r>
    <w:r w:rsidR="004D55EC">
      <w:rPr>
        <w:noProof/>
        <w:sz w:val="24"/>
        <w:szCs w:val="24"/>
      </w:rPr>
      <w:t>1</w:t>
    </w:r>
    <w:r w:rsidRPr="000374FE">
      <w:rPr>
        <w:sz w:val="24"/>
        <w:szCs w:val="24"/>
      </w:rPr>
      <w:fldChar w:fldCharType="end"/>
    </w:r>
    <w:r w:rsidRPr="000374FE">
      <w:rPr>
        <w:sz w:val="24"/>
        <w:szCs w:val="24"/>
      </w:rPr>
      <w:t xml:space="preserve"> of </w:t>
    </w:r>
    <w:r w:rsidRPr="000374FE">
      <w:rPr>
        <w:sz w:val="24"/>
        <w:szCs w:val="24"/>
      </w:rPr>
      <w:fldChar w:fldCharType="begin"/>
    </w:r>
    <w:r w:rsidRPr="000374FE">
      <w:rPr>
        <w:sz w:val="24"/>
        <w:szCs w:val="24"/>
      </w:rPr>
      <w:instrText xml:space="preserve"> NUMPAGES </w:instrText>
    </w:r>
    <w:r w:rsidRPr="000374FE">
      <w:rPr>
        <w:sz w:val="24"/>
        <w:szCs w:val="24"/>
      </w:rPr>
      <w:fldChar w:fldCharType="separate"/>
    </w:r>
    <w:r w:rsidR="004D55EC">
      <w:rPr>
        <w:noProof/>
        <w:sz w:val="24"/>
        <w:szCs w:val="24"/>
      </w:rPr>
      <w:t>1</w:t>
    </w:r>
    <w:r w:rsidRPr="000374FE">
      <w:rPr>
        <w:sz w:val="24"/>
        <w:szCs w:val="24"/>
      </w:rPr>
      <w:fldChar w:fldCharType="end"/>
    </w:r>
  </w:p>
  <w:p w:rsidR="000374FE" w:rsidRDefault="000374FE">
    <w:pPr>
      <w:pStyle w:val="Header"/>
      <w:rPr>
        <w:sz w:val="24"/>
        <w:szCs w:val="24"/>
      </w:rPr>
    </w:pPr>
    <w:r>
      <w:rPr>
        <w:sz w:val="24"/>
        <w:szCs w:val="24"/>
      </w:rPr>
      <w:t>Senator Judith Zaffirini, PhD</w:t>
    </w:r>
  </w:p>
  <w:p w:rsidR="000374FE" w:rsidRDefault="000374FE">
    <w:pPr>
      <w:pStyle w:val="Header"/>
      <w:rPr>
        <w:sz w:val="24"/>
        <w:szCs w:val="24"/>
      </w:rPr>
    </w:pPr>
    <w:r>
      <w:rPr>
        <w:sz w:val="24"/>
        <w:szCs w:val="24"/>
      </w:rPr>
      <w:t>083118</w:t>
    </w:r>
  </w:p>
  <w:p w:rsidR="000374FE" w:rsidRPr="000374FE" w:rsidRDefault="000374F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234"/>
    <w:multiLevelType w:val="multilevel"/>
    <w:tmpl w:val="5636C5CC"/>
    <w:numStyleLink w:val="ListStyle"/>
  </w:abstractNum>
  <w:abstractNum w:abstractNumId="1">
    <w:nsid w:val="48B17AE7"/>
    <w:multiLevelType w:val="multilevel"/>
    <w:tmpl w:val="5636C5CC"/>
    <w:styleLink w:val="ListStyle"/>
    <w:lvl w:ilvl="0">
      <w:start w:val="1"/>
      <w:numFmt w:val="upperRoman"/>
      <w:pStyle w:val="ListStyl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upperLetter"/>
      <w:pStyle w:val="ListStyle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ListStyle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lowerLetter"/>
      <w:pStyle w:val="ListStyle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ListStyle5"/>
      <w:lvlText w:val="(%5.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5">
      <w:start w:val="1"/>
      <w:numFmt w:val="lowerLetter"/>
      <w:lvlText w:val="(%6.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9800"/>
        </w:tabs>
        <w:ind w:left="19800" w:hanging="360"/>
      </w:pPr>
      <w:rPr>
        <w:rFonts w:hint="default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20160"/>
        </w:tabs>
        <w:ind w:left="20160" w:hanging="360"/>
      </w:pPr>
      <w:rPr>
        <w:rFonts w:hint="default"/>
        <w:b/>
        <w:i w:val="0"/>
      </w:rPr>
    </w:lvl>
    <w:lvl w:ilvl="8">
      <w:start w:val="1"/>
      <w:numFmt w:val="lowerLetter"/>
      <w:lvlText w:val="%9)"/>
      <w:lvlJc w:val="left"/>
      <w:pPr>
        <w:tabs>
          <w:tab w:val="num" w:pos="20520"/>
        </w:tabs>
        <w:ind w:left="20520" w:hanging="360"/>
      </w:pPr>
      <w:rPr>
        <w:rFonts w:hint="default"/>
        <w:sz w:val="48"/>
        <w:szCs w:val="48"/>
      </w:rPr>
    </w:lvl>
  </w:abstractNum>
  <w:abstractNum w:abstractNumId="2">
    <w:nsid w:val="4992391C"/>
    <w:multiLevelType w:val="multilevel"/>
    <w:tmpl w:val="171CE4BE"/>
    <w:styleLink w:val="BigListStyle"/>
    <w:lvl w:ilvl="0">
      <w:start w:val="1"/>
      <w:numFmt w:val="upperRoman"/>
      <w:pStyle w:val="BigStyl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48"/>
        <w:szCs w:val="48"/>
      </w:rPr>
    </w:lvl>
    <w:lvl w:ilvl="1">
      <w:start w:val="1"/>
      <w:numFmt w:val="upperLetter"/>
      <w:pStyle w:val="BigStyle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48"/>
        <w:szCs w:val="48"/>
      </w:rPr>
    </w:lvl>
    <w:lvl w:ilvl="2">
      <w:start w:val="1"/>
      <w:numFmt w:val="decimal"/>
      <w:pStyle w:val="BigStyle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48"/>
        <w:szCs w:val="48"/>
      </w:rPr>
    </w:lvl>
    <w:lvl w:ilvl="3">
      <w:start w:val="1"/>
      <w:numFmt w:val="lowerLetter"/>
      <w:pStyle w:val="BigListStyl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BigListStyle5"/>
      <w:lvlText w:val="(%5.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hint="default"/>
        <w:sz w:val="48"/>
        <w:szCs w:val="48"/>
      </w:rPr>
    </w:lvl>
    <w:lvl w:ilvl="7">
      <w:start w:val="1"/>
      <w:numFmt w:val="lowerRoman"/>
      <w:lvlText w:val="%8)"/>
      <w:lvlJc w:val="left"/>
      <w:pPr>
        <w:tabs>
          <w:tab w:val="num" w:pos="8640"/>
        </w:tabs>
        <w:ind w:left="8640" w:hanging="360"/>
      </w:pPr>
      <w:rPr>
        <w:rFonts w:hint="default"/>
        <w:b w:val="0"/>
        <w:i w:val="0"/>
      </w:rPr>
    </w:lvl>
    <w:lvl w:ilvl="8">
      <w:start w:val="1"/>
      <w:numFmt w:val="lowerLetter"/>
      <w:lvlText w:val="%9)"/>
      <w:lvlJc w:val="left"/>
      <w:pPr>
        <w:tabs>
          <w:tab w:val="num" w:pos="9000"/>
        </w:tabs>
        <w:ind w:left="9000" w:hanging="360"/>
      </w:pPr>
      <w:rPr>
        <w:rFonts w:hint="default"/>
        <w:sz w:val="48"/>
        <w:szCs w:val="4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E"/>
    <w:rsid w:val="000374FE"/>
    <w:rsid w:val="00277B7E"/>
    <w:rsid w:val="00310CCB"/>
    <w:rsid w:val="0031176C"/>
    <w:rsid w:val="003704DA"/>
    <w:rsid w:val="003D5BA1"/>
    <w:rsid w:val="004D55EC"/>
    <w:rsid w:val="004E1F40"/>
    <w:rsid w:val="0054522E"/>
    <w:rsid w:val="005A599A"/>
    <w:rsid w:val="00663AD7"/>
    <w:rsid w:val="0075208A"/>
    <w:rsid w:val="0091623A"/>
    <w:rsid w:val="009547A9"/>
    <w:rsid w:val="00C76C58"/>
    <w:rsid w:val="00C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02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C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gListStyle">
    <w:name w:val="Big List Style"/>
    <w:rsid w:val="003704DA"/>
    <w:pPr>
      <w:numPr>
        <w:numId w:val="1"/>
      </w:numPr>
    </w:pPr>
  </w:style>
  <w:style w:type="paragraph" w:customStyle="1" w:styleId="BigStyle1">
    <w:name w:val="Big Style 1"/>
    <w:basedOn w:val="ListStyle1"/>
    <w:rsid w:val="003704DA"/>
    <w:pPr>
      <w:keepNext w:val="0"/>
      <w:numPr>
        <w:numId w:val="30"/>
      </w:numPr>
    </w:pPr>
    <w:rPr>
      <w:sz w:val="48"/>
    </w:rPr>
  </w:style>
  <w:style w:type="paragraph" w:customStyle="1" w:styleId="BigStyle2">
    <w:name w:val="Big Style 2"/>
    <w:basedOn w:val="BigStyle1"/>
    <w:rsid w:val="003704DA"/>
    <w:pPr>
      <w:numPr>
        <w:ilvl w:val="1"/>
      </w:numPr>
    </w:pPr>
    <w:rPr>
      <w:szCs w:val="48"/>
    </w:rPr>
  </w:style>
  <w:style w:type="paragraph" w:customStyle="1" w:styleId="BigStyle3">
    <w:name w:val="Big Style 3"/>
    <w:basedOn w:val="BigStyle1"/>
    <w:rsid w:val="003704DA"/>
    <w:pPr>
      <w:numPr>
        <w:ilvl w:val="2"/>
      </w:numPr>
    </w:pPr>
  </w:style>
  <w:style w:type="paragraph" w:customStyle="1" w:styleId="BigListStyle4">
    <w:name w:val="Big List Style 4"/>
    <w:basedOn w:val="BigStyle2"/>
    <w:rsid w:val="003704DA"/>
    <w:pPr>
      <w:numPr>
        <w:ilvl w:val="3"/>
      </w:numPr>
    </w:pPr>
  </w:style>
  <w:style w:type="paragraph" w:customStyle="1" w:styleId="BigListStyle5">
    <w:name w:val="Big List Style 5"/>
    <w:basedOn w:val="BigStyle2"/>
    <w:rsid w:val="003704DA"/>
    <w:pPr>
      <w:numPr>
        <w:ilvl w:val="4"/>
      </w:numPr>
    </w:pPr>
  </w:style>
  <w:style w:type="numbering" w:customStyle="1" w:styleId="ListStyle">
    <w:name w:val="List Style"/>
    <w:rsid w:val="003704DA"/>
    <w:pPr>
      <w:numPr>
        <w:numId w:val="7"/>
      </w:numPr>
    </w:pPr>
  </w:style>
  <w:style w:type="paragraph" w:customStyle="1" w:styleId="ListStyle1">
    <w:name w:val="List Style 1"/>
    <w:basedOn w:val="Heading1"/>
    <w:rsid w:val="003704DA"/>
    <w:pPr>
      <w:keepLines w:val="0"/>
      <w:numPr>
        <w:numId w:val="24"/>
      </w:numPr>
      <w:spacing w:before="240" w:after="340"/>
    </w:pPr>
    <w:rPr>
      <w:rFonts w:ascii="Times New Roman" w:eastAsia="Times New Roman" w:hAnsi="Times New Roman" w:cs="Arial"/>
      <w:b w:val="0"/>
      <w:color w:val="auto"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76C58"/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customStyle="1" w:styleId="ListStyle2">
    <w:name w:val="List Style 2"/>
    <w:basedOn w:val="ListStyle1"/>
    <w:rsid w:val="003704DA"/>
    <w:pPr>
      <w:numPr>
        <w:ilvl w:val="1"/>
      </w:numPr>
    </w:pPr>
  </w:style>
  <w:style w:type="paragraph" w:customStyle="1" w:styleId="ListStyle3">
    <w:name w:val="List Style 3"/>
    <w:basedOn w:val="ListStyle1"/>
    <w:rsid w:val="003704DA"/>
    <w:pPr>
      <w:numPr>
        <w:ilvl w:val="2"/>
      </w:numPr>
    </w:pPr>
  </w:style>
  <w:style w:type="paragraph" w:customStyle="1" w:styleId="ListStyle4">
    <w:name w:val="List Style 4"/>
    <w:basedOn w:val="ListStyle1"/>
    <w:rsid w:val="003704DA"/>
    <w:pPr>
      <w:numPr>
        <w:ilvl w:val="3"/>
      </w:numPr>
    </w:pPr>
  </w:style>
  <w:style w:type="paragraph" w:customStyle="1" w:styleId="ListStyle5">
    <w:name w:val="List Style 5"/>
    <w:basedOn w:val="ListStyle1"/>
    <w:rsid w:val="003704DA"/>
    <w:pPr>
      <w:numPr>
        <w:ilvl w:val="4"/>
      </w:numPr>
    </w:pPr>
  </w:style>
  <w:style w:type="numbering" w:customStyle="1" w:styleId="ListStyle6">
    <w:name w:val="List Style 6"/>
    <w:rsid w:val="003704DA"/>
  </w:style>
  <w:style w:type="paragraph" w:styleId="Header">
    <w:name w:val="header"/>
    <w:basedOn w:val="Normal"/>
    <w:link w:val="HeaderChar"/>
    <w:uiPriority w:val="99"/>
    <w:unhideWhenUsed/>
    <w:rsid w:val="00037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FE"/>
  </w:style>
  <w:style w:type="paragraph" w:styleId="Footer">
    <w:name w:val="footer"/>
    <w:basedOn w:val="Normal"/>
    <w:link w:val="FooterChar"/>
    <w:uiPriority w:val="99"/>
    <w:unhideWhenUsed/>
    <w:rsid w:val="0003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FE"/>
  </w:style>
  <w:style w:type="paragraph" w:styleId="BalloonText">
    <w:name w:val="Balloon Text"/>
    <w:basedOn w:val="Normal"/>
    <w:link w:val="BalloonTextChar"/>
    <w:uiPriority w:val="99"/>
    <w:semiHidden/>
    <w:unhideWhenUsed/>
    <w:rsid w:val="00311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C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gListStyle">
    <w:name w:val="Big List Style"/>
    <w:rsid w:val="003704DA"/>
    <w:pPr>
      <w:numPr>
        <w:numId w:val="1"/>
      </w:numPr>
    </w:pPr>
  </w:style>
  <w:style w:type="paragraph" w:customStyle="1" w:styleId="BigStyle1">
    <w:name w:val="Big Style 1"/>
    <w:basedOn w:val="ListStyle1"/>
    <w:rsid w:val="003704DA"/>
    <w:pPr>
      <w:keepNext w:val="0"/>
      <w:numPr>
        <w:numId w:val="30"/>
      </w:numPr>
    </w:pPr>
    <w:rPr>
      <w:sz w:val="48"/>
    </w:rPr>
  </w:style>
  <w:style w:type="paragraph" w:customStyle="1" w:styleId="BigStyle2">
    <w:name w:val="Big Style 2"/>
    <w:basedOn w:val="BigStyle1"/>
    <w:rsid w:val="003704DA"/>
    <w:pPr>
      <w:numPr>
        <w:ilvl w:val="1"/>
      </w:numPr>
    </w:pPr>
    <w:rPr>
      <w:szCs w:val="48"/>
    </w:rPr>
  </w:style>
  <w:style w:type="paragraph" w:customStyle="1" w:styleId="BigStyle3">
    <w:name w:val="Big Style 3"/>
    <w:basedOn w:val="BigStyle1"/>
    <w:rsid w:val="003704DA"/>
    <w:pPr>
      <w:numPr>
        <w:ilvl w:val="2"/>
      </w:numPr>
    </w:pPr>
  </w:style>
  <w:style w:type="paragraph" w:customStyle="1" w:styleId="BigListStyle4">
    <w:name w:val="Big List Style 4"/>
    <w:basedOn w:val="BigStyle2"/>
    <w:rsid w:val="003704DA"/>
    <w:pPr>
      <w:numPr>
        <w:ilvl w:val="3"/>
      </w:numPr>
    </w:pPr>
  </w:style>
  <w:style w:type="paragraph" w:customStyle="1" w:styleId="BigListStyle5">
    <w:name w:val="Big List Style 5"/>
    <w:basedOn w:val="BigStyle2"/>
    <w:rsid w:val="003704DA"/>
    <w:pPr>
      <w:numPr>
        <w:ilvl w:val="4"/>
      </w:numPr>
    </w:pPr>
  </w:style>
  <w:style w:type="numbering" w:customStyle="1" w:styleId="ListStyle">
    <w:name w:val="List Style"/>
    <w:rsid w:val="003704DA"/>
    <w:pPr>
      <w:numPr>
        <w:numId w:val="7"/>
      </w:numPr>
    </w:pPr>
  </w:style>
  <w:style w:type="paragraph" w:customStyle="1" w:styleId="ListStyle1">
    <w:name w:val="List Style 1"/>
    <w:basedOn w:val="Heading1"/>
    <w:rsid w:val="003704DA"/>
    <w:pPr>
      <w:keepLines w:val="0"/>
      <w:numPr>
        <w:numId w:val="24"/>
      </w:numPr>
      <w:spacing w:before="240" w:after="340"/>
    </w:pPr>
    <w:rPr>
      <w:rFonts w:ascii="Times New Roman" w:eastAsia="Times New Roman" w:hAnsi="Times New Roman" w:cs="Arial"/>
      <w:b w:val="0"/>
      <w:color w:val="auto"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76C58"/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customStyle="1" w:styleId="ListStyle2">
    <w:name w:val="List Style 2"/>
    <w:basedOn w:val="ListStyle1"/>
    <w:rsid w:val="003704DA"/>
    <w:pPr>
      <w:numPr>
        <w:ilvl w:val="1"/>
      </w:numPr>
    </w:pPr>
  </w:style>
  <w:style w:type="paragraph" w:customStyle="1" w:styleId="ListStyle3">
    <w:name w:val="List Style 3"/>
    <w:basedOn w:val="ListStyle1"/>
    <w:rsid w:val="003704DA"/>
    <w:pPr>
      <w:numPr>
        <w:ilvl w:val="2"/>
      </w:numPr>
    </w:pPr>
  </w:style>
  <w:style w:type="paragraph" w:customStyle="1" w:styleId="ListStyle4">
    <w:name w:val="List Style 4"/>
    <w:basedOn w:val="ListStyle1"/>
    <w:rsid w:val="003704DA"/>
    <w:pPr>
      <w:numPr>
        <w:ilvl w:val="3"/>
      </w:numPr>
    </w:pPr>
  </w:style>
  <w:style w:type="paragraph" w:customStyle="1" w:styleId="ListStyle5">
    <w:name w:val="List Style 5"/>
    <w:basedOn w:val="ListStyle1"/>
    <w:rsid w:val="003704DA"/>
    <w:pPr>
      <w:numPr>
        <w:ilvl w:val="4"/>
      </w:numPr>
    </w:pPr>
  </w:style>
  <w:style w:type="numbering" w:customStyle="1" w:styleId="ListStyle6">
    <w:name w:val="List Style 6"/>
    <w:rsid w:val="003704DA"/>
  </w:style>
  <w:style w:type="paragraph" w:styleId="Header">
    <w:name w:val="header"/>
    <w:basedOn w:val="Normal"/>
    <w:link w:val="HeaderChar"/>
    <w:uiPriority w:val="99"/>
    <w:unhideWhenUsed/>
    <w:rsid w:val="00037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FE"/>
  </w:style>
  <w:style w:type="paragraph" w:styleId="Footer">
    <w:name w:val="footer"/>
    <w:basedOn w:val="Normal"/>
    <w:link w:val="FooterChar"/>
    <w:uiPriority w:val="99"/>
    <w:unhideWhenUsed/>
    <w:rsid w:val="0003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FE"/>
  </w:style>
  <w:style w:type="paragraph" w:styleId="BalloonText">
    <w:name w:val="Balloon Text"/>
    <w:basedOn w:val="Normal"/>
    <w:link w:val="BalloonTextChar"/>
    <w:uiPriority w:val="99"/>
    <w:semiHidden/>
    <w:unhideWhenUsed/>
    <w:rsid w:val="00311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Zaffirini</dc:creator>
  <cp:keywords/>
  <dc:description/>
  <cp:lastModifiedBy>Judith Zaffirini</cp:lastModifiedBy>
  <cp:revision>2</cp:revision>
  <cp:lastPrinted>2018-09-01T09:55:00Z</cp:lastPrinted>
  <dcterms:created xsi:type="dcterms:W3CDTF">2018-09-01T09:56:00Z</dcterms:created>
  <dcterms:modified xsi:type="dcterms:W3CDTF">2018-09-01T09:56:00Z</dcterms:modified>
</cp:coreProperties>
</file>