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C75D64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CAPPS to SPA Integration</w:t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 xml:space="preserve">Navigate to </w:t>
      </w:r>
      <w:r w:rsidR="00C75D64">
        <w:rPr>
          <w:sz w:val="28"/>
          <w:szCs w:val="28"/>
        </w:rPr>
        <w:t>CAPPS to SPA Interface- Run in Test Mode</w:t>
      </w:r>
      <w:r w:rsidRPr="00406716">
        <w:rPr>
          <w:sz w:val="28"/>
          <w:szCs w:val="28"/>
        </w:rPr>
        <w:br/>
      </w:r>
      <w:r w:rsidR="00BF6303">
        <w:rPr>
          <w:noProof/>
        </w:rPr>
        <w:drawing>
          <wp:inline distT="0" distB="0" distL="0" distR="0" wp14:anchorId="72DA524B" wp14:editId="133417E1">
            <wp:extent cx="5943600" cy="305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64" w:rsidRDefault="00C75D64" w:rsidP="00C75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F6303">
        <w:rPr>
          <w:sz w:val="28"/>
          <w:szCs w:val="28"/>
        </w:rPr>
        <w:t>Select</w:t>
      </w:r>
      <w:r>
        <w:rPr>
          <w:sz w:val="28"/>
          <w:szCs w:val="28"/>
        </w:rPr>
        <w:t xml:space="preserve">  No</w:t>
      </w:r>
      <w:proofErr w:type="gramEnd"/>
      <w:r>
        <w:rPr>
          <w:sz w:val="28"/>
          <w:szCs w:val="28"/>
        </w:rPr>
        <w:t>- Test Mode</w:t>
      </w:r>
    </w:p>
    <w:p w:rsidR="00BF6303" w:rsidRDefault="00BF6303" w:rsidP="00C75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Then, Run the Process</w:t>
      </w:r>
    </w:p>
    <w:p w:rsidR="00BF6303" w:rsidRDefault="00BF6303" w:rsidP="00C75D64">
      <w:pPr>
        <w:pStyle w:val="ListParagraph"/>
        <w:rPr>
          <w:sz w:val="28"/>
          <w:szCs w:val="28"/>
        </w:rPr>
      </w:pPr>
    </w:p>
    <w:p w:rsidR="00BF6303" w:rsidRDefault="00BF6303" w:rsidP="00C75D64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6F047801" wp14:editId="197CC1DD">
            <wp:extent cx="5943600" cy="273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03" w:rsidRDefault="00BF6303" w:rsidP="00C75D64">
      <w:pPr>
        <w:pStyle w:val="ListParagraph"/>
        <w:rPr>
          <w:sz w:val="28"/>
          <w:szCs w:val="28"/>
        </w:rPr>
      </w:pPr>
    </w:p>
    <w:p w:rsidR="00BF6303" w:rsidRDefault="00BF6303" w:rsidP="00C75D64">
      <w:pPr>
        <w:pStyle w:val="ListParagraph"/>
        <w:rPr>
          <w:sz w:val="28"/>
          <w:szCs w:val="28"/>
        </w:rPr>
      </w:pPr>
    </w:p>
    <w:p w:rsidR="00BF6303" w:rsidRDefault="00BF6303" w:rsidP="00C75D64">
      <w:pPr>
        <w:pStyle w:val="ListParagraph"/>
        <w:rPr>
          <w:sz w:val="28"/>
          <w:szCs w:val="28"/>
        </w:rPr>
      </w:pPr>
    </w:p>
    <w:p w:rsidR="00AA04D0" w:rsidRDefault="00AA04D0" w:rsidP="00C75D64">
      <w:pPr>
        <w:pStyle w:val="ListParagraph"/>
        <w:rPr>
          <w:sz w:val="28"/>
          <w:szCs w:val="28"/>
        </w:rPr>
      </w:pPr>
    </w:p>
    <w:p w:rsidR="00BF6303" w:rsidRDefault="00BF6303" w:rsidP="00BF630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Review Process Monitor</w:t>
      </w:r>
    </w:p>
    <w:p w:rsidR="00BF6303" w:rsidRDefault="00BF6303" w:rsidP="00BF6303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27656F3F" wp14:editId="79698E83">
            <wp:extent cx="4580626" cy="203530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7284" cy="20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03" w:rsidRDefault="00BF6303" w:rsidP="00BF6303">
      <w:pPr>
        <w:pStyle w:val="ListParagraph"/>
        <w:rPr>
          <w:sz w:val="28"/>
          <w:szCs w:val="28"/>
        </w:rPr>
      </w:pPr>
    </w:p>
    <w:p w:rsidR="00BF6303" w:rsidRPr="00BF6303" w:rsidRDefault="00BF6303" w:rsidP="00BF63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Success, Job is Complete.</w:t>
      </w:r>
    </w:p>
    <w:p w:rsidR="00C75D64" w:rsidRDefault="00C75D64" w:rsidP="00C75D64">
      <w:pPr>
        <w:pStyle w:val="ListParagraph"/>
        <w:contextualSpacing w:val="0"/>
        <w:rPr>
          <w:sz w:val="28"/>
          <w:szCs w:val="28"/>
        </w:rPr>
      </w:pPr>
    </w:p>
    <w:p w:rsidR="00C75D64" w:rsidRDefault="00C75D64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Review SPA Staging Table</w:t>
      </w:r>
      <w:r w:rsidR="00BF6303">
        <w:rPr>
          <w:sz w:val="28"/>
          <w:szCs w:val="28"/>
        </w:rPr>
        <w:t xml:space="preserve"> </w:t>
      </w:r>
      <w:r w:rsidR="00B23AF0">
        <w:rPr>
          <w:sz w:val="28"/>
          <w:szCs w:val="28"/>
        </w:rPr>
        <w:t xml:space="preserve">transactions </w:t>
      </w:r>
      <w:r w:rsidR="00BF6303">
        <w:rPr>
          <w:sz w:val="28"/>
          <w:szCs w:val="28"/>
        </w:rPr>
        <w:t>in Test Mode.</w:t>
      </w:r>
    </w:p>
    <w:p w:rsidR="00C75D64" w:rsidRDefault="00C75D64" w:rsidP="00C75D64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0063533" wp14:editId="0853ECCE">
            <wp:extent cx="3890513" cy="227737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572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03" w:rsidRDefault="00BF6303" w:rsidP="00C75D64">
      <w:pPr>
        <w:pStyle w:val="ListParagraph"/>
        <w:contextualSpacing w:val="0"/>
        <w:rPr>
          <w:sz w:val="28"/>
          <w:szCs w:val="28"/>
        </w:rPr>
      </w:pPr>
      <w:r w:rsidRPr="00B23AF0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The SPA Transmit Status = N.</w:t>
      </w:r>
    </w:p>
    <w:p w:rsidR="00B23AF0" w:rsidRDefault="00B23AF0" w:rsidP="00B23AF0">
      <w:pPr>
        <w:pStyle w:val="ListParagraph"/>
        <w:contextualSpacing w:val="0"/>
        <w:rPr>
          <w:sz w:val="28"/>
          <w:szCs w:val="28"/>
        </w:rPr>
      </w:pPr>
      <w:r w:rsidRPr="00B23AF0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 You will want to ensure all Parent/Child assets components are defined for </w:t>
      </w:r>
      <w:r w:rsidR="00181DD0">
        <w:rPr>
          <w:sz w:val="28"/>
          <w:szCs w:val="28"/>
        </w:rPr>
        <w:t>assets prior to running</w:t>
      </w:r>
      <w:r>
        <w:rPr>
          <w:sz w:val="28"/>
          <w:szCs w:val="28"/>
        </w:rPr>
        <w:t xml:space="preserve"> the CAPPS to SPA integration in Yes mode.</w:t>
      </w:r>
    </w:p>
    <w:p w:rsidR="00C75D64" w:rsidRDefault="00C75D64" w:rsidP="00C75D64">
      <w:pPr>
        <w:pStyle w:val="ListParagraph"/>
        <w:contextualSpacing w:val="0"/>
        <w:rPr>
          <w:sz w:val="28"/>
          <w:szCs w:val="28"/>
        </w:rPr>
      </w:pPr>
    </w:p>
    <w:p w:rsidR="007A2EE9" w:rsidRDefault="007A2EE9" w:rsidP="00C75D64">
      <w:pPr>
        <w:pStyle w:val="ListParagraph"/>
        <w:contextualSpacing w:val="0"/>
        <w:rPr>
          <w:sz w:val="28"/>
          <w:szCs w:val="28"/>
        </w:rPr>
      </w:pPr>
    </w:p>
    <w:p w:rsidR="007A2EE9" w:rsidRDefault="007A2EE9" w:rsidP="00C75D64">
      <w:pPr>
        <w:pStyle w:val="ListParagraph"/>
        <w:contextualSpacing w:val="0"/>
        <w:rPr>
          <w:sz w:val="28"/>
          <w:szCs w:val="28"/>
        </w:rPr>
      </w:pPr>
    </w:p>
    <w:p w:rsidR="007A2EE9" w:rsidRDefault="007A2EE9" w:rsidP="00C75D64">
      <w:pPr>
        <w:pStyle w:val="ListParagraph"/>
        <w:contextualSpacing w:val="0"/>
        <w:rPr>
          <w:sz w:val="28"/>
          <w:szCs w:val="28"/>
        </w:rPr>
      </w:pPr>
    </w:p>
    <w:p w:rsidR="00C75D64" w:rsidRDefault="00C75D64" w:rsidP="00C75D64">
      <w:pPr>
        <w:pStyle w:val="ListParagraph"/>
        <w:contextualSpacing w:val="0"/>
        <w:rPr>
          <w:sz w:val="28"/>
          <w:szCs w:val="28"/>
        </w:rPr>
      </w:pPr>
    </w:p>
    <w:p w:rsidR="00BF6303" w:rsidRDefault="00C75D64" w:rsidP="00C75D64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BF6303">
        <w:rPr>
          <w:sz w:val="28"/>
          <w:szCs w:val="28"/>
        </w:rPr>
        <w:t>Navigate to CAPPS to SPA Interface</w:t>
      </w:r>
      <w:r w:rsidR="00BF6303" w:rsidRPr="00BF6303">
        <w:rPr>
          <w:sz w:val="28"/>
          <w:szCs w:val="28"/>
        </w:rPr>
        <w:t xml:space="preserve"> to </w:t>
      </w:r>
      <w:r w:rsidR="00E777A8">
        <w:rPr>
          <w:sz w:val="28"/>
          <w:szCs w:val="28"/>
        </w:rPr>
        <w:t xml:space="preserve">run in </w:t>
      </w:r>
      <w:r w:rsidR="00BF6303" w:rsidRPr="00BF6303">
        <w:rPr>
          <w:sz w:val="28"/>
          <w:szCs w:val="28"/>
        </w:rPr>
        <w:t>Transmit Mode</w:t>
      </w:r>
      <w:r w:rsidR="00E777A8">
        <w:rPr>
          <w:sz w:val="28"/>
          <w:szCs w:val="28"/>
        </w:rPr>
        <w:t xml:space="preserve">.  This will stage asset </w:t>
      </w:r>
      <w:proofErr w:type="gramStart"/>
      <w:r w:rsidR="00E777A8">
        <w:rPr>
          <w:sz w:val="28"/>
          <w:szCs w:val="28"/>
        </w:rPr>
        <w:t>transactions  for</w:t>
      </w:r>
      <w:proofErr w:type="gramEnd"/>
      <w:r w:rsidR="00E777A8">
        <w:rPr>
          <w:sz w:val="28"/>
          <w:szCs w:val="28"/>
        </w:rPr>
        <w:t xml:space="preserve"> the evening SPA outbound process.</w:t>
      </w:r>
    </w:p>
    <w:p w:rsidR="00C75D64" w:rsidRPr="00BF6303" w:rsidRDefault="00C75D64" w:rsidP="00BF6303">
      <w:pPr>
        <w:pStyle w:val="ListParagraph"/>
        <w:contextualSpacing w:val="0"/>
        <w:rPr>
          <w:sz w:val="28"/>
          <w:szCs w:val="28"/>
        </w:rPr>
      </w:pPr>
      <w:r w:rsidRPr="00BF6303"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3FAAC3BD" wp14:editId="1524090C">
            <wp:extent cx="4804911" cy="213935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4913" cy="213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64" w:rsidRDefault="00C75D64" w:rsidP="00C75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6303">
        <w:rPr>
          <w:sz w:val="28"/>
          <w:szCs w:val="28"/>
        </w:rPr>
        <w:t xml:space="preserve">Select </w:t>
      </w:r>
      <w:r>
        <w:rPr>
          <w:sz w:val="28"/>
          <w:szCs w:val="28"/>
        </w:rPr>
        <w:t>Yes- Transmit mode</w:t>
      </w:r>
    </w:p>
    <w:p w:rsidR="00BF6303" w:rsidRDefault="00BF6303" w:rsidP="00C75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  Click Run</w:t>
      </w:r>
    </w:p>
    <w:p w:rsidR="00AA04D0" w:rsidRDefault="00AA04D0" w:rsidP="00C75D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E777A8">
        <w:rPr>
          <w:sz w:val="28"/>
          <w:szCs w:val="28"/>
        </w:rPr>
        <w:t>nd, review the results on the Pr</w:t>
      </w:r>
      <w:r>
        <w:rPr>
          <w:sz w:val="28"/>
          <w:szCs w:val="28"/>
        </w:rPr>
        <w:t>ocess</w:t>
      </w:r>
      <w:r>
        <w:rPr>
          <w:sz w:val="28"/>
          <w:szCs w:val="28"/>
        </w:rPr>
        <w:tab/>
      </w:r>
    </w:p>
    <w:p w:rsidR="00BF6303" w:rsidRDefault="00BF6303" w:rsidP="00C75D64">
      <w:pPr>
        <w:pStyle w:val="ListParagraph"/>
        <w:rPr>
          <w:sz w:val="28"/>
          <w:szCs w:val="28"/>
        </w:rPr>
      </w:pPr>
    </w:p>
    <w:p w:rsidR="00C75D64" w:rsidRDefault="00C75D64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Review SPA Staging Table</w:t>
      </w:r>
      <w:r w:rsidR="00BF6303">
        <w:rPr>
          <w:sz w:val="28"/>
          <w:szCs w:val="28"/>
        </w:rPr>
        <w:t>- Transmit Mode</w:t>
      </w:r>
    </w:p>
    <w:p w:rsidR="0009504D" w:rsidRDefault="00C75D64" w:rsidP="0009504D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08A74E3" wp14:editId="780AE7C2">
            <wp:extent cx="5943600" cy="19939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03" w:rsidRDefault="00BF6303" w:rsidP="0009504D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Note:  SPA Transmit </w:t>
      </w:r>
      <w:proofErr w:type="gramStart"/>
      <w:r>
        <w:rPr>
          <w:sz w:val="28"/>
          <w:szCs w:val="28"/>
        </w:rPr>
        <w:t>Status  is</w:t>
      </w:r>
      <w:proofErr w:type="gramEnd"/>
      <w:r>
        <w:rPr>
          <w:sz w:val="28"/>
          <w:szCs w:val="28"/>
        </w:rPr>
        <w:t xml:space="preserve"> Yes.</w:t>
      </w:r>
    </w:p>
    <w:p w:rsidR="00AC54F0" w:rsidRDefault="00AC54F0" w:rsidP="0009504D">
      <w:pPr>
        <w:pStyle w:val="ListParagraph"/>
        <w:contextualSpacing w:val="0"/>
        <w:rPr>
          <w:sz w:val="28"/>
          <w:szCs w:val="28"/>
        </w:rPr>
      </w:pPr>
    </w:p>
    <w:p w:rsidR="00AC54F0" w:rsidRDefault="00AC54F0" w:rsidP="0009504D">
      <w:pPr>
        <w:pStyle w:val="ListParagraph"/>
        <w:contextualSpacing w:val="0"/>
        <w:rPr>
          <w:sz w:val="28"/>
          <w:szCs w:val="28"/>
        </w:rPr>
      </w:pPr>
    </w:p>
    <w:p w:rsidR="00AC54F0" w:rsidRDefault="00AC54F0" w:rsidP="0009504D">
      <w:pPr>
        <w:pStyle w:val="ListParagraph"/>
        <w:contextualSpacing w:val="0"/>
        <w:rPr>
          <w:sz w:val="28"/>
          <w:szCs w:val="28"/>
        </w:rPr>
      </w:pPr>
    </w:p>
    <w:p w:rsidR="00AC54F0" w:rsidRDefault="00AC54F0" w:rsidP="0009504D">
      <w:pPr>
        <w:pStyle w:val="ListParagraph"/>
        <w:contextualSpacing w:val="0"/>
        <w:rPr>
          <w:sz w:val="28"/>
          <w:szCs w:val="28"/>
        </w:rPr>
      </w:pPr>
    </w:p>
    <w:p w:rsidR="00AC54F0" w:rsidRDefault="00AC54F0" w:rsidP="00AC54F0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E777A8">
        <w:rPr>
          <w:b/>
          <w:sz w:val="28"/>
          <w:szCs w:val="28"/>
        </w:rPr>
        <w:t>Optional</w:t>
      </w:r>
      <w:proofErr w:type="gramStart"/>
      <w:r w:rsidRPr="00E777A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You</w:t>
      </w:r>
      <w:proofErr w:type="gramEnd"/>
      <w:r>
        <w:rPr>
          <w:sz w:val="28"/>
          <w:szCs w:val="28"/>
        </w:rPr>
        <w:t xml:space="preserve"> may delete transactions from the SPA Staging table prior to running the SPA transactions in Transmit Mode.  You may delete assets that you do not want to go to SPA.</w:t>
      </w:r>
    </w:p>
    <w:p w:rsidR="00AC54F0" w:rsidRDefault="00AC54F0" w:rsidP="00AC54F0">
      <w:pPr>
        <w:pStyle w:val="ListParagraph"/>
        <w:rPr>
          <w:noProof/>
        </w:rPr>
      </w:pPr>
    </w:p>
    <w:p w:rsidR="00AC54F0" w:rsidRDefault="00AC54F0" w:rsidP="00AC54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D60C" wp14:editId="184864F3">
                <wp:simplePos x="0" y="0"/>
                <wp:positionH relativeFrom="column">
                  <wp:posOffset>703580</wp:posOffset>
                </wp:positionH>
                <wp:positionV relativeFrom="paragraph">
                  <wp:posOffset>1216025</wp:posOffset>
                </wp:positionV>
                <wp:extent cx="219075" cy="2009775"/>
                <wp:effectExtent l="0" t="0" r="28575" b="28575"/>
                <wp:wrapNone/>
                <wp:docPr id="1072" name="Rectangle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2" o:spid="_x0000_s1026" style="position:absolute;margin-left:55.4pt;margin-top:95.75pt;width:17.25pt;height:15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" filled="f" strokecolor="red" strokeweight="2pt"/>
            </w:pict>
          </mc:Fallback>
        </mc:AlternateContent>
      </w:r>
      <w:r w:rsidRPr="00AF33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5588E8" wp14:editId="687202D2">
            <wp:extent cx="5943600" cy="1976755"/>
            <wp:effectExtent l="0" t="0" r="0" b="4445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5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E32A9F" wp14:editId="3DE70B06">
            <wp:extent cx="5941484" cy="1457864"/>
            <wp:effectExtent l="0" t="0" r="2540" b="9525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F0" w:rsidRDefault="00AC54F0" w:rsidP="00AC54F0">
      <w:pPr>
        <w:pStyle w:val="ListParagraph"/>
      </w:pPr>
      <w:r>
        <w:tab/>
        <w:t>Note the row deletion buttons and the scrollbars indicating that more fields are visible.</w:t>
      </w:r>
    </w:p>
    <w:p w:rsidR="00AC54F0" w:rsidRDefault="00AC54F0" w:rsidP="0009504D">
      <w:pPr>
        <w:pStyle w:val="ListParagraph"/>
        <w:contextualSpacing w:val="0"/>
        <w:rPr>
          <w:sz w:val="28"/>
          <w:szCs w:val="28"/>
        </w:rPr>
      </w:pPr>
    </w:p>
    <w:p w:rsidR="00AE4F5F" w:rsidRDefault="00AE4F5F" w:rsidP="00190CCF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** Automatic scheduled process** </w:t>
      </w:r>
      <w:r w:rsidR="00190CCF">
        <w:rPr>
          <w:sz w:val="28"/>
          <w:szCs w:val="28"/>
        </w:rPr>
        <w:t xml:space="preserve">Next, the daily scheduled SPA004 (CAPPS to SPA Integration) runs to process asset transactions to SPA.  </w:t>
      </w:r>
    </w:p>
    <w:p w:rsidR="00A43BEE" w:rsidRDefault="00AE4F5F" w:rsidP="00190CCF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** Automatic scheduled process** </w:t>
      </w:r>
      <w:proofErr w:type="gramStart"/>
      <w:r w:rsidR="00A43BEE">
        <w:rPr>
          <w:sz w:val="28"/>
          <w:szCs w:val="28"/>
        </w:rPr>
        <w:t>On</w:t>
      </w:r>
      <w:proofErr w:type="gramEnd"/>
      <w:r w:rsidR="00A43BEE">
        <w:rPr>
          <w:sz w:val="28"/>
          <w:szCs w:val="28"/>
        </w:rPr>
        <w:t xml:space="preserve"> the following day, the scheduled SPA005 (SPA Transaction update) runs to update asset transmittal status with Pass/Fail.</w:t>
      </w:r>
    </w:p>
    <w:p w:rsidR="00EF33A5" w:rsidRDefault="00EF33A5" w:rsidP="00EF33A5">
      <w:pPr>
        <w:ind w:left="360"/>
        <w:rPr>
          <w:sz w:val="28"/>
          <w:szCs w:val="28"/>
        </w:rPr>
      </w:pPr>
    </w:p>
    <w:p w:rsidR="00AC54F0" w:rsidRDefault="00AC54F0" w:rsidP="00EF33A5">
      <w:pPr>
        <w:ind w:left="360"/>
        <w:rPr>
          <w:sz w:val="28"/>
          <w:szCs w:val="28"/>
        </w:rPr>
      </w:pPr>
    </w:p>
    <w:p w:rsidR="00AC54F0" w:rsidRDefault="00AC54F0" w:rsidP="00EF33A5">
      <w:pPr>
        <w:ind w:left="360"/>
        <w:rPr>
          <w:sz w:val="28"/>
          <w:szCs w:val="28"/>
        </w:rPr>
      </w:pPr>
    </w:p>
    <w:p w:rsidR="00AC54F0" w:rsidRDefault="00AC54F0" w:rsidP="00EF33A5">
      <w:pPr>
        <w:ind w:left="360"/>
        <w:rPr>
          <w:sz w:val="28"/>
          <w:szCs w:val="28"/>
        </w:rPr>
      </w:pPr>
    </w:p>
    <w:p w:rsidR="00AC54F0" w:rsidRDefault="00AC54F0" w:rsidP="00EF33A5">
      <w:pPr>
        <w:ind w:left="360"/>
        <w:rPr>
          <w:sz w:val="28"/>
          <w:szCs w:val="28"/>
        </w:rPr>
      </w:pPr>
    </w:p>
    <w:p w:rsidR="00AC54F0" w:rsidRPr="00EF33A5" w:rsidRDefault="00AC54F0" w:rsidP="00EF33A5">
      <w:pPr>
        <w:ind w:left="360"/>
        <w:rPr>
          <w:sz w:val="28"/>
          <w:szCs w:val="28"/>
        </w:rPr>
      </w:pPr>
    </w:p>
    <w:p w:rsidR="00AE4F5F" w:rsidRDefault="00AE4F5F" w:rsidP="00190CCF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3A5">
        <w:rPr>
          <w:sz w:val="28"/>
          <w:szCs w:val="28"/>
        </w:rPr>
        <w:t xml:space="preserve">Navigate to </w:t>
      </w:r>
      <w:proofErr w:type="gramStart"/>
      <w:r w:rsidR="00EF33A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SPA</w:t>
      </w:r>
      <w:proofErr w:type="gramEnd"/>
      <w:r>
        <w:rPr>
          <w:sz w:val="28"/>
          <w:szCs w:val="28"/>
        </w:rPr>
        <w:t xml:space="preserve"> Staging Table</w:t>
      </w:r>
      <w:r w:rsidR="00EF33A5">
        <w:rPr>
          <w:sz w:val="28"/>
          <w:szCs w:val="28"/>
        </w:rPr>
        <w:t xml:space="preserve"> to review</w:t>
      </w:r>
      <w:r>
        <w:rPr>
          <w:sz w:val="28"/>
          <w:szCs w:val="28"/>
        </w:rPr>
        <w:t xml:space="preserve"> transaction status updates to SPA whether they Pass or Fail.</w:t>
      </w:r>
      <w:r w:rsidR="00EF33A5">
        <w:rPr>
          <w:sz w:val="28"/>
          <w:szCs w:val="28"/>
        </w:rPr>
        <w:t xml:space="preserve">  This verifies if the CAPPS to SPA integration created assets in SPA.</w:t>
      </w:r>
    </w:p>
    <w:p w:rsidR="00EF33A5" w:rsidRDefault="00EF33A5" w:rsidP="00EF33A5">
      <w:pPr>
        <w:pStyle w:val="ListParagraph"/>
        <w:contextualSpacing w:val="0"/>
        <w:rPr>
          <w:sz w:val="28"/>
          <w:szCs w:val="28"/>
        </w:rPr>
      </w:pPr>
      <w:bookmarkStart w:id="0" w:name="_GoBack"/>
      <w:bookmarkEnd w:id="0"/>
    </w:p>
    <w:p w:rsidR="00AE4F5F" w:rsidRDefault="00AE4F5F" w:rsidP="00AE4F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6BC9DA" wp14:editId="4BD39B1A">
            <wp:extent cx="5943600" cy="2490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3A5" w:rsidRDefault="00AE4F5F" w:rsidP="00EF3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4F5F">
        <w:rPr>
          <w:sz w:val="28"/>
          <w:szCs w:val="28"/>
        </w:rPr>
        <w:lastRenderedPageBreak/>
        <w:t xml:space="preserve"> </w:t>
      </w:r>
      <w:r w:rsidR="00EF33A5">
        <w:rPr>
          <w:sz w:val="28"/>
          <w:szCs w:val="28"/>
        </w:rPr>
        <w:t xml:space="preserve">To review error messages and control totals, you can navigate to the SPA PRINT Error </w:t>
      </w:r>
    </w:p>
    <w:p w:rsidR="00AE4F5F" w:rsidRPr="00AE4F5F" w:rsidRDefault="00EF33A5" w:rsidP="00EF33A5">
      <w:pPr>
        <w:pStyle w:val="ListParagraph"/>
        <w:rPr>
          <w:sz w:val="28"/>
          <w:szCs w:val="28"/>
        </w:rPr>
      </w:pPr>
      <w:r>
        <w:rPr>
          <w:noProof/>
        </w:rPr>
        <w:t xml:space="preserve"> </w:t>
      </w:r>
      <w:r w:rsidR="00AE4F5F">
        <w:rPr>
          <w:noProof/>
        </w:rPr>
        <w:drawing>
          <wp:inline distT="0" distB="0" distL="0" distR="0" wp14:anchorId="67BABD8C" wp14:editId="020688CB">
            <wp:extent cx="5943600" cy="31610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EE" w:rsidRPr="00A43BEE" w:rsidRDefault="00A43BEE" w:rsidP="00A43BEE">
      <w:pPr>
        <w:ind w:left="360"/>
        <w:rPr>
          <w:sz w:val="28"/>
          <w:szCs w:val="28"/>
        </w:rPr>
      </w:pPr>
    </w:p>
    <w:p w:rsidR="00190CCF" w:rsidRDefault="00EF33A5" w:rsidP="00190CCF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This page displays the t</w:t>
      </w:r>
      <w:r w:rsidR="00AE4F5F">
        <w:rPr>
          <w:sz w:val="28"/>
          <w:szCs w:val="28"/>
        </w:rPr>
        <w:t>otal processed counts and total transaction erro</w:t>
      </w:r>
      <w:r>
        <w:rPr>
          <w:sz w:val="28"/>
          <w:szCs w:val="28"/>
        </w:rPr>
        <w:t>r</w:t>
      </w:r>
      <w:r w:rsidR="00AE4F5F">
        <w:rPr>
          <w:sz w:val="28"/>
          <w:szCs w:val="28"/>
        </w:rPr>
        <w:t>s</w:t>
      </w:r>
      <w:r>
        <w:rPr>
          <w:sz w:val="28"/>
          <w:szCs w:val="28"/>
        </w:rPr>
        <w:t xml:space="preserve"> from the SPA interface.</w:t>
      </w:r>
    </w:p>
    <w:p w:rsidR="0009504D" w:rsidRPr="0009504D" w:rsidRDefault="0009504D" w:rsidP="0009504D">
      <w:pPr>
        <w:ind w:left="360"/>
        <w:rPr>
          <w:sz w:val="28"/>
          <w:szCs w:val="28"/>
        </w:rPr>
      </w:pPr>
    </w:p>
    <w:sectPr w:rsidR="0009504D" w:rsidRPr="0009504D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2C55DA6"/>
    <w:multiLevelType w:val="hybridMultilevel"/>
    <w:tmpl w:val="CEDC8CD8"/>
    <w:lvl w:ilvl="0" w:tplc="91F00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504D"/>
    <w:rsid w:val="000A365C"/>
    <w:rsid w:val="001260FB"/>
    <w:rsid w:val="00134CC9"/>
    <w:rsid w:val="00151992"/>
    <w:rsid w:val="00155ECE"/>
    <w:rsid w:val="001577A2"/>
    <w:rsid w:val="00174F9A"/>
    <w:rsid w:val="00181DD0"/>
    <w:rsid w:val="00182BA6"/>
    <w:rsid w:val="00186FAF"/>
    <w:rsid w:val="00190CC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3B5A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A2EE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43BEE"/>
    <w:rsid w:val="00A735F8"/>
    <w:rsid w:val="00A81DDF"/>
    <w:rsid w:val="00AA04D0"/>
    <w:rsid w:val="00AA6260"/>
    <w:rsid w:val="00AB6C4B"/>
    <w:rsid w:val="00AC54F0"/>
    <w:rsid w:val="00AD508D"/>
    <w:rsid w:val="00AE4F5F"/>
    <w:rsid w:val="00AF0464"/>
    <w:rsid w:val="00B1002F"/>
    <w:rsid w:val="00B21F36"/>
    <w:rsid w:val="00B23AF0"/>
    <w:rsid w:val="00B736F7"/>
    <w:rsid w:val="00B77FBF"/>
    <w:rsid w:val="00B84D54"/>
    <w:rsid w:val="00BE43EA"/>
    <w:rsid w:val="00BF6303"/>
    <w:rsid w:val="00C168CC"/>
    <w:rsid w:val="00C2264D"/>
    <w:rsid w:val="00C3095D"/>
    <w:rsid w:val="00C56603"/>
    <w:rsid w:val="00C75D64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777A8"/>
    <w:rsid w:val="00E90127"/>
    <w:rsid w:val="00EF33A5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Mark Nelson</cp:lastModifiedBy>
  <cp:revision>4</cp:revision>
  <cp:lastPrinted>2016-11-08T16:59:00Z</cp:lastPrinted>
  <dcterms:created xsi:type="dcterms:W3CDTF">2016-11-08T16:36:00Z</dcterms:created>
  <dcterms:modified xsi:type="dcterms:W3CDTF">2016-11-08T17:01:00Z</dcterms:modified>
</cp:coreProperties>
</file>