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722040" w:rsidP="00304885">
      <w:pPr>
        <w:pStyle w:val="Heading1"/>
        <w:spacing w:before="120" w:after="360"/>
        <w:ind w:firstLine="360"/>
        <w:rPr>
          <w:sz w:val="36"/>
          <w:szCs w:val="36"/>
        </w:rPr>
      </w:pPr>
      <w:r>
        <w:rPr>
          <w:sz w:val="36"/>
          <w:szCs w:val="36"/>
        </w:rPr>
        <w:t>Change an</w:t>
      </w:r>
      <w:r w:rsidR="00AA6260" w:rsidRPr="00333DAD">
        <w:rPr>
          <w:sz w:val="36"/>
          <w:szCs w:val="36"/>
        </w:rPr>
        <w:t xml:space="preserve"> </w:t>
      </w:r>
      <w:r w:rsidR="00F3482C">
        <w:rPr>
          <w:sz w:val="36"/>
          <w:szCs w:val="36"/>
        </w:rPr>
        <w:t>Asset</w:t>
      </w:r>
      <w:r w:rsidR="007E292A">
        <w:rPr>
          <w:sz w:val="36"/>
          <w:szCs w:val="36"/>
        </w:rPr>
        <w:t xml:space="preserve"> Location</w:t>
      </w:r>
    </w:p>
    <w:p w:rsidR="007C0BF1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680A71">
        <w:rPr>
          <w:rFonts w:ascii="Times New Roman" w:hAnsi="Times New Roman" w:cs="Times New Roman"/>
          <w:b/>
        </w:rPr>
        <w:t>Navigat</w:t>
      </w:r>
      <w:r w:rsidR="007C0BF1" w:rsidRPr="00680A71">
        <w:rPr>
          <w:rFonts w:ascii="Times New Roman" w:hAnsi="Times New Roman" w:cs="Times New Roman"/>
          <w:b/>
        </w:rPr>
        <w:t>ion:</w:t>
      </w:r>
      <w:r w:rsidR="007C0BF1">
        <w:rPr>
          <w:sz w:val="28"/>
          <w:szCs w:val="28"/>
        </w:rPr>
        <w:t xml:space="preserve"> </w:t>
      </w:r>
      <w:r w:rsidR="007C0BF1" w:rsidRPr="007C0BF1">
        <w:rPr>
          <w:rFonts w:ascii="Times New Roman" w:hAnsi="Times New Roman" w:cs="Times New Roman"/>
        </w:rPr>
        <w:t>Main Menu &gt; Asset Management &gt; Asset Transactions &gt;</w:t>
      </w:r>
      <w:r w:rsidR="00294BA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C0BF1" w:rsidRPr="007C0BF1">
        <w:rPr>
          <w:rFonts w:ascii="Times New Roman" w:hAnsi="Times New Roman" w:cs="Times New Roman"/>
        </w:rPr>
        <w:t>Owned Assets &gt; Basic Add</w:t>
      </w:r>
    </w:p>
    <w:p w:rsidR="0009504D" w:rsidRDefault="007C0BF1" w:rsidP="007C0BF1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900B9A4" wp14:editId="7BDE6EB7">
            <wp:extent cx="5354782" cy="1870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74" t="12985" r="6856" b="83204"/>
                    <a:stretch/>
                  </pic:blipFill>
                  <pic:spPr bwMode="auto">
                    <a:xfrm>
                      <a:off x="0" y="0"/>
                      <a:ext cx="5354154" cy="18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BF1" w:rsidRDefault="007C0BF1" w:rsidP="007C0B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0A71">
        <w:rPr>
          <w:rFonts w:ascii="Times New Roman" w:hAnsi="Times New Roman" w:cs="Times New Roman"/>
          <w:b/>
        </w:rPr>
        <w:t>Enter</w:t>
      </w:r>
      <w:r w:rsidR="00680A71">
        <w:rPr>
          <w:rFonts w:ascii="Times New Roman" w:hAnsi="Times New Roman" w:cs="Times New Roman"/>
        </w:rPr>
        <w:t>:</w:t>
      </w:r>
      <w:r w:rsidRPr="007C0BF1">
        <w:rPr>
          <w:rFonts w:ascii="Times New Roman" w:hAnsi="Times New Roman" w:cs="Times New Roman"/>
        </w:rPr>
        <w:t xml:space="preserve"> </w:t>
      </w:r>
      <w:r w:rsidR="00680A71">
        <w:rPr>
          <w:rFonts w:ascii="Times New Roman" w:hAnsi="Times New Roman" w:cs="Times New Roman"/>
        </w:rPr>
        <w:t>Business Unit, asset ID or any other search criteria, then Search. The asset General Information page is displayed.</w:t>
      </w:r>
    </w:p>
    <w:p w:rsidR="00680A71" w:rsidRDefault="00E06D96" w:rsidP="00680A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701C1F8" wp14:editId="497B2DE5">
            <wp:extent cx="3304309" cy="33389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3" t="28376" r="7386" b="5234"/>
                    <a:stretch/>
                  </pic:blipFill>
                  <pic:spPr bwMode="auto">
                    <a:xfrm>
                      <a:off x="0" y="0"/>
                      <a:ext cx="3304309" cy="333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A71" w:rsidRDefault="00E06D96" w:rsidP="00680A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4B7DB5" wp14:editId="4501CFED">
            <wp:extent cx="5742709" cy="256890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86" t="25746" r="1869" b="5896"/>
                    <a:stretch/>
                  </pic:blipFill>
                  <pic:spPr bwMode="auto">
                    <a:xfrm>
                      <a:off x="0" y="0"/>
                      <a:ext cx="5756127" cy="257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85" w:rsidRDefault="00304885" w:rsidP="00680A71">
      <w:pPr>
        <w:pStyle w:val="ListParagraph"/>
        <w:rPr>
          <w:rFonts w:ascii="Times New Roman" w:hAnsi="Times New Roman" w:cs="Times New Roman"/>
        </w:rPr>
      </w:pPr>
    </w:p>
    <w:p w:rsidR="00680A71" w:rsidRDefault="00722040" w:rsidP="00680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2040">
        <w:rPr>
          <w:rFonts w:ascii="Times New Roman" w:hAnsi="Times New Roman" w:cs="Times New Roman"/>
        </w:rPr>
        <w:t xml:space="preserve">Navigate to Location/Comments/Attributes tab to </w:t>
      </w:r>
      <w:r w:rsidR="00E06D96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an</w:t>
      </w:r>
      <w:r w:rsidRPr="00722040">
        <w:rPr>
          <w:rFonts w:ascii="Times New Roman" w:hAnsi="Times New Roman" w:cs="Times New Roman"/>
        </w:rPr>
        <w:t xml:space="preserve"> asset location</w:t>
      </w:r>
      <w:r>
        <w:rPr>
          <w:rFonts w:ascii="Times New Roman" w:hAnsi="Times New Roman" w:cs="Times New Roman"/>
        </w:rPr>
        <w:t xml:space="preserve">. </w:t>
      </w:r>
      <w:r w:rsidR="006D4655">
        <w:rPr>
          <w:rFonts w:ascii="Times New Roman" w:hAnsi="Times New Roman" w:cs="Times New Roman"/>
        </w:rPr>
        <w:t xml:space="preserve">Click </w:t>
      </w:r>
      <w:r w:rsidR="00765D4D">
        <w:rPr>
          <w:rFonts w:ascii="Times New Roman" w:hAnsi="Times New Roman" w:cs="Times New Roman"/>
        </w:rPr>
        <w:t xml:space="preserve">the </w:t>
      </w:r>
      <w:r w:rsidR="006D4655">
        <w:rPr>
          <w:rFonts w:ascii="Times New Roman" w:hAnsi="Times New Roman" w:cs="Times New Roman"/>
        </w:rPr>
        <w:t xml:space="preserve">“+” </w:t>
      </w:r>
      <w:r w:rsidR="00765D4D">
        <w:rPr>
          <w:rFonts w:ascii="Times New Roman" w:hAnsi="Times New Roman" w:cs="Times New Roman"/>
        </w:rPr>
        <w:t>icon</w:t>
      </w:r>
      <w:r w:rsidR="006D4655">
        <w:rPr>
          <w:rFonts w:ascii="Times New Roman" w:hAnsi="Times New Roman" w:cs="Times New Roman"/>
        </w:rPr>
        <w:t xml:space="preserve"> </w:t>
      </w:r>
      <w:r w:rsidR="00765D4D">
        <w:rPr>
          <w:rFonts w:ascii="Times New Roman" w:hAnsi="Times New Roman" w:cs="Times New Roman"/>
        </w:rPr>
        <w:t>in</w:t>
      </w:r>
      <w:r w:rsidR="006D4655">
        <w:rPr>
          <w:rFonts w:ascii="Times New Roman" w:hAnsi="Times New Roman" w:cs="Times New Roman"/>
        </w:rPr>
        <w:t xml:space="preserve"> the </w:t>
      </w:r>
      <w:r w:rsidR="00765D4D">
        <w:rPr>
          <w:rFonts w:ascii="Times New Roman" w:hAnsi="Times New Roman" w:cs="Times New Roman"/>
        </w:rPr>
        <w:t xml:space="preserve">upper </w:t>
      </w:r>
      <w:r w:rsidR="006D4655">
        <w:rPr>
          <w:rFonts w:ascii="Times New Roman" w:hAnsi="Times New Roman" w:cs="Times New Roman"/>
        </w:rPr>
        <w:t xml:space="preserve">right </w:t>
      </w:r>
      <w:r w:rsidR="00765D4D">
        <w:rPr>
          <w:rFonts w:ascii="Times New Roman" w:hAnsi="Times New Roman" w:cs="Times New Roman"/>
        </w:rPr>
        <w:t>hand corner</w:t>
      </w:r>
      <w:r w:rsidR="006D4655">
        <w:rPr>
          <w:rFonts w:ascii="Times New Roman" w:hAnsi="Times New Roman" w:cs="Times New Roman"/>
        </w:rPr>
        <w:t xml:space="preserve"> of the </w:t>
      </w:r>
      <w:r w:rsidR="00765D4D">
        <w:rPr>
          <w:rFonts w:ascii="Times New Roman" w:hAnsi="Times New Roman" w:cs="Times New Roman"/>
        </w:rPr>
        <w:t>“</w:t>
      </w:r>
      <w:r w:rsidR="006D4655">
        <w:rPr>
          <w:rFonts w:ascii="Times New Roman" w:hAnsi="Times New Roman" w:cs="Times New Roman"/>
        </w:rPr>
        <w:t>Location</w:t>
      </w:r>
      <w:r w:rsidR="00765D4D">
        <w:rPr>
          <w:rFonts w:ascii="Times New Roman" w:hAnsi="Times New Roman" w:cs="Times New Roman"/>
        </w:rPr>
        <w:t>”</w:t>
      </w:r>
      <w:r w:rsidR="006D4655">
        <w:rPr>
          <w:rFonts w:ascii="Times New Roman" w:hAnsi="Times New Roman" w:cs="Times New Roman"/>
        </w:rPr>
        <w:t xml:space="preserve"> section. </w:t>
      </w:r>
    </w:p>
    <w:p w:rsidR="006D4655" w:rsidRDefault="00847371" w:rsidP="006D4655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F939E" wp14:editId="279EE46C">
                <wp:simplePos x="0" y="0"/>
                <wp:positionH relativeFrom="column">
                  <wp:posOffset>5436870</wp:posOffset>
                </wp:positionH>
                <wp:positionV relativeFrom="paragraph">
                  <wp:posOffset>353060</wp:posOffset>
                </wp:positionV>
                <wp:extent cx="443230" cy="214630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14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28.1pt;margin-top:27.8pt;width:34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DCC7" wp14:editId="49FB7417">
                <wp:simplePos x="0" y="0"/>
                <wp:positionH relativeFrom="column">
                  <wp:posOffset>5784215</wp:posOffset>
                </wp:positionH>
                <wp:positionV relativeFrom="paragraph">
                  <wp:posOffset>533400</wp:posOffset>
                </wp:positionV>
                <wp:extent cx="200025" cy="172720"/>
                <wp:effectExtent l="0" t="0" r="2857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2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5.45pt;margin-top:42pt;width:15.7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" filled="f" strokecolor="red" strokeweight="2pt"/>
            </w:pict>
          </mc:Fallback>
        </mc:AlternateContent>
      </w:r>
      <w:r w:rsidR="009C72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803B" wp14:editId="24C1242A">
                <wp:simplePos x="0" y="0"/>
                <wp:positionH relativeFrom="column">
                  <wp:posOffset>3553691</wp:posOffset>
                </wp:positionH>
                <wp:positionV relativeFrom="paragraph">
                  <wp:posOffset>-96982</wp:posOffset>
                </wp:positionV>
                <wp:extent cx="1177636" cy="311727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6" cy="3117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9.8pt;margin-top:-7.65pt;width:92.75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" filled="f" strokecolor="red" strokeweight="2pt"/>
            </w:pict>
          </mc:Fallback>
        </mc:AlternateContent>
      </w:r>
      <w:r w:rsidR="006D4655">
        <w:rPr>
          <w:noProof/>
        </w:rPr>
        <w:drawing>
          <wp:inline distT="0" distB="0" distL="0" distR="0" wp14:anchorId="209512BC" wp14:editId="11FC87F9">
            <wp:extent cx="5659582" cy="8797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33" t="46032" r="3128" b="13651"/>
                    <a:stretch/>
                  </pic:blipFill>
                  <pic:spPr bwMode="auto">
                    <a:xfrm>
                      <a:off x="0" y="0"/>
                      <a:ext cx="5660631" cy="87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28C" w:rsidRDefault="009C728C" w:rsidP="006D4655">
      <w:pPr>
        <w:pStyle w:val="ListParagraph"/>
        <w:rPr>
          <w:rFonts w:ascii="Times New Roman" w:hAnsi="Times New Roman" w:cs="Times New Roman"/>
        </w:rPr>
      </w:pPr>
    </w:p>
    <w:p w:rsidR="00765D4D" w:rsidRDefault="00765D4D" w:rsidP="00093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3DA7">
        <w:rPr>
          <w:rFonts w:ascii="Times New Roman" w:hAnsi="Times New Roman" w:cs="Times New Roman"/>
        </w:rPr>
        <w:t>When a</w:t>
      </w:r>
      <w:r w:rsidR="009C728C" w:rsidRPr="00093DA7">
        <w:rPr>
          <w:rFonts w:ascii="Times New Roman" w:hAnsi="Times New Roman" w:cs="Times New Roman"/>
        </w:rPr>
        <w:t xml:space="preserve"> new location is </w:t>
      </w:r>
      <w:r w:rsidRPr="00093DA7">
        <w:rPr>
          <w:rFonts w:ascii="Times New Roman" w:hAnsi="Times New Roman" w:cs="Times New Roman"/>
        </w:rPr>
        <w:t>added, the count of the location</w:t>
      </w:r>
      <w:r w:rsidR="00304885">
        <w:rPr>
          <w:rFonts w:ascii="Times New Roman" w:hAnsi="Times New Roman" w:cs="Times New Roman"/>
        </w:rPr>
        <w:t>s</w:t>
      </w:r>
      <w:r w:rsidRPr="00093DA7">
        <w:rPr>
          <w:rFonts w:ascii="Times New Roman" w:hAnsi="Times New Roman" w:cs="Times New Roman"/>
        </w:rPr>
        <w:t xml:space="preserve"> </w:t>
      </w:r>
      <w:r w:rsidR="00304885">
        <w:rPr>
          <w:rFonts w:ascii="Times New Roman" w:hAnsi="Times New Roman" w:cs="Times New Roman"/>
        </w:rPr>
        <w:t>is</w:t>
      </w:r>
      <w:r w:rsidRPr="00093DA7">
        <w:rPr>
          <w:rFonts w:ascii="Times New Roman" w:hAnsi="Times New Roman" w:cs="Times New Roman"/>
        </w:rPr>
        <w:t xml:space="preserve"> changed from “1 of 1” to “1 of </w:t>
      </w:r>
      <w:r w:rsidR="00847371" w:rsidRPr="00093DA7">
        <w:rPr>
          <w:rFonts w:ascii="Times New Roman" w:hAnsi="Times New Roman" w:cs="Times New Roman"/>
        </w:rPr>
        <w:t>2</w:t>
      </w:r>
      <w:r w:rsidRPr="00093DA7">
        <w:rPr>
          <w:rFonts w:ascii="Times New Roman" w:hAnsi="Times New Roman" w:cs="Times New Roman"/>
        </w:rPr>
        <w:t>”</w:t>
      </w:r>
      <w:r w:rsidR="009C728C" w:rsidRPr="00093DA7">
        <w:rPr>
          <w:rFonts w:ascii="Times New Roman" w:hAnsi="Times New Roman" w:cs="Times New Roman"/>
        </w:rPr>
        <w:t xml:space="preserve">. The Effective Date defaults to today’s date. Select a new </w:t>
      </w:r>
      <w:r w:rsidR="00A2345E">
        <w:rPr>
          <w:rFonts w:ascii="Times New Roman" w:hAnsi="Times New Roman" w:cs="Times New Roman"/>
        </w:rPr>
        <w:t>l</w:t>
      </w:r>
      <w:r w:rsidR="009C728C" w:rsidRPr="00093DA7">
        <w:rPr>
          <w:rFonts w:ascii="Times New Roman" w:hAnsi="Times New Roman" w:cs="Times New Roman"/>
        </w:rPr>
        <w:t xml:space="preserve">ocation </w:t>
      </w:r>
      <w:r w:rsidRPr="00093DA7">
        <w:rPr>
          <w:rFonts w:ascii="Times New Roman" w:hAnsi="Times New Roman" w:cs="Times New Roman"/>
        </w:rPr>
        <w:t>using the Location field lookup icon. The new location code and the location description are displayed.</w:t>
      </w:r>
      <w:r w:rsidR="00304885">
        <w:rPr>
          <w:rFonts w:ascii="Times New Roman" w:hAnsi="Times New Roman" w:cs="Times New Roman"/>
        </w:rPr>
        <w:t xml:space="preserve"> </w:t>
      </w:r>
    </w:p>
    <w:p w:rsidR="00304885" w:rsidRPr="00093DA7" w:rsidRDefault="00304885" w:rsidP="00304885">
      <w:pPr>
        <w:pStyle w:val="ListParagraph"/>
        <w:rPr>
          <w:rFonts w:ascii="Times New Roman" w:hAnsi="Times New Roman" w:cs="Times New Roman"/>
        </w:rPr>
      </w:pPr>
    </w:p>
    <w:p w:rsidR="0025305A" w:rsidRDefault="00847371" w:rsidP="008473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E05E3" wp14:editId="6594C4A8">
                <wp:simplePos x="0" y="0"/>
                <wp:positionH relativeFrom="column">
                  <wp:posOffset>5492750</wp:posOffset>
                </wp:positionH>
                <wp:positionV relativeFrom="paragraph">
                  <wp:posOffset>447675</wp:posOffset>
                </wp:positionV>
                <wp:extent cx="443230" cy="221615"/>
                <wp:effectExtent l="0" t="0" r="1397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21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32.5pt;margin-top:35.25pt;width:34.9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" filled="f" strokecolor="red" strokeweight="2pt"/>
            </w:pict>
          </mc:Fallback>
        </mc:AlternateContent>
      </w:r>
      <w:r w:rsidR="009C728C"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0CA0EE73" wp14:editId="6A917F73">
            <wp:extent cx="5763490" cy="2112818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34" t="16807" r="2680" b="43869"/>
                    <a:stretch/>
                  </pic:blipFill>
                  <pic:spPr bwMode="auto">
                    <a:xfrm>
                      <a:off x="0" y="0"/>
                      <a:ext cx="5763490" cy="2112818"/>
                    </a:xfrm>
                    <a:prstGeom prst="flowChart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85" w:rsidRDefault="00304885" w:rsidP="00847371">
      <w:pPr>
        <w:pStyle w:val="ListParagraph"/>
        <w:rPr>
          <w:rFonts w:ascii="Times New Roman" w:hAnsi="Times New Roman" w:cs="Times New Roman"/>
        </w:rPr>
      </w:pPr>
    </w:p>
    <w:p w:rsidR="00304885" w:rsidRDefault="00304885" w:rsidP="00847371">
      <w:pPr>
        <w:pStyle w:val="ListParagraph"/>
        <w:rPr>
          <w:rFonts w:ascii="Times New Roman" w:hAnsi="Times New Roman" w:cs="Times New Roman"/>
        </w:rPr>
      </w:pPr>
    </w:p>
    <w:p w:rsidR="0025305A" w:rsidRDefault="0025305A" w:rsidP="008473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C5CA0E" wp14:editId="66E5609D">
            <wp:extent cx="5832764" cy="1350819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66" t="65827" r="2680" b="9346"/>
                    <a:stretch/>
                  </pic:blipFill>
                  <pic:spPr bwMode="auto">
                    <a:xfrm>
                      <a:off x="0" y="0"/>
                      <a:ext cx="5832764" cy="135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85" w:rsidRDefault="00304885" w:rsidP="00847371">
      <w:pPr>
        <w:pStyle w:val="ListParagraph"/>
        <w:rPr>
          <w:rFonts w:ascii="Times New Roman" w:hAnsi="Times New Roman" w:cs="Times New Roman"/>
        </w:rPr>
      </w:pPr>
    </w:p>
    <w:p w:rsidR="00093DA7" w:rsidRDefault="00093DA7" w:rsidP="00093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the Save button to save the updated location</w:t>
      </w:r>
      <w:r w:rsidR="007E292A">
        <w:rPr>
          <w:rFonts w:ascii="Times New Roman" w:hAnsi="Times New Roman" w:cs="Times New Roman"/>
        </w:rPr>
        <w:t>.</w:t>
      </w:r>
    </w:p>
    <w:p w:rsidR="00304885" w:rsidRDefault="00304885" w:rsidP="00304885">
      <w:pPr>
        <w:pStyle w:val="ListParagraph"/>
        <w:rPr>
          <w:rFonts w:ascii="Times New Roman" w:hAnsi="Times New Roman" w:cs="Times New Roman"/>
        </w:rPr>
      </w:pPr>
    </w:p>
    <w:p w:rsidR="007E292A" w:rsidRDefault="007E292A" w:rsidP="007E292A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FAB03" wp14:editId="53706F4D">
                <wp:simplePos x="0" y="0"/>
                <wp:positionH relativeFrom="column">
                  <wp:posOffset>457200</wp:posOffset>
                </wp:positionH>
                <wp:positionV relativeFrom="paragraph">
                  <wp:posOffset>732386</wp:posOffset>
                </wp:positionV>
                <wp:extent cx="443230" cy="221673"/>
                <wp:effectExtent l="0" t="0" r="1397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2167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6pt;margin-top:57.65pt;width:34.9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98F099B" wp14:editId="2F706B22">
            <wp:extent cx="5872352" cy="9559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632" t="56127" r="3146" b="11275"/>
                    <a:stretch/>
                  </pic:blipFill>
                  <pic:spPr bwMode="auto">
                    <a:xfrm>
                      <a:off x="0" y="0"/>
                      <a:ext cx="5872352" cy="955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92A" w:rsidRDefault="007E292A" w:rsidP="007E292A">
      <w:pPr>
        <w:pStyle w:val="ListParagraph"/>
        <w:rPr>
          <w:rFonts w:ascii="Times New Roman" w:hAnsi="Times New Roman" w:cs="Times New Roman"/>
        </w:rPr>
      </w:pPr>
    </w:p>
    <w:p w:rsidR="007E292A" w:rsidRPr="00093DA7" w:rsidRDefault="007E292A" w:rsidP="007E292A">
      <w:pPr>
        <w:pStyle w:val="ListParagraph"/>
        <w:rPr>
          <w:rFonts w:ascii="Times New Roman" w:hAnsi="Times New Roman" w:cs="Times New Roman"/>
        </w:rPr>
      </w:pPr>
    </w:p>
    <w:p w:rsidR="00093DA7" w:rsidRPr="00093DA7" w:rsidRDefault="00093DA7" w:rsidP="00093DA7">
      <w:pPr>
        <w:ind w:firstLine="360"/>
        <w:rPr>
          <w:rFonts w:ascii="Times New Roman" w:hAnsi="Times New Roman" w:cs="Times New Roman"/>
        </w:rPr>
      </w:pPr>
    </w:p>
    <w:p w:rsidR="00093DA7" w:rsidRDefault="00093DA7" w:rsidP="00847371">
      <w:pPr>
        <w:pStyle w:val="ListParagraph"/>
        <w:rPr>
          <w:rFonts w:ascii="Times New Roman" w:hAnsi="Times New Roman" w:cs="Times New Roman"/>
        </w:rPr>
      </w:pPr>
    </w:p>
    <w:p w:rsidR="006D4655" w:rsidRPr="00847371" w:rsidRDefault="006D4655" w:rsidP="00847371">
      <w:pPr>
        <w:pStyle w:val="ListParagraph"/>
        <w:rPr>
          <w:rFonts w:ascii="Times New Roman" w:hAnsi="Times New Roman" w:cs="Times New Roman"/>
        </w:rPr>
      </w:pPr>
    </w:p>
    <w:sectPr w:rsidR="006D4655" w:rsidRPr="00847371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D7"/>
    <w:multiLevelType w:val="hybridMultilevel"/>
    <w:tmpl w:val="23D4B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A38"/>
    <w:multiLevelType w:val="hybridMultilevel"/>
    <w:tmpl w:val="C5C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AD9"/>
    <w:multiLevelType w:val="hybridMultilevel"/>
    <w:tmpl w:val="B978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D4C"/>
    <w:multiLevelType w:val="hybridMultilevel"/>
    <w:tmpl w:val="E2B0145C"/>
    <w:lvl w:ilvl="0" w:tplc="80BC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FA11F93"/>
    <w:multiLevelType w:val="hybridMultilevel"/>
    <w:tmpl w:val="8604A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3DA7"/>
    <w:rsid w:val="0009504D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5305A"/>
    <w:rsid w:val="0027465A"/>
    <w:rsid w:val="00274F4D"/>
    <w:rsid w:val="00287568"/>
    <w:rsid w:val="00294BAF"/>
    <w:rsid w:val="002B0CEE"/>
    <w:rsid w:val="002C0173"/>
    <w:rsid w:val="002E548B"/>
    <w:rsid w:val="002F5721"/>
    <w:rsid w:val="00304885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80A71"/>
    <w:rsid w:val="006B3324"/>
    <w:rsid w:val="006C6F15"/>
    <w:rsid w:val="006D4655"/>
    <w:rsid w:val="006D63E9"/>
    <w:rsid w:val="006E54D4"/>
    <w:rsid w:val="00722040"/>
    <w:rsid w:val="0072574C"/>
    <w:rsid w:val="0075111E"/>
    <w:rsid w:val="00756F41"/>
    <w:rsid w:val="00765D4D"/>
    <w:rsid w:val="0077730D"/>
    <w:rsid w:val="0078178D"/>
    <w:rsid w:val="00786E96"/>
    <w:rsid w:val="007A03A9"/>
    <w:rsid w:val="007C0BF1"/>
    <w:rsid w:val="007D589A"/>
    <w:rsid w:val="007E292A"/>
    <w:rsid w:val="007F3EC8"/>
    <w:rsid w:val="007F69A2"/>
    <w:rsid w:val="008107E2"/>
    <w:rsid w:val="008360E2"/>
    <w:rsid w:val="00847371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C728C"/>
    <w:rsid w:val="009E49BA"/>
    <w:rsid w:val="009E55B1"/>
    <w:rsid w:val="00A11553"/>
    <w:rsid w:val="00A2345E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06D9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Barbara Zhang</cp:lastModifiedBy>
  <cp:revision>4</cp:revision>
  <dcterms:created xsi:type="dcterms:W3CDTF">2016-09-15T18:15:00Z</dcterms:created>
  <dcterms:modified xsi:type="dcterms:W3CDTF">2016-09-19T20:44:00Z</dcterms:modified>
</cp:coreProperties>
</file>