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9E7EB1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Supplier</w:t>
      </w:r>
      <w:r w:rsidR="00AA6260" w:rsidRPr="00333DAD">
        <w:rPr>
          <w:sz w:val="36"/>
          <w:szCs w:val="36"/>
        </w:rPr>
        <w:t xml:space="preserve">- </w:t>
      </w:r>
      <w:r>
        <w:rPr>
          <w:sz w:val="36"/>
          <w:szCs w:val="36"/>
        </w:rPr>
        <w:t>Add A New Supplier in CAPPS</w:t>
      </w:r>
    </w:p>
    <w:p w:rsidR="009E7EB1" w:rsidRPr="009E7EB1" w:rsidRDefault="009E7EB1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Suppliers</w:t>
      </w:r>
      <w:r w:rsidR="00F41C7B" w:rsidRPr="0028022B">
        <w:rPr>
          <w:b/>
          <w:sz w:val="28"/>
          <w:szCs w:val="28"/>
        </w:rPr>
        <w:t xml:space="preserve"> </w:t>
      </w:r>
      <w:r w:rsidR="00F41C7B" w:rsidRPr="0028022B">
        <w:rPr>
          <w:sz w:val="28"/>
          <w:szCs w:val="28"/>
        </w:rPr>
        <w:t>&gt;</w:t>
      </w:r>
      <w:r w:rsidR="00F41C7B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Supplier Information</w:t>
      </w:r>
      <w:r w:rsidR="00F41C7B" w:rsidRPr="0028022B">
        <w:rPr>
          <w:b/>
          <w:sz w:val="28"/>
          <w:szCs w:val="28"/>
        </w:rPr>
        <w:t xml:space="preserve"> </w:t>
      </w:r>
      <w:r w:rsidR="00F41C7B" w:rsidRPr="0028022B">
        <w:rPr>
          <w:sz w:val="28"/>
          <w:szCs w:val="28"/>
        </w:rPr>
        <w:t>&gt;</w:t>
      </w:r>
      <w:r w:rsidR="00F41C7B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Add/Update</w:t>
      </w:r>
      <w:r w:rsidR="002B0B04" w:rsidRPr="0028022B">
        <w:rPr>
          <w:b/>
          <w:sz w:val="28"/>
          <w:szCs w:val="28"/>
        </w:rPr>
        <w:t xml:space="preserve"> </w:t>
      </w:r>
      <w:r w:rsidR="002B0B04" w:rsidRPr="0028022B">
        <w:rPr>
          <w:sz w:val="28"/>
          <w:szCs w:val="28"/>
        </w:rPr>
        <w:t>&gt;</w:t>
      </w:r>
      <w:r w:rsidR="002B0B04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Supplier</w:t>
      </w:r>
      <w:r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2D4D2C37" wp14:editId="6DD564B0">
            <wp:extent cx="4933334" cy="2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334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</w:p>
    <w:p w:rsidR="008B28B4" w:rsidRDefault="009E7EB1" w:rsidP="008B28B4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Tab: </w:t>
      </w:r>
      <w:r w:rsidRPr="009E7EB1">
        <w:rPr>
          <w:sz w:val="28"/>
          <w:szCs w:val="28"/>
        </w:rPr>
        <w:t>Add a New Value</w:t>
      </w:r>
      <w:r>
        <w:rPr>
          <w:b/>
          <w:sz w:val="28"/>
          <w:szCs w:val="28"/>
        </w:rPr>
        <w:br/>
        <w:t xml:space="preserve">Enter:  </w:t>
      </w:r>
      <w:r w:rsidRPr="009E7EB1">
        <w:rPr>
          <w:sz w:val="28"/>
          <w:szCs w:val="28"/>
        </w:rPr>
        <w:t>SetID</w:t>
      </w:r>
    </w:p>
    <w:p w:rsidR="008B28B4" w:rsidRDefault="008B28B4" w:rsidP="008B28B4">
      <w:pPr>
        <w:pStyle w:val="ListParagraph"/>
        <w:spacing w:after="0"/>
        <w:contextualSpacing w:val="0"/>
        <w:rPr>
          <w:sz w:val="28"/>
          <w:szCs w:val="28"/>
        </w:rPr>
      </w:pPr>
      <w:r w:rsidRPr="008B28B4">
        <w:rPr>
          <w:b/>
          <w:sz w:val="28"/>
          <w:szCs w:val="28"/>
        </w:rPr>
        <w:t>Enter:</w:t>
      </w:r>
      <w:r>
        <w:rPr>
          <w:sz w:val="28"/>
          <w:szCs w:val="28"/>
        </w:rPr>
        <w:t xml:space="preserve">  </w:t>
      </w:r>
      <w:r w:rsidR="009E7EB1" w:rsidRPr="009E7EB1">
        <w:rPr>
          <w:sz w:val="28"/>
          <w:szCs w:val="28"/>
        </w:rPr>
        <w:t>Supplier ID</w:t>
      </w:r>
      <w:r>
        <w:rPr>
          <w:sz w:val="28"/>
          <w:szCs w:val="28"/>
        </w:rPr>
        <w:t xml:space="preserve"> (Must be a valid TINS number)</w:t>
      </w:r>
    </w:p>
    <w:p w:rsidR="009E7EB1" w:rsidRDefault="008B28B4" w:rsidP="008B28B4">
      <w:pPr>
        <w:pStyle w:val="ListParagraph"/>
        <w:spacing w:after="0"/>
        <w:contextualSpacing w:val="0"/>
        <w:rPr>
          <w:sz w:val="28"/>
          <w:szCs w:val="28"/>
        </w:rPr>
      </w:pPr>
      <w:r w:rsidRPr="008B28B4">
        <w:rPr>
          <w:b/>
          <w:sz w:val="28"/>
          <w:szCs w:val="28"/>
        </w:rPr>
        <w:t>Enter:</w:t>
      </w:r>
      <w:r>
        <w:rPr>
          <w:sz w:val="28"/>
          <w:szCs w:val="28"/>
        </w:rPr>
        <w:t xml:space="preserve">  </w:t>
      </w:r>
      <w:r w:rsidR="009E7EB1" w:rsidRPr="009E7EB1">
        <w:rPr>
          <w:sz w:val="28"/>
          <w:szCs w:val="28"/>
        </w:rPr>
        <w:t>Persistence</w:t>
      </w:r>
      <w:r>
        <w:rPr>
          <w:sz w:val="28"/>
          <w:szCs w:val="28"/>
        </w:rPr>
        <w:t xml:space="preserve"> (should always </w:t>
      </w:r>
      <w:bookmarkStart w:id="0" w:name="_GoBack"/>
      <w:bookmarkEnd w:id="0"/>
      <w:r>
        <w:rPr>
          <w:sz w:val="28"/>
          <w:szCs w:val="28"/>
        </w:rPr>
        <w:t>be “Regular”)</w:t>
      </w:r>
      <w:r w:rsidR="009E7EB1">
        <w:rPr>
          <w:sz w:val="28"/>
          <w:szCs w:val="28"/>
        </w:rPr>
        <w:br/>
      </w:r>
      <w:r w:rsidR="009E7EB1" w:rsidRPr="009E7EB1">
        <w:rPr>
          <w:b/>
          <w:sz w:val="28"/>
          <w:szCs w:val="28"/>
        </w:rPr>
        <w:t>Click</w:t>
      </w:r>
      <w:r w:rsidR="009E7EB1">
        <w:rPr>
          <w:b/>
          <w:sz w:val="28"/>
          <w:szCs w:val="28"/>
        </w:rPr>
        <w:t xml:space="preserve">: </w:t>
      </w:r>
      <w:r w:rsidR="009E7EB1">
        <w:rPr>
          <w:sz w:val="28"/>
          <w:szCs w:val="28"/>
        </w:rPr>
        <w:t xml:space="preserve"> Add</w:t>
      </w:r>
      <w:r w:rsidR="009E7EB1">
        <w:rPr>
          <w:b/>
          <w:sz w:val="28"/>
          <w:szCs w:val="28"/>
        </w:rPr>
        <w:br/>
      </w:r>
      <w:r w:rsidR="009E7EB1">
        <w:rPr>
          <w:noProof/>
        </w:rPr>
        <w:drawing>
          <wp:inline distT="0" distB="0" distL="0" distR="0" wp14:anchorId="671FAA3F" wp14:editId="72BE0928">
            <wp:extent cx="3009524" cy="2247619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524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EB1">
        <w:rPr>
          <w:sz w:val="28"/>
          <w:szCs w:val="28"/>
        </w:rPr>
        <w:br/>
      </w:r>
    </w:p>
    <w:p w:rsidR="000265A1" w:rsidRDefault="009E7EB1" w:rsidP="000265A1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Tab: </w:t>
      </w:r>
      <w:r>
        <w:rPr>
          <w:sz w:val="28"/>
          <w:szCs w:val="28"/>
        </w:rPr>
        <w:t>Identifying Information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Enter: </w:t>
      </w:r>
      <w:r>
        <w:rPr>
          <w:sz w:val="28"/>
          <w:szCs w:val="28"/>
        </w:rPr>
        <w:t>Supplier Name</w:t>
      </w:r>
      <w:r w:rsidR="000265A1">
        <w:rPr>
          <w:sz w:val="28"/>
          <w:szCs w:val="28"/>
        </w:rPr>
        <w:t>, Supplier Short Name</w:t>
      </w:r>
    </w:p>
    <w:p w:rsidR="000265A1" w:rsidRDefault="000265A1" w:rsidP="000265A1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Verify:</w:t>
      </w:r>
      <w:r>
        <w:rPr>
          <w:sz w:val="28"/>
          <w:szCs w:val="28"/>
        </w:rPr>
        <w:t xml:space="preserve">  Classification is “Outside Party”</w:t>
      </w:r>
    </w:p>
    <w:p w:rsidR="000265A1" w:rsidRDefault="000265A1" w:rsidP="000265A1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Verify:</w:t>
      </w:r>
      <w:r>
        <w:rPr>
          <w:sz w:val="28"/>
          <w:szCs w:val="28"/>
        </w:rPr>
        <w:t xml:space="preserve">  Persistence is “Regular”</w:t>
      </w:r>
    </w:p>
    <w:p w:rsidR="000265A1" w:rsidRPr="000265A1" w:rsidRDefault="000265A1" w:rsidP="000265A1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Verify:</w:t>
      </w:r>
      <w:r>
        <w:rPr>
          <w:sz w:val="28"/>
          <w:szCs w:val="28"/>
        </w:rPr>
        <w:t xml:space="preserve">  “Open for Ordering” box is checked on</w:t>
      </w:r>
    </w:p>
    <w:p w:rsidR="009E7EB1" w:rsidRDefault="000265A1" w:rsidP="000265A1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A0895F8" wp14:editId="3DF78EAA">
            <wp:extent cx="6858000" cy="1943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EB1">
        <w:rPr>
          <w:sz w:val="28"/>
          <w:szCs w:val="28"/>
        </w:rPr>
        <w:br/>
      </w:r>
      <w:r w:rsidR="009E7EB1">
        <w:rPr>
          <w:sz w:val="28"/>
          <w:szCs w:val="28"/>
        </w:rPr>
        <w:lastRenderedPageBreak/>
        <w:br/>
      </w:r>
    </w:p>
    <w:p w:rsidR="009E7EB1" w:rsidRDefault="009E7EB1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Tab: </w:t>
      </w:r>
      <w:r>
        <w:rPr>
          <w:sz w:val="28"/>
          <w:szCs w:val="28"/>
        </w:rPr>
        <w:t>Address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Enter: </w:t>
      </w:r>
      <w:r>
        <w:rPr>
          <w:sz w:val="28"/>
          <w:szCs w:val="28"/>
        </w:rPr>
        <w:t>Description</w:t>
      </w:r>
      <w:r w:rsidR="000265A1">
        <w:rPr>
          <w:sz w:val="28"/>
          <w:szCs w:val="28"/>
        </w:rPr>
        <w:t xml:space="preserve"> (</w:t>
      </w:r>
      <w:r w:rsidR="000265A1" w:rsidRPr="000265A1">
        <w:rPr>
          <w:i/>
          <w:sz w:val="28"/>
          <w:szCs w:val="28"/>
        </w:rPr>
        <w:t>Optional</w:t>
      </w:r>
      <w:r w:rsidR="000265A1">
        <w:rPr>
          <w:sz w:val="28"/>
          <w:szCs w:val="28"/>
        </w:rPr>
        <w:t>)</w:t>
      </w:r>
      <w:r>
        <w:rPr>
          <w:sz w:val="28"/>
          <w:szCs w:val="28"/>
        </w:rPr>
        <w:t>, Address 1, City, Postal (Zip), State</w:t>
      </w:r>
      <w:r>
        <w:rPr>
          <w:sz w:val="28"/>
          <w:szCs w:val="28"/>
        </w:rPr>
        <w:br/>
      </w:r>
      <w:r w:rsidR="00F06188">
        <w:rPr>
          <w:noProof/>
        </w:rPr>
        <w:drawing>
          <wp:inline distT="0" distB="0" distL="0" distR="0" wp14:anchorId="30276110" wp14:editId="257D7386">
            <wp:extent cx="5943600" cy="32702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6ED">
        <w:rPr>
          <w:sz w:val="28"/>
          <w:szCs w:val="28"/>
        </w:rPr>
        <w:br/>
      </w:r>
    </w:p>
    <w:p w:rsidR="000265A1" w:rsidRDefault="008076ED" w:rsidP="000265A1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Tab: </w:t>
      </w:r>
      <w:r>
        <w:rPr>
          <w:sz w:val="28"/>
          <w:szCs w:val="28"/>
        </w:rPr>
        <w:t>Location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Enter: </w:t>
      </w:r>
      <w:r>
        <w:rPr>
          <w:sz w:val="28"/>
          <w:szCs w:val="28"/>
        </w:rPr>
        <w:t>Location (Mailcode), Description</w:t>
      </w:r>
    </w:p>
    <w:p w:rsidR="000265A1" w:rsidRDefault="000265A1" w:rsidP="000265A1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Verify:</w:t>
      </w:r>
      <w:r>
        <w:rPr>
          <w:sz w:val="28"/>
          <w:szCs w:val="28"/>
        </w:rPr>
        <w:t xml:space="preserve">  Address box is populated with “1”</w:t>
      </w:r>
    </w:p>
    <w:p w:rsidR="008076ED" w:rsidRPr="000265A1" w:rsidRDefault="000265A1" w:rsidP="000265A1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Verify:</w:t>
      </w:r>
      <w:r>
        <w:rPr>
          <w:sz w:val="28"/>
          <w:szCs w:val="28"/>
        </w:rPr>
        <w:t xml:space="preserve"> Default box is checked on.</w:t>
      </w:r>
      <w:r w:rsidR="008076ED" w:rsidRPr="000265A1">
        <w:rPr>
          <w:sz w:val="28"/>
          <w:szCs w:val="28"/>
        </w:rPr>
        <w:br/>
      </w:r>
      <w:r w:rsidR="00F22A38">
        <w:rPr>
          <w:noProof/>
        </w:rPr>
        <w:drawing>
          <wp:inline distT="0" distB="0" distL="0" distR="0" wp14:anchorId="3497C783" wp14:editId="3F919526">
            <wp:extent cx="6047117" cy="19862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6881" cy="198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6ED" w:rsidRPr="000265A1">
        <w:rPr>
          <w:sz w:val="28"/>
          <w:szCs w:val="28"/>
        </w:rPr>
        <w:br/>
      </w:r>
    </w:p>
    <w:p w:rsidR="003111E0" w:rsidRDefault="003111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76ED" w:rsidRDefault="008076ED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Tab: </w:t>
      </w:r>
      <w:r w:rsidR="003111E0">
        <w:rPr>
          <w:sz w:val="28"/>
          <w:szCs w:val="28"/>
        </w:rPr>
        <w:t>TINS Information</w:t>
      </w:r>
      <w:r w:rsidR="003111E0">
        <w:rPr>
          <w:sz w:val="28"/>
          <w:szCs w:val="28"/>
        </w:rPr>
        <w:br/>
      </w:r>
      <w:r w:rsidR="003111E0">
        <w:rPr>
          <w:b/>
          <w:sz w:val="28"/>
          <w:szCs w:val="28"/>
        </w:rPr>
        <w:t xml:space="preserve">Enter: </w:t>
      </w:r>
      <w:r w:rsidR="003111E0">
        <w:rPr>
          <w:sz w:val="28"/>
          <w:szCs w:val="28"/>
        </w:rPr>
        <w:t xml:space="preserve">In the Vendor Ownership Information section, enter </w:t>
      </w:r>
      <w:r w:rsidR="003111E0" w:rsidRPr="003111E0">
        <w:rPr>
          <w:b/>
          <w:sz w:val="28"/>
          <w:szCs w:val="28"/>
        </w:rPr>
        <w:t>Ownership Type</w:t>
      </w:r>
      <w:r w:rsidR="003111E0">
        <w:rPr>
          <w:sz w:val="28"/>
          <w:szCs w:val="28"/>
        </w:rPr>
        <w:t xml:space="preserve"> and other required fields as require</w:t>
      </w:r>
      <w:r w:rsidR="00F22A38">
        <w:rPr>
          <w:sz w:val="28"/>
          <w:szCs w:val="28"/>
        </w:rPr>
        <w:t>d by Ownership Type</w:t>
      </w:r>
      <w:r w:rsidR="00F22A38">
        <w:rPr>
          <w:sz w:val="28"/>
          <w:szCs w:val="28"/>
        </w:rPr>
        <w:br/>
      </w:r>
      <w:r w:rsidR="003111E0">
        <w:rPr>
          <w:sz w:val="28"/>
          <w:szCs w:val="28"/>
        </w:rPr>
        <w:t xml:space="preserve">In the </w:t>
      </w:r>
      <w:r w:rsidR="00F22A38">
        <w:rPr>
          <w:sz w:val="28"/>
          <w:szCs w:val="28"/>
        </w:rPr>
        <w:t>“</w:t>
      </w:r>
      <w:r w:rsidR="003111E0">
        <w:rPr>
          <w:sz w:val="28"/>
          <w:szCs w:val="28"/>
        </w:rPr>
        <w:t>Vendor Location Information</w:t>
      </w:r>
      <w:r w:rsidR="00F22A38">
        <w:rPr>
          <w:sz w:val="28"/>
          <w:szCs w:val="28"/>
        </w:rPr>
        <w:t>”</w:t>
      </w:r>
      <w:r w:rsidR="003111E0">
        <w:rPr>
          <w:sz w:val="28"/>
          <w:szCs w:val="28"/>
        </w:rPr>
        <w:t xml:space="preserve"> section, enter </w:t>
      </w:r>
      <w:r w:rsidR="003111E0" w:rsidRPr="003111E0">
        <w:rPr>
          <w:b/>
          <w:sz w:val="28"/>
          <w:szCs w:val="28"/>
        </w:rPr>
        <w:t xml:space="preserve">Location Name </w:t>
      </w:r>
      <w:r w:rsidR="003111E0">
        <w:rPr>
          <w:sz w:val="28"/>
          <w:szCs w:val="28"/>
        </w:rPr>
        <w:t xml:space="preserve">(name that will be displayed on the </w:t>
      </w:r>
      <w:r w:rsidR="000265A1">
        <w:rPr>
          <w:sz w:val="28"/>
          <w:szCs w:val="28"/>
        </w:rPr>
        <w:t xml:space="preserve">printed </w:t>
      </w:r>
      <w:r w:rsidR="003111E0">
        <w:rPr>
          <w:sz w:val="28"/>
          <w:szCs w:val="28"/>
        </w:rPr>
        <w:t xml:space="preserve">Voucher).      </w:t>
      </w:r>
      <w:r w:rsidR="003111E0">
        <w:rPr>
          <w:sz w:val="28"/>
          <w:szCs w:val="28"/>
        </w:rPr>
        <w:br/>
      </w:r>
      <w:r w:rsidR="000265A1">
        <w:rPr>
          <w:noProof/>
        </w:rPr>
        <w:drawing>
          <wp:inline distT="0" distB="0" distL="0" distR="0" wp14:anchorId="5E08C400" wp14:editId="2E235E17">
            <wp:extent cx="5768287" cy="467551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0543" cy="468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1E0">
        <w:rPr>
          <w:sz w:val="28"/>
          <w:szCs w:val="28"/>
        </w:rPr>
        <w:t xml:space="preserve">    </w:t>
      </w:r>
    </w:p>
    <w:p w:rsidR="003111E0" w:rsidRPr="009E7EB1" w:rsidRDefault="003111E0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111E0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: Save.  </w:t>
      </w:r>
    </w:p>
    <w:sectPr w:rsidR="003111E0" w:rsidRPr="009E7EB1" w:rsidSect="00F41C7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AA" w:rsidRDefault="00B37DAA" w:rsidP="006B3324">
      <w:pPr>
        <w:spacing w:after="0" w:line="240" w:lineRule="auto"/>
      </w:pPr>
      <w:r>
        <w:separator/>
      </w:r>
    </w:p>
  </w:endnote>
  <w:endnote w:type="continuationSeparator" w:id="0">
    <w:p w:rsidR="00B37DAA" w:rsidRDefault="00B37DAA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8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AA" w:rsidRDefault="00B37DAA" w:rsidP="006B3324">
      <w:pPr>
        <w:spacing w:after="0" w:line="240" w:lineRule="auto"/>
      </w:pPr>
      <w:r>
        <w:separator/>
      </w:r>
    </w:p>
  </w:footnote>
  <w:footnote w:type="continuationSeparator" w:id="0">
    <w:p w:rsidR="00B37DAA" w:rsidRDefault="00B37DAA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0265A1"/>
    <w:rsid w:val="0028022B"/>
    <w:rsid w:val="002B0B04"/>
    <w:rsid w:val="002C0173"/>
    <w:rsid w:val="002E548B"/>
    <w:rsid w:val="003111E0"/>
    <w:rsid w:val="00333DAD"/>
    <w:rsid w:val="00390043"/>
    <w:rsid w:val="00396C8D"/>
    <w:rsid w:val="003B3F63"/>
    <w:rsid w:val="005B282F"/>
    <w:rsid w:val="005C223D"/>
    <w:rsid w:val="006776DB"/>
    <w:rsid w:val="006B3324"/>
    <w:rsid w:val="0077730D"/>
    <w:rsid w:val="007F3EC8"/>
    <w:rsid w:val="008076ED"/>
    <w:rsid w:val="00833185"/>
    <w:rsid w:val="008B28B4"/>
    <w:rsid w:val="00907D69"/>
    <w:rsid w:val="00915F84"/>
    <w:rsid w:val="00921972"/>
    <w:rsid w:val="0092613F"/>
    <w:rsid w:val="009E55B1"/>
    <w:rsid w:val="009E7EB1"/>
    <w:rsid w:val="00AA6260"/>
    <w:rsid w:val="00B37DAA"/>
    <w:rsid w:val="00BE00F9"/>
    <w:rsid w:val="00CA0ED5"/>
    <w:rsid w:val="00CB4733"/>
    <w:rsid w:val="00D00289"/>
    <w:rsid w:val="00E26A36"/>
    <w:rsid w:val="00E96FBC"/>
    <w:rsid w:val="00EB7A02"/>
    <w:rsid w:val="00EE0C47"/>
    <w:rsid w:val="00F06188"/>
    <w:rsid w:val="00F174C0"/>
    <w:rsid w:val="00F22A38"/>
    <w:rsid w:val="00F41C7B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1572"/>
  <w15:docId w15:val="{097E0266-2B9C-404D-A363-39F89C0C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Pamela Felps</cp:lastModifiedBy>
  <cp:revision>5</cp:revision>
  <dcterms:created xsi:type="dcterms:W3CDTF">2016-04-19T13:01:00Z</dcterms:created>
  <dcterms:modified xsi:type="dcterms:W3CDTF">2017-08-04T20:11:00Z</dcterms:modified>
</cp:coreProperties>
</file>