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2613F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Voucher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Entry</w:t>
      </w:r>
      <w:r w:rsidR="00AA6260" w:rsidRPr="00333DAD">
        <w:rPr>
          <w:sz w:val="36"/>
          <w:szCs w:val="36"/>
        </w:rPr>
        <w:t xml:space="preserve">- </w:t>
      </w:r>
      <w:r w:rsidR="00F02108">
        <w:rPr>
          <w:sz w:val="36"/>
          <w:szCs w:val="36"/>
        </w:rPr>
        <w:t>Add Freight Line on PO Voucher</w:t>
      </w:r>
      <w:bookmarkStart w:id="0" w:name="_GoBack"/>
      <w:bookmarkEnd w:id="0"/>
    </w:p>
    <w:p w:rsidR="008E5119" w:rsidRPr="008E5119" w:rsidRDefault="008E5119" w:rsidP="008E5119">
      <w:pPr>
        <w:spacing w:after="120"/>
        <w:rPr>
          <w:sz w:val="32"/>
          <w:szCs w:val="32"/>
        </w:rPr>
      </w:pPr>
      <w:r w:rsidRPr="008E5119">
        <w:rPr>
          <w:sz w:val="32"/>
          <w:szCs w:val="32"/>
        </w:rPr>
        <w:t>Use this job aid if you did not enter Freight on the PO.</w:t>
      </w: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943600" cy="1920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Enter </w:t>
      </w:r>
      <w:r w:rsidRPr="0028022B">
        <w:rPr>
          <w:b/>
          <w:sz w:val="28"/>
          <w:szCs w:val="28"/>
        </w:rPr>
        <w:t>Supplier ID</w:t>
      </w:r>
      <w:r>
        <w:rPr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Number</w:t>
      </w:r>
      <w:r>
        <w:rPr>
          <w:sz w:val="28"/>
          <w:szCs w:val="28"/>
        </w:rPr>
        <w:t xml:space="preserve"> and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Date</w:t>
      </w:r>
      <w:r>
        <w:rPr>
          <w:sz w:val="28"/>
          <w:szCs w:val="28"/>
        </w:rPr>
        <w:br/>
        <w:t xml:space="preserve">and click </w:t>
      </w:r>
      <w:r w:rsidRPr="0028022B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B972EA">
        <w:rPr>
          <w:noProof/>
        </w:rPr>
        <w:drawing>
          <wp:inline distT="0" distB="0" distL="0" distR="0" wp14:anchorId="3AF1E918" wp14:editId="160827F8">
            <wp:extent cx="6571429" cy="672380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1429" cy="6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Pr="0028022B" w:rsidRDefault="0028022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 the Invoice Information page, click the </w:t>
      </w:r>
      <w:r w:rsidRPr="0028022B">
        <w:rPr>
          <w:b/>
          <w:sz w:val="28"/>
          <w:szCs w:val="28"/>
        </w:rPr>
        <w:t>triangle button</w:t>
      </w:r>
      <w:r>
        <w:rPr>
          <w:sz w:val="28"/>
          <w:szCs w:val="28"/>
        </w:rPr>
        <w:t xml:space="preserve"> to open</w:t>
      </w:r>
      <w:r>
        <w:rPr>
          <w:sz w:val="28"/>
          <w:szCs w:val="28"/>
        </w:rPr>
        <w:br/>
      </w:r>
      <w:r w:rsidRPr="0028022B">
        <w:rPr>
          <w:b/>
          <w:sz w:val="28"/>
          <w:szCs w:val="28"/>
        </w:rPr>
        <w:t>Copy From Source Document</w:t>
      </w:r>
      <w:r>
        <w:rPr>
          <w:sz w:val="28"/>
          <w:szCs w:val="28"/>
        </w:rPr>
        <w:br/>
      </w:r>
      <w:r>
        <w:rPr>
          <w:noProof/>
        </w:rPr>
        <w:lastRenderedPageBreak/>
        <w:drawing>
          <wp:inline distT="0" distB="0" distL="0" distR="0" wp14:anchorId="77AD028C" wp14:editId="53CBC5C5">
            <wp:extent cx="5943600" cy="24358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A36">
        <w:rPr>
          <w:b/>
          <w:sz w:val="28"/>
          <w:szCs w:val="28"/>
        </w:rPr>
        <w:br/>
      </w:r>
    </w:p>
    <w:p w:rsidR="00E26A36" w:rsidRDefault="00E26A3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E26A36">
        <w:rPr>
          <w:sz w:val="28"/>
          <w:szCs w:val="28"/>
        </w:rPr>
        <w:t xml:space="preserve">In the </w:t>
      </w:r>
      <w:r w:rsidRPr="00E26A36">
        <w:rPr>
          <w:b/>
          <w:sz w:val="28"/>
          <w:szCs w:val="28"/>
        </w:rPr>
        <w:t>'Copy From</w:t>
      </w:r>
      <w:r w:rsidRPr="00E26A36">
        <w:rPr>
          <w:sz w:val="28"/>
          <w:szCs w:val="28"/>
        </w:rPr>
        <w:t xml:space="preserve">' dropdown list, choose </w:t>
      </w:r>
      <w:r w:rsidRPr="00E26A36">
        <w:rPr>
          <w:b/>
          <w:sz w:val="28"/>
          <w:szCs w:val="28"/>
        </w:rPr>
        <w:t>'Purchase Order Only</w:t>
      </w:r>
      <w:r w:rsidRPr="00E26A36">
        <w:rPr>
          <w:sz w:val="28"/>
          <w:szCs w:val="28"/>
        </w:rPr>
        <w:t xml:space="preserve">' and click </w:t>
      </w:r>
      <w:r w:rsidRPr="00E26A36">
        <w:rPr>
          <w:b/>
          <w:sz w:val="28"/>
          <w:szCs w:val="28"/>
        </w:rPr>
        <w:t>Go</w:t>
      </w:r>
      <w:r w:rsidRPr="00E26A36">
        <w:rPr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="00B972EA">
        <w:rPr>
          <w:noProof/>
        </w:rPr>
        <w:drawing>
          <wp:inline distT="0" distB="0" distL="0" distR="0" wp14:anchorId="6DF8CD37" wp14:editId="34644783">
            <wp:extent cx="6858000" cy="8134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E26A36" w:rsidRDefault="00E26A36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E26A36">
        <w:rPr>
          <w:b/>
          <w:sz w:val="28"/>
          <w:szCs w:val="28"/>
        </w:rPr>
        <w:t>Copy Worksheet</w:t>
      </w:r>
      <w:r>
        <w:rPr>
          <w:sz w:val="28"/>
          <w:szCs w:val="28"/>
        </w:rPr>
        <w:t xml:space="preserve"> page, enter </w:t>
      </w:r>
      <w:r w:rsidRPr="00E26A36">
        <w:rPr>
          <w:b/>
          <w:sz w:val="28"/>
          <w:szCs w:val="28"/>
        </w:rPr>
        <w:t>PO Business Unit</w:t>
      </w:r>
      <w:r>
        <w:rPr>
          <w:sz w:val="28"/>
          <w:szCs w:val="28"/>
        </w:rPr>
        <w:t xml:space="preserve"> and </w:t>
      </w:r>
      <w:r w:rsidRPr="00E26A36">
        <w:rPr>
          <w:b/>
          <w:sz w:val="28"/>
          <w:szCs w:val="28"/>
        </w:rPr>
        <w:t>PO Number From</w:t>
      </w:r>
      <w:r>
        <w:rPr>
          <w:sz w:val="28"/>
          <w:szCs w:val="28"/>
        </w:rPr>
        <w:t xml:space="preserve"> and click </w:t>
      </w:r>
      <w:r w:rsidRPr="00E26A36">
        <w:rPr>
          <w:b/>
          <w:sz w:val="28"/>
          <w:szCs w:val="28"/>
        </w:rPr>
        <w:t>Search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="00D677AC">
        <w:rPr>
          <w:noProof/>
        </w:rPr>
        <w:drawing>
          <wp:inline distT="0" distB="0" distL="0" distR="0" wp14:anchorId="558C7A28" wp14:editId="6B93D54C">
            <wp:extent cx="6858000" cy="21304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89" w:rsidRPr="00D677AC" w:rsidRDefault="00E26A36" w:rsidP="00B675B6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D677AC">
        <w:rPr>
          <w:sz w:val="28"/>
          <w:szCs w:val="28"/>
        </w:rPr>
        <w:t xml:space="preserve">Select the line or lines needed and click </w:t>
      </w:r>
      <w:r w:rsidRPr="00D677AC">
        <w:rPr>
          <w:b/>
          <w:sz w:val="28"/>
          <w:szCs w:val="28"/>
        </w:rPr>
        <w:t>Copy Selected Lines</w:t>
      </w:r>
      <w:r w:rsidRPr="00D677AC">
        <w:rPr>
          <w:sz w:val="28"/>
          <w:szCs w:val="28"/>
        </w:rPr>
        <w:br/>
      </w:r>
      <w:r w:rsidR="00396C8D" w:rsidRPr="00D677AC">
        <w:rPr>
          <w:sz w:val="28"/>
          <w:szCs w:val="28"/>
        </w:rPr>
        <w:t xml:space="preserve">Navigate the lines as needed to select the lines needed for payment before clicking </w:t>
      </w:r>
      <w:r w:rsidR="00396C8D" w:rsidRPr="00D677AC">
        <w:rPr>
          <w:sz w:val="28"/>
          <w:szCs w:val="28"/>
        </w:rPr>
        <w:br/>
      </w:r>
      <w:r w:rsidR="00396C8D" w:rsidRPr="00D677AC">
        <w:rPr>
          <w:b/>
          <w:sz w:val="28"/>
          <w:szCs w:val="28"/>
        </w:rPr>
        <w:t>Copy Selected Lines</w:t>
      </w:r>
      <w:r w:rsidR="00396C8D" w:rsidRPr="00D677AC">
        <w:rPr>
          <w:sz w:val="28"/>
          <w:szCs w:val="28"/>
        </w:rPr>
        <w:t>.</w:t>
      </w:r>
      <w:r w:rsidR="00396C8D" w:rsidRPr="00D677AC">
        <w:rPr>
          <w:b/>
          <w:sz w:val="28"/>
          <w:szCs w:val="28"/>
        </w:rPr>
        <w:t xml:space="preserve">  </w:t>
      </w:r>
      <w:r w:rsidR="00F174C0" w:rsidRPr="00D677AC">
        <w:rPr>
          <w:sz w:val="28"/>
          <w:szCs w:val="28"/>
        </w:rPr>
        <w:br/>
      </w:r>
      <w:r w:rsidR="00396C8D" w:rsidRPr="00D677AC">
        <w:rPr>
          <w:b/>
          <w:sz w:val="28"/>
          <w:szCs w:val="28"/>
        </w:rPr>
        <w:t xml:space="preserve">  </w:t>
      </w:r>
      <w:r w:rsidR="00D677AC">
        <w:rPr>
          <w:noProof/>
        </w:rPr>
        <w:lastRenderedPageBreak/>
        <w:drawing>
          <wp:inline distT="0" distB="0" distL="0" distR="0" wp14:anchorId="45D1A93B" wp14:editId="7C9B0033">
            <wp:extent cx="6524625" cy="2037080"/>
            <wp:effectExtent l="0" t="0" r="952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C8D" w:rsidRPr="00D677AC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D677AC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96C8D">
        <w:rPr>
          <w:sz w:val="28"/>
          <w:szCs w:val="28"/>
        </w:rPr>
        <w:t xml:space="preserve">Enter the </w:t>
      </w:r>
      <w:r w:rsidRPr="00396C8D">
        <w:rPr>
          <w:b/>
          <w:sz w:val="28"/>
          <w:szCs w:val="28"/>
        </w:rPr>
        <w:t>Inv Receipt Dt</w:t>
      </w:r>
      <w:r w:rsidRPr="00396C8D">
        <w:rPr>
          <w:sz w:val="28"/>
          <w:szCs w:val="28"/>
        </w:rPr>
        <w:t xml:space="preserve">, </w:t>
      </w:r>
      <w:r w:rsidRPr="00396C8D">
        <w:rPr>
          <w:b/>
          <w:sz w:val="28"/>
          <w:szCs w:val="28"/>
        </w:rPr>
        <w:t>Service Date</w:t>
      </w:r>
      <w:r w:rsidRPr="00396C8D">
        <w:rPr>
          <w:sz w:val="28"/>
          <w:szCs w:val="28"/>
        </w:rPr>
        <w:t xml:space="preserve"> and </w:t>
      </w:r>
      <w:r w:rsidRPr="00396C8D">
        <w:rPr>
          <w:b/>
          <w:sz w:val="28"/>
          <w:szCs w:val="28"/>
        </w:rPr>
        <w:t>Invoice Description</w:t>
      </w:r>
      <w:r w:rsidRPr="00396C8D">
        <w:rPr>
          <w:sz w:val="28"/>
          <w:szCs w:val="28"/>
        </w:rPr>
        <w:t>.</w:t>
      </w:r>
      <w:r>
        <w:rPr>
          <w:b/>
          <w:sz w:val="28"/>
          <w:szCs w:val="28"/>
        </w:rPr>
        <w:br/>
      </w:r>
      <w:r w:rsidR="00D677AC">
        <w:rPr>
          <w:noProof/>
        </w:rPr>
        <w:drawing>
          <wp:inline distT="0" distB="0" distL="0" distR="0" wp14:anchorId="12CE82B8" wp14:editId="4D3DF331">
            <wp:extent cx="6858000" cy="24815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7AC">
        <w:rPr>
          <w:noProof/>
        </w:rPr>
        <w:drawing>
          <wp:inline distT="0" distB="0" distL="0" distR="0" wp14:anchorId="55AE2F83" wp14:editId="7D6515FC">
            <wp:extent cx="6858000" cy="8242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AC" w:rsidRDefault="00D677AC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Click the “+” button in order to add a new voucher line</w:t>
      </w:r>
    </w:p>
    <w:p w:rsidR="00786F62" w:rsidRDefault="00D677AC" w:rsidP="00D677A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993254" wp14:editId="4F8C0184">
            <wp:extent cx="6524625" cy="3420745"/>
            <wp:effectExtent l="0" t="0" r="952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62" w:rsidRPr="00786F62" w:rsidRDefault="00786F62" w:rsidP="00786F62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786F62">
        <w:rPr>
          <w:sz w:val="28"/>
          <w:szCs w:val="28"/>
        </w:rPr>
        <w:t>Click “OK” to add 1 line.</w:t>
      </w:r>
    </w:p>
    <w:p w:rsidR="00396C8D" w:rsidRDefault="00786F62" w:rsidP="00D677A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D2B7511" wp14:editId="42AABAB5">
            <wp:extent cx="4714286" cy="130476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2">
        <w:rPr>
          <w:sz w:val="28"/>
          <w:szCs w:val="28"/>
        </w:rPr>
        <w:br/>
      </w:r>
    </w:p>
    <w:p w:rsidR="00786F62" w:rsidRDefault="00786F6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6F62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Description, Line Amount, Invoice Receipt Date, Service Date, Invoice Description, </w:t>
      </w:r>
      <w:r w:rsidR="0085033D">
        <w:rPr>
          <w:sz w:val="28"/>
          <w:szCs w:val="28"/>
        </w:rPr>
        <w:t>USAS Requisition Number (</w:t>
      </w:r>
      <w:r w:rsidR="003477B8">
        <w:rPr>
          <w:sz w:val="28"/>
          <w:szCs w:val="28"/>
        </w:rPr>
        <w:t>If the PCC &lt;&gt; 0, this field will be enabled and the value you enter here should be the s</w:t>
      </w:r>
      <w:r w:rsidR="0085033D">
        <w:rPr>
          <w:sz w:val="28"/>
          <w:szCs w:val="28"/>
        </w:rPr>
        <w:t xml:space="preserve">ame as your CAPPS PO #) </w:t>
      </w:r>
      <w:r>
        <w:rPr>
          <w:sz w:val="28"/>
          <w:szCs w:val="28"/>
        </w:rPr>
        <w:t>and GL Chartfields (these vary by agency)</w:t>
      </w:r>
      <w:r w:rsidR="00470EEC">
        <w:rPr>
          <w:sz w:val="28"/>
          <w:szCs w:val="28"/>
        </w:rPr>
        <w:t>.</w:t>
      </w:r>
    </w:p>
    <w:p w:rsidR="00786F62" w:rsidRDefault="0085033D" w:rsidP="00786F62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4205E3" wp14:editId="5C05B6C0">
            <wp:extent cx="6238875" cy="3226435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33D" w:rsidRDefault="0085033D" w:rsidP="00786F62">
      <w:pPr>
        <w:pStyle w:val="ListParagraph"/>
        <w:spacing w:after="120"/>
        <w:contextualSpacing w:val="0"/>
        <w:rPr>
          <w:sz w:val="28"/>
          <w:szCs w:val="28"/>
        </w:rPr>
      </w:pPr>
      <w:r w:rsidRPr="00774F27">
        <w:rPr>
          <w:b/>
          <w:sz w:val="28"/>
          <w:szCs w:val="28"/>
          <w:highlight w:val="yellow"/>
        </w:rPr>
        <w:t>NOTE:</w:t>
      </w:r>
      <w:r w:rsidRPr="00774F27">
        <w:rPr>
          <w:sz w:val="28"/>
          <w:szCs w:val="28"/>
          <w:highlight w:val="yellow"/>
        </w:rPr>
        <w:t xml:space="preserve">  Matching and Doc Tolerance will NOT apply to this voucher line since it was not copied from a PO.</w:t>
      </w:r>
    </w:p>
    <w:p w:rsidR="00786F62" w:rsidRPr="00786F62" w:rsidRDefault="00786F62" w:rsidP="00786F62">
      <w:pPr>
        <w:pStyle w:val="ListParagraph"/>
        <w:spacing w:after="120"/>
        <w:contextualSpacing w:val="0"/>
        <w:rPr>
          <w:sz w:val="28"/>
          <w:szCs w:val="28"/>
        </w:rPr>
      </w:pPr>
    </w:p>
    <w:p w:rsidR="00786F62" w:rsidRPr="00786F62" w:rsidRDefault="00786F6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Update </w:t>
      </w:r>
      <w:r>
        <w:rPr>
          <w:sz w:val="28"/>
          <w:szCs w:val="28"/>
        </w:rPr>
        <w:t>the voucher Total amount on the voucher header to include the Freight and click the “Calculate” button</w:t>
      </w:r>
    </w:p>
    <w:p w:rsidR="00786F62" w:rsidRPr="00786F62" w:rsidRDefault="00786F62" w:rsidP="00786F62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B3222DB" wp14:editId="448ACD06">
            <wp:extent cx="6515100" cy="23717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Default="00786F6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96C8D" w:rsidRPr="00396C8D">
        <w:rPr>
          <w:b/>
          <w:sz w:val="28"/>
          <w:szCs w:val="28"/>
        </w:rPr>
        <w:t>Save</w:t>
      </w:r>
      <w:r w:rsidR="00396C8D">
        <w:rPr>
          <w:sz w:val="28"/>
          <w:szCs w:val="28"/>
        </w:rPr>
        <w:t xml:space="preserve"> the voucher.</w:t>
      </w:r>
      <w:r w:rsidR="00396C8D">
        <w:rPr>
          <w:sz w:val="28"/>
          <w:szCs w:val="28"/>
        </w:rPr>
        <w:br/>
      </w:r>
      <w:r w:rsidR="0085033D">
        <w:rPr>
          <w:noProof/>
        </w:rPr>
        <w:drawing>
          <wp:inline distT="0" distB="0" distL="0" distR="0" wp14:anchorId="41E2FFFE" wp14:editId="4BBEA106">
            <wp:extent cx="2819048" cy="1733333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2">
        <w:rPr>
          <w:sz w:val="28"/>
          <w:szCs w:val="28"/>
        </w:rPr>
        <w:br/>
      </w:r>
    </w:p>
    <w:p w:rsidR="0085033D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01A2">
        <w:rPr>
          <w:b/>
          <w:sz w:val="28"/>
          <w:szCs w:val="28"/>
        </w:rPr>
        <w:t xml:space="preserve"> </w:t>
      </w:r>
      <w:r w:rsidR="0085033D">
        <w:rPr>
          <w:b/>
          <w:sz w:val="28"/>
          <w:szCs w:val="28"/>
        </w:rPr>
        <w:t xml:space="preserve">Click </w:t>
      </w:r>
      <w:r w:rsidR="0085033D">
        <w:rPr>
          <w:sz w:val="28"/>
          <w:szCs w:val="28"/>
        </w:rPr>
        <w:t>“OK” if you get a message saying “Difference between voucher and total payment amounts is ……”</w:t>
      </w:r>
    </w:p>
    <w:p w:rsidR="0085033D" w:rsidRPr="0085033D" w:rsidRDefault="0085033D" w:rsidP="0085033D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BACE759" wp14:editId="7D320396">
            <wp:extent cx="6400800" cy="14344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Default="0085033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C8D">
        <w:rPr>
          <w:sz w:val="28"/>
          <w:szCs w:val="28"/>
        </w:rPr>
        <w:t xml:space="preserve">Select </w:t>
      </w:r>
      <w:r w:rsidR="00396C8D" w:rsidRPr="000101A2">
        <w:rPr>
          <w:b/>
          <w:sz w:val="28"/>
          <w:szCs w:val="28"/>
        </w:rPr>
        <w:t>Match, Doc Tol, Bdgt</w:t>
      </w:r>
      <w:r w:rsidR="00396C8D">
        <w:rPr>
          <w:sz w:val="28"/>
          <w:szCs w:val="28"/>
        </w:rPr>
        <w:t xml:space="preserve"> in the </w:t>
      </w:r>
      <w:r w:rsidR="000101A2">
        <w:rPr>
          <w:sz w:val="28"/>
          <w:szCs w:val="28"/>
        </w:rPr>
        <w:t>'</w:t>
      </w:r>
      <w:r w:rsidR="00396C8D">
        <w:rPr>
          <w:sz w:val="28"/>
          <w:szCs w:val="28"/>
        </w:rPr>
        <w:t>Action</w:t>
      </w:r>
      <w:r w:rsidR="000101A2">
        <w:rPr>
          <w:sz w:val="28"/>
          <w:szCs w:val="28"/>
        </w:rPr>
        <w:t>'</w:t>
      </w:r>
      <w:r w:rsidR="00396C8D">
        <w:rPr>
          <w:sz w:val="28"/>
          <w:szCs w:val="28"/>
        </w:rPr>
        <w:t xml:space="preserve"> dropdown list and click </w:t>
      </w:r>
      <w:r w:rsidR="00396C8D" w:rsidRPr="000101A2">
        <w:rPr>
          <w:b/>
          <w:sz w:val="28"/>
          <w:szCs w:val="28"/>
        </w:rPr>
        <w:t>Run</w:t>
      </w:r>
      <w:r w:rsidR="00396C8D">
        <w:rPr>
          <w:sz w:val="28"/>
          <w:szCs w:val="28"/>
        </w:rPr>
        <w:t>.</w:t>
      </w:r>
      <w:r w:rsidR="00396C8D">
        <w:rPr>
          <w:sz w:val="28"/>
          <w:szCs w:val="28"/>
        </w:rPr>
        <w:br/>
      </w:r>
      <w:r w:rsidR="00396C8D">
        <w:rPr>
          <w:noProof/>
        </w:rPr>
        <w:drawing>
          <wp:inline distT="0" distB="0" distL="0" distR="0" wp14:anchorId="1B5F9F97" wp14:editId="3E7A3082">
            <wp:extent cx="3971429" cy="18190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A2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Click the </w:t>
      </w:r>
      <w:r w:rsidRPr="000101A2">
        <w:rPr>
          <w:b/>
          <w:sz w:val="28"/>
          <w:szCs w:val="28"/>
        </w:rPr>
        <w:t>Refresh</w:t>
      </w:r>
      <w:r>
        <w:rPr>
          <w:sz w:val="28"/>
          <w:szCs w:val="28"/>
        </w:rPr>
        <w:t xml:space="preserve"> button to determine when the process has completed.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E0FD0AB" wp14:editId="3144E045">
            <wp:extent cx="3295238" cy="466667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101A2" w:rsidRPr="00333DAD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When the processes have completed, go to the Summary page to verify the voucher's </w:t>
      </w:r>
      <w:r w:rsidRPr="000101A2">
        <w:rPr>
          <w:b/>
          <w:sz w:val="28"/>
          <w:szCs w:val="28"/>
        </w:rPr>
        <w:t>Match</w:t>
      </w:r>
      <w:r>
        <w:rPr>
          <w:sz w:val="28"/>
          <w:szCs w:val="28"/>
        </w:rPr>
        <w:t xml:space="preserve">, </w:t>
      </w:r>
      <w:r w:rsidRPr="000101A2">
        <w:rPr>
          <w:b/>
          <w:sz w:val="28"/>
          <w:szCs w:val="28"/>
        </w:rPr>
        <w:t>Doc Tol</w:t>
      </w:r>
      <w:r>
        <w:rPr>
          <w:sz w:val="28"/>
          <w:szCs w:val="28"/>
        </w:rPr>
        <w:t xml:space="preserve"> and </w:t>
      </w:r>
      <w:r w:rsidRPr="000101A2">
        <w:rPr>
          <w:b/>
          <w:sz w:val="28"/>
          <w:szCs w:val="28"/>
        </w:rPr>
        <w:t>Budget</w:t>
      </w:r>
      <w:r>
        <w:rPr>
          <w:sz w:val="28"/>
          <w:szCs w:val="28"/>
        </w:rPr>
        <w:t xml:space="preserve"> status. </w:t>
      </w:r>
      <w:r>
        <w:rPr>
          <w:sz w:val="28"/>
          <w:szCs w:val="28"/>
        </w:rPr>
        <w:br/>
      </w:r>
      <w:r w:rsidR="00D02017">
        <w:rPr>
          <w:noProof/>
        </w:rPr>
        <w:drawing>
          <wp:inline distT="0" distB="0" distL="0" distR="0" wp14:anchorId="21E2C610" wp14:editId="692FB96A">
            <wp:extent cx="2961905" cy="4190476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4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1A2" w:rsidRPr="00333DAD" w:rsidSect="00774F27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28022B"/>
    <w:rsid w:val="002B0B04"/>
    <w:rsid w:val="002C0173"/>
    <w:rsid w:val="002E548B"/>
    <w:rsid w:val="00333DAD"/>
    <w:rsid w:val="003477B8"/>
    <w:rsid w:val="00390043"/>
    <w:rsid w:val="00396C8D"/>
    <w:rsid w:val="00470EEC"/>
    <w:rsid w:val="005B282F"/>
    <w:rsid w:val="006776DB"/>
    <w:rsid w:val="006B3324"/>
    <w:rsid w:val="00774F27"/>
    <w:rsid w:val="0077730D"/>
    <w:rsid w:val="00786F62"/>
    <w:rsid w:val="007F3EC8"/>
    <w:rsid w:val="00833185"/>
    <w:rsid w:val="0085033D"/>
    <w:rsid w:val="008E5119"/>
    <w:rsid w:val="00915F84"/>
    <w:rsid w:val="00921972"/>
    <w:rsid w:val="0092613F"/>
    <w:rsid w:val="009E55B1"/>
    <w:rsid w:val="00AA6260"/>
    <w:rsid w:val="00B972EA"/>
    <w:rsid w:val="00BE00F9"/>
    <w:rsid w:val="00CA0ED5"/>
    <w:rsid w:val="00D00289"/>
    <w:rsid w:val="00D02017"/>
    <w:rsid w:val="00D677AC"/>
    <w:rsid w:val="00E26A36"/>
    <w:rsid w:val="00E96FBC"/>
    <w:rsid w:val="00F02108"/>
    <w:rsid w:val="00F174C0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7E8A"/>
  <w15:docId w15:val="{A76A2366-B8DC-4997-99C9-143E124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10</cp:revision>
  <dcterms:created xsi:type="dcterms:W3CDTF">2016-04-11T13:29:00Z</dcterms:created>
  <dcterms:modified xsi:type="dcterms:W3CDTF">2017-07-24T17:08:00Z</dcterms:modified>
</cp:coreProperties>
</file>