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333DAD" w:rsidRDefault="00B00E28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PO</w:t>
      </w:r>
      <w:r w:rsidR="0051176B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 w:rsidR="0052140C">
        <w:rPr>
          <w:sz w:val="36"/>
          <w:szCs w:val="36"/>
        </w:rPr>
        <w:t xml:space="preserve">Copy a </w:t>
      </w:r>
      <w:r>
        <w:rPr>
          <w:sz w:val="36"/>
          <w:szCs w:val="36"/>
        </w:rPr>
        <w:t>Purchase Order</w:t>
      </w:r>
    </w:p>
    <w:p w:rsidR="00D83B6D" w:rsidRPr="00D83B6D" w:rsidRDefault="00D83B6D" w:rsidP="00D83B6D">
      <w:pPr>
        <w:pStyle w:val="ListParagraph"/>
        <w:spacing w:after="120"/>
        <w:contextualSpacing w:val="0"/>
      </w:pPr>
    </w:p>
    <w:p w:rsidR="0051176B" w:rsidRDefault="00695D6B" w:rsidP="0051176B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r w:rsidRPr="00695D6B">
        <w:rPr>
          <w:b/>
          <w:sz w:val="28"/>
          <w:szCs w:val="28"/>
        </w:rPr>
        <w:t>Main Menu &gt; Purchasing &gt; Purchase Orders &gt; Add/Update POs</w:t>
      </w:r>
      <w:r>
        <w:rPr>
          <w:sz w:val="28"/>
          <w:szCs w:val="28"/>
        </w:rPr>
        <w:t>.  Click '</w:t>
      </w:r>
      <w:r w:rsidRPr="00695D6B">
        <w:rPr>
          <w:b/>
          <w:sz w:val="28"/>
          <w:szCs w:val="28"/>
        </w:rPr>
        <w:t>Add</w:t>
      </w:r>
      <w:r>
        <w:rPr>
          <w:sz w:val="28"/>
          <w:szCs w:val="28"/>
        </w:rPr>
        <w:t xml:space="preserve">' to use autonumbering, or enter a PO ID manually and click 'Add'.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B6C0D0F" wp14:editId="2832F22F">
            <wp:extent cx="3864634" cy="2317367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6090" cy="231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76B">
        <w:rPr>
          <w:sz w:val="28"/>
          <w:szCs w:val="28"/>
        </w:rPr>
        <w:t xml:space="preserve">  </w:t>
      </w:r>
    </w:p>
    <w:p w:rsidR="00695D6B" w:rsidRDefault="00695D6B" w:rsidP="0051176B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Choose 'Purchase Order' from the Copy From dropdown list.  </w:t>
      </w:r>
      <w:r w:rsidR="00C67889">
        <w:rPr>
          <w:sz w:val="28"/>
          <w:szCs w:val="28"/>
        </w:rPr>
        <w:br/>
      </w:r>
      <w:r w:rsidR="00C67889">
        <w:rPr>
          <w:noProof/>
        </w:rPr>
        <w:drawing>
          <wp:inline distT="0" distB="0" distL="0" distR="0" wp14:anchorId="28C6CFD0" wp14:editId="3C81D316">
            <wp:extent cx="2803585" cy="1355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8053" cy="13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89" w:rsidRDefault="00C67889" w:rsidP="0051176B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Enter the PO ID you want to copy.  Select the line(s).  Click OK.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F8C32A1" wp14:editId="763777FD">
            <wp:extent cx="2803585" cy="254448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2985" cy="25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89" w:rsidRDefault="00C67889" w:rsidP="0051176B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Click OK on the message.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8F415E3" wp14:editId="6BD67EB8">
            <wp:extent cx="4002657" cy="77915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6224" cy="77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89" w:rsidRDefault="00C67889" w:rsidP="0051176B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Go to HUB Bid Details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34667E4" wp14:editId="0F0C5765">
            <wp:extent cx="3614468" cy="845254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2347" cy="84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89" w:rsidRDefault="00C67889" w:rsidP="0051176B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Set Competitive to 'No' unless you have Bid information to enter. Click OK.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9B8B2BF" wp14:editId="1DAE3CA1">
            <wp:extent cx="2648309" cy="1257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9702" cy="125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89" w:rsidRPr="00F526E8" w:rsidRDefault="00C67889" w:rsidP="00F526E8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Save.</w:t>
      </w:r>
      <w:bookmarkStart w:id="0" w:name="_GoBack"/>
      <w:bookmarkEnd w:id="0"/>
    </w:p>
    <w:sectPr w:rsidR="00C67889" w:rsidRPr="00F526E8" w:rsidSect="00F41C7B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7E7003C2"/>
    <w:lvl w:ilvl="0" w:tplc="8F125098">
      <w:start w:val="1"/>
      <w:numFmt w:val="decimal"/>
      <w:lvlText w:val="Example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807A9"/>
    <w:rsid w:val="000810D5"/>
    <w:rsid w:val="000A365C"/>
    <w:rsid w:val="001577A2"/>
    <w:rsid w:val="00186FAF"/>
    <w:rsid w:val="00191B03"/>
    <w:rsid w:val="001B1A73"/>
    <w:rsid w:val="001C67C6"/>
    <w:rsid w:val="001F6E72"/>
    <w:rsid w:val="00204096"/>
    <w:rsid w:val="00274F4D"/>
    <w:rsid w:val="00287568"/>
    <w:rsid w:val="002B0CEE"/>
    <w:rsid w:val="002C0173"/>
    <w:rsid w:val="002D22E5"/>
    <w:rsid w:val="002E548B"/>
    <w:rsid w:val="00333DAD"/>
    <w:rsid w:val="00386637"/>
    <w:rsid w:val="00390043"/>
    <w:rsid w:val="003D1BDC"/>
    <w:rsid w:val="00482A9D"/>
    <w:rsid w:val="004F0999"/>
    <w:rsid w:val="0051176B"/>
    <w:rsid w:val="0052140C"/>
    <w:rsid w:val="00542674"/>
    <w:rsid w:val="00550433"/>
    <w:rsid w:val="00577E03"/>
    <w:rsid w:val="005B282F"/>
    <w:rsid w:val="005E743C"/>
    <w:rsid w:val="00612E6B"/>
    <w:rsid w:val="006776DB"/>
    <w:rsid w:val="00695D6B"/>
    <w:rsid w:val="006B3324"/>
    <w:rsid w:val="006C6F15"/>
    <w:rsid w:val="006D63E9"/>
    <w:rsid w:val="006E54D4"/>
    <w:rsid w:val="0072574C"/>
    <w:rsid w:val="0075111E"/>
    <w:rsid w:val="0077730D"/>
    <w:rsid w:val="0078178D"/>
    <w:rsid w:val="007D589A"/>
    <w:rsid w:val="007F3EC8"/>
    <w:rsid w:val="008107E2"/>
    <w:rsid w:val="008360E2"/>
    <w:rsid w:val="008A720C"/>
    <w:rsid w:val="008E579A"/>
    <w:rsid w:val="0090668F"/>
    <w:rsid w:val="00915F84"/>
    <w:rsid w:val="00921972"/>
    <w:rsid w:val="00935C8E"/>
    <w:rsid w:val="00980711"/>
    <w:rsid w:val="009E55B1"/>
    <w:rsid w:val="00A26452"/>
    <w:rsid w:val="00A601A9"/>
    <w:rsid w:val="00A81DDF"/>
    <w:rsid w:val="00AA6260"/>
    <w:rsid w:val="00AB6C4B"/>
    <w:rsid w:val="00AD508D"/>
    <w:rsid w:val="00AF0464"/>
    <w:rsid w:val="00B00E28"/>
    <w:rsid w:val="00B21F36"/>
    <w:rsid w:val="00C168CC"/>
    <w:rsid w:val="00C67889"/>
    <w:rsid w:val="00CA0ED5"/>
    <w:rsid w:val="00CF426B"/>
    <w:rsid w:val="00D00289"/>
    <w:rsid w:val="00D26807"/>
    <w:rsid w:val="00D65460"/>
    <w:rsid w:val="00D83B6D"/>
    <w:rsid w:val="00DA251A"/>
    <w:rsid w:val="00DC325F"/>
    <w:rsid w:val="00DD53FA"/>
    <w:rsid w:val="00E15453"/>
    <w:rsid w:val="00E41AAD"/>
    <w:rsid w:val="00EC1485"/>
    <w:rsid w:val="00F174C0"/>
    <w:rsid w:val="00F41C7B"/>
    <w:rsid w:val="00F5050E"/>
    <w:rsid w:val="00F526E8"/>
    <w:rsid w:val="00F7738A"/>
    <w:rsid w:val="00F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4</cp:revision>
  <dcterms:created xsi:type="dcterms:W3CDTF">2016-03-22T13:49:00Z</dcterms:created>
  <dcterms:modified xsi:type="dcterms:W3CDTF">2016-03-22T15:50:00Z</dcterms:modified>
</cp:coreProperties>
</file>