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>Requisition</w:t>
      </w:r>
      <w:bookmarkStart w:id="0" w:name="_GoBack"/>
      <w:bookmarkEnd w:id="0"/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0810D5">
        <w:rPr>
          <w:sz w:val="36"/>
          <w:szCs w:val="36"/>
        </w:rPr>
        <w:t>Comments and Attachments</w:t>
      </w:r>
    </w:p>
    <w:p w:rsidR="000810D5" w:rsidRPr="00186FAF" w:rsidRDefault="000810D5" w:rsidP="00186FA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0810D5">
        <w:rPr>
          <w:sz w:val="28"/>
          <w:szCs w:val="28"/>
        </w:rPr>
        <w:t xml:space="preserve">Comments can be added to an individual line, called </w:t>
      </w:r>
      <w:r w:rsidRPr="00204096">
        <w:rPr>
          <w:b/>
          <w:sz w:val="28"/>
          <w:szCs w:val="28"/>
        </w:rPr>
        <w:t>Line Comments</w:t>
      </w:r>
      <w:r w:rsidRPr="000810D5">
        <w:rPr>
          <w:sz w:val="28"/>
          <w:szCs w:val="28"/>
        </w:rPr>
        <w:t xml:space="preserve">.  </w:t>
      </w:r>
    </w:p>
    <w:p w:rsidR="0075111E" w:rsidRDefault="00204096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Add a </w:t>
      </w:r>
      <w:r w:rsidRPr="00204096">
        <w:rPr>
          <w:b/>
          <w:sz w:val="28"/>
          <w:szCs w:val="28"/>
        </w:rPr>
        <w:t>Line C</w:t>
      </w:r>
      <w:r w:rsidR="000810D5" w:rsidRPr="00204096">
        <w:rPr>
          <w:b/>
          <w:sz w:val="28"/>
          <w:szCs w:val="28"/>
        </w:rPr>
        <w:t>omment</w:t>
      </w:r>
      <w:r w:rsidR="000810D5" w:rsidRPr="00191B03">
        <w:rPr>
          <w:sz w:val="28"/>
          <w:szCs w:val="28"/>
        </w:rPr>
        <w:t xml:space="preserve"> by clicking the </w:t>
      </w:r>
      <w:r w:rsidR="000810D5" w:rsidRPr="00204096">
        <w:rPr>
          <w:b/>
          <w:sz w:val="28"/>
          <w:szCs w:val="28"/>
        </w:rPr>
        <w:t>Line Comments</w:t>
      </w:r>
      <w:r w:rsidR="000810D5" w:rsidRPr="00191B03">
        <w:rPr>
          <w:sz w:val="28"/>
          <w:szCs w:val="28"/>
        </w:rPr>
        <w:t xml:space="preserve"> button at the right side of each line.</w:t>
      </w:r>
      <w:r w:rsidR="000810D5" w:rsidRPr="00191B03">
        <w:rPr>
          <w:b/>
          <w:sz w:val="28"/>
          <w:szCs w:val="28"/>
        </w:rPr>
        <w:br/>
      </w:r>
      <w:r w:rsidR="000810D5">
        <w:rPr>
          <w:noProof/>
        </w:rPr>
        <w:drawing>
          <wp:inline distT="0" distB="0" distL="0" distR="0" wp14:anchorId="2190E641" wp14:editId="4EDDFDAA">
            <wp:extent cx="5943600" cy="582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7B" w:rsidRPr="00191B03" w:rsidRDefault="0075111E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M</w:t>
      </w:r>
      <w:r w:rsidR="00191B03" w:rsidRPr="00191B03">
        <w:rPr>
          <w:sz w:val="28"/>
          <w:szCs w:val="28"/>
        </w:rPr>
        <w:t>ultiple comments can be added by using the plus (+) button.</w:t>
      </w:r>
      <w:r w:rsidR="00191B03">
        <w:rPr>
          <w:noProof/>
        </w:rPr>
        <w:br/>
      </w:r>
      <w:r w:rsidR="00191B03" w:rsidRPr="00191B03">
        <w:rPr>
          <w:sz w:val="28"/>
          <w:szCs w:val="28"/>
        </w:rPr>
        <w:t>The ‘Send to Supplier’ button allows the comment to carry through to the Purchase Order.</w:t>
      </w:r>
      <w:r w:rsidR="00191B03">
        <w:rPr>
          <w:noProof/>
        </w:rPr>
        <w:t xml:space="preserve">  </w:t>
      </w:r>
      <w:r w:rsidR="00A81DDF">
        <w:rPr>
          <w:noProof/>
        </w:rPr>
        <w:drawing>
          <wp:inline distT="0" distB="0" distL="0" distR="0" wp14:anchorId="2819FA85" wp14:editId="0260A41C">
            <wp:extent cx="5943600" cy="25869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0D5" w:rsidRPr="00191B03">
        <w:rPr>
          <w:noProof/>
        </w:rPr>
        <w:br/>
      </w:r>
    </w:p>
    <w:p w:rsidR="00D00289" w:rsidRDefault="000810D5" w:rsidP="00935C8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To attach a document to a line comment, click the ‘Add Attachments’ button.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A155F87" wp14:editId="4662BB2B">
            <wp:extent cx="4600575" cy="2002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0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74C">
        <w:rPr>
          <w:sz w:val="28"/>
          <w:szCs w:val="28"/>
        </w:rPr>
        <w:br/>
      </w:r>
    </w:p>
    <w:p w:rsidR="0072574C" w:rsidRDefault="0072574C" w:rsidP="00935C8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After you enter a comment, the Line Comment button changes</w:t>
      </w:r>
      <w:r>
        <w:rPr>
          <w:sz w:val="28"/>
          <w:szCs w:val="28"/>
        </w:rPr>
        <w:br/>
        <w:t>from this</w:t>
      </w:r>
      <w:r>
        <w:rPr>
          <w:noProof/>
        </w:rPr>
        <w:drawing>
          <wp:inline distT="0" distB="0" distL="0" distR="0" wp14:anchorId="0B576BA0" wp14:editId="2E653187">
            <wp:extent cx="828675" cy="65110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8572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 this</w:t>
      </w:r>
      <w:r>
        <w:rPr>
          <w:noProof/>
        </w:rPr>
        <w:drawing>
          <wp:inline distT="0" distB="0" distL="0" distR="0" wp14:anchorId="5A9A2698" wp14:editId="107190C8">
            <wp:extent cx="828675" cy="64084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8572" cy="6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542674" w:rsidRDefault="0072574C" w:rsidP="00935C8E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F7738A">
        <w:rPr>
          <w:b/>
          <w:sz w:val="28"/>
          <w:szCs w:val="28"/>
        </w:rPr>
        <w:t>Requisition Comments</w:t>
      </w:r>
      <w:r>
        <w:rPr>
          <w:sz w:val="28"/>
          <w:szCs w:val="28"/>
        </w:rPr>
        <w:t xml:space="preserve"> </w:t>
      </w:r>
      <w:r w:rsidR="007D589A" w:rsidRPr="007D589A">
        <w:rPr>
          <w:b/>
          <w:sz w:val="28"/>
          <w:szCs w:val="28"/>
        </w:rPr>
        <w:t>and attachments</w:t>
      </w:r>
      <w:r w:rsidR="007D589A">
        <w:rPr>
          <w:sz w:val="28"/>
          <w:szCs w:val="28"/>
        </w:rPr>
        <w:t xml:space="preserve"> that are not specific to a particular line </w:t>
      </w:r>
      <w:r w:rsidR="00F7738A">
        <w:rPr>
          <w:sz w:val="28"/>
          <w:szCs w:val="28"/>
        </w:rPr>
        <w:t>are entered</w:t>
      </w:r>
      <w:r>
        <w:rPr>
          <w:sz w:val="28"/>
          <w:szCs w:val="28"/>
        </w:rPr>
        <w:t xml:space="preserve"> </w:t>
      </w:r>
      <w:r w:rsidR="00F7738A">
        <w:rPr>
          <w:sz w:val="28"/>
          <w:szCs w:val="28"/>
        </w:rPr>
        <w:t>near</w:t>
      </w:r>
      <w:r>
        <w:rPr>
          <w:sz w:val="28"/>
          <w:szCs w:val="28"/>
        </w:rPr>
        <w:t xml:space="preserve"> the bottom of the req entry page.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9ADAA80" wp14:editId="1672FC52">
            <wp:extent cx="6309129" cy="800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19777" cy="80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674">
        <w:rPr>
          <w:sz w:val="28"/>
          <w:szCs w:val="28"/>
        </w:rPr>
        <w:br/>
      </w:r>
      <w:r w:rsidR="00386637">
        <w:rPr>
          <w:sz w:val="28"/>
          <w:szCs w:val="28"/>
        </w:rPr>
        <w:t xml:space="preserve">                                                                                              </w:t>
      </w:r>
      <w:r w:rsidR="00386637">
        <w:rPr>
          <w:noProof/>
        </w:rPr>
        <w:drawing>
          <wp:inline distT="0" distB="0" distL="0" distR="0" wp14:anchorId="03B5CF11" wp14:editId="45299E88">
            <wp:extent cx="2200000" cy="666667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4C" w:rsidRPr="00542674" w:rsidRDefault="0072574C" w:rsidP="00542674"/>
    <w:sectPr w:rsidR="0072574C" w:rsidRPr="00542674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807A9"/>
    <w:rsid w:val="000810D5"/>
    <w:rsid w:val="000A68AB"/>
    <w:rsid w:val="00186FAF"/>
    <w:rsid w:val="00191B03"/>
    <w:rsid w:val="001C67C6"/>
    <w:rsid w:val="001F6E72"/>
    <w:rsid w:val="00204096"/>
    <w:rsid w:val="002B0CEE"/>
    <w:rsid w:val="002C0173"/>
    <w:rsid w:val="002E548B"/>
    <w:rsid w:val="00333DAD"/>
    <w:rsid w:val="00386637"/>
    <w:rsid w:val="00390043"/>
    <w:rsid w:val="003D1BDC"/>
    <w:rsid w:val="004F0999"/>
    <w:rsid w:val="00542674"/>
    <w:rsid w:val="00550433"/>
    <w:rsid w:val="00577E03"/>
    <w:rsid w:val="005B282F"/>
    <w:rsid w:val="005E743C"/>
    <w:rsid w:val="00612E6B"/>
    <w:rsid w:val="006776DB"/>
    <w:rsid w:val="006B3324"/>
    <w:rsid w:val="006C6F15"/>
    <w:rsid w:val="006E54D4"/>
    <w:rsid w:val="0072574C"/>
    <w:rsid w:val="0075111E"/>
    <w:rsid w:val="0077730D"/>
    <w:rsid w:val="0078178D"/>
    <w:rsid w:val="007D589A"/>
    <w:rsid w:val="007F3EC8"/>
    <w:rsid w:val="008360E2"/>
    <w:rsid w:val="008E579A"/>
    <w:rsid w:val="0090668F"/>
    <w:rsid w:val="00915F84"/>
    <w:rsid w:val="00921972"/>
    <w:rsid w:val="00935C8E"/>
    <w:rsid w:val="00980711"/>
    <w:rsid w:val="009E55B1"/>
    <w:rsid w:val="00A26452"/>
    <w:rsid w:val="00A81DDF"/>
    <w:rsid w:val="00AA6260"/>
    <w:rsid w:val="00AD508D"/>
    <w:rsid w:val="00B21F36"/>
    <w:rsid w:val="00C168CC"/>
    <w:rsid w:val="00CA0ED5"/>
    <w:rsid w:val="00D00289"/>
    <w:rsid w:val="00D26807"/>
    <w:rsid w:val="00DA251A"/>
    <w:rsid w:val="00DC325F"/>
    <w:rsid w:val="00E15453"/>
    <w:rsid w:val="00F174C0"/>
    <w:rsid w:val="00F41C7B"/>
    <w:rsid w:val="00F5050E"/>
    <w:rsid w:val="00F7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11</cp:revision>
  <dcterms:created xsi:type="dcterms:W3CDTF">2016-02-16T15:19:00Z</dcterms:created>
  <dcterms:modified xsi:type="dcterms:W3CDTF">2016-03-16T20:23:00Z</dcterms:modified>
</cp:coreProperties>
</file>