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Default="00A36CFC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Receiving</w:t>
      </w:r>
      <w:r w:rsidR="00AA6260" w:rsidRPr="00333DAD">
        <w:rPr>
          <w:sz w:val="36"/>
          <w:szCs w:val="36"/>
        </w:rPr>
        <w:t xml:space="preserve"> </w:t>
      </w:r>
      <w:r w:rsidR="004F0999">
        <w:rPr>
          <w:sz w:val="36"/>
          <w:szCs w:val="36"/>
        </w:rPr>
        <w:t>–</w:t>
      </w:r>
      <w:r w:rsidR="00AA6260" w:rsidRPr="00333DAD">
        <w:rPr>
          <w:sz w:val="36"/>
          <w:szCs w:val="36"/>
        </w:rPr>
        <w:t xml:space="preserve"> </w:t>
      </w:r>
      <w:r w:rsidR="00F3482C">
        <w:rPr>
          <w:sz w:val="36"/>
          <w:szCs w:val="36"/>
        </w:rPr>
        <w:t>Assets</w:t>
      </w:r>
      <w:r w:rsidR="002272F3">
        <w:rPr>
          <w:sz w:val="36"/>
          <w:szCs w:val="36"/>
        </w:rPr>
        <w:t xml:space="preserve"> – Multi-funded</w:t>
      </w:r>
    </w:p>
    <w:p w:rsidR="00406716" w:rsidRDefault="00406716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 w:rsidRPr="00406716">
        <w:rPr>
          <w:sz w:val="28"/>
          <w:szCs w:val="28"/>
        </w:rPr>
        <w:t xml:space="preserve">Navigate to </w:t>
      </w:r>
      <w:r w:rsidRPr="002272F3">
        <w:rPr>
          <w:b/>
          <w:sz w:val="28"/>
          <w:szCs w:val="28"/>
        </w:rPr>
        <w:t>Add</w:t>
      </w:r>
      <w:r w:rsidRPr="00406716">
        <w:rPr>
          <w:sz w:val="28"/>
          <w:szCs w:val="28"/>
        </w:rPr>
        <w:t xml:space="preserve"> a Receipt.</w:t>
      </w:r>
      <w:r w:rsidRPr="00406716">
        <w:rPr>
          <w:sz w:val="28"/>
          <w:szCs w:val="28"/>
        </w:rPr>
        <w:br/>
      </w:r>
      <w:r w:rsidR="002272F3">
        <w:rPr>
          <w:noProof/>
        </w:rPr>
        <w:drawing>
          <wp:inline distT="0" distB="0" distL="0" distR="0" wp14:anchorId="7A8FA810" wp14:editId="5A884207">
            <wp:extent cx="3820563" cy="2544792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2887" cy="254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716" w:rsidRDefault="00406716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 w:rsidRPr="00406716">
        <w:rPr>
          <w:sz w:val="28"/>
          <w:szCs w:val="28"/>
        </w:rPr>
        <w:t>Fetch in the PO</w:t>
      </w:r>
      <w:r w:rsidR="002272F3">
        <w:rPr>
          <w:sz w:val="28"/>
          <w:szCs w:val="28"/>
        </w:rPr>
        <w:t xml:space="preserve"> Line(s)</w:t>
      </w:r>
      <w:r w:rsidRPr="00406716">
        <w:rPr>
          <w:sz w:val="28"/>
          <w:szCs w:val="28"/>
        </w:rPr>
        <w:t>.</w:t>
      </w:r>
      <w:r w:rsidRPr="00406716">
        <w:rPr>
          <w:sz w:val="28"/>
          <w:szCs w:val="28"/>
        </w:rPr>
        <w:br/>
      </w:r>
      <w:r w:rsidR="002272F3">
        <w:rPr>
          <w:noProof/>
        </w:rPr>
        <w:drawing>
          <wp:inline distT="0" distB="0" distL="0" distR="0" wp14:anchorId="0233869B" wp14:editId="0CE1C783">
            <wp:extent cx="5943600" cy="23647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716" w:rsidRDefault="00406716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 w:rsidRPr="00406716">
        <w:rPr>
          <w:sz w:val="28"/>
          <w:szCs w:val="28"/>
        </w:rPr>
        <w:t xml:space="preserve">Select the Asset </w:t>
      </w:r>
      <w:r w:rsidR="009C27EA">
        <w:rPr>
          <w:sz w:val="28"/>
          <w:szCs w:val="28"/>
        </w:rPr>
        <w:t xml:space="preserve">PO </w:t>
      </w:r>
      <w:r w:rsidRPr="00406716">
        <w:rPr>
          <w:sz w:val="28"/>
          <w:szCs w:val="28"/>
        </w:rPr>
        <w:t>line</w:t>
      </w:r>
      <w:r w:rsidR="009C27EA">
        <w:rPr>
          <w:sz w:val="28"/>
          <w:szCs w:val="28"/>
        </w:rPr>
        <w:t xml:space="preserve"> or lines you want to receive and click </w:t>
      </w:r>
      <w:r w:rsidR="009C27EA" w:rsidRPr="009C27EA">
        <w:rPr>
          <w:b/>
          <w:sz w:val="28"/>
          <w:szCs w:val="28"/>
        </w:rPr>
        <w:t>OK</w:t>
      </w:r>
      <w:r w:rsidR="009C27EA">
        <w:rPr>
          <w:sz w:val="28"/>
          <w:szCs w:val="28"/>
        </w:rPr>
        <w:t xml:space="preserve">.  </w:t>
      </w:r>
      <w:r w:rsidRPr="00406716">
        <w:rPr>
          <w:sz w:val="28"/>
          <w:szCs w:val="28"/>
        </w:rPr>
        <w:br/>
      </w:r>
      <w:r w:rsidR="009C27EA">
        <w:rPr>
          <w:noProof/>
        </w:rPr>
        <w:drawing>
          <wp:inline distT="0" distB="0" distL="0" distR="0" wp14:anchorId="13207A1B" wp14:editId="73B6B10E">
            <wp:extent cx="5943600" cy="16198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406716" w:rsidRDefault="00406716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Click the 'AM </w:t>
      </w:r>
      <w:proofErr w:type="spellStart"/>
      <w:r>
        <w:rPr>
          <w:sz w:val="28"/>
          <w:szCs w:val="28"/>
        </w:rPr>
        <w:t>Status'link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753BC052" wp14:editId="104DFCBB">
            <wp:extent cx="3685715" cy="17428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5715" cy="1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787631" w:rsidRDefault="00787631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In the 'Apply to Details' section, enter Tag Number, Serial ID, and Asset ID.</w:t>
      </w:r>
      <w:r w:rsidR="00ED20C6">
        <w:rPr>
          <w:sz w:val="28"/>
          <w:szCs w:val="28"/>
        </w:rPr>
        <w:br/>
      </w:r>
      <w:r w:rsidR="00ED20C6">
        <w:rPr>
          <w:b/>
          <w:sz w:val="28"/>
          <w:szCs w:val="28"/>
        </w:rPr>
        <w:t xml:space="preserve"> - </w:t>
      </w:r>
      <w:r w:rsidR="00ED20C6" w:rsidRPr="00ED20C6">
        <w:rPr>
          <w:b/>
          <w:sz w:val="28"/>
          <w:szCs w:val="28"/>
        </w:rPr>
        <w:t>Asset ID</w:t>
      </w:r>
      <w:r w:rsidR="00ED20C6">
        <w:rPr>
          <w:sz w:val="28"/>
          <w:szCs w:val="28"/>
        </w:rPr>
        <w:t xml:space="preserve"> and </w:t>
      </w:r>
      <w:r w:rsidR="00ED20C6" w:rsidRPr="00ED20C6">
        <w:rPr>
          <w:b/>
          <w:sz w:val="28"/>
          <w:szCs w:val="28"/>
        </w:rPr>
        <w:t>Tag Number</w:t>
      </w:r>
      <w:r w:rsidR="00ED20C6">
        <w:rPr>
          <w:sz w:val="28"/>
          <w:szCs w:val="28"/>
        </w:rPr>
        <w:t xml:space="preserve"> </w:t>
      </w:r>
      <w:r w:rsidR="00ED20C6" w:rsidRPr="00ED20C6">
        <w:rPr>
          <w:b/>
          <w:sz w:val="28"/>
          <w:szCs w:val="28"/>
          <w:u w:val="single"/>
        </w:rPr>
        <w:t>must be the same</w:t>
      </w:r>
      <w:r w:rsidR="00ED20C6">
        <w:rPr>
          <w:b/>
          <w:sz w:val="28"/>
          <w:szCs w:val="28"/>
          <w:u w:val="single"/>
        </w:rPr>
        <w:t>‼!</w:t>
      </w:r>
      <w:r>
        <w:rPr>
          <w:sz w:val="28"/>
          <w:szCs w:val="28"/>
        </w:rPr>
        <w:br/>
      </w:r>
      <w:r w:rsidR="00ED20C6">
        <w:rPr>
          <w:noProof/>
        </w:rPr>
        <w:drawing>
          <wp:inline distT="0" distB="0" distL="0" distR="0" wp14:anchorId="227F7F8C" wp14:editId="78D4DA99">
            <wp:extent cx="5943600" cy="22574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F9A" w:rsidRPr="00E564F4" w:rsidRDefault="00E564F4" w:rsidP="00E564F4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 w:rsidRPr="00E564F4">
        <w:rPr>
          <w:sz w:val="28"/>
          <w:szCs w:val="28"/>
        </w:rPr>
        <w:t xml:space="preserve">The </w:t>
      </w:r>
      <w:r w:rsidR="00787631" w:rsidRPr="00E564F4">
        <w:rPr>
          <w:b/>
          <w:sz w:val="28"/>
          <w:szCs w:val="28"/>
        </w:rPr>
        <w:t>Multiplier</w:t>
      </w:r>
      <w:r w:rsidR="00787631" w:rsidRPr="00E564F4">
        <w:rPr>
          <w:sz w:val="28"/>
          <w:szCs w:val="28"/>
        </w:rPr>
        <w:t xml:space="preserve"> </w:t>
      </w:r>
      <w:r w:rsidRPr="00E564F4">
        <w:rPr>
          <w:sz w:val="28"/>
          <w:szCs w:val="28"/>
        </w:rPr>
        <w:t xml:space="preserve">defaults to </w:t>
      </w:r>
      <w:r>
        <w:rPr>
          <w:sz w:val="28"/>
          <w:szCs w:val="28"/>
        </w:rPr>
        <w:t>“</w:t>
      </w:r>
      <w:r w:rsidRPr="00E564F4">
        <w:rPr>
          <w:sz w:val="28"/>
          <w:szCs w:val="28"/>
        </w:rPr>
        <w:t>1</w:t>
      </w:r>
      <w:r>
        <w:rPr>
          <w:sz w:val="28"/>
          <w:szCs w:val="28"/>
        </w:rPr>
        <w:t>”</w:t>
      </w:r>
      <w:r w:rsidRPr="00E564F4">
        <w:rPr>
          <w:sz w:val="28"/>
          <w:szCs w:val="28"/>
        </w:rPr>
        <w:t xml:space="preserve">.  If you want to sequence your Asset ID/Tag #s (AST1, AST2, AST3…) </w:t>
      </w:r>
      <w:r w:rsidR="00CB3241">
        <w:rPr>
          <w:sz w:val="28"/>
          <w:szCs w:val="28"/>
        </w:rPr>
        <w:t xml:space="preserve">when receiving </w:t>
      </w:r>
      <w:r>
        <w:rPr>
          <w:sz w:val="28"/>
          <w:szCs w:val="28"/>
        </w:rPr>
        <w:t xml:space="preserve">multiple assets </w:t>
      </w:r>
      <w:r w:rsidRPr="00E564F4">
        <w:rPr>
          <w:sz w:val="28"/>
          <w:szCs w:val="28"/>
        </w:rPr>
        <w:t>by another number you can change the multiplier (</w:t>
      </w:r>
      <w:r>
        <w:rPr>
          <w:sz w:val="28"/>
          <w:szCs w:val="28"/>
        </w:rPr>
        <w:t>Ex. i</w:t>
      </w:r>
      <w:r w:rsidRPr="00E564F4">
        <w:rPr>
          <w:sz w:val="28"/>
          <w:szCs w:val="28"/>
        </w:rPr>
        <w:t xml:space="preserve">f set to </w:t>
      </w:r>
      <w:r>
        <w:rPr>
          <w:sz w:val="28"/>
          <w:szCs w:val="28"/>
        </w:rPr>
        <w:t>“</w:t>
      </w:r>
      <w:r w:rsidRPr="00E564F4">
        <w:rPr>
          <w:sz w:val="28"/>
          <w:szCs w:val="28"/>
        </w:rPr>
        <w:t>2</w:t>
      </w:r>
      <w:r>
        <w:rPr>
          <w:sz w:val="28"/>
          <w:szCs w:val="28"/>
        </w:rPr>
        <w:t>”</w:t>
      </w:r>
      <w:r w:rsidRPr="00E564F4">
        <w:rPr>
          <w:sz w:val="28"/>
          <w:szCs w:val="28"/>
        </w:rPr>
        <w:t xml:space="preserve">, Asset ID/Tag#s will sequence by 2, </w:t>
      </w:r>
      <w:r>
        <w:rPr>
          <w:sz w:val="28"/>
          <w:szCs w:val="28"/>
        </w:rPr>
        <w:t xml:space="preserve">or </w:t>
      </w:r>
      <w:r w:rsidRPr="00E564F4">
        <w:rPr>
          <w:sz w:val="28"/>
          <w:szCs w:val="28"/>
        </w:rPr>
        <w:t>AST1, AST3, AST5…).   C</w:t>
      </w:r>
      <w:r w:rsidR="00787631" w:rsidRPr="00E564F4">
        <w:rPr>
          <w:sz w:val="28"/>
          <w:szCs w:val="28"/>
        </w:rPr>
        <w:t xml:space="preserve">lick </w:t>
      </w:r>
      <w:r w:rsidR="00787631" w:rsidRPr="00E564F4">
        <w:rPr>
          <w:b/>
          <w:sz w:val="28"/>
          <w:szCs w:val="28"/>
        </w:rPr>
        <w:t>Apply</w:t>
      </w:r>
      <w:r w:rsidR="00787631" w:rsidRPr="00E564F4">
        <w:rPr>
          <w:sz w:val="28"/>
          <w:szCs w:val="28"/>
        </w:rPr>
        <w:t xml:space="preserve">.  </w:t>
      </w:r>
      <w:r w:rsidR="00787631" w:rsidRPr="00E564F4">
        <w:rPr>
          <w:sz w:val="28"/>
          <w:szCs w:val="28"/>
        </w:rPr>
        <w:br/>
        <w:t>This populates the Tag Number, Serial ID and Asset ID for each distribution line</w:t>
      </w:r>
      <w:r w:rsidR="00A1488B" w:rsidRPr="00E564F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bookmarkStart w:id="0" w:name="_GoBack"/>
      <w:r w:rsidR="00ED20C6">
        <w:rPr>
          <w:noProof/>
        </w:rPr>
        <w:drawing>
          <wp:inline distT="0" distB="0" distL="0" distR="0" wp14:anchorId="498BACCC" wp14:editId="0E70F07E">
            <wp:extent cx="5943600" cy="18859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74F9A" w:rsidRPr="00E564F4">
        <w:rPr>
          <w:sz w:val="28"/>
          <w:szCs w:val="28"/>
        </w:rPr>
        <w:br/>
      </w:r>
      <w:r w:rsidR="00174F9A" w:rsidRPr="00E564F4">
        <w:rPr>
          <w:sz w:val="28"/>
          <w:szCs w:val="28"/>
        </w:rPr>
        <w:lastRenderedPageBreak/>
        <w:br/>
      </w:r>
    </w:p>
    <w:p w:rsidR="00174F9A" w:rsidRDefault="00174F9A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Go to the </w:t>
      </w:r>
      <w:r w:rsidRPr="00A1488B">
        <w:rPr>
          <w:b/>
          <w:sz w:val="28"/>
          <w:szCs w:val="28"/>
        </w:rPr>
        <w:t>'More Details</w:t>
      </w:r>
      <w:r>
        <w:rPr>
          <w:sz w:val="28"/>
          <w:szCs w:val="28"/>
        </w:rPr>
        <w:t xml:space="preserve">' tab and enter a </w:t>
      </w:r>
      <w:r w:rsidRPr="00A1488B">
        <w:rPr>
          <w:b/>
          <w:sz w:val="28"/>
          <w:szCs w:val="28"/>
        </w:rPr>
        <w:t>Custodian</w:t>
      </w:r>
      <w:r w:rsidR="0094365A">
        <w:rPr>
          <w:b/>
          <w:sz w:val="28"/>
          <w:szCs w:val="28"/>
        </w:rPr>
        <w:t xml:space="preserve"> </w:t>
      </w:r>
      <w:r w:rsidR="0094365A" w:rsidRPr="0094365A">
        <w:rPr>
          <w:sz w:val="28"/>
          <w:szCs w:val="28"/>
        </w:rPr>
        <w:t>(if you know the custodian – otherwise the Asset Manager can add custodian information later)</w:t>
      </w:r>
      <w:r>
        <w:rPr>
          <w:sz w:val="28"/>
          <w:szCs w:val="28"/>
        </w:rPr>
        <w:t>.  Click OK.</w:t>
      </w:r>
      <w:r>
        <w:rPr>
          <w:sz w:val="28"/>
          <w:szCs w:val="28"/>
        </w:rPr>
        <w:br/>
      </w:r>
      <w:r w:rsidR="00A1488B">
        <w:rPr>
          <w:noProof/>
        </w:rPr>
        <w:drawing>
          <wp:inline distT="0" distB="0" distL="0" distR="0" wp14:anchorId="2C789C43" wp14:editId="3201278C">
            <wp:extent cx="3314286" cy="2904762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14286" cy="2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A1488B" w:rsidRDefault="00A1488B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Click </w:t>
      </w:r>
      <w:r w:rsidRPr="00A1488B">
        <w:rPr>
          <w:b/>
          <w:sz w:val="28"/>
          <w:szCs w:val="28"/>
        </w:rPr>
        <w:t>OK</w:t>
      </w:r>
      <w:r>
        <w:rPr>
          <w:sz w:val="28"/>
          <w:szCs w:val="28"/>
        </w:rPr>
        <w:t xml:space="preserve">.  </w:t>
      </w:r>
    </w:p>
    <w:p w:rsidR="00A1488B" w:rsidRDefault="00174F9A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 w:rsidRPr="00A1488B">
        <w:rPr>
          <w:b/>
          <w:sz w:val="28"/>
          <w:szCs w:val="28"/>
        </w:rPr>
        <w:t>Save</w:t>
      </w:r>
      <w:r w:rsidRPr="00A1488B">
        <w:rPr>
          <w:sz w:val="28"/>
          <w:szCs w:val="28"/>
        </w:rPr>
        <w:t xml:space="preserve"> the </w:t>
      </w:r>
      <w:r w:rsidR="00A1488B">
        <w:rPr>
          <w:sz w:val="28"/>
          <w:szCs w:val="28"/>
        </w:rPr>
        <w:t>Receipt.</w:t>
      </w:r>
    </w:p>
    <w:p w:rsidR="00174F9A" w:rsidRPr="00A1488B" w:rsidRDefault="00174F9A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 w:rsidRPr="00A1488B">
        <w:rPr>
          <w:sz w:val="28"/>
          <w:szCs w:val="28"/>
        </w:rPr>
        <w:t>Click OK to acknowledge the confirmation message.</w:t>
      </w:r>
      <w:r w:rsidRPr="00A1488B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02557CC0" wp14:editId="249F9018">
            <wp:extent cx="5943600" cy="9626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488B">
        <w:rPr>
          <w:sz w:val="28"/>
          <w:szCs w:val="28"/>
        </w:rPr>
        <w:br/>
      </w:r>
    </w:p>
    <w:p w:rsidR="00E74431" w:rsidRPr="00406716" w:rsidRDefault="00174F9A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The Receipt ID is created.</w:t>
      </w:r>
      <w:r>
        <w:rPr>
          <w:sz w:val="28"/>
          <w:szCs w:val="28"/>
        </w:rPr>
        <w:br/>
      </w:r>
      <w:r w:rsidR="00A1488B">
        <w:rPr>
          <w:noProof/>
        </w:rPr>
        <w:drawing>
          <wp:inline distT="0" distB="0" distL="0" distR="0" wp14:anchorId="4C711601" wp14:editId="4973FB73">
            <wp:extent cx="5943600" cy="15074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6716" w:rsidRPr="00406716">
        <w:rPr>
          <w:sz w:val="28"/>
          <w:szCs w:val="28"/>
        </w:rPr>
        <w:br/>
      </w:r>
    </w:p>
    <w:sectPr w:rsidR="00E74431" w:rsidRPr="00406716" w:rsidSect="00F41C7B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2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D4C"/>
    <w:multiLevelType w:val="hybridMultilevel"/>
    <w:tmpl w:val="B058D136"/>
    <w:lvl w:ilvl="0" w:tplc="B600B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27FC"/>
    <w:multiLevelType w:val="hybridMultilevel"/>
    <w:tmpl w:val="682A92BC"/>
    <w:lvl w:ilvl="0" w:tplc="C6821830">
      <w:start w:val="1"/>
      <w:numFmt w:val="decimal"/>
      <w:lvlText w:val="Method 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B008912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1605"/>
    <w:multiLevelType w:val="hybridMultilevel"/>
    <w:tmpl w:val="02D861C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C6949E4"/>
    <w:multiLevelType w:val="hybridMultilevel"/>
    <w:tmpl w:val="E7D2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5AB2"/>
    <w:multiLevelType w:val="hybridMultilevel"/>
    <w:tmpl w:val="759A2A4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73333299"/>
    <w:multiLevelType w:val="hybridMultilevel"/>
    <w:tmpl w:val="B06230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516B"/>
    <w:rsid w:val="0001744B"/>
    <w:rsid w:val="000348B0"/>
    <w:rsid w:val="000807A9"/>
    <w:rsid w:val="000810D5"/>
    <w:rsid w:val="000A365C"/>
    <w:rsid w:val="001260FB"/>
    <w:rsid w:val="00134CC9"/>
    <w:rsid w:val="00151992"/>
    <w:rsid w:val="001577A2"/>
    <w:rsid w:val="00174F9A"/>
    <w:rsid w:val="00182BA6"/>
    <w:rsid w:val="00186FAF"/>
    <w:rsid w:val="00191B03"/>
    <w:rsid w:val="001B1A73"/>
    <w:rsid w:val="001B49C9"/>
    <w:rsid w:val="001B5889"/>
    <w:rsid w:val="001C67C6"/>
    <w:rsid w:val="001F6E72"/>
    <w:rsid w:val="00204096"/>
    <w:rsid w:val="002272F3"/>
    <w:rsid w:val="002425CD"/>
    <w:rsid w:val="002513E1"/>
    <w:rsid w:val="0025172C"/>
    <w:rsid w:val="00251FD7"/>
    <w:rsid w:val="0027465A"/>
    <w:rsid w:val="00274F4D"/>
    <w:rsid w:val="00287568"/>
    <w:rsid w:val="002B0CEE"/>
    <w:rsid w:val="002C0173"/>
    <w:rsid w:val="002E548B"/>
    <w:rsid w:val="002F5721"/>
    <w:rsid w:val="00333DAD"/>
    <w:rsid w:val="0033568B"/>
    <w:rsid w:val="00386637"/>
    <w:rsid w:val="00390043"/>
    <w:rsid w:val="003A5EAA"/>
    <w:rsid w:val="003D1BDC"/>
    <w:rsid w:val="003D34E0"/>
    <w:rsid w:val="003E12EF"/>
    <w:rsid w:val="003E623F"/>
    <w:rsid w:val="00406716"/>
    <w:rsid w:val="004210CC"/>
    <w:rsid w:val="00423342"/>
    <w:rsid w:val="00482A9D"/>
    <w:rsid w:val="00486FD8"/>
    <w:rsid w:val="004A6706"/>
    <w:rsid w:val="004F0999"/>
    <w:rsid w:val="004F647C"/>
    <w:rsid w:val="00542674"/>
    <w:rsid w:val="00550433"/>
    <w:rsid w:val="00563CF5"/>
    <w:rsid w:val="00577E03"/>
    <w:rsid w:val="00585BE9"/>
    <w:rsid w:val="005B282F"/>
    <w:rsid w:val="005E743C"/>
    <w:rsid w:val="00607901"/>
    <w:rsid w:val="00612E6B"/>
    <w:rsid w:val="006776DB"/>
    <w:rsid w:val="006B3324"/>
    <w:rsid w:val="006C6F15"/>
    <w:rsid w:val="006D63E9"/>
    <w:rsid w:val="006E54D4"/>
    <w:rsid w:val="0072574C"/>
    <w:rsid w:val="0075111E"/>
    <w:rsid w:val="00756F41"/>
    <w:rsid w:val="0077730D"/>
    <w:rsid w:val="0078178D"/>
    <w:rsid w:val="00786E96"/>
    <w:rsid w:val="00787631"/>
    <w:rsid w:val="007A03A9"/>
    <w:rsid w:val="007D589A"/>
    <w:rsid w:val="007E0AEF"/>
    <w:rsid w:val="007F3EC8"/>
    <w:rsid w:val="007F69A2"/>
    <w:rsid w:val="008107E2"/>
    <w:rsid w:val="008360E2"/>
    <w:rsid w:val="008916D5"/>
    <w:rsid w:val="008A720C"/>
    <w:rsid w:val="008D6F43"/>
    <w:rsid w:val="008E579A"/>
    <w:rsid w:val="0090668F"/>
    <w:rsid w:val="00915F84"/>
    <w:rsid w:val="00921972"/>
    <w:rsid w:val="00923437"/>
    <w:rsid w:val="00935C8E"/>
    <w:rsid w:val="0094365A"/>
    <w:rsid w:val="00956BB1"/>
    <w:rsid w:val="009673F9"/>
    <w:rsid w:val="009729A7"/>
    <w:rsid w:val="00980711"/>
    <w:rsid w:val="009B125C"/>
    <w:rsid w:val="009C27EA"/>
    <w:rsid w:val="009E55B1"/>
    <w:rsid w:val="00A11553"/>
    <w:rsid w:val="00A1488B"/>
    <w:rsid w:val="00A26452"/>
    <w:rsid w:val="00A36CFC"/>
    <w:rsid w:val="00A735F8"/>
    <w:rsid w:val="00A81DDF"/>
    <w:rsid w:val="00AA6260"/>
    <w:rsid w:val="00AB6C4B"/>
    <w:rsid w:val="00AD508D"/>
    <w:rsid w:val="00AF0464"/>
    <w:rsid w:val="00B1002F"/>
    <w:rsid w:val="00B21F36"/>
    <w:rsid w:val="00B736F7"/>
    <w:rsid w:val="00B77FBF"/>
    <w:rsid w:val="00B84D54"/>
    <w:rsid w:val="00BE43EA"/>
    <w:rsid w:val="00C168CC"/>
    <w:rsid w:val="00C2264D"/>
    <w:rsid w:val="00C3095D"/>
    <w:rsid w:val="00C56603"/>
    <w:rsid w:val="00CA0ED5"/>
    <w:rsid w:val="00CB3241"/>
    <w:rsid w:val="00CB567B"/>
    <w:rsid w:val="00CD2BAD"/>
    <w:rsid w:val="00CD78F5"/>
    <w:rsid w:val="00CE2441"/>
    <w:rsid w:val="00CF426B"/>
    <w:rsid w:val="00D00289"/>
    <w:rsid w:val="00D26807"/>
    <w:rsid w:val="00D65460"/>
    <w:rsid w:val="00D83B6D"/>
    <w:rsid w:val="00D92EAC"/>
    <w:rsid w:val="00DA251A"/>
    <w:rsid w:val="00DB645F"/>
    <w:rsid w:val="00DC325F"/>
    <w:rsid w:val="00DD53FA"/>
    <w:rsid w:val="00DF1546"/>
    <w:rsid w:val="00E15453"/>
    <w:rsid w:val="00E41AAD"/>
    <w:rsid w:val="00E564F4"/>
    <w:rsid w:val="00E7025A"/>
    <w:rsid w:val="00E74431"/>
    <w:rsid w:val="00E7471A"/>
    <w:rsid w:val="00E90127"/>
    <w:rsid w:val="00ED20C6"/>
    <w:rsid w:val="00F1177E"/>
    <w:rsid w:val="00F174C0"/>
    <w:rsid w:val="00F3482C"/>
    <w:rsid w:val="00F41C7B"/>
    <w:rsid w:val="00F5050E"/>
    <w:rsid w:val="00F63B15"/>
    <w:rsid w:val="00F747D7"/>
    <w:rsid w:val="00F7738A"/>
    <w:rsid w:val="00F806C8"/>
    <w:rsid w:val="00F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Clayton Griffis</cp:lastModifiedBy>
  <cp:revision>6</cp:revision>
  <dcterms:created xsi:type="dcterms:W3CDTF">2016-03-31T18:45:00Z</dcterms:created>
  <dcterms:modified xsi:type="dcterms:W3CDTF">2016-10-27T20:43:00Z</dcterms:modified>
</cp:coreProperties>
</file>