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D77C9A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Workflow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D70618">
        <w:rPr>
          <w:sz w:val="36"/>
          <w:szCs w:val="36"/>
        </w:rPr>
        <w:t xml:space="preserve"> </w:t>
      </w:r>
      <w:r w:rsidR="00E24F26">
        <w:rPr>
          <w:sz w:val="36"/>
          <w:szCs w:val="36"/>
        </w:rPr>
        <w:t>Administrator Approval</w:t>
      </w:r>
    </w:p>
    <w:p w:rsidR="00E24F26" w:rsidRDefault="00E24F26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Each agency should have an Administrat</w:t>
      </w:r>
      <w:r w:rsidR="002C68E4">
        <w:rPr>
          <w:sz w:val="28"/>
          <w:szCs w:val="28"/>
        </w:rPr>
        <w:t>or</w:t>
      </w:r>
      <w:r>
        <w:rPr>
          <w:sz w:val="28"/>
          <w:szCs w:val="28"/>
        </w:rPr>
        <w:t xml:space="preserve"> Approver and one or two back-up Administrat</w:t>
      </w:r>
      <w:r w:rsidR="002C68E4">
        <w:rPr>
          <w:sz w:val="28"/>
          <w:szCs w:val="28"/>
        </w:rPr>
        <w:t>or</w:t>
      </w:r>
      <w:r>
        <w:rPr>
          <w:sz w:val="28"/>
          <w:szCs w:val="28"/>
        </w:rPr>
        <w:t xml:space="preserve"> Approvers, typically management. </w:t>
      </w:r>
    </w:p>
    <w:p w:rsidR="0075151F" w:rsidRDefault="00E24F26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An Administrative Approver has the security to give a requisition full approval, in essence overriding all the regular approval steps</w:t>
      </w:r>
      <w:r w:rsidR="00D77C9A">
        <w:rPr>
          <w:sz w:val="28"/>
          <w:szCs w:val="28"/>
        </w:rPr>
        <w:t xml:space="preserve">.  </w:t>
      </w:r>
    </w:p>
    <w:p w:rsidR="00E24F26" w:rsidRDefault="002C68E4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When a requisition must be expedited, or a requisition is stuck in an absent approver's worklist, the Administrator Approver can approve for one step or all the way.</w:t>
      </w:r>
    </w:p>
    <w:p w:rsidR="002C68E4" w:rsidRDefault="004F1AE1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Administrator Approver na</w:t>
      </w:r>
      <w:r w:rsidR="007C554A">
        <w:rPr>
          <w:sz w:val="28"/>
          <w:szCs w:val="28"/>
        </w:rPr>
        <w:t>vigates to: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C1C5A4A" wp14:editId="56C087BF">
            <wp:extent cx="5580953" cy="2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E1" w:rsidRDefault="004F1AE1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Complete the Search Criteria as shown and click 'Search'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8225FF4" wp14:editId="59697143">
            <wp:extent cx="5943600" cy="3373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E1" w:rsidRDefault="004F1AE1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This should produce a list of one or more requisitions on the above Approver's worklist.</w:t>
      </w:r>
      <w:r>
        <w:rPr>
          <w:sz w:val="28"/>
          <w:szCs w:val="28"/>
        </w:rPr>
        <w:br/>
        <w:t>Select the requisition you want to approve.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E4828E0" wp14:editId="2F1B03A9">
            <wp:extent cx="5609524" cy="445714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E1" w:rsidRDefault="004F1AE1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can either do the approval (most likely), or you can reassign the requisition to someone else to approve.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6367DA1" wp14:editId="493E53FF">
            <wp:extent cx="5771429" cy="4514286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E1" w:rsidRDefault="004F1AE1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When a step is approved by the Admin Approver it will display in the workflow path.</w:t>
      </w:r>
      <w:r>
        <w:rPr>
          <w:sz w:val="28"/>
          <w:szCs w:val="28"/>
        </w:rPr>
        <w:br/>
      </w:r>
      <w:r w:rsidR="00263C6C">
        <w:rPr>
          <w:noProof/>
        </w:rPr>
        <w:drawing>
          <wp:inline distT="0" distB="0" distL="0" distR="0" wp14:anchorId="64F6FCC7" wp14:editId="74AA18A3">
            <wp:extent cx="5943600" cy="1353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6C" w:rsidRDefault="00263C6C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order to approve this example requisition all the way through the requisition workflow, repeat the process for the last two approvers.  </w:t>
      </w:r>
    </w:p>
    <w:p w:rsidR="00263C6C" w:rsidRDefault="00263C6C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To see the workflow path for a requisition, go to Main Menu &gt; eProcurement &gt; Manage Requisitions</w:t>
      </w:r>
      <w:r>
        <w:rPr>
          <w:sz w:val="28"/>
          <w:szCs w:val="28"/>
        </w:rPr>
        <w:br/>
        <w:t xml:space="preserve"> </w:t>
      </w:r>
      <w:r>
        <w:rPr>
          <w:noProof/>
        </w:rPr>
        <w:drawing>
          <wp:inline distT="0" distB="0" distL="0" distR="0" wp14:anchorId="1CBC44F6" wp14:editId="21744591">
            <wp:extent cx="3380953" cy="24761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953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6C" w:rsidRDefault="00263C6C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Search for the requisition.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BF7C135" wp14:editId="2ABBD703">
            <wp:extent cx="2579298" cy="19126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9986" cy="191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DE" w:rsidRDefault="00263C6C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5DE">
        <w:rPr>
          <w:sz w:val="28"/>
          <w:szCs w:val="28"/>
        </w:rPr>
        <w:t>Open the Request Lifespan and click the Approvals icon.</w:t>
      </w:r>
      <w:r w:rsidR="00FB05DE">
        <w:rPr>
          <w:sz w:val="28"/>
          <w:szCs w:val="28"/>
        </w:rPr>
        <w:br/>
      </w:r>
      <w:r w:rsidR="00FB05DE">
        <w:rPr>
          <w:noProof/>
        </w:rPr>
        <w:drawing>
          <wp:inline distT="0" distB="0" distL="0" distR="0" wp14:anchorId="6078DEE5" wp14:editId="37F8DC34">
            <wp:extent cx="5943600" cy="19723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5DE">
        <w:rPr>
          <w:sz w:val="28"/>
          <w:szCs w:val="28"/>
        </w:rPr>
        <w:br/>
      </w:r>
    </w:p>
    <w:p w:rsidR="00263C6C" w:rsidRPr="0075151F" w:rsidRDefault="00FB05DE" w:rsidP="00E24F26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approver's </w:t>
      </w:r>
      <w:bookmarkStart w:id="0" w:name="_GoBack"/>
      <w:bookmarkEnd w:id="0"/>
      <w:r>
        <w:rPr>
          <w:sz w:val="28"/>
          <w:szCs w:val="28"/>
        </w:rPr>
        <w:t>user numbers you need to approve will display as shown: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E8EB01E" wp14:editId="6B80D52E">
            <wp:extent cx="5943600" cy="148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C6C">
        <w:rPr>
          <w:sz w:val="28"/>
          <w:szCs w:val="28"/>
        </w:rPr>
        <w:br/>
      </w:r>
    </w:p>
    <w:sectPr w:rsidR="00263C6C" w:rsidRPr="0075151F" w:rsidSect="00F41C7B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23C7E"/>
    <w:rsid w:val="000348B0"/>
    <w:rsid w:val="000807A9"/>
    <w:rsid w:val="000810D5"/>
    <w:rsid w:val="000949B1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63C6C"/>
    <w:rsid w:val="0027465A"/>
    <w:rsid w:val="00274F4D"/>
    <w:rsid w:val="00287568"/>
    <w:rsid w:val="002B0CEE"/>
    <w:rsid w:val="002C0173"/>
    <w:rsid w:val="002C68E4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6716"/>
    <w:rsid w:val="004210CC"/>
    <w:rsid w:val="00423342"/>
    <w:rsid w:val="004278C2"/>
    <w:rsid w:val="00482A9D"/>
    <w:rsid w:val="00486FD8"/>
    <w:rsid w:val="004A6706"/>
    <w:rsid w:val="004F0999"/>
    <w:rsid w:val="004F1AE1"/>
    <w:rsid w:val="004F647C"/>
    <w:rsid w:val="00542674"/>
    <w:rsid w:val="00550433"/>
    <w:rsid w:val="00563CF5"/>
    <w:rsid w:val="00577E03"/>
    <w:rsid w:val="00585BE9"/>
    <w:rsid w:val="005B282F"/>
    <w:rsid w:val="005E4B85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151F"/>
    <w:rsid w:val="00756F41"/>
    <w:rsid w:val="0077730D"/>
    <w:rsid w:val="0078178D"/>
    <w:rsid w:val="00786E96"/>
    <w:rsid w:val="007A03A9"/>
    <w:rsid w:val="007C554A"/>
    <w:rsid w:val="007D589A"/>
    <w:rsid w:val="007F3EC8"/>
    <w:rsid w:val="007F69A2"/>
    <w:rsid w:val="008107E2"/>
    <w:rsid w:val="008360E2"/>
    <w:rsid w:val="008714F7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AF093C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70618"/>
    <w:rsid w:val="00D77C9A"/>
    <w:rsid w:val="00D83B6D"/>
    <w:rsid w:val="00D92EAC"/>
    <w:rsid w:val="00DA251A"/>
    <w:rsid w:val="00DB645F"/>
    <w:rsid w:val="00DC325F"/>
    <w:rsid w:val="00DD53FA"/>
    <w:rsid w:val="00DF1546"/>
    <w:rsid w:val="00E15453"/>
    <w:rsid w:val="00E24F26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Clayton Griffis</cp:lastModifiedBy>
  <cp:revision>6</cp:revision>
  <dcterms:created xsi:type="dcterms:W3CDTF">2016-03-14T18:43:00Z</dcterms:created>
  <dcterms:modified xsi:type="dcterms:W3CDTF">2016-10-27T19:18:00Z</dcterms:modified>
</cp:coreProperties>
</file>