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0C47" w:rsidRDefault="00990C47" w:rsidP="0099355E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99355E">
        <w:rPr>
          <w:rFonts w:ascii="Arial" w:hAnsi="Arial" w:cs="Arial"/>
          <w:i/>
        </w:rPr>
        <w:t xml:space="preserve">Desk Aid </w:t>
      </w:r>
      <w:r w:rsidR="00E26AE4">
        <w:rPr>
          <w:rFonts w:ascii="Arial" w:hAnsi="Arial" w:cs="Arial"/>
          <w:i/>
        </w:rPr>
        <w:t>–</w:t>
      </w:r>
      <w:r w:rsidR="0099355E">
        <w:rPr>
          <w:rFonts w:ascii="Arial" w:hAnsi="Arial" w:cs="Arial"/>
          <w:i/>
        </w:rPr>
        <w:t xml:space="preserve"> </w:t>
      </w:r>
      <w:r w:rsidR="00E26AE4">
        <w:rPr>
          <w:rFonts w:ascii="Arial" w:hAnsi="Arial" w:cs="Arial"/>
          <w:i/>
        </w:rPr>
        <w:t>Balance Adjustments</w:t>
      </w:r>
    </w:p>
    <w:p w:rsidR="00990C47" w:rsidRDefault="00990C47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</w:rPr>
      </w:pPr>
    </w:p>
    <w:p w:rsidR="00BD5B99" w:rsidRPr="0099355E" w:rsidRDefault="00BD5B99" w:rsidP="004C660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Summary:</w:t>
      </w:r>
      <w:r w:rsidR="00990C47">
        <w:rPr>
          <w:rFonts w:ascii="Arial" w:hAnsi="Arial" w:cs="Arial"/>
          <w:b/>
          <w:u w:val="single"/>
        </w:rPr>
        <w:t xml:space="preserve"> </w:t>
      </w:r>
      <w:r w:rsidR="00990C47">
        <w:rPr>
          <w:rFonts w:ascii="Arial" w:hAnsi="Arial" w:cs="Arial"/>
          <w:i/>
        </w:rPr>
        <w:t xml:space="preserve"> </w:t>
      </w:r>
    </w:p>
    <w:p w:rsidR="001A0BBE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0154EB">
        <w:rPr>
          <w:rFonts w:ascii="Arial" w:hAnsi="Arial" w:cs="Arial"/>
          <w:i/>
        </w:rPr>
        <w:t xml:space="preserve">This Desk Aid will </w:t>
      </w:r>
      <w:r w:rsidR="00E26AE4">
        <w:rPr>
          <w:rFonts w:ascii="Arial" w:hAnsi="Arial" w:cs="Arial"/>
          <w:i/>
        </w:rPr>
        <w:t>e</w:t>
      </w:r>
      <w:r w:rsidR="0062029F">
        <w:rPr>
          <w:rFonts w:ascii="Arial" w:hAnsi="Arial" w:cs="Arial"/>
          <w:i/>
        </w:rPr>
        <w:t xml:space="preserve">xplain how to </w:t>
      </w:r>
      <w:r w:rsidR="00A27CB3">
        <w:rPr>
          <w:rFonts w:ascii="Arial" w:hAnsi="Arial" w:cs="Arial"/>
          <w:i/>
        </w:rPr>
        <w:t xml:space="preserve">adjust balances for </w:t>
      </w:r>
    </w:p>
    <w:p w:rsidR="001A0BBE" w:rsidRDefault="001A0BBE" w:rsidP="001A0BB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Earnings</w:t>
      </w:r>
    </w:p>
    <w:p w:rsidR="001A0BBE" w:rsidRDefault="00A27CB3" w:rsidP="001A0BB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Taxes </w:t>
      </w:r>
    </w:p>
    <w:p w:rsidR="00BD5B99" w:rsidRDefault="00A27CB3" w:rsidP="001A0BB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Deductions</w:t>
      </w:r>
    </w:p>
    <w:p w:rsidR="00B2053F" w:rsidRDefault="00B2053F" w:rsidP="00B205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996F06" w:rsidRPr="00996F06" w:rsidRDefault="00996F06" w:rsidP="00765E83">
      <w:pPr>
        <w:pStyle w:val="Heading1"/>
      </w:pPr>
      <w:r w:rsidRPr="00996F06">
        <w:t xml:space="preserve">Earnings: </w:t>
      </w:r>
    </w:p>
    <w:p w:rsidR="00996F06" w:rsidRDefault="00996F06" w:rsidP="004C660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99355E" w:rsidRPr="0099355E" w:rsidRDefault="0099355E" w:rsidP="004C660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BD5B99">
        <w:rPr>
          <w:rFonts w:ascii="Arial" w:hAnsi="Arial" w:cs="Arial"/>
          <w:b/>
          <w:u w:val="single"/>
        </w:rPr>
        <w:t>Steps</w:t>
      </w:r>
      <w:r w:rsidRPr="00BD5B99">
        <w:rPr>
          <w:rFonts w:ascii="Arial" w:hAnsi="Arial" w:cs="Arial"/>
          <w:b/>
        </w:rPr>
        <w:t>:</w:t>
      </w:r>
    </w:p>
    <w:p w:rsidR="00AC4168" w:rsidRDefault="00FE7724" w:rsidP="00FE772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Navigate to the page to adjust balances for earnings.</w:t>
      </w:r>
    </w:p>
    <w:p w:rsidR="00FE7724" w:rsidRPr="00DA5435" w:rsidRDefault="00FE7724" w:rsidP="00DA543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Enter required val</w:t>
      </w:r>
      <w:r w:rsidR="00DA5435">
        <w:rPr>
          <w:rFonts w:ascii="Arial" w:hAnsi="Arial" w:cs="Arial"/>
        </w:rPr>
        <w:t>ues, save Adjustment.</w:t>
      </w:r>
    </w:p>
    <w:p w:rsidR="00FE7724" w:rsidRPr="00FE7724" w:rsidRDefault="00FE7724" w:rsidP="00FE772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Review Adjustment</w:t>
      </w:r>
      <w:r w:rsidR="009A5CCD">
        <w:rPr>
          <w:rFonts w:ascii="Arial" w:hAnsi="Arial" w:cs="Arial"/>
        </w:rPr>
        <w:t>.</w:t>
      </w:r>
    </w:p>
    <w:p w:rsidR="0099355E" w:rsidRDefault="0099355E" w:rsidP="0099355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418DF" w:rsidRDefault="001418DF" w:rsidP="001418DF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Navigate to the page to adjust balances for earnings.</w:t>
      </w:r>
    </w:p>
    <w:p w:rsidR="00BD5B99" w:rsidRDefault="00BD5B99" w:rsidP="001418D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Navigation:</w:t>
      </w:r>
    </w:p>
    <w:p w:rsidR="00BD5B99" w:rsidRP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0154EB">
        <w:rPr>
          <w:rFonts w:ascii="Arial" w:hAnsi="Arial" w:cs="Arial"/>
          <w:i/>
        </w:rPr>
        <w:t xml:space="preserve">Main Menu &gt; Payroll for North America &gt; </w:t>
      </w:r>
      <w:r w:rsidR="007357A3">
        <w:rPr>
          <w:rFonts w:ascii="Arial" w:hAnsi="Arial" w:cs="Arial"/>
          <w:i/>
        </w:rPr>
        <w:t>Periodic Payroll Events USA</w:t>
      </w:r>
      <w:r w:rsidR="000154EB">
        <w:rPr>
          <w:rFonts w:ascii="Arial" w:hAnsi="Arial" w:cs="Arial"/>
          <w:i/>
        </w:rPr>
        <w:t xml:space="preserve"> &gt; </w:t>
      </w:r>
      <w:r w:rsidR="007357A3">
        <w:rPr>
          <w:rFonts w:ascii="Arial" w:hAnsi="Arial" w:cs="Arial"/>
          <w:i/>
        </w:rPr>
        <w:t>Balance Adjustments &gt; Earnings</w:t>
      </w:r>
    </w:p>
    <w:p w:rsidR="00BD5B99" w:rsidRDefault="00BD5B99" w:rsidP="001418D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Screen Shot:</w:t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0154EB">
        <w:rPr>
          <w:rFonts w:ascii="Arial" w:hAnsi="Arial" w:cs="Arial"/>
          <w:i/>
        </w:rPr>
        <w:t>Search Page:</w:t>
      </w:r>
    </w:p>
    <w:p w:rsidR="00FE7724" w:rsidRDefault="00FE7724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the search page to look up the Employee for whom the Adjustment needs to be made, click Search.</w:t>
      </w:r>
    </w:p>
    <w:p w:rsidR="000154EB" w:rsidRDefault="00FE7724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63F919D5" wp14:editId="594150DF">
            <wp:extent cx="4152900" cy="3113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8416" cy="311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CF" w:rsidRDefault="00C34ACF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FE7724" w:rsidRDefault="00FE7724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E26AE4" w:rsidRDefault="00E26AE4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FE7724" w:rsidRPr="001418DF" w:rsidRDefault="001418DF" w:rsidP="001418DF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Enter required values: </w:t>
      </w:r>
      <w:r w:rsidR="00FE7724" w:rsidRPr="001418DF">
        <w:rPr>
          <w:rFonts w:ascii="Arial" w:hAnsi="Arial" w:cs="Arial"/>
          <w:i/>
        </w:rPr>
        <w:t>Company, Balance ID, Year, Period, Earnings Code</w:t>
      </w:r>
      <w:r w:rsidR="00067BA5">
        <w:rPr>
          <w:rFonts w:ascii="Arial" w:hAnsi="Arial" w:cs="Arial"/>
          <w:i/>
        </w:rPr>
        <w:t>. C</w:t>
      </w:r>
      <w:r>
        <w:rPr>
          <w:rFonts w:ascii="Arial" w:hAnsi="Arial" w:cs="Arial"/>
          <w:i/>
        </w:rPr>
        <w:t xml:space="preserve">lick </w:t>
      </w:r>
      <w:r w:rsidR="00E26AE4" w:rsidRPr="001418DF">
        <w:rPr>
          <w:rFonts w:ascii="Arial" w:hAnsi="Arial" w:cs="Arial"/>
          <w:i/>
        </w:rPr>
        <w:t>Save.</w:t>
      </w:r>
    </w:p>
    <w:p w:rsidR="003B72F1" w:rsidRDefault="00C82E1B" w:rsidP="00C82E1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95975" cy="3095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F1" w:rsidRDefault="003B72F1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2029F" w:rsidRDefault="00E26AE4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Enter the values that need to be adjusted, click Save:</w:t>
      </w:r>
    </w:p>
    <w:p w:rsidR="00E26AE4" w:rsidRDefault="00E26AE4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34ACF" w:rsidRDefault="00C82E1B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1017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9F" w:rsidRDefault="0062029F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22A25" w:rsidRPr="00FE7724" w:rsidRDefault="00A22A25" w:rsidP="00A22A2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Review Adjustment</w:t>
      </w:r>
      <w:r w:rsidR="00F85A73">
        <w:rPr>
          <w:rFonts w:ascii="Arial" w:hAnsi="Arial" w:cs="Arial"/>
        </w:rPr>
        <w:t xml:space="preserve">: Navigate to the page to review balances for earnings. </w:t>
      </w:r>
    </w:p>
    <w:p w:rsidR="00C34ACF" w:rsidRDefault="00C34ACF" w:rsidP="00A22A25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:rsidR="00C34ACF" w:rsidRDefault="00C34ACF" w:rsidP="00A22A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lastRenderedPageBreak/>
        <w:t>Navigation:</w:t>
      </w:r>
    </w:p>
    <w:p w:rsidR="00BD5B99" w:rsidRDefault="0062029F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Navigate to: </w:t>
      </w:r>
      <w:r w:rsidRPr="0062029F">
        <w:rPr>
          <w:rFonts w:ascii="Arial" w:hAnsi="Arial" w:cs="Arial"/>
        </w:rPr>
        <w:t>Main Menu &gt; Payroll for North America &gt;</w:t>
      </w:r>
      <w:r w:rsidR="00A22A25">
        <w:rPr>
          <w:rFonts w:ascii="Arial" w:hAnsi="Arial" w:cs="Arial"/>
        </w:rPr>
        <w:t xml:space="preserve"> Periodic Payroll Events USA &gt; Balance Reviews &gt; Earnings</w:t>
      </w:r>
    </w:p>
    <w:p w:rsidR="00A22A25" w:rsidRDefault="00A22A2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5E83" w:rsidRDefault="00A22A2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9ABC94" wp14:editId="4D6FED9B">
            <wp:extent cx="5181600" cy="302647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9918" cy="303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73" w:rsidRDefault="00F85A73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Look up the </w:t>
      </w:r>
      <w:proofErr w:type="gramStart"/>
      <w:r>
        <w:rPr>
          <w:rFonts w:ascii="Arial" w:hAnsi="Arial" w:cs="Arial"/>
        </w:rPr>
        <w:t>Employee,</w:t>
      </w:r>
      <w:proofErr w:type="gramEnd"/>
      <w:r>
        <w:rPr>
          <w:rFonts w:ascii="Arial" w:hAnsi="Arial" w:cs="Arial"/>
        </w:rPr>
        <w:t xml:space="preserve"> navigate to the </w:t>
      </w:r>
      <w:r w:rsidR="00736B37">
        <w:rPr>
          <w:rFonts w:ascii="Arial" w:hAnsi="Arial" w:cs="Arial"/>
        </w:rPr>
        <w:t>adjustment done for Verification.</w:t>
      </w:r>
    </w:p>
    <w:p w:rsidR="00736B37" w:rsidRDefault="00736B37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2029F" w:rsidRDefault="0062029F" w:rsidP="00736B3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Screen Shot:</w:t>
      </w:r>
    </w:p>
    <w:p w:rsidR="0062029F" w:rsidRDefault="0062029F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36B37" w:rsidRDefault="00C82E1B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52975" cy="33227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37" cy="33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0F" w:rsidRDefault="0020540F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13A13" w:rsidRDefault="00513A13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13A13" w:rsidRDefault="00513A13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0540F" w:rsidRPr="00996F06" w:rsidRDefault="0020540F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Deductions</w:t>
      </w:r>
      <w:r w:rsidRPr="00996F06">
        <w:rPr>
          <w:rFonts w:ascii="Arial" w:hAnsi="Arial" w:cs="Arial"/>
          <w:b/>
          <w:i/>
          <w:u w:val="single"/>
        </w:rPr>
        <w:t xml:space="preserve">: </w:t>
      </w:r>
    </w:p>
    <w:p w:rsidR="00513A13" w:rsidRDefault="00513A13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20540F" w:rsidRPr="0099355E" w:rsidRDefault="0020540F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BD5B99">
        <w:rPr>
          <w:rFonts w:ascii="Arial" w:hAnsi="Arial" w:cs="Arial"/>
          <w:b/>
          <w:u w:val="single"/>
        </w:rPr>
        <w:t>Steps</w:t>
      </w:r>
      <w:r w:rsidRPr="00BD5B99">
        <w:rPr>
          <w:rFonts w:ascii="Arial" w:hAnsi="Arial" w:cs="Arial"/>
          <w:b/>
        </w:rPr>
        <w:t>:</w:t>
      </w:r>
    </w:p>
    <w:p w:rsidR="0020540F" w:rsidRDefault="0020540F" w:rsidP="0020540F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Navigate to the page to adjust balances for deductions.</w:t>
      </w:r>
    </w:p>
    <w:p w:rsidR="0020540F" w:rsidRPr="00DA5435" w:rsidRDefault="0020540F" w:rsidP="0020540F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Enter required values, save Adjustment.</w:t>
      </w:r>
    </w:p>
    <w:p w:rsidR="0020540F" w:rsidRDefault="0020540F" w:rsidP="0020540F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Review Adjustment.</w:t>
      </w:r>
    </w:p>
    <w:p w:rsidR="00513A13" w:rsidRPr="00FE7724" w:rsidRDefault="008E63B5" w:rsidP="00513A1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540F" w:rsidRDefault="0020540F" w:rsidP="0020540F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Navigate to the page to adjust balances for earnings.</w:t>
      </w:r>
    </w:p>
    <w:p w:rsidR="0020540F" w:rsidRDefault="0020540F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Navigation:</w:t>
      </w:r>
    </w:p>
    <w:p w:rsidR="0020540F" w:rsidRDefault="0020540F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Main Menu &gt; Payroll for North America &gt; Periodic Payroll Events USA &gt; Balance Adjustments &gt; Deductions</w:t>
      </w:r>
    </w:p>
    <w:p w:rsidR="00513A13" w:rsidRPr="00BD5B99" w:rsidRDefault="00513A13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20540F" w:rsidRDefault="0020540F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Screen Shot:</w:t>
      </w:r>
    </w:p>
    <w:p w:rsidR="0020540F" w:rsidRDefault="0020540F" w:rsidP="0020540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Search Page:</w:t>
      </w:r>
    </w:p>
    <w:p w:rsidR="0020540F" w:rsidRPr="00BE6BAC" w:rsidRDefault="0020540F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the search page to look up the Employee for whom the Adjustment needs to be made, click Search.</w:t>
      </w:r>
    </w:p>
    <w:p w:rsidR="00BE6BAC" w:rsidRDefault="0020540F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1F3CC7" wp14:editId="33C426ED">
            <wp:extent cx="4276725" cy="250526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0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63B5" w:rsidRDefault="008E63B5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5E83" w:rsidRPr="00765E83" w:rsidRDefault="00765E83" w:rsidP="00765E83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Enter required values: </w:t>
      </w:r>
      <w:r w:rsidRPr="001418DF">
        <w:rPr>
          <w:rFonts w:ascii="Arial" w:hAnsi="Arial" w:cs="Arial"/>
          <w:i/>
        </w:rPr>
        <w:t xml:space="preserve">Company, Balance ID, Year, Period, </w:t>
      </w:r>
      <w:r w:rsidR="00D70BC5">
        <w:rPr>
          <w:rFonts w:ascii="Arial" w:hAnsi="Arial" w:cs="Arial"/>
          <w:i/>
        </w:rPr>
        <w:t xml:space="preserve">Plan Type, Deduction Code, </w:t>
      </w:r>
      <w:proofErr w:type="gramStart"/>
      <w:r w:rsidR="00D70BC5">
        <w:rPr>
          <w:rFonts w:ascii="Arial" w:hAnsi="Arial" w:cs="Arial"/>
          <w:i/>
        </w:rPr>
        <w:t>Deduction</w:t>
      </w:r>
      <w:proofErr w:type="gramEnd"/>
      <w:r w:rsidR="00D70BC5">
        <w:rPr>
          <w:rFonts w:ascii="Arial" w:hAnsi="Arial" w:cs="Arial"/>
          <w:i/>
        </w:rPr>
        <w:t xml:space="preserve"> Class</w:t>
      </w:r>
      <w:r>
        <w:rPr>
          <w:rFonts w:ascii="Arial" w:hAnsi="Arial" w:cs="Arial"/>
          <w:i/>
        </w:rPr>
        <w:t xml:space="preserve">. </w:t>
      </w:r>
      <w:r w:rsidR="00D70BC5">
        <w:rPr>
          <w:rFonts w:ascii="Arial" w:hAnsi="Arial" w:cs="Arial"/>
          <w:i/>
        </w:rPr>
        <w:t xml:space="preserve">Enter appropriate non-required fields. </w:t>
      </w:r>
      <w:r>
        <w:rPr>
          <w:rFonts w:ascii="Arial" w:hAnsi="Arial" w:cs="Arial"/>
          <w:i/>
        </w:rPr>
        <w:t xml:space="preserve">Click </w:t>
      </w:r>
      <w:r w:rsidRPr="001418DF">
        <w:rPr>
          <w:rFonts w:ascii="Arial" w:hAnsi="Arial" w:cs="Arial"/>
          <w:i/>
        </w:rPr>
        <w:t>Save.</w:t>
      </w:r>
    </w:p>
    <w:p w:rsidR="00BE6BAC" w:rsidRDefault="008E63B5" w:rsidP="008E63B5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C11E87" wp14:editId="78BCFB54">
            <wp:extent cx="4629150" cy="308980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45" cy="3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51" w:rsidRDefault="00EB6E51" w:rsidP="00EB6E5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Enter the values that </w:t>
      </w:r>
      <w:r w:rsidR="00BE6BAC">
        <w:rPr>
          <w:rFonts w:ascii="Arial" w:hAnsi="Arial" w:cs="Arial"/>
        </w:rPr>
        <w:t>need to be adjusted, click Save:</w:t>
      </w:r>
    </w:p>
    <w:p w:rsidR="00EB6E51" w:rsidRDefault="008E63B5" w:rsidP="00765E8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4181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51" w:rsidRPr="001418DF" w:rsidRDefault="00EB6E51" w:rsidP="00765E8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:rsidR="00765E83" w:rsidRPr="00FE7724" w:rsidRDefault="00765E83" w:rsidP="00765E83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Review Adjustment: Navigate to the page to review balances for deductions. </w:t>
      </w:r>
    </w:p>
    <w:p w:rsidR="00765E83" w:rsidRDefault="00765E83" w:rsidP="00765E8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:rsidR="00765E83" w:rsidRDefault="00765E83" w:rsidP="00765E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Navigation:</w:t>
      </w:r>
    </w:p>
    <w:p w:rsidR="00765E83" w:rsidRDefault="00765E83" w:rsidP="00765E8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Navigate to: </w:t>
      </w:r>
      <w:r w:rsidRPr="0062029F">
        <w:rPr>
          <w:rFonts w:ascii="Arial" w:hAnsi="Arial" w:cs="Arial"/>
        </w:rPr>
        <w:t>Main Menu &gt; Payroll for North America &gt;</w:t>
      </w:r>
      <w:r>
        <w:rPr>
          <w:rFonts w:ascii="Arial" w:hAnsi="Arial" w:cs="Arial"/>
        </w:rPr>
        <w:t xml:space="preserve"> Periodic Payroll Events USA &gt; Balance Reviews &gt; Deductions</w:t>
      </w:r>
    </w:p>
    <w:p w:rsidR="0020540F" w:rsidRDefault="00C511CA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10275" cy="40195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u w:val="single"/>
        </w:rPr>
      </w:pPr>
    </w:p>
    <w:p w:rsidR="001E1FFE" w:rsidRPr="00996F06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Taxes</w:t>
      </w:r>
      <w:r w:rsidRPr="00996F06">
        <w:rPr>
          <w:rFonts w:ascii="Arial" w:hAnsi="Arial" w:cs="Arial"/>
          <w:b/>
          <w:i/>
          <w:u w:val="single"/>
        </w:rPr>
        <w:t xml:space="preserve">: </w:t>
      </w: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1E1FFE" w:rsidRPr="0099355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BD5B99">
        <w:rPr>
          <w:rFonts w:ascii="Arial" w:hAnsi="Arial" w:cs="Arial"/>
          <w:b/>
          <w:u w:val="single"/>
        </w:rPr>
        <w:t>Steps</w:t>
      </w:r>
      <w:r w:rsidRPr="00BD5B99">
        <w:rPr>
          <w:rFonts w:ascii="Arial" w:hAnsi="Arial" w:cs="Arial"/>
          <w:b/>
        </w:rPr>
        <w:t>:</w:t>
      </w:r>
    </w:p>
    <w:p w:rsidR="001E1FFE" w:rsidRDefault="001E1FFE" w:rsidP="001E1FF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Navigate to the page to adjust balances for Taxes.</w:t>
      </w:r>
    </w:p>
    <w:p w:rsidR="001E1FFE" w:rsidRPr="00DA5435" w:rsidRDefault="001E1FFE" w:rsidP="001E1FF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Enter required values, save Adjustment.</w:t>
      </w:r>
    </w:p>
    <w:p w:rsidR="001E1FFE" w:rsidRDefault="001E1FFE" w:rsidP="001E1FF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Review Adjustment.</w:t>
      </w:r>
    </w:p>
    <w:p w:rsidR="001E1FFE" w:rsidRDefault="001E1FFE" w:rsidP="001E1FF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Navigate to the page to adjust balances for earnings.</w:t>
      </w: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Navigation:</w:t>
      </w: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Main Menu &gt; Payroll for North America &gt; Periodic Payroll Events USA &gt; Balance Adjustments &gt; Taxes</w:t>
      </w:r>
    </w:p>
    <w:p w:rsidR="001E1FFE" w:rsidRPr="00BD5B99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Screen Shot:</w:t>
      </w: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Search Page:</w:t>
      </w:r>
    </w:p>
    <w:p w:rsidR="001E1FFE" w:rsidRPr="00BE6BAC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Use the search page to look up the Employee for whom the Adjustment needs to be made, click Search.</w:t>
      </w: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ED7D09" wp14:editId="1C300B01">
            <wp:extent cx="4953000" cy="3543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7442" cy="3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FE" w:rsidRDefault="001E1FFE" w:rsidP="001E1FF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E1FFE" w:rsidRPr="001418DF" w:rsidRDefault="001E1FFE" w:rsidP="001E1FF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Enter required values: </w:t>
      </w:r>
      <w:r w:rsidRPr="001418DF">
        <w:rPr>
          <w:rFonts w:ascii="Arial" w:hAnsi="Arial" w:cs="Arial"/>
          <w:i/>
        </w:rPr>
        <w:t xml:space="preserve">Company, Balance ID, Year, Period, </w:t>
      </w:r>
      <w:r w:rsidR="001D4FCD">
        <w:rPr>
          <w:rFonts w:ascii="Arial" w:hAnsi="Arial" w:cs="Arial"/>
          <w:i/>
        </w:rPr>
        <w:t xml:space="preserve">State, </w:t>
      </w:r>
      <w:proofErr w:type="gramStart"/>
      <w:r w:rsidR="001D4FCD">
        <w:rPr>
          <w:rFonts w:ascii="Arial" w:hAnsi="Arial" w:cs="Arial"/>
          <w:i/>
        </w:rPr>
        <w:t>Tax</w:t>
      </w:r>
      <w:proofErr w:type="gramEnd"/>
      <w:r w:rsidR="001D4FCD">
        <w:rPr>
          <w:rFonts w:ascii="Arial" w:hAnsi="Arial" w:cs="Arial"/>
          <w:i/>
        </w:rPr>
        <w:t xml:space="preserve"> Class</w:t>
      </w:r>
      <w:r>
        <w:rPr>
          <w:rFonts w:ascii="Arial" w:hAnsi="Arial" w:cs="Arial"/>
          <w:i/>
        </w:rPr>
        <w:t xml:space="preserve">. </w:t>
      </w:r>
      <w:r w:rsidR="00D70BC5">
        <w:rPr>
          <w:rFonts w:ascii="Arial" w:hAnsi="Arial" w:cs="Arial"/>
          <w:i/>
        </w:rPr>
        <w:t xml:space="preserve">Enter appropriate non-required fields. </w:t>
      </w:r>
      <w:r>
        <w:rPr>
          <w:rFonts w:ascii="Arial" w:hAnsi="Arial" w:cs="Arial"/>
          <w:i/>
        </w:rPr>
        <w:t xml:space="preserve">Click </w:t>
      </w:r>
      <w:r w:rsidRPr="001418DF">
        <w:rPr>
          <w:rFonts w:ascii="Arial" w:hAnsi="Arial" w:cs="Arial"/>
          <w:i/>
        </w:rPr>
        <w:t>Save.</w:t>
      </w:r>
    </w:p>
    <w:p w:rsidR="001E1FFE" w:rsidRDefault="001E1FFE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0C47" w:rsidRDefault="00155D84">
      <w:pPr>
        <w:rPr>
          <w:rFonts w:ascii="Arial" w:hAnsi="Arial" w:cs="Arial"/>
          <w:b/>
          <w:sz w:val="20"/>
          <w:szCs w:val="20"/>
        </w:rPr>
      </w:pPr>
      <w:bookmarkStart w:id="0" w:name="_Toc105309522"/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191125" cy="34861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88" w:rsidRDefault="00790588">
      <w:pPr>
        <w:rPr>
          <w:rFonts w:ascii="Arial" w:hAnsi="Arial" w:cs="Arial"/>
          <w:b/>
          <w:sz w:val="20"/>
          <w:szCs w:val="20"/>
        </w:rPr>
      </w:pPr>
    </w:p>
    <w:p w:rsidR="00790588" w:rsidRDefault="00790588">
      <w:pPr>
        <w:rPr>
          <w:rFonts w:ascii="Arial" w:hAnsi="Arial" w:cs="Arial"/>
          <w:b/>
          <w:sz w:val="20"/>
          <w:szCs w:val="20"/>
        </w:rPr>
      </w:pPr>
    </w:p>
    <w:p w:rsidR="00790588" w:rsidRDefault="00790588">
      <w:pPr>
        <w:rPr>
          <w:rFonts w:ascii="Arial" w:hAnsi="Arial" w:cs="Arial"/>
          <w:b/>
          <w:sz w:val="20"/>
          <w:szCs w:val="20"/>
        </w:rPr>
      </w:pPr>
    </w:p>
    <w:p w:rsidR="001D4FCD" w:rsidRDefault="001D4FCD" w:rsidP="001D4F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Enter the values that need to be adjusted, click Save:</w:t>
      </w:r>
    </w:p>
    <w:p w:rsidR="001D4FCD" w:rsidRDefault="00155D84" w:rsidP="001D4F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43625" cy="39338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CD" w:rsidRDefault="001D4FCD" w:rsidP="001D4F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70BC5" w:rsidRPr="00FE7724" w:rsidRDefault="00D70BC5" w:rsidP="00D70BC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Review Adjustment: Navigate to the page to review balances for deductions. </w:t>
      </w:r>
    </w:p>
    <w:p w:rsidR="00D70BC5" w:rsidRDefault="00D70BC5" w:rsidP="00D70BC5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:rsidR="00D70BC5" w:rsidRDefault="00D70BC5" w:rsidP="00D70B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Navigation:</w:t>
      </w:r>
    </w:p>
    <w:p w:rsidR="00D70BC5" w:rsidRDefault="00D70BC5" w:rsidP="00D70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Navigate to: </w:t>
      </w:r>
      <w:r w:rsidRPr="0062029F">
        <w:rPr>
          <w:rFonts w:ascii="Arial" w:hAnsi="Arial" w:cs="Arial"/>
        </w:rPr>
        <w:t>Main Menu &gt; Payroll for North America &gt;</w:t>
      </w:r>
      <w:r>
        <w:rPr>
          <w:rFonts w:ascii="Arial" w:hAnsi="Arial" w:cs="Arial"/>
        </w:rPr>
        <w:t xml:space="preserve"> Periodic Payroll Events USA &gt; Balance Reviews &gt; Taxes</w:t>
      </w:r>
    </w:p>
    <w:p w:rsidR="00D70BC5" w:rsidRDefault="00D70BC5" w:rsidP="00D70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70BC5" w:rsidRDefault="00155D84" w:rsidP="00D70BC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91225" cy="3695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90588" w:rsidRDefault="00790588">
      <w:pPr>
        <w:rPr>
          <w:rFonts w:ascii="Arial" w:hAnsi="Arial" w:cs="Arial"/>
          <w:b/>
          <w:sz w:val="20"/>
          <w:szCs w:val="20"/>
        </w:rPr>
      </w:pPr>
    </w:p>
    <w:p w:rsidR="001E1FFE" w:rsidRPr="00990C47" w:rsidRDefault="001E1FFE">
      <w:pPr>
        <w:rPr>
          <w:rFonts w:ascii="Arial" w:hAnsi="Arial" w:cs="Arial"/>
          <w:b/>
          <w:sz w:val="20"/>
          <w:szCs w:val="20"/>
        </w:rPr>
      </w:pPr>
    </w:p>
    <w:p w:rsidR="00990C47" w:rsidRDefault="00990C47" w:rsidP="00990C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</w:t>
      </w:r>
    </w:p>
    <w:p w:rsidR="00990C47" w:rsidRDefault="00990C4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standard naming convention</w:t>
      </w:r>
    </w:p>
    <w:p w:rsidR="00990C47" w:rsidRPr="00AF6E37" w:rsidRDefault="00990C47" w:rsidP="00AF6E3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F6E37">
        <w:rPr>
          <w:rFonts w:ascii="Arial" w:hAnsi="Arial" w:cs="Arial"/>
          <w:b/>
          <w:sz w:val="20"/>
          <w:szCs w:val="20"/>
        </w:rPr>
        <w:t xml:space="preserve">Place </w:t>
      </w:r>
      <w:r w:rsidR="001F39C0" w:rsidRPr="00AF6E37">
        <w:rPr>
          <w:rFonts w:ascii="Arial" w:hAnsi="Arial" w:cs="Arial"/>
          <w:b/>
          <w:sz w:val="20"/>
          <w:szCs w:val="20"/>
        </w:rPr>
        <w:t xml:space="preserve">all desk aids </w:t>
      </w:r>
      <w:r w:rsidRPr="00AF6E37">
        <w:rPr>
          <w:rFonts w:ascii="Arial" w:hAnsi="Arial" w:cs="Arial"/>
          <w:b/>
          <w:sz w:val="20"/>
          <w:szCs w:val="20"/>
        </w:rPr>
        <w:t xml:space="preserve">on the </w:t>
      </w:r>
      <w:r w:rsidR="001F39C0" w:rsidRPr="00AF6E37">
        <w:rPr>
          <w:rFonts w:ascii="Arial" w:hAnsi="Arial" w:cs="Arial"/>
          <w:b/>
          <w:sz w:val="20"/>
          <w:szCs w:val="20"/>
        </w:rPr>
        <w:t>shared drive</w:t>
      </w:r>
      <w:r w:rsidR="00AF6E37" w:rsidRPr="00AF6E37">
        <w:rPr>
          <w:rFonts w:ascii="Arial" w:hAnsi="Arial" w:cs="Arial"/>
          <w:b/>
          <w:sz w:val="20"/>
          <w:szCs w:val="20"/>
        </w:rPr>
        <w:t xml:space="preserve"> under CAPPS Processes - </w:t>
      </w:r>
      <w:r w:rsidR="008149C0" w:rsidRPr="00AF6E37">
        <w:rPr>
          <w:rFonts w:ascii="Arial" w:hAnsi="Arial" w:cs="Arial"/>
          <w:b/>
          <w:sz w:val="20"/>
          <w:szCs w:val="20"/>
        </w:rPr>
        <w:t xml:space="preserve">N:\HCM\CAPPS FM- 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Processes,Req,Config,Scripts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\CAPPS Business 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Processes,Documentation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\Process 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Documentation,Aids,Helpful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 Hints\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HR,Benefits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 &amp; Position Management</w:t>
      </w:r>
    </w:p>
    <w:p w:rsidR="001F39C0" w:rsidRDefault="00AF6E3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</w:t>
      </w:r>
      <w:r w:rsidR="008149C0">
        <w:rPr>
          <w:rFonts w:ascii="Arial" w:hAnsi="Arial" w:cs="Arial"/>
          <w:b/>
          <w:sz w:val="20"/>
          <w:szCs w:val="20"/>
        </w:rPr>
        <w:t xml:space="preserve">the footer and </w:t>
      </w:r>
      <w:r w:rsidR="001F39C0">
        <w:rPr>
          <w:rFonts w:ascii="Arial" w:hAnsi="Arial" w:cs="Arial"/>
          <w:b/>
          <w:sz w:val="20"/>
          <w:szCs w:val="20"/>
        </w:rPr>
        <w:t xml:space="preserve">click </w:t>
      </w:r>
      <w:r>
        <w:rPr>
          <w:rFonts w:ascii="Arial" w:hAnsi="Arial" w:cs="Arial"/>
          <w:b/>
          <w:sz w:val="20"/>
          <w:szCs w:val="20"/>
        </w:rPr>
        <w:t>in</w:t>
      </w:r>
      <w:r w:rsidR="008149C0">
        <w:rPr>
          <w:rFonts w:ascii="Arial" w:hAnsi="Arial" w:cs="Arial"/>
          <w:b/>
          <w:sz w:val="20"/>
          <w:szCs w:val="20"/>
        </w:rPr>
        <w:t xml:space="preserve"> </w:t>
      </w:r>
      <w:r w:rsidR="001F39C0">
        <w:rPr>
          <w:rFonts w:ascii="Arial" w:hAnsi="Arial" w:cs="Arial"/>
          <w:b/>
          <w:sz w:val="20"/>
          <w:szCs w:val="20"/>
        </w:rPr>
        <w:t xml:space="preserve">the template file name </w:t>
      </w:r>
      <w:r>
        <w:rPr>
          <w:rFonts w:ascii="Arial" w:hAnsi="Arial" w:cs="Arial"/>
          <w:b/>
          <w:sz w:val="20"/>
          <w:szCs w:val="20"/>
        </w:rPr>
        <w:t xml:space="preserve">then </w:t>
      </w:r>
      <w:r w:rsidR="00713FBE">
        <w:rPr>
          <w:rFonts w:ascii="Arial" w:hAnsi="Arial" w:cs="Arial"/>
          <w:b/>
          <w:sz w:val="20"/>
          <w:szCs w:val="20"/>
        </w:rPr>
        <w:t>right click and select Update Field to</w:t>
      </w:r>
      <w:r w:rsidR="001F39C0">
        <w:rPr>
          <w:rFonts w:ascii="Arial" w:hAnsi="Arial" w:cs="Arial"/>
          <w:b/>
          <w:sz w:val="20"/>
          <w:szCs w:val="20"/>
        </w:rPr>
        <w:t xml:space="preserve"> auto </w:t>
      </w:r>
      <w:r w:rsidR="00713FBE">
        <w:rPr>
          <w:rFonts w:ascii="Arial" w:hAnsi="Arial" w:cs="Arial"/>
          <w:b/>
          <w:sz w:val="20"/>
          <w:szCs w:val="20"/>
        </w:rPr>
        <w:t xml:space="preserve">change </w:t>
      </w:r>
      <w:r w:rsidR="008149C0">
        <w:rPr>
          <w:rFonts w:ascii="Arial" w:hAnsi="Arial" w:cs="Arial"/>
          <w:b/>
          <w:sz w:val="20"/>
          <w:szCs w:val="20"/>
        </w:rPr>
        <w:t>to your file name</w:t>
      </w:r>
      <w:r w:rsidR="001F39C0">
        <w:rPr>
          <w:rFonts w:ascii="Arial" w:hAnsi="Arial" w:cs="Arial"/>
          <w:b/>
          <w:sz w:val="20"/>
          <w:szCs w:val="20"/>
        </w:rPr>
        <w:t xml:space="preserve"> </w:t>
      </w:r>
    </w:p>
    <w:p w:rsidR="00990C47" w:rsidRDefault="00990C4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 the outline of this template</w:t>
      </w:r>
    </w:p>
    <w:p w:rsidR="00990C47" w:rsidRDefault="00990C4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 additional data and/or notes at the end of the document</w:t>
      </w:r>
    </w:p>
    <w:bookmarkEnd w:id="0"/>
    <w:p w:rsidR="00990C47" w:rsidRPr="00990C47" w:rsidRDefault="00990C47" w:rsidP="00990C47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990C47" w:rsidRPr="00990C47" w:rsidSect="00EA46ED">
      <w:headerReference w:type="default" r:id="rId25"/>
      <w:footerReference w:type="default" r:id="rId26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89" w:rsidRDefault="00A05989">
      <w:r>
        <w:separator/>
      </w:r>
    </w:p>
  </w:endnote>
  <w:endnote w:type="continuationSeparator" w:id="0">
    <w:p w:rsidR="00A05989" w:rsidRDefault="00A0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51" w:rsidRPr="00580F2F" w:rsidRDefault="00EB6E51">
    <w:pPr>
      <w:pStyle w:val="Footer"/>
      <w:rPr>
        <w:rFonts w:ascii="Arial Narrow" w:hAnsi="Arial Narrow"/>
        <w:sz w:val="18"/>
        <w:szCs w:val="18"/>
      </w:rPr>
    </w:pPr>
    <w:r w:rsidRPr="00580F2F">
      <w:rPr>
        <w:rFonts w:ascii="Arial Narrow" w:hAnsi="Arial Narrow"/>
        <w:sz w:val="18"/>
        <w:szCs w:val="18"/>
      </w:rPr>
      <w:fldChar w:fldCharType="begin"/>
    </w:r>
    <w:r w:rsidRPr="00580F2F">
      <w:rPr>
        <w:rFonts w:ascii="Arial Narrow" w:hAnsi="Arial Narrow"/>
        <w:sz w:val="18"/>
        <w:szCs w:val="18"/>
      </w:rPr>
      <w:instrText xml:space="preserve"> FILENAME  \p  \* MERGEFORMAT </w:instrText>
    </w:r>
    <w:r w:rsidRPr="00580F2F">
      <w:rPr>
        <w:rFonts w:ascii="Arial Narrow" w:hAnsi="Arial Narrow"/>
        <w:sz w:val="18"/>
        <w:szCs w:val="18"/>
      </w:rPr>
      <w:fldChar w:fldCharType="separate"/>
    </w:r>
    <w:r w:rsidR="00126D99">
      <w:rPr>
        <w:rFonts w:ascii="Arial Narrow" w:hAnsi="Arial Narrow"/>
        <w:noProof/>
        <w:sz w:val="18"/>
        <w:szCs w:val="18"/>
      </w:rPr>
      <w:t>C:\Users\pkap767\Desktop\Job Aid\HCM CAPPS Desk Aid Balance Adjustments.docx</w:t>
    </w:r>
    <w:r w:rsidRPr="00580F2F">
      <w:rPr>
        <w:rFonts w:ascii="Arial Narrow" w:hAnsi="Arial Narrow"/>
        <w:sz w:val="18"/>
        <w:szCs w:val="18"/>
      </w:rPr>
      <w:fldChar w:fldCharType="end"/>
    </w:r>
    <w:r w:rsidRPr="00580F2F">
      <w:rPr>
        <w:rFonts w:ascii="Arial Narrow" w:hAnsi="Arial Narrow"/>
        <w:sz w:val="18"/>
        <w:szCs w:val="18"/>
      </w:rPr>
      <w:fldChar w:fldCharType="begin"/>
    </w:r>
    <w:r w:rsidRPr="00580F2F">
      <w:rPr>
        <w:rFonts w:ascii="Arial Narrow" w:hAnsi="Arial Narrow"/>
        <w:sz w:val="18"/>
        <w:szCs w:val="18"/>
      </w:rPr>
      <w:instrText xml:space="preserve"> FILENAME  \* FirstCap  \* MERGEFORMAT </w:instrText>
    </w:r>
    <w:r w:rsidRPr="00580F2F">
      <w:rPr>
        <w:rFonts w:ascii="Arial Narrow" w:hAnsi="Arial Narrow"/>
        <w:sz w:val="18"/>
        <w:szCs w:val="18"/>
      </w:rPr>
      <w:fldChar w:fldCharType="separate"/>
    </w:r>
    <w:r w:rsidR="00126D99">
      <w:rPr>
        <w:rFonts w:ascii="Arial Narrow" w:hAnsi="Arial Narrow"/>
        <w:noProof/>
        <w:sz w:val="18"/>
        <w:szCs w:val="18"/>
      </w:rPr>
      <w:t>HCM CAPPS Desk Aid Balance Adjustments.docx</w:t>
    </w:r>
    <w:r w:rsidRPr="00580F2F">
      <w:rPr>
        <w:rFonts w:ascii="Arial Narrow" w:hAnsi="Arial Narrow"/>
        <w:noProof/>
        <w:sz w:val="18"/>
        <w:szCs w:val="18"/>
      </w:rPr>
      <w:fldChar w:fldCharType="end"/>
    </w:r>
    <w:r w:rsidRPr="00580F2F">
      <w:rPr>
        <w:rFonts w:ascii="Arial Narrow" w:hAnsi="Arial Narrow"/>
        <w:noProof/>
        <w:sz w:val="18"/>
        <w:szCs w:val="18"/>
      </w:rPr>
      <w:tab/>
    </w:r>
    <w:r w:rsidRPr="00580F2F">
      <w:rPr>
        <w:rFonts w:ascii="Arial Narrow" w:hAnsi="Arial Narrow"/>
        <w:sz w:val="18"/>
        <w:szCs w:val="18"/>
      </w:rPr>
      <w:t xml:space="preserve">          Page </w:t>
    </w:r>
    <w:r w:rsidRPr="00580F2F">
      <w:rPr>
        <w:rFonts w:ascii="Arial Narrow" w:hAnsi="Arial Narrow"/>
        <w:sz w:val="18"/>
        <w:szCs w:val="18"/>
      </w:rPr>
      <w:fldChar w:fldCharType="begin"/>
    </w:r>
    <w:r w:rsidRPr="00580F2F">
      <w:rPr>
        <w:rFonts w:ascii="Arial Narrow" w:hAnsi="Arial Narrow"/>
        <w:sz w:val="18"/>
        <w:szCs w:val="18"/>
      </w:rPr>
      <w:instrText xml:space="preserve"> PAGE   \* MERGEFORMAT </w:instrText>
    </w:r>
    <w:r w:rsidRPr="00580F2F">
      <w:rPr>
        <w:rFonts w:ascii="Arial Narrow" w:hAnsi="Arial Narrow"/>
        <w:sz w:val="18"/>
        <w:szCs w:val="18"/>
      </w:rPr>
      <w:fldChar w:fldCharType="separate"/>
    </w:r>
    <w:r w:rsidR="00155D84">
      <w:rPr>
        <w:rFonts w:ascii="Arial Narrow" w:hAnsi="Arial Narrow"/>
        <w:noProof/>
        <w:sz w:val="18"/>
        <w:szCs w:val="18"/>
      </w:rPr>
      <w:t>10</w:t>
    </w:r>
    <w:r w:rsidRPr="00580F2F">
      <w:rPr>
        <w:rFonts w:ascii="Arial Narrow" w:hAnsi="Arial Narrow"/>
        <w:sz w:val="18"/>
        <w:szCs w:val="18"/>
      </w:rPr>
      <w:fldChar w:fldCharType="end"/>
    </w:r>
    <w:r w:rsidRPr="00580F2F">
      <w:rPr>
        <w:rFonts w:ascii="Arial Narrow" w:hAnsi="Arial Narrow"/>
        <w:noProof/>
        <w:sz w:val="18"/>
        <w:szCs w:val="18"/>
      </w:rPr>
      <w:tab/>
    </w:r>
    <w:r w:rsidRPr="00580F2F">
      <w:rPr>
        <w:rFonts w:ascii="Arial Narrow" w:hAnsi="Arial Narrow"/>
        <w:noProof/>
        <w:sz w:val="18"/>
        <w:szCs w:val="18"/>
      </w:rPr>
      <w:fldChar w:fldCharType="begin"/>
    </w:r>
    <w:r w:rsidRPr="00580F2F">
      <w:rPr>
        <w:rFonts w:ascii="Arial Narrow" w:hAnsi="Arial Narrow"/>
        <w:noProof/>
        <w:sz w:val="18"/>
        <w:szCs w:val="18"/>
      </w:rPr>
      <w:instrText xml:space="preserve"> SAVEDATE  \@ "MMMM d, yyyy"  \* MERGEFORMAT </w:instrText>
    </w:r>
    <w:r w:rsidRPr="00580F2F">
      <w:rPr>
        <w:rFonts w:ascii="Arial Narrow" w:hAnsi="Arial Narrow"/>
        <w:noProof/>
        <w:sz w:val="18"/>
        <w:szCs w:val="18"/>
      </w:rPr>
      <w:fldChar w:fldCharType="separate"/>
    </w:r>
    <w:r w:rsidR="00C82E1B">
      <w:rPr>
        <w:rFonts w:ascii="Arial Narrow" w:hAnsi="Arial Narrow"/>
        <w:noProof/>
        <w:sz w:val="18"/>
        <w:szCs w:val="18"/>
      </w:rPr>
      <w:t>August 7, 2016</w:t>
    </w:r>
    <w:r w:rsidRPr="00580F2F">
      <w:rPr>
        <w:rFonts w:ascii="Arial Narrow" w:hAnsi="Arial Narrow"/>
        <w:noProof/>
        <w:sz w:val="18"/>
        <w:szCs w:val="18"/>
      </w:rPr>
      <w:fldChar w:fldCharType="end"/>
    </w:r>
    <w:r w:rsidRPr="00580F2F">
      <w:rPr>
        <w:rFonts w:ascii="Arial Narrow" w:hAnsi="Arial Narrow"/>
        <w:noProof/>
        <w:sz w:val="18"/>
        <w:szCs w:val="18"/>
      </w:rPr>
      <w:tab/>
    </w:r>
  </w:p>
  <w:p w:rsidR="00EB6E51" w:rsidRPr="00580F2F" w:rsidRDefault="00EB6E51">
    <w:pPr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89" w:rsidRDefault="00A05989">
      <w:r>
        <w:separator/>
      </w:r>
    </w:p>
  </w:footnote>
  <w:footnote w:type="continuationSeparator" w:id="0">
    <w:p w:rsidR="00A05989" w:rsidRDefault="00A0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EB6E51" w:rsidRPr="005C2E49" w:rsidTr="004946B0">
      <w:tc>
        <w:tcPr>
          <w:tcW w:w="2448" w:type="dxa"/>
        </w:tcPr>
        <w:p w:rsidR="00EB6E51" w:rsidRPr="005C2E49" w:rsidRDefault="00EB6E51" w:rsidP="004946B0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5D1BAF24" wp14:editId="0A1ACF26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EB6E51" w:rsidRPr="00110C0C" w:rsidRDefault="00EB6E51" w:rsidP="00E26AE4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Desk Aid – Balance Adjustments</w:t>
          </w:r>
        </w:p>
      </w:tc>
    </w:tr>
  </w:tbl>
  <w:p w:rsidR="00EB6E51" w:rsidRDefault="00155D84" w:rsidP="00AB2248">
    <w:pPr>
      <w:pStyle w:val="Header"/>
      <w:tabs>
        <w:tab w:val="clear" w:pos="4320"/>
        <w:tab w:val="clear" w:pos="8640"/>
        <w:tab w:val="left" w:pos="2730"/>
      </w:tabs>
    </w:pPr>
    <w:r>
      <w:pict>
        <v:rect id="_x0000_i1025" style="width:6in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37"/>
    <w:multiLevelType w:val="hybridMultilevel"/>
    <w:tmpl w:val="3A7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B3644"/>
    <w:multiLevelType w:val="hybridMultilevel"/>
    <w:tmpl w:val="21C60F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27A0"/>
    <w:multiLevelType w:val="hybridMultilevel"/>
    <w:tmpl w:val="A9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6CC1"/>
    <w:multiLevelType w:val="hybridMultilevel"/>
    <w:tmpl w:val="008EA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B525EA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719"/>
    <w:multiLevelType w:val="hybridMultilevel"/>
    <w:tmpl w:val="3FB8F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2D0F79"/>
    <w:multiLevelType w:val="hybridMultilevel"/>
    <w:tmpl w:val="0806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203A4"/>
    <w:multiLevelType w:val="hybridMultilevel"/>
    <w:tmpl w:val="B31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2EB0"/>
    <w:multiLevelType w:val="hybridMultilevel"/>
    <w:tmpl w:val="F7809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15070C"/>
    <w:multiLevelType w:val="multilevel"/>
    <w:tmpl w:val="33384D42"/>
    <w:lvl w:ilvl="0">
      <w:start w:val="1"/>
      <w:numFmt w:val="decimal"/>
      <w:pStyle w:val="CAPPSApprova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APPSApprova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APPSApproval2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pStyle w:val="CAPPSApprova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50716E"/>
    <w:multiLevelType w:val="hybridMultilevel"/>
    <w:tmpl w:val="CBE804D8"/>
    <w:lvl w:ilvl="0" w:tplc="04090005">
      <w:start w:val="1"/>
      <w:numFmt w:val="bullet"/>
      <w:pStyle w:val="TableBullet-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62FC9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7EFD"/>
    <w:multiLevelType w:val="hybridMultilevel"/>
    <w:tmpl w:val="FF04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CE0D93"/>
    <w:multiLevelType w:val="hybridMultilevel"/>
    <w:tmpl w:val="B31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E"/>
    <w:rsid w:val="0000017E"/>
    <w:rsid w:val="00002F19"/>
    <w:rsid w:val="00003B05"/>
    <w:rsid w:val="00003F1F"/>
    <w:rsid w:val="000045B1"/>
    <w:rsid w:val="00007F89"/>
    <w:rsid w:val="00011F2B"/>
    <w:rsid w:val="00013D8E"/>
    <w:rsid w:val="000154EB"/>
    <w:rsid w:val="00015953"/>
    <w:rsid w:val="00017263"/>
    <w:rsid w:val="00020993"/>
    <w:rsid w:val="00020BC3"/>
    <w:rsid w:val="000213AB"/>
    <w:rsid w:val="00021B98"/>
    <w:rsid w:val="0002299D"/>
    <w:rsid w:val="0002468F"/>
    <w:rsid w:val="00025966"/>
    <w:rsid w:val="000313A7"/>
    <w:rsid w:val="00032633"/>
    <w:rsid w:val="000329A2"/>
    <w:rsid w:val="0003445E"/>
    <w:rsid w:val="0003632F"/>
    <w:rsid w:val="000444CB"/>
    <w:rsid w:val="00046930"/>
    <w:rsid w:val="000471FF"/>
    <w:rsid w:val="00047A41"/>
    <w:rsid w:val="00047B73"/>
    <w:rsid w:val="0005163D"/>
    <w:rsid w:val="00051765"/>
    <w:rsid w:val="000538B5"/>
    <w:rsid w:val="0005422E"/>
    <w:rsid w:val="00054354"/>
    <w:rsid w:val="0005585E"/>
    <w:rsid w:val="000559DE"/>
    <w:rsid w:val="000576B1"/>
    <w:rsid w:val="00057C0A"/>
    <w:rsid w:val="00057F33"/>
    <w:rsid w:val="000620C5"/>
    <w:rsid w:val="00063515"/>
    <w:rsid w:val="00063DF6"/>
    <w:rsid w:val="00067A15"/>
    <w:rsid w:val="00067BA5"/>
    <w:rsid w:val="00070084"/>
    <w:rsid w:val="0007080C"/>
    <w:rsid w:val="00074BD0"/>
    <w:rsid w:val="00075D01"/>
    <w:rsid w:val="00076022"/>
    <w:rsid w:val="00076AF1"/>
    <w:rsid w:val="00076F08"/>
    <w:rsid w:val="000773FC"/>
    <w:rsid w:val="00080215"/>
    <w:rsid w:val="000814E4"/>
    <w:rsid w:val="0008329D"/>
    <w:rsid w:val="00083324"/>
    <w:rsid w:val="000863A0"/>
    <w:rsid w:val="000867C4"/>
    <w:rsid w:val="000940C7"/>
    <w:rsid w:val="00096FFD"/>
    <w:rsid w:val="000A1025"/>
    <w:rsid w:val="000A16F0"/>
    <w:rsid w:val="000A29F3"/>
    <w:rsid w:val="000A5D4F"/>
    <w:rsid w:val="000A6906"/>
    <w:rsid w:val="000A7207"/>
    <w:rsid w:val="000A72DC"/>
    <w:rsid w:val="000A767C"/>
    <w:rsid w:val="000B0B9C"/>
    <w:rsid w:val="000B15C2"/>
    <w:rsid w:val="000B1960"/>
    <w:rsid w:val="000B2939"/>
    <w:rsid w:val="000B54AC"/>
    <w:rsid w:val="000B716C"/>
    <w:rsid w:val="000B7FA6"/>
    <w:rsid w:val="000C068A"/>
    <w:rsid w:val="000C0A6C"/>
    <w:rsid w:val="000C1184"/>
    <w:rsid w:val="000C1FD9"/>
    <w:rsid w:val="000C2A52"/>
    <w:rsid w:val="000C5B35"/>
    <w:rsid w:val="000C65B4"/>
    <w:rsid w:val="000C6714"/>
    <w:rsid w:val="000C7025"/>
    <w:rsid w:val="000D07E8"/>
    <w:rsid w:val="000D2AF5"/>
    <w:rsid w:val="000D3561"/>
    <w:rsid w:val="000D4092"/>
    <w:rsid w:val="000D44CC"/>
    <w:rsid w:val="000D6768"/>
    <w:rsid w:val="000D6889"/>
    <w:rsid w:val="000D6A21"/>
    <w:rsid w:val="000E000C"/>
    <w:rsid w:val="000E07F6"/>
    <w:rsid w:val="000E1D96"/>
    <w:rsid w:val="000E3E06"/>
    <w:rsid w:val="000E4348"/>
    <w:rsid w:val="000E55C6"/>
    <w:rsid w:val="000E780E"/>
    <w:rsid w:val="000F191F"/>
    <w:rsid w:val="000F2C50"/>
    <w:rsid w:val="000F36AA"/>
    <w:rsid w:val="000F5015"/>
    <w:rsid w:val="000F503F"/>
    <w:rsid w:val="000F671E"/>
    <w:rsid w:val="000F7FD4"/>
    <w:rsid w:val="00101CF4"/>
    <w:rsid w:val="00101DE0"/>
    <w:rsid w:val="00102127"/>
    <w:rsid w:val="001026B8"/>
    <w:rsid w:val="00102810"/>
    <w:rsid w:val="001029C6"/>
    <w:rsid w:val="00103F5D"/>
    <w:rsid w:val="001042D7"/>
    <w:rsid w:val="00105FBA"/>
    <w:rsid w:val="00106B25"/>
    <w:rsid w:val="00110C0C"/>
    <w:rsid w:val="00110D67"/>
    <w:rsid w:val="001114ED"/>
    <w:rsid w:val="00113218"/>
    <w:rsid w:val="00114309"/>
    <w:rsid w:val="00114551"/>
    <w:rsid w:val="00116132"/>
    <w:rsid w:val="00120083"/>
    <w:rsid w:val="00120736"/>
    <w:rsid w:val="00120FC4"/>
    <w:rsid w:val="001230BF"/>
    <w:rsid w:val="001257D0"/>
    <w:rsid w:val="00126D99"/>
    <w:rsid w:val="00127641"/>
    <w:rsid w:val="00127B86"/>
    <w:rsid w:val="00130564"/>
    <w:rsid w:val="00133CE2"/>
    <w:rsid w:val="0013509E"/>
    <w:rsid w:val="00135AD0"/>
    <w:rsid w:val="00135B89"/>
    <w:rsid w:val="00135BA6"/>
    <w:rsid w:val="00137EC0"/>
    <w:rsid w:val="00141626"/>
    <w:rsid w:val="0014187C"/>
    <w:rsid w:val="001418DF"/>
    <w:rsid w:val="00141A3F"/>
    <w:rsid w:val="001433BF"/>
    <w:rsid w:val="00143CA4"/>
    <w:rsid w:val="00143F32"/>
    <w:rsid w:val="0014775E"/>
    <w:rsid w:val="00151DFD"/>
    <w:rsid w:val="00152B3A"/>
    <w:rsid w:val="00152D89"/>
    <w:rsid w:val="00152FD5"/>
    <w:rsid w:val="00152FD6"/>
    <w:rsid w:val="001541F4"/>
    <w:rsid w:val="001544FE"/>
    <w:rsid w:val="001549EF"/>
    <w:rsid w:val="00155D84"/>
    <w:rsid w:val="00156147"/>
    <w:rsid w:val="001575F7"/>
    <w:rsid w:val="001602A0"/>
    <w:rsid w:val="00162D26"/>
    <w:rsid w:val="00162E6A"/>
    <w:rsid w:val="00163CE7"/>
    <w:rsid w:val="00165307"/>
    <w:rsid w:val="00165459"/>
    <w:rsid w:val="00165764"/>
    <w:rsid w:val="001668F0"/>
    <w:rsid w:val="00167D2F"/>
    <w:rsid w:val="00171C6B"/>
    <w:rsid w:val="00171D9E"/>
    <w:rsid w:val="001746CC"/>
    <w:rsid w:val="001759E3"/>
    <w:rsid w:val="00175E3F"/>
    <w:rsid w:val="001771B0"/>
    <w:rsid w:val="00177680"/>
    <w:rsid w:val="00180191"/>
    <w:rsid w:val="00182EE6"/>
    <w:rsid w:val="00183659"/>
    <w:rsid w:val="00183BD7"/>
    <w:rsid w:val="00185FCC"/>
    <w:rsid w:val="00193FF2"/>
    <w:rsid w:val="0019442A"/>
    <w:rsid w:val="0019476B"/>
    <w:rsid w:val="0019668F"/>
    <w:rsid w:val="001A069C"/>
    <w:rsid w:val="001A0BBE"/>
    <w:rsid w:val="001A2495"/>
    <w:rsid w:val="001A2862"/>
    <w:rsid w:val="001A52D3"/>
    <w:rsid w:val="001A7EA8"/>
    <w:rsid w:val="001B1E71"/>
    <w:rsid w:val="001B1F55"/>
    <w:rsid w:val="001B357D"/>
    <w:rsid w:val="001B3B55"/>
    <w:rsid w:val="001B3E1A"/>
    <w:rsid w:val="001B464A"/>
    <w:rsid w:val="001B5AF1"/>
    <w:rsid w:val="001C053D"/>
    <w:rsid w:val="001C0D5F"/>
    <w:rsid w:val="001C1FD4"/>
    <w:rsid w:val="001C3254"/>
    <w:rsid w:val="001C4381"/>
    <w:rsid w:val="001C5B4B"/>
    <w:rsid w:val="001D0AA2"/>
    <w:rsid w:val="001D3028"/>
    <w:rsid w:val="001D39E1"/>
    <w:rsid w:val="001D3EB2"/>
    <w:rsid w:val="001D41B0"/>
    <w:rsid w:val="001D4779"/>
    <w:rsid w:val="001D4FCD"/>
    <w:rsid w:val="001D5294"/>
    <w:rsid w:val="001D54C3"/>
    <w:rsid w:val="001D5700"/>
    <w:rsid w:val="001D6E67"/>
    <w:rsid w:val="001D7CFE"/>
    <w:rsid w:val="001D7F6C"/>
    <w:rsid w:val="001E18B3"/>
    <w:rsid w:val="001E1FFE"/>
    <w:rsid w:val="001E4DAA"/>
    <w:rsid w:val="001E5BA7"/>
    <w:rsid w:val="001E6B15"/>
    <w:rsid w:val="001E6B45"/>
    <w:rsid w:val="001F0878"/>
    <w:rsid w:val="001F1643"/>
    <w:rsid w:val="001F2641"/>
    <w:rsid w:val="001F314D"/>
    <w:rsid w:val="001F39C0"/>
    <w:rsid w:val="001F4D78"/>
    <w:rsid w:val="001F5AF3"/>
    <w:rsid w:val="001F7BE0"/>
    <w:rsid w:val="00200479"/>
    <w:rsid w:val="0020098D"/>
    <w:rsid w:val="002030A1"/>
    <w:rsid w:val="00204570"/>
    <w:rsid w:val="0020473F"/>
    <w:rsid w:val="00204B47"/>
    <w:rsid w:val="0020540F"/>
    <w:rsid w:val="00210EB8"/>
    <w:rsid w:val="00211146"/>
    <w:rsid w:val="00211760"/>
    <w:rsid w:val="00214A92"/>
    <w:rsid w:val="0021514D"/>
    <w:rsid w:val="00220EBB"/>
    <w:rsid w:val="0022187C"/>
    <w:rsid w:val="00221CCF"/>
    <w:rsid w:val="00226DD0"/>
    <w:rsid w:val="00230939"/>
    <w:rsid w:val="00230BE7"/>
    <w:rsid w:val="002338B4"/>
    <w:rsid w:val="002344DD"/>
    <w:rsid w:val="00234FB4"/>
    <w:rsid w:val="00235FAD"/>
    <w:rsid w:val="00236464"/>
    <w:rsid w:val="002365D1"/>
    <w:rsid w:val="002376B6"/>
    <w:rsid w:val="00240325"/>
    <w:rsid w:val="002403BF"/>
    <w:rsid w:val="00242A4C"/>
    <w:rsid w:val="00242EBA"/>
    <w:rsid w:val="00247A51"/>
    <w:rsid w:val="00250209"/>
    <w:rsid w:val="00252D2B"/>
    <w:rsid w:val="002568FF"/>
    <w:rsid w:val="002578DA"/>
    <w:rsid w:val="0026145D"/>
    <w:rsid w:val="00262275"/>
    <w:rsid w:val="00265092"/>
    <w:rsid w:val="00265FDF"/>
    <w:rsid w:val="00266687"/>
    <w:rsid w:val="00266C6A"/>
    <w:rsid w:val="0026760A"/>
    <w:rsid w:val="002705FB"/>
    <w:rsid w:val="0027290C"/>
    <w:rsid w:val="00273B1F"/>
    <w:rsid w:val="00275320"/>
    <w:rsid w:val="002757F3"/>
    <w:rsid w:val="002768B3"/>
    <w:rsid w:val="002776C6"/>
    <w:rsid w:val="00277A7F"/>
    <w:rsid w:val="002802EE"/>
    <w:rsid w:val="002809FD"/>
    <w:rsid w:val="00281ED4"/>
    <w:rsid w:val="002821D2"/>
    <w:rsid w:val="00282953"/>
    <w:rsid w:val="002832EE"/>
    <w:rsid w:val="0028376B"/>
    <w:rsid w:val="002843F6"/>
    <w:rsid w:val="00286CFB"/>
    <w:rsid w:val="00290064"/>
    <w:rsid w:val="00291AC6"/>
    <w:rsid w:val="00291C7B"/>
    <w:rsid w:val="00292143"/>
    <w:rsid w:val="00292AED"/>
    <w:rsid w:val="00292D28"/>
    <w:rsid w:val="0029432C"/>
    <w:rsid w:val="00294D76"/>
    <w:rsid w:val="00294F97"/>
    <w:rsid w:val="00296B6C"/>
    <w:rsid w:val="00297F0A"/>
    <w:rsid w:val="002A0931"/>
    <w:rsid w:val="002A0BE3"/>
    <w:rsid w:val="002A3FA2"/>
    <w:rsid w:val="002A40A8"/>
    <w:rsid w:val="002A4107"/>
    <w:rsid w:val="002A451F"/>
    <w:rsid w:val="002A490F"/>
    <w:rsid w:val="002A626C"/>
    <w:rsid w:val="002A6F82"/>
    <w:rsid w:val="002A73B2"/>
    <w:rsid w:val="002A78BB"/>
    <w:rsid w:val="002B12A6"/>
    <w:rsid w:val="002B288E"/>
    <w:rsid w:val="002B2D18"/>
    <w:rsid w:val="002B312E"/>
    <w:rsid w:val="002B49C6"/>
    <w:rsid w:val="002B6B5E"/>
    <w:rsid w:val="002B73BD"/>
    <w:rsid w:val="002B762E"/>
    <w:rsid w:val="002C0A80"/>
    <w:rsid w:val="002C0F28"/>
    <w:rsid w:val="002C253D"/>
    <w:rsid w:val="002C44F7"/>
    <w:rsid w:val="002C4538"/>
    <w:rsid w:val="002C4850"/>
    <w:rsid w:val="002C4BD3"/>
    <w:rsid w:val="002C5155"/>
    <w:rsid w:val="002C5630"/>
    <w:rsid w:val="002C5E24"/>
    <w:rsid w:val="002C609D"/>
    <w:rsid w:val="002C6BAB"/>
    <w:rsid w:val="002D2091"/>
    <w:rsid w:val="002D287D"/>
    <w:rsid w:val="002E1289"/>
    <w:rsid w:val="002E1ED5"/>
    <w:rsid w:val="002E1FB3"/>
    <w:rsid w:val="002E43CB"/>
    <w:rsid w:val="002E4B32"/>
    <w:rsid w:val="002E4C4D"/>
    <w:rsid w:val="002F0FB9"/>
    <w:rsid w:val="002F1CA8"/>
    <w:rsid w:val="002F1D9D"/>
    <w:rsid w:val="002F2354"/>
    <w:rsid w:val="002F2A2E"/>
    <w:rsid w:val="002F483C"/>
    <w:rsid w:val="002F4AC0"/>
    <w:rsid w:val="002F6A26"/>
    <w:rsid w:val="002F6E36"/>
    <w:rsid w:val="002F7168"/>
    <w:rsid w:val="003019C4"/>
    <w:rsid w:val="00301D4E"/>
    <w:rsid w:val="00304258"/>
    <w:rsid w:val="00306EDC"/>
    <w:rsid w:val="0030765E"/>
    <w:rsid w:val="00311D3A"/>
    <w:rsid w:val="00312D99"/>
    <w:rsid w:val="0031496F"/>
    <w:rsid w:val="00314C5A"/>
    <w:rsid w:val="00316449"/>
    <w:rsid w:val="003209FF"/>
    <w:rsid w:val="00320AC2"/>
    <w:rsid w:val="00321A73"/>
    <w:rsid w:val="00325A05"/>
    <w:rsid w:val="00325BE8"/>
    <w:rsid w:val="00326DCF"/>
    <w:rsid w:val="003320A2"/>
    <w:rsid w:val="00332F6E"/>
    <w:rsid w:val="0033371D"/>
    <w:rsid w:val="00335D04"/>
    <w:rsid w:val="00335D10"/>
    <w:rsid w:val="00336065"/>
    <w:rsid w:val="0033634B"/>
    <w:rsid w:val="00337FE7"/>
    <w:rsid w:val="0034050D"/>
    <w:rsid w:val="00341D93"/>
    <w:rsid w:val="00342299"/>
    <w:rsid w:val="003438BC"/>
    <w:rsid w:val="0034514E"/>
    <w:rsid w:val="00346BC7"/>
    <w:rsid w:val="003509A6"/>
    <w:rsid w:val="00353A7A"/>
    <w:rsid w:val="00355160"/>
    <w:rsid w:val="00355993"/>
    <w:rsid w:val="003568EE"/>
    <w:rsid w:val="00357150"/>
    <w:rsid w:val="00357762"/>
    <w:rsid w:val="00361C61"/>
    <w:rsid w:val="0036345C"/>
    <w:rsid w:val="00363E4B"/>
    <w:rsid w:val="0036543D"/>
    <w:rsid w:val="00365B8C"/>
    <w:rsid w:val="0036689B"/>
    <w:rsid w:val="00367299"/>
    <w:rsid w:val="00371F2B"/>
    <w:rsid w:val="0037356B"/>
    <w:rsid w:val="00375319"/>
    <w:rsid w:val="00381FD3"/>
    <w:rsid w:val="003827DB"/>
    <w:rsid w:val="00383956"/>
    <w:rsid w:val="00383AD6"/>
    <w:rsid w:val="00385D50"/>
    <w:rsid w:val="0038757F"/>
    <w:rsid w:val="00387C37"/>
    <w:rsid w:val="00390C8F"/>
    <w:rsid w:val="003912CB"/>
    <w:rsid w:val="00394EE7"/>
    <w:rsid w:val="00397C0A"/>
    <w:rsid w:val="003A26A1"/>
    <w:rsid w:val="003A2D31"/>
    <w:rsid w:val="003A5730"/>
    <w:rsid w:val="003A5EA3"/>
    <w:rsid w:val="003A7AD1"/>
    <w:rsid w:val="003A7EC6"/>
    <w:rsid w:val="003B036F"/>
    <w:rsid w:val="003B080A"/>
    <w:rsid w:val="003B097C"/>
    <w:rsid w:val="003B231C"/>
    <w:rsid w:val="003B3FF7"/>
    <w:rsid w:val="003B5F1C"/>
    <w:rsid w:val="003B6978"/>
    <w:rsid w:val="003B72F1"/>
    <w:rsid w:val="003C03C9"/>
    <w:rsid w:val="003C03D2"/>
    <w:rsid w:val="003C0CE0"/>
    <w:rsid w:val="003C20FA"/>
    <w:rsid w:val="003C2451"/>
    <w:rsid w:val="003C264B"/>
    <w:rsid w:val="003C322C"/>
    <w:rsid w:val="003C35AF"/>
    <w:rsid w:val="003C57C0"/>
    <w:rsid w:val="003C58D0"/>
    <w:rsid w:val="003C6D4F"/>
    <w:rsid w:val="003D22F3"/>
    <w:rsid w:val="003D255E"/>
    <w:rsid w:val="003D355F"/>
    <w:rsid w:val="003D4E1B"/>
    <w:rsid w:val="003D4FDE"/>
    <w:rsid w:val="003E061C"/>
    <w:rsid w:val="003E0B4B"/>
    <w:rsid w:val="003E14B8"/>
    <w:rsid w:val="003E2E33"/>
    <w:rsid w:val="003E43E6"/>
    <w:rsid w:val="003E6730"/>
    <w:rsid w:val="003F2729"/>
    <w:rsid w:val="003F2E1E"/>
    <w:rsid w:val="003F3EB4"/>
    <w:rsid w:val="003F41A9"/>
    <w:rsid w:val="003F6980"/>
    <w:rsid w:val="00401529"/>
    <w:rsid w:val="00401795"/>
    <w:rsid w:val="00401D45"/>
    <w:rsid w:val="00405797"/>
    <w:rsid w:val="004069AB"/>
    <w:rsid w:val="004127B0"/>
    <w:rsid w:val="00412A75"/>
    <w:rsid w:val="00412B75"/>
    <w:rsid w:val="004156A8"/>
    <w:rsid w:val="00416B8A"/>
    <w:rsid w:val="00417F89"/>
    <w:rsid w:val="004212E1"/>
    <w:rsid w:val="00432728"/>
    <w:rsid w:val="00433261"/>
    <w:rsid w:val="004332A9"/>
    <w:rsid w:val="00433D4F"/>
    <w:rsid w:val="0043441C"/>
    <w:rsid w:val="0043557D"/>
    <w:rsid w:val="0043566A"/>
    <w:rsid w:val="00437C48"/>
    <w:rsid w:val="00442498"/>
    <w:rsid w:val="004454B2"/>
    <w:rsid w:val="00450B2F"/>
    <w:rsid w:val="00451CDD"/>
    <w:rsid w:val="004529C4"/>
    <w:rsid w:val="00455428"/>
    <w:rsid w:val="004632C7"/>
    <w:rsid w:val="0046397F"/>
    <w:rsid w:val="004644B2"/>
    <w:rsid w:val="00467089"/>
    <w:rsid w:val="00470DBE"/>
    <w:rsid w:val="00471088"/>
    <w:rsid w:val="004716C8"/>
    <w:rsid w:val="00471BF3"/>
    <w:rsid w:val="0047402A"/>
    <w:rsid w:val="00475799"/>
    <w:rsid w:val="00475B42"/>
    <w:rsid w:val="00481154"/>
    <w:rsid w:val="0048131E"/>
    <w:rsid w:val="00482895"/>
    <w:rsid w:val="0048502E"/>
    <w:rsid w:val="00485DEC"/>
    <w:rsid w:val="00486AE6"/>
    <w:rsid w:val="00486D63"/>
    <w:rsid w:val="004872FC"/>
    <w:rsid w:val="004877C2"/>
    <w:rsid w:val="00491AD3"/>
    <w:rsid w:val="00492C12"/>
    <w:rsid w:val="004946B0"/>
    <w:rsid w:val="004959FA"/>
    <w:rsid w:val="00496915"/>
    <w:rsid w:val="004979E5"/>
    <w:rsid w:val="00497E29"/>
    <w:rsid w:val="004A2DFB"/>
    <w:rsid w:val="004A2FE8"/>
    <w:rsid w:val="004A3187"/>
    <w:rsid w:val="004A4E11"/>
    <w:rsid w:val="004A5A22"/>
    <w:rsid w:val="004A67CB"/>
    <w:rsid w:val="004A7684"/>
    <w:rsid w:val="004B0C3D"/>
    <w:rsid w:val="004B15DB"/>
    <w:rsid w:val="004B1D6E"/>
    <w:rsid w:val="004B20F1"/>
    <w:rsid w:val="004B4A17"/>
    <w:rsid w:val="004B5610"/>
    <w:rsid w:val="004B5C31"/>
    <w:rsid w:val="004B5F72"/>
    <w:rsid w:val="004B611E"/>
    <w:rsid w:val="004C1511"/>
    <w:rsid w:val="004C384F"/>
    <w:rsid w:val="004C660F"/>
    <w:rsid w:val="004C7308"/>
    <w:rsid w:val="004C7998"/>
    <w:rsid w:val="004C7AD0"/>
    <w:rsid w:val="004D03B6"/>
    <w:rsid w:val="004D1985"/>
    <w:rsid w:val="004D30C6"/>
    <w:rsid w:val="004D4863"/>
    <w:rsid w:val="004D4AC2"/>
    <w:rsid w:val="004D6ADD"/>
    <w:rsid w:val="004E1296"/>
    <w:rsid w:val="004E346E"/>
    <w:rsid w:val="004E641F"/>
    <w:rsid w:val="004E68E1"/>
    <w:rsid w:val="004F135D"/>
    <w:rsid w:val="004F31B5"/>
    <w:rsid w:val="004F32D7"/>
    <w:rsid w:val="004F42EA"/>
    <w:rsid w:val="004F527E"/>
    <w:rsid w:val="005004D2"/>
    <w:rsid w:val="00501AF3"/>
    <w:rsid w:val="00502576"/>
    <w:rsid w:val="00504B8C"/>
    <w:rsid w:val="005101A8"/>
    <w:rsid w:val="00510A99"/>
    <w:rsid w:val="00513A13"/>
    <w:rsid w:val="00513A64"/>
    <w:rsid w:val="005159A8"/>
    <w:rsid w:val="00517BA8"/>
    <w:rsid w:val="00517DF7"/>
    <w:rsid w:val="00522B40"/>
    <w:rsid w:val="00523584"/>
    <w:rsid w:val="00524182"/>
    <w:rsid w:val="005257A6"/>
    <w:rsid w:val="0053406D"/>
    <w:rsid w:val="00536A5B"/>
    <w:rsid w:val="00537029"/>
    <w:rsid w:val="00542480"/>
    <w:rsid w:val="00542A97"/>
    <w:rsid w:val="00542BC7"/>
    <w:rsid w:val="00542F3D"/>
    <w:rsid w:val="00547404"/>
    <w:rsid w:val="00551307"/>
    <w:rsid w:val="00551E54"/>
    <w:rsid w:val="00551F10"/>
    <w:rsid w:val="00553334"/>
    <w:rsid w:val="005538CE"/>
    <w:rsid w:val="005550C7"/>
    <w:rsid w:val="00555D33"/>
    <w:rsid w:val="005614F4"/>
    <w:rsid w:val="005616B5"/>
    <w:rsid w:val="00561B18"/>
    <w:rsid w:val="00561F91"/>
    <w:rsid w:val="00562D68"/>
    <w:rsid w:val="00564849"/>
    <w:rsid w:val="00565629"/>
    <w:rsid w:val="005661E2"/>
    <w:rsid w:val="00570173"/>
    <w:rsid w:val="00571412"/>
    <w:rsid w:val="005722F3"/>
    <w:rsid w:val="005738B8"/>
    <w:rsid w:val="00577690"/>
    <w:rsid w:val="00580F2F"/>
    <w:rsid w:val="005820CB"/>
    <w:rsid w:val="00583131"/>
    <w:rsid w:val="00584FE2"/>
    <w:rsid w:val="00590DA6"/>
    <w:rsid w:val="005935F2"/>
    <w:rsid w:val="00594BC0"/>
    <w:rsid w:val="005955FA"/>
    <w:rsid w:val="00596D8D"/>
    <w:rsid w:val="005971FC"/>
    <w:rsid w:val="005979B6"/>
    <w:rsid w:val="00597CD2"/>
    <w:rsid w:val="005A001D"/>
    <w:rsid w:val="005A221C"/>
    <w:rsid w:val="005A2A4D"/>
    <w:rsid w:val="005A3329"/>
    <w:rsid w:val="005A334F"/>
    <w:rsid w:val="005A7E1A"/>
    <w:rsid w:val="005B0AF1"/>
    <w:rsid w:val="005B1234"/>
    <w:rsid w:val="005B175E"/>
    <w:rsid w:val="005B1953"/>
    <w:rsid w:val="005B1ADC"/>
    <w:rsid w:val="005B33C9"/>
    <w:rsid w:val="005B5393"/>
    <w:rsid w:val="005B6176"/>
    <w:rsid w:val="005B6798"/>
    <w:rsid w:val="005B70E2"/>
    <w:rsid w:val="005C0BD3"/>
    <w:rsid w:val="005C25C5"/>
    <w:rsid w:val="005C5F0E"/>
    <w:rsid w:val="005C6CEE"/>
    <w:rsid w:val="005C78DE"/>
    <w:rsid w:val="005D1D18"/>
    <w:rsid w:val="005D2D1F"/>
    <w:rsid w:val="005D3F1A"/>
    <w:rsid w:val="005D4739"/>
    <w:rsid w:val="005D4E75"/>
    <w:rsid w:val="005D7534"/>
    <w:rsid w:val="005E1786"/>
    <w:rsid w:val="005E534E"/>
    <w:rsid w:val="005E70A2"/>
    <w:rsid w:val="005E75E1"/>
    <w:rsid w:val="005E7D55"/>
    <w:rsid w:val="005F025D"/>
    <w:rsid w:val="005F3759"/>
    <w:rsid w:val="005F37EB"/>
    <w:rsid w:val="005F4743"/>
    <w:rsid w:val="005F6641"/>
    <w:rsid w:val="005F68F7"/>
    <w:rsid w:val="00602DBB"/>
    <w:rsid w:val="00603C7E"/>
    <w:rsid w:val="00604125"/>
    <w:rsid w:val="00605509"/>
    <w:rsid w:val="00605988"/>
    <w:rsid w:val="006063BD"/>
    <w:rsid w:val="006145B8"/>
    <w:rsid w:val="0061629F"/>
    <w:rsid w:val="0062029F"/>
    <w:rsid w:val="00620520"/>
    <w:rsid w:val="00621261"/>
    <w:rsid w:val="006223E4"/>
    <w:rsid w:val="006240F1"/>
    <w:rsid w:val="00624740"/>
    <w:rsid w:val="0062496A"/>
    <w:rsid w:val="006259BF"/>
    <w:rsid w:val="00625C77"/>
    <w:rsid w:val="00625FFA"/>
    <w:rsid w:val="00627044"/>
    <w:rsid w:val="006300E2"/>
    <w:rsid w:val="0063019E"/>
    <w:rsid w:val="00630FF0"/>
    <w:rsid w:val="0063204C"/>
    <w:rsid w:val="006326F4"/>
    <w:rsid w:val="00633D91"/>
    <w:rsid w:val="00634402"/>
    <w:rsid w:val="00637626"/>
    <w:rsid w:val="00637F3B"/>
    <w:rsid w:val="006425E7"/>
    <w:rsid w:val="00644674"/>
    <w:rsid w:val="00645581"/>
    <w:rsid w:val="00645ABA"/>
    <w:rsid w:val="00651A0F"/>
    <w:rsid w:val="0065259A"/>
    <w:rsid w:val="0065351F"/>
    <w:rsid w:val="00654505"/>
    <w:rsid w:val="00656458"/>
    <w:rsid w:val="0066186D"/>
    <w:rsid w:val="006619E8"/>
    <w:rsid w:val="00662D54"/>
    <w:rsid w:val="00663A76"/>
    <w:rsid w:val="006640C3"/>
    <w:rsid w:val="006663EC"/>
    <w:rsid w:val="00667D29"/>
    <w:rsid w:val="0067194B"/>
    <w:rsid w:val="00672143"/>
    <w:rsid w:val="0067229E"/>
    <w:rsid w:val="00672DAD"/>
    <w:rsid w:val="00673659"/>
    <w:rsid w:val="00674134"/>
    <w:rsid w:val="006741EA"/>
    <w:rsid w:val="00674A9C"/>
    <w:rsid w:val="00675193"/>
    <w:rsid w:val="00675650"/>
    <w:rsid w:val="00676673"/>
    <w:rsid w:val="006803C9"/>
    <w:rsid w:val="0068153B"/>
    <w:rsid w:val="006828F3"/>
    <w:rsid w:val="006841AE"/>
    <w:rsid w:val="0068688F"/>
    <w:rsid w:val="006875A8"/>
    <w:rsid w:val="006879F3"/>
    <w:rsid w:val="006902D7"/>
    <w:rsid w:val="0069134A"/>
    <w:rsid w:val="006913F5"/>
    <w:rsid w:val="0069156A"/>
    <w:rsid w:val="00691ECD"/>
    <w:rsid w:val="006920F9"/>
    <w:rsid w:val="00692519"/>
    <w:rsid w:val="00692D83"/>
    <w:rsid w:val="00693CDF"/>
    <w:rsid w:val="0069510E"/>
    <w:rsid w:val="00696558"/>
    <w:rsid w:val="00697013"/>
    <w:rsid w:val="00697BB2"/>
    <w:rsid w:val="006A0C36"/>
    <w:rsid w:val="006A0DAF"/>
    <w:rsid w:val="006A12B9"/>
    <w:rsid w:val="006A2D01"/>
    <w:rsid w:val="006A331B"/>
    <w:rsid w:val="006A42C2"/>
    <w:rsid w:val="006A6F1F"/>
    <w:rsid w:val="006B0751"/>
    <w:rsid w:val="006B1195"/>
    <w:rsid w:val="006B11E2"/>
    <w:rsid w:val="006B401E"/>
    <w:rsid w:val="006B4EDF"/>
    <w:rsid w:val="006B7E43"/>
    <w:rsid w:val="006C0A71"/>
    <w:rsid w:val="006C11B1"/>
    <w:rsid w:val="006C3E9F"/>
    <w:rsid w:val="006C502A"/>
    <w:rsid w:val="006C539C"/>
    <w:rsid w:val="006C5541"/>
    <w:rsid w:val="006C5BAE"/>
    <w:rsid w:val="006C6E9E"/>
    <w:rsid w:val="006D083C"/>
    <w:rsid w:val="006D1191"/>
    <w:rsid w:val="006D2134"/>
    <w:rsid w:val="006D2DC4"/>
    <w:rsid w:val="006D2F4C"/>
    <w:rsid w:val="006D39B7"/>
    <w:rsid w:val="006D6349"/>
    <w:rsid w:val="006D70D8"/>
    <w:rsid w:val="006E0D07"/>
    <w:rsid w:val="006E1562"/>
    <w:rsid w:val="006E1893"/>
    <w:rsid w:val="006E2975"/>
    <w:rsid w:val="006E4696"/>
    <w:rsid w:val="006E6DE5"/>
    <w:rsid w:val="006E7FCB"/>
    <w:rsid w:val="006F00C6"/>
    <w:rsid w:val="006F01D9"/>
    <w:rsid w:val="006F0486"/>
    <w:rsid w:val="006F16E7"/>
    <w:rsid w:val="006F16FF"/>
    <w:rsid w:val="006F693D"/>
    <w:rsid w:val="007032B3"/>
    <w:rsid w:val="00704A29"/>
    <w:rsid w:val="0070677F"/>
    <w:rsid w:val="00707FEE"/>
    <w:rsid w:val="00710352"/>
    <w:rsid w:val="00711748"/>
    <w:rsid w:val="00712FE6"/>
    <w:rsid w:val="007131AE"/>
    <w:rsid w:val="00713FBE"/>
    <w:rsid w:val="007154E2"/>
    <w:rsid w:val="00716768"/>
    <w:rsid w:val="00720980"/>
    <w:rsid w:val="007219D2"/>
    <w:rsid w:val="00722D19"/>
    <w:rsid w:val="00724576"/>
    <w:rsid w:val="00727AAD"/>
    <w:rsid w:val="00730908"/>
    <w:rsid w:val="007325FF"/>
    <w:rsid w:val="0073345C"/>
    <w:rsid w:val="00733C97"/>
    <w:rsid w:val="00733EA9"/>
    <w:rsid w:val="00733FC5"/>
    <w:rsid w:val="007357A3"/>
    <w:rsid w:val="00736318"/>
    <w:rsid w:val="00736B37"/>
    <w:rsid w:val="00737D7A"/>
    <w:rsid w:val="00740FF0"/>
    <w:rsid w:val="00744721"/>
    <w:rsid w:val="00747CAD"/>
    <w:rsid w:val="00750B53"/>
    <w:rsid w:val="00750CF1"/>
    <w:rsid w:val="00756F04"/>
    <w:rsid w:val="00756FD8"/>
    <w:rsid w:val="00760D5C"/>
    <w:rsid w:val="00764198"/>
    <w:rsid w:val="00765E83"/>
    <w:rsid w:val="00765F2E"/>
    <w:rsid w:val="0076679D"/>
    <w:rsid w:val="0077458C"/>
    <w:rsid w:val="007755AA"/>
    <w:rsid w:val="0077761C"/>
    <w:rsid w:val="00777E5F"/>
    <w:rsid w:val="00780C37"/>
    <w:rsid w:val="00780E5B"/>
    <w:rsid w:val="00783C1C"/>
    <w:rsid w:val="00783EF6"/>
    <w:rsid w:val="00786099"/>
    <w:rsid w:val="0078654F"/>
    <w:rsid w:val="00786C04"/>
    <w:rsid w:val="0078740C"/>
    <w:rsid w:val="00790588"/>
    <w:rsid w:val="00791A75"/>
    <w:rsid w:val="007928CB"/>
    <w:rsid w:val="00793C54"/>
    <w:rsid w:val="00795449"/>
    <w:rsid w:val="007A107E"/>
    <w:rsid w:val="007A447C"/>
    <w:rsid w:val="007A5E07"/>
    <w:rsid w:val="007A66A2"/>
    <w:rsid w:val="007A6AFE"/>
    <w:rsid w:val="007B0C61"/>
    <w:rsid w:val="007B1450"/>
    <w:rsid w:val="007B30E4"/>
    <w:rsid w:val="007B460D"/>
    <w:rsid w:val="007B482B"/>
    <w:rsid w:val="007B4CC5"/>
    <w:rsid w:val="007B5935"/>
    <w:rsid w:val="007B796F"/>
    <w:rsid w:val="007C0A48"/>
    <w:rsid w:val="007C1A23"/>
    <w:rsid w:val="007C2449"/>
    <w:rsid w:val="007C31FA"/>
    <w:rsid w:val="007C379F"/>
    <w:rsid w:val="007C3EC3"/>
    <w:rsid w:val="007C791C"/>
    <w:rsid w:val="007D01BA"/>
    <w:rsid w:val="007D1C99"/>
    <w:rsid w:val="007D4541"/>
    <w:rsid w:val="007D5A1F"/>
    <w:rsid w:val="007E1134"/>
    <w:rsid w:val="007E11A8"/>
    <w:rsid w:val="007E11E2"/>
    <w:rsid w:val="007E3CD8"/>
    <w:rsid w:val="007E43DC"/>
    <w:rsid w:val="007E5B29"/>
    <w:rsid w:val="007E6873"/>
    <w:rsid w:val="007F0347"/>
    <w:rsid w:val="007F1355"/>
    <w:rsid w:val="007F17CB"/>
    <w:rsid w:val="007F2CD4"/>
    <w:rsid w:val="007F41C5"/>
    <w:rsid w:val="007F5EBA"/>
    <w:rsid w:val="007F76E7"/>
    <w:rsid w:val="0080204D"/>
    <w:rsid w:val="00803CA4"/>
    <w:rsid w:val="00812473"/>
    <w:rsid w:val="00813302"/>
    <w:rsid w:val="008135B5"/>
    <w:rsid w:val="0081465D"/>
    <w:rsid w:val="008149C0"/>
    <w:rsid w:val="0081798E"/>
    <w:rsid w:val="008237C4"/>
    <w:rsid w:val="00825470"/>
    <w:rsid w:val="00826C21"/>
    <w:rsid w:val="00830E0D"/>
    <w:rsid w:val="008339FC"/>
    <w:rsid w:val="00834329"/>
    <w:rsid w:val="008344DE"/>
    <w:rsid w:val="00834999"/>
    <w:rsid w:val="00834D06"/>
    <w:rsid w:val="008373DB"/>
    <w:rsid w:val="00843176"/>
    <w:rsid w:val="0084541E"/>
    <w:rsid w:val="00845C0D"/>
    <w:rsid w:val="008506FE"/>
    <w:rsid w:val="008518D5"/>
    <w:rsid w:val="00853C60"/>
    <w:rsid w:val="0085401D"/>
    <w:rsid w:val="0085484F"/>
    <w:rsid w:val="00854F98"/>
    <w:rsid w:val="0085576B"/>
    <w:rsid w:val="00855AFB"/>
    <w:rsid w:val="0085710C"/>
    <w:rsid w:val="00857466"/>
    <w:rsid w:val="008608E6"/>
    <w:rsid w:val="008625D2"/>
    <w:rsid w:val="008633D4"/>
    <w:rsid w:val="00863F3E"/>
    <w:rsid w:val="00864A40"/>
    <w:rsid w:val="008655DA"/>
    <w:rsid w:val="008677FE"/>
    <w:rsid w:val="00870DB0"/>
    <w:rsid w:val="00871FF0"/>
    <w:rsid w:val="00872643"/>
    <w:rsid w:val="008733DA"/>
    <w:rsid w:val="00875A1E"/>
    <w:rsid w:val="008760DE"/>
    <w:rsid w:val="00876335"/>
    <w:rsid w:val="00881A24"/>
    <w:rsid w:val="00881B6C"/>
    <w:rsid w:val="0088419A"/>
    <w:rsid w:val="00892C6A"/>
    <w:rsid w:val="008944E5"/>
    <w:rsid w:val="00894B0A"/>
    <w:rsid w:val="00894C1E"/>
    <w:rsid w:val="00897879"/>
    <w:rsid w:val="008978D7"/>
    <w:rsid w:val="008A3160"/>
    <w:rsid w:val="008B0683"/>
    <w:rsid w:val="008B0E25"/>
    <w:rsid w:val="008B1417"/>
    <w:rsid w:val="008B2619"/>
    <w:rsid w:val="008B35CD"/>
    <w:rsid w:val="008B6236"/>
    <w:rsid w:val="008B7EF4"/>
    <w:rsid w:val="008C2214"/>
    <w:rsid w:val="008C4D06"/>
    <w:rsid w:val="008C57B0"/>
    <w:rsid w:val="008C726C"/>
    <w:rsid w:val="008C7E42"/>
    <w:rsid w:val="008D0A69"/>
    <w:rsid w:val="008D0C3D"/>
    <w:rsid w:val="008D29EF"/>
    <w:rsid w:val="008D3744"/>
    <w:rsid w:val="008D47E2"/>
    <w:rsid w:val="008D4D97"/>
    <w:rsid w:val="008D4F9C"/>
    <w:rsid w:val="008D50CE"/>
    <w:rsid w:val="008D643B"/>
    <w:rsid w:val="008D6A4E"/>
    <w:rsid w:val="008E34F7"/>
    <w:rsid w:val="008E35DF"/>
    <w:rsid w:val="008E63B5"/>
    <w:rsid w:val="008F035B"/>
    <w:rsid w:val="008F1E1A"/>
    <w:rsid w:val="008F220A"/>
    <w:rsid w:val="008F2291"/>
    <w:rsid w:val="008F2FCE"/>
    <w:rsid w:val="008F35E8"/>
    <w:rsid w:val="008F5F3A"/>
    <w:rsid w:val="008F6E81"/>
    <w:rsid w:val="00905113"/>
    <w:rsid w:val="00905C86"/>
    <w:rsid w:val="00910E0C"/>
    <w:rsid w:val="0091165C"/>
    <w:rsid w:val="00912040"/>
    <w:rsid w:val="00917096"/>
    <w:rsid w:val="0092068F"/>
    <w:rsid w:val="00920F4A"/>
    <w:rsid w:val="00921169"/>
    <w:rsid w:val="009214B4"/>
    <w:rsid w:val="00923E68"/>
    <w:rsid w:val="00925A32"/>
    <w:rsid w:val="00926F0A"/>
    <w:rsid w:val="0092707E"/>
    <w:rsid w:val="009277B7"/>
    <w:rsid w:val="00930543"/>
    <w:rsid w:val="00931897"/>
    <w:rsid w:val="00932B17"/>
    <w:rsid w:val="00932B5D"/>
    <w:rsid w:val="00932F1A"/>
    <w:rsid w:val="00933710"/>
    <w:rsid w:val="009341B7"/>
    <w:rsid w:val="0093646C"/>
    <w:rsid w:val="00937AD9"/>
    <w:rsid w:val="00937EDB"/>
    <w:rsid w:val="00941B9D"/>
    <w:rsid w:val="00942A64"/>
    <w:rsid w:val="00943DE9"/>
    <w:rsid w:val="00945563"/>
    <w:rsid w:val="009458E2"/>
    <w:rsid w:val="0094796D"/>
    <w:rsid w:val="00947FBA"/>
    <w:rsid w:val="0095181A"/>
    <w:rsid w:val="0095362A"/>
    <w:rsid w:val="009546FA"/>
    <w:rsid w:val="0095674D"/>
    <w:rsid w:val="009601E0"/>
    <w:rsid w:val="00961BEF"/>
    <w:rsid w:val="0096234D"/>
    <w:rsid w:val="0096449F"/>
    <w:rsid w:val="00970791"/>
    <w:rsid w:val="0097270C"/>
    <w:rsid w:val="00973624"/>
    <w:rsid w:val="00974362"/>
    <w:rsid w:val="00975504"/>
    <w:rsid w:val="0097589C"/>
    <w:rsid w:val="00975E3B"/>
    <w:rsid w:val="009803D1"/>
    <w:rsid w:val="009847A1"/>
    <w:rsid w:val="00984D62"/>
    <w:rsid w:val="0098600D"/>
    <w:rsid w:val="00987243"/>
    <w:rsid w:val="009904B7"/>
    <w:rsid w:val="00990C47"/>
    <w:rsid w:val="0099355E"/>
    <w:rsid w:val="009941E4"/>
    <w:rsid w:val="00995324"/>
    <w:rsid w:val="0099569D"/>
    <w:rsid w:val="009957F6"/>
    <w:rsid w:val="00996854"/>
    <w:rsid w:val="00996F06"/>
    <w:rsid w:val="00997385"/>
    <w:rsid w:val="009A06A0"/>
    <w:rsid w:val="009A1129"/>
    <w:rsid w:val="009A2554"/>
    <w:rsid w:val="009A2CC7"/>
    <w:rsid w:val="009A3467"/>
    <w:rsid w:val="009A3917"/>
    <w:rsid w:val="009A4028"/>
    <w:rsid w:val="009A5CCD"/>
    <w:rsid w:val="009B0460"/>
    <w:rsid w:val="009B1529"/>
    <w:rsid w:val="009B5367"/>
    <w:rsid w:val="009B5BDE"/>
    <w:rsid w:val="009B71B5"/>
    <w:rsid w:val="009B726A"/>
    <w:rsid w:val="009C2F46"/>
    <w:rsid w:val="009C3567"/>
    <w:rsid w:val="009C3D18"/>
    <w:rsid w:val="009C5E1A"/>
    <w:rsid w:val="009C664D"/>
    <w:rsid w:val="009C793A"/>
    <w:rsid w:val="009D018E"/>
    <w:rsid w:val="009D0AE6"/>
    <w:rsid w:val="009D2DFC"/>
    <w:rsid w:val="009D40C6"/>
    <w:rsid w:val="009D75C9"/>
    <w:rsid w:val="009D7EED"/>
    <w:rsid w:val="009E020E"/>
    <w:rsid w:val="009E0BE1"/>
    <w:rsid w:val="009E1638"/>
    <w:rsid w:val="009E1C53"/>
    <w:rsid w:val="009E276B"/>
    <w:rsid w:val="009E3EB9"/>
    <w:rsid w:val="009E4121"/>
    <w:rsid w:val="009E492B"/>
    <w:rsid w:val="009E536B"/>
    <w:rsid w:val="009E5CCD"/>
    <w:rsid w:val="009E6196"/>
    <w:rsid w:val="009E7BF9"/>
    <w:rsid w:val="009E7CD3"/>
    <w:rsid w:val="009F0F06"/>
    <w:rsid w:val="009F1E6E"/>
    <w:rsid w:val="009F24C7"/>
    <w:rsid w:val="009F2672"/>
    <w:rsid w:val="009F3C9A"/>
    <w:rsid w:val="009F4040"/>
    <w:rsid w:val="009F4ED8"/>
    <w:rsid w:val="009F6D0E"/>
    <w:rsid w:val="009F73BA"/>
    <w:rsid w:val="00A03DB0"/>
    <w:rsid w:val="00A05989"/>
    <w:rsid w:val="00A062C6"/>
    <w:rsid w:val="00A066D9"/>
    <w:rsid w:val="00A06B28"/>
    <w:rsid w:val="00A10462"/>
    <w:rsid w:val="00A12FC3"/>
    <w:rsid w:val="00A13D93"/>
    <w:rsid w:val="00A1438E"/>
    <w:rsid w:val="00A149FE"/>
    <w:rsid w:val="00A14E12"/>
    <w:rsid w:val="00A20933"/>
    <w:rsid w:val="00A211E4"/>
    <w:rsid w:val="00A227BD"/>
    <w:rsid w:val="00A22A25"/>
    <w:rsid w:val="00A231CA"/>
    <w:rsid w:val="00A259DC"/>
    <w:rsid w:val="00A25B39"/>
    <w:rsid w:val="00A27A12"/>
    <w:rsid w:val="00A27ADE"/>
    <w:rsid w:val="00A27CB3"/>
    <w:rsid w:val="00A31E09"/>
    <w:rsid w:val="00A333A6"/>
    <w:rsid w:val="00A34DAF"/>
    <w:rsid w:val="00A35045"/>
    <w:rsid w:val="00A36678"/>
    <w:rsid w:val="00A42206"/>
    <w:rsid w:val="00A4258B"/>
    <w:rsid w:val="00A45546"/>
    <w:rsid w:val="00A50631"/>
    <w:rsid w:val="00A540A7"/>
    <w:rsid w:val="00A5679C"/>
    <w:rsid w:val="00A63535"/>
    <w:rsid w:val="00A646A6"/>
    <w:rsid w:val="00A64B7C"/>
    <w:rsid w:val="00A65F3B"/>
    <w:rsid w:val="00A6715E"/>
    <w:rsid w:val="00A70AB9"/>
    <w:rsid w:val="00A73A91"/>
    <w:rsid w:val="00A754B5"/>
    <w:rsid w:val="00A7592F"/>
    <w:rsid w:val="00A75D50"/>
    <w:rsid w:val="00A812F0"/>
    <w:rsid w:val="00A820EB"/>
    <w:rsid w:val="00A830C9"/>
    <w:rsid w:val="00A830E9"/>
    <w:rsid w:val="00A84CF8"/>
    <w:rsid w:val="00A91414"/>
    <w:rsid w:val="00A91E12"/>
    <w:rsid w:val="00A926B9"/>
    <w:rsid w:val="00A928C6"/>
    <w:rsid w:val="00A94C75"/>
    <w:rsid w:val="00A95502"/>
    <w:rsid w:val="00A95577"/>
    <w:rsid w:val="00A95BE7"/>
    <w:rsid w:val="00A95E2B"/>
    <w:rsid w:val="00A96D3B"/>
    <w:rsid w:val="00A974B8"/>
    <w:rsid w:val="00AA1262"/>
    <w:rsid w:val="00AA596F"/>
    <w:rsid w:val="00AA69B3"/>
    <w:rsid w:val="00AA723C"/>
    <w:rsid w:val="00AA7843"/>
    <w:rsid w:val="00AB029D"/>
    <w:rsid w:val="00AB0E6B"/>
    <w:rsid w:val="00AB1DA5"/>
    <w:rsid w:val="00AB2248"/>
    <w:rsid w:val="00AB25E7"/>
    <w:rsid w:val="00AB29A2"/>
    <w:rsid w:val="00AB2FCE"/>
    <w:rsid w:val="00AB419D"/>
    <w:rsid w:val="00AB585E"/>
    <w:rsid w:val="00AB5D5E"/>
    <w:rsid w:val="00AC0244"/>
    <w:rsid w:val="00AC3B42"/>
    <w:rsid w:val="00AC4168"/>
    <w:rsid w:val="00AC4AFF"/>
    <w:rsid w:val="00AC69CC"/>
    <w:rsid w:val="00AE0010"/>
    <w:rsid w:val="00AE2419"/>
    <w:rsid w:val="00AE307C"/>
    <w:rsid w:val="00AE3A69"/>
    <w:rsid w:val="00AE424F"/>
    <w:rsid w:val="00AE6774"/>
    <w:rsid w:val="00AF041A"/>
    <w:rsid w:val="00AF0C98"/>
    <w:rsid w:val="00AF13D1"/>
    <w:rsid w:val="00AF2E00"/>
    <w:rsid w:val="00AF3E06"/>
    <w:rsid w:val="00AF40AC"/>
    <w:rsid w:val="00AF4666"/>
    <w:rsid w:val="00AF6A66"/>
    <w:rsid w:val="00AF6D12"/>
    <w:rsid w:val="00AF6E37"/>
    <w:rsid w:val="00AF7B24"/>
    <w:rsid w:val="00B003CE"/>
    <w:rsid w:val="00B005F8"/>
    <w:rsid w:val="00B01735"/>
    <w:rsid w:val="00B03380"/>
    <w:rsid w:val="00B05C80"/>
    <w:rsid w:val="00B062E3"/>
    <w:rsid w:val="00B11FF2"/>
    <w:rsid w:val="00B12FAA"/>
    <w:rsid w:val="00B14AE9"/>
    <w:rsid w:val="00B16482"/>
    <w:rsid w:val="00B2053F"/>
    <w:rsid w:val="00B206E2"/>
    <w:rsid w:val="00B22B97"/>
    <w:rsid w:val="00B2358E"/>
    <w:rsid w:val="00B236F5"/>
    <w:rsid w:val="00B23A6C"/>
    <w:rsid w:val="00B255FF"/>
    <w:rsid w:val="00B25824"/>
    <w:rsid w:val="00B258A5"/>
    <w:rsid w:val="00B25F2B"/>
    <w:rsid w:val="00B27344"/>
    <w:rsid w:val="00B3088B"/>
    <w:rsid w:val="00B30E89"/>
    <w:rsid w:val="00B31AF7"/>
    <w:rsid w:val="00B32BDD"/>
    <w:rsid w:val="00B33C37"/>
    <w:rsid w:val="00B3450D"/>
    <w:rsid w:val="00B361C1"/>
    <w:rsid w:val="00B37658"/>
    <w:rsid w:val="00B40D0B"/>
    <w:rsid w:val="00B41110"/>
    <w:rsid w:val="00B41303"/>
    <w:rsid w:val="00B41A3F"/>
    <w:rsid w:val="00B423C2"/>
    <w:rsid w:val="00B43DAC"/>
    <w:rsid w:val="00B50744"/>
    <w:rsid w:val="00B511F8"/>
    <w:rsid w:val="00B52B7E"/>
    <w:rsid w:val="00B5566E"/>
    <w:rsid w:val="00B56957"/>
    <w:rsid w:val="00B57AFA"/>
    <w:rsid w:val="00B57C3F"/>
    <w:rsid w:val="00B57E01"/>
    <w:rsid w:val="00B613A0"/>
    <w:rsid w:val="00B63EE9"/>
    <w:rsid w:val="00B66197"/>
    <w:rsid w:val="00B6792B"/>
    <w:rsid w:val="00B72207"/>
    <w:rsid w:val="00B737B0"/>
    <w:rsid w:val="00B737C4"/>
    <w:rsid w:val="00B74FEE"/>
    <w:rsid w:val="00B75D44"/>
    <w:rsid w:val="00B76F11"/>
    <w:rsid w:val="00B77DC8"/>
    <w:rsid w:val="00B8296E"/>
    <w:rsid w:val="00B84583"/>
    <w:rsid w:val="00B845F7"/>
    <w:rsid w:val="00B87A95"/>
    <w:rsid w:val="00B91234"/>
    <w:rsid w:val="00B916E3"/>
    <w:rsid w:val="00B946E4"/>
    <w:rsid w:val="00B95171"/>
    <w:rsid w:val="00BA0009"/>
    <w:rsid w:val="00BA070A"/>
    <w:rsid w:val="00BA0B02"/>
    <w:rsid w:val="00BA13AF"/>
    <w:rsid w:val="00BA145B"/>
    <w:rsid w:val="00BB1180"/>
    <w:rsid w:val="00BB36FE"/>
    <w:rsid w:val="00BB5F0B"/>
    <w:rsid w:val="00BB7705"/>
    <w:rsid w:val="00BB7D74"/>
    <w:rsid w:val="00BC1D7A"/>
    <w:rsid w:val="00BC3F88"/>
    <w:rsid w:val="00BC4EA3"/>
    <w:rsid w:val="00BC71B9"/>
    <w:rsid w:val="00BC76E8"/>
    <w:rsid w:val="00BD18DC"/>
    <w:rsid w:val="00BD1F09"/>
    <w:rsid w:val="00BD3FCD"/>
    <w:rsid w:val="00BD491F"/>
    <w:rsid w:val="00BD5B99"/>
    <w:rsid w:val="00BE0AB9"/>
    <w:rsid w:val="00BE20E7"/>
    <w:rsid w:val="00BE37E3"/>
    <w:rsid w:val="00BE390F"/>
    <w:rsid w:val="00BE6BAC"/>
    <w:rsid w:val="00BE74EF"/>
    <w:rsid w:val="00BF182C"/>
    <w:rsid w:val="00BF23C9"/>
    <w:rsid w:val="00BF3F4F"/>
    <w:rsid w:val="00BF3FFB"/>
    <w:rsid w:val="00BF4270"/>
    <w:rsid w:val="00BF52A4"/>
    <w:rsid w:val="00BF5B75"/>
    <w:rsid w:val="00BF5C26"/>
    <w:rsid w:val="00BF69D6"/>
    <w:rsid w:val="00BF71F2"/>
    <w:rsid w:val="00C00DBB"/>
    <w:rsid w:val="00C02C3E"/>
    <w:rsid w:val="00C03A50"/>
    <w:rsid w:val="00C04E3F"/>
    <w:rsid w:val="00C07BEE"/>
    <w:rsid w:val="00C10E8E"/>
    <w:rsid w:val="00C1340E"/>
    <w:rsid w:val="00C136ED"/>
    <w:rsid w:val="00C13A83"/>
    <w:rsid w:val="00C150CC"/>
    <w:rsid w:val="00C17F3F"/>
    <w:rsid w:val="00C21804"/>
    <w:rsid w:val="00C22C68"/>
    <w:rsid w:val="00C24FB7"/>
    <w:rsid w:val="00C25DB1"/>
    <w:rsid w:val="00C25F2D"/>
    <w:rsid w:val="00C26ADD"/>
    <w:rsid w:val="00C26CB5"/>
    <w:rsid w:val="00C3170D"/>
    <w:rsid w:val="00C318F6"/>
    <w:rsid w:val="00C31F84"/>
    <w:rsid w:val="00C3346D"/>
    <w:rsid w:val="00C34ACF"/>
    <w:rsid w:val="00C3675F"/>
    <w:rsid w:val="00C369C3"/>
    <w:rsid w:val="00C371EC"/>
    <w:rsid w:val="00C402DE"/>
    <w:rsid w:val="00C453B7"/>
    <w:rsid w:val="00C461A9"/>
    <w:rsid w:val="00C46857"/>
    <w:rsid w:val="00C46CCB"/>
    <w:rsid w:val="00C470F4"/>
    <w:rsid w:val="00C473DB"/>
    <w:rsid w:val="00C511CA"/>
    <w:rsid w:val="00C5179E"/>
    <w:rsid w:val="00C51823"/>
    <w:rsid w:val="00C51EBC"/>
    <w:rsid w:val="00C546FC"/>
    <w:rsid w:val="00C54754"/>
    <w:rsid w:val="00C54EB8"/>
    <w:rsid w:val="00C56152"/>
    <w:rsid w:val="00C56D8F"/>
    <w:rsid w:val="00C61C9F"/>
    <w:rsid w:val="00C621B5"/>
    <w:rsid w:val="00C62748"/>
    <w:rsid w:val="00C631F5"/>
    <w:rsid w:val="00C63C85"/>
    <w:rsid w:val="00C67AFD"/>
    <w:rsid w:val="00C67F58"/>
    <w:rsid w:val="00C70227"/>
    <w:rsid w:val="00C720E3"/>
    <w:rsid w:val="00C732A4"/>
    <w:rsid w:val="00C750D2"/>
    <w:rsid w:val="00C764D1"/>
    <w:rsid w:val="00C76AD2"/>
    <w:rsid w:val="00C77D5C"/>
    <w:rsid w:val="00C803CD"/>
    <w:rsid w:val="00C8067A"/>
    <w:rsid w:val="00C808A0"/>
    <w:rsid w:val="00C80CD0"/>
    <w:rsid w:val="00C80D4A"/>
    <w:rsid w:val="00C81FE5"/>
    <w:rsid w:val="00C82DD9"/>
    <w:rsid w:val="00C82E1B"/>
    <w:rsid w:val="00C835C2"/>
    <w:rsid w:val="00C84ED5"/>
    <w:rsid w:val="00C852BD"/>
    <w:rsid w:val="00C859BA"/>
    <w:rsid w:val="00C864BB"/>
    <w:rsid w:val="00C927CF"/>
    <w:rsid w:val="00C92D49"/>
    <w:rsid w:val="00C9366C"/>
    <w:rsid w:val="00C955B8"/>
    <w:rsid w:val="00C9570A"/>
    <w:rsid w:val="00C95930"/>
    <w:rsid w:val="00C97775"/>
    <w:rsid w:val="00C97D64"/>
    <w:rsid w:val="00CA0B95"/>
    <w:rsid w:val="00CA27A2"/>
    <w:rsid w:val="00CA34DD"/>
    <w:rsid w:val="00CA51A6"/>
    <w:rsid w:val="00CA64FE"/>
    <w:rsid w:val="00CA6799"/>
    <w:rsid w:val="00CA6EAB"/>
    <w:rsid w:val="00CA72EE"/>
    <w:rsid w:val="00CA789E"/>
    <w:rsid w:val="00CB0C4F"/>
    <w:rsid w:val="00CB0FC8"/>
    <w:rsid w:val="00CB18F5"/>
    <w:rsid w:val="00CB58A9"/>
    <w:rsid w:val="00CB6DEB"/>
    <w:rsid w:val="00CB709E"/>
    <w:rsid w:val="00CC3CEC"/>
    <w:rsid w:val="00CC413B"/>
    <w:rsid w:val="00CC7F05"/>
    <w:rsid w:val="00CD5E2A"/>
    <w:rsid w:val="00CD6EE7"/>
    <w:rsid w:val="00CD72B0"/>
    <w:rsid w:val="00CD79DA"/>
    <w:rsid w:val="00CE055E"/>
    <w:rsid w:val="00CE38A9"/>
    <w:rsid w:val="00CE3FB8"/>
    <w:rsid w:val="00CE4539"/>
    <w:rsid w:val="00CE4C35"/>
    <w:rsid w:val="00CE583D"/>
    <w:rsid w:val="00CE73FB"/>
    <w:rsid w:val="00CF0802"/>
    <w:rsid w:val="00CF125E"/>
    <w:rsid w:val="00CF16A5"/>
    <w:rsid w:val="00CF1CD5"/>
    <w:rsid w:val="00CF214F"/>
    <w:rsid w:val="00CF2A87"/>
    <w:rsid w:val="00CF2E66"/>
    <w:rsid w:val="00CF46CC"/>
    <w:rsid w:val="00CF482B"/>
    <w:rsid w:val="00CF508C"/>
    <w:rsid w:val="00CF546B"/>
    <w:rsid w:val="00CF6ECC"/>
    <w:rsid w:val="00D03B54"/>
    <w:rsid w:val="00D05AF3"/>
    <w:rsid w:val="00D05DF3"/>
    <w:rsid w:val="00D06420"/>
    <w:rsid w:val="00D06D9D"/>
    <w:rsid w:val="00D0706F"/>
    <w:rsid w:val="00D07449"/>
    <w:rsid w:val="00D0760F"/>
    <w:rsid w:val="00D1131A"/>
    <w:rsid w:val="00D1308F"/>
    <w:rsid w:val="00D142BC"/>
    <w:rsid w:val="00D173F2"/>
    <w:rsid w:val="00D17AAC"/>
    <w:rsid w:val="00D2064D"/>
    <w:rsid w:val="00D228E9"/>
    <w:rsid w:val="00D232CB"/>
    <w:rsid w:val="00D26D90"/>
    <w:rsid w:val="00D270AA"/>
    <w:rsid w:val="00D30320"/>
    <w:rsid w:val="00D304B8"/>
    <w:rsid w:val="00D3159B"/>
    <w:rsid w:val="00D31893"/>
    <w:rsid w:val="00D321C2"/>
    <w:rsid w:val="00D322D8"/>
    <w:rsid w:val="00D33554"/>
    <w:rsid w:val="00D33F27"/>
    <w:rsid w:val="00D406B5"/>
    <w:rsid w:val="00D42EE7"/>
    <w:rsid w:val="00D452B4"/>
    <w:rsid w:val="00D503ED"/>
    <w:rsid w:val="00D55750"/>
    <w:rsid w:val="00D57B82"/>
    <w:rsid w:val="00D61274"/>
    <w:rsid w:val="00D61275"/>
    <w:rsid w:val="00D70BC5"/>
    <w:rsid w:val="00D72921"/>
    <w:rsid w:val="00D72C9A"/>
    <w:rsid w:val="00D743EC"/>
    <w:rsid w:val="00D766C4"/>
    <w:rsid w:val="00D768A9"/>
    <w:rsid w:val="00D805BA"/>
    <w:rsid w:val="00D82295"/>
    <w:rsid w:val="00D836F1"/>
    <w:rsid w:val="00D83D30"/>
    <w:rsid w:val="00D85F82"/>
    <w:rsid w:val="00D85F85"/>
    <w:rsid w:val="00D874F8"/>
    <w:rsid w:val="00D900DF"/>
    <w:rsid w:val="00D917A2"/>
    <w:rsid w:val="00D93F92"/>
    <w:rsid w:val="00D9741E"/>
    <w:rsid w:val="00DA0280"/>
    <w:rsid w:val="00DA16BF"/>
    <w:rsid w:val="00DA2F79"/>
    <w:rsid w:val="00DA31B1"/>
    <w:rsid w:val="00DA4C70"/>
    <w:rsid w:val="00DA5435"/>
    <w:rsid w:val="00DA54F4"/>
    <w:rsid w:val="00DA5A03"/>
    <w:rsid w:val="00DA73DE"/>
    <w:rsid w:val="00DA747F"/>
    <w:rsid w:val="00DB11F9"/>
    <w:rsid w:val="00DB1557"/>
    <w:rsid w:val="00DB4A59"/>
    <w:rsid w:val="00DB64DD"/>
    <w:rsid w:val="00DB7D1A"/>
    <w:rsid w:val="00DC4226"/>
    <w:rsid w:val="00DC6C0A"/>
    <w:rsid w:val="00DC739C"/>
    <w:rsid w:val="00DD06CD"/>
    <w:rsid w:val="00DD186A"/>
    <w:rsid w:val="00DD48C8"/>
    <w:rsid w:val="00DD78F6"/>
    <w:rsid w:val="00DE0E60"/>
    <w:rsid w:val="00DE0FDE"/>
    <w:rsid w:val="00DE1252"/>
    <w:rsid w:val="00DE2979"/>
    <w:rsid w:val="00DE2BA5"/>
    <w:rsid w:val="00DE50F0"/>
    <w:rsid w:val="00DE5F46"/>
    <w:rsid w:val="00DE6443"/>
    <w:rsid w:val="00DE7A0E"/>
    <w:rsid w:val="00DF0025"/>
    <w:rsid w:val="00DF0A86"/>
    <w:rsid w:val="00DF2CE2"/>
    <w:rsid w:val="00DF3EE5"/>
    <w:rsid w:val="00DF556E"/>
    <w:rsid w:val="00DF5B7E"/>
    <w:rsid w:val="00DF68F3"/>
    <w:rsid w:val="00E0063C"/>
    <w:rsid w:val="00E01247"/>
    <w:rsid w:val="00E01B2D"/>
    <w:rsid w:val="00E02DFD"/>
    <w:rsid w:val="00E041FB"/>
    <w:rsid w:val="00E056BD"/>
    <w:rsid w:val="00E05C85"/>
    <w:rsid w:val="00E05E05"/>
    <w:rsid w:val="00E05EED"/>
    <w:rsid w:val="00E061A5"/>
    <w:rsid w:val="00E067E1"/>
    <w:rsid w:val="00E076D5"/>
    <w:rsid w:val="00E07A04"/>
    <w:rsid w:val="00E1072A"/>
    <w:rsid w:val="00E11706"/>
    <w:rsid w:val="00E1278F"/>
    <w:rsid w:val="00E12BCD"/>
    <w:rsid w:val="00E12F8B"/>
    <w:rsid w:val="00E13676"/>
    <w:rsid w:val="00E14972"/>
    <w:rsid w:val="00E16E5D"/>
    <w:rsid w:val="00E212E9"/>
    <w:rsid w:val="00E215A6"/>
    <w:rsid w:val="00E219C4"/>
    <w:rsid w:val="00E21CC8"/>
    <w:rsid w:val="00E22624"/>
    <w:rsid w:val="00E22834"/>
    <w:rsid w:val="00E24646"/>
    <w:rsid w:val="00E2481F"/>
    <w:rsid w:val="00E2560E"/>
    <w:rsid w:val="00E256AF"/>
    <w:rsid w:val="00E25BB3"/>
    <w:rsid w:val="00E268DD"/>
    <w:rsid w:val="00E26AD8"/>
    <w:rsid w:val="00E26AE4"/>
    <w:rsid w:val="00E26FF9"/>
    <w:rsid w:val="00E30D40"/>
    <w:rsid w:val="00E3174F"/>
    <w:rsid w:val="00E37374"/>
    <w:rsid w:val="00E37FF6"/>
    <w:rsid w:val="00E40B32"/>
    <w:rsid w:val="00E40F59"/>
    <w:rsid w:val="00E41C62"/>
    <w:rsid w:val="00E41D61"/>
    <w:rsid w:val="00E4355A"/>
    <w:rsid w:val="00E45A0F"/>
    <w:rsid w:val="00E476D5"/>
    <w:rsid w:val="00E5065A"/>
    <w:rsid w:val="00E506A2"/>
    <w:rsid w:val="00E50C26"/>
    <w:rsid w:val="00E51619"/>
    <w:rsid w:val="00E5220B"/>
    <w:rsid w:val="00E52CC7"/>
    <w:rsid w:val="00E5333C"/>
    <w:rsid w:val="00E53B28"/>
    <w:rsid w:val="00E56953"/>
    <w:rsid w:val="00E56B8D"/>
    <w:rsid w:val="00E62023"/>
    <w:rsid w:val="00E65352"/>
    <w:rsid w:val="00E660D0"/>
    <w:rsid w:val="00E667EF"/>
    <w:rsid w:val="00E66E36"/>
    <w:rsid w:val="00E67B67"/>
    <w:rsid w:val="00E7037B"/>
    <w:rsid w:val="00E70C2F"/>
    <w:rsid w:val="00E71B7A"/>
    <w:rsid w:val="00E71F02"/>
    <w:rsid w:val="00E71FD4"/>
    <w:rsid w:val="00E72453"/>
    <w:rsid w:val="00E7282A"/>
    <w:rsid w:val="00E74867"/>
    <w:rsid w:val="00E74EDA"/>
    <w:rsid w:val="00E7539B"/>
    <w:rsid w:val="00E75CE1"/>
    <w:rsid w:val="00E80247"/>
    <w:rsid w:val="00E803E3"/>
    <w:rsid w:val="00E81F6C"/>
    <w:rsid w:val="00E82930"/>
    <w:rsid w:val="00E845FE"/>
    <w:rsid w:val="00E84C18"/>
    <w:rsid w:val="00E86507"/>
    <w:rsid w:val="00E866DC"/>
    <w:rsid w:val="00E87201"/>
    <w:rsid w:val="00E872CA"/>
    <w:rsid w:val="00E9052F"/>
    <w:rsid w:val="00E91A6C"/>
    <w:rsid w:val="00E92213"/>
    <w:rsid w:val="00E95569"/>
    <w:rsid w:val="00E95E0A"/>
    <w:rsid w:val="00E963D8"/>
    <w:rsid w:val="00E97563"/>
    <w:rsid w:val="00EA115A"/>
    <w:rsid w:val="00EA196B"/>
    <w:rsid w:val="00EA4057"/>
    <w:rsid w:val="00EA46ED"/>
    <w:rsid w:val="00EB1B3A"/>
    <w:rsid w:val="00EB1EF8"/>
    <w:rsid w:val="00EB6E51"/>
    <w:rsid w:val="00EB7ABE"/>
    <w:rsid w:val="00EC3323"/>
    <w:rsid w:val="00EC4AFD"/>
    <w:rsid w:val="00EC6130"/>
    <w:rsid w:val="00EC7448"/>
    <w:rsid w:val="00EC77B7"/>
    <w:rsid w:val="00EC7F11"/>
    <w:rsid w:val="00ED21A1"/>
    <w:rsid w:val="00ED2395"/>
    <w:rsid w:val="00ED27D9"/>
    <w:rsid w:val="00ED33BC"/>
    <w:rsid w:val="00ED3532"/>
    <w:rsid w:val="00ED4EA4"/>
    <w:rsid w:val="00ED5DCC"/>
    <w:rsid w:val="00ED605B"/>
    <w:rsid w:val="00ED6856"/>
    <w:rsid w:val="00EE12CD"/>
    <w:rsid w:val="00EE1E30"/>
    <w:rsid w:val="00EE5A8B"/>
    <w:rsid w:val="00EE61D6"/>
    <w:rsid w:val="00EE6A4A"/>
    <w:rsid w:val="00EF09E4"/>
    <w:rsid w:val="00EF1A17"/>
    <w:rsid w:val="00EF2010"/>
    <w:rsid w:val="00EF3195"/>
    <w:rsid w:val="00EF4381"/>
    <w:rsid w:val="00EF55BD"/>
    <w:rsid w:val="00EF7175"/>
    <w:rsid w:val="00EF798B"/>
    <w:rsid w:val="00F0159B"/>
    <w:rsid w:val="00F02262"/>
    <w:rsid w:val="00F03306"/>
    <w:rsid w:val="00F03730"/>
    <w:rsid w:val="00F0404C"/>
    <w:rsid w:val="00F110E5"/>
    <w:rsid w:val="00F11189"/>
    <w:rsid w:val="00F111A3"/>
    <w:rsid w:val="00F11E52"/>
    <w:rsid w:val="00F141BE"/>
    <w:rsid w:val="00F15F5D"/>
    <w:rsid w:val="00F15FFD"/>
    <w:rsid w:val="00F206A7"/>
    <w:rsid w:val="00F22747"/>
    <w:rsid w:val="00F22CE6"/>
    <w:rsid w:val="00F22F9F"/>
    <w:rsid w:val="00F23314"/>
    <w:rsid w:val="00F24BF5"/>
    <w:rsid w:val="00F26B85"/>
    <w:rsid w:val="00F30346"/>
    <w:rsid w:val="00F30359"/>
    <w:rsid w:val="00F30487"/>
    <w:rsid w:val="00F31FCD"/>
    <w:rsid w:val="00F321F8"/>
    <w:rsid w:val="00F3248A"/>
    <w:rsid w:val="00F335BF"/>
    <w:rsid w:val="00F340D1"/>
    <w:rsid w:val="00F34634"/>
    <w:rsid w:val="00F348FE"/>
    <w:rsid w:val="00F35941"/>
    <w:rsid w:val="00F4001E"/>
    <w:rsid w:val="00F40340"/>
    <w:rsid w:val="00F4081E"/>
    <w:rsid w:val="00F40E84"/>
    <w:rsid w:val="00F40F22"/>
    <w:rsid w:val="00F43DED"/>
    <w:rsid w:val="00F446D1"/>
    <w:rsid w:val="00F44990"/>
    <w:rsid w:val="00F45116"/>
    <w:rsid w:val="00F45A26"/>
    <w:rsid w:val="00F45DE5"/>
    <w:rsid w:val="00F46AF0"/>
    <w:rsid w:val="00F4769A"/>
    <w:rsid w:val="00F5249E"/>
    <w:rsid w:val="00F54854"/>
    <w:rsid w:val="00F5583E"/>
    <w:rsid w:val="00F571D1"/>
    <w:rsid w:val="00F61776"/>
    <w:rsid w:val="00F66A93"/>
    <w:rsid w:val="00F66B26"/>
    <w:rsid w:val="00F72CC1"/>
    <w:rsid w:val="00F731D3"/>
    <w:rsid w:val="00F74F78"/>
    <w:rsid w:val="00F763D6"/>
    <w:rsid w:val="00F80481"/>
    <w:rsid w:val="00F8145E"/>
    <w:rsid w:val="00F83640"/>
    <w:rsid w:val="00F854CE"/>
    <w:rsid w:val="00F85A73"/>
    <w:rsid w:val="00F94C87"/>
    <w:rsid w:val="00F96688"/>
    <w:rsid w:val="00FA137A"/>
    <w:rsid w:val="00FA13A9"/>
    <w:rsid w:val="00FA1E93"/>
    <w:rsid w:val="00FA2807"/>
    <w:rsid w:val="00FA3CAF"/>
    <w:rsid w:val="00FA53FA"/>
    <w:rsid w:val="00FA65A9"/>
    <w:rsid w:val="00FA78F9"/>
    <w:rsid w:val="00FB1505"/>
    <w:rsid w:val="00FB3034"/>
    <w:rsid w:val="00FB3C8E"/>
    <w:rsid w:val="00FB4C08"/>
    <w:rsid w:val="00FC1668"/>
    <w:rsid w:val="00FC1C2E"/>
    <w:rsid w:val="00FC313D"/>
    <w:rsid w:val="00FC37E6"/>
    <w:rsid w:val="00FC62EA"/>
    <w:rsid w:val="00FC63EC"/>
    <w:rsid w:val="00FC767B"/>
    <w:rsid w:val="00FC7C65"/>
    <w:rsid w:val="00FD23CF"/>
    <w:rsid w:val="00FD7663"/>
    <w:rsid w:val="00FE1734"/>
    <w:rsid w:val="00FE2226"/>
    <w:rsid w:val="00FE2B5E"/>
    <w:rsid w:val="00FE33E0"/>
    <w:rsid w:val="00FE363E"/>
    <w:rsid w:val="00FE62C0"/>
    <w:rsid w:val="00FE6E63"/>
    <w:rsid w:val="00FE7724"/>
    <w:rsid w:val="00FF2CE6"/>
    <w:rsid w:val="00FF32A3"/>
    <w:rsid w:val="00FF50D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9">
      <w:bodyDiv w:val="1"/>
      <w:marLeft w:val="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3A8CB02C444949F5D6691E4E02D" ma:contentTypeVersion="0" ma:contentTypeDescription="Create a new document." ma:contentTypeScope="" ma:versionID="1e1b4a170398b3ddf848d66746fead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739A-694D-49D7-9367-37E79E30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C0286C-9B0E-40BB-8BE6-8555FDB0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447E3-1822-48C7-8FD4-3DAF3FA01C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E3A037-FBDF-4FF2-82EB-384B5AE3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10</Pages>
  <Words>498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TxCPA</Company>
  <LinksUpToDate>false</LinksUpToDate>
  <CharactersWithSpaces>3173</CharactersWithSpaces>
  <SharedDoc>false</SharedDoc>
  <HLinks>
    <vt:vector size="762" baseType="variant"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_Toc300131811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_Toc300131810</vt:lpwstr>
      </vt:variant>
      <vt:variant>
        <vt:i4>1507384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_Toc300131809</vt:lpwstr>
      </vt:variant>
      <vt:variant>
        <vt:i4>1507384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_Toc300131808</vt:lpwstr>
      </vt:variant>
      <vt:variant>
        <vt:i4>1507384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_Toc300131807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_Toc300131806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_Toc300131805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_Toc300131804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_Toc300131803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_Toc300131802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_Toc300131801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_Toc300131800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_Toc300131799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_Toc300131797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_Toc300131796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_Toc300131795</vt:lpwstr>
      </vt:variant>
      <vt:variant>
        <vt:i4>1966135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_Toc300131794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_Toc300131793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_Toc295855296</vt:lpwstr>
      </vt:variant>
      <vt:variant>
        <vt:i4>1703984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1048631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_Toc300131770</vt:lpwstr>
      </vt:variant>
      <vt:variant>
        <vt:i4>1114167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_Toc300131769</vt:lpwstr>
      </vt:variant>
      <vt:variant>
        <vt:i4>1114167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_Toc300131768</vt:lpwstr>
      </vt:variant>
      <vt:variant>
        <vt:i4>1114167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_Toc300131767</vt:lpwstr>
      </vt:variant>
      <vt:variant>
        <vt:i4>1114167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_Toc300131766</vt:lpwstr>
      </vt:variant>
      <vt:variant>
        <vt:i4>1114167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_Toc300131765</vt:lpwstr>
      </vt:variant>
      <vt:variant>
        <vt:i4>1114167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_Toc300131764</vt:lpwstr>
      </vt:variant>
      <vt:variant>
        <vt:i4>1114167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_Toc300131763</vt:lpwstr>
      </vt:variant>
      <vt:variant>
        <vt:i4>1114167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_Toc300131762</vt:lpwstr>
      </vt:variant>
      <vt:variant>
        <vt:i4>1114167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_Toc300131761</vt:lpwstr>
      </vt:variant>
      <vt:variant>
        <vt:i4>1114167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_Toc300131760</vt:lpwstr>
      </vt:variant>
      <vt:variant>
        <vt:i4>1179703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_Toc300131759</vt:lpwstr>
      </vt:variant>
      <vt:variant>
        <vt:i4>1179703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_Toc300131758</vt:lpwstr>
      </vt:variant>
      <vt:variant>
        <vt:i4>1179703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_Toc300131757</vt:lpwstr>
      </vt:variant>
      <vt:variant>
        <vt:i4>1179703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_Toc300131756</vt:lpwstr>
      </vt:variant>
      <vt:variant>
        <vt:i4>1179703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_Toc300131755</vt:lpwstr>
      </vt:variant>
      <vt:variant>
        <vt:i4>1179703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_Toc300131754</vt:lpwstr>
      </vt:variant>
      <vt:variant>
        <vt:i4>1179703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_Toc300131753</vt:lpwstr>
      </vt:variant>
      <vt:variant>
        <vt:i4>1179703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_Toc300131752</vt:lpwstr>
      </vt:variant>
      <vt:variant>
        <vt:i4>1179703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_Toc300131751</vt:lpwstr>
      </vt:variant>
      <vt:variant>
        <vt:i4>1179703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_Toc300131750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_Toc300131749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_Toc300131748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_Toc300131747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_Toc300131746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_Toc300131745</vt:lpwstr>
      </vt:variant>
      <vt:variant>
        <vt:i4>1245239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_Toc300131744</vt:lpwstr>
      </vt:variant>
      <vt:variant>
        <vt:i4>1245239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_Toc300131743</vt:lpwstr>
      </vt:variant>
      <vt:variant>
        <vt:i4>1245239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_Toc300131742</vt:lpwstr>
      </vt:variant>
      <vt:variant>
        <vt:i4>1245239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_Toc300131741</vt:lpwstr>
      </vt:variant>
      <vt:variant>
        <vt:i4>1245239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_Toc300131740</vt:lpwstr>
      </vt:variant>
      <vt:variant>
        <vt:i4>1310775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_Toc300131739</vt:lpwstr>
      </vt:variant>
      <vt:variant>
        <vt:i4>1310775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_Toc300131738</vt:lpwstr>
      </vt:variant>
      <vt:variant>
        <vt:i4>1310775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_Toc300131737</vt:lpwstr>
      </vt:variant>
      <vt:variant>
        <vt:i4>1310775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_Toc300131736</vt:lpwstr>
      </vt:variant>
      <vt:variant>
        <vt:i4>1310775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_Toc300131735</vt:lpwstr>
      </vt:variant>
      <vt:variant>
        <vt:i4>1310775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_Toc300131734</vt:lpwstr>
      </vt:variant>
      <vt:variant>
        <vt:i4>1310775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_Toc300131733</vt:lpwstr>
      </vt:variant>
      <vt:variant>
        <vt:i4>1310775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_Toc300131732</vt:lpwstr>
      </vt:variant>
      <vt:variant>
        <vt:i4>1310775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_Toc300131731</vt:lpwstr>
      </vt:variant>
      <vt:variant>
        <vt:i4>1310775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_Toc300131730</vt:lpwstr>
      </vt:variant>
      <vt:variant>
        <vt:i4>1376311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_Toc300131729</vt:lpwstr>
      </vt:variant>
      <vt:variant>
        <vt:i4>1376311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_Toc300131728</vt:lpwstr>
      </vt:variant>
      <vt:variant>
        <vt:i4>1376311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_Toc300131727</vt:lpwstr>
      </vt:variant>
      <vt:variant>
        <vt:i4>1376311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_Toc300131726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_Toc300131725</vt:lpwstr>
      </vt:variant>
      <vt:variant>
        <vt:i4>1376311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_Toc300131724</vt:lpwstr>
      </vt:variant>
      <vt:variant>
        <vt:i4>1376311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_Toc300131723</vt:lpwstr>
      </vt:variant>
      <vt:variant>
        <vt:i4>1376311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_Toc300131722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_Toc300131721</vt:lpwstr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_Toc300131720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_Toc300131719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_Toc300131718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_Toc300131717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_Toc300131716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_Toc300131715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_Toc300131714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_Toc300131713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_Toc300131712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_Toc300131711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_Toc300131710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_Toc300131709</vt:lpwstr>
      </vt:variant>
      <vt:variant>
        <vt:i4>1507383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_Toc300131708</vt:lpwstr>
      </vt:variant>
      <vt:variant>
        <vt:i4>1507383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_Toc300131707</vt:lpwstr>
      </vt:variant>
      <vt:variant>
        <vt:i4>1507383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_Toc300131706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_Toc300131705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_Toc300131704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_Toc300131703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_Toc300131702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_Toc300131701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_Toc300131700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_Toc300131699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_Toc300131698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_Toc300131697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_Toc300131696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_Toc300131695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_Toc300131694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_Toc300131693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_Toc300131692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_Toc300131691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_Toc300131690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_Toc300131689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_Toc300131688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_Toc300131687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_Toc300131686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_Toc300131685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_Toc300131684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_Toc300131683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_Toc300131682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_Toc300131681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_Toc300131680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_Toc300131679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_Toc300131678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_Toc300131677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_Toc300131676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_Toc300131675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_Toc300131674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_Toc300131673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_Toc300131672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_Toc300131671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_Toc300131670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_Toc300131669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_Toc300131668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_Toc300131667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_Toc300131666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_Toc300131665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TxCPA</dc:creator>
  <cp:lastModifiedBy>Pawan Kapany</cp:lastModifiedBy>
  <cp:revision>30</cp:revision>
  <cp:lastPrinted>2016-08-07T14:56:00Z</cp:lastPrinted>
  <dcterms:created xsi:type="dcterms:W3CDTF">2016-06-17T16:32:00Z</dcterms:created>
  <dcterms:modified xsi:type="dcterms:W3CDTF">2016-08-09T14:07:00Z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0x01010000ED63A8CB02C444949F5D6691E4E02D</vt:lpwstr>
  </property>
</Properties>
</file>