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FE8C" w14:textId="77777777" w:rsidR="000A123F" w:rsidRPr="00C028F7" w:rsidRDefault="007A09A9" w:rsidP="000A123F">
      <w:pPr>
        <w:pStyle w:val="NoSpacing"/>
        <w:pBdr>
          <w:bottom w:val="single" w:sz="8" w:space="1" w:color="auto"/>
        </w:pBdr>
        <w:jc w:val="center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  <w:r w:rsidRPr="00C028F7">
        <w:rPr>
          <w:rFonts w:ascii="Copperplate Gothic Bold" w:hAnsi="Copperplate Gothic Bold"/>
          <w:sz w:val="28"/>
          <w:szCs w:val="28"/>
        </w:rPr>
        <w:t xml:space="preserve">DA COUNTY </w:t>
      </w:r>
      <w:r w:rsidR="000460E7" w:rsidRPr="00C028F7">
        <w:rPr>
          <w:rFonts w:ascii="Copperplate Gothic Bold" w:hAnsi="Copperplate Gothic Bold"/>
          <w:sz w:val="28"/>
          <w:szCs w:val="28"/>
        </w:rPr>
        <w:t>LETTERHEAD</w:t>
      </w:r>
    </w:p>
    <w:p w14:paraId="68DC056B" w14:textId="77777777" w:rsidR="000A123F" w:rsidRPr="00C028F7" w:rsidRDefault="000A123F" w:rsidP="000A123F">
      <w:pPr>
        <w:pStyle w:val="NoSpacing"/>
        <w:tabs>
          <w:tab w:val="left" w:pos="6300"/>
        </w:tabs>
        <w:rPr>
          <w:rFonts w:ascii="Times New Roman" w:hAnsi="Times New Roman"/>
          <w:sz w:val="28"/>
          <w:szCs w:val="28"/>
        </w:rPr>
      </w:pPr>
    </w:p>
    <w:p w14:paraId="5BC8BB6D" w14:textId="77777777" w:rsidR="000A123F" w:rsidRPr="00C77EE5" w:rsidRDefault="000460E7" w:rsidP="000A123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</w:t>
      </w:r>
      <w:r w:rsidR="000A123F">
        <w:rPr>
          <w:rFonts w:ascii="Times New Roman" w:hAnsi="Times New Roman" w:cs="Times New Roman"/>
          <w:sz w:val="26"/>
          <w:szCs w:val="26"/>
        </w:rPr>
        <w:t xml:space="preserve"> </w:t>
      </w:r>
      <w:r w:rsidR="003352A8">
        <w:rPr>
          <w:rFonts w:ascii="Times New Roman" w:hAnsi="Times New Roman" w:cs="Times New Roman"/>
          <w:sz w:val="26"/>
          <w:szCs w:val="26"/>
        </w:rPr>
        <w:t>__</w:t>
      </w:r>
      <w:r w:rsidR="000A123F">
        <w:rPr>
          <w:rFonts w:ascii="Times New Roman" w:hAnsi="Times New Roman" w:cs="Times New Roman"/>
          <w:sz w:val="26"/>
          <w:szCs w:val="26"/>
        </w:rPr>
        <w:t xml:space="preserve">, </w:t>
      </w:r>
      <w:r w:rsidR="000A123F" w:rsidRPr="00C77EE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ECB3178" w14:textId="77777777" w:rsidR="000A123F" w:rsidRPr="00C77EE5" w:rsidRDefault="000A123F" w:rsidP="000A1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D440AB" w14:textId="77777777" w:rsidR="008F7BBA" w:rsidRDefault="008F7BBA" w:rsidP="003A2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359F83" w14:textId="77777777" w:rsidR="00C026BF" w:rsidRDefault="003A2DCF" w:rsidP="003A2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John Defendant</w:t>
      </w:r>
    </w:p>
    <w:p w14:paraId="6835330A" w14:textId="77777777" w:rsidR="003A2DCF" w:rsidRDefault="003A2DCF" w:rsidP="003A2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 Main Street</w:t>
      </w:r>
    </w:p>
    <w:p w14:paraId="5BF3E74A" w14:textId="664A0FE2" w:rsidR="003A2DCF" w:rsidRDefault="00764C27" w:rsidP="00FB0853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Ourtown</w:t>
      </w:r>
      <w:r w:rsidR="003A2DCF">
        <w:rPr>
          <w:rFonts w:ascii="Times New Roman" w:hAnsi="Times New Roman" w:cs="Times New Roman"/>
          <w:sz w:val="26"/>
          <w:szCs w:val="26"/>
        </w:rPr>
        <w:t xml:space="preserve">, Texas </w:t>
      </w:r>
      <w:r>
        <w:rPr>
          <w:rFonts w:ascii="Times New Roman" w:hAnsi="Times New Roman" w:cs="Times New Roman"/>
          <w:sz w:val="26"/>
          <w:szCs w:val="26"/>
        </w:rPr>
        <w:t>71234</w:t>
      </w:r>
    </w:p>
    <w:p w14:paraId="27C1B551" w14:textId="77777777" w:rsidR="008F7BBA" w:rsidRDefault="008F7BBA" w:rsidP="00FB0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FCE7DC" w14:textId="77777777" w:rsidR="000A123F" w:rsidRPr="004F01C7" w:rsidRDefault="000A123F" w:rsidP="00FB085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Re: </w:t>
      </w:r>
      <w:r w:rsidR="00C026BF">
        <w:rPr>
          <w:rFonts w:ascii="Times New Roman" w:hAnsi="Times New Roman" w:cs="Times New Roman"/>
          <w:sz w:val="26"/>
          <w:szCs w:val="26"/>
        </w:rPr>
        <w:t xml:space="preserve"> </w:t>
      </w:r>
      <w:r w:rsidRPr="004F01C7">
        <w:rPr>
          <w:rFonts w:ascii="Times New Roman" w:hAnsi="Times New Roman" w:cs="Times New Roman"/>
          <w:i/>
          <w:sz w:val="26"/>
          <w:szCs w:val="26"/>
          <w:u w:val="single"/>
        </w:rPr>
        <w:t>The State of Texas vs.</w:t>
      </w:r>
      <w:r w:rsidR="003A2DCF" w:rsidRPr="004F01C7">
        <w:rPr>
          <w:rFonts w:ascii="Times New Roman" w:hAnsi="Times New Roman" w:cs="Times New Roman"/>
          <w:i/>
          <w:sz w:val="26"/>
          <w:szCs w:val="26"/>
          <w:u w:val="single"/>
        </w:rPr>
        <w:t xml:space="preserve"> John Defendant</w:t>
      </w:r>
      <w:r w:rsidRPr="004F01C7">
        <w:rPr>
          <w:rFonts w:ascii="Times New Roman" w:hAnsi="Times New Roman" w:cs="Times New Roman"/>
          <w:sz w:val="26"/>
          <w:szCs w:val="26"/>
          <w:u w:val="single"/>
        </w:rPr>
        <w:t xml:space="preserve">; Cause number </w:t>
      </w:r>
      <w:r w:rsidR="003A2DCF" w:rsidRPr="004F01C7">
        <w:rPr>
          <w:rFonts w:ascii="Times New Roman" w:hAnsi="Times New Roman" w:cs="Times New Roman"/>
          <w:sz w:val="26"/>
          <w:szCs w:val="26"/>
          <w:u w:val="single"/>
        </w:rPr>
        <w:t>123456</w:t>
      </w:r>
    </w:p>
    <w:p w14:paraId="1F57C4EE" w14:textId="77777777" w:rsidR="000A123F" w:rsidRDefault="000A123F" w:rsidP="000A1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55AC0F" w14:textId="77777777"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2AA86B" w14:textId="77777777" w:rsidR="00F02C41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EE5">
        <w:rPr>
          <w:rFonts w:ascii="Times New Roman" w:hAnsi="Times New Roman" w:cs="Times New Roman"/>
          <w:sz w:val="26"/>
          <w:szCs w:val="26"/>
        </w:rPr>
        <w:t>You were pr</w:t>
      </w:r>
      <w:r>
        <w:rPr>
          <w:rFonts w:ascii="Times New Roman" w:hAnsi="Times New Roman" w:cs="Times New Roman"/>
          <w:sz w:val="26"/>
          <w:szCs w:val="26"/>
        </w:rPr>
        <w:t xml:space="preserve">osecuted in the above-styled case for an </w:t>
      </w:r>
      <w:r w:rsidRPr="00C77EE5">
        <w:rPr>
          <w:rFonts w:ascii="Times New Roman" w:hAnsi="Times New Roman" w:cs="Times New Roman"/>
          <w:sz w:val="26"/>
          <w:szCs w:val="26"/>
        </w:rPr>
        <w:t xml:space="preserve">offense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="001A141B">
        <w:rPr>
          <w:rFonts w:ascii="Times New Roman" w:hAnsi="Times New Roman" w:cs="Times New Roman"/>
          <w:sz w:val="26"/>
          <w:szCs w:val="26"/>
        </w:rPr>
        <w:t xml:space="preserve">included the analysis of DNA mixture evidence by a Texas crime laboratory.  </w:t>
      </w:r>
      <w:r w:rsidR="007A09A9">
        <w:rPr>
          <w:rFonts w:ascii="Times New Roman" w:hAnsi="Times New Roman" w:cs="Times New Roman"/>
          <w:sz w:val="26"/>
          <w:szCs w:val="26"/>
        </w:rPr>
        <w:t>A</w:t>
      </w:r>
      <w:r w:rsidR="00D81441">
        <w:rPr>
          <w:rFonts w:ascii="Times New Roman" w:hAnsi="Times New Roman" w:cs="Times New Roman"/>
          <w:sz w:val="26"/>
          <w:szCs w:val="26"/>
        </w:rPr>
        <w:t xml:space="preserve"> DNA mixture </w:t>
      </w:r>
      <w:r w:rsidR="00F02C41">
        <w:rPr>
          <w:rFonts w:ascii="Times New Roman" w:hAnsi="Times New Roman" w:cs="Times New Roman"/>
          <w:sz w:val="26"/>
          <w:szCs w:val="26"/>
        </w:rPr>
        <w:t>refers to evidence that includes</w:t>
      </w:r>
      <w:r w:rsidR="00D81441">
        <w:rPr>
          <w:rFonts w:ascii="Times New Roman" w:hAnsi="Times New Roman" w:cs="Times New Roman"/>
          <w:sz w:val="26"/>
          <w:szCs w:val="26"/>
        </w:rPr>
        <w:t xml:space="preserve"> DNA from </w:t>
      </w:r>
      <w:r w:rsidR="00F02C41">
        <w:rPr>
          <w:rFonts w:ascii="Times New Roman" w:hAnsi="Times New Roman" w:cs="Times New Roman"/>
          <w:sz w:val="26"/>
          <w:szCs w:val="26"/>
        </w:rPr>
        <w:t>more than one person</w:t>
      </w:r>
      <w:r w:rsidR="00D81441">
        <w:rPr>
          <w:rFonts w:ascii="Times New Roman" w:hAnsi="Times New Roman" w:cs="Times New Roman"/>
          <w:sz w:val="26"/>
          <w:szCs w:val="26"/>
        </w:rPr>
        <w:t xml:space="preserve">.  </w:t>
      </w:r>
      <w:r w:rsidR="001A141B">
        <w:rPr>
          <w:rFonts w:ascii="Times New Roman" w:hAnsi="Times New Roman" w:cs="Times New Roman"/>
          <w:sz w:val="26"/>
          <w:szCs w:val="26"/>
        </w:rPr>
        <w:t>When a DNA mix</w:t>
      </w:r>
      <w:r w:rsidR="00D81441">
        <w:rPr>
          <w:rFonts w:ascii="Times New Roman" w:hAnsi="Times New Roman" w:cs="Times New Roman"/>
          <w:sz w:val="26"/>
          <w:szCs w:val="26"/>
        </w:rPr>
        <w:t>ture is analyzed, the laboratory report</w:t>
      </w:r>
      <w:r w:rsidR="004F01C7">
        <w:rPr>
          <w:rFonts w:ascii="Times New Roman" w:hAnsi="Times New Roman" w:cs="Times New Roman"/>
          <w:sz w:val="26"/>
          <w:szCs w:val="26"/>
        </w:rPr>
        <w:t xml:space="preserve"> often</w:t>
      </w:r>
      <w:r w:rsidR="00D81441">
        <w:rPr>
          <w:rFonts w:ascii="Times New Roman" w:hAnsi="Times New Roman" w:cs="Times New Roman"/>
          <w:sz w:val="26"/>
          <w:szCs w:val="26"/>
        </w:rPr>
        <w:t xml:space="preserve"> includes a statistic </w:t>
      </w:r>
      <w:r w:rsidR="007A09A9">
        <w:rPr>
          <w:rFonts w:ascii="Times New Roman" w:hAnsi="Times New Roman" w:cs="Times New Roman"/>
          <w:sz w:val="26"/>
          <w:szCs w:val="26"/>
        </w:rPr>
        <w:t>informing</w:t>
      </w:r>
      <w:r w:rsidR="00D81441">
        <w:rPr>
          <w:rFonts w:ascii="Times New Roman" w:hAnsi="Times New Roman" w:cs="Times New Roman"/>
          <w:sz w:val="26"/>
          <w:szCs w:val="26"/>
        </w:rPr>
        <w:t xml:space="preserve"> the judge or jury how probable it is that a random </w:t>
      </w:r>
      <w:r w:rsidR="00F02C41">
        <w:rPr>
          <w:rFonts w:ascii="Times New Roman" w:hAnsi="Times New Roman" w:cs="Times New Roman"/>
          <w:sz w:val="26"/>
          <w:szCs w:val="26"/>
        </w:rPr>
        <w:t>person who is unrelated to you c</w:t>
      </w:r>
      <w:r w:rsidR="00D81441">
        <w:rPr>
          <w:rFonts w:ascii="Times New Roman" w:hAnsi="Times New Roman" w:cs="Times New Roman"/>
          <w:sz w:val="26"/>
          <w:szCs w:val="26"/>
        </w:rPr>
        <w:t xml:space="preserve">ould be included in the DNA mixture.    </w:t>
      </w:r>
    </w:p>
    <w:p w14:paraId="508BCF10" w14:textId="77777777" w:rsidR="00F02C41" w:rsidRDefault="00F02C41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936983" w14:textId="280A3AB6" w:rsidR="000A123F" w:rsidRDefault="00D81441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DNA evidenc</w:t>
      </w:r>
      <w:r w:rsidR="00F02C41">
        <w:rPr>
          <w:rFonts w:ascii="Times New Roman" w:hAnsi="Times New Roman" w:cs="Times New Roman"/>
          <w:sz w:val="26"/>
          <w:szCs w:val="26"/>
        </w:rPr>
        <w:t>e has become more complicated over</w:t>
      </w:r>
      <w:r>
        <w:rPr>
          <w:rFonts w:ascii="Times New Roman" w:hAnsi="Times New Roman" w:cs="Times New Roman"/>
          <w:sz w:val="26"/>
          <w:szCs w:val="26"/>
        </w:rPr>
        <w:t xml:space="preserve"> the last 5-10 years, </w:t>
      </w:r>
      <w:r w:rsidR="00F02C41">
        <w:rPr>
          <w:rFonts w:ascii="Times New Roman" w:hAnsi="Times New Roman" w:cs="Times New Roman"/>
          <w:sz w:val="26"/>
          <w:szCs w:val="26"/>
        </w:rPr>
        <w:t>and forensic scientists have recently become aware</w:t>
      </w:r>
      <w:r w:rsidR="00FB0853">
        <w:rPr>
          <w:rFonts w:ascii="Times New Roman" w:hAnsi="Times New Roman" w:cs="Times New Roman"/>
          <w:sz w:val="26"/>
          <w:szCs w:val="26"/>
        </w:rPr>
        <w:t xml:space="preserve"> that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1C7">
        <w:rPr>
          <w:rFonts w:ascii="Times New Roman" w:hAnsi="Times New Roman" w:cs="Times New Roman"/>
          <w:sz w:val="26"/>
          <w:szCs w:val="26"/>
        </w:rPr>
        <w:t xml:space="preserve">common </w:t>
      </w:r>
      <w:r>
        <w:rPr>
          <w:rFonts w:ascii="Times New Roman" w:hAnsi="Times New Roman" w:cs="Times New Roman"/>
          <w:sz w:val="26"/>
          <w:szCs w:val="26"/>
        </w:rPr>
        <w:t>statistical method</w:t>
      </w:r>
      <w:r w:rsidR="004F01C7">
        <w:rPr>
          <w:rFonts w:ascii="Times New Roman" w:hAnsi="Times New Roman" w:cs="Times New Roman"/>
          <w:sz w:val="26"/>
          <w:szCs w:val="26"/>
        </w:rPr>
        <w:t xml:space="preserve"> they used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1C7">
        <w:rPr>
          <w:rFonts w:ascii="Times New Roman" w:hAnsi="Times New Roman" w:cs="Times New Roman"/>
          <w:sz w:val="26"/>
          <w:szCs w:val="26"/>
        </w:rPr>
        <w:t>may not always have taken</w:t>
      </w:r>
      <w:r w:rsidR="007A09A9">
        <w:rPr>
          <w:rFonts w:ascii="Times New Roman" w:hAnsi="Times New Roman" w:cs="Times New Roman"/>
          <w:sz w:val="26"/>
          <w:szCs w:val="26"/>
        </w:rPr>
        <w:t xml:space="preserve"> into account certain important scientific limitations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01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43921F" w14:textId="77777777" w:rsidR="000A123F" w:rsidRDefault="000A123F" w:rsidP="000A1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CD2B7E" w14:textId="34291961" w:rsidR="000A123F" w:rsidRDefault="000A123F" w:rsidP="008F7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D81441">
        <w:rPr>
          <w:rFonts w:ascii="Times New Roman" w:hAnsi="Times New Roman" w:cs="Times New Roman"/>
          <w:sz w:val="26"/>
          <w:szCs w:val="26"/>
        </w:rPr>
        <w:t xml:space="preserve">Texas Forensic Science Commission is in the process of working with prosecutors, defense attorneys and laboratories to determine which cases may </w:t>
      </w:r>
      <w:r w:rsidR="00F02C41">
        <w:rPr>
          <w:rFonts w:ascii="Times New Roman" w:hAnsi="Times New Roman" w:cs="Times New Roman"/>
          <w:sz w:val="26"/>
          <w:szCs w:val="26"/>
        </w:rPr>
        <w:t xml:space="preserve">have </w:t>
      </w:r>
      <w:r w:rsidR="008F7BBA">
        <w:rPr>
          <w:rFonts w:ascii="Times New Roman" w:hAnsi="Times New Roman" w:cs="Times New Roman"/>
          <w:sz w:val="26"/>
          <w:szCs w:val="26"/>
        </w:rPr>
        <w:t>problems</w:t>
      </w:r>
      <w:r w:rsidR="00D8144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0A55E5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E62A36" w14:textId="5128B2FC" w:rsidR="00CC4A74" w:rsidRPr="00B112F6" w:rsidRDefault="00C028F7" w:rsidP="00CC4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0853">
        <w:rPr>
          <w:rFonts w:ascii="Times New Roman" w:hAnsi="Times New Roman" w:cs="Times New Roman"/>
          <w:b/>
          <w:sz w:val="26"/>
          <w:szCs w:val="26"/>
          <w:u w:val="single"/>
        </w:rPr>
        <w:t>If</w:t>
      </w:r>
      <w:r w:rsidR="004F01C7" w:rsidRPr="00FB0853">
        <w:rPr>
          <w:rFonts w:ascii="Times New Roman" w:hAnsi="Times New Roman" w:cs="Times New Roman"/>
          <w:b/>
          <w:sz w:val="26"/>
          <w:szCs w:val="26"/>
          <w:u w:val="single"/>
        </w:rPr>
        <w:t xml:space="preserve"> you would like your case re</w:t>
      </w:r>
      <w:r w:rsidR="00FB2E02">
        <w:rPr>
          <w:rFonts w:ascii="Times New Roman" w:hAnsi="Times New Roman" w:cs="Times New Roman"/>
          <w:b/>
          <w:sz w:val="26"/>
          <w:szCs w:val="26"/>
          <w:u w:val="single"/>
        </w:rPr>
        <w:t>calculated</w:t>
      </w:r>
      <w:r w:rsidR="008F7BBA">
        <w:rPr>
          <w:rFonts w:ascii="Times New Roman" w:hAnsi="Times New Roman" w:cs="Times New Roman"/>
          <w:b/>
          <w:sz w:val="26"/>
          <w:szCs w:val="26"/>
          <w:u w:val="single"/>
        </w:rPr>
        <w:t xml:space="preserve"> on the DNA </w:t>
      </w:r>
      <w:r w:rsidR="00FB2E02">
        <w:rPr>
          <w:rFonts w:ascii="Times New Roman" w:hAnsi="Times New Roman" w:cs="Times New Roman"/>
          <w:b/>
          <w:sz w:val="26"/>
          <w:szCs w:val="26"/>
          <w:u w:val="single"/>
        </w:rPr>
        <w:t xml:space="preserve">mixture </w:t>
      </w:r>
      <w:r w:rsidR="008F7BBA">
        <w:rPr>
          <w:rFonts w:ascii="Times New Roman" w:hAnsi="Times New Roman" w:cs="Times New Roman"/>
          <w:b/>
          <w:sz w:val="26"/>
          <w:szCs w:val="26"/>
          <w:u w:val="single"/>
        </w:rPr>
        <w:t>issue</w:t>
      </w:r>
      <w:r w:rsidR="004F01C7" w:rsidRPr="00FB0853">
        <w:rPr>
          <w:rFonts w:ascii="Times New Roman" w:hAnsi="Times New Roman" w:cs="Times New Roman"/>
          <w:b/>
          <w:sz w:val="26"/>
          <w:szCs w:val="26"/>
          <w:u w:val="single"/>
        </w:rPr>
        <w:t xml:space="preserve">, please fill out the attached form and send it to the </w:t>
      </w:r>
      <w:r w:rsidRPr="00FB0853">
        <w:rPr>
          <w:rFonts w:ascii="Times New Roman" w:hAnsi="Times New Roman" w:cs="Times New Roman"/>
          <w:b/>
          <w:sz w:val="26"/>
          <w:szCs w:val="26"/>
          <w:u w:val="single"/>
        </w:rPr>
        <w:t>address</w:t>
      </w:r>
      <w:r w:rsidR="00FB0853" w:rsidRPr="00FB0853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provided.  Do not send the form to our office as it will </w:t>
      </w:r>
      <w:r w:rsidR="00FB0853">
        <w:rPr>
          <w:rFonts w:ascii="Times New Roman" w:hAnsi="Times New Roman" w:cs="Times New Roman"/>
          <w:b/>
          <w:sz w:val="26"/>
          <w:szCs w:val="26"/>
          <w:u w:val="single"/>
        </w:rPr>
        <w:t xml:space="preserve">only </w:t>
      </w:r>
      <w:r w:rsidR="00FB0853" w:rsidRPr="00FB0853">
        <w:rPr>
          <w:rFonts w:ascii="Times New Roman" w:hAnsi="Times New Roman" w:cs="Times New Roman"/>
          <w:b/>
          <w:sz w:val="26"/>
          <w:szCs w:val="26"/>
          <w:u w:val="single"/>
        </w:rPr>
        <w:t>delay the processing of your request.</w:t>
      </w:r>
      <w:r w:rsidR="00CC4A74" w:rsidRPr="004F2D8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C4A74"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If your </w:t>
      </w:r>
      <w:r w:rsidR="00CC4A74">
        <w:rPr>
          <w:rFonts w:ascii="Times New Roman" w:hAnsi="Times New Roman" w:cs="Times New Roman"/>
          <w:b/>
          <w:i/>
          <w:sz w:val="28"/>
          <w:szCs w:val="28"/>
        </w:rPr>
        <w:t>contact information</w:t>
      </w:r>
      <w:r w:rsidR="00CC4A74"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 changes at any point</w:t>
      </w:r>
      <w:r w:rsidR="00CC4A74">
        <w:rPr>
          <w:rFonts w:ascii="Times New Roman" w:hAnsi="Times New Roman" w:cs="Times New Roman"/>
          <w:b/>
          <w:i/>
          <w:sz w:val="28"/>
          <w:szCs w:val="28"/>
        </w:rPr>
        <w:t xml:space="preserve"> after submitting the attached form</w:t>
      </w:r>
      <w:r w:rsidR="00CC4A74"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, please provide </w:t>
      </w:r>
      <w:r w:rsidR="00CC4A74">
        <w:rPr>
          <w:rFonts w:ascii="Times New Roman" w:hAnsi="Times New Roman" w:cs="Times New Roman"/>
          <w:b/>
          <w:i/>
          <w:sz w:val="28"/>
          <w:szCs w:val="28"/>
        </w:rPr>
        <w:t>your new contact information as soon as possible</w:t>
      </w:r>
      <w:r w:rsidR="00CC4A74" w:rsidRPr="00B112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78DF2DB" w14:textId="4732D36F" w:rsidR="000A123F" w:rsidRPr="00FB0853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8CE72FF" w14:textId="77777777" w:rsidR="009761B6" w:rsidRDefault="009761B6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AA1A8C3" w14:textId="77777777" w:rsidR="008F7BBA" w:rsidRDefault="008F7BBA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BAA8C08" w14:textId="77777777" w:rsidR="000A123F" w:rsidRDefault="00C028F7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Sincerely</w:t>
      </w:r>
      <w:r w:rsidR="000A12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CAEBE5" w14:textId="77777777" w:rsidR="00C028F7" w:rsidRDefault="00C028F7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4FEA500" w14:textId="77777777" w:rsidR="008F7BBA" w:rsidRDefault="008F7BBA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80CD64D" w14:textId="77777777" w:rsidR="008F7BBA" w:rsidRDefault="008F7BBA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BC873A1" w14:textId="77777777" w:rsidR="000A123F" w:rsidRDefault="004F01C7" w:rsidP="00C028F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District Attorney</w:t>
      </w:r>
    </w:p>
    <w:p w14:paraId="2EC01F40" w14:textId="77777777" w:rsidR="00FB0853" w:rsidRDefault="00FB0853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8637FD" w14:textId="77777777"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1ED3F4" w14:textId="77777777"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B618D3" w14:textId="77777777"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E320C2" w14:textId="77777777"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6C7E9A" w14:textId="77777777"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41C8C3" w14:textId="77777777" w:rsidR="008F7BBA" w:rsidRDefault="008F7BBA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8AD40" w14:textId="1B9D389E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I, </w:t>
      </w:r>
      <w:r w:rsidR="00DF3F2D">
        <w:rPr>
          <w:rFonts w:ascii="Times New Roman" w:hAnsi="Times New Roman" w:cs="Times New Roman"/>
          <w:sz w:val="26"/>
          <w:szCs w:val="26"/>
        </w:rPr>
        <w:t>________________</w:t>
      </w:r>
      <w:r w:rsidR="003A2D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unders</w:t>
      </w:r>
      <w:r w:rsidR="00C028F7">
        <w:rPr>
          <w:rFonts w:ascii="Times New Roman" w:hAnsi="Times New Roman" w:cs="Times New Roman"/>
          <w:sz w:val="26"/>
          <w:szCs w:val="26"/>
        </w:rPr>
        <w:t xml:space="preserve">tand from the letter sent to me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="00C028F7">
        <w:rPr>
          <w:rFonts w:ascii="Times New Roman" w:hAnsi="Times New Roman" w:cs="Times New Roman"/>
          <w:sz w:val="26"/>
          <w:szCs w:val="26"/>
        </w:rPr>
        <w:t>there may be an issue with the statistics used to report the DNA mixture analysis conducted in my case.</w:t>
      </w:r>
    </w:p>
    <w:p w14:paraId="2BEB27D9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648120" w14:textId="4FAB67F2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DF3F2D">
        <w:rPr>
          <w:rFonts w:ascii="Times New Roman" w:hAnsi="Times New Roman" w:cs="Times New Roman"/>
          <w:sz w:val="26"/>
          <w:szCs w:val="26"/>
        </w:rPr>
        <w:t xml:space="preserve">also </w:t>
      </w:r>
      <w:r>
        <w:rPr>
          <w:rFonts w:ascii="Times New Roman" w:hAnsi="Times New Roman" w:cs="Times New Roman"/>
          <w:sz w:val="26"/>
          <w:szCs w:val="26"/>
        </w:rPr>
        <w:t xml:space="preserve">understand that </w:t>
      </w:r>
      <w:r w:rsidR="00C028F7">
        <w:rPr>
          <w:rFonts w:ascii="Times New Roman" w:hAnsi="Times New Roman" w:cs="Times New Roman"/>
          <w:sz w:val="26"/>
          <w:szCs w:val="26"/>
        </w:rPr>
        <w:t>re-analysis of the DNA mixture sta</w:t>
      </w:r>
      <w:r w:rsidR="00DF3F2D">
        <w:rPr>
          <w:rFonts w:ascii="Times New Roman" w:hAnsi="Times New Roman" w:cs="Times New Roman"/>
          <w:sz w:val="26"/>
          <w:szCs w:val="26"/>
        </w:rPr>
        <w:t xml:space="preserve">tistic(s) </w:t>
      </w:r>
      <w:r w:rsidR="00C028F7">
        <w:rPr>
          <w:rFonts w:ascii="Times New Roman" w:hAnsi="Times New Roman" w:cs="Times New Roman"/>
          <w:sz w:val="26"/>
          <w:szCs w:val="26"/>
        </w:rPr>
        <w:t>in my case</w:t>
      </w:r>
      <w:r>
        <w:rPr>
          <w:rFonts w:ascii="Times New Roman" w:hAnsi="Times New Roman" w:cs="Times New Roman"/>
          <w:sz w:val="26"/>
          <w:szCs w:val="26"/>
        </w:rPr>
        <w:t xml:space="preserve"> may be warranted.</w:t>
      </w:r>
    </w:p>
    <w:p w14:paraId="65BAABE6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617963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my initials below, and by my signature, I am expressing my desire that:</w:t>
      </w:r>
    </w:p>
    <w:p w14:paraId="477A94D8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AD000E" w14:textId="77777777" w:rsidR="000A123F" w:rsidRDefault="000A123F" w:rsidP="00C02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  </w:t>
      </w:r>
      <w:r w:rsidRPr="00806532">
        <w:rPr>
          <w:rFonts w:ascii="Times New Roman" w:hAnsi="Times New Roman" w:cs="Times New Roman"/>
          <w:sz w:val="26"/>
          <w:szCs w:val="26"/>
        </w:rPr>
        <w:t>No review of my case be</w:t>
      </w:r>
      <w:r w:rsidR="00C028F7">
        <w:rPr>
          <w:rFonts w:ascii="Times New Roman" w:hAnsi="Times New Roman" w:cs="Times New Roman"/>
          <w:sz w:val="26"/>
          <w:szCs w:val="26"/>
        </w:rPr>
        <w:t xml:space="preserve"> undertaken</w:t>
      </w:r>
      <w:r w:rsidRPr="0080653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E7EDE8" w14:textId="77777777" w:rsidR="000A123F" w:rsidRDefault="000A123F" w:rsidP="000A123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B9EA86F" w14:textId="77777777" w:rsidR="000A123F" w:rsidRPr="00806532" w:rsidRDefault="000A123F" w:rsidP="000A12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06532">
        <w:rPr>
          <w:rFonts w:ascii="Times New Roman" w:hAnsi="Times New Roman" w:cs="Times New Roman"/>
          <w:b/>
          <w:sz w:val="26"/>
          <w:szCs w:val="26"/>
        </w:rPr>
        <w:t>OR</w:t>
      </w:r>
    </w:p>
    <w:p w14:paraId="20B08B49" w14:textId="77777777" w:rsidR="000A123F" w:rsidRPr="00806532" w:rsidRDefault="000A123F" w:rsidP="000A123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FDC24A5" w14:textId="77777777" w:rsidR="000A123F" w:rsidRDefault="000A123F" w:rsidP="00C028F7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  </w:t>
      </w:r>
      <w:r w:rsidRPr="00806532">
        <w:rPr>
          <w:rFonts w:ascii="Times New Roman" w:hAnsi="Times New Roman" w:cs="Times New Roman"/>
          <w:sz w:val="26"/>
          <w:szCs w:val="26"/>
        </w:rPr>
        <w:t xml:space="preserve">That the </w:t>
      </w:r>
      <w:r w:rsidR="00DE54F7">
        <w:rPr>
          <w:rFonts w:ascii="Times New Roman" w:hAnsi="Times New Roman" w:cs="Times New Roman"/>
          <w:sz w:val="26"/>
          <w:szCs w:val="26"/>
        </w:rPr>
        <w:t>d</w:t>
      </w:r>
      <w:r w:rsidR="00C028F7">
        <w:rPr>
          <w:rFonts w:ascii="Times New Roman" w:hAnsi="Times New Roman" w:cs="Times New Roman"/>
          <w:sz w:val="26"/>
          <w:szCs w:val="26"/>
        </w:rPr>
        <w:t xml:space="preserve">efense </w:t>
      </w:r>
      <w:r w:rsidR="00DE54F7">
        <w:rPr>
          <w:rFonts w:ascii="Times New Roman" w:hAnsi="Times New Roman" w:cs="Times New Roman"/>
          <w:sz w:val="26"/>
          <w:szCs w:val="26"/>
        </w:rPr>
        <w:t>t</w:t>
      </w:r>
      <w:r w:rsidR="00C028F7">
        <w:rPr>
          <w:rFonts w:ascii="Times New Roman" w:hAnsi="Times New Roman" w:cs="Times New Roman"/>
          <w:sz w:val="26"/>
          <w:szCs w:val="26"/>
        </w:rPr>
        <w:t>eam determine whether there may be an issue in my case and provide me with follow-up information based on their analysis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B769F77" w14:textId="77777777" w:rsidR="000A123F" w:rsidRDefault="000A123F" w:rsidP="000A123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0D063B0" w14:textId="77777777" w:rsidR="000A123F" w:rsidRPr="00806532" w:rsidRDefault="000A123F" w:rsidP="000A123F">
      <w:pPr>
        <w:spacing w:after="0" w:line="240" w:lineRule="auto"/>
        <w:ind w:left="468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532">
        <w:rPr>
          <w:rFonts w:ascii="Times New Roman" w:hAnsi="Times New Roman" w:cs="Times New Roman"/>
          <w:b/>
          <w:sz w:val="26"/>
          <w:szCs w:val="26"/>
        </w:rPr>
        <w:t>OR</w:t>
      </w:r>
    </w:p>
    <w:p w14:paraId="558D070A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53FC01" w14:textId="77777777" w:rsidR="000A123F" w:rsidRDefault="000A123F" w:rsidP="00C028F7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  </w:t>
      </w:r>
      <w:r w:rsidRPr="00806532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all documents </w:t>
      </w:r>
      <w:r w:rsidR="00C028F7">
        <w:rPr>
          <w:rFonts w:ascii="Times New Roman" w:hAnsi="Times New Roman" w:cs="Times New Roman"/>
          <w:sz w:val="26"/>
          <w:szCs w:val="26"/>
        </w:rPr>
        <w:t xml:space="preserve">and information </w:t>
      </w:r>
      <w:r>
        <w:rPr>
          <w:rFonts w:ascii="Times New Roman" w:hAnsi="Times New Roman" w:cs="Times New Roman"/>
          <w:sz w:val="26"/>
          <w:szCs w:val="26"/>
        </w:rPr>
        <w:t>related to my case be provided to my retained lawyer,</w:t>
      </w:r>
      <w:r w:rsidR="00C028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whose name and phone number are as follows:</w:t>
      </w:r>
    </w:p>
    <w:p w14:paraId="16F76A7D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BCF2C3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ATTORNEY NAME: ______________________________</w:t>
      </w:r>
    </w:p>
    <w:p w14:paraId="6F3664A8" w14:textId="77777777" w:rsidR="00DF3F2D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1429D5F" w14:textId="14C06CEE" w:rsidR="000A123F" w:rsidRDefault="000A123F" w:rsidP="00183F3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ATTORNEY PHONE:______________________________</w:t>
      </w:r>
    </w:p>
    <w:p w14:paraId="539C1D1A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7433D1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 the __</w:t>
      </w:r>
      <w:r w:rsidR="00C028F7">
        <w:rPr>
          <w:rFonts w:ascii="Times New Roman" w:hAnsi="Times New Roman" w:cs="Times New Roman"/>
          <w:sz w:val="26"/>
          <w:szCs w:val="26"/>
        </w:rPr>
        <w:t>_ day of _________________, 2015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F4C247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60ADCD" w14:textId="77777777" w:rsidR="00BA620F" w:rsidRDefault="00BA620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20FBE0" w14:textId="42A7F179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84B8A">
        <w:rPr>
          <w:rFonts w:ascii="Times New Roman" w:hAnsi="Times New Roman" w:cs="Times New Roman"/>
          <w:sz w:val="26"/>
          <w:szCs w:val="26"/>
        </w:rPr>
        <w:t>_____</w:t>
      </w:r>
      <w:r w:rsidR="00B112F6">
        <w:rPr>
          <w:rFonts w:ascii="Times New Roman" w:hAnsi="Times New Roman" w:cs="Times New Roman"/>
          <w:sz w:val="26"/>
          <w:szCs w:val="26"/>
        </w:rPr>
        <w:tab/>
      </w:r>
    </w:p>
    <w:p w14:paraId="216B8756" w14:textId="77777777"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Printed name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Signature</w:t>
      </w:r>
    </w:p>
    <w:p w14:paraId="3533A23E" w14:textId="77777777"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E4009D" w14:textId="56C2424F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     </w:t>
      </w:r>
      <w:r w:rsidR="00B112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F84393" w14:textId="77777777"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</w:t>
      </w:r>
    </w:p>
    <w:p w14:paraId="3845559D" w14:textId="77777777"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6F24193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     </w:t>
      </w:r>
    </w:p>
    <w:p w14:paraId="26CA8091" w14:textId="77777777" w:rsidR="000A123F" w:rsidRPr="00C77EE5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number</w:t>
      </w:r>
    </w:p>
    <w:p w14:paraId="41B2FE30" w14:textId="77777777" w:rsidR="000A123F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CE442B" w14:textId="77777777" w:rsidR="000A123F" w:rsidRDefault="000A123F" w:rsidP="000A1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     </w:t>
      </w:r>
    </w:p>
    <w:p w14:paraId="2619D919" w14:textId="77777777" w:rsidR="000A123F" w:rsidRPr="00C77EE5" w:rsidRDefault="000A123F" w:rsidP="000A12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 address</w:t>
      </w:r>
    </w:p>
    <w:p w14:paraId="14555ABE" w14:textId="77777777" w:rsidR="00B112F6" w:rsidRDefault="00B112F6" w:rsidP="00DE54F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14:paraId="48AA65C1" w14:textId="77777777" w:rsidR="00DE54F7" w:rsidRPr="00DF3F2D" w:rsidRDefault="00DE54F7" w:rsidP="00DE54F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F2D">
        <w:rPr>
          <w:rFonts w:ascii="Times New Roman" w:hAnsi="Times New Roman" w:cs="Times New Roman"/>
          <w:b/>
          <w:sz w:val="28"/>
          <w:szCs w:val="28"/>
          <w:u w:val="single"/>
        </w:rPr>
        <w:t xml:space="preserve">SEND THIS FORM TO: </w:t>
      </w:r>
    </w:p>
    <w:p w14:paraId="4C0E7681" w14:textId="2E2F4825" w:rsidR="00DE54F7" w:rsidRDefault="00B112F6" w:rsidP="00DE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DNA </w:t>
      </w:r>
      <w:r w:rsidR="00DF3F2D">
        <w:rPr>
          <w:rFonts w:ascii="Times New Roman" w:hAnsi="Times New Roman" w:cs="Times New Roman"/>
          <w:b/>
          <w:sz w:val="28"/>
          <w:szCs w:val="28"/>
        </w:rPr>
        <w:t>REVIEW</w:t>
      </w:r>
    </w:p>
    <w:p w14:paraId="61E50116" w14:textId="0C5FB39C" w:rsidR="00C028F7" w:rsidRPr="00DE54F7" w:rsidRDefault="00C028F7" w:rsidP="00DE54F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E54F7">
        <w:rPr>
          <w:rFonts w:ascii="Times New Roman" w:hAnsi="Times New Roman" w:cs="Times New Roman"/>
          <w:b/>
          <w:sz w:val="28"/>
          <w:szCs w:val="28"/>
        </w:rPr>
        <w:t xml:space="preserve">PO BOX </w:t>
      </w:r>
      <w:r w:rsidR="00DF3F2D">
        <w:rPr>
          <w:rFonts w:ascii="Times New Roman" w:hAnsi="Times New Roman" w:cs="Times New Roman"/>
          <w:b/>
          <w:sz w:val="28"/>
          <w:szCs w:val="28"/>
        </w:rPr>
        <w:t>283</w:t>
      </w:r>
    </w:p>
    <w:p w14:paraId="29679B1C" w14:textId="40A0ADC0" w:rsidR="00DE54F7" w:rsidRDefault="00C028F7" w:rsidP="00DE54F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E54F7">
        <w:rPr>
          <w:rFonts w:ascii="Times New Roman" w:hAnsi="Times New Roman" w:cs="Times New Roman"/>
          <w:b/>
          <w:sz w:val="28"/>
          <w:szCs w:val="28"/>
        </w:rPr>
        <w:t>HOUSTON, TEXAS 7</w:t>
      </w:r>
      <w:r w:rsidR="00DE54F7">
        <w:rPr>
          <w:rFonts w:ascii="Times New Roman" w:hAnsi="Times New Roman" w:cs="Times New Roman"/>
          <w:b/>
          <w:sz w:val="28"/>
          <w:szCs w:val="28"/>
        </w:rPr>
        <w:t>700</w:t>
      </w:r>
      <w:r w:rsidR="00DF3F2D">
        <w:rPr>
          <w:rFonts w:ascii="Times New Roman" w:hAnsi="Times New Roman" w:cs="Times New Roman"/>
          <w:b/>
          <w:sz w:val="28"/>
          <w:szCs w:val="28"/>
        </w:rPr>
        <w:t>1</w:t>
      </w:r>
    </w:p>
    <w:p w14:paraId="1A5DDDB0" w14:textId="77777777" w:rsidR="00B112F6" w:rsidRDefault="00B112F6" w:rsidP="00B11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BE786" w14:textId="10A6AEAF" w:rsidR="00B112F6" w:rsidRPr="00B112F6" w:rsidRDefault="00B112F6" w:rsidP="00B112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If your </w:t>
      </w:r>
      <w:r>
        <w:rPr>
          <w:rFonts w:ascii="Times New Roman" w:hAnsi="Times New Roman" w:cs="Times New Roman"/>
          <w:b/>
          <w:i/>
          <w:sz w:val="28"/>
          <w:szCs w:val="28"/>
        </w:rPr>
        <w:t>contact information</w:t>
      </w:r>
      <w:r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 changes at any point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after submitting this form</w:t>
      </w:r>
      <w:r w:rsidRPr="00B112F6">
        <w:rPr>
          <w:rFonts w:ascii="Times New Roman" w:hAnsi="Times New Roman" w:cs="Times New Roman"/>
          <w:b/>
          <w:i/>
          <w:sz w:val="28"/>
          <w:szCs w:val="28"/>
        </w:rPr>
        <w:t xml:space="preserve">, please provide </w:t>
      </w:r>
      <w:r w:rsidR="003A0FC8">
        <w:rPr>
          <w:rFonts w:ascii="Times New Roman" w:hAnsi="Times New Roman" w:cs="Times New Roman"/>
          <w:b/>
          <w:i/>
          <w:sz w:val="28"/>
          <w:szCs w:val="28"/>
        </w:rPr>
        <w:t>your new contact information ASAP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by sending it to the address listed here</w:t>
      </w:r>
      <w:r w:rsidRPr="00B112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112F6" w:rsidRPr="00B112F6" w:rsidSect="009761B6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1C"/>
    <w:rsid w:val="000460E7"/>
    <w:rsid w:val="000A123F"/>
    <w:rsid w:val="00183F33"/>
    <w:rsid w:val="001A141B"/>
    <w:rsid w:val="001A3197"/>
    <w:rsid w:val="001A42B5"/>
    <w:rsid w:val="0020277A"/>
    <w:rsid w:val="00223E70"/>
    <w:rsid w:val="0028651C"/>
    <w:rsid w:val="003352A8"/>
    <w:rsid w:val="003A0FC8"/>
    <w:rsid w:val="003A2DCF"/>
    <w:rsid w:val="004A5685"/>
    <w:rsid w:val="004B5996"/>
    <w:rsid w:val="004F01C7"/>
    <w:rsid w:val="004F2D88"/>
    <w:rsid w:val="00764C27"/>
    <w:rsid w:val="007A09A9"/>
    <w:rsid w:val="008F7BBA"/>
    <w:rsid w:val="009761B6"/>
    <w:rsid w:val="009F06B1"/>
    <w:rsid w:val="00B112F6"/>
    <w:rsid w:val="00BA620F"/>
    <w:rsid w:val="00BB658B"/>
    <w:rsid w:val="00C026BF"/>
    <w:rsid w:val="00C028F7"/>
    <w:rsid w:val="00C74173"/>
    <w:rsid w:val="00CC4A74"/>
    <w:rsid w:val="00D81441"/>
    <w:rsid w:val="00DC4C08"/>
    <w:rsid w:val="00DE54F7"/>
    <w:rsid w:val="00DF3F2D"/>
    <w:rsid w:val="00EC64BA"/>
    <w:rsid w:val="00F02C41"/>
    <w:rsid w:val="00F84B8A"/>
    <w:rsid w:val="00FB0853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A8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7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A12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7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A12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AdminITC</dc:creator>
  <cp:lastModifiedBy>Kathryn Adams</cp:lastModifiedBy>
  <cp:revision>2</cp:revision>
  <cp:lastPrinted>2015-10-26T17:39:00Z</cp:lastPrinted>
  <dcterms:created xsi:type="dcterms:W3CDTF">2015-11-13T14:30:00Z</dcterms:created>
  <dcterms:modified xsi:type="dcterms:W3CDTF">2015-11-13T14:30:00Z</dcterms:modified>
</cp:coreProperties>
</file>