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4D114E" w:rsidP="00304885">
      <w:pPr>
        <w:pStyle w:val="Heading1"/>
        <w:spacing w:before="120" w:after="360"/>
        <w:ind w:firstLine="360"/>
        <w:rPr>
          <w:sz w:val="36"/>
          <w:szCs w:val="36"/>
        </w:rPr>
      </w:pPr>
      <w:r>
        <w:rPr>
          <w:sz w:val="36"/>
          <w:szCs w:val="36"/>
        </w:rPr>
        <w:t xml:space="preserve">Copy </w:t>
      </w:r>
      <w:r w:rsidR="00726974">
        <w:rPr>
          <w:sz w:val="36"/>
          <w:szCs w:val="36"/>
        </w:rPr>
        <w:t xml:space="preserve">an </w:t>
      </w:r>
      <w:r w:rsidR="00F3482C">
        <w:rPr>
          <w:sz w:val="36"/>
          <w:szCs w:val="36"/>
        </w:rPr>
        <w:t>Asset</w:t>
      </w:r>
      <w:bookmarkStart w:id="0" w:name="_GoBack"/>
      <w:bookmarkEnd w:id="0"/>
    </w:p>
    <w:p w:rsidR="007C0BF1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680A71">
        <w:rPr>
          <w:rFonts w:ascii="Times New Roman" w:hAnsi="Times New Roman" w:cs="Times New Roman"/>
          <w:b/>
        </w:rPr>
        <w:t>Navigat</w:t>
      </w:r>
      <w:r w:rsidR="007C0BF1" w:rsidRPr="00680A71">
        <w:rPr>
          <w:rFonts w:ascii="Times New Roman" w:hAnsi="Times New Roman" w:cs="Times New Roman"/>
          <w:b/>
        </w:rPr>
        <w:t>ion:</w:t>
      </w:r>
      <w:r w:rsidR="007C0BF1">
        <w:rPr>
          <w:sz w:val="28"/>
          <w:szCs w:val="28"/>
        </w:rPr>
        <w:t xml:space="preserve"> </w:t>
      </w:r>
      <w:r w:rsidR="007C0BF1" w:rsidRPr="007C0BF1">
        <w:rPr>
          <w:rFonts w:ascii="Times New Roman" w:hAnsi="Times New Roman" w:cs="Times New Roman"/>
        </w:rPr>
        <w:t xml:space="preserve">Main Menu &gt; Asset Management &gt; Asset Transactions &gt; </w:t>
      </w:r>
      <w:r w:rsidR="00E26B5F">
        <w:rPr>
          <w:rFonts w:ascii="Times New Roman" w:hAnsi="Times New Roman" w:cs="Times New Roman"/>
        </w:rPr>
        <w:t xml:space="preserve">Owned </w:t>
      </w:r>
      <w:r w:rsidR="007C0BF1" w:rsidRPr="007C0BF1">
        <w:rPr>
          <w:rFonts w:ascii="Times New Roman" w:hAnsi="Times New Roman" w:cs="Times New Roman"/>
        </w:rPr>
        <w:t>Asset</w:t>
      </w:r>
      <w:r w:rsidR="00E26B5F">
        <w:rPr>
          <w:rFonts w:ascii="Times New Roman" w:hAnsi="Times New Roman" w:cs="Times New Roman"/>
        </w:rPr>
        <w:t>s</w:t>
      </w:r>
      <w:r w:rsidR="007C0BF1" w:rsidRPr="007C0BF1">
        <w:rPr>
          <w:rFonts w:ascii="Times New Roman" w:hAnsi="Times New Roman" w:cs="Times New Roman"/>
        </w:rPr>
        <w:t xml:space="preserve"> &gt; </w:t>
      </w:r>
      <w:r w:rsidR="00E26B5F">
        <w:rPr>
          <w:rFonts w:ascii="Times New Roman" w:hAnsi="Times New Roman" w:cs="Times New Roman"/>
        </w:rPr>
        <w:t>Copy Existing</w:t>
      </w:r>
      <w:r w:rsidR="00EF0D28">
        <w:rPr>
          <w:rFonts w:ascii="Times New Roman" w:hAnsi="Times New Roman" w:cs="Times New Roman"/>
        </w:rPr>
        <w:t xml:space="preserve"> Asset</w:t>
      </w:r>
    </w:p>
    <w:p w:rsidR="0009504D" w:rsidRDefault="00E26B5F" w:rsidP="007C0BF1">
      <w:pPr>
        <w:pStyle w:val="ListParagraph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C842C74" wp14:editId="3D29F5C1">
            <wp:extent cx="5463540" cy="220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71" w:rsidRDefault="007C0BF1" w:rsidP="00581C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0A71">
        <w:rPr>
          <w:rFonts w:ascii="Times New Roman" w:hAnsi="Times New Roman" w:cs="Times New Roman"/>
          <w:b/>
        </w:rPr>
        <w:t>Enter</w:t>
      </w:r>
      <w:r w:rsidR="00680A71">
        <w:rPr>
          <w:rFonts w:ascii="Times New Roman" w:hAnsi="Times New Roman" w:cs="Times New Roman"/>
        </w:rPr>
        <w:t>:</w:t>
      </w:r>
      <w:r w:rsidRPr="007C0BF1">
        <w:rPr>
          <w:rFonts w:ascii="Times New Roman" w:hAnsi="Times New Roman" w:cs="Times New Roman"/>
        </w:rPr>
        <w:t xml:space="preserve"> </w:t>
      </w:r>
      <w:r w:rsidR="00680A71">
        <w:rPr>
          <w:rFonts w:ascii="Times New Roman" w:hAnsi="Times New Roman" w:cs="Times New Roman"/>
        </w:rPr>
        <w:t xml:space="preserve">Business Unit, asset ID </w:t>
      </w:r>
      <w:r w:rsidR="00FC0503">
        <w:rPr>
          <w:rFonts w:ascii="Times New Roman" w:hAnsi="Times New Roman" w:cs="Times New Roman"/>
        </w:rPr>
        <w:t xml:space="preserve">to be </w:t>
      </w:r>
      <w:r w:rsidR="00E26B5F">
        <w:rPr>
          <w:rFonts w:ascii="Times New Roman" w:hAnsi="Times New Roman" w:cs="Times New Roman"/>
        </w:rPr>
        <w:t>copi</w:t>
      </w:r>
      <w:r w:rsidR="00FC0503">
        <w:rPr>
          <w:rFonts w:ascii="Times New Roman" w:hAnsi="Times New Roman" w:cs="Times New Roman"/>
        </w:rPr>
        <w:t>ed</w:t>
      </w:r>
      <w:r w:rsidR="00E26B5F">
        <w:rPr>
          <w:rFonts w:ascii="Times New Roman" w:hAnsi="Times New Roman" w:cs="Times New Roman"/>
        </w:rPr>
        <w:t xml:space="preserve"> from</w:t>
      </w:r>
      <w:r w:rsidR="00680A71">
        <w:rPr>
          <w:rFonts w:ascii="Times New Roman" w:hAnsi="Times New Roman" w:cs="Times New Roman"/>
        </w:rPr>
        <w:t xml:space="preserve">, </w:t>
      </w:r>
      <w:proofErr w:type="gramStart"/>
      <w:r w:rsidR="00680A71">
        <w:rPr>
          <w:rFonts w:ascii="Times New Roman" w:hAnsi="Times New Roman" w:cs="Times New Roman"/>
        </w:rPr>
        <w:t>then</w:t>
      </w:r>
      <w:proofErr w:type="gramEnd"/>
      <w:r w:rsidR="00680A71">
        <w:rPr>
          <w:rFonts w:ascii="Times New Roman" w:hAnsi="Times New Roman" w:cs="Times New Roman"/>
        </w:rPr>
        <w:t xml:space="preserve"> Search. The </w:t>
      </w:r>
      <w:r w:rsidR="00E26B5F">
        <w:rPr>
          <w:rFonts w:ascii="Times New Roman" w:hAnsi="Times New Roman" w:cs="Times New Roman"/>
        </w:rPr>
        <w:t>Copy</w:t>
      </w:r>
      <w:r w:rsidR="00FC0503">
        <w:rPr>
          <w:rFonts w:ascii="Times New Roman" w:hAnsi="Times New Roman" w:cs="Times New Roman"/>
        </w:rPr>
        <w:t xml:space="preserve"> Asset</w:t>
      </w:r>
      <w:r w:rsidR="00680A71">
        <w:rPr>
          <w:rFonts w:ascii="Times New Roman" w:hAnsi="Times New Roman" w:cs="Times New Roman"/>
        </w:rPr>
        <w:t xml:space="preserve"> page is displayed.</w:t>
      </w:r>
    </w:p>
    <w:p w:rsidR="00E26B5F" w:rsidRPr="00581C1E" w:rsidRDefault="00E26B5F" w:rsidP="00E26B5F">
      <w:pPr>
        <w:pStyle w:val="ListParagraph"/>
        <w:rPr>
          <w:rFonts w:ascii="Times New Roman" w:hAnsi="Times New Roman" w:cs="Times New Roman"/>
        </w:rPr>
      </w:pPr>
    </w:p>
    <w:p w:rsidR="00872DF9" w:rsidRDefault="00E26B5F" w:rsidP="00E26B5F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F3A669E" wp14:editId="0E7F96BD">
            <wp:extent cx="3680460" cy="309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4E" w:rsidRPr="004D114E" w:rsidRDefault="004D114E" w:rsidP="004D11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26B5F">
        <w:rPr>
          <w:rFonts w:ascii="Times New Roman" w:hAnsi="Times New Roman" w:cs="Times New Roman"/>
        </w:rPr>
        <w:t xml:space="preserve">Enter the number of copies you want to make </w:t>
      </w:r>
      <w:r>
        <w:rPr>
          <w:rFonts w:ascii="Times New Roman" w:hAnsi="Times New Roman" w:cs="Times New Roman"/>
        </w:rPr>
        <w:t>in the '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of Asset Copies to c</w:t>
      </w:r>
      <w:r w:rsidRPr="00E26B5F">
        <w:rPr>
          <w:rFonts w:ascii="Times New Roman" w:hAnsi="Times New Roman" w:cs="Times New Roman"/>
        </w:rPr>
        <w:t>reate</w:t>
      </w:r>
      <w:r>
        <w:rPr>
          <w:rFonts w:ascii="Times New Roman" w:hAnsi="Times New Roman" w:cs="Times New Roman"/>
        </w:rPr>
        <w:t xml:space="preserve">’ </w:t>
      </w:r>
      <w:r w:rsidRPr="00E26B5F"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</w:rPr>
        <w:t>. Click ‘Create Assets’.</w:t>
      </w:r>
    </w:p>
    <w:p w:rsidR="00E26B5F" w:rsidRPr="00E26B5F" w:rsidRDefault="004D114E" w:rsidP="004D114E">
      <w:pPr>
        <w:ind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563EF" wp14:editId="2D67CAA7">
                <wp:simplePos x="0" y="0"/>
                <wp:positionH relativeFrom="column">
                  <wp:posOffset>3315970</wp:posOffset>
                </wp:positionH>
                <wp:positionV relativeFrom="paragraph">
                  <wp:posOffset>712470</wp:posOffset>
                </wp:positionV>
                <wp:extent cx="360045" cy="103505"/>
                <wp:effectExtent l="0" t="0" r="20955" b="1079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0350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61.1pt;margin-top:56.1pt;width:28.35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" adj="3105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7B788CC" wp14:editId="6CD78272">
            <wp:extent cx="5943600" cy="3114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03" w:rsidRDefault="00FC0503" w:rsidP="00FC0503">
      <w:pPr>
        <w:pStyle w:val="ListParagraph"/>
        <w:rPr>
          <w:rFonts w:ascii="Times New Roman" w:hAnsi="Times New Roman" w:cs="Times New Roman"/>
        </w:rPr>
      </w:pPr>
    </w:p>
    <w:p w:rsidR="006D4655" w:rsidRDefault="006D4655" w:rsidP="006D4655">
      <w:pPr>
        <w:pStyle w:val="ListParagraph"/>
        <w:rPr>
          <w:rFonts w:ascii="Times New Roman" w:hAnsi="Times New Roman" w:cs="Times New Roman"/>
        </w:rPr>
      </w:pPr>
    </w:p>
    <w:p w:rsidR="00DC1BD7" w:rsidRPr="007F6D97" w:rsidRDefault="00DC1BD7" w:rsidP="007F6D97">
      <w:pPr>
        <w:pStyle w:val="ListParagraph"/>
        <w:rPr>
          <w:rFonts w:ascii="Times New Roman" w:hAnsi="Times New Roman" w:cs="Times New Roman"/>
        </w:rPr>
      </w:pPr>
    </w:p>
    <w:p w:rsidR="004D114E" w:rsidRDefault="004D114E" w:rsidP="004D11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114E">
        <w:rPr>
          <w:rFonts w:ascii="Times New Roman" w:hAnsi="Times New Roman" w:cs="Times New Roman"/>
        </w:rPr>
        <w:t>For each new co</w:t>
      </w:r>
      <w:r>
        <w:rPr>
          <w:rFonts w:ascii="Times New Roman" w:hAnsi="Times New Roman" w:cs="Times New Roman"/>
        </w:rPr>
        <w:t>pied asset, enter an asset ID, Description</w:t>
      </w:r>
      <w:r w:rsidRPr="004D114E">
        <w:rPr>
          <w:rFonts w:ascii="Times New Roman" w:hAnsi="Times New Roman" w:cs="Times New Roman"/>
        </w:rPr>
        <w:t xml:space="preserve"> and Serial ID.</w:t>
      </w:r>
      <w:r>
        <w:rPr>
          <w:rFonts w:ascii="Times New Roman" w:hAnsi="Times New Roman" w:cs="Times New Roman"/>
        </w:rPr>
        <w:t xml:space="preserve"> </w:t>
      </w:r>
    </w:p>
    <w:p w:rsidR="004D114E" w:rsidRPr="004D114E" w:rsidRDefault="004D114E" w:rsidP="004D114E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7AF2805" wp14:editId="4FCF2AA6">
            <wp:extent cx="5943600" cy="20167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4D" w:rsidRDefault="004D114E" w:rsidP="004D11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114E">
        <w:rPr>
          <w:rFonts w:ascii="Times New Roman" w:hAnsi="Times New Roman" w:cs="Times New Roman"/>
        </w:rPr>
        <w:t>Click the Save button to save the page.</w:t>
      </w:r>
    </w:p>
    <w:p w:rsidR="00304885" w:rsidRPr="00093DA7" w:rsidRDefault="00304885" w:rsidP="00304885">
      <w:pPr>
        <w:pStyle w:val="ListParagraph"/>
        <w:rPr>
          <w:rFonts w:ascii="Times New Roman" w:hAnsi="Times New Roman" w:cs="Times New Roman"/>
        </w:rPr>
      </w:pPr>
    </w:p>
    <w:p w:rsidR="00304885" w:rsidRPr="00294FAA" w:rsidRDefault="009C728C" w:rsidP="00294F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4885" w:rsidRDefault="00304885" w:rsidP="00304885">
      <w:pPr>
        <w:pStyle w:val="ListParagraph"/>
        <w:rPr>
          <w:rFonts w:ascii="Times New Roman" w:hAnsi="Times New Roman" w:cs="Times New Roman"/>
        </w:rPr>
      </w:pPr>
    </w:p>
    <w:p w:rsidR="00294FAA" w:rsidRDefault="00294FAA" w:rsidP="00304885">
      <w:pPr>
        <w:pStyle w:val="ListParagraph"/>
        <w:rPr>
          <w:rFonts w:ascii="Times New Roman" w:hAnsi="Times New Roman" w:cs="Times New Roman"/>
        </w:rPr>
      </w:pPr>
    </w:p>
    <w:p w:rsidR="00093DA7" w:rsidRDefault="00093DA7" w:rsidP="00EC0CCD">
      <w:pPr>
        <w:pStyle w:val="ListParagraph"/>
        <w:rPr>
          <w:rFonts w:ascii="Times New Roman" w:hAnsi="Times New Roman" w:cs="Times New Roman"/>
        </w:rPr>
      </w:pPr>
    </w:p>
    <w:sectPr w:rsidR="00093DA7" w:rsidSect="00F41C7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5D7"/>
    <w:multiLevelType w:val="hybridMultilevel"/>
    <w:tmpl w:val="23D4B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A2A38"/>
    <w:multiLevelType w:val="hybridMultilevel"/>
    <w:tmpl w:val="C5C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01E"/>
    <w:multiLevelType w:val="hybridMultilevel"/>
    <w:tmpl w:val="FEBC16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16AD9"/>
    <w:multiLevelType w:val="hybridMultilevel"/>
    <w:tmpl w:val="B978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7D4C"/>
    <w:multiLevelType w:val="hybridMultilevel"/>
    <w:tmpl w:val="3082658E"/>
    <w:lvl w:ilvl="0" w:tplc="80BC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2C04"/>
    <w:multiLevelType w:val="hybridMultilevel"/>
    <w:tmpl w:val="7F380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63A45DB"/>
    <w:multiLevelType w:val="hybridMultilevel"/>
    <w:tmpl w:val="2D6E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EC5125F"/>
    <w:multiLevelType w:val="hybridMultilevel"/>
    <w:tmpl w:val="047A0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A11F93"/>
    <w:multiLevelType w:val="hybridMultilevel"/>
    <w:tmpl w:val="8604A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65C73"/>
    <w:rsid w:val="000807A9"/>
    <w:rsid w:val="000810D5"/>
    <w:rsid w:val="00093DA7"/>
    <w:rsid w:val="0009504D"/>
    <w:rsid w:val="000A365C"/>
    <w:rsid w:val="000F6FE8"/>
    <w:rsid w:val="001260FB"/>
    <w:rsid w:val="00134CC9"/>
    <w:rsid w:val="0015146B"/>
    <w:rsid w:val="00151992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5305A"/>
    <w:rsid w:val="0027465A"/>
    <w:rsid w:val="00274F4D"/>
    <w:rsid w:val="00287568"/>
    <w:rsid w:val="00294FAA"/>
    <w:rsid w:val="002B0CEE"/>
    <w:rsid w:val="002C0173"/>
    <w:rsid w:val="002E548B"/>
    <w:rsid w:val="002F5721"/>
    <w:rsid w:val="00304885"/>
    <w:rsid w:val="00333DAD"/>
    <w:rsid w:val="0033568B"/>
    <w:rsid w:val="003822EE"/>
    <w:rsid w:val="00386637"/>
    <w:rsid w:val="00390043"/>
    <w:rsid w:val="003A5EAA"/>
    <w:rsid w:val="003C7729"/>
    <w:rsid w:val="003D1BDC"/>
    <w:rsid w:val="003D34E0"/>
    <w:rsid w:val="003E12EF"/>
    <w:rsid w:val="003E623F"/>
    <w:rsid w:val="003F7A02"/>
    <w:rsid w:val="00403B5A"/>
    <w:rsid w:val="00406716"/>
    <w:rsid w:val="004210CC"/>
    <w:rsid w:val="00423342"/>
    <w:rsid w:val="004266FD"/>
    <w:rsid w:val="00482A9D"/>
    <w:rsid w:val="00486FD8"/>
    <w:rsid w:val="004A6706"/>
    <w:rsid w:val="004D114E"/>
    <w:rsid w:val="004F0999"/>
    <w:rsid w:val="004F647C"/>
    <w:rsid w:val="00542674"/>
    <w:rsid w:val="00550433"/>
    <w:rsid w:val="00555F4F"/>
    <w:rsid w:val="00563CF5"/>
    <w:rsid w:val="00577E03"/>
    <w:rsid w:val="00581C1E"/>
    <w:rsid w:val="00585BE9"/>
    <w:rsid w:val="005B282F"/>
    <w:rsid w:val="005E743C"/>
    <w:rsid w:val="00607901"/>
    <w:rsid w:val="00612E6B"/>
    <w:rsid w:val="006776DB"/>
    <w:rsid w:val="00680A71"/>
    <w:rsid w:val="006B3324"/>
    <w:rsid w:val="006C6F15"/>
    <w:rsid w:val="006D4655"/>
    <w:rsid w:val="006D63E9"/>
    <w:rsid w:val="006E54D4"/>
    <w:rsid w:val="00722040"/>
    <w:rsid w:val="0072574C"/>
    <w:rsid w:val="00726974"/>
    <w:rsid w:val="0075111E"/>
    <w:rsid w:val="00756F41"/>
    <w:rsid w:val="00765D4D"/>
    <w:rsid w:val="0077730D"/>
    <w:rsid w:val="0078178D"/>
    <w:rsid w:val="00786E96"/>
    <w:rsid w:val="007A03A9"/>
    <w:rsid w:val="007C0BF1"/>
    <w:rsid w:val="007D589A"/>
    <w:rsid w:val="007E292A"/>
    <w:rsid w:val="007F3EC8"/>
    <w:rsid w:val="007F69A2"/>
    <w:rsid w:val="007F6D97"/>
    <w:rsid w:val="008107E2"/>
    <w:rsid w:val="00822B17"/>
    <w:rsid w:val="008360E2"/>
    <w:rsid w:val="00847371"/>
    <w:rsid w:val="00872DF9"/>
    <w:rsid w:val="008916D5"/>
    <w:rsid w:val="008A720C"/>
    <w:rsid w:val="008D6F43"/>
    <w:rsid w:val="008E579A"/>
    <w:rsid w:val="0090668F"/>
    <w:rsid w:val="0091171F"/>
    <w:rsid w:val="00915F84"/>
    <w:rsid w:val="00921972"/>
    <w:rsid w:val="00923437"/>
    <w:rsid w:val="009277DC"/>
    <w:rsid w:val="00935C8E"/>
    <w:rsid w:val="00956BB1"/>
    <w:rsid w:val="009673F9"/>
    <w:rsid w:val="009729A7"/>
    <w:rsid w:val="00973201"/>
    <w:rsid w:val="00980711"/>
    <w:rsid w:val="009B125C"/>
    <w:rsid w:val="009C728C"/>
    <w:rsid w:val="009E49BA"/>
    <w:rsid w:val="009E55B1"/>
    <w:rsid w:val="00A11553"/>
    <w:rsid w:val="00A2345E"/>
    <w:rsid w:val="00A26452"/>
    <w:rsid w:val="00A36CFC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624D5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83B6D"/>
    <w:rsid w:val="00D92EAC"/>
    <w:rsid w:val="00DA251A"/>
    <w:rsid w:val="00DB645F"/>
    <w:rsid w:val="00DC1BD7"/>
    <w:rsid w:val="00DC325F"/>
    <w:rsid w:val="00DD53FA"/>
    <w:rsid w:val="00DF1546"/>
    <w:rsid w:val="00E06D96"/>
    <w:rsid w:val="00E15453"/>
    <w:rsid w:val="00E26B5F"/>
    <w:rsid w:val="00E41AAD"/>
    <w:rsid w:val="00E7025A"/>
    <w:rsid w:val="00E74431"/>
    <w:rsid w:val="00E7471A"/>
    <w:rsid w:val="00E90127"/>
    <w:rsid w:val="00EA5CD7"/>
    <w:rsid w:val="00EC0CCD"/>
    <w:rsid w:val="00EF0D28"/>
    <w:rsid w:val="00F1177E"/>
    <w:rsid w:val="00F174C0"/>
    <w:rsid w:val="00F3482C"/>
    <w:rsid w:val="00F41C7B"/>
    <w:rsid w:val="00F47022"/>
    <w:rsid w:val="00F5050E"/>
    <w:rsid w:val="00F63B15"/>
    <w:rsid w:val="00F747D7"/>
    <w:rsid w:val="00F7738A"/>
    <w:rsid w:val="00F806C8"/>
    <w:rsid w:val="00FA6436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Barbara Zhang</cp:lastModifiedBy>
  <cp:revision>3</cp:revision>
  <cp:lastPrinted>2016-09-20T12:57:00Z</cp:lastPrinted>
  <dcterms:created xsi:type="dcterms:W3CDTF">2016-11-17T21:00:00Z</dcterms:created>
  <dcterms:modified xsi:type="dcterms:W3CDTF">2016-11-17T21:20:00Z</dcterms:modified>
</cp:coreProperties>
</file>