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E7EB1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Supplier</w:t>
      </w:r>
      <w:r w:rsidR="00AA6260" w:rsidRPr="00333DAD">
        <w:rPr>
          <w:sz w:val="36"/>
          <w:szCs w:val="36"/>
        </w:rPr>
        <w:t xml:space="preserve">- </w:t>
      </w:r>
      <w:r w:rsidR="005F78A7" w:rsidRPr="005F78A7">
        <w:rPr>
          <w:sz w:val="36"/>
          <w:szCs w:val="36"/>
        </w:rPr>
        <w:t>Default ITV Template and P</w:t>
      </w:r>
      <w:r w:rsidR="005F78A7">
        <w:rPr>
          <w:sz w:val="36"/>
          <w:szCs w:val="36"/>
        </w:rPr>
        <w:t>a</w:t>
      </w:r>
      <w:r w:rsidR="005F78A7" w:rsidRPr="005F78A7">
        <w:rPr>
          <w:sz w:val="36"/>
          <w:szCs w:val="36"/>
        </w:rPr>
        <w:t>ym</w:t>
      </w:r>
      <w:r w:rsidR="005F78A7">
        <w:rPr>
          <w:sz w:val="36"/>
          <w:szCs w:val="36"/>
        </w:rPr>
        <w:t>e</w:t>
      </w:r>
      <w:r w:rsidR="005F78A7" w:rsidRPr="005F78A7">
        <w:rPr>
          <w:sz w:val="36"/>
          <w:szCs w:val="36"/>
        </w:rPr>
        <w:t>nt Type T</w:t>
      </w:r>
    </w:p>
    <w:p w:rsidR="009E7EB1" w:rsidRPr="009E7EB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Suppliers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 Information</w:t>
      </w:r>
      <w:r w:rsidR="00F41C7B" w:rsidRPr="0028022B">
        <w:rPr>
          <w:b/>
          <w:sz w:val="28"/>
          <w:szCs w:val="28"/>
        </w:rPr>
        <w:t xml:space="preserve"> </w:t>
      </w:r>
      <w:r w:rsidR="00F41C7B" w:rsidRPr="0028022B">
        <w:rPr>
          <w:sz w:val="28"/>
          <w:szCs w:val="28"/>
        </w:rPr>
        <w:t>&gt;</w:t>
      </w:r>
      <w:r w:rsidR="00F41C7B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Add/Update</w:t>
      </w:r>
      <w:r w:rsidR="002B0B04" w:rsidRPr="0028022B">
        <w:rPr>
          <w:b/>
          <w:sz w:val="28"/>
          <w:szCs w:val="28"/>
        </w:rPr>
        <w:t xml:space="preserve">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Supplier</w:t>
      </w:r>
      <w:r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2D4D2C37" wp14:editId="6DD564B0">
            <wp:extent cx="4933334" cy="26666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3334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/>
      </w:r>
    </w:p>
    <w:p w:rsidR="00013DC1" w:rsidRDefault="009E7EB1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 w:rsidR="00F60EE0">
        <w:rPr>
          <w:sz w:val="28"/>
          <w:szCs w:val="28"/>
        </w:rPr>
        <w:t>Find an Existing</w:t>
      </w:r>
      <w:r w:rsidRPr="009E7EB1">
        <w:rPr>
          <w:sz w:val="28"/>
          <w:szCs w:val="28"/>
        </w:rPr>
        <w:t xml:space="preserve"> Value</w:t>
      </w:r>
      <w:r>
        <w:rPr>
          <w:b/>
          <w:sz w:val="28"/>
          <w:szCs w:val="28"/>
        </w:rPr>
        <w:br/>
        <w:t xml:space="preserve">Enter:  </w:t>
      </w:r>
      <w:r w:rsidRPr="009E7EB1">
        <w:rPr>
          <w:sz w:val="28"/>
          <w:szCs w:val="28"/>
        </w:rPr>
        <w:t xml:space="preserve">SetID, </w:t>
      </w:r>
      <w:r w:rsidR="00D47FF5">
        <w:rPr>
          <w:sz w:val="28"/>
          <w:szCs w:val="28"/>
        </w:rPr>
        <w:t>and one or more Search Parameters such as all or part of Supplier Name or Supplier Id</w:t>
      </w:r>
    </w:p>
    <w:p w:rsidR="00174D95" w:rsidRDefault="00013DC1" w:rsidP="00013DC1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Select:</w:t>
      </w:r>
      <w:r>
        <w:rPr>
          <w:sz w:val="28"/>
          <w:szCs w:val="28"/>
        </w:rPr>
        <w:t xml:space="preserve">  Correct History</w:t>
      </w:r>
      <w:r w:rsidR="009E7EB1">
        <w:rPr>
          <w:sz w:val="28"/>
          <w:szCs w:val="28"/>
        </w:rPr>
        <w:br/>
      </w:r>
      <w:r w:rsidR="009E7EB1" w:rsidRPr="009E7EB1">
        <w:rPr>
          <w:b/>
          <w:sz w:val="28"/>
          <w:szCs w:val="28"/>
        </w:rPr>
        <w:t>Click</w:t>
      </w:r>
      <w:r w:rsidR="009E7EB1">
        <w:rPr>
          <w:b/>
          <w:sz w:val="28"/>
          <w:szCs w:val="28"/>
        </w:rPr>
        <w:t xml:space="preserve">: </w:t>
      </w:r>
      <w:r w:rsidR="009E7EB1">
        <w:rPr>
          <w:sz w:val="28"/>
          <w:szCs w:val="28"/>
        </w:rPr>
        <w:t xml:space="preserve"> </w:t>
      </w:r>
      <w:r w:rsidR="00D47FF5">
        <w:rPr>
          <w:sz w:val="28"/>
          <w:szCs w:val="28"/>
        </w:rPr>
        <w:t>Search</w:t>
      </w:r>
      <w:r w:rsidR="009E7EB1">
        <w:rPr>
          <w:b/>
          <w:sz w:val="28"/>
          <w:szCs w:val="28"/>
        </w:rPr>
        <w:br/>
      </w:r>
      <w:r>
        <w:rPr>
          <w:noProof/>
        </w:rPr>
        <w:drawing>
          <wp:inline distT="0" distB="0" distL="0" distR="0" wp14:anchorId="33756C14" wp14:editId="554B67AE">
            <wp:extent cx="6495238" cy="2961905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5238" cy="2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D95" w:rsidRDefault="00174D9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47FF5" w:rsidRDefault="00D47FF5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Select your supplier from the Search Results list by clicking on it:</w:t>
      </w:r>
    </w:p>
    <w:p w:rsidR="00D47FF5" w:rsidRPr="00D47FF5" w:rsidRDefault="00013DC1" w:rsidP="00D47FF5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8E1678E" wp14:editId="4D360AE6">
            <wp:extent cx="5676190" cy="2171429"/>
            <wp:effectExtent l="0" t="0" r="127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EB1" w:rsidRDefault="009E7EB1" w:rsidP="00DF4AB2">
      <w:pPr>
        <w:pStyle w:val="ListParagraph"/>
        <w:spacing w:after="120"/>
        <w:contextualSpacing w:val="0"/>
        <w:rPr>
          <w:sz w:val="28"/>
          <w:szCs w:val="28"/>
        </w:rPr>
      </w:pPr>
    </w:p>
    <w:p w:rsidR="00C549EC" w:rsidRDefault="008076ED" w:rsidP="009E7EB1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Location</w:t>
      </w:r>
      <w:r>
        <w:rPr>
          <w:sz w:val="28"/>
          <w:szCs w:val="28"/>
        </w:rPr>
        <w:br/>
      </w:r>
      <w:r w:rsidR="00C549EC">
        <w:rPr>
          <w:sz w:val="28"/>
          <w:szCs w:val="28"/>
        </w:rPr>
        <w:t xml:space="preserve">Action:  </w:t>
      </w:r>
      <w:r w:rsidR="00013DC1">
        <w:rPr>
          <w:sz w:val="28"/>
          <w:szCs w:val="28"/>
        </w:rPr>
        <w:t>For EACH applicable Location:</w:t>
      </w:r>
    </w:p>
    <w:p w:rsidR="00013DC1" w:rsidRDefault="00013DC1" w:rsidP="00013DC1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Click:</w:t>
      </w:r>
      <w:r>
        <w:rPr>
          <w:sz w:val="28"/>
          <w:szCs w:val="28"/>
        </w:rPr>
        <w:t xml:space="preserve">  Procurement hyperlink</w:t>
      </w:r>
    </w:p>
    <w:p w:rsidR="00C87118" w:rsidRDefault="00013DC1" w:rsidP="00C8711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71542CA" wp14:editId="10DE1AB6">
            <wp:extent cx="6296498" cy="2372264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306751" cy="2376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8F" w:rsidRDefault="00F3138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7118" w:rsidRDefault="00F3138F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Scroll:  </w:t>
      </w:r>
      <w:r w:rsidRPr="00F3138F">
        <w:rPr>
          <w:sz w:val="28"/>
          <w:szCs w:val="28"/>
        </w:rPr>
        <w:t>Scroll down to</w:t>
      </w:r>
      <w:r>
        <w:rPr>
          <w:sz w:val="28"/>
          <w:szCs w:val="28"/>
        </w:rPr>
        <w:t xml:space="preserve"> “Additional Procurement Options” section and click the triangle to expand that section</w:t>
      </w:r>
    </w:p>
    <w:p w:rsidR="00F3138F" w:rsidRDefault="00F3138F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Select:</w:t>
      </w:r>
      <w:r>
        <w:rPr>
          <w:sz w:val="28"/>
          <w:szCs w:val="28"/>
        </w:rPr>
        <w:t xml:space="preserve">  “Specifiy at this Level” in the “Accounting Options” drop down box</w:t>
      </w:r>
    </w:p>
    <w:p w:rsidR="00F3138F" w:rsidRDefault="00F3138F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Select :</w:t>
      </w:r>
      <w:r>
        <w:rPr>
          <w:sz w:val="28"/>
          <w:szCs w:val="28"/>
        </w:rPr>
        <w:t xml:space="preserve"> “ITV  DOC T” in the “Accounting Template” box.</w:t>
      </w:r>
    </w:p>
    <w:p w:rsidR="00F3138F" w:rsidRDefault="00F3138F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A2FC66A" wp14:editId="3657C55C">
            <wp:extent cx="6259337" cy="4097547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73614" cy="4106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8F" w:rsidRPr="00F3138F" w:rsidRDefault="00F3138F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5BAE5406" wp14:editId="318742E1">
            <wp:extent cx="6331789" cy="1289223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53952" cy="129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8F" w:rsidRDefault="00F3138F" w:rsidP="00C549EC">
      <w:pPr>
        <w:pStyle w:val="ListParagraph"/>
        <w:spacing w:after="120"/>
        <w:contextualSpacing w:val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EA683B0" wp14:editId="2FB8952A">
            <wp:extent cx="6245525" cy="1716941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0667" cy="172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8F" w:rsidRDefault="00F3138F" w:rsidP="00C549EC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Click:  </w:t>
      </w:r>
      <w:r w:rsidRPr="00F3138F">
        <w:rPr>
          <w:sz w:val="28"/>
          <w:szCs w:val="28"/>
        </w:rPr>
        <w:t>Ok</w:t>
      </w:r>
    </w:p>
    <w:p w:rsidR="00F3138F" w:rsidRDefault="00F3138F" w:rsidP="00C549EC">
      <w:pPr>
        <w:pStyle w:val="ListParagraph"/>
        <w:spacing w:after="120"/>
        <w:contextualSpacing w:val="0"/>
        <w:rPr>
          <w:b/>
          <w:sz w:val="28"/>
          <w:szCs w:val="28"/>
        </w:rPr>
      </w:pPr>
    </w:p>
    <w:p w:rsidR="00F3138F" w:rsidRPr="00F3138F" w:rsidRDefault="00F3138F" w:rsidP="00F3138F">
      <w:pPr>
        <w:pStyle w:val="ListParagraph"/>
        <w:numPr>
          <w:ilvl w:val="0"/>
          <w:numId w:val="1"/>
        </w:numPr>
        <w:spacing w:after="12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Tab: </w:t>
      </w:r>
      <w:r>
        <w:rPr>
          <w:sz w:val="28"/>
          <w:szCs w:val="28"/>
        </w:rPr>
        <w:t>TINS Information</w:t>
      </w:r>
      <w:r>
        <w:rPr>
          <w:sz w:val="28"/>
          <w:szCs w:val="28"/>
        </w:rPr>
        <w:br/>
      </w:r>
      <w:r w:rsidRPr="00F3138F">
        <w:rPr>
          <w:b/>
          <w:sz w:val="28"/>
          <w:szCs w:val="28"/>
        </w:rPr>
        <w:t>Select:</w:t>
      </w:r>
      <w:r>
        <w:rPr>
          <w:sz w:val="28"/>
          <w:szCs w:val="28"/>
        </w:rPr>
        <w:t xml:space="preserve">  Payment Type “T” for EACH </w:t>
      </w:r>
      <w:r w:rsidR="00130E66">
        <w:rPr>
          <w:sz w:val="28"/>
          <w:szCs w:val="28"/>
        </w:rPr>
        <w:t>A</w:t>
      </w:r>
      <w:r>
        <w:rPr>
          <w:sz w:val="28"/>
          <w:szCs w:val="28"/>
        </w:rPr>
        <w:t>pplicable Location</w:t>
      </w:r>
    </w:p>
    <w:p w:rsidR="00F3138F" w:rsidRDefault="00F3138F" w:rsidP="00F3138F">
      <w:pPr>
        <w:spacing w:after="120"/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0795DFC" wp14:editId="16BEF530">
            <wp:extent cx="6657143" cy="2895238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57143" cy="2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138F" w:rsidRPr="00F3138F" w:rsidRDefault="00F3138F" w:rsidP="00F3138F">
      <w:pPr>
        <w:spacing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Click:  </w:t>
      </w:r>
      <w:r w:rsidRPr="00F3138F">
        <w:rPr>
          <w:sz w:val="28"/>
          <w:szCs w:val="28"/>
        </w:rPr>
        <w:t>Save</w:t>
      </w:r>
    </w:p>
    <w:sectPr w:rsidR="00F3138F" w:rsidRPr="00F3138F" w:rsidSect="00F41C7B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300" w:rsidRDefault="00613300" w:rsidP="006B3324">
      <w:pPr>
        <w:spacing w:after="0" w:line="240" w:lineRule="auto"/>
      </w:pPr>
      <w:r>
        <w:separator/>
      </w:r>
    </w:p>
  </w:endnote>
  <w:endnote w:type="continuationSeparator" w:id="0">
    <w:p w:rsidR="00613300" w:rsidRDefault="00613300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D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300" w:rsidRDefault="00613300" w:rsidP="006B3324">
      <w:pPr>
        <w:spacing w:after="0" w:line="240" w:lineRule="auto"/>
      </w:pPr>
      <w:r>
        <w:separator/>
      </w:r>
    </w:p>
  </w:footnote>
  <w:footnote w:type="continuationSeparator" w:id="0">
    <w:p w:rsidR="00613300" w:rsidRDefault="00613300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13DC1"/>
    <w:rsid w:val="00130E66"/>
    <w:rsid w:val="00174D95"/>
    <w:rsid w:val="0028022B"/>
    <w:rsid w:val="002B0B04"/>
    <w:rsid w:val="002C0173"/>
    <w:rsid w:val="002E548B"/>
    <w:rsid w:val="003111E0"/>
    <w:rsid w:val="00333DAD"/>
    <w:rsid w:val="00390043"/>
    <w:rsid w:val="00396C8D"/>
    <w:rsid w:val="003B3F63"/>
    <w:rsid w:val="005B282F"/>
    <w:rsid w:val="005C223D"/>
    <w:rsid w:val="005F78A7"/>
    <w:rsid w:val="00613300"/>
    <w:rsid w:val="006776DB"/>
    <w:rsid w:val="006B3324"/>
    <w:rsid w:val="0077730D"/>
    <w:rsid w:val="007F3EC8"/>
    <w:rsid w:val="008076ED"/>
    <w:rsid w:val="00833185"/>
    <w:rsid w:val="00907D69"/>
    <w:rsid w:val="00915F84"/>
    <w:rsid w:val="00921972"/>
    <w:rsid w:val="0092613F"/>
    <w:rsid w:val="009A0674"/>
    <w:rsid w:val="009E55B1"/>
    <w:rsid w:val="009E7EB1"/>
    <w:rsid w:val="00A43B52"/>
    <w:rsid w:val="00AA6260"/>
    <w:rsid w:val="00BE00F9"/>
    <w:rsid w:val="00C53F94"/>
    <w:rsid w:val="00C549EC"/>
    <w:rsid w:val="00C87118"/>
    <w:rsid w:val="00CA0ED5"/>
    <w:rsid w:val="00CB4733"/>
    <w:rsid w:val="00D00289"/>
    <w:rsid w:val="00D47FF5"/>
    <w:rsid w:val="00DC4EAF"/>
    <w:rsid w:val="00DF4AB2"/>
    <w:rsid w:val="00E2000D"/>
    <w:rsid w:val="00E26A36"/>
    <w:rsid w:val="00E96FBC"/>
    <w:rsid w:val="00EB7A02"/>
    <w:rsid w:val="00F06188"/>
    <w:rsid w:val="00F174C0"/>
    <w:rsid w:val="00F3138F"/>
    <w:rsid w:val="00F41C7B"/>
    <w:rsid w:val="00F5050E"/>
    <w:rsid w:val="00F6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453B"/>
  <w15:docId w15:val="{0EF52D55-D3B9-4F4E-ACA3-3CFBE667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10</cp:revision>
  <dcterms:created xsi:type="dcterms:W3CDTF">2016-04-19T13:01:00Z</dcterms:created>
  <dcterms:modified xsi:type="dcterms:W3CDTF">2017-08-04T21:26:00Z</dcterms:modified>
</cp:coreProperties>
</file>