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B" w:rsidRPr="00247D10" w:rsidRDefault="00F63B15" w:rsidP="00395671">
      <w:pPr>
        <w:pStyle w:val="Heading1"/>
        <w:spacing w:before="0"/>
      </w:pPr>
      <w:r>
        <w:rPr>
          <w:sz w:val="36"/>
          <w:szCs w:val="36"/>
        </w:rPr>
        <w:t>PO</w:t>
      </w:r>
      <w:bookmarkStart w:id="0" w:name="_GoBack"/>
      <w:bookmarkEnd w:id="0"/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395671">
        <w:rPr>
          <w:sz w:val="36"/>
          <w:szCs w:val="36"/>
        </w:rPr>
        <w:t>Finalizing Req Lines from the PO</w:t>
      </w:r>
      <w:r w:rsidR="00247D10">
        <w:rPr>
          <w:sz w:val="36"/>
          <w:szCs w:val="36"/>
        </w:rPr>
        <w:br/>
      </w:r>
      <w:r w:rsidR="00247D10">
        <w:rPr>
          <w:sz w:val="36"/>
          <w:szCs w:val="36"/>
        </w:rPr>
        <w:br/>
      </w:r>
      <w:r w:rsidR="00247D10">
        <w:t xml:space="preserve">       </w:t>
      </w:r>
    </w:p>
    <w:p w:rsidR="005019B2" w:rsidRDefault="000E7719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When a Purchase Order is budget checked, it moves funds from the Requisition to the Purchase Order.  </w:t>
      </w:r>
      <w:r>
        <w:rPr>
          <w:sz w:val="28"/>
          <w:szCs w:val="28"/>
        </w:rPr>
        <w:br/>
      </w:r>
      <w:r w:rsidR="0082701F">
        <w:rPr>
          <w:noProof/>
        </w:rPr>
        <w:drawing>
          <wp:inline distT="0" distB="0" distL="0" distR="0" wp14:anchorId="6399D726" wp14:editId="5AE0E63E">
            <wp:extent cx="5943600" cy="3024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1F">
        <w:rPr>
          <w:noProof/>
        </w:rPr>
        <w:drawing>
          <wp:inline distT="0" distB="0" distL="0" distR="0" wp14:anchorId="6DE16D5C" wp14:editId="718144A6">
            <wp:extent cx="5323810" cy="16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1F">
        <w:rPr>
          <w:sz w:val="28"/>
          <w:szCs w:val="28"/>
        </w:rPr>
        <w:br/>
      </w:r>
    </w:p>
    <w:p w:rsidR="0082701F" w:rsidRDefault="0082701F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this example, the PO only encumbered $54.  Therefore the PO only liquidated $54 of the $60 pre-encumbrance on the Requisition.  Notice there is still </w:t>
      </w:r>
      <w:r w:rsidRPr="0082701F">
        <w:rPr>
          <w:b/>
          <w:sz w:val="28"/>
          <w:szCs w:val="28"/>
        </w:rPr>
        <w:t>$6</w:t>
      </w:r>
      <w:r>
        <w:rPr>
          <w:sz w:val="28"/>
          <w:szCs w:val="28"/>
        </w:rPr>
        <w:t xml:space="preserve"> stuck in the </w:t>
      </w:r>
      <w:r w:rsidRPr="0082701F">
        <w:rPr>
          <w:b/>
          <w:sz w:val="28"/>
          <w:szCs w:val="28"/>
        </w:rPr>
        <w:t>pre-encumbrance</w:t>
      </w:r>
      <w:r>
        <w:rPr>
          <w:sz w:val="28"/>
          <w:szCs w:val="28"/>
        </w:rPr>
        <w:t xml:space="preserve"> on the requisition because the PO did not need it.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5E8C3DA" wp14:editId="15BFCEED">
            <wp:extent cx="3119724" cy="1155940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694" cy="11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FF98A" wp14:editId="0AF06261">
            <wp:extent cx="3114136" cy="9937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8844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82701F" w:rsidRDefault="0082701F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</w:t>
      </w:r>
      <w:r w:rsidR="008B65D9">
        <w:rPr>
          <w:sz w:val="28"/>
          <w:szCs w:val="28"/>
        </w:rPr>
        <w:t>do you</w:t>
      </w:r>
      <w:r>
        <w:rPr>
          <w:sz w:val="28"/>
          <w:szCs w:val="28"/>
        </w:rPr>
        <w:t xml:space="preserve"> release the unneeded $6 back to the budget?  </w:t>
      </w:r>
      <w:r w:rsidR="008B65D9">
        <w:rPr>
          <w:sz w:val="28"/>
          <w:szCs w:val="28"/>
        </w:rPr>
        <w:br/>
      </w:r>
      <w:r w:rsidR="00717E78" w:rsidRPr="008B65D9">
        <w:rPr>
          <w:sz w:val="28"/>
          <w:szCs w:val="28"/>
          <w:u w:val="single"/>
        </w:rPr>
        <w:t>'Finalize' the requisition from the Purchase Order</w:t>
      </w:r>
      <w:r w:rsidR="00717E78">
        <w:rPr>
          <w:sz w:val="28"/>
          <w:szCs w:val="28"/>
        </w:rPr>
        <w:t>.</w:t>
      </w:r>
    </w:p>
    <w:p w:rsidR="00717E78" w:rsidRDefault="00717E78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On the PO header, click the red 'Finalize' button to the right of the PO Status and Budget Status fields.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EB3843B" wp14:editId="77E4B3A8">
            <wp:extent cx="3114286" cy="12476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78" w:rsidRDefault="00717E78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'Finalize' button on the PO tells the Requisition, "I'm finished with you, even though I didn't use all the money, so send any unused funds back to the budget."</w:t>
      </w:r>
    </w:p>
    <w:p w:rsidR="0072379B" w:rsidRDefault="0072379B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'Finalize' button on the PO can be clicked </w:t>
      </w:r>
      <w:r w:rsidRPr="0072379B">
        <w:rPr>
          <w:i/>
          <w:sz w:val="28"/>
          <w:szCs w:val="28"/>
        </w:rPr>
        <w:t>before</w:t>
      </w:r>
      <w:r>
        <w:rPr>
          <w:sz w:val="28"/>
          <w:szCs w:val="28"/>
        </w:rPr>
        <w:t xml:space="preserve"> or </w:t>
      </w:r>
      <w:r w:rsidRPr="0072379B">
        <w:rPr>
          <w:i/>
          <w:sz w:val="28"/>
          <w:szCs w:val="28"/>
        </w:rPr>
        <w:t>after</w:t>
      </w:r>
      <w:r>
        <w:rPr>
          <w:sz w:val="28"/>
          <w:szCs w:val="28"/>
        </w:rPr>
        <w:t xml:space="preserve"> budget checking.  If you Finalize after budget checking, another budget check is necessary to release the funds on the requisition back to the budget.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3D0EDDE" wp14:editId="12C7FA10">
            <wp:extent cx="3142857" cy="1209524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86" w:rsidRDefault="00334686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After you budget check the Finalized PO, the Pre-encumbrance on the associated requisitions should be zero.  This view is from the Manage Requisition</w:t>
      </w:r>
      <w:r w:rsidR="008B65D9">
        <w:rPr>
          <w:sz w:val="28"/>
          <w:szCs w:val="28"/>
        </w:rPr>
        <w:t>s</w:t>
      </w:r>
      <w:r>
        <w:rPr>
          <w:sz w:val="28"/>
          <w:szCs w:val="28"/>
        </w:rPr>
        <w:t xml:space="preserve"> page.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DED5F43" wp14:editId="732A5625">
            <wp:extent cx="4695238" cy="1657143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9B" w:rsidRDefault="0072379B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Once again, you're clicking a button on the PO and budget checking the PO to release funds on the </w:t>
      </w:r>
      <w:r w:rsidRPr="0072379B">
        <w:rPr>
          <w:sz w:val="28"/>
          <w:szCs w:val="28"/>
          <w:u w:val="single"/>
        </w:rPr>
        <w:t>Requisition</w:t>
      </w:r>
      <w:r>
        <w:rPr>
          <w:sz w:val="28"/>
          <w:szCs w:val="28"/>
        </w:rPr>
        <w:t>.  This is why we say "finalizing the req from the PO."</w:t>
      </w:r>
    </w:p>
    <w:p w:rsidR="0072379B" w:rsidRDefault="0072379B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Using the 'Finalize' button on the PO Header liquidates </w:t>
      </w:r>
      <w:r w:rsidRPr="0072379B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Requisition lines connected to the Purchase Order.    </w:t>
      </w:r>
    </w:p>
    <w:p w:rsidR="0072379B" w:rsidRDefault="00334686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</w:t>
      </w:r>
      <w:r w:rsidRPr="00334686">
        <w:rPr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need to finalize </w:t>
      </w:r>
      <w:r w:rsidRPr="00334686">
        <w:rPr>
          <w:sz w:val="28"/>
          <w:szCs w:val="28"/>
          <w:u w:val="single"/>
        </w:rPr>
        <w:t>if</w:t>
      </w:r>
      <w:r>
        <w:rPr>
          <w:sz w:val="28"/>
          <w:szCs w:val="28"/>
        </w:rPr>
        <w:t xml:space="preserve"> the PO amount was reduced to less than the amount on the associated req line(s).  </w:t>
      </w:r>
    </w:p>
    <w:p w:rsidR="00334686" w:rsidRPr="00334686" w:rsidRDefault="00334686" w:rsidP="0033468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If the original amount on the requisition line(s) is accurate and does not need to be reduced on the purchase order, then there is </w:t>
      </w:r>
      <w:r w:rsidRPr="00334686">
        <w:rPr>
          <w:sz w:val="28"/>
          <w:szCs w:val="28"/>
          <w:u w:val="single"/>
        </w:rPr>
        <w:t>no need to click Finalize</w:t>
      </w:r>
      <w:r>
        <w:rPr>
          <w:sz w:val="28"/>
          <w:szCs w:val="28"/>
        </w:rPr>
        <w:t>.</w:t>
      </w:r>
    </w:p>
    <w:p w:rsidR="00334686" w:rsidRDefault="00334686" w:rsidP="00395671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What if the buyer only reduces one line on the PO below the Req amount?  Then you only need to finalize that </w:t>
      </w:r>
      <w:r w:rsidRPr="00334686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line, </w:t>
      </w:r>
      <w:r w:rsidRPr="00334686">
        <w:rPr>
          <w:sz w:val="28"/>
          <w:szCs w:val="28"/>
          <w:u w:val="single"/>
        </w:rPr>
        <w:t>not the entire PO</w:t>
      </w:r>
      <w:r>
        <w:rPr>
          <w:sz w:val="28"/>
          <w:szCs w:val="28"/>
        </w:rPr>
        <w:t xml:space="preserve">. </w:t>
      </w:r>
    </w:p>
    <w:p w:rsidR="00DE5D3B" w:rsidRDefault="00334686" w:rsidP="00DE5D3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To finalize one line, go to the Line Details page</w:t>
      </w:r>
      <w:r w:rsidR="00DE5D3B">
        <w:rPr>
          <w:sz w:val="28"/>
          <w:szCs w:val="28"/>
        </w:rPr>
        <w:t xml:space="preserve"> using the button to the left of the line.</w:t>
      </w:r>
      <w:r w:rsidR="00DE5D3B">
        <w:rPr>
          <w:sz w:val="28"/>
          <w:szCs w:val="28"/>
        </w:rPr>
        <w:br/>
      </w:r>
      <w:r w:rsidR="00DE5D3B">
        <w:rPr>
          <w:noProof/>
        </w:rPr>
        <w:drawing>
          <wp:inline distT="0" distB="0" distL="0" distR="0" wp14:anchorId="383C8992" wp14:editId="2C43015D">
            <wp:extent cx="3390476" cy="1666667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3B" w:rsidRDefault="00DE5D3B" w:rsidP="00DE5D3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Finalize button for an individual line.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6398430" wp14:editId="613BF82C">
            <wp:extent cx="5943600" cy="1232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3B" w:rsidRPr="00DE5D3B" w:rsidRDefault="00DE5D3B" w:rsidP="00DE5D3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What if you </w:t>
      </w:r>
      <w:r>
        <w:rPr>
          <w:sz w:val="28"/>
          <w:szCs w:val="28"/>
        </w:rPr>
        <w:br/>
        <w:t>-reduce a $20 Req Line to $18 on the PO</w:t>
      </w:r>
      <w:r>
        <w:rPr>
          <w:sz w:val="28"/>
          <w:szCs w:val="28"/>
        </w:rPr>
        <w:br/>
        <w:t>-finalize</w:t>
      </w:r>
      <w:r w:rsidR="004D7D3D">
        <w:rPr>
          <w:sz w:val="28"/>
          <w:szCs w:val="28"/>
        </w:rPr>
        <w:t>,</w:t>
      </w:r>
      <w:r>
        <w:rPr>
          <w:sz w:val="28"/>
          <w:szCs w:val="28"/>
        </w:rPr>
        <w:t xml:space="preserve"> which sends the unneeded $2 back to the budget</w:t>
      </w:r>
      <w:r>
        <w:rPr>
          <w:sz w:val="28"/>
          <w:szCs w:val="28"/>
        </w:rPr>
        <w:br/>
      </w:r>
      <w:r w:rsidR="004D7D3D">
        <w:rPr>
          <w:sz w:val="28"/>
          <w:szCs w:val="28"/>
        </w:rPr>
        <w:t>-then later realize</w:t>
      </w:r>
      <w:r>
        <w:rPr>
          <w:sz w:val="28"/>
          <w:szCs w:val="28"/>
        </w:rPr>
        <w:t xml:space="preserve"> you need the full $20 on the PO afterall?</w:t>
      </w:r>
    </w:p>
    <w:p w:rsidR="00511811" w:rsidRPr="004D7D3D" w:rsidRDefault="00DE5D3B" w:rsidP="004D7D3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Answer…click the </w:t>
      </w:r>
      <w:r w:rsidRPr="00DE5D3B">
        <w:rPr>
          <w:sz w:val="28"/>
          <w:szCs w:val="28"/>
          <w:u w:val="single"/>
        </w:rPr>
        <w:t>Un</w:t>
      </w:r>
      <w:r>
        <w:rPr>
          <w:sz w:val="28"/>
          <w:szCs w:val="28"/>
        </w:rPr>
        <w:t xml:space="preserve">finalize button on the PO and re-budget check.  </w:t>
      </w:r>
      <w:r>
        <w:rPr>
          <w:sz w:val="28"/>
          <w:szCs w:val="28"/>
        </w:rPr>
        <w:br/>
        <w:t xml:space="preserve">This </w:t>
      </w:r>
      <w:r w:rsidR="004D7D3D">
        <w:rPr>
          <w:sz w:val="28"/>
          <w:szCs w:val="28"/>
        </w:rPr>
        <w:t>restores</w:t>
      </w:r>
      <w:r>
        <w:rPr>
          <w:sz w:val="28"/>
          <w:szCs w:val="28"/>
        </w:rPr>
        <w:t xml:space="preserve"> the released funds back </w:t>
      </w:r>
      <w:r w:rsidR="004D7D3D">
        <w:rPr>
          <w:sz w:val="28"/>
          <w:szCs w:val="28"/>
        </w:rPr>
        <w:t>to</w:t>
      </w:r>
      <w:r>
        <w:rPr>
          <w:sz w:val="28"/>
          <w:szCs w:val="28"/>
        </w:rPr>
        <w:t xml:space="preserve"> the requisition, making them available again to the PO.</w:t>
      </w:r>
      <w:r>
        <w:rPr>
          <w:sz w:val="28"/>
          <w:szCs w:val="28"/>
        </w:rPr>
        <w:br/>
      </w:r>
      <w:r w:rsidR="006D034B">
        <w:rPr>
          <w:noProof/>
        </w:rPr>
        <w:drawing>
          <wp:inline distT="0" distB="0" distL="0" distR="0" wp14:anchorId="626EB677" wp14:editId="4C5AD2FD">
            <wp:extent cx="3419048" cy="13238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811" w:rsidRPr="004D7D3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9DE19D9"/>
    <w:multiLevelType w:val="hybridMultilevel"/>
    <w:tmpl w:val="AF28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0E7719"/>
    <w:rsid w:val="001260FB"/>
    <w:rsid w:val="00134CC9"/>
    <w:rsid w:val="00151992"/>
    <w:rsid w:val="001577A2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47D10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4686"/>
    <w:rsid w:val="0033568B"/>
    <w:rsid w:val="00386637"/>
    <w:rsid w:val="00390043"/>
    <w:rsid w:val="00395671"/>
    <w:rsid w:val="003A5EAA"/>
    <w:rsid w:val="003D1BDC"/>
    <w:rsid w:val="003D34E0"/>
    <w:rsid w:val="003E12EF"/>
    <w:rsid w:val="003E623F"/>
    <w:rsid w:val="004210CC"/>
    <w:rsid w:val="00423342"/>
    <w:rsid w:val="00482A9D"/>
    <w:rsid w:val="00486FD8"/>
    <w:rsid w:val="004A6706"/>
    <w:rsid w:val="004D7D3D"/>
    <w:rsid w:val="004F0999"/>
    <w:rsid w:val="005019B2"/>
    <w:rsid w:val="00511811"/>
    <w:rsid w:val="00542674"/>
    <w:rsid w:val="00550433"/>
    <w:rsid w:val="00563CF5"/>
    <w:rsid w:val="00577E03"/>
    <w:rsid w:val="005B282F"/>
    <w:rsid w:val="005E743C"/>
    <w:rsid w:val="00607901"/>
    <w:rsid w:val="00612E6B"/>
    <w:rsid w:val="006776DB"/>
    <w:rsid w:val="006B3324"/>
    <w:rsid w:val="006C6F15"/>
    <w:rsid w:val="006D034B"/>
    <w:rsid w:val="006D63E9"/>
    <w:rsid w:val="006E54D4"/>
    <w:rsid w:val="00717E78"/>
    <w:rsid w:val="0072379B"/>
    <w:rsid w:val="0072574C"/>
    <w:rsid w:val="0075111E"/>
    <w:rsid w:val="00756F41"/>
    <w:rsid w:val="0077542B"/>
    <w:rsid w:val="0077730D"/>
    <w:rsid w:val="0078178D"/>
    <w:rsid w:val="00786E96"/>
    <w:rsid w:val="007A03A9"/>
    <w:rsid w:val="007D589A"/>
    <w:rsid w:val="007F3EC8"/>
    <w:rsid w:val="007F69A2"/>
    <w:rsid w:val="008107E2"/>
    <w:rsid w:val="0082701F"/>
    <w:rsid w:val="008360E2"/>
    <w:rsid w:val="00837EB9"/>
    <w:rsid w:val="008916D5"/>
    <w:rsid w:val="008A720C"/>
    <w:rsid w:val="008B65D9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76BC1"/>
    <w:rsid w:val="00980711"/>
    <w:rsid w:val="009B125C"/>
    <w:rsid w:val="009C2A2A"/>
    <w:rsid w:val="009E55B1"/>
    <w:rsid w:val="00A11553"/>
    <w:rsid w:val="00A16E06"/>
    <w:rsid w:val="00A26452"/>
    <w:rsid w:val="00A657E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D2BAD"/>
    <w:rsid w:val="00CD78F5"/>
    <w:rsid w:val="00CE2441"/>
    <w:rsid w:val="00CF426B"/>
    <w:rsid w:val="00D00289"/>
    <w:rsid w:val="00D26807"/>
    <w:rsid w:val="00D32662"/>
    <w:rsid w:val="00D65460"/>
    <w:rsid w:val="00D74873"/>
    <w:rsid w:val="00D83B6D"/>
    <w:rsid w:val="00D92EAC"/>
    <w:rsid w:val="00DA0174"/>
    <w:rsid w:val="00DA251A"/>
    <w:rsid w:val="00DB645F"/>
    <w:rsid w:val="00DC325F"/>
    <w:rsid w:val="00DD53FA"/>
    <w:rsid w:val="00DE5D3B"/>
    <w:rsid w:val="00E05C3F"/>
    <w:rsid w:val="00E15453"/>
    <w:rsid w:val="00E41AAD"/>
    <w:rsid w:val="00E4787C"/>
    <w:rsid w:val="00E7025A"/>
    <w:rsid w:val="00E74431"/>
    <w:rsid w:val="00E7471A"/>
    <w:rsid w:val="00E90127"/>
    <w:rsid w:val="00F05DEF"/>
    <w:rsid w:val="00F1177E"/>
    <w:rsid w:val="00F174C0"/>
    <w:rsid w:val="00F41C7B"/>
    <w:rsid w:val="00F5050E"/>
    <w:rsid w:val="00F62700"/>
    <w:rsid w:val="00F63B15"/>
    <w:rsid w:val="00F747D7"/>
    <w:rsid w:val="00F7738A"/>
    <w:rsid w:val="00F806C8"/>
    <w:rsid w:val="00FA6436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7</cp:revision>
  <dcterms:created xsi:type="dcterms:W3CDTF">2016-03-14T14:32:00Z</dcterms:created>
  <dcterms:modified xsi:type="dcterms:W3CDTF">2016-03-16T20:27:00Z</dcterms:modified>
</cp:coreProperties>
</file>