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F52F9D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 xml:space="preserve">MANAGE REQUISITIONS – </w:t>
      </w:r>
      <w:r w:rsidR="00CB2946">
        <w:rPr>
          <w:sz w:val="36"/>
          <w:szCs w:val="36"/>
        </w:rPr>
        <w:t>Tracking Your Order</w:t>
      </w:r>
    </w:p>
    <w:p w:rsidR="00EF0B25" w:rsidRPr="00EF0B25" w:rsidRDefault="00EF0B25" w:rsidP="00EF0B25">
      <w:r>
        <w:rPr>
          <w:noProof/>
        </w:rPr>
        <w:drawing>
          <wp:inline distT="0" distB="0" distL="0" distR="0" wp14:anchorId="0AADCC6D" wp14:editId="488822FA">
            <wp:extent cx="3466667" cy="2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574FAB">
        <w:rPr>
          <w:noProof/>
        </w:rPr>
        <w:drawing>
          <wp:inline distT="0" distB="0" distL="0" distR="0" wp14:anchorId="29B29F32" wp14:editId="44921ADA">
            <wp:extent cx="5943600" cy="20624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EF0B25" w:rsidRPr="00EF0B25" w:rsidRDefault="00EF0B25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Req is waiting to be approved.</w:t>
      </w:r>
      <w:r>
        <w:rPr>
          <w:b/>
          <w:sz w:val="28"/>
          <w:szCs w:val="28"/>
        </w:rPr>
        <w:br/>
      </w:r>
      <w:r w:rsidR="00574FAB">
        <w:rPr>
          <w:noProof/>
        </w:rPr>
        <w:drawing>
          <wp:inline distT="0" distB="0" distL="0" distR="0" wp14:anchorId="35EA9EB6" wp14:editId="04D7795F">
            <wp:extent cx="5723810" cy="5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EF0B25" w:rsidRPr="00EF0B25" w:rsidRDefault="00EF0B25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F0B25">
        <w:rPr>
          <w:b/>
          <w:sz w:val="28"/>
          <w:szCs w:val="28"/>
        </w:rPr>
        <w:t>Req is approved and waiting to be budget checked.</w:t>
      </w:r>
      <w:r>
        <w:rPr>
          <w:sz w:val="28"/>
          <w:szCs w:val="28"/>
        </w:rPr>
        <w:br/>
      </w:r>
      <w:r w:rsidR="00574FAB">
        <w:rPr>
          <w:noProof/>
        </w:rPr>
        <w:drawing>
          <wp:inline distT="0" distB="0" distL="0" distR="0" wp14:anchorId="1D881D9C" wp14:editId="09E49F53">
            <wp:extent cx="5800000" cy="5238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000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574FAB" w:rsidRDefault="00EF0B25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F0B25">
        <w:rPr>
          <w:b/>
          <w:sz w:val="28"/>
          <w:szCs w:val="28"/>
        </w:rPr>
        <w:t>Req is available to be sourced to a Purchase Order.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574FAB">
        <w:rPr>
          <w:noProof/>
        </w:rPr>
        <w:drawing>
          <wp:inline distT="0" distB="0" distL="0" distR="0" wp14:anchorId="5DACFC8A" wp14:editId="50611339">
            <wp:extent cx="5552381" cy="5619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FAB">
        <w:rPr>
          <w:sz w:val="28"/>
          <w:szCs w:val="28"/>
        </w:rPr>
        <w:br/>
      </w:r>
    </w:p>
    <w:p w:rsidR="00C128F8" w:rsidRPr="008A4F21" w:rsidRDefault="00C128F8" w:rsidP="008A4F2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A4F21">
        <w:rPr>
          <w:b/>
          <w:sz w:val="28"/>
          <w:szCs w:val="28"/>
        </w:rPr>
        <w:br w:type="page"/>
      </w:r>
    </w:p>
    <w:p w:rsidR="00957B63" w:rsidRPr="008A4F21" w:rsidRDefault="00C128F8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Req has been sourced to a Purchase Order.</w:t>
      </w:r>
      <w:r>
        <w:rPr>
          <w:sz w:val="28"/>
          <w:szCs w:val="28"/>
        </w:rPr>
        <w:t xml:space="preserve">  </w:t>
      </w:r>
      <w:r w:rsidRPr="00C128F8">
        <w:rPr>
          <w:b/>
          <w:sz w:val="28"/>
          <w:szCs w:val="28"/>
        </w:rPr>
        <w:t xml:space="preserve">PO is not dispatched yet.  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08E2720C" wp14:editId="723DF080">
            <wp:extent cx="5647619" cy="53333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Pr="008A4F21">
        <w:rPr>
          <w:b/>
          <w:sz w:val="28"/>
          <w:szCs w:val="28"/>
        </w:rPr>
        <w:t>Open Request Lifespan view.  Colored icons show which stage the order is in.</w:t>
      </w:r>
      <w:r w:rsidRPr="008A4F21"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065DDBA2" wp14:editId="59BF96AA">
            <wp:extent cx="5943600" cy="9963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AB" w:rsidRPr="008A4F21">
        <w:rPr>
          <w:sz w:val="28"/>
          <w:szCs w:val="28"/>
        </w:rPr>
        <w:br/>
      </w:r>
      <w:bookmarkStart w:id="0" w:name="_GoBack"/>
      <w:bookmarkEnd w:id="0"/>
      <w:r w:rsidR="00957B63" w:rsidRPr="008A4F21">
        <w:rPr>
          <w:b/>
          <w:sz w:val="28"/>
          <w:szCs w:val="28"/>
        </w:rPr>
        <w:t>Click the colored icon to view document details such as the PO Number</w:t>
      </w:r>
      <w:r w:rsidR="00AA0B2C" w:rsidRPr="008A4F21">
        <w:rPr>
          <w:b/>
          <w:sz w:val="28"/>
          <w:szCs w:val="28"/>
        </w:rPr>
        <w:t>.</w:t>
      </w:r>
      <w:r w:rsidR="00957B63" w:rsidRPr="008A4F21">
        <w:rPr>
          <w:sz w:val="28"/>
          <w:szCs w:val="28"/>
        </w:rPr>
        <w:br/>
      </w:r>
      <w:r w:rsidR="00957B63">
        <w:rPr>
          <w:noProof/>
        </w:rPr>
        <w:drawing>
          <wp:inline distT="0" distB="0" distL="0" distR="0" wp14:anchorId="353228F9" wp14:editId="605A9B11">
            <wp:extent cx="5943600" cy="20046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B63" w:rsidRPr="008A4F21">
        <w:rPr>
          <w:b/>
          <w:sz w:val="28"/>
          <w:szCs w:val="28"/>
        </w:rPr>
        <w:br/>
      </w:r>
    </w:p>
    <w:p w:rsidR="00AA0B2C" w:rsidRPr="00AA0B2C" w:rsidRDefault="00AA0B2C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0B2C">
        <w:rPr>
          <w:b/>
          <w:sz w:val="28"/>
          <w:szCs w:val="28"/>
        </w:rPr>
        <w:t>The PO has been Dispatched, but not received or vouchered.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D0E082C" wp14:editId="0E5C5568">
            <wp:extent cx="5943600" cy="12896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291FFE" w:rsidRPr="008A4F21" w:rsidRDefault="00291FFE" w:rsidP="008A4F2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A4F21">
        <w:rPr>
          <w:b/>
          <w:sz w:val="28"/>
          <w:szCs w:val="28"/>
        </w:rPr>
        <w:br w:type="page"/>
      </w:r>
    </w:p>
    <w:p w:rsidR="00291FFE" w:rsidRPr="00291FFE" w:rsidRDefault="00291FFE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PO has been Received, but not vouchered.  </w:t>
      </w:r>
      <w:r w:rsidR="00AA0B2C">
        <w:rPr>
          <w:sz w:val="28"/>
          <w:szCs w:val="28"/>
        </w:rPr>
        <w:br/>
      </w:r>
      <w:r w:rsidR="00AA0B2C">
        <w:rPr>
          <w:noProof/>
        </w:rPr>
        <w:drawing>
          <wp:inline distT="0" distB="0" distL="0" distR="0" wp14:anchorId="0BDB540E" wp14:editId="783458A7">
            <wp:extent cx="5943600" cy="1331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Click the colored icon to view document details such as the Receiver ID.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0B39E805" wp14:editId="4786CA21">
            <wp:extent cx="3028572" cy="723810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8572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F52F9D" w:rsidRPr="00CB2946" w:rsidRDefault="00AF16EF" w:rsidP="008A4F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 voucher has been entered, indicated by the colored Invoice icon.  </w:t>
      </w:r>
      <w:r>
        <w:rPr>
          <w:b/>
          <w:sz w:val="28"/>
          <w:szCs w:val="28"/>
        </w:rPr>
        <w:br/>
      </w:r>
      <w:r w:rsidRPr="00AF16EF">
        <w:rPr>
          <w:b/>
          <w:sz w:val="28"/>
          <w:szCs w:val="28"/>
        </w:rPr>
        <w:t xml:space="preserve">We don't use the Payment icon because payments are issued from USAS.  </w:t>
      </w:r>
      <w:r w:rsidRPr="00AF16EF"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754EE01C" wp14:editId="6DF88436">
            <wp:extent cx="5943600" cy="11772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FFE" w:rsidRPr="00291F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>Click the colored icon to view document details such as the Voucher ID.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71F4F6FD" wp14:editId="5DB42CFD">
            <wp:extent cx="5943600" cy="2860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D84" w:rsidRPr="00CB2946">
        <w:rPr>
          <w:sz w:val="28"/>
          <w:szCs w:val="28"/>
        </w:rPr>
        <w:br/>
      </w:r>
    </w:p>
    <w:p w:rsidR="00DF7FB4" w:rsidRPr="00527FB0" w:rsidRDefault="00460C3D" w:rsidP="00527FB0">
      <w:pPr>
        <w:rPr>
          <w:sz w:val="28"/>
          <w:szCs w:val="28"/>
        </w:rPr>
      </w:pPr>
      <w:r w:rsidRPr="00527FB0">
        <w:rPr>
          <w:sz w:val="20"/>
          <w:szCs w:val="20"/>
        </w:rPr>
        <w:br/>
      </w:r>
      <w:r w:rsidR="00DF7FB4" w:rsidRPr="00527FB0">
        <w:rPr>
          <w:sz w:val="20"/>
          <w:szCs w:val="20"/>
        </w:rPr>
        <w:br/>
      </w:r>
    </w:p>
    <w:sectPr w:rsidR="00DF7FB4" w:rsidRPr="00527FB0" w:rsidSect="00F41C7B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C2B7424"/>
    <w:multiLevelType w:val="hybridMultilevel"/>
    <w:tmpl w:val="B14E767E"/>
    <w:lvl w:ilvl="0" w:tplc="ACE68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97D" w:themeColor="text2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348B0"/>
    <w:rsid w:val="000807A9"/>
    <w:rsid w:val="000810D5"/>
    <w:rsid w:val="000A365C"/>
    <w:rsid w:val="001260FB"/>
    <w:rsid w:val="00134CC9"/>
    <w:rsid w:val="001577A2"/>
    <w:rsid w:val="00182BA6"/>
    <w:rsid w:val="00186FAF"/>
    <w:rsid w:val="00191B03"/>
    <w:rsid w:val="001B1A73"/>
    <w:rsid w:val="001B49C9"/>
    <w:rsid w:val="001B5889"/>
    <w:rsid w:val="001C67C6"/>
    <w:rsid w:val="001E0810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91FFE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E12EF"/>
    <w:rsid w:val="003E623F"/>
    <w:rsid w:val="004210CC"/>
    <w:rsid w:val="00423342"/>
    <w:rsid w:val="00460C3D"/>
    <w:rsid w:val="00482A9D"/>
    <w:rsid w:val="00486FD8"/>
    <w:rsid w:val="004F0999"/>
    <w:rsid w:val="00527FB0"/>
    <w:rsid w:val="00542674"/>
    <w:rsid w:val="00550433"/>
    <w:rsid w:val="00563CF5"/>
    <w:rsid w:val="00574FAB"/>
    <w:rsid w:val="00577E03"/>
    <w:rsid w:val="005B282F"/>
    <w:rsid w:val="005D722B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D589A"/>
    <w:rsid w:val="007F3EC8"/>
    <w:rsid w:val="008107E2"/>
    <w:rsid w:val="008360E2"/>
    <w:rsid w:val="008916D5"/>
    <w:rsid w:val="008A4F21"/>
    <w:rsid w:val="008A720C"/>
    <w:rsid w:val="008E579A"/>
    <w:rsid w:val="0090668F"/>
    <w:rsid w:val="00915F84"/>
    <w:rsid w:val="00921972"/>
    <w:rsid w:val="00923437"/>
    <w:rsid w:val="00935C8E"/>
    <w:rsid w:val="00956BB1"/>
    <w:rsid w:val="00957B63"/>
    <w:rsid w:val="009673F9"/>
    <w:rsid w:val="00980711"/>
    <w:rsid w:val="009B125C"/>
    <w:rsid w:val="009E55B1"/>
    <w:rsid w:val="00A11553"/>
    <w:rsid w:val="00A26452"/>
    <w:rsid w:val="00A81DDF"/>
    <w:rsid w:val="00A82CE0"/>
    <w:rsid w:val="00A82D84"/>
    <w:rsid w:val="00AA0B2C"/>
    <w:rsid w:val="00AA6260"/>
    <w:rsid w:val="00AB6C4B"/>
    <w:rsid w:val="00AD508D"/>
    <w:rsid w:val="00AF0464"/>
    <w:rsid w:val="00AF16EF"/>
    <w:rsid w:val="00B21F36"/>
    <w:rsid w:val="00B63EC6"/>
    <w:rsid w:val="00B736F7"/>
    <w:rsid w:val="00B77FBF"/>
    <w:rsid w:val="00B84D54"/>
    <w:rsid w:val="00BE43EA"/>
    <w:rsid w:val="00C128F8"/>
    <w:rsid w:val="00C168CC"/>
    <w:rsid w:val="00C3095D"/>
    <w:rsid w:val="00CA0ED5"/>
    <w:rsid w:val="00CB2946"/>
    <w:rsid w:val="00CB4E19"/>
    <w:rsid w:val="00CD2BAD"/>
    <w:rsid w:val="00CE2441"/>
    <w:rsid w:val="00CF426B"/>
    <w:rsid w:val="00D00289"/>
    <w:rsid w:val="00D26807"/>
    <w:rsid w:val="00D65460"/>
    <w:rsid w:val="00D83B6D"/>
    <w:rsid w:val="00D92EAC"/>
    <w:rsid w:val="00DA251A"/>
    <w:rsid w:val="00DC325F"/>
    <w:rsid w:val="00DD53FA"/>
    <w:rsid w:val="00DE33AB"/>
    <w:rsid w:val="00DF7FB4"/>
    <w:rsid w:val="00E15453"/>
    <w:rsid w:val="00E41AAD"/>
    <w:rsid w:val="00E7025A"/>
    <w:rsid w:val="00E7471A"/>
    <w:rsid w:val="00E90127"/>
    <w:rsid w:val="00ED490F"/>
    <w:rsid w:val="00EF0B25"/>
    <w:rsid w:val="00F174C0"/>
    <w:rsid w:val="00F41C7B"/>
    <w:rsid w:val="00F5050E"/>
    <w:rsid w:val="00F52F9D"/>
    <w:rsid w:val="00F63B15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9</cp:revision>
  <dcterms:created xsi:type="dcterms:W3CDTF">2016-02-29T15:21:00Z</dcterms:created>
  <dcterms:modified xsi:type="dcterms:W3CDTF">2016-02-29T18:45:00Z</dcterms:modified>
</cp:coreProperties>
</file>