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F41C7B" w:rsidP="005B282F">
      <w:pPr>
        <w:pStyle w:val="Heading1"/>
        <w:spacing w:before="120" w:after="360"/>
        <w:rPr>
          <w:sz w:val="36"/>
          <w:szCs w:val="36"/>
        </w:rPr>
      </w:pPr>
      <w:r w:rsidRPr="00333DAD">
        <w:rPr>
          <w:sz w:val="36"/>
          <w:szCs w:val="36"/>
        </w:rPr>
        <w:t>Requisition</w:t>
      </w:r>
      <w:r w:rsidR="0051176B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51176B">
        <w:rPr>
          <w:sz w:val="36"/>
          <w:szCs w:val="36"/>
        </w:rPr>
        <w:t>Change History</w:t>
      </w:r>
    </w:p>
    <w:p w:rsidR="00D83B6D" w:rsidRPr="00D83B6D" w:rsidRDefault="00D83B6D" w:rsidP="00D83B6D">
      <w:pPr>
        <w:pStyle w:val="ListParagraph"/>
        <w:spacing w:after="120"/>
        <w:contextualSpacing w:val="0"/>
      </w:pPr>
    </w:p>
    <w:p w:rsidR="0051176B" w:rsidRDefault="0051176B" w:rsidP="0051176B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Navigate as shown below to see the history of req values that have been changed.  </w:t>
      </w:r>
    </w:p>
    <w:p w:rsidR="0051176B" w:rsidRDefault="0051176B" w:rsidP="0051176B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this example, price (in red) was increased twice.  </w:t>
      </w:r>
      <w:r>
        <w:rPr>
          <w:sz w:val="28"/>
          <w:szCs w:val="28"/>
        </w:rPr>
        <w:br/>
        <w:t xml:space="preserve">Quantity (in blue) was also changed.  </w:t>
      </w:r>
    </w:p>
    <w:p w:rsidR="008107E2" w:rsidRDefault="0051176B" w:rsidP="0051176B">
      <w:pPr>
        <w:pStyle w:val="ListParagraph"/>
        <w:numPr>
          <w:ilvl w:val="1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The user and date/time of the change are shown in the last two columns.  </w:t>
      </w:r>
      <w:bookmarkStart w:id="0" w:name="_GoBack"/>
      <w:bookmarkEnd w:id="0"/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36B4640" wp14:editId="24890202">
            <wp:extent cx="5943600" cy="5678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A73">
        <w:rPr>
          <w:sz w:val="28"/>
          <w:szCs w:val="28"/>
        </w:rPr>
        <w:br/>
      </w:r>
    </w:p>
    <w:sectPr w:rsidR="008107E2" w:rsidSect="00F41C7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7E7003C2"/>
    <w:lvl w:ilvl="0" w:tplc="8F125098">
      <w:start w:val="1"/>
      <w:numFmt w:val="decimal"/>
      <w:lvlText w:val="Example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807A9"/>
    <w:rsid w:val="000810D5"/>
    <w:rsid w:val="000A365C"/>
    <w:rsid w:val="001577A2"/>
    <w:rsid w:val="00186FAF"/>
    <w:rsid w:val="00191B03"/>
    <w:rsid w:val="001B1A73"/>
    <w:rsid w:val="001C67C6"/>
    <w:rsid w:val="001F6E72"/>
    <w:rsid w:val="00204096"/>
    <w:rsid w:val="00274F4D"/>
    <w:rsid w:val="00287568"/>
    <w:rsid w:val="002B0CEE"/>
    <w:rsid w:val="002C0173"/>
    <w:rsid w:val="002D22E5"/>
    <w:rsid w:val="002E548B"/>
    <w:rsid w:val="00333DAD"/>
    <w:rsid w:val="00386637"/>
    <w:rsid w:val="00390043"/>
    <w:rsid w:val="003D1BDC"/>
    <w:rsid w:val="00482A9D"/>
    <w:rsid w:val="004F0999"/>
    <w:rsid w:val="0051176B"/>
    <w:rsid w:val="00542674"/>
    <w:rsid w:val="00550433"/>
    <w:rsid w:val="00577E03"/>
    <w:rsid w:val="005B282F"/>
    <w:rsid w:val="005E743C"/>
    <w:rsid w:val="00612E6B"/>
    <w:rsid w:val="006776DB"/>
    <w:rsid w:val="006B3324"/>
    <w:rsid w:val="006C6F15"/>
    <w:rsid w:val="006D63E9"/>
    <w:rsid w:val="006E54D4"/>
    <w:rsid w:val="0072574C"/>
    <w:rsid w:val="0075111E"/>
    <w:rsid w:val="0077730D"/>
    <w:rsid w:val="0078178D"/>
    <w:rsid w:val="007D589A"/>
    <w:rsid w:val="007F3EC8"/>
    <w:rsid w:val="008107E2"/>
    <w:rsid w:val="008360E2"/>
    <w:rsid w:val="008A720C"/>
    <w:rsid w:val="008E579A"/>
    <w:rsid w:val="0090668F"/>
    <w:rsid w:val="00915F84"/>
    <w:rsid w:val="00921972"/>
    <w:rsid w:val="00935C8E"/>
    <w:rsid w:val="00980711"/>
    <w:rsid w:val="009E55B1"/>
    <w:rsid w:val="00A26452"/>
    <w:rsid w:val="00A601A9"/>
    <w:rsid w:val="00A81DDF"/>
    <w:rsid w:val="00AA6260"/>
    <w:rsid w:val="00AB6C4B"/>
    <w:rsid w:val="00AD508D"/>
    <w:rsid w:val="00AF0464"/>
    <w:rsid w:val="00B21F36"/>
    <w:rsid w:val="00C168CC"/>
    <w:rsid w:val="00CA0ED5"/>
    <w:rsid w:val="00CF426B"/>
    <w:rsid w:val="00D00289"/>
    <w:rsid w:val="00D26807"/>
    <w:rsid w:val="00D65460"/>
    <w:rsid w:val="00D83B6D"/>
    <w:rsid w:val="00DA251A"/>
    <w:rsid w:val="00DC325F"/>
    <w:rsid w:val="00DD53FA"/>
    <w:rsid w:val="00E15453"/>
    <w:rsid w:val="00E41AAD"/>
    <w:rsid w:val="00F174C0"/>
    <w:rsid w:val="00F41C7B"/>
    <w:rsid w:val="00F5050E"/>
    <w:rsid w:val="00F7738A"/>
    <w:rsid w:val="00F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3</cp:revision>
  <dcterms:created xsi:type="dcterms:W3CDTF">2016-03-18T21:27:00Z</dcterms:created>
  <dcterms:modified xsi:type="dcterms:W3CDTF">2016-03-18T21:32:00Z</dcterms:modified>
</cp:coreProperties>
</file>