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4D1677" w:rsidP="005B282F">
      <w:pPr>
        <w:pStyle w:val="Heading1"/>
        <w:spacing w:before="120" w:after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56142" wp14:editId="3FF0FE6A">
                <wp:simplePos x="0" y="0"/>
                <wp:positionH relativeFrom="column">
                  <wp:posOffset>-43131</wp:posOffset>
                </wp:positionH>
                <wp:positionV relativeFrom="paragraph">
                  <wp:posOffset>577970</wp:posOffset>
                </wp:positionV>
                <wp:extent cx="6435306" cy="483079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483079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4pt;margin-top:45.5pt;width:506.7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" filled="f" strokecolor="#243f60 [1604]"/>
            </w:pict>
          </mc:Fallback>
        </mc:AlternateContent>
      </w:r>
      <w:r w:rsidR="00D578CE">
        <w:rPr>
          <w:noProof/>
          <w:sz w:val="36"/>
          <w:szCs w:val="36"/>
        </w:rPr>
        <w:t>Setting Up Locations and ShipTo Locations</w:t>
      </w:r>
    </w:p>
    <w:p w:rsidR="004D1677" w:rsidRPr="004D1677" w:rsidRDefault="004D1677" w:rsidP="004D1677">
      <w:pPr>
        <w:spacing w:after="240"/>
      </w:pPr>
      <w:r>
        <w:t xml:space="preserve">NOTE: </w:t>
      </w:r>
      <w:r w:rsidR="00D578CE">
        <w:t xml:space="preserve">ShipTo Locations are </w:t>
      </w:r>
      <w:r w:rsidR="00D578CE" w:rsidRPr="00D578CE">
        <w:rPr>
          <w:i/>
        </w:rPr>
        <w:t>always</w:t>
      </w:r>
      <w:r w:rsidR="00D578CE">
        <w:t xml:space="preserve"> tied to a Location</w:t>
      </w:r>
      <w:r>
        <w:t xml:space="preserve">.  </w:t>
      </w:r>
      <w:r w:rsidR="00D578CE">
        <w:t xml:space="preserve">You must always create a Location before you </w:t>
      </w:r>
      <w:r w:rsidR="00D578CE">
        <w:br/>
        <w:t xml:space="preserve">create the associated ShipTo Location.  </w:t>
      </w:r>
    </w:p>
    <w:p w:rsidR="00D578CE" w:rsidRDefault="00574F43" w:rsidP="00D578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Add Location</w:t>
      </w:r>
      <w:r w:rsidR="00D578CE">
        <w:rPr>
          <w:sz w:val="28"/>
          <w:szCs w:val="28"/>
        </w:rPr>
        <w:br/>
      </w:r>
      <w:r w:rsidR="00D578CE">
        <w:rPr>
          <w:noProof/>
        </w:rPr>
        <w:drawing>
          <wp:inline distT="0" distB="0" distL="0" distR="0" wp14:anchorId="475A1BB5" wp14:editId="18BA7BFB">
            <wp:extent cx="5943600" cy="270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43" w:rsidRDefault="00574F43" w:rsidP="00D578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Enter Description and Address.</w:t>
      </w:r>
      <w:r w:rsidR="00D578CE">
        <w:rPr>
          <w:sz w:val="28"/>
          <w:szCs w:val="28"/>
        </w:rPr>
        <w:br/>
      </w:r>
      <w:r w:rsidR="00D578CE">
        <w:rPr>
          <w:noProof/>
        </w:rPr>
        <w:drawing>
          <wp:inline distT="0" distB="0" distL="0" distR="0" wp14:anchorId="50E49544" wp14:editId="24365893">
            <wp:extent cx="5943600" cy="283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F43" w:rsidRDefault="00574F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F43" w:rsidRDefault="00574F43" w:rsidP="00D578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Make the location a ShipTo Location if you want to use it as a ShipTo on orders.  </w:t>
      </w:r>
      <w:r w:rsidR="001E405C" w:rsidRPr="00D578CE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E858D62" wp14:editId="0DED74C7">
            <wp:extent cx="5943600" cy="312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83" w:rsidRDefault="00574F43" w:rsidP="00D578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B91F950" wp14:editId="503BB031">
            <wp:extent cx="5943600" cy="32543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44" w:rsidRPr="00BE0516" w:rsidRDefault="00A03E83" w:rsidP="00D578C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 wp14:anchorId="3F697F23" wp14:editId="66570BC5">
            <wp:extent cx="5943600" cy="24682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E405C" w:rsidRPr="00D578CE">
        <w:rPr>
          <w:sz w:val="28"/>
          <w:szCs w:val="28"/>
        </w:rPr>
        <w:br/>
      </w:r>
    </w:p>
    <w:sectPr w:rsidR="00106F44" w:rsidRPr="00BE0516" w:rsidSect="00F41C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33708B2"/>
    <w:multiLevelType w:val="hybridMultilevel"/>
    <w:tmpl w:val="623A9F98"/>
    <w:lvl w:ilvl="0" w:tplc="57328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A365C"/>
    <w:rsid w:val="00106F44"/>
    <w:rsid w:val="001260FB"/>
    <w:rsid w:val="00134CC9"/>
    <w:rsid w:val="0014282E"/>
    <w:rsid w:val="00151992"/>
    <w:rsid w:val="001577A2"/>
    <w:rsid w:val="00182BA6"/>
    <w:rsid w:val="00186FAF"/>
    <w:rsid w:val="00191B03"/>
    <w:rsid w:val="001A2334"/>
    <w:rsid w:val="001B1A73"/>
    <w:rsid w:val="001B49C9"/>
    <w:rsid w:val="001B5889"/>
    <w:rsid w:val="001C67C6"/>
    <w:rsid w:val="001E405C"/>
    <w:rsid w:val="001F6E72"/>
    <w:rsid w:val="001F70E9"/>
    <w:rsid w:val="00204096"/>
    <w:rsid w:val="002149B6"/>
    <w:rsid w:val="002425CD"/>
    <w:rsid w:val="002513E1"/>
    <w:rsid w:val="0025172C"/>
    <w:rsid w:val="00251FD7"/>
    <w:rsid w:val="0027465A"/>
    <w:rsid w:val="00274F4D"/>
    <w:rsid w:val="00287568"/>
    <w:rsid w:val="00297772"/>
    <w:rsid w:val="002B0CEE"/>
    <w:rsid w:val="002C0173"/>
    <w:rsid w:val="002E548B"/>
    <w:rsid w:val="002F5721"/>
    <w:rsid w:val="00333DAD"/>
    <w:rsid w:val="0033568B"/>
    <w:rsid w:val="00351366"/>
    <w:rsid w:val="00386637"/>
    <w:rsid w:val="00390043"/>
    <w:rsid w:val="003A5EAA"/>
    <w:rsid w:val="003D1BDC"/>
    <w:rsid w:val="003D34E0"/>
    <w:rsid w:val="003E12EF"/>
    <w:rsid w:val="003E623F"/>
    <w:rsid w:val="004210CC"/>
    <w:rsid w:val="00423342"/>
    <w:rsid w:val="00482A9D"/>
    <w:rsid w:val="00486FD8"/>
    <w:rsid w:val="004A6706"/>
    <w:rsid w:val="004D1677"/>
    <w:rsid w:val="004F0999"/>
    <w:rsid w:val="00542674"/>
    <w:rsid w:val="00550433"/>
    <w:rsid w:val="00563CF5"/>
    <w:rsid w:val="00574F43"/>
    <w:rsid w:val="00577E03"/>
    <w:rsid w:val="005B282F"/>
    <w:rsid w:val="005E743C"/>
    <w:rsid w:val="005F06DB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257B3"/>
    <w:rsid w:val="00935C8E"/>
    <w:rsid w:val="00956BB1"/>
    <w:rsid w:val="009673F9"/>
    <w:rsid w:val="009729A7"/>
    <w:rsid w:val="00980711"/>
    <w:rsid w:val="009B125C"/>
    <w:rsid w:val="009E55B1"/>
    <w:rsid w:val="00A03E83"/>
    <w:rsid w:val="00A11553"/>
    <w:rsid w:val="00A26452"/>
    <w:rsid w:val="00A36CFC"/>
    <w:rsid w:val="00A471B6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0516"/>
    <w:rsid w:val="00BE43EA"/>
    <w:rsid w:val="00C0648C"/>
    <w:rsid w:val="00C168CC"/>
    <w:rsid w:val="00C2264D"/>
    <w:rsid w:val="00C3095D"/>
    <w:rsid w:val="00C52F04"/>
    <w:rsid w:val="00C56603"/>
    <w:rsid w:val="00CA0ED5"/>
    <w:rsid w:val="00CD1F0D"/>
    <w:rsid w:val="00CD2BAD"/>
    <w:rsid w:val="00CD78F5"/>
    <w:rsid w:val="00CE2441"/>
    <w:rsid w:val="00CF426B"/>
    <w:rsid w:val="00D00289"/>
    <w:rsid w:val="00D122A7"/>
    <w:rsid w:val="00D26807"/>
    <w:rsid w:val="00D578CE"/>
    <w:rsid w:val="00D65460"/>
    <w:rsid w:val="00D83B6D"/>
    <w:rsid w:val="00D92EAC"/>
    <w:rsid w:val="00DA251A"/>
    <w:rsid w:val="00DB645F"/>
    <w:rsid w:val="00DC325F"/>
    <w:rsid w:val="00DD53FA"/>
    <w:rsid w:val="00DF1546"/>
    <w:rsid w:val="00DF50BF"/>
    <w:rsid w:val="00E15453"/>
    <w:rsid w:val="00E41AAD"/>
    <w:rsid w:val="00E7025A"/>
    <w:rsid w:val="00E74431"/>
    <w:rsid w:val="00E7471A"/>
    <w:rsid w:val="00E90127"/>
    <w:rsid w:val="00F1177E"/>
    <w:rsid w:val="00F174C0"/>
    <w:rsid w:val="00F41C7B"/>
    <w:rsid w:val="00F5050E"/>
    <w:rsid w:val="00F63B15"/>
    <w:rsid w:val="00F747D7"/>
    <w:rsid w:val="00F7738A"/>
    <w:rsid w:val="00F806C8"/>
    <w:rsid w:val="00FA6436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3</cp:revision>
  <dcterms:created xsi:type="dcterms:W3CDTF">2016-08-15T13:29:00Z</dcterms:created>
  <dcterms:modified xsi:type="dcterms:W3CDTF">2016-08-15T13:56:00Z</dcterms:modified>
</cp:coreProperties>
</file>