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5CCEF" w14:textId="1A4B77D8" w:rsidR="000838FC" w:rsidRPr="00847C58" w:rsidRDefault="000838FC" w:rsidP="000838FC">
      <w:pPr>
        <w:spacing w:after="120" w:line="240" w:lineRule="auto"/>
        <w:jc w:val="center"/>
        <w:rPr>
          <w:sz w:val="30"/>
          <w:szCs w:val="30"/>
        </w:rPr>
      </w:pPr>
      <w:bookmarkStart w:id="0" w:name="_Toc453851985"/>
      <w:r w:rsidRPr="00847C58">
        <w:rPr>
          <w:b/>
          <w:sz w:val="30"/>
          <w:szCs w:val="30"/>
        </w:rPr>
        <w:t xml:space="preserve">CAPPS </w:t>
      </w:r>
      <w:r>
        <w:rPr>
          <w:b/>
          <w:sz w:val="30"/>
          <w:szCs w:val="30"/>
        </w:rPr>
        <w:t>for Managers</w:t>
      </w:r>
    </w:p>
    <w:p w14:paraId="59E3B295" w14:textId="77777777" w:rsidR="000838FC" w:rsidRDefault="000838FC" w:rsidP="000838FC">
      <w:pPr>
        <w:pStyle w:val="Heading1"/>
        <w:numPr>
          <w:ilvl w:val="0"/>
          <w:numId w:val="2"/>
        </w:numPr>
        <w:spacing w:before="0" w:after="160" w:line="240" w:lineRule="auto"/>
        <w:ind w:left="360"/>
      </w:pPr>
      <w:r>
        <w:t xml:space="preserve">Log into CAPPS </w:t>
      </w:r>
      <w:bookmarkEnd w:id="0"/>
    </w:p>
    <w:p w14:paraId="0F46DC18" w14:textId="77777777" w:rsidR="000838FC" w:rsidRDefault="000838FC" w:rsidP="000838FC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68612" wp14:editId="57A21344">
                <wp:simplePos x="0" y="0"/>
                <wp:positionH relativeFrom="column">
                  <wp:posOffset>200025</wp:posOffset>
                </wp:positionH>
                <wp:positionV relativeFrom="paragraph">
                  <wp:posOffset>285750</wp:posOffset>
                </wp:positionV>
                <wp:extent cx="43529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E5E0C" id="Rectangle 2" o:spid="_x0000_s1026" style="position:absolute;margin-left:15.75pt;margin-top:22.5pt;width:342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" filled="f" strokecolor="#538135 [2409]" strokeweight="1.5pt"/>
            </w:pict>
          </mc:Fallback>
        </mc:AlternateContent>
      </w:r>
      <w:r>
        <w:t xml:space="preserve">Enter the URL </w:t>
      </w:r>
      <w:hyperlink r:id="rId6" w:history="1">
        <w:r w:rsidRPr="00861CCA">
          <w:rPr>
            <w:rStyle w:val="Hyperlink"/>
          </w:rPr>
          <w:t>https://entprtlprd.cpa.texas.gov/</w:t>
        </w:r>
      </w:hyperlink>
      <w:r>
        <w:t xml:space="preserve"> in a browser window. </w:t>
      </w:r>
    </w:p>
    <w:p w14:paraId="2C762FA7" w14:textId="77777777" w:rsidR="000838FC" w:rsidRPr="002A7D79" w:rsidRDefault="000838FC" w:rsidP="000838FC">
      <w:pPr>
        <w:ind w:left="36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C9F06A" wp14:editId="0119151D">
            <wp:simplePos x="0" y="0"/>
            <wp:positionH relativeFrom="column">
              <wp:posOffset>752475</wp:posOffset>
            </wp:positionH>
            <wp:positionV relativeFrom="paragraph">
              <wp:posOffset>210185</wp:posOffset>
            </wp:positionV>
            <wp:extent cx="628650" cy="2857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HINT:  </w:t>
      </w:r>
      <w:r w:rsidRPr="002A7D79">
        <w:t>You can add this web address to your Favorites for easy access later.</w:t>
      </w:r>
    </w:p>
    <w:p w14:paraId="4D0EF694" w14:textId="77777777" w:rsidR="000838FC" w:rsidRDefault="000838FC" w:rsidP="000838FC">
      <w:pPr>
        <w:pStyle w:val="ListParagraph"/>
        <w:numPr>
          <w:ilvl w:val="0"/>
          <w:numId w:val="8"/>
        </w:numPr>
      </w:pPr>
      <w:r>
        <w:t xml:space="preserve">Click </w:t>
      </w:r>
      <w:r>
        <w:tab/>
      </w:r>
      <w:r>
        <w:tab/>
        <w:t>on the Authorized Use Disclaimer page.</w:t>
      </w:r>
    </w:p>
    <w:p w14:paraId="52166E98" w14:textId="77777777" w:rsidR="000838FC" w:rsidRDefault="000838FC" w:rsidP="000838FC">
      <w:pPr>
        <w:ind w:left="99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B9DBA" wp14:editId="01EEB826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5791200" cy="361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61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C4B4D" id="Rectangle 3" o:spid="_x0000_s1026" style="position:absolute;margin-left:15.75pt;margin-top:.75pt;width:456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" filled="f" strokecolor="#548235" strokeweight="1.5pt"/>
            </w:pict>
          </mc:Fallback>
        </mc:AlternateContent>
      </w:r>
      <w:r>
        <w:rPr>
          <w:b/>
        </w:rPr>
        <w:t xml:space="preserve">HINT:  </w:t>
      </w:r>
      <w:r>
        <w:t>You should have received an email with a temporary password and instructions to reset. If you did not change your password, contact your Security Administrator at _______________.</w:t>
      </w:r>
    </w:p>
    <w:p w14:paraId="419DAD76" w14:textId="77777777" w:rsidR="000838FC" w:rsidRDefault="000838FC" w:rsidP="000838FC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1B4500" wp14:editId="3732D783">
            <wp:simplePos x="0" y="0"/>
            <wp:positionH relativeFrom="column">
              <wp:posOffset>771789</wp:posOffset>
            </wp:positionH>
            <wp:positionV relativeFrom="paragraph">
              <wp:posOffset>218440</wp:posOffset>
            </wp:positionV>
            <wp:extent cx="561975" cy="245225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gn In Button Screen Sh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Enter your User ID and Password.</w:t>
      </w:r>
    </w:p>
    <w:p w14:paraId="59146574" w14:textId="77777777" w:rsidR="000838FC" w:rsidRDefault="000838FC" w:rsidP="000838FC">
      <w:pPr>
        <w:numPr>
          <w:ilvl w:val="0"/>
          <w:numId w:val="8"/>
        </w:numPr>
        <w:spacing w:before="160" w:after="0" w:line="240" w:lineRule="auto"/>
      </w:pPr>
      <w:r>
        <w:t xml:space="preserve">Click </w:t>
      </w:r>
    </w:p>
    <w:p w14:paraId="7E84E7F5" w14:textId="77777777" w:rsidR="000838FC" w:rsidRPr="002A7D79" w:rsidRDefault="000838FC" w:rsidP="000838FC">
      <w:pPr>
        <w:spacing w:after="0" w:line="240" w:lineRule="auto"/>
        <w:ind w:left="720"/>
        <w:rPr>
          <w:sz w:val="16"/>
          <w:szCs w:val="16"/>
        </w:rPr>
      </w:pPr>
    </w:p>
    <w:p w14:paraId="4BC39385" w14:textId="77777777" w:rsidR="000838FC" w:rsidRPr="002A7D79" w:rsidRDefault="000838FC" w:rsidP="000838FC">
      <w:pPr>
        <w:pStyle w:val="Caption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2A7D79">
        <w:rPr>
          <w:sz w:val="24"/>
          <w:szCs w:val="24"/>
        </w:rPr>
        <w:t>CAPPS Login Screen</w:t>
      </w:r>
    </w:p>
    <w:p w14:paraId="28FF365A" w14:textId="77777777" w:rsidR="000838FC" w:rsidRDefault="000838FC" w:rsidP="000838FC">
      <w:pPr>
        <w:spacing w:before="160" w:after="0" w:line="240" w:lineRule="auto"/>
        <w:ind w:left="720" w:hanging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28426" wp14:editId="0E146B31">
                <wp:simplePos x="0" y="0"/>
                <wp:positionH relativeFrom="column">
                  <wp:posOffset>2743200</wp:posOffset>
                </wp:positionH>
                <wp:positionV relativeFrom="paragraph">
                  <wp:posOffset>2489835</wp:posOffset>
                </wp:positionV>
                <wp:extent cx="514350" cy="2286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A37E34" id="Oval 16" o:spid="_x0000_s1026" style="position:absolute;margin-left:3in;margin-top:196.05pt;width:40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" filled="f" strokecolor="#c00000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0F1EB" wp14:editId="1637E8A5">
                <wp:simplePos x="0" y="0"/>
                <wp:positionH relativeFrom="column">
                  <wp:posOffset>1104900</wp:posOffset>
                </wp:positionH>
                <wp:positionV relativeFrom="paragraph">
                  <wp:posOffset>69215</wp:posOffset>
                </wp:positionV>
                <wp:extent cx="3571875" cy="3329940"/>
                <wp:effectExtent l="19050" t="19050" r="285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3299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1D5DF" id="Rectangle 6" o:spid="_x0000_s1026" style="position:absolute;margin-left:87pt;margin-top:5.45pt;width:281.25pt;height:2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" filled="f" strokecolor="black [3213]" strokeweight="2.5pt"/>
            </w:pict>
          </mc:Fallback>
        </mc:AlternateContent>
      </w:r>
      <w:r>
        <w:rPr>
          <w:noProof/>
        </w:rPr>
        <w:drawing>
          <wp:inline distT="0" distB="0" distL="0" distR="0" wp14:anchorId="0CEA1A79" wp14:editId="0C063BAC">
            <wp:extent cx="3400425" cy="3301939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APPS Log In Screen Sh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979" cy="330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4D6C9" w14:textId="77777777" w:rsidR="000838FC" w:rsidRDefault="000838FC" w:rsidP="000838FC">
      <w:pPr>
        <w:spacing w:after="0"/>
        <w:jc w:val="center"/>
      </w:pPr>
    </w:p>
    <w:p w14:paraId="3D40D0C9" w14:textId="77777777" w:rsidR="000838FC" w:rsidRDefault="000838FC" w:rsidP="000838FC">
      <w:pPr>
        <w:spacing w:after="28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BF34C" wp14:editId="3F21A531">
                <wp:simplePos x="0" y="0"/>
                <wp:positionH relativeFrom="column">
                  <wp:posOffset>190500</wp:posOffset>
                </wp:positionH>
                <wp:positionV relativeFrom="paragraph">
                  <wp:posOffset>365125</wp:posOffset>
                </wp:positionV>
                <wp:extent cx="5657850" cy="3429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6BEEF" id="Rectangle 15" o:spid="_x0000_s1026" style="position:absolute;margin-left:15pt;margin-top:28.75pt;width:445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" filled="f" strokecolor="#548235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B28F0" wp14:editId="74EE3462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37528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A2585" id="Rectangle 7" o:spid="_x0000_s1026" style="position:absolute;margin-left:15.75pt;margin-top:1pt;width:295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" filled="f" strokecolor="#548235" strokeweight="1.5pt"/>
            </w:pict>
          </mc:Fallback>
        </mc:AlternateContent>
      </w:r>
      <w:r>
        <w:rPr>
          <w:b/>
        </w:rPr>
        <w:t xml:space="preserve">HINT:  </w:t>
      </w:r>
      <w:r w:rsidRPr="00A93819">
        <w:t>CAPPS will lock your account after 3 failed login attempts.</w:t>
      </w:r>
    </w:p>
    <w:p w14:paraId="7A967AD8" w14:textId="77777777" w:rsidR="000838FC" w:rsidRDefault="000838FC" w:rsidP="000838FC">
      <w:pPr>
        <w:spacing w:before="240"/>
        <w:ind w:left="990" w:hanging="630"/>
      </w:pPr>
      <w:r>
        <w:rPr>
          <w:b/>
        </w:rPr>
        <w:t>HINT:</w:t>
      </w:r>
      <w:r>
        <w:t xml:space="preserve">  If you set up a Password Hint previously, you can click on </w:t>
      </w:r>
      <w:r w:rsidRPr="00A93819">
        <w:rPr>
          <w:b/>
        </w:rPr>
        <w:t>I Forgot/Change my password</w:t>
      </w:r>
      <w:r>
        <w:t xml:space="preserve"> to reset it.</w:t>
      </w:r>
    </w:p>
    <w:p w14:paraId="79F3A9C6" w14:textId="77777777" w:rsidR="000838FC" w:rsidRDefault="000838FC" w:rsidP="000838FC">
      <w:pPr>
        <w:pStyle w:val="Heading1"/>
        <w:numPr>
          <w:ilvl w:val="0"/>
          <w:numId w:val="2"/>
        </w:numPr>
        <w:spacing w:after="160" w:line="240" w:lineRule="auto"/>
        <w:ind w:left="360"/>
      </w:pPr>
      <w:r>
        <w:t>For Help</w:t>
      </w:r>
    </w:p>
    <w:p w14:paraId="13C51422" w14:textId="77777777" w:rsidR="000838FC" w:rsidRPr="002A7D79" w:rsidRDefault="000838FC" w:rsidP="000838FC">
      <w:pPr>
        <w:ind w:firstLine="360"/>
        <w:rPr>
          <w:b/>
        </w:rPr>
      </w:pPr>
      <w:r w:rsidRPr="002A7D79">
        <w:rPr>
          <w:b/>
        </w:rPr>
        <w:t>Contact the following resource if you need additional assistance with logging into CAPPS:</w:t>
      </w:r>
    </w:p>
    <w:p w14:paraId="4D80C897" w14:textId="68BE5C01" w:rsidR="00C93494" w:rsidRPr="00255974" w:rsidRDefault="000838FC" w:rsidP="00255974">
      <w:pPr>
        <w:ind w:firstLine="360"/>
        <w:jc w:val="center"/>
        <w:rPr>
          <w:b/>
          <w:color w:val="FF0000"/>
          <w14:glow w14:rad="63500">
            <w14:schemeClr w14:val="accent5">
              <w14:alpha w14:val="60000"/>
              <w14:satMod w14:val="175000"/>
            </w14:schemeClr>
          </w14:glow>
        </w:rPr>
      </w:pPr>
      <w:r>
        <w:rPr>
          <w:b/>
          <w:color w:val="FF0000"/>
        </w:rPr>
        <w:t>Insert your agency specific instructions here, including your security administrator’s contact information.</w:t>
      </w:r>
    </w:p>
    <w:p w14:paraId="4D80C89B" w14:textId="50430FA8" w:rsidR="00123C86" w:rsidRDefault="000838FC" w:rsidP="00F16C56">
      <w:pPr>
        <w:pStyle w:val="Heading1"/>
        <w:numPr>
          <w:ilvl w:val="0"/>
          <w:numId w:val="2"/>
        </w:numPr>
        <w:spacing w:after="200" w:line="240" w:lineRule="auto"/>
        <w:ind w:left="360"/>
      </w:pPr>
      <w:r>
        <w:lastRenderedPageBreak/>
        <w:t>Approving Time for Direct Reports</w:t>
      </w:r>
    </w:p>
    <w:p w14:paraId="45A11D99" w14:textId="6B7232B1" w:rsidR="00150B13" w:rsidRDefault="000838FC" w:rsidP="00150B13">
      <w:pPr>
        <w:pStyle w:val="ListParagraph"/>
        <w:numPr>
          <w:ilvl w:val="0"/>
          <w:numId w:val="6"/>
        </w:numPr>
        <w:tabs>
          <w:tab w:val="left" w:pos="2910"/>
        </w:tabs>
        <w:ind w:left="720"/>
      </w:pPr>
      <w:r>
        <w:t>Click the</w:t>
      </w:r>
      <w:r w:rsidR="00123C86">
        <w:t xml:space="preserve"> </w:t>
      </w:r>
      <w:r w:rsidR="00CA0D29">
        <w:t>Manager Self-Service</w:t>
      </w:r>
      <w:r>
        <w:t xml:space="preserve"> button from the CAPPS main menu.</w:t>
      </w:r>
    </w:p>
    <w:p w14:paraId="50F94914" w14:textId="3167BBCB" w:rsidR="00150B13" w:rsidRPr="00150B13" w:rsidRDefault="00150B13" w:rsidP="00150B13">
      <w:pPr>
        <w:pStyle w:val="Caption"/>
        <w:keepNext/>
        <w:spacing w:after="0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  CAPPS Main Menu: Time &amp; Leave Approval Button</w:t>
      </w:r>
    </w:p>
    <w:p w14:paraId="6E3DBF44" w14:textId="6ADAAC35" w:rsidR="00FA639A" w:rsidRDefault="00150B13" w:rsidP="00150B13">
      <w:pPr>
        <w:ind w:left="1080" w:hanging="10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1AFB1E70" wp14:editId="352201C3">
                <wp:simplePos x="0" y="0"/>
                <wp:positionH relativeFrom="column">
                  <wp:posOffset>2952750</wp:posOffset>
                </wp:positionH>
                <wp:positionV relativeFrom="paragraph">
                  <wp:posOffset>1864360</wp:posOffset>
                </wp:positionV>
                <wp:extent cx="1457325" cy="511810"/>
                <wp:effectExtent l="19050" t="19050" r="2857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118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0E6D4" id="Rectangle 10" o:spid="_x0000_s1026" style="position:absolute;margin-left:232.5pt;margin-top:146.8pt;width:114.75pt;height:40.3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" filled="f" strokecolor="#c00000" strokeweight="3pt"/>
            </w:pict>
          </mc:Fallback>
        </mc:AlternateContent>
      </w:r>
      <w:r w:rsidR="008125B9">
        <w:rPr>
          <w:noProof/>
        </w:rPr>
        <w:drawing>
          <wp:inline distT="0" distB="0" distL="0" distR="0" wp14:anchorId="3483EB94" wp14:editId="4308AFD8">
            <wp:extent cx="2876550" cy="2378848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&amp;L Approval Butt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60" cy="238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68F1C" w14:textId="37D6A0D1" w:rsidR="00150B13" w:rsidRDefault="00D458BD" w:rsidP="00255974">
      <w:pPr>
        <w:pStyle w:val="ListParagraph"/>
        <w:numPr>
          <w:ilvl w:val="0"/>
          <w:numId w:val="6"/>
        </w:numPr>
        <w:ind w:left="720"/>
      </w:pPr>
      <w:r>
        <w:t>One of the following messages will display</w:t>
      </w:r>
      <w:r w:rsidR="00150B13">
        <w:t>:</w:t>
      </w:r>
      <w:r w:rsidR="00255974">
        <w:t xml:space="preserve">                                       </w:t>
      </w:r>
    </w:p>
    <w:p w14:paraId="3DEBFF72" w14:textId="4C56F77F" w:rsidR="00530F0E" w:rsidRDefault="00255974" w:rsidP="00150B13">
      <w:pPr>
        <w:pStyle w:val="ListParagraph"/>
        <w:ind w:left="1080"/>
      </w:pPr>
      <w:r w:rsidRPr="00D458BD">
        <w:rPr>
          <w:noProof/>
        </w:rPr>
        <mc:AlternateContent>
          <mc:Choice Requires="wps">
            <w:drawing>
              <wp:anchor distT="45720" distB="45720" distL="114300" distR="114300" simplePos="0" relativeHeight="251578880" behindDoc="0" locked="0" layoutInCell="1" allowOverlap="1" wp14:anchorId="47F4C370" wp14:editId="1E6B5905">
                <wp:simplePos x="0" y="0"/>
                <wp:positionH relativeFrom="column">
                  <wp:posOffset>3390900</wp:posOffset>
                </wp:positionH>
                <wp:positionV relativeFrom="paragraph">
                  <wp:posOffset>463550</wp:posOffset>
                </wp:positionV>
                <wp:extent cx="2228850" cy="333375"/>
                <wp:effectExtent l="19050" t="1905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37000"/>
                          </a:sysClr>
                        </a:solidFill>
                        <a:ln w="34925" cmpd="dbl">
                          <a:gradFill flip="none" rotWithShape="1">
                            <a:gsLst>
                              <a:gs pos="0">
                                <a:srgbClr val="4472C4">
                                  <a:lumMod val="67000"/>
                                </a:srgbClr>
                              </a:gs>
                              <a:gs pos="48000">
                                <a:srgbClr val="4472C4">
                                  <a:lumMod val="97000"/>
                                  <a:lumOff val="3000"/>
                                </a:srgbClr>
                              </a:gs>
                              <a:gs pos="100000">
                                <a:srgbClr val="4472C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F1314" w14:textId="073708A2" w:rsidR="00D458BD" w:rsidRPr="00D458BD" w:rsidRDefault="00D458BD" w:rsidP="00D458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58BD">
                              <w:rPr>
                                <w:sz w:val="20"/>
                                <w:szCs w:val="20"/>
                              </w:rPr>
                              <w:t>You have no time or leave to approve.</w:t>
                            </w:r>
                          </w:p>
                          <w:p w14:paraId="7F15EA18" w14:textId="75C315D2" w:rsidR="00D458BD" w:rsidRDefault="00D458BD" w:rsidP="00D458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4C3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pt;margin-top:36.5pt;width:175.5pt;height:26.25pt;z-index:25157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" fillcolor="#d9d9d9" strokeweight="2.75pt">
                <v:fill opacity="24158f"/>
                <v:stroke linestyle="thinThin"/>
                <v:textbox>
                  <w:txbxContent>
                    <w:p w14:paraId="2E9F1314" w14:textId="073708A2" w:rsidR="00D458BD" w:rsidRPr="00D458BD" w:rsidRDefault="00D458BD" w:rsidP="00D458BD">
                      <w:pPr>
                        <w:rPr>
                          <w:sz w:val="20"/>
                          <w:szCs w:val="20"/>
                        </w:rPr>
                      </w:pPr>
                      <w:r w:rsidRPr="00D458BD">
                        <w:rPr>
                          <w:sz w:val="20"/>
                          <w:szCs w:val="20"/>
                        </w:rPr>
                        <w:t>You have no time or leave to approve.</w:t>
                      </w:r>
                    </w:p>
                    <w:p w14:paraId="7F15EA18" w14:textId="75C315D2" w:rsidR="00D458BD" w:rsidRDefault="00D458BD" w:rsidP="00D458B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82976" behindDoc="0" locked="0" layoutInCell="1" allowOverlap="1" wp14:anchorId="68F688E8" wp14:editId="5822B31D">
                <wp:simplePos x="0" y="0"/>
                <wp:positionH relativeFrom="column">
                  <wp:posOffset>2895600</wp:posOffset>
                </wp:positionH>
                <wp:positionV relativeFrom="paragraph">
                  <wp:posOffset>464185</wp:posOffset>
                </wp:positionV>
                <wp:extent cx="419100" cy="1404620"/>
                <wp:effectExtent l="0" t="0" r="0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8977C" w14:textId="177FB33C" w:rsidR="00D458BD" w:rsidRPr="00530F0E" w:rsidRDefault="00D458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F0E"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F688E8" id="_x0000_s1027" type="#_x0000_t202" style="position:absolute;left:0;text-align:left;margin-left:228pt;margin-top:36.55pt;width:33pt;height:110.6pt;z-index:251582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" stroked="f">
                <v:textbox style="mso-fit-shape-to-text:t">
                  <w:txbxContent>
                    <w:p w14:paraId="2E08977C" w14:textId="177FB33C" w:rsidR="00D458BD" w:rsidRPr="00530F0E" w:rsidRDefault="00D458BD">
                      <w:pPr>
                        <w:rPr>
                          <w:sz w:val="28"/>
                          <w:szCs w:val="28"/>
                        </w:rPr>
                      </w:pPr>
                      <w:r w:rsidRPr="00530F0E">
                        <w:rPr>
                          <w:sz w:val="28"/>
                          <w:szCs w:val="28"/>
                        </w:rP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74784" behindDoc="0" locked="0" layoutInCell="1" allowOverlap="1" wp14:anchorId="0EB3BAA3" wp14:editId="064C972E">
                <wp:simplePos x="0" y="0"/>
                <wp:positionH relativeFrom="column">
                  <wp:posOffset>-152400</wp:posOffset>
                </wp:positionH>
                <wp:positionV relativeFrom="paragraph">
                  <wp:posOffset>107950</wp:posOffset>
                </wp:positionV>
                <wp:extent cx="3000375" cy="13049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1000"/>
                          </a:schemeClr>
                        </a:solidFill>
                        <a:ln w="34925" cmpd="dbl">
                          <a:gradFill flip="none" rotWithShape="1">
                            <a:gsLst>
                              <a:gs pos="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5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807B9" w14:textId="2910667F" w:rsidR="00015CFD" w:rsidRPr="00D458BD" w:rsidRDefault="00015C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58BD">
                              <w:rPr>
                                <w:sz w:val="20"/>
                                <w:szCs w:val="20"/>
                              </w:rPr>
                              <w:t>You have time to approve.</w:t>
                            </w:r>
                          </w:p>
                          <w:p w14:paraId="7DF487F3" w14:textId="2141BF30" w:rsidR="00015CFD" w:rsidRPr="00D458BD" w:rsidRDefault="00015C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58BD">
                              <w:rPr>
                                <w:sz w:val="20"/>
                                <w:szCs w:val="20"/>
                              </w:rPr>
                              <w:t>Click the Manager Summary Approval Page link below or click the Manager Summary Approval Page link in the Manager Self-Service &gt; Time and Leave Management</w:t>
                            </w:r>
                          </w:p>
                          <w:p w14:paraId="7538DB4B" w14:textId="24820F80" w:rsidR="00015CFD" w:rsidRPr="00D458BD" w:rsidRDefault="00015CFD">
                            <w:pPr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58BD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Manager Summary Approval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3BAA3" id="_x0000_s1028" type="#_x0000_t202" style="position:absolute;left:0;text-align:left;margin-left:-12pt;margin-top:8.5pt;width:236.25pt;height:102.75pt;z-index:25157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" fillcolor="#f2f2f2 [3052]" strokeweight="2.75pt">
                <v:fill opacity="40092f"/>
                <v:stroke linestyle="thinThin"/>
                <v:textbox>
                  <w:txbxContent>
                    <w:p w14:paraId="36E807B9" w14:textId="2910667F" w:rsidR="00015CFD" w:rsidRPr="00D458BD" w:rsidRDefault="00015CFD">
                      <w:pPr>
                        <w:rPr>
                          <w:sz w:val="20"/>
                          <w:szCs w:val="20"/>
                        </w:rPr>
                      </w:pPr>
                      <w:r w:rsidRPr="00D458BD">
                        <w:rPr>
                          <w:sz w:val="20"/>
                          <w:szCs w:val="20"/>
                        </w:rPr>
                        <w:t>You have time to approve.</w:t>
                      </w:r>
                    </w:p>
                    <w:p w14:paraId="7DF487F3" w14:textId="2141BF30" w:rsidR="00015CFD" w:rsidRPr="00D458BD" w:rsidRDefault="00015CFD">
                      <w:pPr>
                        <w:rPr>
                          <w:sz w:val="20"/>
                          <w:szCs w:val="20"/>
                        </w:rPr>
                      </w:pPr>
                      <w:r w:rsidRPr="00D458BD">
                        <w:rPr>
                          <w:sz w:val="20"/>
                          <w:szCs w:val="20"/>
                        </w:rPr>
                        <w:t>Click the Manager Summary Approval Page link below or click the Manager Summary Approval Page link in the Manager Self-Service &gt; Time and Leave Management</w:t>
                      </w:r>
                    </w:p>
                    <w:p w14:paraId="7538DB4B" w14:textId="24820F80" w:rsidR="00015CFD" w:rsidRPr="00D458BD" w:rsidRDefault="00015CFD">
                      <w:pPr>
                        <w:rPr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D458BD">
                        <w:rPr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Manager Summary Approval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8B3754" w14:textId="5063EEF7" w:rsidR="00530F0E" w:rsidRPr="00530F0E" w:rsidRDefault="00154DB8" w:rsidP="00530F0E"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9B6FC1E" wp14:editId="59B2BFCA">
                <wp:simplePos x="0" y="0"/>
                <wp:positionH relativeFrom="column">
                  <wp:posOffset>-219075</wp:posOffset>
                </wp:positionH>
                <wp:positionV relativeFrom="paragraph">
                  <wp:posOffset>841376</wp:posOffset>
                </wp:positionV>
                <wp:extent cx="2124075" cy="3810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D1E19" id="Oval 24" o:spid="_x0000_s1026" style="position:absolute;margin-left:-17.25pt;margin-top:66.25pt;width:167.25pt;height:30pt;z-index:25159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" filled="f" strokecolor="#c00000" strokeweight="1.5pt">
                <v:stroke joinstyle="miter"/>
              </v:oval>
            </w:pict>
          </mc:Fallback>
        </mc:AlternateContent>
      </w:r>
    </w:p>
    <w:p w14:paraId="71FD6B5A" w14:textId="7D117AB0" w:rsidR="00530F0E" w:rsidRDefault="00530F0E" w:rsidP="00530F0E"/>
    <w:p w14:paraId="09CFF022" w14:textId="5029EB87" w:rsidR="00255974" w:rsidRDefault="00255974" w:rsidP="00255974">
      <w:pPr>
        <w:spacing w:after="0" w:line="240" w:lineRule="auto"/>
      </w:pPr>
    </w:p>
    <w:p w14:paraId="30E5BEFB" w14:textId="7896D8AA" w:rsidR="002F6639" w:rsidRDefault="00530F0E" w:rsidP="002F6639">
      <w:pPr>
        <w:pStyle w:val="ListParagraph"/>
        <w:numPr>
          <w:ilvl w:val="0"/>
          <w:numId w:val="6"/>
        </w:numPr>
        <w:tabs>
          <w:tab w:val="left" w:pos="1440"/>
        </w:tabs>
        <w:ind w:left="720"/>
      </w:pPr>
      <w:r>
        <w:t xml:space="preserve">Click on the </w:t>
      </w:r>
      <w:r w:rsidRPr="00530F0E">
        <w:rPr>
          <w:b/>
        </w:rPr>
        <w:t>Manager Summary Approval Page</w:t>
      </w:r>
      <w:r>
        <w:t xml:space="preserve"> link, if you have time to approve</w:t>
      </w:r>
      <w:r w:rsidR="002F6639">
        <w:t>.</w:t>
      </w:r>
    </w:p>
    <w:p w14:paraId="43456481" w14:textId="4FE5C8E9" w:rsidR="00CA0D29" w:rsidRDefault="008125B9" w:rsidP="00255974">
      <w:pPr>
        <w:tabs>
          <w:tab w:val="left" w:pos="1440"/>
        </w:tabs>
        <w:ind w:firstLine="360"/>
      </w:pPr>
      <w:r>
        <w:rPr>
          <w:noProof/>
        </w:rPr>
        <w:drawing>
          <wp:anchor distT="0" distB="0" distL="114300" distR="114300" simplePos="0" relativeHeight="251595264" behindDoc="0" locked="0" layoutInCell="1" allowOverlap="1" wp14:anchorId="50D9097C" wp14:editId="2BBD560C">
            <wp:simplePos x="0" y="0"/>
            <wp:positionH relativeFrom="column">
              <wp:posOffset>-276225</wp:posOffset>
            </wp:positionH>
            <wp:positionV relativeFrom="paragraph">
              <wp:posOffset>285750</wp:posOffset>
            </wp:positionV>
            <wp:extent cx="390525" cy="390525"/>
            <wp:effectExtent l="0" t="0" r="952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top-02-Sign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D2C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8707F75" wp14:editId="2052CB0E">
                <wp:simplePos x="0" y="0"/>
                <wp:positionH relativeFrom="column">
                  <wp:posOffset>190500</wp:posOffset>
                </wp:positionH>
                <wp:positionV relativeFrom="paragraph">
                  <wp:posOffset>266700</wp:posOffset>
                </wp:positionV>
                <wp:extent cx="5534025" cy="4095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F2C0F" id="Rectangle 20" o:spid="_x0000_s1026" style="position:absolute;margin-left:15pt;margin-top:21pt;width:435.75pt;height:32.25pt;z-index:25159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" filled="f" strokecolor="#c00000" strokeweight="1.5pt"/>
            </w:pict>
          </mc:Fallback>
        </mc:AlternateContent>
      </w:r>
      <w:r w:rsidR="00255974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A7E3E86" wp14:editId="6DDEAE18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489585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B5FE8" id="Rectangle 19" o:spid="_x0000_s1026" style="position:absolute;margin-left:15pt;margin-top:0;width:385.5pt;height:14.2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" filled="f" strokecolor="#548235" strokeweight="1.5pt"/>
            </w:pict>
          </mc:Fallback>
        </mc:AlternateContent>
      </w:r>
      <w:r w:rsidR="00255974">
        <w:rPr>
          <w:b/>
        </w:rPr>
        <w:t xml:space="preserve">HINT:  </w:t>
      </w:r>
      <w:r w:rsidR="00255974" w:rsidRPr="00255974">
        <w:t>Only your direct reports will appear in your Manager Summary Approval Page.</w:t>
      </w:r>
    </w:p>
    <w:p w14:paraId="5C6F2AA9" w14:textId="7F83CBE6" w:rsidR="00154DB8" w:rsidRDefault="00B86D2C" w:rsidP="00154DB8">
      <w:pPr>
        <w:tabs>
          <w:tab w:val="left" w:pos="360"/>
        </w:tabs>
        <w:spacing w:after="0" w:line="240" w:lineRule="auto"/>
        <w:ind w:left="360"/>
      </w:pPr>
      <w:r>
        <w:t>The Manager Summary Approval Page is view only. Clicking the E-Sign &amp; Approve button or the Approve/Deny checkboxes won’t work.</w:t>
      </w:r>
    </w:p>
    <w:p w14:paraId="647BFDE6" w14:textId="1D35A384" w:rsidR="00154DB8" w:rsidRDefault="00154DB8" w:rsidP="00154DB8">
      <w:pPr>
        <w:tabs>
          <w:tab w:val="left" w:pos="360"/>
        </w:tabs>
        <w:spacing w:after="0" w:line="240" w:lineRule="auto"/>
        <w:ind w:left="360"/>
      </w:pPr>
    </w:p>
    <w:p w14:paraId="29CD0AA4" w14:textId="0F3F2870" w:rsidR="00154DB8" w:rsidRDefault="00255974" w:rsidP="00154DB8">
      <w:pPr>
        <w:pStyle w:val="ListParagraph"/>
        <w:numPr>
          <w:ilvl w:val="0"/>
          <w:numId w:val="6"/>
        </w:numPr>
        <w:ind w:left="720"/>
      </w:pPr>
      <w:r>
        <w:t>Click on the Employee Name in the left-hand column to view the employee’s timesheet.</w:t>
      </w:r>
    </w:p>
    <w:p w14:paraId="141AB9DE" w14:textId="423E742B" w:rsidR="00154DB8" w:rsidRDefault="00154DB8" w:rsidP="00154DB8"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E135257" wp14:editId="796E4DD8">
                <wp:simplePos x="0" y="0"/>
                <wp:positionH relativeFrom="column">
                  <wp:posOffset>114300</wp:posOffset>
                </wp:positionH>
                <wp:positionV relativeFrom="paragraph">
                  <wp:posOffset>936625</wp:posOffset>
                </wp:positionV>
                <wp:extent cx="733425" cy="314325"/>
                <wp:effectExtent l="19050" t="1905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4F481" id="Oval 25" o:spid="_x0000_s1026" style="position:absolute;margin-left:9pt;margin-top:73.75pt;width:57.75pt;height:24.75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4E041CC" wp14:editId="7E7075A5">
            <wp:extent cx="5943600" cy="1411605"/>
            <wp:effectExtent l="19050" t="19050" r="19050" b="171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anager Summary Approval Pa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1605"/>
                    </a:xfrm>
                    <a:prstGeom prst="rect">
                      <a:avLst/>
                    </a:prstGeom>
                    <a:ln w="222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0C4BD28" w14:textId="249E5EA1" w:rsidR="007413B5" w:rsidRDefault="007413B5" w:rsidP="00154DB8">
      <w:bookmarkStart w:id="1" w:name="_GoBack"/>
      <w:bookmarkEnd w:id="1"/>
    </w:p>
    <w:p w14:paraId="363FA339" w14:textId="500F2320" w:rsidR="00CA0D29" w:rsidRDefault="007413B5" w:rsidP="00666A93">
      <w:pPr>
        <w:pStyle w:val="ListParagraph"/>
        <w:numPr>
          <w:ilvl w:val="0"/>
          <w:numId w:val="6"/>
        </w:numPr>
        <w:ind w:left="720"/>
      </w:pPr>
      <w:r>
        <w:rPr>
          <w:noProof/>
        </w:rPr>
        <w:lastRenderedPageBreak/>
        <w:drawing>
          <wp:anchor distT="0" distB="0" distL="114300" distR="114300" simplePos="0" relativeHeight="251651584" behindDoc="0" locked="0" layoutInCell="1" allowOverlap="1" wp14:anchorId="48DAC62E" wp14:editId="68C1EBF8">
            <wp:simplePos x="0" y="0"/>
            <wp:positionH relativeFrom="column">
              <wp:posOffset>2305050</wp:posOffset>
            </wp:positionH>
            <wp:positionV relativeFrom="paragraph">
              <wp:posOffset>164465</wp:posOffset>
            </wp:positionV>
            <wp:extent cx="647700" cy="209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rch Butt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6A93">
        <w:t xml:space="preserve">The Date will default to the </w:t>
      </w:r>
      <w:r>
        <w:t>1</w:t>
      </w:r>
      <w:r w:rsidRPr="007413B5">
        <w:rPr>
          <w:vertAlign w:val="superscript"/>
        </w:rPr>
        <w:t>st</w:t>
      </w:r>
      <w:r>
        <w:t xml:space="preserve"> day of the month that the employee entered time or leave, but it can be changed if needed. Click </w:t>
      </w:r>
    </w:p>
    <w:p w14:paraId="582B3C40" w14:textId="2CF7E9AC" w:rsidR="00643152" w:rsidRDefault="007413B5" w:rsidP="00CA0D29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CC3CA2" wp14:editId="4A153849">
                <wp:simplePos x="0" y="0"/>
                <wp:positionH relativeFrom="column">
                  <wp:posOffset>1476375</wp:posOffset>
                </wp:positionH>
                <wp:positionV relativeFrom="paragraph">
                  <wp:posOffset>184150</wp:posOffset>
                </wp:positionV>
                <wp:extent cx="2933700" cy="1628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628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94D8A" id="Rectangle 9" o:spid="_x0000_s1026" style="position:absolute;margin-left:116.25pt;margin-top:14.5pt;width:231pt;height:1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" filled="f" strokecolor="#aeaaaa [2414]" strokeweight="1.5pt"/>
            </w:pict>
          </mc:Fallback>
        </mc:AlternateContent>
      </w:r>
    </w:p>
    <w:p w14:paraId="72035321" w14:textId="17B8D6C6" w:rsidR="00643152" w:rsidRDefault="007413B5" w:rsidP="006D5597">
      <w:pPr>
        <w:pStyle w:val="ListParagraph"/>
        <w:spacing w:after="0" w:line="240" w:lineRule="auto"/>
        <w:ind w:left="1080" w:hanging="1080"/>
        <w:contextualSpacing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63E038" wp14:editId="3AC11A19">
                <wp:simplePos x="0" y="0"/>
                <wp:positionH relativeFrom="column">
                  <wp:posOffset>1476374</wp:posOffset>
                </wp:positionH>
                <wp:positionV relativeFrom="paragraph">
                  <wp:posOffset>1381760</wp:posOffset>
                </wp:positionV>
                <wp:extent cx="809625" cy="323215"/>
                <wp:effectExtent l="0" t="0" r="28575" b="1968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21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46172" id="Oval 5" o:spid="_x0000_s1026" style="position:absolute;margin-left:116.25pt;margin-top:108.8pt;width:63.75pt;height:2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" filled="f" strokecolor="#c00000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2FBC398" wp14:editId="642AD5F0">
            <wp:extent cx="2876550" cy="16997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6988" cy="17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50977" w14:textId="77777777" w:rsidR="00B87311" w:rsidRDefault="00B87311" w:rsidP="006D5597">
      <w:pPr>
        <w:pStyle w:val="ListParagraph"/>
        <w:spacing w:after="0" w:line="240" w:lineRule="auto"/>
        <w:ind w:left="1080" w:hanging="1080"/>
        <w:contextualSpacing w:val="0"/>
        <w:jc w:val="center"/>
      </w:pPr>
    </w:p>
    <w:p w14:paraId="4E24E0C2" w14:textId="49EDC786" w:rsidR="00B87311" w:rsidRDefault="00B42579" w:rsidP="00154EBA">
      <w:pPr>
        <w:pStyle w:val="ListParagraph"/>
        <w:numPr>
          <w:ilvl w:val="0"/>
          <w:numId w:val="6"/>
        </w:numPr>
        <w:spacing w:line="240" w:lineRule="auto"/>
        <w:ind w:left="720"/>
        <w:contextualSpacing w:val="0"/>
      </w:pPr>
      <w:r>
        <w:t xml:space="preserve">Review </w:t>
      </w:r>
      <w:r w:rsidR="00B87311">
        <w:t>the time and leave entries before approving</w:t>
      </w:r>
      <w:r>
        <w:t>.</w:t>
      </w:r>
      <w:r w:rsidR="00154EBA" w:rsidRPr="00154EBA">
        <w:rPr>
          <w:noProof/>
        </w:rPr>
        <w:t xml:space="preserve"> </w:t>
      </w:r>
    </w:p>
    <w:p w14:paraId="5C913DA1" w14:textId="25B013D1" w:rsidR="00154EBA" w:rsidRPr="00154EBA" w:rsidRDefault="00154EBA" w:rsidP="00154EBA">
      <w:pPr>
        <w:pStyle w:val="Caption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54EBA">
        <w:rPr>
          <w:sz w:val="22"/>
          <w:szCs w:val="22"/>
        </w:rPr>
        <w:t xml:space="preserve">Sample Time Entry Row </w:t>
      </w:r>
    </w:p>
    <w:p w14:paraId="2F0EA9E7" w14:textId="16CB9C2A" w:rsidR="00B42579" w:rsidRDefault="00154EBA" w:rsidP="00B42579"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7B0E0E7" wp14:editId="4CA5FC44">
                <wp:simplePos x="0" y="0"/>
                <wp:positionH relativeFrom="column">
                  <wp:posOffset>0</wp:posOffset>
                </wp:positionH>
                <wp:positionV relativeFrom="paragraph">
                  <wp:posOffset>393700</wp:posOffset>
                </wp:positionV>
                <wp:extent cx="6275705" cy="228600"/>
                <wp:effectExtent l="0" t="0" r="1079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70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74CAD" id="Rectangle 35" o:spid="_x0000_s1026" style="position:absolute;margin-left:0;margin-top:31pt;width:494.15pt;height:18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" filled="f" strokecolor="#c0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4DA1820" wp14:editId="1616DA47">
                <wp:simplePos x="0" y="0"/>
                <wp:positionH relativeFrom="column">
                  <wp:posOffset>-209550</wp:posOffset>
                </wp:positionH>
                <wp:positionV relativeFrom="paragraph">
                  <wp:posOffset>441325</wp:posOffset>
                </wp:positionV>
                <wp:extent cx="209550" cy="123825"/>
                <wp:effectExtent l="0" t="19050" r="38100" b="47625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A1D2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4" o:spid="_x0000_s1026" type="#_x0000_t13" style="position:absolute;margin-left:-16.5pt;margin-top:34.75pt;width:16.5pt;height:9.7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" adj="15218" fillcolor="#5b9bd5 [3204]" strokecolor="#1f4d78 [1604]" strokeweight="1pt"/>
            </w:pict>
          </mc:Fallback>
        </mc:AlternateContent>
      </w:r>
      <w:r w:rsidRPr="00154EBA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499F511" wp14:editId="3E4C22C9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324600" cy="20002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000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95280" id="Rectangle 31" o:spid="_x0000_s1026" style="position:absolute;margin-left:0;margin-top:1.85pt;width:498pt;height:157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" filled="f" strokecolor="#aeaaaa [241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5112306" wp14:editId="7926B240">
                <wp:simplePos x="0" y="0"/>
                <wp:positionH relativeFrom="column">
                  <wp:posOffset>0</wp:posOffset>
                </wp:positionH>
                <wp:positionV relativeFrom="paragraph">
                  <wp:posOffset>1680210</wp:posOffset>
                </wp:positionV>
                <wp:extent cx="762000" cy="34290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429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DE45A" id="Oval 33" o:spid="_x0000_s1026" style="position:absolute;margin-left:0;margin-top:132.3pt;width:60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" filled="f" strokecolor="#c00000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16BC7AF" wp14:editId="797AB670">
                <wp:simplePos x="0" y="0"/>
                <wp:positionH relativeFrom="column">
                  <wp:posOffset>5924550</wp:posOffset>
                </wp:positionH>
                <wp:positionV relativeFrom="paragraph">
                  <wp:posOffset>394335</wp:posOffset>
                </wp:positionV>
                <wp:extent cx="351155" cy="228600"/>
                <wp:effectExtent l="0" t="0" r="1079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286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4A2CC" id="Oval 32" o:spid="_x0000_s1026" style="position:absolute;margin-left:466.5pt;margin-top:31.05pt;width:27.65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" filled="f" strokecolor="#c00000" strokeweight="1.5pt">
                <v:stroke joinstyle="miter"/>
              </v:oval>
            </w:pict>
          </mc:Fallback>
        </mc:AlternateContent>
      </w:r>
      <w:r w:rsidR="00005E51">
        <w:rPr>
          <w:noProof/>
        </w:rPr>
        <w:drawing>
          <wp:inline distT="0" distB="0" distL="0" distR="0" wp14:anchorId="6CC97758" wp14:editId="3DA216EE">
            <wp:extent cx="6276010" cy="1934433"/>
            <wp:effectExtent l="0" t="0" r="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76010" cy="193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2BA79" w14:textId="77777777" w:rsidR="00002E55" w:rsidRDefault="00002E55" w:rsidP="00002E55">
      <w:pPr>
        <w:spacing w:after="0" w:line="240" w:lineRule="auto"/>
      </w:pPr>
    </w:p>
    <w:p w14:paraId="4307E054" w14:textId="2698850A" w:rsidR="00B42579" w:rsidRDefault="00154EBA" w:rsidP="006D5597">
      <w:pPr>
        <w:pStyle w:val="ListParagraph"/>
        <w:numPr>
          <w:ilvl w:val="0"/>
          <w:numId w:val="6"/>
        </w:numPr>
        <w:spacing w:after="60" w:line="240" w:lineRule="auto"/>
        <w:ind w:left="720"/>
        <w:contextualSpacing w:val="0"/>
      </w:pPr>
      <w:r>
        <w:t>Commonly used Time Reporting Codes (TRCs) used in CAPPS time and leave</w:t>
      </w:r>
      <w:r w:rsidR="00002E55">
        <w:t>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054"/>
        <w:gridCol w:w="2890"/>
        <w:gridCol w:w="4799"/>
      </w:tblGrid>
      <w:tr w:rsidR="00002E55" w14:paraId="1BB564F7" w14:textId="77777777" w:rsidTr="00055735">
        <w:tc>
          <w:tcPr>
            <w:tcW w:w="1075" w:type="dxa"/>
          </w:tcPr>
          <w:p w14:paraId="1B965252" w14:textId="77777777" w:rsidR="00002E55" w:rsidRPr="00D12F15" w:rsidRDefault="00002E55" w:rsidP="0005573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ADMLT</w:t>
            </w:r>
          </w:p>
        </w:tc>
        <w:tc>
          <w:tcPr>
            <w:tcW w:w="3060" w:type="dxa"/>
          </w:tcPr>
          <w:p w14:paraId="70E0E190" w14:textId="77777777" w:rsidR="00002E55" w:rsidRPr="00D12F15" w:rsidRDefault="00002E55" w:rsidP="0005573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Administrative Leave Taken</w:t>
            </w:r>
          </w:p>
        </w:tc>
        <w:tc>
          <w:tcPr>
            <w:tcW w:w="5215" w:type="dxa"/>
          </w:tcPr>
          <w:p w14:paraId="7E3A3FFA" w14:textId="77777777" w:rsidR="00002E55" w:rsidRPr="00D12F15" w:rsidRDefault="00002E55" w:rsidP="0005573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May be awarded for outstanding performance</w:t>
            </w:r>
          </w:p>
        </w:tc>
      </w:tr>
      <w:tr w:rsidR="00002E55" w14:paraId="55625BAC" w14:textId="77777777" w:rsidTr="00055735">
        <w:tc>
          <w:tcPr>
            <w:tcW w:w="1075" w:type="dxa"/>
          </w:tcPr>
          <w:p w14:paraId="18EF170C" w14:textId="77777777" w:rsidR="00002E55" w:rsidRPr="00D12F15" w:rsidRDefault="00002E55" w:rsidP="0005573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ANLVT</w:t>
            </w:r>
          </w:p>
        </w:tc>
        <w:tc>
          <w:tcPr>
            <w:tcW w:w="3060" w:type="dxa"/>
          </w:tcPr>
          <w:p w14:paraId="2753ED7E" w14:textId="77777777" w:rsidR="00002E55" w:rsidRPr="00D12F15" w:rsidRDefault="00002E55" w:rsidP="0005573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Annual Leave Taken</w:t>
            </w:r>
          </w:p>
        </w:tc>
        <w:tc>
          <w:tcPr>
            <w:tcW w:w="5215" w:type="dxa"/>
          </w:tcPr>
          <w:p w14:paraId="59CAD536" w14:textId="77777777" w:rsidR="00002E55" w:rsidRPr="00D12F15" w:rsidRDefault="00002E55" w:rsidP="0005573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Vacation Leave Taken</w:t>
            </w:r>
          </w:p>
        </w:tc>
      </w:tr>
      <w:tr w:rsidR="00002E55" w14:paraId="152E2D9B" w14:textId="77777777" w:rsidTr="00055735">
        <w:tc>
          <w:tcPr>
            <w:tcW w:w="1075" w:type="dxa"/>
          </w:tcPr>
          <w:p w14:paraId="3963B445" w14:textId="77777777" w:rsidR="00002E55" w:rsidRPr="00D12F15" w:rsidRDefault="00002E55" w:rsidP="0005573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COMPT</w:t>
            </w:r>
          </w:p>
        </w:tc>
        <w:tc>
          <w:tcPr>
            <w:tcW w:w="3060" w:type="dxa"/>
          </w:tcPr>
          <w:p w14:paraId="41078C4A" w14:textId="77777777" w:rsidR="00002E55" w:rsidRPr="00D12F15" w:rsidRDefault="00002E55" w:rsidP="0005573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Compensatory Time Taken</w:t>
            </w:r>
          </w:p>
        </w:tc>
        <w:tc>
          <w:tcPr>
            <w:tcW w:w="5215" w:type="dxa"/>
          </w:tcPr>
          <w:p w14:paraId="599DC8D3" w14:textId="77777777" w:rsidR="00002E55" w:rsidRPr="00D12F15" w:rsidRDefault="00002E55" w:rsidP="0005573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Use when you take Regular Comp Time</w:t>
            </w:r>
          </w:p>
        </w:tc>
      </w:tr>
      <w:tr w:rsidR="00002E55" w14:paraId="20C2C124" w14:textId="77777777" w:rsidTr="00055735">
        <w:tc>
          <w:tcPr>
            <w:tcW w:w="1075" w:type="dxa"/>
          </w:tcPr>
          <w:p w14:paraId="27985CD1" w14:textId="77777777" w:rsidR="00002E55" w:rsidRPr="00D12F15" w:rsidRDefault="00002E55" w:rsidP="0005573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REGHR</w:t>
            </w:r>
          </w:p>
        </w:tc>
        <w:tc>
          <w:tcPr>
            <w:tcW w:w="3060" w:type="dxa"/>
          </w:tcPr>
          <w:p w14:paraId="1B2D78AC" w14:textId="77777777" w:rsidR="00002E55" w:rsidRPr="00D12F15" w:rsidRDefault="00002E55" w:rsidP="0005573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Regular Hours Worked</w:t>
            </w:r>
          </w:p>
        </w:tc>
        <w:tc>
          <w:tcPr>
            <w:tcW w:w="5215" w:type="dxa"/>
          </w:tcPr>
          <w:p w14:paraId="3A7B218C" w14:textId="77777777" w:rsidR="00002E55" w:rsidRPr="00D12F15" w:rsidRDefault="00002E55" w:rsidP="0005573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Use when you work over your scheduled hours</w:t>
            </w:r>
          </w:p>
        </w:tc>
      </w:tr>
      <w:tr w:rsidR="00002E55" w14:paraId="60C69A49" w14:textId="77777777" w:rsidTr="00055735">
        <w:tc>
          <w:tcPr>
            <w:tcW w:w="1075" w:type="dxa"/>
          </w:tcPr>
          <w:p w14:paraId="6A784E47" w14:textId="77777777" w:rsidR="00002E55" w:rsidRPr="00D12F15" w:rsidRDefault="00002E55" w:rsidP="0005573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REGHW</w:t>
            </w:r>
          </w:p>
        </w:tc>
        <w:tc>
          <w:tcPr>
            <w:tcW w:w="3060" w:type="dxa"/>
          </w:tcPr>
          <w:p w14:paraId="245FEF95" w14:textId="77777777" w:rsidR="00002E55" w:rsidRPr="00D12F15" w:rsidRDefault="00002E55" w:rsidP="00055735">
            <w:pPr>
              <w:rPr>
                <w:sz w:val="21"/>
                <w:szCs w:val="21"/>
              </w:rPr>
            </w:pPr>
            <w:proofErr w:type="spellStart"/>
            <w:r w:rsidRPr="00D12F15">
              <w:rPr>
                <w:sz w:val="21"/>
                <w:szCs w:val="21"/>
              </w:rPr>
              <w:t>Reg</w:t>
            </w:r>
            <w:proofErr w:type="spellEnd"/>
            <w:r w:rsidRPr="00D12F15">
              <w:rPr>
                <w:sz w:val="21"/>
                <w:szCs w:val="21"/>
              </w:rPr>
              <w:t xml:space="preserve"> Hours Worked on Holiday</w:t>
            </w:r>
          </w:p>
        </w:tc>
        <w:tc>
          <w:tcPr>
            <w:tcW w:w="5215" w:type="dxa"/>
          </w:tcPr>
          <w:p w14:paraId="0F76EF4A" w14:textId="77777777" w:rsidR="00002E55" w:rsidRPr="00D12F15" w:rsidRDefault="00002E55" w:rsidP="0005573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 xml:space="preserve">Use to record hours worked on a holiday (8 </w:t>
            </w:r>
            <w:proofErr w:type="spellStart"/>
            <w:r w:rsidRPr="00D12F15">
              <w:rPr>
                <w:sz w:val="21"/>
                <w:szCs w:val="21"/>
              </w:rPr>
              <w:t>hrs</w:t>
            </w:r>
            <w:proofErr w:type="spellEnd"/>
            <w:r w:rsidRPr="00D12F15">
              <w:rPr>
                <w:sz w:val="21"/>
                <w:szCs w:val="21"/>
              </w:rPr>
              <w:t xml:space="preserve"> max)</w:t>
            </w:r>
          </w:p>
        </w:tc>
      </w:tr>
      <w:tr w:rsidR="00002E55" w14:paraId="75884CC0" w14:textId="77777777" w:rsidTr="00055735">
        <w:tc>
          <w:tcPr>
            <w:tcW w:w="1075" w:type="dxa"/>
          </w:tcPr>
          <w:p w14:paraId="3E19C966" w14:textId="77777777" w:rsidR="00002E55" w:rsidRPr="00D12F15" w:rsidRDefault="00002E55" w:rsidP="0005573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SICKT</w:t>
            </w:r>
          </w:p>
        </w:tc>
        <w:tc>
          <w:tcPr>
            <w:tcW w:w="3060" w:type="dxa"/>
          </w:tcPr>
          <w:p w14:paraId="7E501096" w14:textId="77777777" w:rsidR="00002E55" w:rsidRPr="00D12F15" w:rsidRDefault="00002E55" w:rsidP="0005573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Sick Leave Taken</w:t>
            </w:r>
          </w:p>
        </w:tc>
        <w:tc>
          <w:tcPr>
            <w:tcW w:w="5215" w:type="dxa"/>
          </w:tcPr>
          <w:p w14:paraId="60995615" w14:textId="77777777" w:rsidR="00002E55" w:rsidRPr="00D12F15" w:rsidRDefault="00002E55" w:rsidP="0005573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Use when you take Sick Leave</w:t>
            </w:r>
          </w:p>
        </w:tc>
      </w:tr>
    </w:tbl>
    <w:p w14:paraId="3B39770A" w14:textId="4D3D31C6" w:rsidR="00002E55" w:rsidRDefault="00002E55" w:rsidP="00002E55">
      <w:pPr>
        <w:pStyle w:val="ListParagraph"/>
      </w:pPr>
      <w:r>
        <w:rPr>
          <w:noProof/>
        </w:rPr>
        <w:drawing>
          <wp:anchor distT="0" distB="0" distL="114300" distR="114300" simplePos="0" relativeHeight="251708928" behindDoc="0" locked="0" layoutInCell="1" allowOverlap="1" wp14:anchorId="1DA760E0" wp14:editId="03DDF13F">
            <wp:simplePos x="0" y="0"/>
            <wp:positionH relativeFrom="column">
              <wp:posOffset>752475</wp:posOffset>
            </wp:positionH>
            <wp:positionV relativeFrom="paragraph">
              <wp:posOffset>96520</wp:posOffset>
            </wp:positionV>
            <wp:extent cx="1171575" cy="266700"/>
            <wp:effectExtent l="0" t="0" r="952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E-sign &amp; Approve Butto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4E6448" w14:textId="3B83F76D" w:rsidR="00643152" w:rsidRDefault="00002E55" w:rsidP="00002E55">
      <w:pPr>
        <w:pStyle w:val="ListParagraph"/>
        <w:numPr>
          <w:ilvl w:val="0"/>
          <w:numId w:val="6"/>
        </w:numPr>
        <w:ind w:left="720"/>
      </w:pPr>
      <w:r>
        <w:t xml:space="preserve">Click </w:t>
      </w:r>
      <w:r>
        <w:tab/>
      </w:r>
      <w:r>
        <w:tab/>
      </w:r>
      <w:r>
        <w:tab/>
        <w:t xml:space="preserve">    in the bottom left corner of the timesheet to approve all entries.</w:t>
      </w:r>
      <w:r w:rsidR="006A4F5D">
        <w:t xml:space="preserve"> </w:t>
      </w:r>
      <w:r w:rsidR="006D5597">
        <w:t xml:space="preserve">Click </w:t>
      </w:r>
      <w:r w:rsidR="006D5597">
        <w:rPr>
          <w:b/>
        </w:rPr>
        <w:t xml:space="preserve">OK, </w:t>
      </w:r>
      <w:r w:rsidR="006D5597">
        <w:t>and you will be returned to the employee timesheet.</w:t>
      </w:r>
    </w:p>
    <w:p w14:paraId="73FFFF4F" w14:textId="679C01B2" w:rsidR="00002E55" w:rsidRDefault="00AB6D7E" w:rsidP="00AB6D7E">
      <w:pPr>
        <w:spacing w:before="240"/>
        <w:ind w:left="907" w:hanging="54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077B6DA" wp14:editId="1E5CBDB9">
                <wp:simplePos x="0" y="0"/>
                <wp:positionH relativeFrom="column">
                  <wp:posOffset>171450</wp:posOffset>
                </wp:positionH>
                <wp:positionV relativeFrom="paragraph">
                  <wp:posOffset>-4445</wp:posOffset>
                </wp:positionV>
                <wp:extent cx="5753100" cy="6096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9D607" id="Rectangle 38" o:spid="_x0000_s1026" style="position:absolute;margin-left:13.5pt;margin-top:-.35pt;width:453pt;height:48pt;z-index:2517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" filled="f" strokecolor="#538135 [2409]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4288" behindDoc="0" locked="0" layoutInCell="1" allowOverlap="1" wp14:anchorId="5B085E30" wp14:editId="4879ECF6">
            <wp:simplePos x="0" y="0"/>
            <wp:positionH relativeFrom="column">
              <wp:posOffset>915035</wp:posOffset>
            </wp:positionH>
            <wp:positionV relativeFrom="paragraph">
              <wp:posOffset>-5080</wp:posOffset>
            </wp:positionV>
            <wp:extent cx="456565" cy="247015"/>
            <wp:effectExtent l="0" t="0" r="635" b="63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E55">
        <w:rPr>
          <w:b/>
        </w:rPr>
        <w:t xml:space="preserve">HINT:  </w:t>
      </w:r>
      <w:r w:rsidR="00002E55">
        <w:t xml:space="preserve">Click </w:t>
      </w:r>
      <w:r w:rsidR="006A4F5D">
        <w:tab/>
        <w:t xml:space="preserve">               at the end of a row, and an email notification will be sent to the employee. You can also add a comment before clicking Deny. The employee can then make changes and resubmit for approval.</w:t>
      </w:r>
    </w:p>
    <w:p w14:paraId="39788822" w14:textId="66F9F5EF" w:rsidR="0099430D" w:rsidRDefault="00AB6D7E" w:rsidP="00AB6D7E">
      <w:pPr>
        <w:spacing w:before="240"/>
        <w:ind w:left="907" w:hanging="54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56C8F0F" wp14:editId="7CC26E96">
                <wp:simplePos x="0" y="0"/>
                <wp:positionH relativeFrom="column">
                  <wp:posOffset>190500</wp:posOffset>
                </wp:positionH>
                <wp:positionV relativeFrom="paragraph">
                  <wp:posOffset>34290</wp:posOffset>
                </wp:positionV>
                <wp:extent cx="5695950" cy="4191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191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35C1B" id="Rectangle 40" o:spid="_x0000_s1026" style="position:absolute;margin-left:15pt;margin-top:2.7pt;width:448.5pt;height:33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" filled="f" strokecolor="#548235" strokeweight="1.5pt"/>
            </w:pict>
          </mc:Fallback>
        </mc:AlternateContent>
      </w:r>
      <w:r w:rsidR="006A4F5D">
        <w:rPr>
          <w:b/>
        </w:rPr>
        <w:t xml:space="preserve">HINT:  </w:t>
      </w:r>
      <w:r w:rsidR="006A4F5D">
        <w:t xml:space="preserve">A status of NA means that the time entry still Needs Approval. A status of AP means that </w:t>
      </w:r>
      <w:r w:rsidR="006D5597">
        <w:t xml:space="preserve">the time entry has been </w:t>
      </w:r>
      <w:proofErr w:type="gramStart"/>
      <w:r w:rsidR="006D5597">
        <w:t>Approved</w:t>
      </w:r>
      <w:proofErr w:type="gramEnd"/>
      <w:r>
        <w:t>.</w:t>
      </w:r>
    </w:p>
    <w:sectPr w:rsidR="0099430D" w:rsidSect="00083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2E6E"/>
    <w:multiLevelType w:val="hybridMultilevel"/>
    <w:tmpl w:val="FAB8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38C2"/>
    <w:multiLevelType w:val="hybridMultilevel"/>
    <w:tmpl w:val="5C4C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90FE3"/>
    <w:multiLevelType w:val="hybridMultilevel"/>
    <w:tmpl w:val="64C43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A2DEE"/>
    <w:multiLevelType w:val="hybridMultilevel"/>
    <w:tmpl w:val="5C5C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06A9F"/>
    <w:multiLevelType w:val="hybridMultilevel"/>
    <w:tmpl w:val="AA04E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0F556E"/>
    <w:multiLevelType w:val="hybridMultilevel"/>
    <w:tmpl w:val="6FB4E6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66090D"/>
    <w:multiLevelType w:val="hybridMultilevel"/>
    <w:tmpl w:val="133663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C27ADB"/>
    <w:multiLevelType w:val="hybridMultilevel"/>
    <w:tmpl w:val="FE20C7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C783B"/>
    <w:multiLevelType w:val="hybridMultilevel"/>
    <w:tmpl w:val="F90854F4"/>
    <w:lvl w:ilvl="0" w:tplc="04090015">
      <w:start w:val="1"/>
      <w:numFmt w:val="upperLetter"/>
      <w:lvlText w:val="%1."/>
      <w:lvlJc w:val="left"/>
      <w:pPr>
        <w:ind w:left="77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D6362"/>
    <w:multiLevelType w:val="hybridMultilevel"/>
    <w:tmpl w:val="FC529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53"/>
    <w:rsid w:val="00002E55"/>
    <w:rsid w:val="00005E51"/>
    <w:rsid w:val="00015CFD"/>
    <w:rsid w:val="00055053"/>
    <w:rsid w:val="000838FC"/>
    <w:rsid w:val="000E0C5B"/>
    <w:rsid w:val="00110B8B"/>
    <w:rsid w:val="00123C86"/>
    <w:rsid w:val="00150B13"/>
    <w:rsid w:val="00154DB8"/>
    <w:rsid w:val="00154EBA"/>
    <w:rsid w:val="001767EC"/>
    <w:rsid w:val="00255974"/>
    <w:rsid w:val="002C5284"/>
    <w:rsid w:val="002D78A0"/>
    <w:rsid w:val="002F6639"/>
    <w:rsid w:val="00393663"/>
    <w:rsid w:val="003B5428"/>
    <w:rsid w:val="00530F0E"/>
    <w:rsid w:val="00560063"/>
    <w:rsid w:val="00595607"/>
    <w:rsid w:val="0060715E"/>
    <w:rsid w:val="006316D9"/>
    <w:rsid w:val="00643152"/>
    <w:rsid w:val="00666A93"/>
    <w:rsid w:val="006A4F5D"/>
    <w:rsid w:val="006B7259"/>
    <w:rsid w:val="006D5597"/>
    <w:rsid w:val="007413B5"/>
    <w:rsid w:val="008125B9"/>
    <w:rsid w:val="0082172E"/>
    <w:rsid w:val="00895896"/>
    <w:rsid w:val="008C65CA"/>
    <w:rsid w:val="00932A49"/>
    <w:rsid w:val="0099430D"/>
    <w:rsid w:val="00AB6D7E"/>
    <w:rsid w:val="00B32C22"/>
    <w:rsid w:val="00B42579"/>
    <w:rsid w:val="00B86D2C"/>
    <w:rsid w:val="00B87311"/>
    <w:rsid w:val="00C605ED"/>
    <w:rsid w:val="00C93494"/>
    <w:rsid w:val="00CA0D29"/>
    <w:rsid w:val="00D458BD"/>
    <w:rsid w:val="00E23F98"/>
    <w:rsid w:val="00F16C56"/>
    <w:rsid w:val="00F42F03"/>
    <w:rsid w:val="00FA639A"/>
    <w:rsid w:val="00FD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C884"/>
  <w15:chartTrackingRefBased/>
  <w15:docId w15:val="{D228FE2A-3390-43C2-A417-FEB7E69B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49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4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9349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93494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123C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C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6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838F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hyperlink" Target="https://entprtlprd.cpa.texas.gov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2183-C67F-49D2-AED6-716EE59E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madrian</dc:creator>
  <cp:keywords/>
  <dc:description/>
  <cp:lastModifiedBy>Becky Taylor</cp:lastModifiedBy>
  <cp:revision>2</cp:revision>
  <dcterms:created xsi:type="dcterms:W3CDTF">2016-07-15T13:28:00Z</dcterms:created>
  <dcterms:modified xsi:type="dcterms:W3CDTF">2016-07-15T13:28:00Z</dcterms:modified>
</cp:coreProperties>
</file>