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1829" w14:textId="77777777" w:rsidR="002D0BE6" w:rsidRDefault="007E105D" w:rsidP="002D0BE6">
      <w:pPr>
        <w:tabs>
          <w:tab w:val="left" w:pos="285"/>
          <w:tab w:val="left" w:pos="3060"/>
        </w:tabs>
        <w:jc w:val="center"/>
        <w:outlineLvl w:val="0"/>
        <w:rPr>
          <w:rFonts w:ascii="Century Schoolbook" w:hAnsi="Century Schoolbook"/>
          <w:b/>
          <w:sz w:val="22"/>
          <w:szCs w:val="22"/>
        </w:rPr>
      </w:pPr>
      <w:r>
        <w:rPr>
          <w:rFonts w:ascii="Century Schoolbook" w:hAnsi="Century Schoolbook"/>
          <w:b/>
          <w:smallCaps/>
        </w:rPr>
        <w:t>Case No</w:t>
      </w:r>
      <w:r>
        <w:rPr>
          <w:rFonts w:ascii="Century Schoolbook" w:hAnsi="Century Schoolbook"/>
          <w:smallCaps/>
        </w:rPr>
        <w:t>.</w:t>
      </w:r>
      <w:r>
        <w:rPr>
          <w:rFonts w:ascii="Century Schoolbook" w:hAnsi="Century Schoolbook"/>
          <w:b/>
        </w:rPr>
        <w:t xml:space="preserve"> </w:t>
      </w:r>
      <w:bookmarkStart w:id="0" w:name="Text24"/>
      <w:r>
        <w:rPr>
          <w:rFonts w:ascii="Century Schoolbook" w:hAnsi="Century Schoolbook"/>
          <w:b/>
        </w:rPr>
        <w:fldChar w:fldCharType="begin">
          <w:ffData>
            <w:name w:val="Text24"/>
            <w:enabled/>
            <w:calcOnExit w:val="0"/>
            <w:textInput>
              <w:format w:val="UPPERCASE"/>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Pr>
          <w:rFonts w:ascii="Century Schoolbook" w:hAnsi="Century Schoolbook"/>
          <w:b/>
        </w:rPr>
        <w:t> </w:t>
      </w:r>
      <w:r>
        <w:rPr>
          <w:rFonts w:ascii="Century Schoolbook" w:hAnsi="Century Schoolbook"/>
          <w:b/>
        </w:rPr>
        <w:t> </w:t>
      </w:r>
      <w:r>
        <w:rPr>
          <w:rFonts w:ascii="Century Schoolbook" w:hAnsi="Century Schoolbook"/>
          <w:b/>
        </w:rPr>
        <w:t> </w:t>
      </w:r>
      <w:r>
        <w:rPr>
          <w:rFonts w:ascii="Century Schoolbook" w:hAnsi="Century Schoolbook"/>
          <w:b/>
        </w:rPr>
        <w:t> </w:t>
      </w:r>
      <w:r>
        <w:rPr>
          <w:rFonts w:ascii="Century Schoolbook" w:hAnsi="Century Schoolbook"/>
          <w:b/>
        </w:rPr>
        <w:t> </w:t>
      </w:r>
      <w:r>
        <w:rPr>
          <w:rFonts w:ascii="Century Schoolbook" w:hAnsi="Century Schoolbook"/>
          <w:b/>
        </w:rPr>
        <w:fldChar w:fldCharType="end"/>
      </w:r>
      <w:bookmarkEnd w:id="0"/>
      <w:r w:rsidR="00121741">
        <w:rPr>
          <w:rFonts w:ascii="Century Schoolbook" w:hAnsi="Century Schoolbook"/>
          <w:b/>
        </w:rPr>
        <w:t xml:space="preserve">       </w:t>
      </w:r>
    </w:p>
    <w:p w14:paraId="6F8BB36F" w14:textId="77777777" w:rsidR="007E105D" w:rsidRDefault="002D0BE6" w:rsidP="002D0BE6">
      <w:pPr>
        <w:tabs>
          <w:tab w:val="left" w:pos="285"/>
          <w:tab w:val="left" w:pos="3060"/>
        </w:tabs>
        <w:jc w:val="center"/>
        <w:outlineLvl w:val="0"/>
        <w:rPr>
          <w:rFonts w:ascii="Century Schoolbook" w:hAnsi="Century Schoolbook"/>
          <w:sz w:val="20"/>
          <w:szCs w:val="20"/>
        </w:rPr>
      </w:pPr>
      <w:r w:rsidRPr="002D0BE6">
        <w:rPr>
          <w:rFonts w:ascii="Century Schoolbook" w:hAnsi="Century Schoolbook"/>
          <w:b/>
          <w:smallCaps/>
          <w:sz w:val="22"/>
          <w:szCs w:val="22"/>
        </w:rPr>
        <w:t>I</w:t>
      </w:r>
      <w:r>
        <w:rPr>
          <w:rFonts w:ascii="Century Schoolbook" w:hAnsi="Century Schoolbook"/>
          <w:b/>
          <w:smallCaps/>
          <w:sz w:val="22"/>
          <w:szCs w:val="22"/>
        </w:rPr>
        <w:t>ncident No./TRN:</w:t>
      </w:r>
      <w:r w:rsidR="007E105D">
        <w:rPr>
          <w:rFonts w:ascii="Century Schoolbook" w:hAnsi="Century Schoolbook"/>
          <w:sz w:val="20"/>
          <w:szCs w:val="20"/>
        </w:rPr>
        <w:t xml:space="preserve"> </w:t>
      </w:r>
      <w:bookmarkStart w:id="1" w:name="Text39"/>
      <w:r w:rsidR="007E105D">
        <w:rPr>
          <w:rFonts w:ascii="Century Schoolbook" w:hAnsi="Century Schoolbook"/>
          <w:sz w:val="20"/>
          <w:szCs w:val="20"/>
        </w:rPr>
        <w:fldChar w:fldCharType="begin">
          <w:ffData>
            <w:name w:val="Text39"/>
            <w:enabled/>
            <w:calcOnExit w:val="0"/>
            <w:textInput>
              <w:format w:val="UPPERCASE"/>
            </w:textInput>
          </w:ffData>
        </w:fldChar>
      </w:r>
      <w:r w:rsidR="007E105D">
        <w:rPr>
          <w:rFonts w:ascii="Century Schoolbook" w:hAnsi="Century Schoolbook"/>
          <w:sz w:val="20"/>
          <w:szCs w:val="20"/>
        </w:rPr>
        <w:instrText xml:space="preserve"> FORMTEXT </w:instrText>
      </w:r>
      <w:r w:rsidR="007E105D">
        <w:rPr>
          <w:rFonts w:ascii="Century Schoolbook" w:hAnsi="Century Schoolbook"/>
          <w:sz w:val="20"/>
          <w:szCs w:val="20"/>
        </w:rPr>
      </w:r>
      <w:r w:rsidR="007E105D">
        <w:rPr>
          <w:rFonts w:ascii="Century Schoolbook" w:hAnsi="Century Schoolbook"/>
          <w:sz w:val="20"/>
          <w:szCs w:val="20"/>
        </w:rPr>
        <w:fldChar w:fldCharType="separate"/>
      </w:r>
      <w:r w:rsidR="007E105D">
        <w:rPr>
          <w:rFonts w:ascii="Century Schoolbook" w:hAnsi="Century Schoolbook"/>
          <w:sz w:val="20"/>
          <w:szCs w:val="20"/>
        </w:rPr>
        <w:t> </w:t>
      </w:r>
      <w:r w:rsidR="007E105D">
        <w:rPr>
          <w:rFonts w:ascii="Century Schoolbook" w:hAnsi="Century Schoolbook"/>
          <w:sz w:val="20"/>
          <w:szCs w:val="20"/>
        </w:rPr>
        <w:t> </w:t>
      </w:r>
      <w:r w:rsidR="007E105D">
        <w:rPr>
          <w:rFonts w:ascii="Century Schoolbook" w:hAnsi="Century Schoolbook"/>
          <w:sz w:val="20"/>
          <w:szCs w:val="20"/>
        </w:rPr>
        <w:t> </w:t>
      </w:r>
      <w:r w:rsidR="007E105D">
        <w:rPr>
          <w:rFonts w:ascii="Century Schoolbook" w:hAnsi="Century Schoolbook"/>
          <w:sz w:val="20"/>
          <w:szCs w:val="20"/>
        </w:rPr>
        <w:t> </w:t>
      </w:r>
      <w:r w:rsidR="007E105D">
        <w:rPr>
          <w:rFonts w:ascii="Century Schoolbook" w:hAnsi="Century Schoolbook"/>
          <w:sz w:val="20"/>
          <w:szCs w:val="20"/>
        </w:rPr>
        <w:t> </w:t>
      </w:r>
      <w:r w:rsidR="007E105D">
        <w:rPr>
          <w:rFonts w:ascii="Century Schoolbook" w:hAnsi="Century Schoolbook"/>
          <w:sz w:val="20"/>
          <w:szCs w:val="20"/>
        </w:rPr>
        <w:fldChar w:fldCharType="end"/>
      </w:r>
      <w:bookmarkEnd w:id="1"/>
    </w:p>
    <w:p w14:paraId="5D6FA1A8" w14:textId="77777777" w:rsidR="007E105D" w:rsidRDefault="007E105D">
      <w:pPr>
        <w:jc w:val="center"/>
        <w:rPr>
          <w:rFonts w:ascii="Century Schoolbook" w:hAnsi="Century Schoolbook"/>
          <w:sz w:val="18"/>
          <w:szCs w:val="18"/>
        </w:rPr>
      </w:pPr>
    </w:p>
    <w:tbl>
      <w:tblPr>
        <w:tblW w:w="0" w:type="auto"/>
        <w:tblLayout w:type="fixed"/>
        <w:tblLook w:val="01E0" w:firstRow="1" w:lastRow="1" w:firstColumn="1" w:lastColumn="1" w:noHBand="0" w:noVBand="0"/>
      </w:tblPr>
      <w:tblGrid>
        <w:gridCol w:w="4788"/>
        <w:gridCol w:w="1620"/>
        <w:gridCol w:w="4860"/>
      </w:tblGrid>
      <w:tr w:rsidR="007E105D" w14:paraId="40B35193" w14:textId="77777777">
        <w:tc>
          <w:tcPr>
            <w:tcW w:w="4788" w:type="dxa"/>
            <w:vAlign w:val="center"/>
          </w:tcPr>
          <w:p w14:paraId="1E999F72" w14:textId="77777777" w:rsidR="007E105D" w:rsidRDefault="007E105D">
            <w:pPr>
              <w:tabs>
                <w:tab w:val="left" w:pos="4428"/>
                <w:tab w:val="left" w:pos="5238"/>
                <w:tab w:val="left" w:pos="5787"/>
              </w:tabs>
              <w:rPr>
                <w:rFonts w:ascii="Century Schoolbook" w:hAnsi="Century Schoolbook"/>
                <w:b/>
                <w:smallCaps/>
              </w:rPr>
            </w:pPr>
            <w:r>
              <w:rPr>
                <w:rFonts w:ascii="Century Schoolbook" w:hAnsi="Century Schoolbook"/>
                <w:b/>
                <w:smallCaps/>
              </w:rPr>
              <w:t xml:space="preserve">The State of </w:t>
            </w:r>
            <w:smartTag w:uri="urn:schemas-microsoft-com:office:smarttags" w:element="State">
              <w:smartTag w:uri="urn:schemas-microsoft-com:office:smarttags" w:element="place">
                <w:r>
                  <w:rPr>
                    <w:rFonts w:ascii="Century Schoolbook" w:hAnsi="Century Schoolbook"/>
                    <w:b/>
                    <w:smallCaps/>
                  </w:rPr>
                  <w:t>Texas</w:t>
                </w:r>
              </w:smartTag>
            </w:smartTag>
          </w:p>
        </w:tc>
        <w:tc>
          <w:tcPr>
            <w:tcW w:w="1620" w:type="dxa"/>
            <w:vAlign w:val="center"/>
          </w:tcPr>
          <w:p w14:paraId="0686A418" w14:textId="77777777" w:rsidR="007E105D" w:rsidRDefault="007E105D">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7651F1BA" w14:textId="77777777" w:rsidR="007E105D" w:rsidRDefault="007E105D">
            <w:pPr>
              <w:tabs>
                <w:tab w:val="left" w:pos="4428"/>
                <w:tab w:val="left" w:pos="5238"/>
                <w:tab w:val="left" w:pos="5787"/>
              </w:tabs>
              <w:jc w:val="both"/>
              <w:rPr>
                <w:rFonts w:ascii="Century Schoolbook" w:hAnsi="Century Schoolbook"/>
                <w:b/>
                <w:smallCaps/>
              </w:rPr>
            </w:pPr>
            <w:r>
              <w:rPr>
                <w:rFonts w:ascii="Century Schoolbook" w:hAnsi="Century Schoolbook"/>
                <w:b/>
                <w:smallCaps/>
              </w:rPr>
              <w:t xml:space="preserve">In The </w:t>
            </w:r>
            <w:bookmarkStart w:id="2" w:name="Text48"/>
            <w:r>
              <w:rPr>
                <w:rFonts w:ascii="Century Schoolbook" w:hAnsi="Century Schoolbook"/>
                <w:b/>
                <w:smallCaps/>
              </w:rPr>
              <w:fldChar w:fldCharType="begin">
                <w:ffData>
                  <w:name w:val="Text48"/>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fldChar w:fldCharType="end"/>
            </w:r>
            <w:bookmarkEnd w:id="2"/>
            <w:r>
              <w:rPr>
                <w:rFonts w:ascii="Century Schoolbook" w:hAnsi="Century Schoolbook"/>
                <w:b/>
                <w:smallCaps/>
              </w:rPr>
              <w:t xml:space="preserve"> District</w:t>
            </w:r>
          </w:p>
        </w:tc>
      </w:tr>
      <w:tr w:rsidR="007E105D" w14:paraId="49426367" w14:textId="77777777">
        <w:tc>
          <w:tcPr>
            <w:tcW w:w="4788" w:type="dxa"/>
            <w:vAlign w:val="center"/>
          </w:tcPr>
          <w:p w14:paraId="3A4D488C" w14:textId="77777777" w:rsidR="007E105D" w:rsidRDefault="007E105D">
            <w:pPr>
              <w:tabs>
                <w:tab w:val="left" w:pos="4428"/>
                <w:tab w:val="left" w:pos="5238"/>
                <w:tab w:val="left" w:pos="5787"/>
              </w:tabs>
              <w:rPr>
                <w:rFonts w:ascii="Century Schoolbook" w:hAnsi="Century Schoolbook"/>
                <w:sz w:val="22"/>
                <w:szCs w:val="22"/>
              </w:rPr>
            </w:pPr>
          </w:p>
        </w:tc>
        <w:tc>
          <w:tcPr>
            <w:tcW w:w="1620" w:type="dxa"/>
            <w:vAlign w:val="center"/>
          </w:tcPr>
          <w:p w14:paraId="41E4FC06" w14:textId="77777777" w:rsidR="007E105D" w:rsidRDefault="007E105D">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08A551DE" w14:textId="77777777" w:rsidR="007E105D" w:rsidRDefault="007E105D">
            <w:pPr>
              <w:tabs>
                <w:tab w:val="left" w:pos="4428"/>
                <w:tab w:val="left" w:pos="5238"/>
                <w:tab w:val="left" w:pos="5787"/>
              </w:tabs>
              <w:rPr>
                <w:rFonts w:ascii="Century Schoolbook" w:hAnsi="Century Schoolbook"/>
                <w:sz w:val="22"/>
                <w:szCs w:val="22"/>
              </w:rPr>
            </w:pPr>
          </w:p>
        </w:tc>
      </w:tr>
      <w:tr w:rsidR="007E105D" w14:paraId="41C56456" w14:textId="77777777">
        <w:tc>
          <w:tcPr>
            <w:tcW w:w="4788" w:type="dxa"/>
            <w:vAlign w:val="center"/>
          </w:tcPr>
          <w:p w14:paraId="12EC3146" w14:textId="77777777" w:rsidR="007E105D" w:rsidRDefault="007E105D">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t>vs.</w:t>
            </w:r>
          </w:p>
        </w:tc>
        <w:tc>
          <w:tcPr>
            <w:tcW w:w="1620" w:type="dxa"/>
            <w:vAlign w:val="center"/>
          </w:tcPr>
          <w:p w14:paraId="0A2B0F84" w14:textId="77777777" w:rsidR="007E105D" w:rsidRDefault="007E105D">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30FF0090" w14:textId="77777777" w:rsidR="007E105D" w:rsidRDefault="007E105D">
            <w:pPr>
              <w:tabs>
                <w:tab w:val="left" w:pos="4428"/>
                <w:tab w:val="left" w:pos="5238"/>
                <w:tab w:val="left" w:pos="5787"/>
              </w:tabs>
              <w:rPr>
                <w:rFonts w:ascii="Century Schoolbook" w:hAnsi="Century Schoolbook"/>
                <w:b/>
              </w:rPr>
            </w:pPr>
            <w:r>
              <w:rPr>
                <w:rFonts w:ascii="Century Schoolbook" w:hAnsi="Century Schoolbook"/>
                <w:b/>
                <w:smallCaps/>
              </w:rPr>
              <w:t>Court</w:t>
            </w:r>
            <w:r>
              <w:rPr>
                <w:rFonts w:ascii="Century Schoolbook" w:hAnsi="Century Schoolbook"/>
                <w:b/>
              </w:rPr>
              <w:t xml:space="preserve"> </w:t>
            </w:r>
          </w:p>
        </w:tc>
      </w:tr>
      <w:tr w:rsidR="007E105D" w14:paraId="5DE6B833" w14:textId="77777777">
        <w:tc>
          <w:tcPr>
            <w:tcW w:w="4788" w:type="dxa"/>
            <w:vAlign w:val="center"/>
          </w:tcPr>
          <w:p w14:paraId="4CA710C8" w14:textId="77777777" w:rsidR="007E105D" w:rsidRDefault="007E105D">
            <w:pPr>
              <w:tabs>
                <w:tab w:val="left" w:pos="4428"/>
                <w:tab w:val="left" w:pos="5238"/>
                <w:tab w:val="left" w:pos="5787"/>
              </w:tabs>
              <w:rPr>
                <w:rFonts w:ascii="Century Schoolbook" w:hAnsi="Century Schoolbook"/>
                <w:sz w:val="22"/>
                <w:szCs w:val="22"/>
              </w:rPr>
            </w:pPr>
          </w:p>
        </w:tc>
        <w:tc>
          <w:tcPr>
            <w:tcW w:w="1620" w:type="dxa"/>
            <w:vAlign w:val="center"/>
          </w:tcPr>
          <w:p w14:paraId="403BA4D2" w14:textId="77777777" w:rsidR="007E105D" w:rsidRDefault="007E105D">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4B2ECFCD" w14:textId="77777777" w:rsidR="007E105D" w:rsidRDefault="007E105D">
            <w:pPr>
              <w:tabs>
                <w:tab w:val="left" w:pos="4428"/>
                <w:tab w:val="left" w:pos="5238"/>
                <w:tab w:val="left" w:pos="5787"/>
              </w:tabs>
              <w:rPr>
                <w:rFonts w:ascii="Century Schoolbook" w:hAnsi="Century Schoolbook"/>
                <w:sz w:val="22"/>
                <w:szCs w:val="22"/>
              </w:rPr>
            </w:pPr>
          </w:p>
        </w:tc>
      </w:tr>
      <w:bookmarkStart w:id="3" w:name="Text26"/>
      <w:tr w:rsidR="007E105D" w14:paraId="6D311B2D" w14:textId="77777777">
        <w:tc>
          <w:tcPr>
            <w:tcW w:w="4788" w:type="dxa"/>
            <w:vAlign w:val="center"/>
          </w:tcPr>
          <w:p w14:paraId="7735565D" w14:textId="77777777" w:rsidR="007E105D" w:rsidRDefault="007E105D">
            <w:pPr>
              <w:tabs>
                <w:tab w:val="left" w:pos="4428"/>
                <w:tab w:val="left" w:pos="5238"/>
                <w:tab w:val="left" w:pos="5787"/>
              </w:tabs>
              <w:rPr>
                <w:rFonts w:ascii="Century Schoolbook" w:hAnsi="Century Schoolbook"/>
                <w:b/>
                <w:smallCaps/>
              </w:rPr>
            </w:pPr>
            <w:r>
              <w:rPr>
                <w:rFonts w:ascii="Century Schoolbook" w:hAnsi="Century Schoolbook"/>
                <w:b/>
                <w:smallCaps/>
              </w:rPr>
              <w:fldChar w:fldCharType="begin">
                <w:ffData>
                  <w:name w:val="Text26"/>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fldChar w:fldCharType="end"/>
            </w:r>
            <w:bookmarkEnd w:id="3"/>
          </w:p>
        </w:tc>
        <w:tc>
          <w:tcPr>
            <w:tcW w:w="1620" w:type="dxa"/>
            <w:vAlign w:val="center"/>
          </w:tcPr>
          <w:p w14:paraId="543F25D2" w14:textId="77777777" w:rsidR="007E105D" w:rsidRDefault="007E105D">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bookmarkStart w:id="4" w:name="Text50"/>
        <w:tc>
          <w:tcPr>
            <w:tcW w:w="4860" w:type="dxa"/>
            <w:vAlign w:val="center"/>
          </w:tcPr>
          <w:p w14:paraId="159AC2D5" w14:textId="77777777" w:rsidR="007E105D" w:rsidRDefault="007E105D">
            <w:pPr>
              <w:tabs>
                <w:tab w:val="left" w:pos="4428"/>
                <w:tab w:val="left" w:pos="5238"/>
                <w:tab w:val="left" w:pos="5787"/>
              </w:tabs>
              <w:rPr>
                <w:rFonts w:ascii="Century Schoolbook" w:hAnsi="Century Schoolbook"/>
                <w:b/>
              </w:rPr>
            </w:pPr>
            <w:r>
              <w:rPr>
                <w:rFonts w:ascii="Century Schoolbook" w:hAnsi="Century Schoolbook"/>
                <w:b/>
                <w:smallCaps/>
              </w:rPr>
              <w:fldChar w:fldCharType="begin">
                <w:ffData>
                  <w:name w:val="Text50"/>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fldChar w:fldCharType="end"/>
            </w:r>
            <w:bookmarkEnd w:id="4"/>
            <w:r>
              <w:rPr>
                <w:rFonts w:ascii="Century Schoolbook" w:hAnsi="Century Schoolbook"/>
                <w:b/>
              </w:rPr>
              <w:t xml:space="preserve"> </w:t>
            </w:r>
            <w:r>
              <w:rPr>
                <w:rFonts w:ascii="Century Schoolbook" w:hAnsi="Century Schoolbook"/>
                <w:b/>
                <w:smallCaps/>
              </w:rPr>
              <w:t xml:space="preserve">County, </w:t>
            </w:r>
            <w:smartTag w:uri="urn:schemas-microsoft-com:office:smarttags" w:element="place">
              <w:smartTag w:uri="urn:schemas-microsoft-com:office:smarttags" w:element="State">
                <w:r>
                  <w:rPr>
                    <w:rFonts w:ascii="Century Schoolbook" w:hAnsi="Century Schoolbook"/>
                    <w:b/>
                    <w:smallCaps/>
                  </w:rPr>
                  <w:t>Texas</w:t>
                </w:r>
              </w:smartTag>
            </w:smartTag>
          </w:p>
        </w:tc>
      </w:tr>
      <w:tr w:rsidR="007E105D" w14:paraId="530A34D2" w14:textId="77777777">
        <w:tc>
          <w:tcPr>
            <w:tcW w:w="4788" w:type="dxa"/>
            <w:vAlign w:val="center"/>
          </w:tcPr>
          <w:p w14:paraId="0FEC7739" w14:textId="77777777" w:rsidR="007E105D" w:rsidRDefault="007E105D">
            <w:pPr>
              <w:tabs>
                <w:tab w:val="left" w:pos="4428"/>
                <w:tab w:val="left" w:pos="5238"/>
                <w:tab w:val="left" w:pos="5787"/>
              </w:tabs>
              <w:rPr>
                <w:rFonts w:ascii="Century Schoolbook" w:hAnsi="Century Schoolbook"/>
                <w:sz w:val="22"/>
                <w:szCs w:val="22"/>
              </w:rPr>
            </w:pPr>
          </w:p>
        </w:tc>
        <w:tc>
          <w:tcPr>
            <w:tcW w:w="1620" w:type="dxa"/>
            <w:vAlign w:val="center"/>
          </w:tcPr>
          <w:p w14:paraId="7DA69281" w14:textId="77777777" w:rsidR="007E105D" w:rsidRDefault="007E105D">
            <w:pPr>
              <w:tabs>
                <w:tab w:val="left" w:pos="4428"/>
                <w:tab w:val="left" w:pos="5238"/>
                <w:tab w:val="left" w:pos="5787"/>
              </w:tabs>
              <w:jc w:val="center"/>
              <w:rPr>
                <w:rFonts w:ascii="Century Schoolbook" w:hAnsi="Century Schoolbook"/>
                <w:sz w:val="22"/>
                <w:szCs w:val="22"/>
              </w:rPr>
            </w:pPr>
            <w:r>
              <w:rPr>
                <w:rFonts w:ascii="Century Schoolbook" w:hAnsi="Century Schoolbook"/>
                <w:b/>
                <w:sz w:val="22"/>
                <w:szCs w:val="22"/>
              </w:rPr>
              <w:t>§</w:t>
            </w:r>
          </w:p>
        </w:tc>
        <w:tc>
          <w:tcPr>
            <w:tcW w:w="4860" w:type="dxa"/>
            <w:vAlign w:val="center"/>
          </w:tcPr>
          <w:p w14:paraId="7A4F6608" w14:textId="77777777" w:rsidR="007E105D" w:rsidRDefault="007E105D">
            <w:pPr>
              <w:tabs>
                <w:tab w:val="left" w:pos="4428"/>
                <w:tab w:val="left" w:pos="5238"/>
                <w:tab w:val="left" w:pos="5787"/>
              </w:tabs>
              <w:rPr>
                <w:rFonts w:ascii="Century Schoolbook" w:hAnsi="Century Schoolbook"/>
                <w:sz w:val="22"/>
                <w:szCs w:val="22"/>
              </w:rPr>
            </w:pPr>
          </w:p>
        </w:tc>
      </w:tr>
      <w:tr w:rsidR="007E105D" w14:paraId="21A8123F" w14:textId="77777777">
        <w:tc>
          <w:tcPr>
            <w:tcW w:w="4788" w:type="dxa"/>
            <w:tcBorders>
              <w:bottom w:val="triple" w:sz="4" w:space="0" w:color="auto"/>
            </w:tcBorders>
            <w:vAlign w:val="center"/>
          </w:tcPr>
          <w:p w14:paraId="49993621" w14:textId="77777777" w:rsidR="007E105D" w:rsidRDefault="007E105D">
            <w:pPr>
              <w:tabs>
                <w:tab w:val="left" w:pos="4428"/>
                <w:tab w:val="left" w:pos="5238"/>
                <w:tab w:val="left" w:pos="5787"/>
              </w:tabs>
              <w:spacing w:after="40"/>
              <w:rPr>
                <w:rFonts w:ascii="Century Schoolbook" w:hAnsi="Century Schoolbook"/>
                <w:sz w:val="20"/>
                <w:szCs w:val="20"/>
              </w:rPr>
            </w:pPr>
            <w:r>
              <w:rPr>
                <w:rFonts w:ascii="Century Schoolbook" w:hAnsi="Century Schoolbook"/>
                <w:smallCaps/>
                <w:sz w:val="20"/>
                <w:szCs w:val="20"/>
              </w:rPr>
              <w:t>SID</w:t>
            </w:r>
            <w:r>
              <w:rPr>
                <w:rFonts w:ascii="Century Schoolbook" w:hAnsi="Century Schoolbook"/>
                <w:sz w:val="20"/>
                <w:szCs w:val="20"/>
              </w:rPr>
              <w:t xml:space="preserve">: </w:t>
            </w:r>
            <w:bookmarkStart w:id="5" w:name="Text40"/>
            <w:r>
              <w:rPr>
                <w:rFonts w:ascii="Century Schoolbook" w:hAnsi="Century Schoolbook"/>
                <w:sz w:val="20"/>
                <w:szCs w:val="20"/>
              </w:rPr>
              <w:fldChar w:fldCharType="begin">
                <w:ffData>
                  <w:name w:val="Text40"/>
                  <w:enabled/>
                  <w:calcOnExit w:val="0"/>
                  <w:textInput>
                    <w:format w:val="UPPERCASE"/>
                  </w:textInput>
                </w:ffData>
              </w:fldChar>
            </w:r>
            <w:r>
              <w:rPr>
                <w:rFonts w:ascii="Century Schoolbook" w:hAnsi="Century Schoolbook"/>
                <w:sz w:val="20"/>
                <w:szCs w:val="20"/>
              </w:rPr>
              <w:instrText xml:space="preserve"> FORMTEXT </w:instrText>
            </w:r>
            <w:r>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fldChar w:fldCharType="end"/>
            </w:r>
            <w:bookmarkEnd w:id="5"/>
          </w:p>
        </w:tc>
        <w:tc>
          <w:tcPr>
            <w:tcW w:w="1620" w:type="dxa"/>
            <w:tcBorders>
              <w:bottom w:val="triple" w:sz="4" w:space="0" w:color="auto"/>
            </w:tcBorders>
            <w:vAlign w:val="center"/>
          </w:tcPr>
          <w:p w14:paraId="15BE61AA" w14:textId="77777777" w:rsidR="007E105D" w:rsidRDefault="007E105D">
            <w:pPr>
              <w:tabs>
                <w:tab w:val="left" w:pos="4428"/>
                <w:tab w:val="left" w:pos="5238"/>
                <w:tab w:val="left" w:pos="5787"/>
              </w:tabs>
              <w:spacing w:after="40"/>
              <w:jc w:val="center"/>
              <w:rPr>
                <w:rFonts w:ascii="Century Schoolbook" w:hAnsi="Century Schoolbook"/>
                <w:sz w:val="22"/>
                <w:szCs w:val="22"/>
              </w:rPr>
            </w:pPr>
            <w:r>
              <w:rPr>
                <w:rFonts w:ascii="Century Schoolbook" w:hAnsi="Century Schoolbook"/>
                <w:b/>
                <w:sz w:val="22"/>
                <w:szCs w:val="22"/>
              </w:rPr>
              <w:t>§</w:t>
            </w:r>
          </w:p>
        </w:tc>
        <w:tc>
          <w:tcPr>
            <w:tcW w:w="4860" w:type="dxa"/>
            <w:tcBorders>
              <w:bottom w:val="triple" w:sz="4" w:space="0" w:color="auto"/>
            </w:tcBorders>
            <w:vAlign w:val="center"/>
          </w:tcPr>
          <w:p w14:paraId="43B569C9" w14:textId="77777777" w:rsidR="007E105D" w:rsidRDefault="004613E3" w:rsidP="004613E3">
            <w:pPr>
              <w:tabs>
                <w:tab w:val="left" w:pos="4428"/>
                <w:tab w:val="left" w:pos="5238"/>
                <w:tab w:val="left" w:pos="5787"/>
              </w:tabs>
              <w:spacing w:after="40"/>
              <w:rPr>
                <w:rFonts w:ascii="Century Schoolbook" w:hAnsi="Century Schoolbook"/>
                <w:smallCaps/>
                <w:sz w:val="20"/>
                <w:szCs w:val="20"/>
              </w:rPr>
            </w:pPr>
            <w:r>
              <w:rPr>
                <w:rFonts w:ascii="Century Schoolbook" w:hAnsi="Century Schoolbook"/>
                <w:smallCaps/>
                <w:sz w:val="20"/>
                <w:szCs w:val="20"/>
              </w:rPr>
              <w:fldChar w:fldCharType="begin">
                <w:ffData>
                  <w:name w:val="Dropdown28"/>
                  <w:enabled/>
                  <w:calcOnExit w:val="0"/>
                  <w:ddList>
                    <w:listEntry w:val=" "/>
                    <w:listEntry w:val="On change of venue from "/>
                  </w:ddList>
                </w:ffData>
              </w:fldChar>
            </w:r>
            <w:bookmarkStart w:id="6" w:name="Dropdown28"/>
            <w:r>
              <w:rPr>
                <w:rFonts w:ascii="Century Schoolbook" w:hAnsi="Century Schoolbook"/>
                <w:smallCaps/>
                <w:sz w:val="20"/>
                <w:szCs w:val="20"/>
              </w:rPr>
              <w:instrText xml:space="preserve"> FORMDROPDOWN </w:instrText>
            </w:r>
            <w:r>
              <w:rPr>
                <w:rFonts w:ascii="Century Schoolbook" w:hAnsi="Century Schoolbook"/>
                <w:smallCaps/>
                <w:sz w:val="20"/>
                <w:szCs w:val="20"/>
              </w:rPr>
            </w:r>
            <w:r>
              <w:rPr>
                <w:rFonts w:ascii="Century Schoolbook" w:hAnsi="Century Schoolbook"/>
                <w:smallCaps/>
                <w:sz w:val="20"/>
                <w:szCs w:val="20"/>
              </w:rPr>
              <w:fldChar w:fldCharType="end"/>
            </w:r>
            <w:bookmarkEnd w:id="6"/>
            <w:r w:rsidR="007E105D">
              <w:rPr>
                <w:rFonts w:ascii="Century Schoolbook" w:hAnsi="Century Schoolbook"/>
                <w:smallCaps/>
                <w:sz w:val="20"/>
                <w:szCs w:val="20"/>
              </w:rPr>
              <w:t xml:space="preserve"> </w:t>
            </w:r>
            <w:r>
              <w:rPr>
                <w:rFonts w:ascii="Century Schoolbook" w:hAnsi="Century Schoolbook"/>
                <w:smallCaps/>
                <w:sz w:val="20"/>
                <w:szCs w:val="20"/>
              </w:rPr>
              <w:fldChar w:fldCharType="begin">
                <w:ffData>
                  <w:name w:val="Text104"/>
                  <w:enabled/>
                  <w:calcOnExit w:val="0"/>
                  <w:textInput/>
                </w:ffData>
              </w:fldChar>
            </w:r>
            <w:bookmarkStart w:id="7" w:name="Text104"/>
            <w:r>
              <w:rPr>
                <w:rFonts w:ascii="Century Schoolbook" w:hAnsi="Century Schoolbook"/>
                <w:smallCaps/>
                <w:sz w:val="20"/>
                <w:szCs w:val="20"/>
              </w:rPr>
              <w:instrText xml:space="preserve"> FORMTEXT </w:instrText>
            </w:r>
            <w:r>
              <w:rPr>
                <w:rFonts w:ascii="Century Schoolbook" w:hAnsi="Century Schoolbook"/>
                <w:smallCaps/>
                <w:sz w:val="20"/>
                <w:szCs w:val="20"/>
              </w:rPr>
            </w:r>
            <w:r>
              <w:rPr>
                <w:rFonts w:ascii="Century Schoolbook" w:hAnsi="Century Schoolbook"/>
                <w:smallCaps/>
                <w:sz w:val="20"/>
                <w:szCs w:val="20"/>
              </w:rPr>
              <w:fldChar w:fldCharType="separate"/>
            </w:r>
            <w:r>
              <w:rPr>
                <w:rFonts w:ascii="Century Schoolbook" w:hAnsi="Century Schoolbook"/>
                <w:smallCaps/>
                <w:noProof/>
                <w:sz w:val="20"/>
                <w:szCs w:val="20"/>
              </w:rPr>
              <w:t> </w:t>
            </w:r>
            <w:r>
              <w:rPr>
                <w:rFonts w:ascii="Century Schoolbook" w:hAnsi="Century Schoolbook"/>
                <w:smallCaps/>
                <w:noProof/>
                <w:sz w:val="20"/>
                <w:szCs w:val="20"/>
              </w:rPr>
              <w:t> </w:t>
            </w:r>
            <w:r>
              <w:rPr>
                <w:rFonts w:ascii="Century Schoolbook" w:hAnsi="Century Schoolbook"/>
                <w:smallCaps/>
                <w:noProof/>
                <w:sz w:val="20"/>
                <w:szCs w:val="20"/>
              </w:rPr>
              <w:t> </w:t>
            </w:r>
            <w:r>
              <w:rPr>
                <w:rFonts w:ascii="Century Schoolbook" w:hAnsi="Century Schoolbook"/>
                <w:smallCaps/>
                <w:noProof/>
                <w:sz w:val="20"/>
                <w:szCs w:val="20"/>
              </w:rPr>
              <w:t> </w:t>
            </w:r>
            <w:r>
              <w:rPr>
                <w:rFonts w:ascii="Century Schoolbook" w:hAnsi="Century Schoolbook"/>
                <w:smallCaps/>
                <w:noProof/>
                <w:sz w:val="20"/>
                <w:szCs w:val="20"/>
              </w:rPr>
              <w:t> </w:t>
            </w:r>
            <w:r>
              <w:rPr>
                <w:rFonts w:ascii="Century Schoolbook" w:hAnsi="Century Schoolbook"/>
                <w:smallCaps/>
                <w:sz w:val="20"/>
                <w:szCs w:val="20"/>
              </w:rPr>
              <w:fldChar w:fldCharType="end"/>
            </w:r>
            <w:bookmarkEnd w:id="7"/>
          </w:p>
        </w:tc>
      </w:tr>
    </w:tbl>
    <w:p w14:paraId="47D0C6A4" w14:textId="77777777" w:rsidR="007E105D" w:rsidRDefault="007E105D">
      <w:pPr>
        <w:tabs>
          <w:tab w:val="left" w:pos="4428"/>
          <w:tab w:val="left" w:pos="5238"/>
          <w:tab w:val="left" w:pos="5787"/>
        </w:tabs>
        <w:spacing w:before="40" w:after="40"/>
        <w:jc w:val="center"/>
        <w:rPr>
          <w:rFonts w:ascii="Century Schoolbook" w:hAnsi="Century Schoolbook"/>
          <w:b/>
          <w:smallCaps/>
          <w:sz w:val="32"/>
          <w:szCs w:val="32"/>
        </w:rPr>
      </w:pPr>
      <w:r>
        <w:rPr>
          <w:rFonts w:ascii="Century Schoolbook" w:hAnsi="Century Schoolbook"/>
          <w:b/>
          <w:smallCaps/>
          <w:sz w:val="32"/>
          <w:szCs w:val="32"/>
        </w:rPr>
        <w:t>Judgment of Con</w:t>
      </w:r>
      <w:r w:rsidR="00831D05">
        <w:rPr>
          <w:rFonts w:ascii="Century Schoolbook" w:hAnsi="Century Schoolbook"/>
          <w:b/>
          <w:smallCaps/>
          <w:sz w:val="32"/>
          <w:szCs w:val="32"/>
        </w:rPr>
        <w:t>viction by Jury – Capital Murder</w:t>
      </w:r>
    </w:p>
    <w:tbl>
      <w:tblPr>
        <w:tblW w:w="11273" w:type="dxa"/>
        <w:tblBorders>
          <w:bottom w:val="double" w:sz="4" w:space="0" w:color="auto"/>
          <w:insideH w:val="single" w:sz="4" w:space="0" w:color="auto"/>
        </w:tblBorders>
        <w:tblLayout w:type="fixed"/>
        <w:tblLook w:val="01E0" w:firstRow="1" w:lastRow="1" w:firstColumn="1" w:lastColumn="1" w:noHBand="0" w:noVBand="0"/>
      </w:tblPr>
      <w:tblGrid>
        <w:gridCol w:w="1879"/>
        <w:gridCol w:w="6"/>
        <w:gridCol w:w="380"/>
        <w:gridCol w:w="1443"/>
        <w:gridCol w:w="44"/>
        <w:gridCol w:w="1756"/>
        <w:gridCol w:w="720"/>
        <w:gridCol w:w="1080"/>
        <w:gridCol w:w="3965"/>
      </w:tblGrid>
      <w:tr w:rsidR="007E105D" w14:paraId="5B3C5ACA" w14:textId="77777777">
        <w:trPr>
          <w:cantSplit/>
          <w:trHeight w:val="435"/>
        </w:trPr>
        <w:tc>
          <w:tcPr>
            <w:tcW w:w="1885" w:type="dxa"/>
            <w:gridSpan w:val="2"/>
            <w:tcBorders>
              <w:top w:val="triple" w:sz="4" w:space="0" w:color="auto"/>
              <w:bottom w:val="single" w:sz="4" w:space="0" w:color="auto"/>
            </w:tcBorders>
            <w:vAlign w:val="center"/>
          </w:tcPr>
          <w:p w14:paraId="2F614D8F" w14:textId="77777777" w:rsidR="007E105D" w:rsidRDefault="007E105D">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Judge Presiding:</w:t>
            </w:r>
          </w:p>
        </w:tc>
        <w:bookmarkStart w:id="8" w:name="Text69"/>
        <w:tc>
          <w:tcPr>
            <w:tcW w:w="3623" w:type="dxa"/>
            <w:gridSpan w:val="4"/>
            <w:tcBorders>
              <w:top w:val="triple" w:sz="4" w:space="0" w:color="auto"/>
              <w:bottom w:val="single" w:sz="4" w:space="0" w:color="auto"/>
            </w:tcBorders>
            <w:vAlign w:val="center"/>
          </w:tcPr>
          <w:p w14:paraId="42E92178" w14:textId="77777777" w:rsidR="007E105D" w:rsidRDefault="007E105D">
            <w:pPr>
              <w:tabs>
                <w:tab w:val="left" w:pos="4428"/>
                <w:tab w:val="left" w:pos="5238"/>
                <w:tab w:val="left" w:pos="5787"/>
              </w:tabs>
              <w:rPr>
                <w:rFonts w:ascii="Century Schoolbook" w:hAnsi="Century Schoolbook"/>
                <w:sz w:val="18"/>
                <w:szCs w:val="18"/>
              </w:rPr>
            </w:pPr>
            <w:r>
              <w:rPr>
                <w:rFonts w:ascii="Century Schoolbook" w:hAnsi="Century Schoolbook"/>
                <w:b/>
                <w:sz w:val="22"/>
                <w:szCs w:val="22"/>
              </w:rPr>
              <w:fldChar w:fldCharType="begin">
                <w:ffData>
                  <w:name w:val="Text69"/>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8"/>
            <w:r>
              <w:rPr>
                <w:rFonts w:ascii="Century Schoolbook" w:hAnsi="Century Schoolbook"/>
                <w:sz w:val="18"/>
                <w:szCs w:val="18"/>
              </w:rPr>
              <w:t xml:space="preserve"> </w:t>
            </w:r>
          </w:p>
        </w:tc>
        <w:tc>
          <w:tcPr>
            <w:tcW w:w="1800" w:type="dxa"/>
            <w:gridSpan w:val="2"/>
            <w:tcBorders>
              <w:top w:val="triple" w:sz="4" w:space="0" w:color="auto"/>
              <w:bottom w:val="single" w:sz="4" w:space="0" w:color="auto"/>
            </w:tcBorders>
            <w:vAlign w:val="center"/>
          </w:tcPr>
          <w:p w14:paraId="04B5CD1E" w14:textId="77777777" w:rsidR="007E105D" w:rsidRDefault="00121741">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Date Sentence Impos</w:t>
            </w:r>
            <w:r w:rsidR="007E105D">
              <w:rPr>
                <w:rFonts w:ascii="Century Schoolbook" w:hAnsi="Century Schoolbook"/>
                <w:sz w:val="18"/>
                <w:szCs w:val="18"/>
              </w:rPr>
              <w:t>ed:</w:t>
            </w:r>
          </w:p>
        </w:tc>
        <w:tc>
          <w:tcPr>
            <w:tcW w:w="3965" w:type="dxa"/>
            <w:tcBorders>
              <w:top w:val="triple" w:sz="4" w:space="0" w:color="auto"/>
              <w:bottom w:val="single" w:sz="4" w:space="0" w:color="auto"/>
            </w:tcBorders>
            <w:vAlign w:val="center"/>
          </w:tcPr>
          <w:p w14:paraId="4D8AA72D" w14:textId="77777777" w:rsidR="007E105D" w:rsidRDefault="007E105D">
            <w:pPr>
              <w:tabs>
                <w:tab w:val="left" w:pos="4428"/>
                <w:tab w:val="left" w:pos="5238"/>
                <w:tab w:val="left" w:pos="5787"/>
              </w:tabs>
              <w:rPr>
                <w:rFonts w:ascii="Century Schoolbook" w:hAnsi="Century Schoolbook"/>
                <w:b/>
                <w:sz w:val="22"/>
                <w:szCs w:val="22"/>
              </w:rPr>
            </w:pPr>
            <w:r>
              <w:rPr>
                <w:rFonts w:ascii="Century Schoolbook" w:hAnsi="Century Schoolbook"/>
                <w:sz w:val="18"/>
                <w:szCs w:val="18"/>
              </w:rPr>
              <w:t xml:space="preserve"> </w:t>
            </w:r>
            <w:bookmarkStart w:id="9" w:name="Text70"/>
            <w:r>
              <w:rPr>
                <w:rFonts w:ascii="Century Schoolbook" w:hAnsi="Century Schoolbook"/>
                <w:b/>
                <w:sz w:val="22"/>
                <w:szCs w:val="22"/>
              </w:rPr>
              <w:fldChar w:fldCharType="begin">
                <w:ffData>
                  <w:name w:val="Text70"/>
                  <w:enabled/>
                  <w:calcOnExit w:val="0"/>
                  <w:textInput>
                    <w:type w:val="date"/>
                    <w:format w:val="M/d/yyyy"/>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9"/>
          </w:p>
        </w:tc>
      </w:tr>
      <w:tr w:rsidR="007E105D" w14:paraId="05F1BBFA" w14:textId="77777777">
        <w:trPr>
          <w:cantSplit/>
          <w:trHeight w:val="435"/>
        </w:trPr>
        <w:tc>
          <w:tcPr>
            <w:tcW w:w="1879" w:type="dxa"/>
            <w:tcBorders>
              <w:top w:val="single" w:sz="4" w:space="0" w:color="auto"/>
              <w:bottom w:val="double" w:sz="4" w:space="0" w:color="auto"/>
            </w:tcBorders>
            <w:vAlign w:val="center"/>
          </w:tcPr>
          <w:p w14:paraId="3573D15F" w14:textId="77777777" w:rsidR="007E105D" w:rsidRDefault="007E105D">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Attorney for State:</w:t>
            </w:r>
          </w:p>
        </w:tc>
        <w:bookmarkStart w:id="10" w:name="Text73"/>
        <w:tc>
          <w:tcPr>
            <w:tcW w:w="3629" w:type="dxa"/>
            <w:gridSpan w:val="5"/>
            <w:tcBorders>
              <w:top w:val="single" w:sz="4" w:space="0" w:color="auto"/>
              <w:bottom w:val="double" w:sz="4" w:space="0" w:color="auto"/>
            </w:tcBorders>
            <w:vAlign w:val="center"/>
          </w:tcPr>
          <w:p w14:paraId="3734091F" w14:textId="77777777" w:rsidR="007E105D" w:rsidRDefault="007E105D">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73"/>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10"/>
          </w:p>
        </w:tc>
        <w:tc>
          <w:tcPr>
            <w:tcW w:w="1800" w:type="dxa"/>
            <w:gridSpan w:val="2"/>
            <w:tcBorders>
              <w:top w:val="single" w:sz="4" w:space="0" w:color="auto"/>
              <w:bottom w:val="double" w:sz="4" w:space="0" w:color="auto"/>
            </w:tcBorders>
            <w:vAlign w:val="center"/>
          </w:tcPr>
          <w:p w14:paraId="624EBB68" w14:textId="77777777" w:rsidR="007E105D" w:rsidRDefault="007E105D">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Attorney for Defendant:</w:t>
            </w:r>
          </w:p>
        </w:tc>
        <w:bookmarkStart w:id="11" w:name="Text74"/>
        <w:tc>
          <w:tcPr>
            <w:tcW w:w="3965" w:type="dxa"/>
            <w:tcBorders>
              <w:top w:val="single" w:sz="4" w:space="0" w:color="auto"/>
              <w:bottom w:val="double" w:sz="4" w:space="0" w:color="auto"/>
            </w:tcBorders>
            <w:vAlign w:val="center"/>
          </w:tcPr>
          <w:p w14:paraId="01787A20" w14:textId="77777777" w:rsidR="007E105D" w:rsidRDefault="007E105D">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74"/>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11"/>
            <w:r>
              <w:rPr>
                <w:rFonts w:ascii="Century Schoolbook" w:hAnsi="Century Schoolbook"/>
                <w:b/>
                <w:sz w:val="22"/>
                <w:szCs w:val="22"/>
              </w:rPr>
              <w:t xml:space="preserve"> </w:t>
            </w:r>
            <w:bookmarkStart w:id="12" w:name="Dropdown34"/>
            <w:r>
              <w:rPr>
                <w:rFonts w:ascii="Century Schoolbook" w:hAnsi="Century Schoolbook"/>
                <w:b/>
                <w:sz w:val="22"/>
                <w:szCs w:val="22"/>
              </w:rPr>
              <w:fldChar w:fldCharType="begin">
                <w:ffData>
                  <w:name w:val="Dropdown34"/>
                  <w:enabled/>
                  <w:calcOnExit w:val="0"/>
                  <w:ddList>
                    <w:listEntry w:val=" "/>
                    <w:listEntry w:val=" WAIVED COUNSEL"/>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12"/>
          </w:p>
        </w:tc>
      </w:tr>
      <w:tr w:rsidR="007E105D" w14:paraId="12E7529F" w14:textId="77777777">
        <w:tblPrEx>
          <w:tblBorders>
            <w:bottom w:val="none" w:sz="0" w:space="0" w:color="auto"/>
            <w:insideH w:val="none" w:sz="0" w:space="0" w:color="auto"/>
          </w:tblBorders>
        </w:tblPrEx>
        <w:trPr>
          <w:trHeight w:val="188"/>
        </w:trPr>
        <w:tc>
          <w:tcPr>
            <w:tcW w:w="11273" w:type="dxa"/>
            <w:gridSpan w:val="9"/>
            <w:tcBorders>
              <w:top w:val="single" w:sz="4" w:space="0" w:color="auto"/>
            </w:tcBorders>
            <w:vAlign w:val="center"/>
          </w:tcPr>
          <w:p w14:paraId="25C50897" w14:textId="77777777" w:rsidR="007E105D" w:rsidRDefault="007E105D">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 xml:space="preserve">Offense for Which Defendant Convicted: </w:t>
            </w:r>
          </w:p>
        </w:tc>
      </w:tr>
      <w:tr w:rsidR="007E105D" w14:paraId="3147CA7E" w14:textId="77777777">
        <w:tblPrEx>
          <w:tblBorders>
            <w:bottom w:val="none" w:sz="0" w:space="0" w:color="auto"/>
            <w:insideH w:val="none" w:sz="0" w:space="0" w:color="auto"/>
          </w:tblBorders>
        </w:tblPrEx>
        <w:trPr>
          <w:trHeight w:val="351"/>
        </w:trPr>
        <w:tc>
          <w:tcPr>
            <w:tcW w:w="11273" w:type="dxa"/>
            <w:gridSpan w:val="9"/>
            <w:tcBorders>
              <w:bottom w:val="single" w:sz="4" w:space="0" w:color="auto"/>
            </w:tcBorders>
            <w:vAlign w:val="center"/>
          </w:tcPr>
          <w:p w14:paraId="4F595612" w14:textId="77777777" w:rsidR="007E105D" w:rsidRDefault="007E105D">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109"/>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fldChar w:fldCharType="end"/>
            </w:r>
          </w:p>
        </w:tc>
      </w:tr>
      <w:tr w:rsidR="007E105D" w14:paraId="38B8A4BF" w14:textId="77777777">
        <w:tblPrEx>
          <w:tblBorders>
            <w:bottom w:val="single" w:sz="4" w:space="0" w:color="auto"/>
            <w:insideH w:val="none" w:sz="0" w:space="0" w:color="auto"/>
          </w:tblBorders>
        </w:tblPrEx>
        <w:trPr>
          <w:trHeight w:val="161"/>
        </w:trPr>
        <w:tc>
          <w:tcPr>
            <w:tcW w:w="5508" w:type="dxa"/>
            <w:gridSpan w:val="6"/>
            <w:tcBorders>
              <w:top w:val="single" w:sz="4" w:space="0" w:color="auto"/>
              <w:bottom w:val="nil"/>
            </w:tcBorders>
            <w:vAlign w:val="center"/>
          </w:tcPr>
          <w:p w14:paraId="2A300CC1" w14:textId="77777777" w:rsidR="007E105D" w:rsidRDefault="007E105D">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Charging Instrument:</w:t>
            </w:r>
          </w:p>
        </w:tc>
        <w:tc>
          <w:tcPr>
            <w:tcW w:w="5765" w:type="dxa"/>
            <w:gridSpan w:val="3"/>
            <w:tcBorders>
              <w:top w:val="single" w:sz="4" w:space="0" w:color="auto"/>
              <w:bottom w:val="nil"/>
            </w:tcBorders>
            <w:vAlign w:val="center"/>
          </w:tcPr>
          <w:p w14:paraId="10661ECF" w14:textId="77777777" w:rsidR="007E105D" w:rsidRDefault="007E105D">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Statute for Offense:</w:t>
            </w:r>
          </w:p>
        </w:tc>
      </w:tr>
      <w:tr w:rsidR="007E105D" w14:paraId="1D7BDD68" w14:textId="77777777">
        <w:tblPrEx>
          <w:tblBorders>
            <w:bottom w:val="single" w:sz="4" w:space="0" w:color="auto"/>
            <w:insideH w:val="none" w:sz="0" w:space="0" w:color="auto"/>
          </w:tblBorders>
        </w:tblPrEx>
        <w:trPr>
          <w:trHeight w:val="161"/>
        </w:trPr>
        <w:tc>
          <w:tcPr>
            <w:tcW w:w="5508" w:type="dxa"/>
            <w:gridSpan w:val="6"/>
            <w:tcBorders>
              <w:top w:val="nil"/>
              <w:bottom w:val="single" w:sz="4" w:space="0" w:color="auto"/>
            </w:tcBorders>
            <w:vAlign w:val="center"/>
          </w:tcPr>
          <w:p w14:paraId="1E94FA0C" w14:textId="77777777" w:rsidR="007E105D" w:rsidRDefault="00121741">
            <w:pPr>
              <w:tabs>
                <w:tab w:val="left" w:pos="4428"/>
                <w:tab w:val="left" w:pos="5238"/>
                <w:tab w:val="left" w:pos="5787"/>
              </w:tabs>
              <w:rPr>
                <w:rFonts w:ascii="Century Schoolbook" w:hAnsi="Century Schoolbook"/>
                <w:sz w:val="18"/>
                <w:szCs w:val="18"/>
                <w:u w:val="single"/>
              </w:rPr>
            </w:pPr>
            <w:r>
              <w:rPr>
                <w:rFonts w:ascii="Century Schoolbook" w:hAnsi="Century Schoolbook"/>
                <w:b/>
                <w:sz w:val="22"/>
                <w:szCs w:val="22"/>
              </w:rPr>
              <w:fldChar w:fldCharType="begin">
                <w:ffData>
                  <w:name w:val="Dropdown2"/>
                  <w:enabled/>
                  <w:calcOnExit w:val="0"/>
                  <w:ddList>
                    <w:listEntry w:val=" "/>
                    <w:listEntry w:val="INDICTMENT"/>
                    <w:listEntry w:val="INFORMATION"/>
                  </w:ddList>
                </w:ffData>
              </w:fldChar>
            </w:r>
            <w:bookmarkStart w:id="13" w:name="Dropdown2"/>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13"/>
          </w:p>
        </w:tc>
        <w:bookmarkStart w:id="14" w:name="Text116"/>
        <w:tc>
          <w:tcPr>
            <w:tcW w:w="5765" w:type="dxa"/>
            <w:gridSpan w:val="3"/>
            <w:tcBorders>
              <w:top w:val="nil"/>
              <w:bottom w:val="single" w:sz="4" w:space="0" w:color="auto"/>
            </w:tcBorders>
            <w:vAlign w:val="center"/>
          </w:tcPr>
          <w:p w14:paraId="54495CD9" w14:textId="77777777" w:rsidR="007E105D" w:rsidRDefault="007E105D">
            <w:pPr>
              <w:tabs>
                <w:tab w:val="left" w:pos="4428"/>
                <w:tab w:val="left" w:pos="5238"/>
                <w:tab w:val="left" w:pos="5787"/>
              </w:tabs>
              <w:rPr>
                <w:rFonts w:ascii="Century Schoolbook" w:hAnsi="Century Schoolbook"/>
                <w:sz w:val="18"/>
                <w:szCs w:val="18"/>
                <w:u w:val="single"/>
              </w:rPr>
            </w:pPr>
            <w:r w:rsidRPr="00121035">
              <w:rPr>
                <w:rFonts w:ascii="Century Schoolbook" w:hAnsi="Century Schoolbook"/>
                <w:sz w:val="22"/>
                <w:szCs w:val="22"/>
              </w:rPr>
              <w:fldChar w:fldCharType="begin">
                <w:ffData>
                  <w:name w:val="Text116"/>
                  <w:enabled/>
                  <w:calcOnExit w:val="0"/>
                  <w:textInput/>
                </w:ffData>
              </w:fldChar>
            </w:r>
            <w:r w:rsidRPr="00121035">
              <w:rPr>
                <w:rFonts w:ascii="Century Schoolbook" w:hAnsi="Century Schoolbook"/>
                <w:sz w:val="22"/>
                <w:szCs w:val="22"/>
              </w:rPr>
              <w:instrText xml:space="preserve"> FORMTEXT </w:instrText>
            </w:r>
            <w:r w:rsidRPr="00121035">
              <w:rPr>
                <w:rFonts w:ascii="Century Schoolbook" w:hAnsi="Century Schoolbook"/>
                <w:sz w:val="22"/>
                <w:szCs w:val="22"/>
              </w:rPr>
            </w:r>
            <w:r w:rsidRPr="00121035">
              <w:rPr>
                <w:rFonts w:ascii="Century Schoolbook" w:hAnsi="Century Schoolbook"/>
                <w:sz w:val="22"/>
                <w:szCs w:val="22"/>
              </w:rPr>
              <w:fldChar w:fldCharType="separate"/>
            </w:r>
            <w:r w:rsidRPr="00121035">
              <w:rPr>
                <w:rFonts w:ascii="Century Schoolbook" w:hAnsi="Century Schoolbook"/>
                <w:noProof/>
                <w:sz w:val="22"/>
                <w:szCs w:val="22"/>
              </w:rPr>
              <w:t> </w:t>
            </w:r>
            <w:r w:rsidRPr="00121035">
              <w:rPr>
                <w:rFonts w:ascii="Century Schoolbook" w:hAnsi="Century Schoolbook"/>
                <w:noProof/>
                <w:sz w:val="22"/>
                <w:szCs w:val="22"/>
              </w:rPr>
              <w:t> </w:t>
            </w:r>
            <w:r w:rsidRPr="00121035">
              <w:rPr>
                <w:rFonts w:ascii="Century Schoolbook" w:hAnsi="Century Schoolbook"/>
                <w:noProof/>
                <w:sz w:val="22"/>
                <w:szCs w:val="22"/>
              </w:rPr>
              <w:t> </w:t>
            </w:r>
            <w:r w:rsidRPr="00121035">
              <w:rPr>
                <w:rFonts w:ascii="Century Schoolbook" w:hAnsi="Century Schoolbook"/>
                <w:noProof/>
                <w:sz w:val="22"/>
                <w:szCs w:val="22"/>
              </w:rPr>
              <w:t> </w:t>
            </w:r>
            <w:r w:rsidRPr="00121035">
              <w:rPr>
                <w:rFonts w:ascii="Century Schoolbook" w:hAnsi="Century Schoolbook"/>
                <w:noProof/>
                <w:sz w:val="22"/>
                <w:szCs w:val="22"/>
              </w:rPr>
              <w:t> </w:t>
            </w:r>
            <w:r w:rsidRPr="00121035">
              <w:rPr>
                <w:rFonts w:ascii="Century Schoolbook" w:hAnsi="Century Schoolbook"/>
                <w:sz w:val="22"/>
                <w:szCs w:val="22"/>
              </w:rPr>
              <w:fldChar w:fldCharType="end"/>
            </w:r>
            <w:bookmarkEnd w:id="14"/>
            <w:r>
              <w:rPr>
                <w:rFonts w:ascii="Century Schoolbook" w:hAnsi="Century Schoolbook"/>
                <w:sz w:val="18"/>
                <w:szCs w:val="18"/>
              </w:rPr>
              <w:t xml:space="preserve"> </w:t>
            </w:r>
            <w:r>
              <w:rPr>
                <w:rFonts w:ascii="Century Schoolbook" w:hAnsi="Century Schoolbook"/>
                <w:b/>
                <w:sz w:val="22"/>
                <w:szCs w:val="22"/>
              </w:rPr>
              <w:fldChar w:fldCharType="begin">
                <w:ffData>
                  <w:name w:val=""/>
                  <w:enabled/>
                  <w:calcOnExit w:val="0"/>
                  <w:helpText w:type="text" w:val="16. Select Code that was violated.  All codes with felony level offenses are listed here.  If none of these apply, type in the name of the code.  "/>
                  <w:statusText w:type="text" w:val="16. Select Code that was violated.  All codes with felony level offenses are listed here.  If none of these apply, type in the code name."/>
                  <w:ddList>
                    <w:result w:val="24"/>
                    <w:listEntry w:val="Penal Code"/>
                    <w:listEntry w:val="Code of Criminal Procedure"/>
                    <w:listEntry w:val="Alcoholic Beverage Code"/>
                    <w:listEntry w:val="Finance Code"/>
                    <w:listEntry w:val="Government Code"/>
                    <w:listEntry w:val="Business Corporation Act"/>
                    <w:listEntry w:val="Agriculture Code"/>
                    <w:listEntry w:val="Education Code"/>
                    <w:listEntry w:val="Election Code"/>
                    <w:listEntry w:val="Family Code"/>
                    <w:listEntry w:val="Health and Safety Code"/>
                    <w:listEntry w:val="Human Resources Code"/>
                    <w:listEntry w:val="Insurance Code"/>
                    <w:listEntry w:val="Labor Code"/>
                    <w:listEntry w:val="Local Government Code"/>
                    <w:listEntry w:val="Natural Resources Code"/>
                    <w:listEntry w:val="Occupations Code"/>
                    <w:listEntry w:val="Parks and Wildlife Code"/>
                    <w:listEntry w:val="Property Code"/>
                    <w:listEntry w:val="Tax Code"/>
                    <w:listEntry w:val="Transportation Code"/>
                    <w:listEntry w:val="Utilities Code"/>
                    <w:listEntry w:val="Water Code"/>
                    <w:listEntry w:val="Texas Revised Civil Statutes"/>
                    <w:listEntry w:val=" "/>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p>
        </w:tc>
      </w:tr>
      <w:tr w:rsidR="00C00B37" w14:paraId="32923CED" w14:textId="77777777">
        <w:tblPrEx>
          <w:tblBorders>
            <w:bottom w:val="single" w:sz="4" w:space="0" w:color="auto"/>
            <w:insideH w:val="none" w:sz="0" w:space="0" w:color="auto"/>
          </w:tblBorders>
        </w:tblPrEx>
        <w:trPr>
          <w:trHeight w:val="161"/>
        </w:trPr>
        <w:tc>
          <w:tcPr>
            <w:tcW w:w="5508" w:type="dxa"/>
            <w:gridSpan w:val="6"/>
            <w:tcBorders>
              <w:top w:val="nil"/>
              <w:bottom w:val="single" w:sz="4" w:space="0" w:color="auto"/>
            </w:tcBorders>
            <w:vAlign w:val="center"/>
          </w:tcPr>
          <w:p w14:paraId="33E999D3" w14:textId="77777777" w:rsidR="00C00B37" w:rsidRDefault="00C00B37">
            <w:pPr>
              <w:tabs>
                <w:tab w:val="left" w:pos="4428"/>
                <w:tab w:val="left" w:pos="5238"/>
                <w:tab w:val="left" w:pos="5787"/>
              </w:tabs>
              <w:rPr>
                <w:rFonts w:ascii="Century" w:hAnsi="Century"/>
                <w:sz w:val="18"/>
                <w:szCs w:val="18"/>
              </w:rPr>
            </w:pPr>
            <w:r w:rsidRPr="00C00B37">
              <w:rPr>
                <w:rFonts w:ascii="Century" w:hAnsi="Century"/>
                <w:sz w:val="18"/>
                <w:szCs w:val="18"/>
              </w:rPr>
              <w:t>Date of Offense</w:t>
            </w:r>
            <w:r>
              <w:rPr>
                <w:rFonts w:ascii="Century" w:hAnsi="Century"/>
                <w:sz w:val="18"/>
                <w:szCs w:val="18"/>
              </w:rPr>
              <w:t>:</w:t>
            </w:r>
          </w:p>
          <w:p w14:paraId="23BF1297" w14:textId="77777777" w:rsidR="00C00B37" w:rsidRPr="00121035" w:rsidRDefault="00C00B37">
            <w:pPr>
              <w:tabs>
                <w:tab w:val="left" w:pos="4428"/>
                <w:tab w:val="left" w:pos="5238"/>
                <w:tab w:val="left" w:pos="5787"/>
              </w:tabs>
              <w:rPr>
                <w:rFonts w:ascii="Century" w:hAnsi="Century"/>
                <w:sz w:val="22"/>
                <w:szCs w:val="22"/>
              </w:rPr>
            </w:pPr>
            <w:r w:rsidRPr="00121035">
              <w:rPr>
                <w:rFonts w:ascii="Century" w:hAnsi="Century"/>
                <w:b/>
                <w:sz w:val="22"/>
                <w:szCs w:val="22"/>
              </w:rPr>
              <w:fldChar w:fldCharType="begin">
                <w:ffData>
                  <w:name w:val="Text55"/>
                  <w:enabled/>
                  <w:calcOnExit w:val="0"/>
                  <w:textInput>
                    <w:type w:val="date"/>
                    <w:format w:val="M/d/yyyy"/>
                  </w:textInput>
                </w:ffData>
              </w:fldChar>
            </w:r>
            <w:r w:rsidRPr="00121035">
              <w:rPr>
                <w:rFonts w:ascii="Century" w:hAnsi="Century"/>
                <w:b/>
                <w:sz w:val="22"/>
                <w:szCs w:val="22"/>
              </w:rPr>
              <w:instrText xml:space="preserve"> FORMTEXT </w:instrText>
            </w:r>
            <w:r w:rsidRPr="00121035">
              <w:rPr>
                <w:rFonts w:ascii="Century" w:hAnsi="Century"/>
                <w:b/>
                <w:sz w:val="22"/>
                <w:szCs w:val="22"/>
              </w:rPr>
            </w:r>
            <w:r w:rsidRPr="00121035">
              <w:rPr>
                <w:rFonts w:ascii="Century" w:hAnsi="Century"/>
                <w:b/>
                <w:sz w:val="22"/>
                <w:szCs w:val="22"/>
              </w:rPr>
              <w:fldChar w:fldCharType="separate"/>
            </w:r>
            <w:r w:rsidRPr="00121035">
              <w:rPr>
                <w:rFonts w:ascii="Century" w:hAnsi="Century"/>
                <w:b/>
                <w:sz w:val="22"/>
                <w:szCs w:val="22"/>
              </w:rPr>
              <w:t> </w:t>
            </w:r>
            <w:r w:rsidRPr="00121035">
              <w:rPr>
                <w:rFonts w:ascii="Century" w:hAnsi="Century"/>
                <w:b/>
                <w:sz w:val="22"/>
                <w:szCs w:val="22"/>
              </w:rPr>
              <w:t> </w:t>
            </w:r>
            <w:r w:rsidRPr="00121035">
              <w:rPr>
                <w:rFonts w:ascii="Century" w:hAnsi="Century"/>
                <w:b/>
                <w:sz w:val="22"/>
                <w:szCs w:val="22"/>
              </w:rPr>
              <w:t> </w:t>
            </w:r>
            <w:r w:rsidRPr="00121035">
              <w:rPr>
                <w:rFonts w:ascii="Century" w:hAnsi="Century"/>
                <w:b/>
                <w:sz w:val="22"/>
                <w:szCs w:val="22"/>
              </w:rPr>
              <w:t> </w:t>
            </w:r>
            <w:r w:rsidRPr="00121035">
              <w:rPr>
                <w:rFonts w:ascii="Century" w:hAnsi="Century"/>
                <w:b/>
                <w:sz w:val="22"/>
                <w:szCs w:val="22"/>
              </w:rPr>
              <w:t> </w:t>
            </w:r>
            <w:r w:rsidRPr="00121035">
              <w:rPr>
                <w:rFonts w:ascii="Century" w:hAnsi="Century"/>
                <w:sz w:val="22"/>
                <w:szCs w:val="22"/>
              </w:rPr>
              <w:fldChar w:fldCharType="end"/>
            </w:r>
          </w:p>
        </w:tc>
        <w:tc>
          <w:tcPr>
            <w:tcW w:w="5765" w:type="dxa"/>
            <w:gridSpan w:val="3"/>
            <w:tcBorders>
              <w:top w:val="nil"/>
              <w:bottom w:val="single" w:sz="4" w:space="0" w:color="auto"/>
            </w:tcBorders>
            <w:vAlign w:val="center"/>
          </w:tcPr>
          <w:p w14:paraId="7438E3A6" w14:textId="77777777" w:rsidR="00C00B37" w:rsidRDefault="00C00B37">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Plea to Offense:</w:t>
            </w:r>
          </w:p>
          <w:p w14:paraId="45824B5E" w14:textId="77777777" w:rsidR="00C00B37" w:rsidRPr="00121035" w:rsidRDefault="00D21ED0" w:rsidP="00C00B37">
            <w:pPr>
              <w:tabs>
                <w:tab w:val="left" w:pos="4428"/>
                <w:tab w:val="left" w:pos="5238"/>
                <w:tab w:val="left" w:pos="5787"/>
              </w:tabs>
              <w:rPr>
                <w:rFonts w:ascii="Century Schoolbook" w:hAnsi="Century Schoolbook"/>
                <w:sz w:val="22"/>
                <w:szCs w:val="22"/>
              </w:rPr>
            </w:pPr>
            <w:r>
              <w:rPr>
                <w:rFonts w:ascii="Century Schoolbook" w:hAnsi="Century Schoolbook"/>
                <w:b/>
                <w:sz w:val="22"/>
                <w:szCs w:val="22"/>
              </w:rPr>
              <w:fldChar w:fldCharType="begin">
                <w:ffData>
                  <w:name w:val=""/>
                  <w:enabled/>
                  <w:calcOnExit w:val="0"/>
                  <w:ddList>
                    <w:listEntry w:val="       "/>
                    <w:listEntry w:val="GUILTY"/>
                    <w:listEntry w:val="NOT GUILTY"/>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p>
        </w:tc>
      </w:tr>
      <w:tr w:rsidR="007E105D" w14:paraId="03B71443" w14:textId="77777777">
        <w:tblPrEx>
          <w:tblBorders>
            <w:bottom w:val="single" w:sz="4" w:space="0" w:color="auto"/>
            <w:insideH w:val="none" w:sz="0" w:space="0" w:color="auto"/>
          </w:tblBorders>
        </w:tblPrEx>
        <w:trPr>
          <w:trHeight w:val="179"/>
        </w:trPr>
        <w:tc>
          <w:tcPr>
            <w:tcW w:w="5508" w:type="dxa"/>
            <w:gridSpan w:val="6"/>
            <w:tcBorders>
              <w:top w:val="single" w:sz="4" w:space="0" w:color="auto"/>
              <w:bottom w:val="nil"/>
            </w:tcBorders>
            <w:vAlign w:val="center"/>
          </w:tcPr>
          <w:p w14:paraId="2F381987" w14:textId="77777777" w:rsidR="007E105D" w:rsidRDefault="007E105D">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Degree of Offense:</w:t>
            </w:r>
          </w:p>
        </w:tc>
        <w:tc>
          <w:tcPr>
            <w:tcW w:w="5765" w:type="dxa"/>
            <w:gridSpan w:val="3"/>
            <w:tcBorders>
              <w:top w:val="single" w:sz="4" w:space="0" w:color="auto"/>
              <w:bottom w:val="nil"/>
            </w:tcBorders>
            <w:vAlign w:val="center"/>
          </w:tcPr>
          <w:p w14:paraId="16382A2F" w14:textId="77777777" w:rsidR="007E105D" w:rsidRDefault="007E105D">
            <w:pPr>
              <w:tabs>
                <w:tab w:val="left" w:pos="4428"/>
                <w:tab w:val="left" w:pos="5238"/>
                <w:tab w:val="left" w:pos="5787"/>
              </w:tabs>
              <w:rPr>
                <w:rFonts w:ascii="Century Schoolbook" w:hAnsi="Century Schoolbook"/>
                <w:sz w:val="18"/>
                <w:szCs w:val="18"/>
                <w:u w:val="single"/>
              </w:rPr>
            </w:pPr>
          </w:p>
        </w:tc>
      </w:tr>
      <w:tr w:rsidR="007E105D" w14:paraId="54CBCBAE" w14:textId="77777777">
        <w:tblPrEx>
          <w:tblBorders>
            <w:bottom w:val="single" w:sz="4" w:space="0" w:color="auto"/>
            <w:insideH w:val="none" w:sz="0" w:space="0" w:color="auto"/>
          </w:tblBorders>
        </w:tblPrEx>
        <w:trPr>
          <w:trHeight w:val="279"/>
        </w:trPr>
        <w:tc>
          <w:tcPr>
            <w:tcW w:w="5508" w:type="dxa"/>
            <w:gridSpan w:val="6"/>
            <w:tcBorders>
              <w:bottom w:val="single" w:sz="4" w:space="0" w:color="auto"/>
            </w:tcBorders>
            <w:vAlign w:val="center"/>
          </w:tcPr>
          <w:p w14:paraId="2190F0E2" w14:textId="77777777" w:rsidR="007E105D" w:rsidRDefault="00831D05">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t>CAPITAL MURDER</w:t>
            </w:r>
          </w:p>
        </w:tc>
        <w:tc>
          <w:tcPr>
            <w:tcW w:w="5765" w:type="dxa"/>
            <w:gridSpan w:val="3"/>
            <w:tcBorders>
              <w:bottom w:val="single" w:sz="4" w:space="0" w:color="auto"/>
            </w:tcBorders>
            <w:vAlign w:val="center"/>
          </w:tcPr>
          <w:p w14:paraId="5075DDD3" w14:textId="77777777" w:rsidR="007E105D" w:rsidRDefault="007E105D">
            <w:pPr>
              <w:tabs>
                <w:tab w:val="left" w:pos="4428"/>
                <w:tab w:val="left" w:pos="5238"/>
                <w:tab w:val="left" w:pos="5787"/>
              </w:tabs>
              <w:rPr>
                <w:rFonts w:ascii="Century Schoolbook" w:hAnsi="Century Schoolbook"/>
                <w:b/>
                <w:sz w:val="22"/>
                <w:szCs w:val="22"/>
              </w:rPr>
            </w:pPr>
          </w:p>
        </w:tc>
      </w:tr>
      <w:tr w:rsidR="007E105D" w14:paraId="50B70EA3" w14:textId="77777777">
        <w:tblPrEx>
          <w:tblBorders>
            <w:bottom w:val="single" w:sz="4" w:space="0" w:color="auto"/>
          </w:tblBorders>
        </w:tblPrEx>
        <w:trPr>
          <w:trHeight w:val="218"/>
        </w:trPr>
        <w:tc>
          <w:tcPr>
            <w:tcW w:w="5508" w:type="dxa"/>
            <w:gridSpan w:val="6"/>
            <w:tcBorders>
              <w:top w:val="single" w:sz="4" w:space="0" w:color="auto"/>
              <w:bottom w:val="nil"/>
            </w:tcBorders>
            <w:vAlign w:val="center"/>
          </w:tcPr>
          <w:p w14:paraId="2951BEDC" w14:textId="77777777" w:rsidR="007E105D" w:rsidRDefault="007E105D">
            <w:pPr>
              <w:rPr>
                <w:rFonts w:ascii="Century Schoolbook" w:hAnsi="Century Schoolbook"/>
                <w:b/>
                <w:sz w:val="22"/>
                <w:szCs w:val="22"/>
                <w:u w:val="single"/>
              </w:rPr>
            </w:pPr>
            <w:r>
              <w:rPr>
                <w:rFonts w:ascii="Century Schoolbook" w:hAnsi="Century Schoolbook"/>
                <w:sz w:val="18"/>
                <w:szCs w:val="18"/>
                <w:u w:val="single"/>
              </w:rPr>
              <w:t>Verdict of Jury:</w:t>
            </w:r>
          </w:p>
        </w:tc>
        <w:tc>
          <w:tcPr>
            <w:tcW w:w="5765" w:type="dxa"/>
            <w:gridSpan w:val="3"/>
            <w:tcBorders>
              <w:top w:val="single" w:sz="4" w:space="0" w:color="auto"/>
              <w:bottom w:val="nil"/>
            </w:tcBorders>
            <w:vAlign w:val="center"/>
          </w:tcPr>
          <w:p w14:paraId="4013BFEF" w14:textId="77777777" w:rsidR="007E105D" w:rsidRDefault="007E105D">
            <w:pPr>
              <w:rPr>
                <w:rFonts w:ascii="Century Schoolbook" w:hAnsi="Century Schoolbook"/>
                <w:b/>
                <w:sz w:val="22"/>
                <w:szCs w:val="22"/>
                <w:u w:val="single"/>
              </w:rPr>
            </w:pPr>
            <w:r>
              <w:rPr>
                <w:rFonts w:ascii="Century Schoolbook" w:hAnsi="Century Schoolbook"/>
                <w:sz w:val="18"/>
                <w:szCs w:val="18"/>
                <w:u w:val="single"/>
              </w:rPr>
              <w:t>Findings on Deadly Weapon:</w:t>
            </w:r>
          </w:p>
        </w:tc>
      </w:tr>
      <w:tr w:rsidR="007E105D" w14:paraId="526B628E" w14:textId="77777777">
        <w:tblPrEx>
          <w:tblBorders>
            <w:bottom w:val="single" w:sz="4" w:space="0" w:color="auto"/>
          </w:tblBorders>
        </w:tblPrEx>
        <w:trPr>
          <w:trHeight w:val="217"/>
        </w:trPr>
        <w:tc>
          <w:tcPr>
            <w:tcW w:w="5508" w:type="dxa"/>
            <w:gridSpan w:val="6"/>
            <w:tcBorders>
              <w:top w:val="nil"/>
              <w:bottom w:val="double" w:sz="4" w:space="0" w:color="auto"/>
            </w:tcBorders>
            <w:vAlign w:val="center"/>
          </w:tcPr>
          <w:p w14:paraId="19B962C0" w14:textId="77777777" w:rsidR="007E105D" w:rsidRDefault="007E105D">
            <w:pPr>
              <w:rPr>
                <w:rFonts w:ascii="Century Schoolbook" w:hAnsi="Century Schoolbook"/>
                <w:b/>
                <w:sz w:val="22"/>
                <w:szCs w:val="22"/>
              </w:rPr>
            </w:pPr>
            <w:r>
              <w:rPr>
                <w:rFonts w:ascii="Century Schoolbook" w:hAnsi="Century Schoolbook"/>
                <w:b/>
                <w:sz w:val="22"/>
                <w:szCs w:val="22"/>
              </w:rPr>
              <w:t>GUILTY</w:t>
            </w:r>
          </w:p>
        </w:tc>
        <w:bookmarkStart w:id="15" w:name="Dropdown22"/>
        <w:tc>
          <w:tcPr>
            <w:tcW w:w="5765" w:type="dxa"/>
            <w:gridSpan w:val="3"/>
            <w:tcBorders>
              <w:top w:val="nil"/>
              <w:bottom w:val="double" w:sz="4" w:space="0" w:color="auto"/>
            </w:tcBorders>
            <w:vAlign w:val="center"/>
          </w:tcPr>
          <w:p w14:paraId="780E29ED" w14:textId="77777777" w:rsidR="007E105D" w:rsidRDefault="007E105D">
            <w:pPr>
              <w:rPr>
                <w:rFonts w:ascii="Century Schoolbook" w:hAnsi="Century Schoolbook"/>
                <w:b/>
                <w:sz w:val="22"/>
                <w:szCs w:val="22"/>
              </w:rPr>
            </w:pPr>
            <w:r>
              <w:rPr>
                <w:rFonts w:ascii="Century Schoolbook" w:hAnsi="Century Schoolbook"/>
                <w:b/>
                <w:sz w:val="22"/>
                <w:szCs w:val="22"/>
              </w:rPr>
              <w:fldChar w:fldCharType="begin">
                <w:ffData>
                  <w:name w:val="Dropdown22"/>
                  <w:enabled/>
                  <w:calcOnExit w:val="0"/>
                  <w:ddList>
                    <w:listEntry w:val="N/A"/>
                    <w:listEntry w:val="YES"/>
                    <w:listEntry w:val="NO"/>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15"/>
          </w:p>
        </w:tc>
      </w:tr>
      <w:tr w:rsidR="00D12AC6" w14:paraId="5843DA8E" w14:textId="77777777" w:rsidTr="00B65413">
        <w:tblPrEx>
          <w:tblBorders>
            <w:bottom w:val="single" w:sz="4" w:space="0" w:color="auto"/>
          </w:tblBorders>
        </w:tblPrEx>
        <w:trPr>
          <w:trHeight w:val="218"/>
        </w:trPr>
        <w:tc>
          <w:tcPr>
            <w:tcW w:w="3752" w:type="dxa"/>
            <w:gridSpan w:val="5"/>
            <w:tcBorders>
              <w:top w:val="single" w:sz="4" w:space="0" w:color="auto"/>
              <w:bottom w:val="nil"/>
            </w:tcBorders>
            <w:vAlign w:val="center"/>
          </w:tcPr>
          <w:p w14:paraId="7CB0CC5B" w14:textId="77777777" w:rsidR="00D12AC6" w:rsidRDefault="00D12AC6">
            <w:pPr>
              <w:rPr>
                <w:rFonts w:ascii="Century Schoolbook" w:hAnsi="Century Schoolbook"/>
                <w:b/>
                <w:sz w:val="22"/>
                <w:szCs w:val="22"/>
                <w:u w:val="single"/>
              </w:rPr>
            </w:pPr>
            <w:r>
              <w:rPr>
                <w:rFonts w:ascii="Century Schoolbook" w:hAnsi="Century Schoolbook"/>
                <w:sz w:val="18"/>
                <w:szCs w:val="18"/>
                <w:u w:val="single"/>
              </w:rPr>
              <w:t>Punished Assessed by:</w:t>
            </w:r>
          </w:p>
        </w:tc>
        <w:tc>
          <w:tcPr>
            <w:tcW w:w="7521" w:type="dxa"/>
            <w:gridSpan w:val="4"/>
            <w:vMerge w:val="restart"/>
            <w:tcBorders>
              <w:top w:val="single" w:sz="4" w:space="0" w:color="auto"/>
            </w:tcBorders>
            <w:vAlign w:val="center"/>
          </w:tcPr>
          <w:p w14:paraId="259CB90B" w14:textId="77777777" w:rsidR="00D12AC6" w:rsidRPr="00583AAC" w:rsidRDefault="00D12AC6">
            <w:pPr>
              <w:rPr>
                <w:rFonts w:ascii="Century Schoolbook" w:hAnsi="Century Schoolbook"/>
                <w:sz w:val="22"/>
                <w:szCs w:val="22"/>
                <w:u w:val="single"/>
              </w:rPr>
            </w:pPr>
            <w:r w:rsidRPr="00583AAC">
              <w:rPr>
                <w:rFonts w:ascii="Century Schoolbook" w:hAnsi="Century Schoolbook"/>
                <w:sz w:val="18"/>
                <w:szCs w:val="18"/>
                <w:u w:val="single"/>
              </w:rPr>
              <w:t>Date Sentence to Commences:</w:t>
            </w:r>
          </w:p>
          <w:bookmarkStart w:id="16" w:name="Text115"/>
          <w:p w14:paraId="0873A9C0" w14:textId="77777777" w:rsidR="00D12AC6" w:rsidRDefault="00D12AC6" w:rsidP="00B65413">
            <w:pPr>
              <w:rPr>
                <w:rFonts w:ascii="Century Schoolbook" w:hAnsi="Century Schoolbook"/>
                <w:b/>
                <w:sz w:val="22"/>
                <w:szCs w:val="22"/>
                <w:u w:val="single"/>
              </w:rPr>
            </w:pPr>
            <w:r>
              <w:rPr>
                <w:rFonts w:ascii="Century Schoolbook" w:hAnsi="Century Schoolbook"/>
                <w:b/>
                <w:sz w:val="22"/>
                <w:szCs w:val="22"/>
              </w:rPr>
              <w:fldChar w:fldCharType="begin">
                <w:ffData>
                  <w:name w:val="Text115"/>
                  <w:enabled/>
                  <w:calcOnExit w:val="0"/>
                  <w:textInput>
                    <w:type w:val="date"/>
                    <w:format w:val="M/d/yyyy"/>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16"/>
            <w:r>
              <w:rPr>
                <w:rFonts w:ascii="Century Schoolbook" w:hAnsi="Century Schoolbook"/>
                <w:b/>
                <w:sz w:val="22"/>
                <w:szCs w:val="22"/>
              </w:rPr>
              <w:t xml:space="preserve"> </w:t>
            </w:r>
            <w:bookmarkStart w:id="17" w:name="Dropdown35"/>
            <w:r>
              <w:rPr>
                <w:rFonts w:ascii="Century Schoolbook" w:hAnsi="Century Schoolbook"/>
                <w:b/>
                <w:sz w:val="22"/>
                <w:szCs w:val="22"/>
              </w:rPr>
              <w:fldChar w:fldCharType="begin">
                <w:ffData>
                  <w:name w:val="Dropdown35"/>
                  <w:enabled/>
                  <w:calcOnExit w:val="0"/>
                  <w:ddList>
                    <w:listEntry w:val=" "/>
                    <w:listEntry w:val="N/A"/>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bookmarkEnd w:id="17"/>
          </w:p>
        </w:tc>
      </w:tr>
      <w:tr w:rsidR="00D12AC6" w14:paraId="555088CC" w14:textId="77777777" w:rsidTr="00B65413">
        <w:tblPrEx>
          <w:tblBorders>
            <w:bottom w:val="single" w:sz="4" w:space="0" w:color="auto"/>
          </w:tblBorders>
        </w:tblPrEx>
        <w:trPr>
          <w:trHeight w:val="217"/>
        </w:trPr>
        <w:tc>
          <w:tcPr>
            <w:tcW w:w="3752" w:type="dxa"/>
            <w:gridSpan w:val="5"/>
            <w:tcBorders>
              <w:top w:val="nil"/>
            </w:tcBorders>
            <w:vAlign w:val="center"/>
          </w:tcPr>
          <w:p w14:paraId="3E244F14" w14:textId="77777777" w:rsidR="00D12AC6" w:rsidRDefault="000D6129">
            <w:pPr>
              <w:rPr>
                <w:rFonts w:ascii="Century Schoolbook" w:hAnsi="Century Schoolbook"/>
                <w:b/>
                <w:sz w:val="22"/>
                <w:szCs w:val="22"/>
              </w:rPr>
            </w:pPr>
            <w:r>
              <w:rPr>
                <w:rFonts w:ascii="Century Schoolbook" w:hAnsi="Century Schoolbook"/>
                <w:sz w:val="22"/>
                <w:szCs w:val="22"/>
              </w:rPr>
              <w:fldChar w:fldCharType="begin">
                <w:ffData>
                  <w:name w:val=""/>
                  <w:enabled/>
                  <w:calcOnExit w:val="0"/>
                  <w:ddList>
                    <w:listEntry w:val="   "/>
                    <w:listEntry w:val="JURY"/>
                    <w:listEntry w:val="COURT"/>
                  </w:ddList>
                </w:ffData>
              </w:fldChar>
            </w:r>
            <w:r>
              <w:rPr>
                <w:rFonts w:ascii="Century Schoolbook" w:hAnsi="Century Schoolbook"/>
                <w:sz w:val="22"/>
                <w:szCs w:val="22"/>
              </w:rPr>
              <w:instrText xml:space="preserve"> FORMDROPDOWN </w:instrText>
            </w:r>
            <w:r>
              <w:rPr>
                <w:rFonts w:ascii="Century Schoolbook" w:hAnsi="Century Schoolbook"/>
                <w:sz w:val="22"/>
                <w:szCs w:val="22"/>
              </w:rPr>
            </w:r>
            <w:r>
              <w:rPr>
                <w:rFonts w:ascii="Century Schoolbook" w:hAnsi="Century Schoolbook"/>
                <w:sz w:val="22"/>
                <w:szCs w:val="22"/>
              </w:rPr>
              <w:fldChar w:fldCharType="end"/>
            </w:r>
          </w:p>
        </w:tc>
        <w:tc>
          <w:tcPr>
            <w:tcW w:w="7521" w:type="dxa"/>
            <w:gridSpan w:val="4"/>
            <w:vMerge/>
            <w:vAlign w:val="center"/>
          </w:tcPr>
          <w:p w14:paraId="11FA95C6" w14:textId="77777777" w:rsidR="00D12AC6" w:rsidRDefault="00D12AC6">
            <w:pPr>
              <w:rPr>
                <w:rFonts w:ascii="Century Schoolbook" w:hAnsi="Century Schoolbook"/>
                <w:b/>
                <w:sz w:val="22"/>
                <w:szCs w:val="22"/>
              </w:rPr>
            </w:pPr>
          </w:p>
        </w:tc>
      </w:tr>
      <w:tr w:rsidR="007E105D" w14:paraId="0C2C1458" w14:textId="77777777">
        <w:tblPrEx>
          <w:tblBorders>
            <w:bottom w:val="single" w:sz="4" w:space="0" w:color="auto"/>
            <w:insideH w:val="none" w:sz="0" w:space="0" w:color="auto"/>
          </w:tblBorders>
        </w:tblPrEx>
        <w:trPr>
          <w:trHeight w:val="435"/>
        </w:trPr>
        <w:tc>
          <w:tcPr>
            <w:tcW w:w="2265" w:type="dxa"/>
            <w:gridSpan w:val="3"/>
            <w:tcBorders>
              <w:top w:val="single" w:sz="4" w:space="0" w:color="auto"/>
              <w:bottom w:val="single" w:sz="4" w:space="0" w:color="auto"/>
            </w:tcBorders>
            <w:vAlign w:val="center"/>
          </w:tcPr>
          <w:p w14:paraId="0D9CD8F9" w14:textId="77777777" w:rsidR="007E105D" w:rsidRDefault="007E105D">
            <w:pPr>
              <w:rPr>
                <w:rFonts w:ascii="Century Schoolbook" w:hAnsi="Century Schoolbook"/>
                <w:sz w:val="18"/>
                <w:szCs w:val="18"/>
              </w:rPr>
            </w:pPr>
            <w:r>
              <w:rPr>
                <w:rFonts w:ascii="Century Schoolbook" w:hAnsi="Century Schoolbook"/>
                <w:sz w:val="18"/>
                <w:szCs w:val="18"/>
              </w:rPr>
              <w:t>Punishment and Place of Confinement:</w:t>
            </w:r>
          </w:p>
        </w:tc>
        <w:tc>
          <w:tcPr>
            <w:tcW w:w="9008" w:type="dxa"/>
            <w:gridSpan w:val="6"/>
            <w:tcBorders>
              <w:top w:val="single" w:sz="4" w:space="0" w:color="auto"/>
              <w:bottom w:val="single" w:sz="4" w:space="0" w:color="auto"/>
            </w:tcBorders>
            <w:vAlign w:val="center"/>
          </w:tcPr>
          <w:p w14:paraId="553C7A49" w14:textId="77777777" w:rsidR="007E105D" w:rsidRDefault="000D6129" w:rsidP="00AF6C0F">
            <w:pPr>
              <w:rPr>
                <w:rFonts w:ascii="Century Schoolbook" w:hAnsi="Century Schoolbook"/>
                <w:b/>
                <w:sz w:val="20"/>
                <w:szCs w:val="20"/>
              </w:rPr>
            </w:pPr>
            <w:r>
              <w:rPr>
                <w:rFonts w:ascii="Century Schoolbook" w:hAnsi="Century Schoolbook"/>
                <w:b/>
                <w:sz w:val="22"/>
                <w:szCs w:val="22"/>
              </w:rPr>
              <w:fldChar w:fldCharType="begin">
                <w:ffData>
                  <w:name w:val=""/>
                  <w:enabled/>
                  <w:calcOnExit w:val="0"/>
                  <w:ddList>
                    <w:listEntry w:val="             "/>
                    <w:listEntry w:val="LIFE WITHOUT PAROLE, TDCJ - CID"/>
                    <w:listEntry w:val="DEATH"/>
                  </w:ddList>
                </w:ffData>
              </w:fldChar>
            </w:r>
            <w:r>
              <w:rPr>
                <w:rFonts w:ascii="Century Schoolbook" w:hAnsi="Century Schoolbook"/>
                <w:b/>
                <w:sz w:val="22"/>
                <w:szCs w:val="22"/>
              </w:rPr>
              <w:instrText xml:space="preserve"> FORMDROPDOWN </w:instrText>
            </w:r>
            <w:r>
              <w:rPr>
                <w:rFonts w:ascii="Century Schoolbook" w:hAnsi="Century Schoolbook"/>
                <w:b/>
                <w:sz w:val="22"/>
                <w:szCs w:val="22"/>
              </w:rPr>
            </w:r>
            <w:r>
              <w:rPr>
                <w:rFonts w:ascii="Century Schoolbook" w:hAnsi="Century Schoolbook"/>
                <w:b/>
                <w:sz w:val="22"/>
                <w:szCs w:val="22"/>
              </w:rPr>
              <w:fldChar w:fldCharType="end"/>
            </w:r>
          </w:p>
        </w:tc>
      </w:tr>
      <w:tr w:rsidR="00583AAC" w:rsidRPr="00A25885" w14:paraId="66CFCF2F" w14:textId="77777777" w:rsidTr="00583AAC">
        <w:tblPrEx>
          <w:tblBorders>
            <w:bottom w:val="single" w:sz="4" w:space="0" w:color="auto"/>
            <w:insideH w:val="none" w:sz="0" w:space="0" w:color="auto"/>
          </w:tblBorders>
        </w:tblPrEx>
        <w:trPr>
          <w:trHeight w:val="161"/>
        </w:trPr>
        <w:tc>
          <w:tcPr>
            <w:tcW w:w="3708" w:type="dxa"/>
            <w:gridSpan w:val="4"/>
            <w:vMerge w:val="restart"/>
            <w:tcBorders>
              <w:top w:val="single" w:sz="4" w:space="0" w:color="auto"/>
            </w:tcBorders>
            <w:vAlign w:val="center"/>
          </w:tcPr>
          <w:p w14:paraId="121534EF" w14:textId="77777777" w:rsidR="00583AAC" w:rsidRDefault="00583AAC" w:rsidP="00D12AC6">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Court Costs:</w:t>
            </w:r>
          </w:p>
          <w:p w14:paraId="529C7ACE" w14:textId="77777777" w:rsidR="00583AAC" w:rsidRDefault="00583AAC" w:rsidP="006A2620">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rPr>
              <w:t xml:space="preserve">$ </w:t>
            </w:r>
            <w:r w:rsidR="006A2620">
              <w:rPr>
                <w:rFonts w:ascii="Century Schoolbook" w:hAnsi="Century Schoolbook"/>
                <w:b/>
                <w:sz w:val="22"/>
                <w:szCs w:val="22"/>
              </w:rPr>
              <w:fldChar w:fldCharType="begin">
                <w:ffData>
                  <w:name w:val="Text117"/>
                  <w:enabled/>
                  <w:calcOnExit w:val="0"/>
                  <w:textInput/>
                </w:ffData>
              </w:fldChar>
            </w:r>
            <w:bookmarkStart w:id="18" w:name="Text117"/>
            <w:r w:rsidR="006A2620">
              <w:rPr>
                <w:rFonts w:ascii="Century Schoolbook" w:hAnsi="Century Schoolbook"/>
                <w:b/>
                <w:sz w:val="22"/>
                <w:szCs w:val="22"/>
              </w:rPr>
              <w:instrText xml:space="preserve"> FORMTEXT </w:instrText>
            </w:r>
            <w:r w:rsidR="006A2620">
              <w:rPr>
                <w:rFonts w:ascii="Century Schoolbook" w:hAnsi="Century Schoolbook"/>
                <w:b/>
                <w:sz w:val="22"/>
                <w:szCs w:val="22"/>
              </w:rPr>
            </w:r>
            <w:r w:rsidR="006A2620">
              <w:rPr>
                <w:rFonts w:ascii="Century Schoolbook" w:hAnsi="Century Schoolbook"/>
                <w:b/>
                <w:sz w:val="22"/>
                <w:szCs w:val="22"/>
              </w:rPr>
              <w:fldChar w:fldCharType="separate"/>
            </w:r>
            <w:r w:rsidR="006A2620">
              <w:rPr>
                <w:rFonts w:ascii="Century Schoolbook" w:hAnsi="Century Schoolbook"/>
                <w:b/>
                <w:noProof/>
                <w:sz w:val="22"/>
                <w:szCs w:val="22"/>
              </w:rPr>
              <w:t> </w:t>
            </w:r>
            <w:r w:rsidR="006A2620">
              <w:rPr>
                <w:rFonts w:ascii="Century Schoolbook" w:hAnsi="Century Schoolbook"/>
                <w:b/>
                <w:noProof/>
                <w:sz w:val="22"/>
                <w:szCs w:val="22"/>
              </w:rPr>
              <w:t> </w:t>
            </w:r>
            <w:r w:rsidR="006A2620">
              <w:rPr>
                <w:rFonts w:ascii="Century Schoolbook" w:hAnsi="Century Schoolbook"/>
                <w:b/>
                <w:noProof/>
                <w:sz w:val="22"/>
                <w:szCs w:val="22"/>
              </w:rPr>
              <w:t> </w:t>
            </w:r>
            <w:r w:rsidR="006A2620">
              <w:rPr>
                <w:rFonts w:ascii="Century Schoolbook" w:hAnsi="Century Schoolbook"/>
                <w:b/>
                <w:noProof/>
                <w:sz w:val="22"/>
                <w:szCs w:val="22"/>
              </w:rPr>
              <w:t> </w:t>
            </w:r>
            <w:r w:rsidR="006A2620">
              <w:rPr>
                <w:rFonts w:ascii="Century Schoolbook" w:hAnsi="Century Schoolbook"/>
                <w:b/>
                <w:noProof/>
                <w:sz w:val="22"/>
                <w:szCs w:val="22"/>
              </w:rPr>
              <w:t> </w:t>
            </w:r>
            <w:r w:rsidR="006A2620">
              <w:rPr>
                <w:rFonts w:ascii="Century Schoolbook" w:hAnsi="Century Schoolbook"/>
                <w:b/>
                <w:sz w:val="22"/>
                <w:szCs w:val="22"/>
              </w:rPr>
              <w:fldChar w:fldCharType="end"/>
            </w:r>
            <w:bookmarkEnd w:id="18"/>
          </w:p>
        </w:tc>
        <w:tc>
          <w:tcPr>
            <w:tcW w:w="2520" w:type="dxa"/>
            <w:gridSpan w:val="3"/>
            <w:tcBorders>
              <w:top w:val="single" w:sz="4" w:space="0" w:color="auto"/>
              <w:bottom w:val="nil"/>
            </w:tcBorders>
            <w:vAlign w:val="center"/>
          </w:tcPr>
          <w:p w14:paraId="582023B3" w14:textId="77777777" w:rsidR="00583AAC" w:rsidRDefault="00641412" w:rsidP="00D12AC6">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Reimbursement Fees</w:t>
            </w:r>
            <w:r w:rsidR="00583AAC">
              <w:rPr>
                <w:rFonts w:ascii="Century Schoolbook" w:hAnsi="Century Schoolbook"/>
                <w:sz w:val="18"/>
                <w:szCs w:val="18"/>
                <w:u w:val="single"/>
              </w:rPr>
              <w:t>:</w:t>
            </w:r>
          </w:p>
        </w:tc>
        <w:tc>
          <w:tcPr>
            <w:tcW w:w="5045" w:type="dxa"/>
            <w:gridSpan w:val="2"/>
            <w:tcBorders>
              <w:top w:val="single" w:sz="4" w:space="0" w:color="auto"/>
              <w:bottom w:val="nil"/>
            </w:tcBorders>
            <w:vAlign w:val="center"/>
          </w:tcPr>
          <w:p w14:paraId="64067553" w14:textId="77777777" w:rsidR="00583AAC" w:rsidRPr="00C63A15" w:rsidRDefault="00583AAC" w:rsidP="00E52246">
            <w:pPr>
              <w:tabs>
                <w:tab w:val="left" w:pos="4428"/>
                <w:tab w:val="left" w:pos="5238"/>
                <w:tab w:val="left" w:pos="5787"/>
              </w:tabs>
              <w:rPr>
                <w:rFonts w:ascii="Century Schoolbook" w:hAnsi="Century Schoolbook"/>
                <w:sz w:val="18"/>
                <w:szCs w:val="18"/>
                <w:u w:val="single"/>
              </w:rPr>
            </w:pPr>
          </w:p>
        </w:tc>
      </w:tr>
      <w:tr w:rsidR="00583AAC" w14:paraId="4C9456BB" w14:textId="77777777" w:rsidTr="00583AAC">
        <w:tblPrEx>
          <w:tblBorders>
            <w:bottom w:val="single" w:sz="4" w:space="0" w:color="auto"/>
            <w:insideH w:val="none" w:sz="0" w:space="0" w:color="auto"/>
          </w:tblBorders>
        </w:tblPrEx>
        <w:trPr>
          <w:trHeight w:val="161"/>
        </w:trPr>
        <w:tc>
          <w:tcPr>
            <w:tcW w:w="3708" w:type="dxa"/>
            <w:gridSpan w:val="4"/>
            <w:vMerge/>
            <w:tcBorders>
              <w:bottom w:val="single" w:sz="4" w:space="0" w:color="auto"/>
            </w:tcBorders>
            <w:vAlign w:val="center"/>
          </w:tcPr>
          <w:p w14:paraId="4D4C3CB4" w14:textId="77777777" w:rsidR="00583AAC" w:rsidRPr="009531D3" w:rsidRDefault="00583AAC" w:rsidP="00D12AC6">
            <w:pPr>
              <w:tabs>
                <w:tab w:val="left" w:pos="4428"/>
                <w:tab w:val="left" w:pos="5238"/>
                <w:tab w:val="left" w:pos="5787"/>
              </w:tabs>
              <w:rPr>
                <w:rFonts w:ascii="Century Schoolbook" w:hAnsi="Century Schoolbook"/>
                <w:sz w:val="18"/>
                <w:szCs w:val="18"/>
              </w:rPr>
            </w:pPr>
          </w:p>
        </w:tc>
        <w:tc>
          <w:tcPr>
            <w:tcW w:w="2520" w:type="dxa"/>
            <w:gridSpan w:val="3"/>
            <w:tcBorders>
              <w:top w:val="nil"/>
              <w:bottom w:val="single" w:sz="4" w:space="0" w:color="auto"/>
            </w:tcBorders>
            <w:vAlign w:val="center"/>
          </w:tcPr>
          <w:p w14:paraId="00C19E2F" w14:textId="77777777" w:rsidR="00583AAC" w:rsidRDefault="00583AAC" w:rsidP="006A2620">
            <w:pPr>
              <w:tabs>
                <w:tab w:val="left" w:pos="4428"/>
                <w:tab w:val="left" w:pos="5238"/>
                <w:tab w:val="left" w:pos="5787"/>
              </w:tabs>
              <w:rPr>
                <w:rFonts w:ascii="Century Schoolbook" w:hAnsi="Century Schoolbook"/>
                <w:sz w:val="18"/>
                <w:szCs w:val="18"/>
                <w:u w:val="single"/>
              </w:rPr>
            </w:pPr>
            <w:r>
              <w:rPr>
                <w:rFonts w:ascii="Century Schoolbook" w:hAnsi="Century Schoolbook"/>
                <w:sz w:val="20"/>
                <w:szCs w:val="20"/>
              </w:rPr>
              <w:t xml:space="preserve">$ </w:t>
            </w:r>
            <w:r w:rsidR="006A2620">
              <w:rPr>
                <w:rFonts w:ascii="Century Schoolbook" w:hAnsi="Century Schoolbook"/>
                <w:b/>
                <w:sz w:val="22"/>
                <w:szCs w:val="22"/>
              </w:rPr>
              <w:fldChar w:fldCharType="begin">
                <w:ffData>
                  <w:name w:val=""/>
                  <w:enabled/>
                  <w:calcOnExit w:val="0"/>
                  <w:textInput/>
                </w:ffData>
              </w:fldChar>
            </w:r>
            <w:r w:rsidR="006A2620">
              <w:rPr>
                <w:rFonts w:ascii="Century Schoolbook" w:hAnsi="Century Schoolbook"/>
                <w:b/>
                <w:sz w:val="22"/>
                <w:szCs w:val="22"/>
              </w:rPr>
              <w:instrText xml:space="preserve"> FORMTEXT </w:instrText>
            </w:r>
            <w:r w:rsidR="006A2620">
              <w:rPr>
                <w:rFonts w:ascii="Century Schoolbook" w:hAnsi="Century Schoolbook"/>
                <w:b/>
                <w:sz w:val="22"/>
                <w:szCs w:val="22"/>
              </w:rPr>
            </w:r>
            <w:r w:rsidR="006A2620">
              <w:rPr>
                <w:rFonts w:ascii="Century Schoolbook" w:hAnsi="Century Schoolbook"/>
                <w:b/>
                <w:sz w:val="22"/>
                <w:szCs w:val="22"/>
              </w:rPr>
              <w:fldChar w:fldCharType="separate"/>
            </w:r>
            <w:r w:rsidR="006A2620">
              <w:rPr>
                <w:rFonts w:ascii="Century Schoolbook" w:hAnsi="Century Schoolbook"/>
                <w:b/>
                <w:noProof/>
                <w:sz w:val="22"/>
                <w:szCs w:val="22"/>
              </w:rPr>
              <w:t> </w:t>
            </w:r>
            <w:r w:rsidR="006A2620">
              <w:rPr>
                <w:rFonts w:ascii="Century Schoolbook" w:hAnsi="Century Schoolbook"/>
                <w:b/>
                <w:noProof/>
                <w:sz w:val="22"/>
                <w:szCs w:val="22"/>
              </w:rPr>
              <w:t> </w:t>
            </w:r>
            <w:r w:rsidR="006A2620">
              <w:rPr>
                <w:rFonts w:ascii="Century Schoolbook" w:hAnsi="Century Schoolbook"/>
                <w:b/>
                <w:noProof/>
                <w:sz w:val="22"/>
                <w:szCs w:val="22"/>
              </w:rPr>
              <w:t> </w:t>
            </w:r>
            <w:r w:rsidR="006A2620">
              <w:rPr>
                <w:rFonts w:ascii="Century Schoolbook" w:hAnsi="Century Schoolbook"/>
                <w:b/>
                <w:noProof/>
                <w:sz w:val="22"/>
                <w:szCs w:val="22"/>
              </w:rPr>
              <w:t> </w:t>
            </w:r>
            <w:r w:rsidR="006A2620">
              <w:rPr>
                <w:rFonts w:ascii="Century Schoolbook" w:hAnsi="Century Schoolbook"/>
                <w:b/>
                <w:noProof/>
                <w:sz w:val="22"/>
                <w:szCs w:val="22"/>
              </w:rPr>
              <w:t> </w:t>
            </w:r>
            <w:r w:rsidR="006A2620">
              <w:rPr>
                <w:rFonts w:ascii="Century Schoolbook" w:hAnsi="Century Schoolbook"/>
                <w:b/>
                <w:sz w:val="22"/>
                <w:szCs w:val="22"/>
              </w:rPr>
              <w:fldChar w:fldCharType="end"/>
            </w:r>
          </w:p>
        </w:tc>
        <w:tc>
          <w:tcPr>
            <w:tcW w:w="5045" w:type="dxa"/>
            <w:gridSpan w:val="2"/>
            <w:tcBorders>
              <w:top w:val="nil"/>
              <w:bottom w:val="single" w:sz="4" w:space="0" w:color="auto"/>
            </w:tcBorders>
            <w:vAlign w:val="center"/>
          </w:tcPr>
          <w:p w14:paraId="1EDE2DEB" w14:textId="77777777" w:rsidR="00583AAC" w:rsidRPr="003C04E2" w:rsidRDefault="00583AAC" w:rsidP="001176F0">
            <w:pPr>
              <w:tabs>
                <w:tab w:val="left" w:pos="4428"/>
                <w:tab w:val="left" w:pos="5238"/>
                <w:tab w:val="left" w:pos="5787"/>
              </w:tabs>
              <w:rPr>
                <w:rFonts w:ascii="Century Schoolbook" w:hAnsi="Century Schoolbook"/>
                <w:sz w:val="18"/>
                <w:szCs w:val="18"/>
              </w:rPr>
            </w:pPr>
          </w:p>
        </w:tc>
      </w:tr>
      <w:tr w:rsidR="00641412" w14:paraId="5798D1D0" w14:textId="77777777" w:rsidTr="005C761F">
        <w:tblPrEx>
          <w:tblBorders>
            <w:bottom w:val="single" w:sz="4" w:space="0" w:color="auto"/>
            <w:insideH w:val="none" w:sz="0" w:space="0" w:color="auto"/>
          </w:tblBorders>
        </w:tblPrEx>
        <w:trPr>
          <w:trHeight w:val="161"/>
        </w:trPr>
        <w:tc>
          <w:tcPr>
            <w:tcW w:w="3708" w:type="dxa"/>
            <w:gridSpan w:val="4"/>
            <w:tcBorders>
              <w:bottom w:val="single" w:sz="4" w:space="0" w:color="auto"/>
            </w:tcBorders>
            <w:vAlign w:val="center"/>
          </w:tcPr>
          <w:p w14:paraId="71D0186A" w14:textId="77777777" w:rsidR="00641412" w:rsidRDefault="00641412" w:rsidP="00D12AC6">
            <w:pPr>
              <w:tabs>
                <w:tab w:val="left" w:pos="4428"/>
                <w:tab w:val="left" w:pos="5238"/>
                <w:tab w:val="left" w:pos="5787"/>
              </w:tabs>
              <w:rPr>
                <w:rFonts w:ascii="Century Schoolbook" w:hAnsi="Century Schoolbook"/>
                <w:sz w:val="18"/>
                <w:szCs w:val="18"/>
                <w:u w:val="single"/>
              </w:rPr>
            </w:pPr>
            <w:r w:rsidRPr="00641412">
              <w:rPr>
                <w:rFonts w:ascii="Century Schoolbook" w:hAnsi="Century Schoolbook"/>
                <w:sz w:val="18"/>
                <w:szCs w:val="18"/>
                <w:u w:val="single"/>
              </w:rPr>
              <w:t>Restitution:</w:t>
            </w:r>
          </w:p>
          <w:p w14:paraId="57457FCF" w14:textId="77777777" w:rsidR="00641412" w:rsidRPr="00641412" w:rsidRDefault="00641412" w:rsidP="00D12AC6">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 xml:space="preserve">$ </w:t>
            </w:r>
            <w:r>
              <w:rPr>
                <w:rFonts w:ascii="Century Schoolbook" w:hAnsi="Century Schoolbook"/>
                <w:b/>
                <w:sz w:val="22"/>
                <w:szCs w:val="22"/>
              </w:rPr>
              <w:fldChar w:fldCharType="begin">
                <w:ffData>
                  <w:name w:val=""/>
                  <w:enabled/>
                  <w:calcOnExit w:val="0"/>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p>
          <w:p w14:paraId="20451838" w14:textId="77777777" w:rsidR="00641412" w:rsidRPr="00641412" w:rsidRDefault="00641412" w:rsidP="00D12AC6">
            <w:pPr>
              <w:tabs>
                <w:tab w:val="left" w:pos="4428"/>
                <w:tab w:val="left" w:pos="5238"/>
                <w:tab w:val="left" w:pos="5787"/>
              </w:tabs>
              <w:rPr>
                <w:rFonts w:ascii="Century Schoolbook" w:hAnsi="Century Schoolbook"/>
                <w:sz w:val="18"/>
                <w:szCs w:val="18"/>
                <w:u w:val="single"/>
              </w:rPr>
            </w:pPr>
          </w:p>
        </w:tc>
        <w:tc>
          <w:tcPr>
            <w:tcW w:w="7565" w:type="dxa"/>
            <w:gridSpan w:val="5"/>
            <w:tcBorders>
              <w:top w:val="nil"/>
              <w:bottom w:val="single" w:sz="4" w:space="0" w:color="auto"/>
            </w:tcBorders>
            <w:vAlign w:val="center"/>
          </w:tcPr>
          <w:p w14:paraId="15BEE507" w14:textId="77777777" w:rsidR="00641412" w:rsidRDefault="00641412" w:rsidP="006A2620">
            <w:pPr>
              <w:tabs>
                <w:tab w:val="left" w:pos="4428"/>
                <w:tab w:val="left" w:pos="5238"/>
                <w:tab w:val="left" w:pos="5787"/>
              </w:tabs>
              <w:rPr>
                <w:rFonts w:ascii="Century Schoolbook" w:hAnsi="Century Schoolbook"/>
                <w:sz w:val="18"/>
                <w:szCs w:val="18"/>
              </w:rPr>
            </w:pPr>
            <w:r w:rsidRPr="00641412">
              <w:rPr>
                <w:rFonts w:ascii="Century Schoolbook" w:hAnsi="Century Schoolbook"/>
                <w:sz w:val="18"/>
                <w:szCs w:val="18"/>
                <w:u w:val="single"/>
              </w:rPr>
              <w:t>Restitution Payable to:</w:t>
            </w:r>
            <w:r>
              <w:rPr>
                <w:rFonts w:ascii="Century Schoolbook" w:hAnsi="Century Schoolbook"/>
                <w:sz w:val="18"/>
                <w:szCs w:val="18"/>
                <w:u w:val="single"/>
              </w:rPr>
              <w:t xml:space="preserve"> </w:t>
            </w:r>
            <w:r>
              <w:rPr>
                <w:rFonts w:ascii="Century Schoolbook" w:hAnsi="Century Schoolbook"/>
                <w:sz w:val="18"/>
                <w:szCs w:val="18"/>
              </w:rPr>
              <w:t xml:space="preserve"> </w:t>
            </w:r>
            <w:r>
              <w:rPr>
                <w:rFonts w:ascii="Century Schoolbook" w:hAnsi="Century Schoolbook"/>
                <w:b/>
                <w:sz w:val="18"/>
                <w:szCs w:val="18"/>
              </w:rPr>
              <w:fldChar w:fldCharType="begin">
                <w:ffData>
                  <w:name w:val=""/>
                  <w:enabled/>
                  <w:calcOnExit w:val="0"/>
                  <w:ddList>
                    <w:listEntry w:val=" "/>
                    <w:listEntry w:val="VICTIM"/>
                    <w:listEntry w:val="AGENCY/AGENT"/>
                  </w:ddList>
                </w:ffData>
              </w:fldChar>
            </w:r>
            <w:r>
              <w:rPr>
                <w:rFonts w:ascii="Century Schoolbook" w:hAnsi="Century Schoolbook"/>
                <w:b/>
                <w:sz w:val="18"/>
                <w:szCs w:val="18"/>
              </w:rPr>
              <w:instrText xml:space="preserve"> FORMDROPDOWN </w:instrText>
            </w:r>
            <w:r>
              <w:rPr>
                <w:rFonts w:ascii="Century Schoolbook" w:hAnsi="Century Schoolbook"/>
                <w:b/>
                <w:sz w:val="18"/>
                <w:szCs w:val="18"/>
              </w:rPr>
            </w:r>
            <w:r>
              <w:rPr>
                <w:rFonts w:ascii="Century Schoolbook" w:hAnsi="Century Schoolbook"/>
                <w:b/>
                <w:sz w:val="18"/>
                <w:szCs w:val="18"/>
              </w:rPr>
              <w:fldChar w:fldCharType="end"/>
            </w:r>
          </w:p>
          <w:p w14:paraId="5764F85C" w14:textId="77777777" w:rsidR="00641412" w:rsidRDefault="00641412" w:rsidP="001176F0">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(See special finding or order of restitution which is incorporated herein by this reference.)</w:t>
            </w:r>
          </w:p>
        </w:tc>
      </w:tr>
      <w:tr w:rsidR="009531D3" w14:paraId="0DC78C93" w14:textId="77777777" w:rsidTr="00B65413">
        <w:tblPrEx>
          <w:tblBorders>
            <w:bottom w:val="single" w:sz="4" w:space="0" w:color="auto"/>
            <w:insideH w:val="none" w:sz="0" w:space="0" w:color="auto"/>
          </w:tblBorders>
        </w:tblPrEx>
        <w:trPr>
          <w:trHeight w:val="161"/>
        </w:trPr>
        <w:tc>
          <w:tcPr>
            <w:tcW w:w="11273" w:type="dxa"/>
            <w:gridSpan w:val="9"/>
            <w:tcBorders>
              <w:top w:val="nil"/>
              <w:bottom w:val="single" w:sz="4" w:space="0" w:color="auto"/>
            </w:tcBorders>
            <w:vAlign w:val="center"/>
          </w:tcPr>
          <w:p w14:paraId="1CB60416" w14:textId="77777777" w:rsidR="009531D3" w:rsidRDefault="0027786E" w:rsidP="005B4ACE">
            <w:pPr>
              <w:tabs>
                <w:tab w:val="left" w:pos="4428"/>
                <w:tab w:val="left" w:pos="5238"/>
                <w:tab w:val="left" w:pos="5787"/>
              </w:tabs>
              <w:spacing w:after="60"/>
              <w:rPr>
                <w:rFonts w:ascii="Century Schoolbook" w:hAnsi="Century Schoolbook"/>
                <w:sz w:val="18"/>
                <w:szCs w:val="18"/>
              </w:rPr>
            </w:pPr>
            <w:r>
              <w:rPr>
                <w:rFonts w:ascii="Century Schoolbook" w:hAnsi="Century Schoolbook"/>
                <w:sz w:val="18"/>
                <w:szCs w:val="18"/>
              </w:rPr>
              <w:t xml:space="preserve">Was the </w:t>
            </w:r>
            <w:r w:rsidR="009531D3" w:rsidRPr="00294008">
              <w:rPr>
                <w:rFonts w:ascii="Century Schoolbook" w:hAnsi="Century Schoolbook"/>
                <w:sz w:val="18"/>
                <w:szCs w:val="18"/>
              </w:rPr>
              <w:t>victim impact statement</w:t>
            </w:r>
            <w:r w:rsidR="009A5701">
              <w:rPr>
                <w:rFonts w:ascii="Century Schoolbook" w:hAnsi="Century Schoolbook"/>
                <w:sz w:val="18"/>
                <w:szCs w:val="18"/>
              </w:rPr>
              <w:t xml:space="preserve"> </w:t>
            </w:r>
            <w:r w:rsidR="009531D3" w:rsidRPr="00294008">
              <w:rPr>
                <w:rFonts w:ascii="Century Schoolbook" w:hAnsi="Century Schoolbook"/>
                <w:sz w:val="18"/>
                <w:szCs w:val="18"/>
              </w:rPr>
              <w:t>returned to the attorney representing the State</w:t>
            </w:r>
            <w:r>
              <w:rPr>
                <w:rFonts w:ascii="Century Schoolbook" w:hAnsi="Century Schoolbook"/>
                <w:sz w:val="18"/>
                <w:szCs w:val="18"/>
              </w:rPr>
              <w:t>?</w:t>
            </w:r>
            <w:r w:rsidRPr="006A2620">
              <w:rPr>
                <w:rFonts w:ascii="Century Schoolbook" w:hAnsi="Century Schoolbook"/>
                <w:sz w:val="22"/>
                <w:szCs w:val="22"/>
              </w:rPr>
              <w:t xml:space="preserve"> </w:t>
            </w:r>
            <w:r w:rsidR="005B4ACE">
              <w:rPr>
                <w:rFonts w:ascii="Century Schoolbook" w:hAnsi="Century Schoolbook"/>
                <w:b/>
                <w:sz w:val="22"/>
                <w:szCs w:val="22"/>
              </w:rPr>
              <w:fldChar w:fldCharType="begin">
                <w:ffData>
                  <w:name w:val=""/>
                  <w:enabled/>
                  <w:calcOnExit w:val="0"/>
                  <w:ddList>
                    <w:listEntry w:val="N/A"/>
                    <w:listEntry w:val="YES"/>
                    <w:listEntry w:val="NO"/>
                  </w:ddList>
                </w:ffData>
              </w:fldChar>
            </w:r>
            <w:r w:rsidR="005B4ACE">
              <w:rPr>
                <w:rFonts w:ascii="Century Schoolbook" w:hAnsi="Century Schoolbook"/>
                <w:b/>
                <w:sz w:val="22"/>
                <w:szCs w:val="22"/>
              </w:rPr>
              <w:instrText xml:space="preserve"> FORMDROPDOWN </w:instrText>
            </w:r>
            <w:r w:rsidR="005B4ACE">
              <w:rPr>
                <w:rFonts w:ascii="Century Schoolbook" w:hAnsi="Century Schoolbook"/>
                <w:b/>
                <w:sz w:val="22"/>
                <w:szCs w:val="22"/>
              </w:rPr>
            </w:r>
            <w:r w:rsidR="005B4ACE">
              <w:rPr>
                <w:rFonts w:ascii="Century Schoolbook" w:hAnsi="Century Schoolbook"/>
                <w:b/>
                <w:sz w:val="22"/>
                <w:szCs w:val="22"/>
              </w:rPr>
              <w:fldChar w:fldCharType="end"/>
            </w:r>
          </w:p>
        </w:tc>
      </w:tr>
    </w:tbl>
    <w:p w14:paraId="3B6888F1" w14:textId="77777777" w:rsidR="007E105D" w:rsidRDefault="007E105D">
      <w:pPr>
        <w:spacing w:before="60"/>
        <w:rPr>
          <w:rFonts w:ascii="Century Schoolbook" w:hAnsi="Century Schoolbook"/>
          <w:sz w:val="18"/>
          <w:szCs w:val="18"/>
        </w:rPr>
      </w:pPr>
      <w:r>
        <w:rPr>
          <w:rFonts w:ascii="Century Schoolbook" w:hAnsi="Century Schoolbook"/>
          <w:sz w:val="18"/>
          <w:szCs w:val="18"/>
        </w:rPr>
        <w:tab/>
        <w:t xml:space="preserve">This cause was called for trial </w:t>
      </w:r>
      <w:r w:rsidR="004613E3">
        <w:rPr>
          <w:rFonts w:ascii="Century Schoolbook" w:hAnsi="Century Schoolbook"/>
          <w:sz w:val="18"/>
          <w:szCs w:val="18"/>
        </w:rPr>
        <w:t>by jury</w:t>
      </w:r>
      <w:r w:rsidR="00E369EB">
        <w:rPr>
          <w:rFonts w:ascii="Century Schoolbook" w:hAnsi="Century Schoolbook"/>
          <w:sz w:val="18"/>
          <w:szCs w:val="18"/>
        </w:rPr>
        <w:t xml:space="preserve"> and the parties appeared</w:t>
      </w:r>
      <w:r>
        <w:rPr>
          <w:rFonts w:ascii="Century Schoolbook" w:hAnsi="Century Schoolbook"/>
          <w:sz w:val="18"/>
          <w:szCs w:val="18"/>
        </w:rPr>
        <w:t>.  The State appeared by her District Attorney</w:t>
      </w:r>
      <w:r w:rsidR="0038438F">
        <w:rPr>
          <w:rFonts w:ascii="Century Schoolbook" w:hAnsi="Century Schoolbook"/>
          <w:sz w:val="18"/>
          <w:szCs w:val="18"/>
        </w:rPr>
        <w:t xml:space="preserve"> as named above</w:t>
      </w:r>
      <w:r>
        <w:rPr>
          <w:rFonts w:ascii="Century Schoolbook" w:hAnsi="Century Schoolbook"/>
          <w:sz w:val="18"/>
          <w:szCs w:val="18"/>
        </w:rPr>
        <w:t xml:space="preserve">.  </w:t>
      </w:r>
    </w:p>
    <w:p w14:paraId="345A5F77" w14:textId="77777777" w:rsidR="007E105D" w:rsidRDefault="007E105D" w:rsidP="00E75E72">
      <w:pPr>
        <w:spacing w:before="20"/>
        <w:ind w:firstLine="720"/>
        <w:outlineLvl w:val="0"/>
        <w:rPr>
          <w:rFonts w:ascii="Century Schoolbook" w:hAnsi="Century Schoolbook"/>
          <w:b/>
          <w:sz w:val="18"/>
          <w:szCs w:val="18"/>
        </w:rPr>
      </w:pPr>
      <w:r>
        <w:rPr>
          <w:rFonts w:ascii="Century Schoolbook" w:hAnsi="Century Schoolbook"/>
          <w:b/>
          <w:sz w:val="18"/>
          <w:szCs w:val="18"/>
          <w:u w:val="single"/>
        </w:rPr>
        <w:t xml:space="preserve">Counsel / Waiver of </w:t>
      </w:r>
      <w:proofErr w:type="gramStart"/>
      <w:r>
        <w:rPr>
          <w:rFonts w:ascii="Century Schoolbook" w:hAnsi="Century Schoolbook"/>
          <w:b/>
          <w:sz w:val="18"/>
          <w:szCs w:val="18"/>
          <w:u w:val="single"/>
        </w:rPr>
        <w:t>Counsel  (</w:t>
      </w:r>
      <w:proofErr w:type="gramEnd"/>
      <w:r>
        <w:rPr>
          <w:rFonts w:ascii="Century Schoolbook" w:hAnsi="Century Schoolbook"/>
          <w:b/>
          <w:sz w:val="18"/>
          <w:szCs w:val="18"/>
          <w:u w:val="single"/>
        </w:rPr>
        <w:t>select one</w:t>
      </w:r>
      <w:r>
        <w:rPr>
          <w:rFonts w:ascii="Century Schoolbook" w:hAnsi="Century Schoolbook"/>
          <w:b/>
          <w:sz w:val="18"/>
          <w:szCs w:val="18"/>
        </w:rPr>
        <w:t xml:space="preserve">) </w:t>
      </w:r>
    </w:p>
    <w:bookmarkStart w:id="19" w:name="Check3"/>
    <w:p w14:paraId="0A0D30E0" w14:textId="77777777" w:rsidR="007E105D" w:rsidRDefault="007E105D">
      <w:pPr>
        <w:rPr>
          <w:rFonts w:ascii="Century Schoolbook" w:hAnsi="Century Schoolbook"/>
          <w:sz w:val="18"/>
          <w:szCs w:val="18"/>
        </w:rPr>
      </w:pPr>
      <w:r>
        <w:rPr>
          <w:rFonts w:ascii="Century Schoolbook" w:hAnsi="Century Schoolbook"/>
          <w:b/>
          <w:spacing w:val="-2"/>
          <w:sz w:val="20"/>
          <w:szCs w:val="20"/>
        </w:rPr>
        <w:fldChar w:fldCharType="begin">
          <w:ffData>
            <w:name w:val="Check3"/>
            <w:enabled/>
            <w:calcOnExit w:val="0"/>
            <w:checkBox>
              <w:sizeAuto/>
              <w:default w:val="0"/>
              <w:checked w:val="0"/>
            </w:checkBox>
          </w:ffData>
        </w:fldChar>
      </w:r>
      <w:r>
        <w:rPr>
          <w:rFonts w:ascii="Century Schoolbook" w:hAnsi="Century Schoolbook"/>
          <w:b/>
          <w:spacing w:val="-2"/>
          <w:sz w:val="20"/>
          <w:szCs w:val="20"/>
        </w:rPr>
        <w:instrText xml:space="preserve"> FORMCHECKBOX </w:instrText>
      </w:r>
      <w:r>
        <w:rPr>
          <w:rFonts w:ascii="Century Schoolbook" w:hAnsi="Century Schoolbook"/>
          <w:b/>
          <w:spacing w:val="-2"/>
          <w:sz w:val="20"/>
          <w:szCs w:val="20"/>
        </w:rPr>
      </w:r>
      <w:r>
        <w:rPr>
          <w:rFonts w:ascii="Century Schoolbook" w:hAnsi="Century Schoolbook"/>
          <w:b/>
          <w:spacing w:val="-2"/>
          <w:sz w:val="20"/>
          <w:szCs w:val="20"/>
        </w:rPr>
        <w:fldChar w:fldCharType="end"/>
      </w:r>
      <w:bookmarkEnd w:id="19"/>
      <w:r>
        <w:rPr>
          <w:rFonts w:ascii="Century Schoolbook" w:hAnsi="Century Schoolbook"/>
          <w:spacing w:val="-2"/>
          <w:sz w:val="18"/>
          <w:szCs w:val="18"/>
        </w:rPr>
        <w:t xml:space="preserve"> </w:t>
      </w:r>
      <w:r>
        <w:rPr>
          <w:rFonts w:ascii="Century Schoolbook" w:hAnsi="Century Schoolbook"/>
          <w:sz w:val="18"/>
          <w:szCs w:val="18"/>
        </w:rPr>
        <w:t xml:space="preserve"> Defendant appeared </w:t>
      </w:r>
      <w:r w:rsidR="00E369EB">
        <w:rPr>
          <w:rFonts w:ascii="Century Schoolbook" w:hAnsi="Century Schoolbook"/>
          <w:sz w:val="18"/>
          <w:szCs w:val="18"/>
        </w:rPr>
        <w:t>with c</w:t>
      </w:r>
      <w:r>
        <w:rPr>
          <w:rFonts w:ascii="Century Schoolbook" w:hAnsi="Century Schoolbook"/>
          <w:sz w:val="18"/>
          <w:szCs w:val="18"/>
        </w:rPr>
        <w:t>ounsel.</w:t>
      </w:r>
      <w:r w:rsidR="002120F0">
        <w:rPr>
          <w:rFonts w:ascii="Century Schoolbook" w:hAnsi="Century Schoolbook"/>
          <w:sz w:val="18"/>
          <w:szCs w:val="18"/>
        </w:rPr>
        <w:tab/>
      </w:r>
    </w:p>
    <w:bookmarkStart w:id="20" w:name="Check4"/>
    <w:p w14:paraId="3718B048" w14:textId="77777777" w:rsidR="007E105D" w:rsidRDefault="007E105D" w:rsidP="0038438F">
      <w:pPr>
        <w:spacing w:before="60"/>
        <w:jc w:val="both"/>
        <w:rPr>
          <w:rFonts w:ascii="Century Schoolbook" w:hAnsi="Century Schoolbook"/>
          <w:sz w:val="18"/>
          <w:szCs w:val="18"/>
        </w:rPr>
      </w:pPr>
      <w:r>
        <w:rPr>
          <w:rFonts w:ascii="Century Schoolbook" w:hAnsi="Century Schoolbook"/>
          <w:b/>
          <w:spacing w:val="-2"/>
          <w:sz w:val="20"/>
          <w:szCs w:val="20"/>
        </w:rPr>
        <w:fldChar w:fldCharType="begin">
          <w:ffData>
            <w:name w:val="Check4"/>
            <w:enabled/>
            <w:calcOnExit w:val="0"/>
            <w:checkBox>
              <w:sizeAuto/>
              <w:default w:val="0"/>
            </w:checkBox>
          </w:ffData>
        </w:fldChar>
      </w:r>
      <w:r>
        <w:rPr>
          <w:rFonts w:ascii="Century Schoolbook" w:hAnsi="Century Schoolbook"/>
          <w:b/>
          <w:spacing w:val="-2"/>
          <w:sz w:val="20"/>
          <w:szCs w:val="20"/>
        </w:rPr>
        <w:instrText xml:space="preserve"> FORMCHECKBOX </w:instrText>
      </w:r>
      <w:r>
        <w:rPr>
          <w:rFonts w:ascii="Century Schoolbook" w:hAnsi="Century Schoolbook"/>
          <w:b/>
          <w:spacing w:val="-2"/>
          <w:sz w:val="20"/>
          <w:szCs w:val="20"/>
        </w:rPr>
      </w:r>
      <w:r>
        <w:rPr>
          <w:rFonts w:ascii="Century Schoolbook" w:hAnsi="Century Schoolbook"/>
          <w:b/>
          <w:spacing w:val="-2"/>
          <w:sz w:val="20"/>
          <w:szCs w:val="20"/>
        </w:rPr>
        <w:fldChar w:fldCharType="end"/>
      </w:r>
      <w:bookmarkEnd w:id="20"/>
      <w:r>
        <w:rPr>
          <w:rFonts w:ascii="Century Schoolbook" w:hAnsi="Century Schoolbook"/>
          <w:spacing w:val="-2"/>
          <w:sz w:val="18"/>
          <w:szCs w:val="18"/>
        </w:rPr>
        <w:t xml:space="preserve"> </w:t>
      </w:r>
      <w:r>
        <w:rPr>
          <w:rFonts w:ascii="Century Schoolbook" w:hAnsi="Century Schoolbook"/>
          <w:sz w:val="18"/>
          <w:szCs w:val="18"/>
        </w:rPr>
        <w:t xml:space="preserve"> Defendant </w:t>
      </w:r>
      <w:r w:rsidR="0038438F">
        <w:rPr>
          <w:rFonts w:ascii="Century Schoolbook" w:hAnsi="Century Schoolbook"/>
          <w:sz w:val="18"/>
          <w:szCs w:val="18"/>
        </w:rPr>
        <w:t xml:space="preserve">appeared without counsel and </w:t>
      </w:r>
      <w:r>
        <w:rPr>
          <w:rFonts w:ascii="Century Schoolbook" w:hAnsi="Century Schoolbook"/>
          <w:sz w:val="18"/>
          <w:szCs w:val="18"/>
        </w:rPr>
        <w:t xml:space="preserve">knowingly, intelligently, and voluntarily waived the right to representation by counsel in writing in open court. </w:t>
      </w:r>
    </w:p>
    <w:p w14:paraId="492F88C1" w14:textId="77777777" w:rsidR="007E105D" w:rsidRDefault="007E105D" w:rsidP="0038438F">
      <w:pPr>
        <w:spacing w:before="20"/>
        <w:jc w:val="both"/>
        <w:rPr>
          <w:rFonts w:ascii="Century Schoolbook" w:hAnsi="Century Schoolbook"/>
          <w:sz w:val="18"/>
        </w:rPr>
      </w:pPr>
      <w:r>
        <w:rPr>
          <w:rFonts w:ascii="Century Schoolbook" w:hAnsi="Century Schoolbook"/>
          <w:sz w:val="18"/>
          <w:szCs w:val="18"/>
        </w:rPr>
        <w:tab/>
      </w:r>
      <w:r w:rsidR="0038438F">
        <w:rPr>
          <w:rFonts w:ascii="Century Schoolbook" w:hAnsi="Century Schoolbook"/>
          <w:sz w:val="18"/>
          <w:szCs w:val="18"/>
        </w:rPr>
        <w:t xml:space="preserve">Both </w:t>
      </w:r>
      <w:r w:rsidR="00E369EB">
        <w:rPr>
          <w:rFonts w:ascii="Century Schoolbook" w:hAnsi="Century Schoolbook"/>
          <w:sz w:val="18"/>
          <w:szCs w:val="18"/>
        </w:rPr>
        <w:t>parties</w:t>
      </w:r>
      <w:r w:rsidR="0038438F">
        <w:rPr>
          <w:rFonts w:ascii="Century Schoolbook" w:hAnsi="Century Schoolbook"/>
          <w:sz w:val="18"/>
          <w:szCs w:val="18"/>
        </w:rPr>
        <w:t xml:space="preserve"> announced ready for trial. It appeared to the Court that D</w:t>
      </w:r>
      <w:r>
        <w:rPr>
          <w:rFonts w:ascii="Century Schoolbook" w:hAnsi="Century Schoolbook"/>
          <w:sz w:val="18"/>
          <w:szCs w:val="18"/>
        </w:rPr>
        <w:t>efendant was mentally competent</w:t>
      </w:r>
      <w:r w:rsidR="00B05C1D">
        <w:rPr>
          <w:rFonts w:ascii="Century Schoolbook" w:hAnsi="Century Schoolbook"/>
          <w:sz w:val="18"/>
          <w:szCs w:val="18"/>
        </w:rPr>
        <w:t xml:space="preserve"> to stand trial</w:t>
      </w:r>
      <w:r w:rsidR="0038438F">
        <w:rPr>
          <w:rFonts w:ascii="Century Schoolbook" w:hAnsi="Century Schoolbook"/>
          <w:sz w:val="18"/>
          <w:szCs w:val="18"/>
        </w:rPr>
        <w:t>. A jury was selected, impaneled, and sworn</w:t>
      </w:r>
      <w:r w:rsidR="00B05C1D">
        <w:rPr>
          <w:rFonts w:ascii="Century Schoolbook" w:hAnsi="Century Schoolbook"/>
          <w:sz w:val="18"/>
          <w:szCs w:val="18"/>
        </w:rPr>
        <w:t>. The Indictment was read to the jury</w:t>
      </w:r>
      <w:r w:rsidR="0038438F">
        <w:rPr>
          <w:rFonts w:ascii="Century Schoolbook" w:hAnsi="Century Schoolbook"/>
          <w:sz w:val="18"/>
          <w:szCs w:val="18"/>
        </w:rPr>
        <w:t xml:space="preserve">, </w:t>
      </w:r>
      <w:r>
        <w:rPr>
          <w:rFonts w:ascii="Century Schoolbook" w:hAnsi="Century Schoolbook"/>
          <w:sz w:val="18"/>
          <w:szCs w:val="18"/>
        </w:rPr>
        <w:t xml:space="preserve">and </w:t>
      </w:r>
      <w:r w:rsidR="0038438F">
        <w:rPr>
          <w:rFonts w:ascii="Century Schoolbook" w:hAnsi="Century Schoolbook"/>
          <w:sz w:val="18"/>
          <w:szCs w:val="18"/>
        </w:rPr>
        <w:t xml:space="preserve">Defendant entered </w:t>
      </w:r>
      <w:r w:rsidR="00B05C1D">
        <w:rPr>
          <w:rFonts w:ascii="Century Schoolbook" w:hAnsi="Century Schoolbook"/>
          <w:sz w:val="18"/>
          <w:szCs w:val="18"/>
        </w:rPr>
        <w:t xml:space="preserve">a </w:t>
      </w:r>
      <w:r w:rsidR="0038438F">
        <w:rPr>
          <w:rFonts w:ascii="Century Schoolbook" w:hAnsi="Century Schoolbook"/>
          <w:sz w:val="18"/>
          <w:szCs w:val="18"/>
        </w:rPr>
        <w:t xml:space="preserve">plea </w:t>
      </w:r>
      <w:r w:rsidR="00B05C1D">
        <w:rPr>
          <w:rFonts w:ascii="Century Schoolbook" w:hAnsi="Century Schoolbook"/>
          <w:sz w:val="18"/>
          <w:szCs w:val="18"/>
        </w:rPr>
        <w:t xml:space="preserve">to the charged offense. </w:t>
      </w:r>
      <w:r w:rsidR="0038438F">
        <w:rPr>
          <w:rFonts w:ascii="Century Schoolbook" w:hAnsi="Century Schoolbook"/>
          <w:sz w:val="18"/>
          <w:szCs w:val="18"/>
        </w:rPr>
        <w:t>The Court received the plea and entered it of record.</w:t>
      </w:r>
      <w:r>
        <w:rPr>
          <w:rFonts w:ascii="Century Schoolbook" w:hAnsi="Century Schoolbook"/>
          <w:sz w:val="18"/>
        </w:rPr>
        <w:t xml:space="preserve">    </w:t>
      </w:r>
    </w:p>
    <w:p w14:paraId="3F9E42B5" w14:textId="77777777" w:rsidR="007E105D" w:rsidRDefault="007E105D" w:rsidP="0038438F">
      <w:pPr>
        <w:spacing w:before="20"/>
        <w:jc w:val="both"/>
        <w:rPr>
          <w:rFonts w:ascii="Century Schoolbook" w:hAnsi="Century Schoolbook"/>
          <w:sz w:val="18"/>
        </w:rPr>
      </w:pPr>
      <w:r>
        <w:rPr>
          <w:rFonts w:ascii="Century Schoolbook" w:hAnsi="Century Schoolbook"/>
          <w:sz w:val="18"/>
        </w:rPr>
        <w:tab/>
        <w:t>The jury heard the evidence submitted and argument of counsel. The Court charged the jury as to its duty to deter</w:t>
      </w:r>
      <w:r w:rsidR="00E369EB">
        <w:rPr>
          <w:rFonts w:ascii="Century Schoolbook" w:hAnsi="Century Schoolbook"/>
          <w:sz w:val="18"/>
        </w:rPr>
        <w:t>mine Defendant’s guilt or innocence</w:t>
      </w:r>
      <w:r>
        <w:rPr>
          <w:rFonts w:ascii="Century Schoolbook" w:hAnsi="Century Schoolbook"/>
          <w:sz w:val="18"/>
        </w:rPr>
        <w:t xml:space="preserve">, and the jury retired to consider the evidence. Upon returning to open court, the jury delivered its verdict in the presence of Defendant and </w:t>
      </w:r>
      <w:r w:rsidR="00B05C1D">
        <w:rPr>
          <w:rFonts w:ascii="Century Schoolbook" w:hAnsi="Century Schoolbook"/>
          <w:sz w:val="18"/>
        </w:rPr>
        <w:t>D</w:t>
      </w:r>
      <w:r>
        <w:rPr>
          <w:rFonts w:ascii="Century Schoolbook" w:hAnsi="Century Schoolbook"/>
          <w:sz w:val="18"/>
        </w:rPr>
        <w:t xml:space="preserve">efense </w:t>
      </w:r>
      <w:r w:rsidR="00B05C1D">
        <w:rPr>
          <w:rFonts w:ascii="Century Schoolbook" w:hAnsi="Century Schoolbook"/>
          <w:sz w:val="18"/>
        </w:rPr>
        <w:t>C</w:t>
      </w:r>
      <w:r>
        <w:rPr>
          <w:rFonts w:ascii="Century Schoolbook" w:hAnsi="Century Schoolbook"/>
          <w:sz w:val="18"/>
        </w:rPr>
        <w:t xml:space="preserve">ounsel.  </w:t>
      </w:r>
    </w:p>
    <w:p w14:paraId="3571F77D" w14:textId="77777777" w:rsidR="007E105D" w:rsidRDefault="007E105D" w:rsidP="00E369EB">
      <w:pPr>
        <w:spacing w:before="20"/>
        <w:jc w:val="both"/>
        <w:rPr>
          <w:rFonts w:ascii="Century Schoolbook" w:hAnsi="Century Schoolbook"/>
          <w:sz w:val="18"/>
        </w:rPr>
      </w:pPr>
      <w:r>
        <w:rPr>
          <w:rFonts w:ascii="Century Schoolbook" w:hAnsi="Century Schoolbook"/>
          <w:sz w:val="18"/>
        </w:rPr>
        <w:tab/>
        <w:t xml:space="preserve">The Court received the verdict and </w:t>
      </w:r>
      <w:r>
        <w:rPr>
          <w:rFonts w:ascii="Century Schoolbook" w:hAnsi="Century Schoolbook"/>
          <w:b/>
          <w:bCs/>
          <w:smallCaps/>
          <w:sz w:val="18"/>
        </w:rPr>
        <w:t>Ordered</w:t>
      </w:r>
      <w:r>
        <w:rPr>
          <w:rFonts w:ascii="Century Schoolbook" w:hAnsi="Century Schoolbook"/>
          <w:sz w:val="18"/>
        </w:rPr>
        <w:t xml:space="preserve"> it entered upon the minutes of the Court.</w:t>
      </w:r>
    </w:p>
    <w:p w14:paraId="7030592A" w14:textId="77777777" w:rsidR="007E105D" w:rsidRDefault="007E105D" w:rsidP="00E369EB">
      <w:pPr>
        <w:ind w:firstLine="720"/>
        <w:jc w:val="both"/>
        <w:rPr>
          <w:rFonts w:ascii="Century Schoolbook" w:hAnsi="Century Schoolbook"/>
          <w:b/>
          <w:spacing w:val="-2"/>
          <w:sz w:val="18"/>
          <w:u w:val="single"/>
        </w:rPr>
      </w:pPr>
      <w:r>
        <w:rPr>
          <w:rFonts w:ascii="Century Schoolbook" w:hAnsi="Century Schoolbook"/>
          <w:spacing w:val="-2"/>
          <w:sz w:val="18"/>
          <w:szCs w:val="18"/>
        </w:rPr>
        <w:t xml:space="preserve">The jury heard evidence relative to the question of punishment. The Court charged the jury and it retired to consider the special issues set out in the jury charge. </w:t>
      </w:r>
      <w:r>
        <w:rPr>
          <w:rFonts w:ascii="Century Schoolbook" w:hAnsi="Century Schoolbook"/>
          <w:sz w:val="18"/>
          <w:szCs w:val="18"/>
        </w:rPr>
        <w:t xml:space="preserve">After due deliberation, the jury was brought into open court, </w:t>
      </w:r>
      <w:r w:rsidR="00B05C1D">
        <w:rPr>
          <w:rFonts w:ascii="Century Schoolbook" w:hAnsi="Century Schoolbook"/>
          <w:sz w:val="18"/>
          <w:szCs w:val="18"/>
        </w:rPr>
        <w:t xml:space="preserve">where </w:t>
      </w:r>
      <w:r>
        <w:rPr>
          <w:rFonts w:ascii="Century Schoolbook" w:hAnsi="Century Schoolbook"/>
          <w:sz w:val="18"/>
          <w:szCs w:val="18"/>
        </w:rPr>
        <w:t>it returned its answers to the special issues as indicated below</w:t>
      </w:r>
      <w:r w:rsidR="00EB6300">
        <w:rPr>
          <w:rFonts w:ascii="Century Schoolbook" w:hAnsi="Century Schoolbook"/>
          <w:sz w:val="18"/>
          <w:szCs w:val="18"/>
        </w:rPr>
        <w:t>:</w:t>
      </w:r>
    </w:p>
    <w:p w14:paraId="09D98989" w14:textId="77777777" w:rsidR="007E105D" w:rsidRDefault="007E105D" w:rsidP="00E369EB">
      <w:pPr>
        <w:tabs>
          <w:tab w:val="left" w:pos="720"/>
          <w:tab w:val="left" w:pos="3695"/>
          <w:tab w:val="left" w:pos="4587"/>
        </w:tabs>
        <w:spacing w:before="40"/>
        <w:rPr>
          <w:rFonts w:ascii="Century Schoolbook" w:hAnsi="Century Schoolbook"/>
          <w:sz w:val="18"/>
        </w:rPr>
      </w:pPr>
      <w:r>
        <w:rPr>
          <w:rFonts w:ascii="Century Schoolbook" w:hAnsi="Century Schoolbook"/>
          <w:sz w:val="18"/>
          <w:szCs w:val="18"/>
        </w:rPr>
        <w:tab/>
      </w:r>
      <w:r w:rsidR="00EB6300">
        <w:rPr>
          <w:rFonts w:ascii="Century Schoolbook" w:hAnsi="Century Schoolbook"/>
          <w:sz w:val="18"/>
          <w:szCs w:val="18"/>
        </w:rPr>
        <w:t xml:space="preserve">(1) </w:t>
      </w:r>
      <w:r>
        <w:rPr>
          <w:rFonts w:ascii="Century Schoolbook" w:hAnsi="Century Schoolbook"/>
          <w:sz w:val="18"/>
          <w:szCs w:val="18"/>
        </w:rPr>
        <w:t xml:space="preserve">The jury found beyond a </w:t>
      </w:r>
      <w:r>
        <w:rPr>
          <w:rFonts w:ascii="Century Schoolbook" w:hAnsi="Century Schoolbook"/>
          <w:smallCaps/>
          <w:sz w:val="18"/>
          <w:szCs w:val="18"/>
        </w:rPr>
        <w:t>reasonable doubt</w:t>
      </w:r>
      <w:r>
        <w:rPr>
          <w:rFonts w:ascii="Century Schoolbook" w:hAnsi="Century Schoolbook"/>
          <w:sz w:val="18"/>
          <w:szCs w:val="18"/>
        </w:rPr>
        <w:t xml:space="preserve"> that t</w:t>
      </w:r>
      <w:r>
        <w:rPr>
          <w:rFonts w:ascii="Century Schoolbook" w:hAnsi="Century Schoolbook"/>
          <w:sz w:val="18"/>
        </w:rPr>
        <w:t xml:space="preserve">here is a probability that defendant would commit criminal acts of violence that would constitute a continuing threat to society. </w:t>
      </w:r>
    </w:p>
    <w:bookmarkStart w:id="21" w:name="Check9"/>
    <w:p w14:paraId="797E082F" w14:textId="77777777" w:rsidR="007E105D"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9"/>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1"/>
      <w:r>
        <w:rPr>
          <w:rFonts w:ascii="Century Schoolbook" w:hAnsi="Century Schoolbook"/>
          <w:sz w:val="18"/>
          <w:szCs w:val="18"/>
        </w:rPr>
        <w:t xml:space="preserve"> </w:t>
      </w:r>
      <w:r w:rsidR="007E105D">
        <w:rPr>
          <w:rFonts w:ascii="Century Schoolbook" w:hAnsi="Century Schoolbook"/>
          <w:sz w:val="18"/>
          <w:szCs w:val="18"/>
        </w:rPr>
        <w:t xml:space="preserve">Yes (unanimous)  </w:t>
      </w:r>
    </w:p>
    <w:bookmarkStart w:id="22" w:name="Check10"/>
    <w:p w14:paraId="730CF4D9" w14:textId="77777777" w:rsidR="00EB6300"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0"/>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2"/>
      <w:r>
        <w:rPr>
          <w:rFonts w:ascii="Century Schoolbook" w:hAnsi="Century Schoolbook"/>
          <w:sz w:val="18"/>
          <w:szCs w:val="18"/>
        </w:rPr>
        <w:t xml:space="preserve"> </w:t>
      </w:r>
      <w:r w:rsidR="007E105D">
        <w:rPr>
          <w:rFonts w:ascii="Century Schoolbook" w:hAnsi="Century Schoolbook"/>
          <w:sz w:val="18"/>
          <w:szCs w:val="18"/>
        </w:rPr>
        <w:t>No (by at least 10 jurors)</w:t>
      </w:r>
    </w:p>
    <w:p w14:paraId="531A19C0" w14:textId="77777777" w:rsidR="007E105D" w:rsidRDefault="007E105D" w:rsidP="008F49FB">
      <w:pPr>
        <w:tabs>
          <w:tab w:val="left" w:pos="720"/>
          <w:tab w:val="left" w:pos="3695"/>
          <w:tab w:val="left" w:pos="4587"/>
        </w:tabs>
        <w:spacing w:before="40"/>
        <w:jc w:val="both"/>
        <w:rPr>
          <w:rFonts w:ascii="Century Schoolbook" w:hAnsi="Century Schoolbook"/>
          <w:sz w:val="18"/>
        </w:rPr>
      </w:pPr>
      <w:r>
        <w:rPr>
          <w:rFonts w:ascii="Century Schoolbook" w:hAnsi="Century Schoolbook"/>
          <w:sz w:val="18"/>
          <w:szCs w:val="18"/>
        </w:rPr>
        <w:lastRenderedPageBreak/>
        <w:tab/>
      </w:r>
      <w:r w:rsidR="00EB6300">
        <w:rPr>
          <w:rFonts w:ascii="Century Schoolbook" w:hAnsi="Century Schoolbook"/>
          <w:sz w:val="18"/>
          <w:szCs w:val="18"/>
        </w:rPr>
        <w:t xml:space="preserve">(2) </w:t>
      </w:r>
      <w:r>
        <w:rPr>
          <w:rFonts w:ascii="Century Schoolbook" w:hAnsi="Century Schoolbook"/>
          <w:sz w:val="18"/>
          <w:szCs w:val="18"/>
        </w:rPr>
        <w:t xml:space="preserve">The jury found beyond a </w:t>
      </w:r>
      <w:r>
        <w:rPr>
          <w:rFonts w:ascii="Century Schoolbook" w:hAnsi="Century Schoolbook"/>
          <w:smallCaps/>
          <w:sz w:val="18"/>
          <w:szCs w:val="18"/>
        </w:rPr>
        <w:t>reasonable doubt</w:t>
      </w:r>
      <w:r>
        <w:rPr>
          <w:rFonts w:ascii="Century Schoolbook" w:hAnsi="Century Schoolbook"/>
          <w:sz w:val="18"/>
          <w:szCs w:val="18"/>
        </w:rPr>
        <w:t xml:space="preserve"> that c</w:t>
      </w:r>
      <w:r>
        <w:rPr>
          <w:rFonts w:ascii="Century Schoolbook" w:hAnsi="Century Schoolbook"/>
          <w:sz w:val="18"/>
        </w:rPr>
        <w:t>onsidering all the evidence, including the circumstances of the offense, the defendant's character and background, and the personal moral culpability of the defendant, that there is a sufficient mitigating circumstance or circumstances to warrant that a sentence of life imprisonment without parole rather than a death sentence be imposed?</w:t>
      </w:r>
    </w:p>
    <w:bookmarkStart w:id="23" w:name="Check11"/>
    <w:p w14:paraId="2B5AAA66" w14:textId="77777777" w:rsidR="007E105D"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1"/>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3"/>
      <w:r w:rsidR="007E105D">
        <w:rPr>
          <w:rFonts w:ascii="Century Schoolbook" w:hAnsi="Century Schoolbook"/>
          <w:sz w:val="18"/>
          <w:szCs w:val="18"/>
        </w:rPr>
        <w:t xml:space="preserve"> Yes (by at least 10 jurors)  </w:t>
      </w:r>
    </w:p>
    <w:bookmarkStart w:id="24" w:name="Check12"/>
    <w:p w14:paraId="5047E81D" w14:textId="77777777" w:rsidR="007E105D"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2"/>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4"/>
      <w:r w:rsidR="007E105D">
        <w:rPr>
          <w:rFonts w:ascii="Century Schoolbook" w:hAnsi="Century Schoolbook"/>
          <w:sz w:val="18"/>
          <w:szCs w:val="18"/>
        </w:rPr>
        <w:t xml:space="preserve"> No (unanimous)</w:t>
      </w:r>
    </w:p>
    <w:p w14:paraId="71A0914D" w14:textId="77777777" w:rsidR="007E105D" w:rsidRDefault="00A71304">
      <w:pPr>
        <w:tabs>
          <w:tab w:val="left" w:pos="509"/>
          <w:tab w:val="left" w:pos="3695"/>
          <w:tab w:val="left" w:pos="4587"/>
        </w:tabs>
        <w:spacing w:before="120"/>
        <w:jc w:val="both"/>
        <w:rPr>
          <w:rFonts w:ascii="Century Schoolbook" w:hAnsi="Century Schoolbook"/>
          <w:sz w:val="18"/>
          <w:szCs w:val="18"/>
        </w:rPr>
      </w:pPr>
      <w:r w:rsidRPr="00A71304">
        <w:rPr>
          <w:rFonts w:ascii="Century Schoolbook" w:hAnsi="Century Schoolbook"/>
          <w:sz w:val="18"/>
          <w:szCs w:val="18"/>
        </w:rPr>
        <w:tab/>
      </w:r>
      <w:r w:rsidR="007E105D" w:rsidRPr="00A71304">
        <w:rPr>
          <w:rFonts w:ascii="Century Schoolbook" w:hAnsi="Century Schoolbook"/>
          <w:b/>
          <w:sz w:val="18"/>
          <w:szCs w:val="18"/>
          <w:u w:val="single"/>
        </w:rPr>
        <w:t>Special Issues to be included if necessary</w:t>
      </w:r>
      <w:r w:rsidR="007E105D">
        <w:rPr>
          <w:rFonts w:ascii="Century Schoolbook" w:hAnsi="Century Schoolbook"/>
          <w:sz w:val="18"/>
          <w:szCs w:val="18"/>
        </w:rPr>
        <w:t>:</w:t>
      </w:r>
    </w:p>
    <w:p w14:paraId="37F31EF9" w14:textId="77777777" w:rsidR="007E105D" w:rsidRDefault="00A71304">
      <w:pPr>
        <w:tabs>
          <w:tab w:val="left" w:pos="509"/>
          <w:tab w:val="left" w:pos="3695"/>
          <w:tab w:val="left" w:pos="4587"/>
        </w:tabs>
        <w:spacing w:before="120"/>
        <w:jc w:val="both"/>
        <w:rPr>
          <w:rFonts w:ascii="Century Schoolbook" w:hAnsi="Century Schoolbook"/>
          <w:b/>
          <w:bCs/>
          <w:sz w:val="18"/>
          <w:szCs w:val="18"/>
        </w:rPr>
      </w:pPr>
      <w:r>
        <w:rPr>
          <w:rFonts w:ascii="Century Schoolbook" w:hAnsi="Century Schoolbook"/>
          <w:b/>
          <w:bCs/>
          <w:sz w:val="18"/>
          <w:szCs w:val="18"/>
        </w:rPr>
        <w:t>(If D</w:t>
      </w:r>
      <w:r w:rsidR="007E105D">
        <w:rPr>
          <w:rFonts w:ascii="Century Schoolbook" w:hAnsi="Century Schoolbook"/>
          <w:b/>
          <w:bCs/>
          <w:sz w:val="18"/>
          <w:szCs w:val="18"/>
        </w:rPr>
        <w:t xml:space="preserve">efendant is found </w:t>
      </w:r>
      <w:r w:rsidR="007E105D">
        <w:rPr>
          <w:rFonts w:ascii="Century Schoolbook" w:hAnsi="Century Schoolbook"/>
          <w:b/>
          <w:bCs/>
          <w:smallCaps/>
          <w:sz w:val="18"/>
          <w:szCs w:val="18"/>
        </w:rPr>
        <w:t>guilty</w:t>
      </w:r>
      <w:r w:rsidR="007E105D">
        <w:rPr>
          <w:rFonts w:ascii="Century Schoolbook" w:hAnsi="Century Schoolbook"/>
          <w:b/>
          <w:bCs/>
          <w:sz w:val="18"/>
          <w:szCs w:val="18"/>
        </w:rPr>
        <w:t xml:space="preserve"> as a party under </w:t>
      </w:r>
      <w:r w:rsidR="007E105D">
        <w:rPr>
          <w:rFonts w:ascii="Century Schoolbook" w:hAnsi="Century Schoolbook"/>
          <w:b/>
          <w:bCs/>
          <w:smallCaps/>
          <w:sz w:val="18"/>
          <w:szCs w:val="18"/>
        </w:rPr>
        <w:t>Tex. Pen. Code</w:t>
      </w:r>
      <w:r w:rsidR="007E105D">
        <w:rPr>
          <w:rFonts w:ascii="Century Schoolbook" w:hAnsi="Century Schoolbook"/>
          <w:b/>
          <w:bCs/>
          <w:sz w:val="18"/>
          <w:szCs w:val="18"/>
        </w:rPr>
        <w:t xml:space="preserve"> §§ 7.01</w:t>
      </w:r>
      <w:r>
        <w:rPr>
          <w:rFonts w:ascii="Century Schoolbook" w:hAnsi="Century Schoolbook"/>
          <w:b/>
          <w:bCs/>
          <w:sz w:val="18"/>
          <w:szCs w:val="18"/>
        </w:rPr>
        <w:t>;</w:t>
      </w:r>
      <w:r w:rsidR="007E105D">
        <w:rPr>
          <w:rFonts w:ascii="Century Schoolbook" w:hAnsi="Century Schoolbook"/>
          <w:b/>
          <w:bCs/>
          <w:sz w:val="18"/>
          <w:szCs w:val="18"/>
        </w:rPr>
        <w:t xml:space="preserve"> 7.02)</w:t>
      </w:r>
    </w:p>
    <w:p w14:paraId="04F814CC" w14:textId="77777777" w:rsidR="007E105D" w:rsidRDefault="00E369EB" w:rsidP="00E369EB">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tab/>
      </w:r>
      <w:r w:rsidR="007E105D">
        <w:rPr>
          <w:rFonts w:ascii="Century Schoolbook" w:hAnsi="Century Schoolbook"/>
          <w:sz w:val="18"/>
          <w:szCs w:val="18"/>
        </w:rPr>
        <w:t xml:space="preserve">The jury found beyond a </w:t>
      </w:r>
      <w:r w:rsidR="007E105D">
        <w:rPr>
          <w:rFonts w:ascii="Century Schoolbook" w:hAnsi="Century Schoolbook"/>
          <w:smallCaps/>
          <w:sz w:val="18"/>
          <w:szCs w:val="18"/>
        </w:rPr>
        <w:t>reasonable doubt</w:t>
      </w:r>
      <w:r w:rsidR="007E105D">
        <w:rPr>
          <w:rFonts w:ascii="Century Schoolbook" w:hAnsi="Century Schoolbook"/>
          <w:sz w:val="18"/>
          <w:szCs w:val="18"/>
        </w:rPr>
        <w:t xml:space="preserve"> that the defendant actually caused the death of the deceased or did not actually cause the death of the deceased but intended to kill the deceased or another or anticipated that a human life would be taken. </w:t>
      </w:r>
    </w:p>
    <w:bookmarkStart w:id="25" w:name="Check13"/>
    <w:p w14:paraId="3C427D86" w14:textId="77777777" w:rsidR="007E105D" w:rsidRDefault="00523345" w:rsidP="00E369EB">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3"/>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5"/>
      <w:r>
        <w:rPr>
          <w:rFonts w:ascii="Century Schoolbook" w:hAnsi="Century Schoolbook"/>
          <w:sz w:val="18"/>
          <w:szCs w:val="18"/>
        </w:rPr>
        <w:t xml:space="preserve"> </w:t>
      </w:r>
      <w:r w:rsidR="007E105D">
        <w:rPr>
          <w:rFonts w:ascii="Century Schoolbook" w:hAnsi="Century Schoolbook"/>
          <w:sz w:val="18"/>
          <w:szCs w:val="18"/>
        </w:rPr>
        <w:t xml:space="preserve">Yes (unanimous)  </w:t>
      </w:r>
    </w:p>
    <w:bookmarkStart w:id="26" w:name="Check14"/>
    <w:p w14:paraId="5DD645FC" w14:textId="77777777" w:rsidR="007E105D"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4"/>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6"/>
      <w:r w:rsidR="007E105D">
        <w:rPr>
          <w:rFonts w:ascii="Century Schoolbook" w:hAnsi="Century Schoolbook"/>
          <w:sz w:val="18"/>
          <w:szCs w:val="18"/>
        </w:rPr>
        <w:t xml:space="preserve"> No (by at least 10 jurors)</w:t>
      </w:r>
    </w:p>
    <w:p w14:paraId="0047B941" w14:textId="77777777" w:rsidR="007E105D" w:rsidRDefault="00A71304">
      <w:pPr>
        <w:tabs>
          <w:tab w:val="left" w:pos="509"/>
          <w:tab w:val="left" w:pos="3695"/>
          <w:tab w:val="left" w:pos="4587"/>
        </w:tabs>
        <w:spacing w:before="120"/>
        <w:jc w:val="both"/>
        <w:rPr>
          <w:rFonts w:ascii="Century Schoolbook" w:hAnsi="Century Schoolbook"/>
          <w:b/>
          <w:bCs/>
          <w:sz w:val="18"/>
          <w:szCs w:val="18"/>
        </w:rPr>
      </w:pPr>
      <w:r>
        <w:rPr>
          <w:rFonts w:ascii="Century Schoolbook" w:hAnsi="Century Schoolbook"/>
          <w:b/>
          <w:bCs/>
          <w:sz w:val="18"/>
          <w:szCs w:val="18"/>
        </w:rPr>
        <w:t>(If D</w:t>
      </w:r>
      <w:r w:rsidR="007E105D">
        <w:rPr>
          <w:rFonts w:ascii="Century Schoolbook" w:hAnsi="Century Schoolbook"/>
          <w:b/>
          <w:bCs/>
          <w:sz w:val="18"/>
          <w:szCs w:val="18"/>
        </w:rPr>
        <w:t>efendant has a mental impairment or defect)</w:t>
      </w:r>
    </w:p>
    <w:p w14:paraId="5A9AAAE2" w14:textId="77777777" w:rsidR="007E105D" w:rsidRDefault="00E369EB" w:rsidP="008F49FB">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tab/>
      </w:r>
      <w:r w:rsidR="007E105D">
        <w:rPr>
          <w:rFonts w:ascii="Century Schoolbook" w:hAnsi="Century Schoolbook"/>
          <w:sz w:val="18"/>
          <w:szCs w:val="18"/>
        </w:rPr>
        <w:t xml:space="preserve">The jury found from a </w:t>
      </w:r>
      <w:r w:rsidR="007E105D">
        <w:rPr>
          <w:rFonts w:ascii="Century Schoolbook" w:hAnsi="Century Schoolbook"/>
          <w:smallCaps/>
          <w:sz w:val="18"/>
          <w:szCs w:val="18"/>
        </w:rPr>
        <w:t>preponderance of the evidence</w:t>
      </w:r>
      <w:r w:rsidR="007E105D">
        <w:rPr>
          <w:rFonts w:ascii="Century Schoolbook" w:hAnsi="Century Schoolbook"/>
          <w:sz w:val="18"/>
          <w:szCs w:val="18"/>
        </w:rPr>
        <w:t xml:space="preserve"> that defendant is a person with:</w:t>
      </w:r>
    </w:p>
    <w:bookmarkStart w:id="27" w:name="Check15"/>
    <w:p w14:paraId="7A9A89C0" w14:textId="77777777" w:rsidR="007E105D"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5"/>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7"/>
      <w:r w:rsidR="007E105D">
        <w:rPr>
          <w:rFonts w:ascii="Century Schoolbook" w:hAnsi="Century Schoolbook"/>
          <w:sz w:val="18"/>
          <w:szCs w:val="18"/>
        </w:rPr>
        <w:t xml:space="preserve"> Mental illness</w:t>
      </w:r>
    </w:p>
    <w:bookmarkStart w:id="28" w:name="Check16"/>
    <w:p w14:paraId="15A37753" w14:textId="77777777" w:rsidR="007E105D" w:rsidRDefault="00523345">
      <w:pPr>
        <w:tabs>
          <w:tab w:val="left" w:pos="509"/>
          <w:tab w:val="left" w:pos="3695"/>
          <w:tab w:val="left" w:pos="4587"/>
        </w:tabs>
        <w:spacing w:before="40"/>
        <w:jc w:val="both"/>
        <w:rPr>
          <w:rFonts w:ascii="Century Schoolbook" w:hAnsi="Century Schoolbook"/>
          <w:sz w:val="18"/>
          <w:szCs w:val="18"/>
        </w:rPr>
      </w:pPr>
      <w:r>
        <w:rPr>
          <w:rFonts w:ascii="Century Schoolbook" w:hAnsi="Century Schoolbook"/>
          <w:sz w:val="18"/>
          <w:szCs w:val="18"/>
        </w:rPr>
        <w:fldChar w:fldCharType="begin">
          <w:ffData>
            <w:name w:val="Check16"/>
            <w:enabled/>
            <w:calcOnExit w:val="0"/>
            <w:checkBox>
              <w:sizeAuto/>
              <w:default w:val="0"/>
            </w:checkBox>
          </w:ffData>
        </w:fldChar>
      </w:r>
      <w:r>
        <w:rPr>
          <w:rFonts w:ascii="Century Schoolbook" w:hAnsi="Century Schoolbook"/>
          <w:sz w:val="18"/>
          <w:szCs w:val="18"/>
        </w:rPr>
        <w:instrText xml:space="preserve"> FORMCHECKBOX </w:instrText>
      </w:r>
      <w:r w:rsidR="00FC7F1A" w:rsidRPr="00523345">
        <w:rPr>
          <w:rFonts w:ascii="Century Schoolbook" w:hAnsi="Century Schoolbook"/>
          <w:sz w:val="18"/>
          <w:szCs w:val="18"/>
        </w:rPr>
      </w:r>
      <w:r>
        <w:rPr>
          <w:rFonts w:ascii="Century Schoolbook" w:hAnsi="Century Schoolbook"/>
          <w:sz w:val="18"/>
          <w:szCs w:val="18"/>
        </w:rPr>
        <w:fldChar w:fldCharType="end"/>
      </w:r>
      <w:bookmarkEnd w:id="28"/>
      <w:r w:rsidR="007E105D">
        <w:rPr>
          <w:rFonts w:ascii="Century Schoolbook" w:hAnsi="Century Schoolbook"/>
          <w:sz w:val="18"/>
          <w:szCs w:val="18"/>
        </w:rPr>
        <w:t xml:space="preserve"> Mental retardation</w:t>
      </w:r>
    </w:p>
    <w:p w14:paraId="3B256645" w14:textId="77777777" w:rsidR="007E105D" w:rsidRDefault="007E105D" w:rsidP="008F49FB">
      <w:pPr>
        <w:spacing w:before="120"/>
        <w:ind w:firstLine="540"/>
        <w:jc w:val="both"/>
        <w:rPr>
          <w:rFonts w:ascii="Century Schoolbook" w:hAnsi="Century Schoolbook"/>
          <w:sz w:val="18"/>
          <w:szCs w:val="18"/>
        </w:rPr>
      </w:pPr>
      <w:r>
        <w:rPr>
          <w:rFonts w:ascii="Century Schoolbook" w:hAnsi="Century Schoolbook"/>
          <w:sz w:val="18"/>
          <w:szCs w:val="18"/>
        </w:rPr>
        <w:t xml:space="preserve">The Court </w:t>
      </w:r>
      <w:r>
        <w:rPr>
          <w:rFonts w:ascii="Century Schoolbook" w:hAnsi="Century Schoolbook"/>
          <w:b/>
          <w:bCs/>
          <w:smallCaps/>
          <w:sz w:val="18"/>
          <w:szCs w:val="18"/>
        </w:rPr>
        <w:t xml:space="preserve">Finds </w:t>
      </w:r>
      <w:r>
        <w:rPr>
          <w:rFonts w:ascii="Century Schoolbook" w:hAnsi="Century Schoolbook"/>
          <w:sz w:val="18"/>
          <w:szCs w:val="18"/>
        </w:rPr>
        <w:t xml:space="preserve">Defendant committed the above offense and </w:t>
      </w:r>
      <w:r w:rsidR="001F406D">
        <w:rPr>
          <w:rFonts w:ascii="Century Schoolbook" w:hAnsi="Century Schoolbook"/>
          <w:b/>
          <w:bCs/>
          <w:smallCaps/>
          <w:sz w:val="18"/>
          <w:szCs w:val="18"/>
        </w:rPr>
        <w:t>Adjudges</w:t>
      </w:r>
      <w:r>
        <w:rPr>
          <w:rFonts w:ascii="Century Schoolbook" w:hAnsi="Century Schoolbook"/>
          <w:b/>
          <w:bCs/>
          <w:caps/>
          <w:sz w:val="18"/>
          <w:szCs w:val="18"/>
        </w:rPr>
        <w:t xml:space="preserve"> </w:t>
      </w:r>
      <w:r>
        <w:rPr>
          <w:rFonts w:ascii="Century Schoolbook" w:hAnsi="Century Schoolbook"/>
          <w:sz w:val="18"/>
          <w:szCs w:val="18"/>
        </w:rPr>
        <w:t xml:space="preserve">Defendant </w:t>
      </w:r>
      <w:r w:rsidR="001F406D">
        <w:rPr>
          <w:rFonts w:ascii="Century Schoolbook" w:hAnsi="Century Schoolbook"/>
          <w:b/>
          <w:bCs/>
          <w:smallCaps/>
          <w:sz w:val="18"/>
          <w:szCs w:val="18"/>
        </w:rPr>
        <w:t>Guilty</w:t>
      </w:r>
      <w:r>
        <w:rPr>
          <w:rFonts w:ascii="Century Schoolbook" w:hAnsi="Century Schoolbook"/>
          <w:sz w:val="18"/>
          <w:szCs w:val="18"/>
        </w:rPr>
        <w:t xml:space="preserve"> of the above offense.  </w:t>
      </w:r>
    </w:p>
    <w:p w14:paraId="24D14AF9" w14:textId="77777777" w:rsidR="007E105D" w:rsidRDefault="007E105D" w:rsidP="008F49FB">
      <w:pPr>
        <w:tabs>
          <w:tab w:val="left" w:pos="540"/>
        </w:tabs>
        <w:spacing w:before="20"/>
        <w:jc w:val="both"/>
        <w:rPr>
          <w:rFonts w:ascii="Century Schoolbook" w:hAnsi="Century Schoolbook"/>
          <w:sz w:val="18"/>
          <w:szCs w:val="18"/>
        </w:rPr>
      </w:pPr>
      <w:r>
        <w:rPr>
          <w:rFonts w:ascii="Century Schoolbook" w:hAnsi="Century Schoolbook"/>
          <w:sz w:val="18"/>
          <w:szCs w:val="18"/>
        </w:rPr>
        <w:tab/>
        <w:t xml:space="preserve">The Court </w:t>
      </w:r>
      <w:r>
        <w:rPr>
          <w:rFonts w:ascii="Century Schoolbook" w:hAnsi="Century Schoolbook"/>
          <w:b/>
          <w:bCs/>
          <w:smallCaps/>
          <w:sz w:val="18"/>
          <w:szCs w:val="18"/>
        </w:rPr>
        <w:t>Orders</w:t>
      </w:r>
      <w:r>
        <w:rPr>
          <w:rFonts w:ascii="Century Schoolbook" w:hAnsi="Century Schoolbook"/>
          <w:sz w:val="18"/>
          <w:szCs w:val="18"/>
        </w:rPr>
        <w:t xml:space="preserve"> Defendant punished as indicated above.  The Court </w:t>
      </w:r>
      <w:r w:rsidR="00A71304">
        <w:rPr>
          <w:rFonts w:ascii="Century Schoolbook" w:hAnsi="Century Schoolbook"/>
          <w:b/>
          <w:bCs/>
          <w:smallCaps/>
          <w:sz w:val="18"/>
          <w:szCs w:val="18"/>
        </w:rPr>
        <w:t xml:space="preserve">Finds </w:t>
      </w:r>
      <w:r>
        <w:rPr>
          <w:rFonts w:ascii="Century Schoolbook" w:hAnsi="Century Schoolbook"/>
          <w:sz w:val="18"/>
          <w:szCs w:val="18"/>
        </w:rPr>
        <w:t xml:space="preserve">that the State of </w:t>
      </w:r>
      <w:smartTag w:uri="urn:schemas-microsoft-com:office:smarttags" w:element="State">
        <w:smartTag w:uri="urn:schemas-microsoft-com:office:smarttags" w:element="place">
          <w:r>
            <w:rPr>
              <w:rFonts w:ascii="Century Schoolbook" w:hAnsi="Century Schoolbook"/>
              <w:sz w:val="18"/>
              <w:szCs w:val="18"/>
            </w:rPr>
            <w:t>Texas</w:t>
          </w:r>
        </w:smartTag>
      </w:smartTag>
      <w:r>
        <w:rPr>
          <w:rFonts w:ascii="Century Schoolbook" w:hAnsi="Century Schoolbook"/>
          <w:sz w:val="18"/>
          <w:szCs w:val="18"/>
        </w:rPr>
        <w:t xml:space="preserve"> </w:t>
      </w:r>
      <w:r w:rsidR="00A71304">
        <w:rPr>
          <w:rFonts w:ascii="Century Schoolbook" w:hAnsi="Century Schoolbook"/>
          <w:sz w:val="18"/>
          <w:szCs w:val="18"/>
        </w:rPr>
        <w:t xml:space="preserve">is entitled to </w:t>
      </w:r>
      <w:r>
        <w:rPr>
          <w:rFonts w:ascii="Century Schoolbook" w:hAnsi="Century Schoolbook"/>
          <w:sz w:val="18"/>
          <w:szCs w:val="18"/>
        </w:rPr>
        <w:t xml:space="preserve">recover all costs </w:t>
      </w:r>
      <w:r w:rsidR="00127AAB">
        <w:rPr>
          <w:rFonts w:ascii="Century Schoolbook" w:hAnsi="Century Schoolbook"/>
          <w:sz w:val="18"/>
          <w:szCs w:val="18"/>
        </w:rPr>
        <w:t xml:space="preserve">and fees associated with the prosecution of this case </w:t>
      </w:r>
      <w:r>
        <w:rPr>
          <w:rFonts w:ascii="Century Schoolbook" w:hAnsi="Century Schoolbook"/>
          <w:sz w:val="18"/>
          <w:szCs w:val="18"/>
        </w:rPr>
        <w:t xml:space="preserve">from Defendant and </w:t>
      </w:r>
      <w:r w:rsidR="007F3492">
        <w:rPr>
          <w:rFonts w:ascii="Century Schoolbook" w:hAnsi="Century Schoolbook"/>
          <w:sz w:val="18"/>
          <w:szCs w:val="18"/>
        </w:rPr>
        <w:t xml:space="preserve">may issue </w:t>
      </w:r>
      <w:r>
        <w:rPr>
          <w:rFonts w:ascii="Century Schoolbook" w:hAnsi="Century Schoolbook"/>
          <w:sz w:val="18"/>
          <w:szCs w:val="18"/>
        </w:rPr>
        <w:t>execution</w:t>
      </w:r>
      <w:r w:rsidR="00127AAB">
        <w:rPr>
          <w:rFonts w:ascii="Century Schoolbook" w:hAnsi="Century Schoolbook"/>
          <w:sz w:val="18"/>
          <w:szCs w:val="18"/>
        </w:rPr>
        <w:t xml:space="preserve"> to recover the same</w:t>
      </w:r>
      <w:r>
        <w:rPr>
          <w:rFonts w:ascii="Century Schoolbook" w:hAnsi="Century Schoolbook"/>
          <w:sz w:val="18"/>
          <w:szCs w:val="18"/>
        </w:rPr>
        <w:t xml:space="preserve">.  </w:t>
      </w:r>
    </w:p>
    <w:p w14:paraId="0C35E723" w14:textId="77777777" w:rsidR="00A71304" w:rsidRDefault="00A71304" w:rsidP="008F49FB">
      <w:pPr>
        <w:tabs>
          <w:tab w:val="left" w:pos="540"/>
        </w:tabs>
        <w:spacing w:before="20"/>
        <w:jc w:val="both"/>
        <w:rPr>
          <w:rFonts w:ascii="Century Schoolbook" w:hAnsi="Century Schoolbook"/>
          <w:sz w:val="18"/>
          <w:szCs w:val="18"/>
        </w:rPr>
      </w:pPr>
    </w:p>
    <w:p w14:paraId="0AF0D16E" w14:textId="77777777" w:rsidR="007E105D" w:rsidRDefault="007E105D" w:rsidP="00E75E72">
      <w:pPr>
        <w:spacing w:before="20"/>
        <w:ind w:firstLine="720"/>
        <w:outlineLvl w:val="0"/>
        <w:rPr>
          <w:rFonts w:ascii="Century Schoolbook" w:hAnsi="Century Schoolbook"/>
          <w:b/>
          <w:sz w:val="18"/>
          <w:szCs w:val="18"/>
          <w:u w:val="single"/>
        </w:rPr>
      </w:pPr>
      <w:r>
        <w:rPr>
          <w:rFonts w:ascii="Century Schoolbook" w:hAnsi="Century Schoolbook"/>
          <w:b/>
          <w:sz w:val="18"/>
          <w:szCs w:val="18"/>
          <w:u w:val="single"/>
        </w:rPr>
        <w:t xml:space="preserve">Punishment Options  </w:t>
      </w:r>
    </w:p>
    <w:p w14:paraId="539F26C7" w14:textId="77777777" w:rsidR="00914856" w:rsidRPr="00C039AD" w:rsidRDefault="007E105D" w:rsidP="00E369EB">
      <w:pPr>
        <w:widowControl w:val="0"/>
        <w:autoSpaceDE w:val="0"/>
        <w:autoSpaceDN w:val="0"/>
        <w:adjustRightInd w:val="0"/>
        <w:jc w:val="both"/>
        <w:rPr>
          <w:rFonts w:ascii="Century Schoolbook" w:hAnsi="Century Schoolbook"/>
          <w:sz w:val="18"/>
          <w:szCs w:val="18"/>
        </w:rPr>
      </w:pPr>
      <w:r>
        <w:rPr>
          <w:rFonts w:ascii="Century Schoolbook" w:hAnsi="Century Schoolbook"/>
          <w:b/>
          <w:spacing w:val="-2"/>
          <w:sz w:val="18"/>
          <w:szCs w:val="18"/>
        </w:rPr>
        <w:fldChar w:fldCharType="begin">
          <w:ffData>
            <w:name w:val="Check5"/>
            <w:enabled/>
            <w:calcOnExit w:val="0"/>
            <w:checkBox>
              <w:sizeAuto/>
              <w:default w:val="0"/>
              <w:checked w:val="0"/>
            </w:checkBox>
          </w:ffData>
        </w:fldChar>
      </w:r>
      <w:r>
        <w:rPr>
          <w:rFonts w:ascii="Century Schoolbook" w:hAnsi="Century Schoolbook"/>
          <w:b/>
          <w:spacing w:val="-2"/>
          <w:sz w:val="18"/>
          <w:szCs w:val="18"/>
        </w:rPr>
        <w:instrText xml:space="preserve"> FORMCHECKBOX </w:instrText>
      </w:r>
      <w:r>
        <w:rPr>
          <w:rFonts w:ascii="Century Schoolbook" w:hAnsi="Century Schoolbook"/>
          <w:b/>
          <w:spacing w:val="-2"/>
          <w:sz w:val="18"/>
          <w:szCs w:val="18"/>
        </w:rPr>
      </w:r>
      <w:r>
        <w:rPr>
          <w:rFonts w:ascii="Century Schoolbook" w:hAnsi="Century Schoolbook"/>
          <w:b/>
          <w:spacing w:val="-2"/>
          <w:sz w:val="18"/>
          <w:szCs w:val="18"/>
        </w:rPr>
        <w:fldChar w:fldCharType="end"/>
      </w:r>
      <w:r>
        <w:rPr>
          <w:rFonts w:ascii="Century Schoolbook" w:hAnsi="Century Schoolbook"/>
          <w:sz w:val="18"/>
          <w:szCs w:val="18"/>
        </w:rPr>
        <w:t xml:space="preserve">  </w:t>
      </w:r>
      <w:r>
        <w:rPr>
          <w:rFonts w:ascii="Century Schoolbook" w:hAnsi="Century Schoolbook"/>
          <w:b/>
          <w:sz w:val="18"/>
          <w:szCs w:val="18"/>
        </w:rPr>
        <w:t>Confinement in Institutional Division.</w:t>
      </w:r>
      <w:r>
        <w:rPr>
          <w:rFonts w:ascii="Century Schoolbook" w:hAnsi="Century Schoolbook"/>
          <w:sz w:val="18"/>
          <w:szCs w:val="18"/>
        </w:rPr>
        <w:t xml:space="preserve">  </w:t>
      </w:r>
      <w:r w:rsidR="00D5538D" w:rsidRPr="00D5538D">
        <w:rPr>
          <w:rFonts w:ascii="Century Schoolbook" w:hAnsi="Century Schoolbook"/>
          <w:sz w:val="18"/>
          <w:szCs w:val="18"/>
        </w:rPr>
        <w:t xml:space="preserve">The Court </w:t>
      </w:r>
      <w:r w:rsidR="00C039AD">
        <w:rPr>
          <w:rFonts w:ascii="Century Schoolbook" w:hAnsi="Century Schoolbook"/>
          <w:b/>
          <w:bCs/>
          <w:smallCaps/>
          <w:sz w:val="18"/>
          <w:szCs w:val="18"/>
        </w:rPr>
        <w:t>Orders</w:t>
      </w:r>
      <w:r w:rsidR="00C039AD" w:rsidRPr="00D5538D">
        <w:rPr>
          <w:rFonts w:ascii="Century Schoolbook" w:hAnsi="Century Schoolbook"/>
          <w:b/>
          <w:bCs/>
          <w:sz w:val="18"/>
          <w:szCs w:val="18"/>
        </w:rPr>
        <w:t xml:space="preserve"> </w:t>
      </w:r>
      <w:r w:rsidR="00D5538D" w:rsidRPr="00D5538D">
        <w:rPr>
          <w:rFonts w:ascii="Century Schoolbook" w:hAnsi="Century Schoolbook"/>
          <w:sz w:val="18"/>
          <w:szCs w:val="18"/>
        </w:rPr>
        <w:t xml:space="preserve">the authorized agent of the State of Texas or the </w:t>
      </w:r>
      <w:r w:rsidR="00D5538D">
        <w:rPr>
          <w:rFonts w:ascii="Century Schoolbook" w:hAnsi="Century Schoolbook"/>
          <w:sz w:val="18"/>
          <w:szCs w:val="18"/>
        </w:rPr>
        <w:t>County S</w:t>
      </w:r>
      <w:r w:rsidR="00D5538D" w:rsidRPr="00D5538D">
        <w:rPr>
          <w:rFonts w:ascii="Century Schoolbook" w:hAnsi="Century Schoolbook"/>
          <w:sz w:val="18"/>
          <w:szCs w:val="18"/>
        </w:rPr>
        <w:t>heriff to take</w:t>
      </w:r>
      <w:r w:rsidR="00C039AD">
        <w:rPr>
          <w:rFonts w:ascii="Century Schoolbook" w:hAnsi="Century Schoolbook"/>
          <w:sz w:val="18"/>
          <w:szCs w:val="18"/>
        </w:rPr>
        <w:t>, safely convey,</w:t>
      </w:r>
      <w:r w:rsidR="00D5538D" w:rsidRPr="00D5538D">
        <w:rPr>
          <w:rFonts w:ascii="Century Schoolbook" w:hAnsi="Century Schoolbook"/>
          <w:sz w:val="18"/>
          <w:szCs w:val="18"/>
        </w:rPr>
        <w:t xml:space="preserve"> and deliver Defendant to the </w:t>
      </w:r>
      <w:r w:rsidR="00035C7A">
        <w:rPr>
          <w:rFonts w:ascii="Century Schoolbook" w:hAnsi="Century Schoolbook"/>
          <w:b/>
          <w:bCs/>
          <w:smallCaps/>
          <w:sz w:val="18"/>
          <w:szCs w:val="18"/>
        </w:rPr>
        <w:t xml:space="preserve">Director of the Correctional Institutions Division, </w:t>
      </w:r>
      <w:r w:rsidR="00035C7A" w:rsidRPr="00035C7A">
        <w:rPr>
          <w:rFonts w:ascii="Century Schoolbook" w:hAnsi="Century Schoolbook"/>
          <w:b/>
          <w:bCs/>
          <w:smallCaps/>
          <w:sz w:val="18"/>
          <w:szCs w:val="18"/>
        </w:rPr>
        <w:t>TDCJ</w:t>
      </w:r>
      <w:r w:rsidR="00035C7A">
        <w:rPr>
          <w:rFonts w:ascii="Century Schoolbook" w:hAnsi="Century Schoolbook"/>
          <w:bCs/>
          <w:smallCaps/>
          <w:sz w:val="18"/>
          <w:szCs w:val="18"/>
        </w:rPr>
        <w:t>,</w:t>
      </w:r>
      <w:r w:rsidR="00D5538D" w:rsidRPr="00D5538D">
        <w:rPr>
          <w:rFonts w:ascii="Century Schoolbook" w:hAnsi="Century Schoolbook"/>
          <w:sz w:val="18"/>
          <w:szCs w:val="18"/>
        </w:rPr>
        <w:t xml:space="preserve"> for placement in confinement in accordance with this judgment</w:t>
      </w:r>
      <w:r w:rsidR="00D5538D" w:rsidRPr="00035C7A">
        <w:rPr>
          <w:rFonts w:ascii="Century Schoolbook" w:hAnsi="Century Schoolbook"/>
          <w:sz w:val="18"/>
          <w:szCs w:val="18"/>
        </w:rPr>
        <w:t>.</w:t>
      </w:r>
      <w:r w:rsidR="00D5538D" w:rsidRPr="00D5538D">
        <w:rPr>
          <w:rFonts w:ascii="Century Schoolbook" w:hAnsi="Century Schoolbook"/>
          <w:sz w:val="18"/>
          <w:szCs w:val="18"/>
        </w:rPr>
        <w:t xml:space="preserve"> The Court </w:t>
      </w:r>
      <w:r w:rsidR="00C039AD">
        <w:rPr>
          <w:rFonts w:ascii="Century Schoolbook" w:hAnsi="Century Schoolbook"/>
          <w:b/>
          <w:bCs/>
          <w:smallCaps/>
          <w:sz w:val="18"/>
          <w:szCs w:val="18"/>
        </w:rPr>
        <w:t>Orders</w:t>
      </w:r>
      <w:r w:rsidR="00C039AD" w:rsidRPr="00D5538D">
        <w:rPr>
          <w:rFonts w:ascii="Century Schoolbook" w:hAnsi="Century Schoolbook"/>
          <w:b/>
          <w:bCs/>
          <w:sz w:val="18"/>
          <w:szCs w:val="18"/>
        </w:rPr>
        <w:t xml:space="preserve"> </w:t>
      </w:r>
      <w:r w:rsidR="00D5538D" w:rsidRPr="00D5538D">
        <w:rPr>
          <w:rFonts w:ascii="Century Schoolbook" w:hAnsi="Century Schoolbook"/>
          <w:sz w:val="18"/>
          <w:szCs w:val="18"/>
        </w:rPr>
        <w:t xml:space="preserve">Defendant remanded to the custody of the </w:t>
      </w:r>
      <w:r w:rsidR="00D5538D">
        <w:rPr>
          <w:rFonts w:ascii="Century Schoolbook" w:hAnsi="Century Schoolbook"/>
          <w:sz w:val="18"/>
          <w:szCs w:val="18"/>
        </w:rPr>
        <w:t>S</w:t>
      </w:r>
      <w:r w:rsidR="00D5538D" w:rsidRPr="00D5538D">
        <w:rPr>
          <w:rFonts w:ascii="Century Schoolbook" w:hAnsi="Century Schoolbook"/>
          <w:sz w:val="18"/>
          <w:szCs w:val="18"/>
        </w:rPr>
        <w:t xml:space="preserve">heriff until the Sheriff can obey the directions of this </w:t>
      </w:r>
      <w:r w:rsidR="007C19E4">
        <w:rPr>
          <w:rFonts w:ascii="Century Schoolbook" w:hAnsi="Century Schoolbook"/>
          <w:sz w:val="18"/>
          <w:szCs w:val="18"/>
        </w:rPr>
        <w:t>judgment</w:t>
      </w:r>
      <w:r w:rsidR="00D5538D" w:rsidRPr="00D5538D">
        <w:rPr>
          <w:rFonts w:ascii="Century Schoolbook" w:hAnsi="Century Schoolbook"/>
          <w:sz w:val="18"/>
          <w:szCs w:val="18"/>
        </w:rPr>
        <w:t xml:space="preserve">. </w:t>
      </w:r>
      <w:r w:rsidR="00C039AD">
        <w:rPr>
          <w:rFonts w:ascii="Century Schoolbook" w:hAnsi="Century Schoolbook"/>
          <w:sz w:val="18"/>
          <w:szCs w:val="18"/>
        </w:rPr>
        <w:t>The Court</w:t>
      </w:r>
      <w:r w:rsidR="00D5538D" w:rsidRPr="00D5538D">
        <w:rPr>
          <w:rFonts w:ascii="Century Schoolbook" w:hAnsi="Century Schoolbook"/>
          <w:sz w:val="18"/>
          <w:szCs w:val="18"/>
        </w:rPr>
        <w:t xml:space="preserve"> </w:t>
      </w:r>
      <w:proofErr w:type="gramStart"/>
      <w:r w:rsidR="00C039AD">
        <w:rPr>
          <w:rFonts w:ascii="Century Schoolbook" w:hAnsi="Century Schoolbook"/>
          <w:b/>
          <w:bCs/>
          <w:smallCaps/>
          <w:sz w:val="18"/>
          <w:szCs w:val="18"/>
        </w:rPr>
        <w:t xml:space="preserve">Orders </w:t>
      </w:r>
      <w:r>
        <w:rPr>
          <w:rFonts w:ascii="Century Schoolbook" w:hAnsi="Century Schoolbook"/>
          <w:sz w:val="18"/>
          <w:szCs w:val="18"/>
        </w:rPr>
        <w:t xml:space="preserve"> </w:t>
      </w:r>
      <w:r w:rsidR="00C039AD">
        <w:rPr>
          <w:rFonts w:ascii="Century Schoolbook" w:hAnsi="Century Schoolbook"/>
          <w:sz w:val="18"/>
          <w:szCs w:val="18"/>
        </w:rPr>
        <w:t>TDCJ</w:t>
      </w:r>
      <w:proofErr w:type="gramEnd"/>
      <w:r w:rsidR="00C039AD">
        <w:rPr>
          <w:rFonts w:ascii="Century Schoolbook" w:hAnsi="Century Schoolbook"/>
          <w:sz w:val="18"/>
          <w:szCs w:val="18"/>
        </w:rPr>
        <w:t xml:space="preserve"> to make withdrawals from Defendant’s inmate account as such funds become available.</w:t>
      </w:r>
      <w:r w:rsidR="00127AAB" w:rsidRPr="00127AAB">
        <w:rPr>
          <w:rFonts w:ascii="Century Schoolbook" w:hAnsi="Century Schoolbook"/>
          <w:sz w:val="18"/>
          <w:szCs w:val="18"/>
        </w:rPr>
        <w:t xml:space="preserve"> </w:t>
      </w:r>
      <w:r w:rsidR="00127AAB">
        <w:rPr>
          <w:rFonts w:ascii="Century Schoolbook" w:hAnsi="Century Schoolbook"/>
          <w:sz w:val="18"/>
          <w:szCs w:val="18"/>
        </w:rPr>
        <w:t xml:space="preserve">TDCJ is hereby notified that Defendant </w:t>
      </w:r>
      <w:r w:rsidR="00127AAB" w:rsidRPr="00E03AC0">
        <w:rPr>
          <w:rFonts w:ascii="Century Schoolbook" w:hAnsi="Century Schoolbook"/>
          <w:sz w:val="18"/>
          <w:szCs w:val="18"/>
        </w:rPr>
        <w:t>has been ordered to pay court costs, reimbursement fees, and restitution as indicated above</w:t>
      </w:r>
      <w:r w:rsidR="00127AAB">
        <w:rPr>
          <w:rFonts w:ascii="Century Schoolbook" w:hAnsi="Century Schoolbook"/>
          <w:sz w:val="18"/>
          <w:szCs w:val="18"/>
        </w:rPr>
        <w:t>. The Court</w:t>
      </w:r>
      <w:r w:rsidR="00127AAB" w:rsidRPr="00D5538D">
        <w:rPr>
          <w:rFonts w:ascii="Century Schoolbook" w:hAnsi="Century Schoolbook"/>
          <w:sz w:val="18"/>
          <w:szCs w:val="18"/>
        </w:rPr>
        <w:t xml:space="preserve"> </w:t>
      </w:r>
      <w:r w:rsidR="00127AAB">
        <w:rPr>
          <w:rFonts w:ascii="Century Schoolbook" w:hAnsi="Century Schoolbook"/>
          <w:b/>
          <w:bCs/>
          <w:smallCaps/>
          <w:sz w:val="18"/>
          <w:szCs w:val="18"/>
        </w:rPr>
        <w:t xml:space="preserve">Orders </w:t>
      </w:r>
      <w:r w:rsidR="00127AAB">
        <w:rPr>
          <w:rFonts w:ascii="Century Schoolbook" w:hAnsi="Century Schoolbook"/>
          <w:sz w:val="18"/>
          <w:szCs w:val="18"/>
        </w:rPr>
        <w:t xml:space="preserve">TDCJ to make withdrawals from Defendant’s inmate account as such funds become available </w:t>
      </w:r>
      <w:r w:rsidR="00127AAB" w:rsidRPr="00C039AD">
        <w:rPr>
          <w:rFonts w:ascii="Century Schoolbook" w:hAnsi="Century Schoolbook"/>
          <w:bCs/>
          <w:sz w:val="18"/>
          <w:szCs w:val="18"/>
        </w:rPr>
        <w:t>to</w:t>
      </w:r>
      <w:r w:rsidR="00127AAB">
        <w:rPr>
          <w:rFonts w:ascii="Century Schoolbook" w:hAnsi="Century Schoolbook"/>
          <w:bCs/>
          <w:sz w:val="18"/>
          <w:szCs w:val="18"/>
        </w:rPr>
        <w:t xml:space="preserve"> pay said court costs, reimbursement fees, and restitution</w:t>
      </w:r>
      <w:r w:rsidR="00127AAB" w:rsidRPr="00E03AC0">
        <w:rPr>
          <w:rFonts w:ascii="Century Schoolbook" w:hAnsi="Century Schoolbook"/>
          <w:bCs/>
          <w:sz w:val="18"/>
          <w:szCs w:val="18"/>
        </w:rPr>
        <w:t xml:space="preserve"> </w:t>
      </w:r>
      <w:r w:rsidR="00127AAB">
        <w:rPr>
          <w:rFonts w:ascii="Century Schoolbook" w:hAnsi="Century Schoolbook"/>
          <w:bCs/>
          <w:sz w:val="18"/>
          <w:szCs w:val="18"/>
        </w:rPr>
        <w:t xml:space="preserve">until said amounts are paid in full. </w:t>
      </w:r>
      <w:r w:rsidR="00127AAB" w:rsidRPr="000505C7">
        <w:rPr>
          <w:rFonts w:ascii="Century Schoolbook" w:hAnsi="Century Schoolbook"/>
          <w:bCs/>
          <w:sz w:val="18"/>
          <w:szCs w:val="18"/>
        </w:rPr>
        <w:t xml:space="preserve">Any restitution ordered above shall be paid to the individual or agency indicated above. </w:t>
      </w:r>
      <w:r w:rsidR="00127AAB">
        <w:rPr>
          <w:rFonts w:ascii="Century Schoolbook" w:hAnsi="Century Schoolbook"/>
          <w:bCs/>
          <w:sz w:val="18"/>
          <w:szCs w:val="18"/>
        </w:rPr>
        <w:t>The w</w:t>
      </w:r>
      <w:r w:rsidR="00127AAB" w:rsidRPr="000505C7">
        <w:rPr>
          <w:rFonts w:ascii="Century Schoolbook" w:hAnsi="Century Schoolbook"/>
          <w:bCs/>
          <w:sz w:val="18"/>
          <w:szCs w:val="18"/>
        </w:rPr>
        <w:t>ithdrawals and payments shall be made in accordance with Section 501.014, Tex. Gov’t Code, and TDCJ’s policies and procedures, to the extent that such policies and procedures are consistent with Sec. 501.014</w:t>
      </w:r>
      <w:r w:rsidR="005E64E3">
        <w:rPr>
          <w:rFonts w:ascii="Century Schoolbook" w:hAnsi="Century Schoolbook"/>
          <w:bCs/>
          <w:sz w:val="18"/>
          <w:szCs w:val="18"/>
        </w:rPr>
        <w:t xml:space="preserve">. </w:t>
      </w:r>
    </w:p>
    <w:p w14:paraId="1B9F7484" w14:textId="77777777" w:rsidR="00914856" w:rsidRDefault="007C4BAD" w:rsidP="00E369EB">
      <w:pPr>
        <w:widowControl w:val="0"/>
        <w:autoSpaceDE w:val="0"/>
        <w:autoSpaceDN w:val="0"/>
        <w:adjustRightInd w:val="0"/>
        <w:jc w:val="both"/>
        <w:rPr>
          <w:rFonts w:ascii="Century Schoolbook" w:hAnsi="Century Schoolbook"/>
          <w:sz w:val="18"/>
          <w:szCs w:val="18"/>
        </w:rPr>
      </w:pPr>
      <w:r>
        <w:rPr>
          <w:rFonts w:ascii="Century Schoolbook" w:hAnsi="Century Schoolbook"/>
          <w:b/>
          <w:spacing w:val="-2"/>
          <w:sz w:val="18"/>
          <w:szCs w:val="18"/>
        </w:rPr>
        <w:fldChar w:fldCharType="begin">
          <w:ffData>
            <w:name w:val="Check5"/>
            <w:enabled/>
            <w:calcOnExit w:val="0"/>
            <w:checkBox>
              <w:sizeAuto/>
              <w:default w:val="0"/>
              <w:checked w:val="0"/>
            </w:checkBox>
          </w:ffData>
        </w:fldChar>
      </w:r>
      <w:r>
        <w:rPr>
          <w:rFonts w:ascii="Century Schoolbook" w:hAnsi="Century Schoolbook"/>
          <w:b/>
          <w:spacing w:val="-2"/>
          <w:sz w:val="18"/>
          <w:szCs w:val="18"/>
        </w:rPr>
        <w:instrText xml:space="preserve"> FORMCHECKBOX </w:instrText>
      </w:r>
      <w:r>
        <w:rPr>
          <w:rFonts w:ascii="Century Schoolbook" w:hAnsi="Century Schoolbook"/>
          <w:b/>
          <w:spacing w:val="-2"/>
          <w:sz w:val="18"/>
          <w:szCs w:val="18"/>
        </w:rPr>
      </w:r>
      <w:r>
        <w:rPr>
          <w:rFonts w:ascii="Century Schoolbook" w:hAnsi="Century Schoolbook"/>
          <w:b/>
          <w:spacing w:val="-2"/>
          <w:sz w:val="18"/>
          <w:szCs w:val="18"/>
        </w:rPr>
        <w:fldChar w:fldCharType="end"/>
      </w:r>
      <w:r>
        <w:rPr>
          <w:rFonts w:ascii="Century Schoolbook" w:hAnsi="Century Schoolbook"/>
          <w:sz w:val="18"/>
          <w:szCs w:val="18"/>
        </w:rPr>
        <w:t xml:space="preserve">  </w:t>
      </w:r>
      <w:r>
        <w:rPr>
          <w:rFonts w:ascii="Century Schoolbook" w:hAnsi="Century Schoolbook"/>
          <w:b/>
          <w:sz w:val="18"/>
          <w:szCs w:val="18"/>
        </w:rPr>
        <w:t xml:space="preserve">Death.  </w:t>
      </w:r>
      <w:r>
        <w:rPr>
          <w:rFonts w:ascii="Century Schoolbook" w:hAnsi="Century Schoolbook"/>
          <w:sz w:val="18"/>
          <w:szCs w:val="18"/>
        </w:rPr>
        <w:t>T</w:t>
      </w:r>
      <w:r>
        <w:rPr>
          <w:rFonts w:ascii="Century Schoolbook" w:hAnsi="Century Schoolbook"/>
          <w:spacing w:val="-2"/>
          <w:sz w:val="18"/>
          <w:szCs w:val="18"/>
        </w:rPr>
        <w:t xml:space="preserve">he Court </w:t>
      </w:r>
      <w:r>
        <w:rPr>
          <w:rFonts w:ascii="Century Schoolbook" w:hAnsi="Century Schoolbook"/>
          <w:b/>
          <w:bCs/>
          <w:smallCaps/>
          <w:spacing w:val="-2"/>
          <w:sz w:val="18"/>
          <w:szCs w:val="18"/>
        </w:rPr>
        <w:t>Orders</w:t>
      </w:r>
      <w:r>
        <w:rPr>
          <w:rFonts w:ascii="Century Schoolbook" w:hAnsi="Century Schoolbook"/>
          <w:spacing w:val="-2"/>
          <w:sz w:val="18"/>
          <w:szCs w:val="18"/>
        </w:rPr>
        <w:t xml:space="preserve"> </w:t>
      </w:r>
      <w:r>
        <w:rPr>
          <w:rFonts w:ascii="Century Schoolbook" w:hAnsi="Century Schoolbook"/>
          <w:sz w:val="18"/>
          <w:szCs w:val="18"/>
        </w:rPr>
        <w:t>the authorized agent of the State of Texas o</w:t>
      </w:r>
      <w:r w:rsidR="00035C7A">
        <w:rPr>
          <w:rFonts w:ascii="Century Schoolbook" w:hAnsi="Century Schoolbook"/>
          <w:sz w:val="18"/>
          <w:szCs w:val="18"/>
        </w:rPr>
        <w:t>r the Sheriff of this C</w:t>
      </w:r>
      <w:r>
        <w:rPr>
          <w:rFonts w:ascii="Century Schoolbook" w:hAnsi="Century Schoolbook"/>
          <w:sz w:val="18"/>
          <w:szCs w:val="18"/>
        </w:rPr>
        <w:t xml:space="preserve">ounty to take, safely convey, and deliver Defendant to the </w:t>
      </w:r>
      <w:r w:rsidR="00035C7A">
        <w:rPr>
          <w:rFonts w:ascii="Century Schoolbook" w:hAnsi="Century Schoolbook"/>
          <w:b/>
          <w:bCs/>
          <w:smallCaps/>
          <w:sz w:val="18"/>
          <w:szCs w:val="18"/>
        </w:rPr>
        <w:t xml:space="preserve">Director of the Correctional Institutions Division, </w:t>
      </w:r>
      <w:r w:rsidR="00035C7A" w:rsidRPr="00035C7A">
        <w:rPr>
          <w:rFonts w:ascii="Century Schoolbook" w:hAnsi="Century Schoolbook"/>
          <w:b/>
          <w:bCs/>
          <w:smallCaps/>
          <w:sz w:val="18"/>
          <w:szCs w:val="18"/>
        </w:rPr>
        <w:t>TDCJ</w:t>
      </w:r>
      <w:r w:rsidR="00A62A5C">
        <w:rPr>
          <w:rFonts w:ascii="Century Schoolbook" w:hAnsi="Century Schoolbook"/>
          <w:b/>
          <w:sz w:val="18"/>
          <w:szCs w:val="18"/>
        </w:rPr>
        <w:t xml:space="preserve">. </w:t>
      </w:r>
      <w:r w:rsidRPr="00C06767">
        <w:rPr>
          <w:rFonts w:ascii="Century Schoolbook" w:hAnsi="Century Schoolbook"/>
          <w:sz w:val="18"/>
          <w:szCs w:val="18"/>
        </w:rPr>
        <w:t>Defendant shall be confined in said Institution</w:t>
      </w:r>
      <w:r w:rsidR="00035C7A">
        <w:rPr>
          <w:rFonts w:ascii="Century Schoolbook" w:hAnsi="Century Schoolbook"/>
          <w:sz w:val="18"/>
          <w:szCs w:val="18"/>
        </w:rPr>
        <w:t>s</w:t>
      </w:r>
      <w:r w:rsidRPr="00C06767">
        <w:rPr>
          <w:rFonts w:ascii="Century Schoolbook" w:hAnsi="Century Schoolbook"/>
          <w:sz w:val="18"/>
          <w:szCs w:val="18"/>
        </w:rPr>
        <w:t xml:space="preserve"> Division in accordance with the provisions of the law governing </w:t>
      </w:r>
      <w:r w:rsidR="00035C7A">
        <w:rPr>
          <w:rFonts w:ascii="Century Schoolbook" w:hAnsi="Century Schoolbook"/>
          <w:sz w:val="18"/>
          <w:szCs w:val="18"/>
        </w:rPr>
        <w:t xml:space="preserve">TDCJ </w:t>
      </w:r>
      <w:r w:rsidRPr="00C06767">
        <w:rPr>
          <w:rFonts w:ascii="Century Schoolbook" w:hAnsi="Century Schoolbook"/>
          <w:sz w:val="18"/>
          <w:szCs w:val="18"/>
        </w:rPr>
        <w:t xml:space="preserve">until a date of execution of the said Defendant is imposed by this Court after </w:t>
      </w:r>
      <w:r w:rsidR="00035C7A">
        <w:rPr>
          <w:rFonts w:ascii="Century Schoolbook" w:hAnsi="Century Schoolbook"/>
          <w:sz w:val="18"/>
          <w:szCs w:val="18"/>
        </w:rPr>
        <w:t xml:space="preserve">receiving the </w:t>
      </w:r>
      <w:r w:rsidRPr="00C06767">
        <w:rPr>
          <w:rFonts w:ascii="Century Schoolbook" w:hAnsi="Century Schoolbook"/>
          <w:sz w:val="18"/>
          <w:szCs w:val="18"/>
        </w:rPr>
        <w:t xml:space="preserve">mandate of affirmance from the Court of Criminal Appeals of the State of </w:t>
      </w:r>
      <w:smartTag w:uri="urn:schemas-microsoft-com:office:smarttags" w:element="place">
        <w:smartTag w:uri="urn:schemas-microsoft-com:office:smarttags" w:element="State">
          <w:r w:rsidRPr="00C06767">
            <w:rPr>
              <w:rFonts w:ascii="Century Schoolbook" w:hAnsi="Century Schoolbook"/>
              <w:sz w:val="18"/>
              <w:szCs w:val="18"/>
            </w:rPr>
            <w:t>Texas</w:t>
          </w:r>
        </w:smartTag>
      </w:smartTag>
      <w:r w:rsidRPr="00C06767">
        <w:rPr>
          <w:rFonts w:ascii="Century Schoolbook" w:hAnsi="Century Schoolbook"/>
          <w:sz w:val="18"/>
          <w:szCs w:val="18"/>
        </w:rPr>
        <w:t>.</w:t>
      </w:r>
      <w:r>
        <w:rPr>
          <w:rFonts w:ascii="Century Schoolbook" w:hAnsi="Century Schoolbook"/>
          <w:sz w:val="18"/>
          <w:szCs w:val="18"/>
        </w:rPr>
        <w:t xml:space="preserve"> </w:t>
      </w:r>
      <w:r w:rsidRPr="00C06767">
        <w:rPr>
          <w:rFonts w:ascii="Century Schoolbook" w:hAnsi="Century Schoolbook"/>
          <w:sz w:val="18"/>
          <w:szCs w:val="18"/>
        </w:rPr>
        <w:t xml:space="preserve">The Court </w:t>
      </w:r>
      <w:r w:rsidRPr="00C06767">
        <w:rPr>
          <w:rFonts w:ascii="Century Schoolbook" w:hAnsi="Century Schoolbook"/>
          <w:b/>
          <w:bCs/>
          <w:sz w:val="18"/>
          <w:szCs w:val="18"/>
        </w:rPr>
        <w:t>Orders</w:t>
      </w:r>
      <w:r w:rsidRPr="00C06767">
        <w:rPr>
          <w:rFonts w:ascii="Century Schoolbook" w:hAnsi="Century Schoolbook"/>
          <w:sz w:val="18"/>
          <w:szCs w:val="18"/>
        </w:rPr>
        <w:t xml:space="preserve"> Defendant remanded to the custody of the Sheriff of this </w:t>
      </w:r>
      <w:r w:rsidR="00AA3A30">
        <w:rPr>
          <w:rFonts w:ascii="Century Schoolbook" w:hAnsi="Century Schoolbook"/>
          <w:sz w:val="18"/>
          <w:szCs w:val="18"/>
        </w:rPr>
        <w:t>C</w:t>
      </w:r>
      <w:r w:rsidRPr="00C06767">
        <w:rPr>
          <w:rFonts w:ascii="Century Schoolbook" w:hAnsi="Century Schoolbook"/>
          <w:sz w:val="18"/>
          <w:szCs w:val="18"/>
        </w:rPr>
        <w:t>ounty until the Sheriff can obey</w:t>
      </w:r>
      <w:r w:rsidR="007C19E4">
        <w:rPr>
          <w:rFonts w:ascii="Century Schoolbook" w:hAnsi="Century Schoolbook"/>
          <w:sz w:val="18"/>
          <w:szCs w:val="18"/>
        </w:rPr>
        <w:t xml:space="preserve"> the directions of this judgment</w:t>
      </w:r>
      <w:r w:rsidRPr="00C06767">
        <w:rPr>
          <w:rFonts w:ascii="Century Schoolbook" w:hAnsi="Century Schoolbook"/>
          <w:sz w:val="18"/>
          <w:szCs w:val="18"/>
        </w:rPr>
        <w:t>.</w:t>
      </w:r>
    </w:p>
    <w:p w14:paraId="4F45A5B9" w14:textId="77777777" w:rsidR="00A71304" w:rsidRPr="00683E85" w:rsidRDefault="00A71304" w:rsidP="00E369EB">
      <w:pPr>
        <w:widowControl w:val="0"/>
        <w:autoSpaceDE w:val="0"/>
        <w:autoSpaceDN w:val="0"/>
        <w:adjustRightInd w:val="0"/>
        <w:jc w:val="both"/>
        <w:rPr>
          <w:rFonts w:ascii="Century Schoolbook" w:hAnsi="Century Schoolbook"/>
          <w:b/>
          <w:sz w:val="18"/>
          <w:szCs w:val="18"/>
        </w:rPr>
      </w:pPr>
    </w:p>
    <w:p w14:paraId="3DF385C5" w14:textId="77777777" w:rsidR="007E105D" w:rsidRDefault="007E105D" w:rsidP="00E75E72">
      <w:pPr>
        <w:spacing w:before="20"/>
        <w:ind w:firstLine="720"/>
        <w:outlineLvl w:val="0"/>
        <w:rPr>
          <w:rFonts w:ascii="Century Schoolbook" w:hAnsi="Century Schoolbook"/>
          <w:b/>
          <w:sz w:val="18"/>
          <w:szCs w:val="18"/>
          <w:u w:val="single"/>
        </w:rPr>
      </w:pPr>
      <w:r>
        <w:rPr>
          <w:rFonts w:ascii="Century Schoolbook" w:hAnsi="Century Schoolbook"/>
          <w:b/>
          <w:sz w:val="18"/>
          <w:szCs w:val="18"/>
          <w:u w:val="single"/>
        </w:rPr>
        <w:t xml:space="preserve">Execution </w:t>
      </w:r>
    </w:p>
    <w:bookmarkStart w:id="29" w:name="Check8"/>
    <w:p w14:paraId="425FAF0F" w14:textId="77777777" w:rsidR="007E105D" w:rsidRDefault="007E105D" w:rsidP="008F49FB">
      <w:pPr>
        <w:tabs>
          <w:tab w:val="left" w:pos="540"/>
        </w:tabs>
        <w:rPr>
          <w:rFonts w:ascii="Century Schoolbook" w:hAnsi="Century Schoolbook"/>
          <w:sz w:val="18"/>
          <w:szCs w:val="18"/>
        </w:rPr>
      </w:pPr>
      <w:r>
        <w:rPr>
          <w:rFonts w:ascii="Century Schoolbook" w:hAnsi="Century Schoolbook"/>
          <w:spacing w:val="-2"/>
          <w:sz w:val="18"/>
          <w:szCs w:val="18"/>
        </w:rPr>
        <w:fldChar w:fldCharType="begin">
          <w:ffData>
            <w:name w:val="Check8"/>
            <w:enabled/>
            <w:calcOnExit w:val="0"/>
            <w:checkBox>
              <w:sizeAuto/>
              <w:default w:val="0"/>
              <w:checked w:val="0"/>
            </w:checkBox>
          </w:ffData>
        </w:fldChar>
      </w:r>
      <w:r>
        <w:rPr>
          <w:rFonts w:ascii="Century Schoolbook" w:hAnsi="Century Schoolbook"/>
          <w:spacing w:val="-2"/>
          <w:sz w:val="18"/>
          <w:szCs w:val="18"/>
        </w:rPr>
        <w:instrText xml:space="preserve"> FORMCHECKBOX </w:instrText>
      </w:r>
      <w:r>
        <w:rPr>
          <w:rFonts w:ascii="Century Schoolbook" w:hAnsi="Century Schoolbook"/>
          <w:spacing w:val="-2"/>
          <w:sz w:val="18"/>
          <w:szCs w:val="18"/>
        </w:rPr>
      </w:r>
      <w:r>
        <w:rPr>
          <w:rFonts w:ascii="Century Schoolbook" w:hAnsi="Century Schoolbook"/>
          <w:spacing w:val="-2"/>
          <w:sz w:val="18"/>
          <w:szCs w:val="18"/>
        </w:rPr>
        <w:fldChar w:fldCharType="end"/>
      </w:r>
      <w:bookmarkEnd w:id="29"/>
      <w:r w:rsidR="008F49FB">
        <w:rPr>
          <w:rFonts w:ascii="Century Schoolbook" w:hAnsi="Century Schoolbook"/>
          <w:sz w:val="18"/>
          <w:szCs w:val="18"/>
        </w:rPr>
        <w:t xml:space="preserve"> </w:t>
      </w:r>
      <w:r w:rsidR="008F49FB">
        <w:rPr>
          <w:rFonts w:ascii="Century Schoolbook" w:hAnsi="Century Schoolbook"/>
          <w:sz w:val="18"/>
          <w:szCs w:val="18"/>
        </w:rPr>
        <w:tab/>
      </w:r>
      <w:r>
        <w:rPr>
          <w:rFonts w:ascii="Century Schoolbook" w:hAnsi="Century Schoolbook"/>
          <w:spacing w:val="-2"/>
          <w:sz w:val="18"/>
          <w:szCs w:val="18"/>
        </w:rPr>
        <w:t>T</w:t>
      </w:r>
      <w:r>
        <w:rPr>
          <w:rFonts w:ascii="Century Schoolbook" w:hAnsi="Century Schoolbook"/>
          <w:sz w:val="18"/>
          <w:szCs w:val="18"/>
        </w:rPr>
        <w:t xml:space="preserve">he Court </w:t>
      </w:r>
      <w:r>
        <w:rPr>
          <w:rFonts w:ascii="Century Schoolbook" w:hAnsi="Century Schoolbook"/>
          <w:b/>
          <w:bCs/>
          <w:smallCaps/>
          <w:sz w:val="18"/>
          <w:szCs w:val="18"/>
        </w:rPr>
        <w:t xml:space="preserve">Orders </w:t>
      </w:r>
      <w:r>
        <w:rPr>
          <w:rFonts w:ascii="Century Schoolbook" w:hAnsi="Century Schoolbook"/>
          <w:sz w:val="18"/>
          <w:szCs w:val="18"/>
        </w:rPr>
        <w:t xml:space="preserve">Defendant’s sentence </w:t>
      </w:r>
      <w:r w:rsidR="001F406D">
        <w:rPr>
          <w:rFonts w:ascii="Century Schoolbook" w:hAnsi="Century Schoolbook"/>
          <w:b/>
          <w:bCs/>
          <w:smallCaps/>
          <w:sz w:val="18"/>
          <w:szCs w:val="18"/>
        </w:rPr>
        <w:t>Executed</w:t>
      </w:r>
      <w:r>
        <w:rPr>
          <w:rFonts w:ascii="Century Schoolbook" w:hAnsi="Century Schoolbook"/>
          <w:sz w:val="18"/>
          <w:szCs w:val="18"/>
        </w:rPr>
        <w:t xml:space="preserve">.  </w:t>
      </w:r>
    </w:p>
    <w:p w14:paraId="6BCB99C7" w14:textId="77777777" w:rsidR="007E105D" w:rsidRDefault="007E105D" w:rsidP="00E369EB">
      <w:pPr>
        <w:spacing w:before="20"/>
        <w:jc w:val="both"/>
        <w:rPr>
          <w:rFonts w:ascii="Century Schoolbook" w:hAnsi="Century Schoolbook"/>
          <w:sz w:val="18"/>
          <w:szCs w:val="18"/>
        </w:rPr>
      </w:pPr>
      <w:r>
        <w:rPr>
          <w:rFonts w:ascii="Century Schoolbook" w:hAnsi="Century Schoolbook"/>
          <w:sz w:val="18"/>
          <w:szCs w:val="18"/>
        </w:rPr>
        <w:tab/>
        <w:t xml:space="preserve"> </w:t>
      </w:r>
    </w:p>
    <w:p w14:paraId="7CD7647F" w14:textId="77777777" w:rsidR="007E105D" w:rsidRDefault="001E17C6" w:rsidP="00A71304">
      <w:pPr>
        <w:spacing w:before="20"/>
        <w:ind w:firstLine="540"/>
        <w:jc w:val="both"/>
        <w:rPr>
          <w:rFonts w:ascii="Century Schoolbook" w:hAnsi="Century Schoolbook"/>
          <w:sz w:val="18"/>
          <w:szCs w:val="18"/>
        </w:rPr>
      </w:pPr>
      <w:r>
        <w:rPr>
          <w:rFonts w:ascii="Century Schoolbook" w:hAnsi="Century Schoolbook"/>
          <w:sz w:val="18"/>
          <w:szCs w:val="18"/>
        </w:rPr>
        <w:t>T</w:t>
      </w:r>
      <w:r w:rsidR="00A76AC9" w:rsidRPr="00A76AC9">
        <w:rPr>
          <w:rFonts w:ascii="Century Schoolbook" w:hAnsi="Century Schoolbook"/>
          <w:sz w:val="18"/>
          <w:szCs w:val="18"/>
        </w:rPr>
        <w:t xml:space="preserve">he Court </w:t>
      </w:r>
      <w:r w:rsidR="00873E9D">
        <w:rPr>
          <w:rFonts w:ascii="Century Schoolbook" w:hAnsi="Century Schoolbook"/>
          <w:b/>
          <w:bCs/>
          <w:smallCaps/>
          <w:sz w:val="18"/>
          <w:szCs w:val="18"/>
        </w:rPr>
        <w:t>Orders</w:t>
      </w:r>
      <w:r w:rsidR="00873E9D" w:rsidRPr="00A76AC9">
        <w:rPr>
          <w:rFonts w:ascii="Century Schoolbook" w:hAnsi="Century Schoolbook"/>
          <w:b/>
          <w:sz w:val="18"/>
          <w:szCs w:val="18"/>
        </w:rPr>
        <w:t xml:space="preserve"> </w:t>
      </w:r>
      <w:r w:rsidR="00A76AC9" w:rsidRPr="00A76AC9">
        <w:rPr>
          <w:rFonts w:ascii="Century Schoolbook" w:hAnsi="Century Schoolbook"/>
          <w:sz w:val="18"/>
          <w:szCs w:val="18"/>
        </w:rPr>
        <w:t>Defendant to pay the court costs</w:t>
      </w:r>
      <w:r w:rsidR="00127AAB">
        <w:rPr>
          <w:rFonts w:ascii="Century Schoolbook" w:hAnsi="Century Schoolbook"/>
          <w:sz w:val="18"/>
          <w:szCs w:val="18"/>
        </w:rPr>
        <w:t>, reimbursement fees,</w:t>
      </w:r>
      <w:r w:rsidR="00A76AC9" w:rsidRPr="00A76AC9">
        <w:rPr>
          <w:rFonts w:ascii="Century Schoolbook" w:hAnsi="Century Schoolbook"/>
          <w:sz w:val="18"/>
          <w:szCs w:val="18"/>
        </w:rPr>
        <w:t xml:space="preserve"> and restitution</w:t>
      </w:r>
      <w:r w:rsidR="007F3492">
        <w:rPr>
          <w:rFonts w:ascii="Century Schoolbook" w:hAnsi="Century Schoolbook"/>
          <w:sz w:val="18"/>
          <w:szCs w:val="18"/>
        </w:rPr>
        <w:t xml:space="preserve"> </w:t>
      </w:r>
      <w:r>
        <w:rPr>
          <w:rFonts w:ascii="Century Schoolbook" w:hAnsi="Century Schoolbook"/>
          <w:sz w:val="18"/>
          <w:szCs w:val="18"/>
        </w:rPr>
        <w:t xml:space="preserve">as </w:t>
      </w:r>
      <w:r w:rsidR="007F3492">
        <w:rPr>
          <w:rFonts w:ascii="Century Schoolbook" w:hAnsi="Century Schoolbook"/>
          <w:sz w:val="18"/>
          <w:szCs w:val="18"/>
        </w:rPr>
        <w:t>indicated above</w:t>
      </w:r>
      <w:r w:rsidR="007E105D">
        <w:rPr>
          <w:rFonts w:ascii="Century Schoolbook" w:hAnsi="Century Schoolbook"/>
          <w:sz w:val="18"/>
          <w:szCs w:val="18"/>
        </w:rPr>
        <w:t>.</w:t>
      </w:r>
      <w:r w:rsidR="00E369EB">
        <w:rPr>
          <w:rFonts w:ascii="Century Schoolbook" w:hAnsi="Century Schoolbook"/>
          <w:sz w:val="18"/>
          <w:szCs w:val="18"/>
        </w:rPr>
        <w:t xml:space="preserve"> </w:t>
      </w:r>
    </w:p>
    <w:p w14:paraId="6E374A0E" w14:textId="77777777" w:rsidR="00A71304" w:rsidRDefault="00A71304" w:rsidP="00A71304">
      <w:pPr>
        <w:spacing w:before="20"/>
        <w:ind w:firstLine="540"/>
        <w:jc w:val="both"/>
        <w:rPr>
          <w:rFonts w:ascii="Century Schoolbook" w:hAnsi="Century Schoolbook"/>
          <w:sz w:val="18"/>
          <w:szCs w:val="18"/>
        </w:rPr>
      </w:pPr>
    </w:p>
    <w:p w14:paraId="5A20E6E8" w14:textId="77777777" w:rsidR="007E105D" w:rsidRDefault="007E105D" w:rsidP="00E75E72">
      <w:pPr>
        <w:pStyle w:val="BodyTextIndent"/>
        <w:tabs>
          <w:tab w:val="left" w:pos="540"/>
        </w:tabs>
        <w:spacing w:before="40"/>
        <w:ind w:firstLine="0"/>
        <w:jc w:val="center"/>
        <w:outlineLvl w:val="0"/>
        <w:rPr>
          <w:rFonts w:ascii="Century Schoolbook" w:hAnsi="Century Schoolbook"/>
          <w:bCs/>
          <w:szCs w:val="22"/>
        </w:rPr>
      </w:pPr>
      <w:r>
        <w:rPr>
          <w:rFonts w:ascii="Century Schoolbook" w:hAnsi="Century Schoolbook"/>
          <w:b/>
          <w:sz w:val="20"/>
          <w:u w:val="single"/>
        </w:rPr>
        <w:t>Furthermore, the following special findings or orders apply</w:t>
      </w:r>
      <w:r>
        <w:rPr>
          <w:rFonts w:ascii="Century Schoolbook" w:hAnsi="Century Schoolbook"/>
          <w:b/>
          <w:szCs w:val="22"/>
          <w:u w:val="single"/>
        </w:rPr>
        <w:t>:</w:t>
      </w:r>
    </w:p>
    <w:p w14:paraId="3B473ACF" w14:textId="77777777" w:rsidR="003551F5" w:rsidRDefault="003551F5" w:rsidP="003551F5">
      <w:pPr>
        <w:pStyle w:val="BodyTextIndent"/>
        <w:tabs>
          <w:tab w:val="left" w:pos="10800"/>
        </w:tabs>
        <w:ind w:firstLine="0"/>
        <w:jc w:val="left"/>
        <w:rPr>
          <w:rFonts w:ascii="Century Schoolbook" w:hAnsi="Century Schoolbook"/>
          <w:b/>
          <w:sz w:val="18"/>
          <w:szCs w:val="18"/>
        </w:rPr>
      </w:pPr>
      <w:r>
        <w:rPr>
          <w:rFonts w:ascii="Century Schoolbook" w:hAnsi="Century Schoolbook"/>
          <w:spacing w:val="-2"/>
          <w:sz w:val="18"/>
          <w:szCs w:val="18"/>
        </w:rPr>
        <w:fldChar w:fldCharType="begin">
          <w:ffData>
            <w:name w:val="Check8"/>
            <w:enabled/>
            <w:calcOnExit w:val="0"/>
            <w:checkBox>
              <w:sizeAuto/>
              <w:default w:val="0"/>
              <w:checked w:val="0"/>
            </w:checkBox>
          </w:ffData>
        </w:fldChar>
      </w:r>
      <w:r>
        <w:rPr>
          <w:rFonts w:ascii="Century Schoolbook" w:hAnsi="Century Schoolbook"/>
          <w:spacing w:val="-2"/>
          <w:sz w:val="18"/>
          <w:szCs w:val="18"/>
        </w:rPr>
        <w:instrText xml:space="preserve"> FORMCHECKBOX </w:instrText>
      </w:r>
      <w:r>
        <w:rPr>
          <w:rFonts w:ascii="Century Schoolbook" w:hAnsi="Century Schoolbook"/>
          <w:spacing w:val="-2"/>
          <w:sz w:val="18"/>
          <w:szCs w:val="18"/>
        </w:rPr>
      </w:r>
      <w:r>
        <w:rPr>
          <w:rFonts w:ascii="Century Schoolbook" w:hAnsi="Century Schoolbook"/>
          <w:spacing w:val="-2"/>
          <w:sz w:val="18"/>
          <w:szCs w:val="18"/>
        </w:rPr>
        <w:fldChar w:fldCharType="separate"/>
      </w:r>
      <w:r>
        <w:rPr>
          <w:rFonts w:ascii="Century Schoolbook" w:hAnsi="Century Schoolbook"/>
          <w:spacing w:val="-2"/>
          <w:sz w:val="18"/>
          <w:szCs w:val="18"/>
        </w:rPr>
        <w:fldChar w:fldCharType="end"/>
      </w:r>
      <w:r>
        <w:rPr>
          <w:rFonts w:ascii="Century Schoolbook" w:hAnsi="Century Schoolbook"/>
          <w:spacing w:val="-2"/>
          <w:sz w:val="18"/>
          <w:szCs w:val="18"/>
        </w:rPr>
        <w:t xml:space="preserve">  The Court enters an affirmative finding that Defendant has been found guilty of a felony.</w:t>
      </w:r>
    </w:p>
    <w:p w14:paraId="36A7D996" w14:textId="77777777" w:rsidR="003551F5" w:rsidRPr="0062686F" w:rsidRDefault="003551F5" w:rsidP="0062686F">
      <w:pPr>
        <w:pStyle w:val="BodyTextIndent"/>
        <w:tabs>
          <w:tab w:val="left" w:pos="540"/>
        </w:tabs>
        <w:spacing w:before="40"/>
        <w:ind w:firstLine="0"/>
        <w:jc w:val="left"/>
        <w:outlineLvl w:val="0"/>
        <w:rPr>
          <w:rFonts w:ascii="Century Schoolbook" w:hAnsi="Century Schoolbook"/>
          <w:bCs/>
          <w:szCs w:val="22"/>
        </w:rPr>
      </w:pPr>
    </w:p>
    <w:p w14:paraId="605326C8" w14:textId="77777777" w:rsidR="007E105D" w:rsidRDefault="006A2620">
      <w:pPr>
        <w:spacing w:before="20"/>
        <w:rPr>
          <w:rFonts w:ascii="Century Schoolbook" w:hAnsi="Century Schoolbook"/>
          <w:b/>
          <w:sz w:val="18"/>
          <w:szCs w:val="18"/>
        </w:rPr>
      </w:pPr>
      <w:r>
        <w:rPr>
          <w:rFonts w:ascii="Century Schoolbook" w:hAnsi="Century Schoolbook"/>
          <w:b/>
          <w:sz w:val="18"/>
          <w:szCs w:val="18"/>
        </w:rPr>
        <w:fldChar w:fldCharType="begin">
          <w:ffData>
            <w:name w:val="Text113"/>
            <w:enabled/>
            <w:calcOnExit w:val="0"/>
            <w:textInput/>
          </w:ffData>
        </w:fldChar>
      </w:r>
      <w:bookmarkStart w:id="30" w:name="Text113"/>
      <w:r>
        <w:rPr>
          <w:rFonts w:ascii="Century Schoolbook" w:hAnsi="Century Schoolbook"/>
          <w:b/>
          <w:sz w:val="18"/>
          <w:szCs w:val="18"/>
        </w:rPr>
        <w:instrText xml:space="preserve"> FORMTEXT </w:instrText>
      </w:r>
      <w:r>
        <w:rPr>
          <w:rFonts w:ascii="Century Schoolbook" w:hAnsi="Century Schoolbook"/>
          <w:b/>
          <w:sz w:val="18"/>
          <w:szCs w:val="18"/>
        </w:rPr>
      </w:r>
      <w:r>
        <w:rPr>
          <w:rFonts w:ascii="Century Schoolbook" w:hAnsi="Century Schoolbook"/>
          <w:b/>
          <w:sz w:val="18"/>
          <w:szCs w:val="18"/>
        </w:rPr>
        <w:fldChar w:fldCharType="separate"/>
      </w:r>
      <w:r>
        <w:rPr>
          <w:rFonts w:ascii="Century Schoolbook" w:hAnsi="Century Schoolbook"/>
          <w:b/>
          <w:noProof/>
          <w:sz w:val="18"/>
          <w:szCs w:val="18"/>
        </w:rPr>
        <w:t> </w:t>
      </w:r>
      <w:r>
        <w:rPr>
          <w:rFonts w:ascii="Century Schoolbook" w:hAnsi="Century Schoolbook"/>
          <w:b/>
          <w:noProof/>
          <w:sz w:val="18"/>
          <w:szCs w:val="18"/>
        </w:rPr>
        <w:t> </w:t>
      </w:r>
      <w:r>
        <w:rPr>
          <w:rFonts w:ascii="Century Schoolbook" w:hAnsi="Century Schoolbook"/>
          <w:b/>
          <w:noProof/>
          <w:sz w:val="18"/>
          <w:szCs w:val="18"/>
        </w:rPr>
        <w:t> </w:t>
      </w:r>
      <w:r>
        <w:rPr>
          <w:rFonts w:ascii="Century Schoolbook" w:hAnsi="Century Schoolbook"/>
          <w:b/>
          <w:noProof/>
          <w:sz w:val="18"/>
          <w:szCs w:val="18"/>
        </w:rPr>
        <w:t> </w:t>
      </w:r>
      <w:r>
        <w:rPr>
          <w:rFonts w:ascii="Century Schoolbook" w:hAnsi="Century Schoolbook"/>
          <w:b/>
          <w:noProof/>
          <w:sz w:val="18"/>
          <w:szCs w:val="18"/>
        </w:rPr>
        <w:t> </w:t>
      </w:r>
      <w:r>
        <w:rPr>
          <w:rFonts w:ascii="Century Schoolbook" w:hAnsi="Century Schoolbook"/>
          <w:b/>
          <w:sz w:val="18"/>
          <w:szCs w:val="18"/>
        </w:rPr>
        <w:fldChar w:fldCharType="end"/>
      </w:r>
      <w:bookmarkEnd w:id="30"/>
    </w:p>
    <w:p w14:paraId="7103B7F2" w14:textId="77777777" w:rsidR="007E105D" w:rsidRDefault="007E105D">
      <w:pPr>
        <w:pStyle w:val="BodyTextIndent"/>
        <w:tabs>
          <w:tab w:val="left" w:pos="10800"/>
        </w:tabs>
        <w:ind w:firstLine="0"/>
        <w:jc w:val="left"/>
        <w:rPr>
          <w:rFonts w:ascii="Century Schoolbook" w:hAnsi="Century Schoolbook"/>
          <w:sz w:val="24"/>
          <w:u w:val="single"/>
        </w:rPr>
      </w:pPr>
      <w:r>
        <w:rPr>
          <w:rFonts w:ascii="Century Schoolbook" w:hAnsi="Century Schoolbook"/>
          <w:sz w:val="24"/>
          <w:u w:val="single"/>
        </w:rPr>
        <w:tab/>
      </w:r>
    </w:p>
    <w:p w14:paraId="36B4B155" w14:textId="77777777" w:rsidR="007E105D" w:rsidRDefault="007E105D" w:rsidP="00E75E72">
      <w:pPr>
        <w:pStyle w:val="BodyTextIndent"/>
        <w:spacing w:before="40"/>
        <w:ind w:firstLine="0"/>
        <w:outlineLvl w:val="0"/>
        <w:rPr>
          <w:rFonts w:ascii="Century Schoolbook" w:hAnsi="Century Schoolbook"/>
          <w:szCs w:val="22"/>
        </w:rPr>
      </w:pPr>
      <w:r>
        <w:rPr>
          <w:noProof/>
          <w:spacing w:val="-2"/>
          <w:szCs w:val="22"/>
        </w:rPr>
        <w:pict w14:anchorId="32B0C86A">
          <v:shapetype id="_x0000_t202" coordsize="21600,21600" o:spt="202" path="m,l,21600r21600,l21600,xe">
            <v:stroke joinstyle="miter"/>
            <v:path gradientshapeok="t" o:connecttype="rect"/>
          </v:shapetype>
          <v:shape id="_x0000_s2050" type="#_x0000_t202" style="position:absolute;left:0;text-align:left;margin-left:405pt;margin-top:133.15pt;width:108pt;height:57.65pt;z-index:-2;mso-wrap-edited:f" wrapcoords="0 0 21600 0 21600 21600 0 21600 0 0" o:allowoverlap="f" filled="f" stroked="f">
            <v:textbox style="mso-next-textbox:#_x0000_s2050">
              <w:txbxContent>
                <w:p w14:paraId="5968B276" w14:textId="77777777" w:rsidR="007E105D" w:rsidRDefault="007E105D">
                  <w:pPr>
                    <w:rPr>
                      <w:rFonts w:ascii="Century Schoolbook" w:hAnsi="Century Schoolbook"/>
                      <w:sz w:val="20"/>
                      <w:szCs w:val="20"/>
                    </w:rPr>
                  </w:pPr>
                  <w:r>
                    <w:rPr>
                      <w:rFonts w:ascii="Century Schoolbook" w:hAnsi="Century Schoolbook"/>
                      <w:sz w:val="20"/>
                      <w:szCs w:val="20"/>
                    </w:rPr>
                    <w:t>Right Thumbprint</w:t>
                  </w:r>
                </w:p>
              </w:txbxContent>
            </v:textbox>
            <w10:wrap type="tight" side="left"/>
            <w10:anchorlock/>
          </v:shape>
        </w:pict>
      </w:r>
      <w:r>
        <w:rPr>
          <w:rFonts w:ascii="Century Schoolbook" w:hAnsi="Century Schoolbook"/>
          <w:noProof/>
          <w:szCs w:val="22"/>
        </w:rPr>
        <w:pict w14:anchorId="430564A6">
          <v:rect id="_x0000_s2051" style="position:absolute;left:0;text-align:left;margin-left:399.15pt;margin-top:50.8pt;width:112.95pt;height:70.35pt;z-index:-1;mso-wrap-edited:f" wrapcoords="-188 0 -188 21600 21788 21600 21788 0 -188 0" o:allowoverlap="f" strokeweight="1pt">
            <v:textbox style="mso-next-textbox:#_x0000_s2051">
              <w:txbxContent>
                <w:p w14:paraId="4D31F737" w14:textId="77777777" w:rsidR="007E105D" w:rsidRDefault="007E105D"/>
              </w:txbxContent>
            </v:textbox>
            <w10:wrap type="tight" side="left"/>
            <w10:anchorlock/>
          </v:rect>
        </w:pict>
      </w:r>
      <w:r w:rsidR="006A2620">
        <w:rPr>
          <w:rFonts w:ascii="Century Schoolbook" w:hAnsi="Century Schoolbook"/>
          <w:b/>
          <w:szCs w:val="22"/>
        </w:rPr>
        <w:t>Date J</w:t>
      </w:r>
      <w:r w:rsidR="00E369EB">
        <w:rPr>
          <w:rFonts w:ascii="Century Schoolbook" w:hAnsi="Century Schoolbook"/>
          <w:b/>
          <w:szCs w:val="22"/>
        </w:rPr>
        <w:t xml:space="preserve">udgment </w:t>
      </w:r>
      <w:r w:rsidR="006A2620">
        <w:rPr>
          <w:rFonts w:ascii="Century Schoolbook" w:hAnsi="Century Schoolbook"/>
          <w:b/>
          <w:szCs w:val="22"/>
        </w:rPr>
        <w:t>E</w:t>
      </w:r>
      <w:r>
        <w:rPr>
          <w:rFonts w:ascii="Century Schoolbook" w:hAnsi="Century Schoolbook"/>
          <w:b/>
          <w:szCs w:val="22"/>
        </w:rPr>
        <w:t>ntered</w:t>
      </w:r>
      <w:r w:rsidR="00E369EB">
        <w:rPr>
          <w:rFonts w:ascii="Century Schoolbook" w:hAnsi="Century Schoolbook"/>
          <w:b/>
          <w:szCs w:val="22"/>
        </w:rPr>
        <w:t xml:space="preserve">: </w:t>
      </w:r>
      <w:r w:rsidR="001D1634">
        <w:rPr>
          <w:rFonts w:ascii="Century Schoolbook" w:hAnsi="Century Schoolbook"/>
          <w:b/>
          <w:szCs w:val="22"/>
        </w:rPr>
        <w:fldChar w:fldCharType="begin">
          <w:ffData>
            <w:name w:val="Text64"/>
            <w:enabled/>
            <w:calcOnExit w:val="0"/>
            <w:textInput>
              <w:type w:val="date"/>
              <w:format w:val="MMMM d, yyyy"/>
            </w:textInput>
          </w:ffData>
        </w:fldChar>
      </w:r>
      <w:bookmarkStart w:id="31" w:name="Text64"/>
      <w:r w:rsidR="001D1634">
        <w:rPr>
          <w:rFonts w:ascii="Century Schoolbook" w:hAnsi="Century Schoolbook"/>
          <w:b/>
          <w:szCs w:val="22"/>
        </w:rPr>
        <w:instrText xml:space="preserve"> FORMTEXT </w:instrText>
      </w:r>
      <w:r w:rsidR="001D1634">
        <w:rPr>
          <w:rFonts w:ascii="Century Schoolbook" w:hAnsi="Century Schoolbook"/>
          <w:b/>
          <w:szCs w:val="22"/>
        </w:rPr>
      </w:r>
      <w:r w:rsidR="001D1634">
        <w:rPr>
          <w:rFonts w:ascii="Century Schoolbook" w:hAnsi="Century Schoolbook"/>
          <w:b/>
          <w:szCs w:val="22"/>
        </w:rPr>
        <w:fldChar w:fldCharType="separate"/>
      </w:r>
      <w:r w:rsidR="001D1634">
        <w:rPr>
          <w:rFonts w:ascii="Century Schoolbook" w:hAnsi="Century Schoolbook"/>
          <w:b/>
          <w:noProof/>
          <w:szCs w:val="22"/>
        </w:rPr>
        <w:t> </w:t>
      </w:r>
      <w:r w:rsidR="001D1634">
        <w:rPr>
          <w:rFonts w:ascii="Century Schoolbook" w:hAnsi="Century Schoolbook"/>
          <w:b/>
          <w:noProof/>
          <w:szCs w:val="22"/>
        </w:rPr>
        <w:t> </w:t>
      </w:r>
      <w:r w:rsidR="001D1634">
        <w:rPr>
          <w:rFonts w:ascii="Century Schoolbook" w:hAnsi="Century Schoolbook"/>
          <w:b/>
          <w:noProof/>
          <w:szCs w:val="22"/>
        </w:rPr>
        <w:t> </w:t>
      </w:r>
      <w:r w:rsidR="001D1634">
        <w:rPr>
          <w:rFonts w:ascii="Century Schoolbook" w:hAnsi="Century Schoolbook"/>
          <w:b/>
          <w:noProof/>
          <w:szCs w:val="22"/>
        </w:rPr>
        <w:t> </w:t>
      </w:r>
      <w:r w:rsidR="001D1634">
        <w:rPr>
          <w:rFonts w:ascii="Century Schoolbook" w:hAnsi="Century Schoolbook"/>
          <w:b/>
          <w:noProof/>
          <w:szCs w:val="22"/>
        </w:rPr>
        <w:t> </w:t>
      </w:r>
      <w:r w:rsidR="001D1634">
        <w:rPr>
          <w:rFonts w:ascii="Century Schoolbook" w:hAnsi="Century Schoolbook"/>
          <w:b/>
          <w:szCs w:val="22"/>
        </w:rPr>
        <w:fldChar w:fldCharType="end"/>
      </w:r>
      <w:bookmarkEnd w:id="31"/>
    </w:p>
    <w:p w14:paraId="4D03CB71" w14:textId="77777777" w:rsidR="007E105D" w:rsidRDefault="007E105D">
      <w:pPr>
        <w:suppressAutoHyphens/>
        <w:spacing w:line="200" w:lineRule="exact"/>
        <w:jc w:val="both"/>
        <w:rPr>
          <w:rFonts w:ascii="Century Schoolbook" w:hAnsi="Century Schoolbook"/>
        </w:rPr>
      </w:pPr>
    </w:p>
    <w:p w14:paraId="25A0856B" w14:textId="77777777" w:rsidR="007E105D" w:rsidRDefault="007E105D" w:rsidP="00E75E72">
      <w:pPr>
        <w:tabs>
          <w:tab w:val="left" w:pos="5400"/>
          <w:tab w:val="left" w:pos="10080"/>
        </w:tabs>
        <w:suppressAutoHyphens/>
        <w:spacing w:line="240" w:lineRule="exact"/>
        <w:outlineLvl w:val="0"/>
        <w:rPr>
          <w:rFonts w:ascii="Century Schoolbook" w:hAnsi="Century Schoolbook"/>
          <w:b/>
          <w:i/>
          <w:u w:val="single"/>
        </w:rPr>
      </w:pPr>
      <w:r>
        <w:rPr>
          <w:rFonts w:ascii="Century Schoolbook" w:hAnsi="Century Schoolbook"/>
        </w:rPr>
        <w:tab/>
      </w:r>
      <w:r>
        <w:rPr>
          <w:rFonts w:ascii="Century Schoolbook" w:hAnsi="Century Schoolbook"/>
          <w:b/>
          <w:i/>
          <w:u w:val="single"/>
        </w:rPr>
        <w:t>X</w:t>
      </w:r>
      <w:bookmarkStart w:id="32" w:name="Text28"/>
      <w:r>
        <w:rPr>
          <w:rFonts w:ascii="Century Schoolbook" w:hAnsi="Century Schoolbook"/>
          <w:b/>
          <w:i/>
          <w:u w:val="single"/>
        </w:rPr>
        <w:tab/>
      </w:r>
    </w:p>
    <w:p w14:paraId="1A2B2BC5" w14:textId="77777777" w:rsidR="007E105D" w:rsidRDefault="007E105D" w:rsidP="00AA3A30">
      <w:pPr>
        <w:tabs>
          <w:tab w:val="left" w:pos="5400"/>
          <w:tab w:val="left" w:pos="10080"/>
        </w:tabs>
        <w:suppressAutoHyphens/>
        <w:spacing w:before="20" w:line="240" w:lineRule="exact"/>
        <w:rPr>
          <w:rFonts w:ascii="Century Schoolbook" w:hAnsi="Century Schoolbook"/>
          <w:sz w:val="18"/>
          <w:szCs w:val="18"/>
        </w:rPr>
      </w:pPr>
      <w:r>
        <w:rPr>
          <w:rFonts w:ascii="Century Schoolbook" w:hAnsi="Century Schoolbook"/>
          <w:sz w:val="28"/>
        </w:rPr>
        <w:tab/>
      </w:r>
      <w:bookmarkEnd w:id="32"/>
      <w:r>
        <w:rPr>
          <w:rFonts w:ascii="Century Schoolbook" w:hAnsi="Century Schoolbook"/>
          <w:sz w:val="18"/>
          <w:szCs w:val="18"/>
        </w:rPr>
        <w:t>JUDGE PRESIDING</w:t>
      </w:r>
    </w:p>
    <w:p w14:paraId="053AEC80" w14:textId="77777777" w:rsidR="00127AAB" w:rsidRDefault="00127AAB">
      <w:pPr>
        <w:tabs>
          <w:tab w:val="left" w:pos="5490"/>
        </w:tabs>
        <w:suppressAutoHyphens/>
        <w:spacing w:line="240" w:lineRule="exact"/>
        <w:rPr>
          <w:rFonts w:ascii="Century Schoolbook" w:hAnsi="Century Schoolbook"/>
        </w:rPr>
      </w:pPr>
    </w:p>
    <w:p w14:paraId="408FAC5D" w14:textId="77777777" w:rsidR="00127AAB" w:rsidRPr="00127AAB" w:rsidRDefault="00127AAB" w:rsidP="00127AAB">
      <w:pPr>
        <w:rPr>
          <w:rFonts w:ascii="Century Schoolbook" w:hAnsi="Century Schoolbook"/>
        </w:rPr>
      </w:pPr>
    </w:p>
    <w:p w14:paraId="62D438A9" w14:textId="77777777" w:rsidR="00127AAB" w:rsidRPr="00127AAB" w:rsidRDefault="00127AAB" w:rsidP="00127AAB">
      <w:pPr>
        <w:rPr>
          <w:rFonts w:ascii="Century Schoolbook" w:hAnsi="Century Schoolbook"/>
        </w:rPr>
      </w:pPr>
    </w:p>
    <w:p w14:paraId="028E932D" w14:textId="77777777" w:rsidR="00127AAB" w:rsidRPr="00127AAB" w:rsidRDefault="00127AAB" w:rsidP="00127AAB">
      <w:pPr>
        <w:rPr>
          <w:rFonts w:ascii="Century Schoolbook" w:hAnsi="Century Schoolbook"/>
        </w:rPr>
      </w:pPr>
    </w:p>
    <w:sectPr w:rsidR="00127AAB" w:rsidRPr="00127AAB">
      <w:headerReference w:type="default" r:id="rId10"/>
      <w:footerReference w:type="default" r:id="rId11"/>
      <w:pgSz w:w="12240" w:h="15840" w:code="1"/>
      <w:pgMar w:top="576" w:right="547" w:bottom="576" w:left="547"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2C72" w14:textId="77777777" w:rsidR="00C56089" w:rsidRDefault="00C56089">
      <w:r>
        <w:separator/>
      </w:r>
    </w:p>
  </w:endnote>
  <w:endnote w:type="continuationSeparator" w:id="0">
    <w:p w14:paraId="7BDBDD8F" w14:textId="77777777" w:rsidR="00C56089" w:rsidRDefault="00C5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3A19" w14:textId="77777777" w:rsidR="007E105D" w:rsidRDefault="00AA3A30">
    <w:pPr>
      <w:pStyle w:val="Footer"/>
      <w:jc w:val="center"/>
      <w:rPr>
        <w:rStyle w:val="PageNumber"/>
        <w:rFonts w:ascii="Century Schoolbook" w:hAnsi="Century Schoolbook"/>
        <w:sz w:val="12"/>
        <w:szCs w:val="12"/>
      </w:rPr>
    </w:pPr>
    <w:r>
      <w:rPr>
        <w:rFonts w:ascii="Century Schoolbook" w:hAnsi="Century Schoolbook"/>
        <w:sz w:val="12"/>
        <w:szCs w:val="12"/>
      </w:rPr>
      <w:t>OCA S</w:t>
    </w:r>
    <w:r w:rsidR="00A76AC9">
      <w:rPr>
        <w:rFonts w:ascii="Century Schoolbook" w:hAnsi="Century Schoolbook"/>
        <w:sz w:val="12"/>
        <w:szCs w:val="12"/>
      </w:rPr>
      <w:t>tandard Judgment Form Capital Murder – State Seeks Death Penalty</w:t>
    </w:r>
    <w:r w:rsidR="007E105D">
      <w:rPr>
        <w:rFonts w:ascii="Century Schoolbook" w:hAnsi="Century Schoolbook"/>
        <w:sz w:val="12"/>
        <w:szCs w:val="12"/>
      </w:rPr>
      <w:tab/>
    </w:r>
    <w:r w:rsidR="00A76AC9">
      <w:rPr>
        <w:rFonts w:ascii="Century Schoolbook" w:hAnsi="Century Schoolbook"/>
        <w:sz w:val="12"/>
        <w:szCs w:val="12"/>
      </w:rPr>
      <w:t xml:space="preserve">                                                                                                                                                                              </w:t>
    </w:r>
    <w:r w:rsidR="007E105D">
      <w:rPr>
        <w:rFonts w:ascii="Century Schoolbook" w:hAnsi="Century Schoolbook"/>
        <w:sz w:val="12"/>
        <w:szCs w:val="12"/>
      </w:rPr>
      <w:fldChar w:fldCharType="begin"/>
    </w:r>
    <w:r w:rsidR="007E105D">
      <w:rPr>
        <w:rFonts w:ascii="Century Schoolbook" w:hAnsi="Century Schoolbook"/>
        <w:sz w:val="12"/>
        <w:szCs w:val="12"/>
      </w:rPr>
      <w:instrText xml:space="preserve"> DOCVARIABLE "cause" \* MERGEFORMAT </w:instrText>
    </w:r>
    <w:r w:rsidR="007E105D">
      <w:rPr>
        <w:rFonts w:ascii="Century Schoolbook" w:hAnsi="Century Schoolbook"/>
        <w:sz w:val="12"/>
        <w:szCs w:val="12"/>
      </w:rPr>
      <w:fldChar w:fldCharType="end"/>
    </w:r>
    <w:r w:rsidR="007E105D">
      <w:rPr>
        <w:rFonts w:ascii="Century Schoolbook" w:hAnsi="Century Schoolbook"/>
        <w:sz w:val="12"/>
        <w:szCs w:val="12"/>
      </w:rPr>
      <w:t xml:space="preserve">Page </w:t>
    </w:r>
    <w:r w:rsidR="007E105D">
      <w:rPr>
        <w:rStyle w:val="PageNumber"/>
        <w:rFonts w:ascii="Century Schoolbook" w:hAnsi="Century Schoolbook"/>
        <w:sz w:val="12"/>
        <w:szCs w:val="12"/>
      </w:rPr>
      <w:fldChar w:fldCharType="begin"/>
    </w:r>
    <w:r w:rsidR="007E105D">
      <w:rPr>
        <w:rStyle w:val="PageNumber"/>
        <w:rFonts w:ascii="Century Schoolbook" w:hAnsi="Century Schoolbook"/>
        <w:sz w:val="12"/>
        <w:szCs w:val="12"/>
      </w:rPr>
      <w:instrText xml:space="preserve"> PAGE </w:instrText>
    </w:r>
    <w:r w:rsidR="007E105D">
      <w:rPr>
        <w:rStyle w:val="PageNumber"/>
        <w:rFonts w:ascii="Century Schoolbook" w:hAnsi="Century Schoolbook"/>
        <w:sz w:val="12"/>
        <w:szCs w:val="12"/>
      </w:rPr>
      <w:fldChar w:fldCharType="separate"/>
    </w:r>
    <w:r w:rsidR="00127AAB">
      <w:rPr>
        <w:rStyle w:val="PageNumber"/>
        <w:rFonts w:ascii="Century Schoolbook" w:hAnsi="Century Schoolbook"/>
        <w:noProof/>
        <w:sz w:val="12"/>
        <w:szCs w:val="12"/>
      </w:rPr>
      <w:t>2</w:t>
    </w:r>
    <w:r w:rsidR="007E105D">
      <w:rPr>
        <w:rStyle w:val="PageNumber"/>
        <w:rFonts w:ascii="Century Schoolbook" w:hAnsi="Century Schoolbook"/>
        <w:sz w:val="12"/>
        <w:szCs w:val="12"/>
      </w:rPr>
      <w:fldChar w:fldCharType="end"/>
    </w:r>
    <w:r w:rsidR="007E105D">
      <w:rPr>
        <w:rStyle w:val="PageNumber"/>
        <w:rFonts w:ascii="Century Schoolbook" w:hAnsi="Century Schoolbook"/>
        <w:sz w:val="12"/>
        <w:szCs w:val="12"/>
      </w:rPr>
      <w:t xml:space="preserve"> of </w:t>
    </w:r>
    <w:r w:rsidR="007E105D">
      <w:rPr>
        <w:rStyle w:val="PageNumber"/>
        <w:rFonts w:ascii="Century Schoolbook" w:hAnsi="Century Schoolbook"/>
        <w:sz w:val="12"/>
        <w:szCs w:val="12"/>
      </w:rPr>
      <w:fldChar w:fldCharType="begin"/>
    </w:r>
    <w:r w:rsidR="007E105D">
      <w:rPr>
        <w:rStyle w:val="PageNumber"/>
        <w:rFonts w:ascii="Century Schoolbook" w:hAnsi="Century Schoolbook"/>
        <w:sz w:val="12"/>
        <w:szCs w:val="12"/>
      </w:rPr>
      <w:instrText xml:space="preserve"> NUMPAGES </w:instrText>
    </w:r>
    <w:r w:rsidR="007E105D">
      <w:rPr>
        <w:rStyle w:val="PageNumber"/>
        <w:rFonts w:ascii="Century Schoolbook" w:hAnsi="Century Schoolbook"/>
        <w:sz w:val="12"/>
        <w:szCs w:val="12"/>
      </w:rPr>
      <w:fldChar w:fldCharType="separate"/>
    </w:r>
    <w:r w:rsidR="00127AAB">
      <w:rPr>
        <w:rStyle w:val="PageNumber"/>
        <w:rFonts w:ascii="Century Schoolbook" w:hAnsi="Century Schoolbook"/>
        <w:noProof/>
        <w:sz w:val="12"/>
        <w:szCs w:val="12"/>
      </w:rPr>
      <w:t>2</w:t>
    </w:r>
    <w:r w:rsidR="007E105D">
      <w:rPr>
        <w:rStyle w:val="PageNumber"/>
        <w:rFonts w:ascii="Century Schoolbook" w:hAnsi="Century Schoolbook"/>
        <w:sz w:val="12"/>
        <w:szCs w:val="12"/>
      </w:rPr>
      <w:fldChar w:fldCharType="end"/>
    </w:r>
  </w:p>
  <w:p w14:paraId="4BC8C119" w14:textId="77777777" w:rsidR="00A76AC9" w:rsidRDefault="00780CE7" w:rsidP="00A76AC9">
    <w:pPr>
      <w:pStyle w:val="Footer"/>
      <w:rPr>
        <w:rStyle w:val="PageNumber"/>
        <w:rFonts w:ascii="Century Schoolbook" w:hAnsi="Century Schoolbook"/>
        <w:sz w:val="12"/>
        <w:szCs w:val="12"/>
      </w:rPr>
    </w:pPr>
    <w:r>
      <w:rPr>
        <w:rStyle w:val="PageNumber"/>
        <w:rFonts w:ascii="Century Schoolbook" w:hAnsi="Century Schoolbook"/>
        <w:sz w:val="12"/>
        <w:szCs w:val="12"/>
      </w:rPr>
      <w:t xml:space="preserve">       (0</w:t>
    </w:r>
    <w:r w:rsidR="00742F08">
      <w:rPr>
        <w:rStyle w:val="PageNumber"/>
        <w:rFonts w:ascii="Century Schoolbook" w:hAnsi="Century Schoolbook"/>
        <w:sz w:val="12"/>
        <w:szCs w:val="12"/>
      </w:rPr>
      <w:t>2</w:t>
    </w:r>
    <w:r>
      <w:rPr>
        <w:rStyle w:val="PageNumber"/>
        <w:rFonts w:ascii="Century Schoolbook" w:hAnsi="Century Schoolbook"/>
        <w:sz w:val="12"/>
        <w:szCs w:val="12"/>
      </w:rPr>
      <w:t>/</w:t>
    </w:r>
    <w:r w:rsidR="001E17C6">
      <w:rPr>
        <w:rStyle w:val="PageNumber"/>
        <w:rFonts w:ascii="Century Schoolbook" w:hAnsi="Century Schoolbook"/>
        <w:sz w:val="12"/>
        <w:szCs w:val="12"/>
      </w:rPr>
      <w:t>23</w:t>
    </w:r>
    <w:r>
      <w:rPr>
        <w:rStyle w:val="PageNumber"/>
        <w:rFonts w:ascii="Century Schoolbook" w:hAnsi="Century Schoolbook"/>
        <w:sz w:val="12"/>
        <w:szCs w:val="12"/>
      </w:rPr>
      <w:t>/202</w:t>
    </w:r>
    <w:r w:rsidR="00742F08">
      <w:rPr>
        <w:rStyle w:val="PageNumber"/>
        <w:rFonts w:ascii="Century Schoolbook" w:hAnsi="Century Schoolbook"/>
        <w:sz w:val="12"/>
        <w:szCs w:val="12"/>
      </w:rPr>
      <w:t>3</w:t>
    </w:r>
    <w:r w:rsidR="00A76AC9">
      <w:rPr>
        <w:rStyle w:val="PageNumber"/>
        <w:rFonts w:ascii="Century Schoolbook" w:hAnsi="Century Schoolbook"/>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1AB0" w14:textId="77777777" w:rsidR="00C56089" w:rsidRDefault="00C56089">
      <w:r>
        <w:separator/>
      </w:r>
    </w:p>
  </w:footnote>
  <w:footnote w:type="continuationSeparator" w:id="0">
    <w:p w14:paraId="2DF0EE7A" w14:textId="77777777" w:rsidR="00C56089" w:rsidRDefault="00C5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8851" w14:textId="77777777" w:rsidR="007E105D" w:rsidRDefault="007E105D">
    <w:pPr>
      <w:pStyle w:val="Header"/>
      <w:rPr>
        <w:sz w:val="20"/>
      </w:rPr>
    </w:pPr>
    <w:r>
      <w:pict w14:anchorId="5761A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pt;margin-top:-16.2pt;width:27.35pt;height:26.95pt;z-index:1">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0"/>
  <w:defaultTabStop w:val="720"/>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E72"/>
    <w:rsid w:val="00035C7A"/>
    <w:rsid w:val="00085415"/>
    <w:rsid w:val="000D6129"/>
    <w:rsid w:val="000E167D"/>
    <w:rsid w:val="001176F0"/>
    <w:rsid w:val="00121035"/>
    <w:rsid w:val="00121741"/>
    <w:rsid w:val="00127AAB"/>
    <w:rsid w:val="00137822"/>
    <w:rsid w:val="00143FDA"/>
    <w:rsid w:val="00161905"/>
    <w:rsid w:val="001C24D3"/>
    <w:rsid w:val="001D0CD8"/>
    <w:rsid w:val="001D1634"/>
    <w:rsid w:val="001E17C6"/>
    <w:rsid w:val="001F406D"/>
    <w:rsid w:val="002120F0"/>
    <w:rsid w:val="0027786E"/>
    <w:rsid w:val="002D0BE6"/>
    <w:rsid w:val="002D234D"/>
    <w:rsid w:val="002E28DD"/>
    <w:rsid w:val="002F579B"/>
    <w:rsid w:val="003551F5"/>
    <w:rsid w:val="00383AB5"/>
    <w:rsid w:val="0038438F"/>
    <w:rsid w:val="00390B5A"/>
    <w:rsid w:val="00450F6A"/>
    <w:rsid w:val="00452F28"/>
    <w:rsid w:val="004547BA"/>
    <w:rsid w:val="004613E3"/>
    <w:rsid w:val="00462E69"/>
    <w:rsid w:val="00463F8B"/>
    <w:rsid w:val="00484B43"/>
    <w:rsid w:val="004D043A"/>
    <w:rsid w:val="00502B53"/>
    <w:rsid w:val="005123EC"/>
    <w:rsid w:val="00523345"/>
    <w:rsid w:val="005761DA"/>
    <w:rsid w:val="00583AAC"/>
    <w:rsid w:val="00590E0C"/>
    <w:rsid w:val="005B4ACE"/>
    <w:rsid w:val="005C761F"/>
    <w:rsid w:val="005E64E3"/>
    <w:rsid w:val="0062686F"/>
    <w:rsid w:val="006363ED"/>
    <w:rsid w:val="00641412"/>
    <w:rsid w:val="00645CFA"/>
    <w:rsid w:val="00683E85"/>
    <w:rsid w:val="00690154"/>
    <w:rsid w:val="006A2620"/>
    <w:rsid w:val="006D4EEB"/>
    <w:rsid w:val="006F4480"/>
    <w:rsid w:val="0071225A"/>
    <w:rsid w:val="00715B31"/>
    <w:rsid w:val="00742F08"/>
    <w:rsid w:val="00780CE7"/>
    <w:rsid w:val="007817CE"/>
    <w:rsid w:val="00794CE8"/>
    <w:rsid w:val="007A4376"/>
    <w:rsid w:val="007C19E4"/>
    <w:rsid w:val="007C4BAD"/>
    <w:rsid w:val="007E105D"/>
    <w:rsid w:val="007F3492"/>
    <w:rsid w:val="00831D05"/>
    <w:rsid w:val="00873E9D"/>
    <w:rsid w:val="008857C4"/>
    <w:rsid w:val="00885E4F"/>
    <w:rsid w:val="008A403B"/>
    <w:rsid w:val="008C3FC1"/>
    <w:rsid w:val="008E3F42"/>
    <w:rsid w:val="008F49FB"/>
    <w:rsid w:val="00914856"/>
    <w:rsid w:val="009531D3"/>
    <w:rsid w:val="009A5701"/>
    <w:rsid w:val="00A1597E"/>
    <w:rsid w:val="00A25885"/>
    <w:rsid w:val="00A61026"/>
    <w:rsid w:val="00A62A5C"/>
    <w:rsid w:val="00A71304"/>
    <w:rsid w:val="00A76AC9"/>
    <w:rsid w:val="00AA3A30"/>
    <w:rsid w:val="00AF6C0F"/>
    <w:rsid w:val="00B05C1D"/>
    <w:rsid w:val="00B32578"/>
    <w:rsid w:val="00B63A85"/>
    <w:rsid w:val="00B65413"/>
    <w:rsid w:val="00B7760C"/>
    <w:rsid w:val="00B974EA"/>
    <w:rsid w:val="00BA6BF6"/>
    <w:rsid w:val="00BF3460"/>
    <w:rsid w:val="00C00B37"/>
    <w:rsid w:val="00C039AD"/>
    <w:rsid w:val="00C25CBF"/>
    <w:rsid w:val="00C261B0"/>
    <w:rsid w:val="00C429E4"/>
    <w:rsid w:val="00C56089"/>
    <w:rsid w:val="00C56D79"/>
    <w:rsid w:val="00C63A15"/>
    <w:rsid w:val="00CB1587"/>
    <w:rsid w:val="00CD6F65"/>
    <w:rsid w:val="00D00656"/>
    <w:rsid w:val="00D1133E"/>
    <w:rsid w:val="00D12AC6"/>
    <w:rsid w:val="00D21597"/>
    <w:rsid w:val="00D21ED0"/>
    <w:rsid w:val="00D33B49"/>
    <w:rsid w:val="00D363DE"/>
    <w:rsid w:val="00D47378"/>
    <w:rsid w:val="00D5538D"/>
    <w:rsid w:val="00DA043B"/>
    <w:rsid w:val="00E210C9"/>
    <w:rsid w:val="00E369EB"/>
    <w:rsid w:val="00E52246"/>
    <w:rsid w:val="00E5486C"/>
    <w:rsid w:val="00E74DF6"/>
    <w:rsid w:val="00E75E72"/>
    <w:rsid w:val="00EB6300"/>
    <w:rsid w:val="00EE3462"/>
    <w:rsid w:val="00EE7684"/>
    <w:rsid w:val="00EF0014"/>
    <w:rsid w:val="00F24689"/>
    <w:rsid w:val="00F86521"/>
    <w:rsid w:val="00FC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shapelayout v:ext="edit">
      <o:idmap v:ext="edit" data="2"/>
    </o:shapelayout>
  </w:shapeDefaults>
  <w:decimalSymbol w:val="."/>
  <w:listSeparator w:val=","/>
  <w14:docId w14:val="3ABE0060"/>
  <w15:chartTrackingRefBased/>
  <w15:docId w15:val="{F7208626-EEA0-483C-922D-7309DAD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firstLine="720"/>
      <w:jc w:val="both"/>
    </w:pPr>
    <w:rPr>
      <w:rFonts w:ascii="Times" w:eastAsia="Times" w:hAnsi="Times"/>
      <w:sz w:val="22"/>
      <w:szCs w:val="20"/>
    </w:rPr>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character" w:styleId="PageNumber">
    <w:name w:val="page number"/>
    <w:basedOn w:val="DefaultParagraphFont"/>
  </w:style>
  <w:style w:type="paragraph" w:styleId="BlockText">
    <w:name w:val="Block Text"/>
    <w:basedOn w:val="Normal"/>
    <w:pPr>
      <w:suppressAutoHyphens/>
      <w:spacing w:line="200" w:lineRule="exact"/>
      <w:ind w:left="270" w:right="302"/>
      <w:jc w:val="both"/>
    </w:pPr>
    <w:rPr>
      <w:spacing w:val="-2"/>
      <w:sz w:val="28"/>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E75E72"/>
    <w:pPr>
      <w:shd w:val="clear" w:color="auto" w:fill="000080"/>
    </w:pPr>
    <w:rPr>
      <w:rFonts w:ascii="Tahoma" w:hAnsi="Tahoma" w:cs="Tahoma"/>
      <w:sz w:val="20"/>
      <w:szCs w:val="20"/>
    </w:rPr>
  </w:style>
  <w:style w:type="character" w:styleId="CommentReference">
    <w:name w:val="annotation reference"/>
    <w:uiPriority w:val="99"/>
    <w:rsid w:val="009531D3"/>
    <w:rPr>
      <w:sz w:val="16"/>
      <w:szCs w:val="16"/>
    </w:rPr>
  </w:style>
  <w:style w:type="paragraph" w:styleId="CommentText">
    <w:name w:val="annotation text"/>
    <w:basedOn w:val="Normal"/>
    <w:link w:val="CommentTextChar"/>
    <w:rsid w:val="009531D3"/>
    <w:rPr>
      <w:sz w:val="20"/>
      <w:szCs w:val="20"/>
    </w:rPr>
  </w:style>
  <w:style w:type="character" w:customStyle="1" w:styleId="CommentTextChar">
    <w:name w:val="Comment Text Char"/>
    <w:basedOn w:val="DefaultParagraphFont"/>
    <w:link w:val="CommentText"/>
    <w:rsid w:val="009531D3"/>
  </w:style>
  <w:style w:type="character" w:customStyle="1" w:styleId="BodyTextIndentChar">
    <w:name w:val="Body Text Indent Char"/>
    <w:link w:val="BodyTextIndent"/>
    <w:rsid w:val="003551F5"/>
    <w:rPr>
      <w:rFonts w:ascii="Times" w:eastAsia="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1" ma:contentTypeDescription="Create a new document." ma:contentTypeScope="" ma:versionID="c68e9e28261194a1811c157dc4fd6fbe">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daa9778539d3c65d1d43b8f1193d73cd"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d52104-66cb-4761-97ea-100adedd3a7f"/>
    <lcf76f155ced4ddcb4097134ff3c332f xmlns="e858f60e-ed3b-4ec2-b18d-bc5c58c562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CC5E35-A1C6-43A9-B3F3-DF0F1770F077}">
  <ds:schemaRefs>
    <ds:schemaRef ds:uri="http://schemas.microsoft.com/office/2006/metadata/longProperties"/>
  </ds:schemaRefs>
</ds:datastoreItem>
</file>

<file path=customXml/itemProps2.xml><?xml version="1.0" encoding="utf-8"?>
<ds:datastoreItem xmlns:ds="http://schemas.openxmlformats.org/officeDocument/2006/customXml" ds:itemID="{16EFB794-4536-4D59-9748-7E0BADF68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72CF2-D76E-47C6-9D25-BE19AA861A23}">
  <ds:schemaRefs>
    <ds:schemaRef ds:uri="http://schemas.microsoft.com/sharepoint/v3/contenttype/forms"/>
  </ds:schemaRefs>
</ds:datastoreItem>
</file>

<file path=customXml/itemProps4.xml><?xml version="1.0" encoding="utf-8"?>
<ds:datastoreItem xmlns:ds="http://schemas.openxmlformats.org/officeDocument/2006/customXml" ds:itemID="{10610150-A267-4BB8-AAAF-F2D039991464}">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 jmt Jury - png - Life, Life no Parole or Death  (State seeks Death)</vt:lpstr>
    </vt:vector>
  </TitlesOfParts>
  <Company>Harris County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jmt Jury - png - Life, Life no Parole or Death  (State seeks Death)</dc:title>
  <dc:subject/>
  <dc:creator>District Clerk</dc:creator>
  <cp:keywords/>
  <cp:lastModifiedBy>Margie Johnson</cp:lastModifiedBy>
  <cp:revision>2</cp:revision>
  <cp:lastPrinted>2018-08-30T20:26:00Z</cp:lastPrinted>
  <dcterms:created xsi:type="dcterms:W3CDTF">2023-03-06T17:46:00Z</dcterms:created>
  <dcterms:modified xsi:type="dcterms:W3CDTF">2023-03-06T17:46:00Z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of Form">
    <vt:lpwstr>Judgments-Capitals Non-Death</vt:lpwstr>
  </property>
  <property fmtid="{D5CDD505-2E9C-101B-9397-08002B2CF9AE}" pid="3" name="ContentType">
    <vt:lpwstr>Document</vt:lpwstr>
  </property>
  <property fmtid="{D5CDD505-2E9C-101B-9397-08002B2CF9AE}" pid="4" name="display_urn:schemas-microsoft-com:office:office#Editor">
    <vt:lpwstr>Margie Johnson</vt:lpwstr>
  </property>
  <property fmtid="{D5CDD505-2E9C-101B-9397-08002B2CF9AE}" pid="5" name="TemplateUrl">
    <vt:lpwstr/>
  </property>
  <property fmtid="{D5CDD505-2E9C-101B-9397-08002B2CF9AE}" pid="6" name="xd_ProgID">
    <vt:lpwstr/>
  </property>
  <property fmtid="{D5CDD505-2E9C-101B-9397-08002B2CF9AE}" pid="7" name="Order">
    <vt:lpwstr>1006000.00000000</vt:lpwstr>
  </property>
  <property fmtid="{D5CDD505-2E9C-101B-9397-08002B2CF9AE}" pid="8" name="display_urn:schemas-microsoft-com:office:office#Author">
    <vt:lpwstr>Margie Johnson</vt:lpwstr>
  </property>
</Properties>
</file>