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5E" w:rsidRPr="00BF3D93" w:rsidRDefault="00591B5E" w:rsidP="00591B5E">
      <w:pPr>
        <w:jc w:val="center"/>
        <w:rPr>
          <w:rFonts w:ascii="Century" w:hAnsi="Century"/>
          <w:b/>
          <w:sz w:val="24"/>
          <w:szCs w:val="24"/>
        </w:rPr>
      </w:pPr>
      <w:r w:rsidRPr="00BF3D93">
        <w:rPr>
          <w:rFonts w:ascii="Century" w:hAnsi="Century"/>
          <w:b/>
          <w:sz w:val="24"/>
          <w:szCs w:val="24"/>
        </w:rPr>
        <w:t xml:space="preserve">IN THE </w:t>
      </w:r>
      <w:sdt>
        <w:sdtPr>
          <w:rPr>
            <w:rStyle w:val="Style1"/>
          </w:rPr>
          <w:alias w:val="Enter Name of Court"/>
          <w:tag w:val="Enter Name of Court"/>
          <w:id w:val="768361328"/>
          <w:placeholder>
            <w:docPart w:val="30FC3CF0DDD8446BBAC446E455C33DD0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</w:rPr>
        </w:sdtEndPr>
        <w:sdtContent>
          <w:r w:rsidR="00757405" w:rsidRPr="00FB43A6">
            <w:rPr>
              <w:rStyle w:val="PlaceholderText"/>
            </w:rPr>
            <w:t>Click here to enter text.</w:t>
          </w:r>
        </w:sdtContent>
      </w:sdt>
      <w:r w:rsidR="00757405">
        <w:rPr>
          <w:rFonts w:ascii="Century" w:hAnsi="Century"/>
          <w:b/>
          <w:sz w:val="24"/>
          <w:szCs w:val="24"/>
        </w:rPr>
        <w:t xml:space="preserve"> </w:t>
      </w:r>
    </w:p>
    <w:p w:rsidR="00591B5E" w:rsidRPr="004953D9" w:rsidRDefault="003E4B69" w:rsidP="00591B5E">
      <w:pPr>
        <w:jc w:val="center"/>
        <w:rPr>
          <w:rFonts w:ascii="Century" w:hAnsi="Century"/>
          <w:b/>
          <w:sz w:val="24"/>
          <w:szCs w:val="24"/>
        </w:rPr>
      </w:pPr>
      <w:sdt>
        <w:sdtPr>
          <w:rPr>
            <w:rStyle w:val="Style1"/>
          </w:rPr>
          <w:alias w:val="Enter Name of County"/>
          <w:tag w:val="Enter Name of County"/>
          <w:id w:val="-647818724"/>
          <w:placeholder>
            <w:docPart w:val="29BEC395849C46BFB71959B522BAABD1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</w:rPr>
        </w:sdtEndPr>
        <w:sdtContent>
          <w:r w:rsidR="007676EB" w:rsidRPr="00FB43A6">
            <w:rPr>
              <w:rStyle w:val="PlaceholderText"/>
            </w:rPr>
            <w:t>Click here to enter text.</w:t>
          </w:r>
        </w:sdtContent>
      </w:sdt>
      <w:r w:rsidR="00591B5E" w:rsidRPr="004953D9">
        <w:rPr>
          <w:rFonts w:ascii="Century" w:hAnsi="Century"/>
          <w:b/>
          <w:sz w:val="24"/>
          <w:szCs w:val="24"/>
        </w:rPr>
        <w:t xml:space="preserve"> COUNTY, TEXAS</w:t>
      </w:r>
    </w:p>
    <w:p w:rsidR="00591B5E" w:rsidRDefault="00591B5E" w:rsidP="00591B5E">
      <w:pPr>
        <w:rPr>
          <w:rFonts w:ascii="Century" w:hAnsi="Century"/>
          <w:sz w:val="24"/>
          <w:szCs w:val="24"/>
        </w:rPr>
      </w:pPr>
    </w:p>
    <w:p w:rsidR="00591B5E" w:rsidRPr="004953D9" w:rsidRDefault="00591B5E" w:rsidP="00591B5E">
      <w:pPr>
        <w:spacing w:after="0" w:line="240" w:lineRule="auto"/>
        <w:rPr>
          <w:rFonts w:ascii="Century" w:hAnsi="Century"/>
        </w:rPr>
      </w:pPr>
      <w:r w:rsidRPr="004953D9">
        <w:rPr>
          <w:rFonts w:ascii="Century" w:hAnsi="Century"/>
        </w:rPr>
        <w:t>THE STATE OF TEXAS</w:t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  <w:t>)</w:t>
      </w:r>
    </w:p>
    <w:p w:rsidR="00591B5E" w:rsidRPr="004953D9" w:rsidRDefault="00591B5E" w:rsidP="00591B5E">
      <w:pPr>
        <w:spacing w:after="0" w:line="240" w:lineRule="auto"/>
        <w:rPr>
          <w:rFonts w:ascii="Century" w:hAnsi="Century"/>
        </w:rPr>
      </w:pP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  <w:t>)</w:t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</w:p>
    <w:p w:rsidR="00591B5E" w:rsidRPr="004953D9" w:rsidRDefault="00591B5E" w:rsidP="00591B5E">
      <w:pPr>
        <w:spacing w:after="0" w:line="240" w:lineRule="auto"/>
        <w:rPr>
          <w:rFonts w:ascii="Century" w:hAnsi="Century"/>
        </w:rPr>
      </w:pPr>
      <w:r w:rsidRPr="004953D9">
        <w:rPr>
          <w:rFonts w:ascii="Century" w:hAnsi="Century"/>
        </w:rPr>
        <w:t>v.</w:t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  <w:t>)</w:t>
      </w:r>
    </w:p>
    <w:p w:rsidR="00591B5E" w:rsidRPr="004953D9" w:rsidRDefault="00591B5E" w:rsidP="00591B5E">
      <w:pPr>
        <w:spacing w:after="0" w:line="240" w:lineRule="auto"/>
        <w:rPr>
          <w:rFonts w:ascii="Century" w:hAnsi="Century"/>
        </w:rPr>
      </w:pP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</w:r>
      <w:r w:rsidRPr="004953D9">
        <w:rPr>
          <w:rFonts w:ascii="Century" w:hAnsi="Century"/>
        </w:rPr>
        <w:tab/>
        <w:t>)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sz w:val="20"/>
          <w:szCs w:val="20"/>
        </w:rPr>
        <w:t xml:space="preserve">CAUSE No. </w:t>
      </w:r>
      <w:sdt>
        <w:sdtPr>
          <w:rPr>
            <w:rFonts w:ascii="Century" w:hAnsi="Century"/>
            <w:sz w:val="20"/>
            <w:szCs w:val="20"/>
          </w:rPr>
          <w:alias w:val="Enter Cause No."/>
          <w:tag w:val="Enter Cause No."/>
          <w:id w:val="782616263"/>
          <w:placeholder>
            <w:docPart w:val="79DD7587949646CE930823D3A2D90CA8"/>
          </w:placeholder>
          <w:temporary/>
          <w:showingPlcHdr/>
        </w:sdtPr>
        <w:sdtEndPr/>
        <w:sdtContent>
          <w:r w:rsidR="00757405" w:rsidRPr="00FB43A6">
            <w:rPr>
              <w:rStyle w:val="PlaceholderText"/>
            </w:rPr>
            <w:t>Click here to enter text.</w:t>
          </w:r>
        </w:sdtContent>
      </w:sdt>
    </w:p>
    <w:p w:rsidR="00591B5E" w:rsidRDefault="003E4B69" w:rsidP="00591B5E">
      <w:pPr>
        <w:spacing w:after="0" w:line="240" w:lineRule="auto"/>
        <w:rPr>
          <w:rFonts w:ascii="Century" w:hAnsi="Century"/>
          <w:sz w:val="20"/>
          <w:szCs w:val="20"/>
        </w:rPr>
      </w:pPr>
      <w:sdt>
        <w:sdtPr>
          <w:rPr>
            <w:rStyle w:val="Style2"/>
          </w:rPr>
          <w:alias w:val="Enter Name of Defendant"/>
          <w:tag w:val="Enter Name of Defendant"/>
          <w:id w:val="-1080360952"/>
          <w:placeholder>
            <w:docPart w:val="48FDE8617E6E45B7880AFD7FAC40169D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7676EB" w:rsidRPr="00FB43A6">
            <w:rPr>
              <w:rStyle w:val="PlaceholderText"/>
            </w:rPr>
            <w:t>Click here to enter text.</w:t>
          </w:r>
        </w:sdtContent>
      </w:sdt>
      <w:r w:rsidR="00591B5E">
        <w:rPr>
          <w:rFonts w:ascii="Century" w:hAnsi="Century"/>
        </w:rPr>
        <w:t>, Defendant</w:t>
      </w:r>
      <w:r w:rsidR="007676EB">
        <w:rPr>
          <w:rFonts w:ascii="Century" w:hAnsi="Century"/>
        </w:rPr>
        <w:tab/>
      </w:r>
      <w:r w:rsidR="00591B5E">
        <w:rPr>
          <w:rFonts w:ascii="Century" w:hAnsi="Century"/>
          <w:sz w:val="20"/>
          <w:szCs w:val="20"/>
        </w:rPr>
        <w:tab/>
        <w:t>)</w:t>
      </w:r>
    </w:p>
    <w:p w:rsidR="00591B5E" w:rsidRDefault="00591B5E" w:rsidP="00591B5E">
      <w:p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)</w:t>
      </w:r>
    </w:p>
    <w:p w:rsidR="00591B5E" w:rsidRDefault="00591B5E" w:rsidP="00591B5E">
      <w:pPr>
        <w:pBdr>
          <w:bottom w:val="single" w:sz="12" w:space="1" w:color="auto"/>
        </w:pBdr>
        <w:spacing w:after="0" w:line="240" w:lineRule="auto"/>
        <w:rPr>
          <w:rFonts w:ascii="Century" w:hAnsi="Century"/>
          <w:sz w:val="20"/>
          <w:szCs w:val="20"/>
        </w:rPr>
      </w:pPr>
    </w:p>
    <w:p w:rsidR="00591B5E" w:rsidRDefault="00591B5E" w:rsidP="00591B5E">
      <w:pPr>
        <w:spacing w:after="0" w:line="240" w:lineRule="auto"/>
        <w:rPr>
          <w:rFonts w:ascii="Century" w:hAnsi="Century"/>
          <w:sz w:val="20"/>
          <w:szCs w:val="20"/>
        </w:rPr>
      </w:pPr>
    </w:p>
    <w:p w:rsidR="00591B5E" w:rsidRPr="00FC7964" w:rsidRDefault="00EF49FC" w:rsidP="00591B5E">
      <w:pPr>
        <w:pBdr>
          <w:bottom w:val="single" w:sz="12" w:space="1" w:color="auto"/>
        </w:pBdr>
        <w:spacing w:after="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ORDER OF RESTITUTION</w:t>
      </w:r>
    </w:p>
    <w:p w:rsidR="00591B5E" w:rsidRDefault="00591B5E" w:rsidP="00591B5E">
      <w:pPr>
        <w:pBdr>
          <w:bottom w:val="single" w:sz="12" w:space="1" w:color="auto"/>
        </w:pBdr>
        <w:spacing w:after="0" w:line="240" w:lineRule="auto"/>
        <w:jc w:val="center"/>
        <w:rPr>
          <w:rFonts w:ascii="Century" w:hAnsi="Century"/>
          <w:sz w:val="20"/>
          <w:szCs w:val="20"/>
        </w:rPr>
      </w:pPr>
    </w:p>
    <w:p w:rsidR="00AF1827" w:rsidRDefault="00AF1827">
      <w:pPr>
        <w:rPr>
          <w:rFonts w:ascii="Century" w:hAnsi="Century"/>
        </w:rPr>
      </w:pPr>
    </w:p>
    <w:p w:rsidR="00591B5E" w:rsidRDefault="00DE1A26" w:rsidP="00C96FE7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In the judgment in this cause, the Court </w:t>
      </w:r>
      <w:r w:rsidRPr="00EB662F">
        <w:rPr>
          <w:rFonts w:ascii="Century" w:hAnsi="Century"/>
          <w:b/>
        </w:rPr>
        <w:t>ORDER</w:t>
      </w:r>
      <w:r w:rsidR="00EB662F" w:rsidRPr="00EB662F">
        <w:rPr>
          <w:rFonts w:ascii="Century" w:hAnsi="Century"/>
          <w:b/>
        </w:rPr>
        <w:t>ED</w:t>
      </w:r>
      <w:r w:rsidR="00EB662F">
        <w:rPr>
          <w:rFonts w:ascii="Century" w:hAnsi="Century"/>
        </w:rPr>
        <w:t xml:space="preserve"> </w:t>
      </w:r>
      <w:r>
        <w:rPr>
          <w:rFonts w:ascii="Century" w:hAnsi="Century"/>
        </w:rPr>
        <w:t>Defendant to pay restitution</w:t>
      </w:r>
      <w:r w:rsidR="00EB662F">
        <w:rPr>
          <w:rFonts w:ascii="Century" w:hAnsi="Century"/>
        </w:rPr>
        <w:t xml:space="preserve"> in accordance with this order. This order is referenced by the judgment and has been made part of the judgment.</w:t>
      </w:r>
    </w:p>
    <w:p w:rsidR="00591B5E" w:rsidRDefault="00EB662F" w:rsidP="00C96FE7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Defendant is ordered to pay restitution as </w:t>
      </w:r>
      <w:r w:rsidR="00AC67B6">
        <w:rPr>
          <w:rFonts w:ascii="Century" w:hAnsi="Century"/>
        </w:rPr>
        <w:t>indicated by the check mark(s) below.</w:t>
      </w:r>
    </w:p>
    <w:p w:rsidR="00591B5E" w:rsidRPr="00591B5E" w:rsidRDefault="003E4B69" w:rsidP="00C96FE7">
      <w:pPr>
        <w:spacing w:after="0" w:line="240" w:lineRule="auto"/>
        <w:ind w:left="720"/>
        <w:jc w:val="both"/>
        <w:rPr>
          <w:rFonts w:ascii="Century" w:hAnsi="Century" w:cs="Times New Roman"/>
        </w:rPr>
      </w:pPr>
      <w:sdt>
        <w:sdtPr>
          <w:rPr>
            <w:rFonts w:ascii="Century" w:hAnsi="Century" w:cs="Times New Roman"/>
          </w:rPr>
          <w:id w:val="139370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8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91B5E" w:rsidRPr="00591B5E">
        <w:rPr>
          <w:rFonts w:ascii="Century" w:hAnsi="Century" w:cs="Times New Roman"/>
        </w:rPr>
        <w:t xml:space="preserve"> </w:t>
      </w:r>
      <w:r w:rsidR="00AC67B6">
        <w:rPr>
          <w:rFonts w:ascii="Century" w:hAnsi="Century" w:cs="Times New Roman"/>
        </w:rPr>
        <w:t xml:space="preserve">Restitution is to </w:t>
      </w:r>
      <w:r w:rsidR="00591B5E" w:rsidRPr="00591B5E">
        <w:rPr>
          <w:rFonts w:ascii="Century" w:hAnsi="Century" w:cs="Times New Roman"/>
        </w:rPr>
        <w:t xml:space="preserve">be paid to the victim </w:t>
      </w:r>
      <w:r w:rsidR="00EB662F">
        <w:rPr>
          <w:rFonts w:ascii="Century" w:hAnsi="Century" w:cs="Times New Roman"/>
        </w:rPr>
        <w:t>whose name is</w:t>
      </w:r>
      <w:r w:rsidR="00A27963">
        <w:rPr>
          <w:rFonts w:ascii="Century" w:hAnsi="Century" w:cs="Times New Roman"/>
        </w:rPr>
        <w:t xml:space="preserve">  </w:t>
      </w:r>
      <w:r w:rsidR="00A27963" w:rsidRPr="00A27963">
        <w:rPr>
          <w:rFonts w:ascii="Century" w:hAnsi="Century" w:cs="Times New Roman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27963" w:rsidRPr="00A27963">
        <w:rPr>
          <w:rFonts w:ascii="Century" w:hAnsi="Century" w:cs="Times New Roman"/>
          <w:b/>
        </w:rPr>
        <w:instrText xml:space="preserve"> FORMTEXT </w:instrText>
      </w:r>
      <w:r w:rsidR="00A27963" w:rsidRPr="00A27963">
        <w:rPr>
          <w:rFonts w:ascii="Century" w:hAnsi="Century" w:cs="Times New Roman"/>
          <w:b/>
        </w:rPr>
      </w:r>
      <w:r w:rsidR="00A27963" w:rsidRPr="00A27963">
        <w:rPr>
          <w:rFonts w:ascii="Century" w:hAnsi="Century" w:cs="Times New Roman"/>
          <w:b/>
        </w:rPr>
        <w:fldChar w:fldCharType="separate"/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</w:rPr>
        <w:fldChar w:fldCharType="end"/>
      </w:r>
      <w:r w:rsidR="00A27963">
        <w:rPr>
          <w:rFonts w:ascii="Century" w:hAnsi="Century" w:cs="Times New Roman"/>
        </w:rPr>
        <w:t xml:space="preserve"> and who resides at  </w:t>
      </w:r>
      <w:r w:rsidR="00A27963" w:rsidRPr="00A27963">
        <w:rPr>
          <w:rFonts w:ascii="Century" w:hAnsi="Century" w:cs="Times New Roman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27963" w:rsidRPr="00A27963">
        <w:rPr>
          <w:rFonts w:ascii="Century" w:hAnsi="Century" w:cs="Times New Roman"/>
          <w:b/>
        </w:rPr>
        <w:instrText xml:space="preserve"> FORMTEXT </w:instrText>
      </w:r>
      <w:r w:rsidR="00A27963" w:rsidRPr="00A27963">
        <w:rPr>
          <w:rFonts w:ascii="Century" w:hAnsi="Century" w:cs="Times New Roman"/>
          <w:b/>
        </w:rPr>
      </w:r>
      <w:r w:rsidR="00A27963" w:rsidRPr="00A27963">
        <w:rPr>
          <w:rFonts w:ascii="Century" w:hAnsi="Century" w:cs="Times New Roman"/>
          <w:b/>
        </w:rPr>
        <w:fldChar w:fldCharType="separate"/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  <w:b/>
        </w:rPr>
        <w:t> </w:t>
      </w:r>
      <w:r w:rsidR="00A27963" w:rsidRPr="00A27963">
        <w:rPr>
          <w:rFonts w:ascii="Century" w:hAnsi="Century" w:cs="Times New Roman"/>
        </w:rPr>
        <w:fldChar w:fldCharType="end"/>
      </w:r>
      <w:r w:rsidR="00A27963">
        <w:rPr>
          <w:rFonts w:ascii="Century" w:hAnsi="Century" w:cs="Times New Roman"/>
        </w:rPr>
        <w:t>.</w:t>
      </w:r>
    </w:p>
    <w:p w:rsidR="00591B5E" w:rsidRPr="00591B5E" w:rsidRDefault="003E4B69" w:rsidP="00C96FE7">
      <w:pPr>
        <w:spacing w:after="0" w:line="240" w:lineRule="auto"/>
        <w:ind w:left="720"/>
        <w:jc w:val="both"/>
        <w:rPr>
          <w:rFonts w:ascii="Century" w:hAnsi="Century" w:cs="Times New Roman"/>
        </w:rPr>
      </w:pPr>
      <w:sdt>
        <w:sdtPr>
          <w:rPr>
            <w:rFonts w:ascii="Century" w:hAnsi="Century" w:cs="Times New Roman"/>
          </w:rPr>
          <w:id w:val="-132265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5E" w:rsidRPr="00591B5E">
            <w:rPr>
              <w:rFonts w:ascii="Segoe UI Symbol" w:hAnsi="Segoe UI Symbol" w:cs="Segoe UI Symbol"/>
            </w:rPr>
            <w:t>☐</w:t>
          </w:r>
        </w:sdtContent>
      </w:sdt>
      <w:r w:rsidR="00446625">
        <w:rPr>
          <w:rFonts w:ascii="Century" w:hAnsi="Century" w:cs="Times New Roman"/>
        </w:rPr>
        <w:t xml:space="preserve"> </w:t>
      </w:r>
      <w:r w:rsidR="00AC67B6">
        <w:rPr>
          <w:rFonts w:ascii="Century" w:hAnsi="Century" w:cs="Times New Roman"/>
        </w:rPr>
        <w:t xml:space="preserve">Restitution is </w:t>
      </w:r>
      <w:r w:rsidR="00446625">
        <w:rPr>
          <w:rFonts w:ascii="Century" w:hAnsi="Century" w:cs="Times New Roman"/>
        </w:rPr>
        <w:t xml:space="preserve">to be paid to </w:t>
      </w:r>
      <w:sdt>
        <w:sdtPr>
          <w:rPr>
            <w:rFonts w:ascii="Century" w:hAnsi="Century" w:cs="Times New Roman"/>
          </w:rPr>
          <w:alias w:val="Enter name of person or agency"/>
          <w:tag w:val="enter name of person or agency"/>
          <w:id w:val="-1393192381"/>
          <w:placeholder>
            <w:docPart w:val="2ED26DFAB14641ECB9C2274DC2BF9492"/>
          </w:placeholder>
          <w:showingPlcHdr/>
        </w:sdtPr>
        <w:sdtEndPr/>
        <w:sdtContent>
          <w:r w:rsidR="00446625" w:rsidRPr="00FB43A6">
            <w:rPr>
              <w:rStyle w:val="PlaceholderText"/>
            </w:rPr>
            <w:t>Click here to enter text.</w:t>
          </w:r>
        </w:sdtContent>
      </w:sdt>
      <w:r w:rsidR="00446625">
        <w:rPr>
          <w:rFonts w:ascii="Century" w:hAnsi="Century" w:cs="Times New Roman"/>
        </w:rPr>
        <w:t xml:space="preserve">, a person or agency that will accept and forward restitution payments to the victim. The address of the person or agency is: </w:t>
      </w:r>
      <w:sdt>
        <w:sdtPr>
          <w:rPr>
            <w:rFonts w:ascii="Century" w:hAnsi="Century" w:cs="Times New Roman"/>
          </w:rPr>
          <w:alias w:val="enter address for the person or agency"/>
          <w:tag w:val="enter address"/>
          <w:id w:val="-817798638"/>
          <w:placeholder>
            <w:docPart w:val="A337D66EEEC343F4A6443CC08196581D"/>
          </w:placeholder>
          <w:temporary/>
          <w:showingPlcHdr/>
        </w:sdtPr>
        <w:sdtEndPr/>
        <w:sdtContent>
          <w:r w:rsidR="00446625" w:rsidRPr="00FB43A6">
            <w:rPr>
              <w:rStyle w:val="PlaceholderText"/>
            </w:rPr>
            <w:t>Click here to enter text.</w:t>
          </w:r>
        </w:sdtContent>
      </w:sdt>
      <w:r w:rsidR="00446625">
        <w:rPr>
          <w:rFonts w:ascii="Century" w:hAnsi="Century" w:cs="Times New Roman"/>
        </w:rPr>
        <w:t xml:space="preserve"> .</w:t>
      </w:r>
      <w:r w:rsidR="00591B5E" w:rsidRPr="00591B5E">
        <w:rPr>
          <w:rFonts w:ascii="Century" w:hAnsi="Century" w:cs="Times New Roman"/>
        </w:rPr>
        <w:t xml:space="preserve"> </w:t>
      </w:r>
    </w:p>
    <w:p w:rsidR="00591B5E" w:rsidRPr="00591B5E" w:rsidRDefault="003E4B69" w:rsidP="00C96FE7">
      <w:pPr>
        <w:spacing w:after="0" w:line="240" w:lineRule="auto"/>
        <w:ind w:left="720"/>
        <w:jc w:val="both"/>
        <w:rPr>
          <w:rFonts w:ascii="Century" w:hAnsi="Century" w:cs="Times New Roman"/>
        </w:rPr>
      </w:pPr>
      <w:sdt>
        <w:sdtPr>
          <w:rPr>
            <w:rFonts w:ascii="Century" w:hAnsi="Century" w:cs="Times New Roman"/>
          </w:rPr>
          <w:id w:val="-125427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5E" w:rsidRPr="00591B5E">
            <w:rPr>
              <w:rFonts w:ascii="Segoe UI Symbol" w:hAnsi="Segoe UI Symbol" w:cs="Segoe UI Symbol"/>
            </w:rPr>
            <w:t>☐</w:t>
          </w:r>
        </w:sdtContent>
      </w:sdt>
      <w:r w:rsidR="00591B5E" w:rsidRPr="00591B5E">
        <w:rPr>
          <w:rFonts w:ascii="Century" w:hAnsi="Century" w:cs="Times New Roman"/>
        </w:rPr>
        <w:t xml:space="preserve">  </w:t>
      </w:r>
      <w:r w:rsidR="00B2177B">
        <w:rPr>
          <w:rFonts w:ascii="Century" w:hAnsi="Century" w:cs="Times New Roman"/>
        </w:rPr>
        <w:t xml:space="preserve">Restitution is </w:t>
      </w:r>
      <w:r w:rsidR="00591B5E" w:rsidRPr="00591B5E">
        <w:rPr>
          <w:rFonts w:ascii="Century" w:hAnsi="Century" w:cs="Times New Roman"/>
        </w:rPr>
        <w:t xml:space="preserve">to be paid to </w:t>
      </w:r>
      <w:r w:rsidR="004D1307">
        <w:rPr>
          <w:rFonts w:ascii="Century" w:hAnsi="Century" w:cs="Times New Roman"/>
        </w:rPr>
        <w:t>the C</w:t>
      </w:r>
      <w:r w:rsidR="00591B5E" w:rsidRPr="00591B5E">
        <w:rPr>
          <w:rFonts w:ascii="Century" w:hAnsi="Century" w:cs="Times New Roman"/>
        </w:rPr>
        <w:t xml:space="preserve">ompensation to </w:t>
      </w:r>
      <w:r w:rsidR="004D1307">
        <w:rPr>
          <w:rFonts w:ascii="Century" w:hAnsi="Century" w:cs="Times New Roman"/>
        </w:rPr>
        <w:t>Victims of Crime F</w:t>
      </w:r>
      <w:r w:rsidR="00591B5E" w:rsidRPr="00591B5E">
        <w:rPr>
          <w:rFonts w:ascii="Century" w:hAnsi="Century" w:cs="Times New Roman"/>
        </w:rPr>
        <w:t>und</w:t>
      </w:r>
      <w:r w:rsidR="00AC67B6">
        <w:rPr>
          <w:rFonts w:ascii="Century" w:hAnsi="Century" w:cs="Times New Roman"/>
        </w:rPr>
        <w:t xml:space="preserve">, established under Subchapter B, Chapter 56, CCP, </w:t>
      </w:r>
      <w:r w:rsidR="00591B5E" w:rsidRPr="00591B5E">
        <w:rPr>
          <w:rFonts w:ascii="Century" w:hAnsi="Century" w:cs="Times New Roman"/>
        </w:rPr>
        <w:t>through the court clerk</w:t>
      </w:r>
      <w:r w:rsidR="00B2177B">
        <w:rPr>
          <w:rFonts w:ascii="Century" w:hAnsi="Century" w:cs="Times New Roman"/>
        </w:rPr>
        <w:t>.</w:t>
      </w:r>
    </w:p>
    <w:p w:rsidR="00591B5E" w:rsidRPr="00591B5E" w:rsidRDefault="003E4B69" w:rsidP="00C96FE7">
      <w:pPr>
        <w:spacing w:after="0" w:line="240" w:lineRule="auto"/>
        <w:ind w:firstLine="720"/>
        <w:jc w:val="both"/>
        <w:rPr>
          <w:rFonts w:ascii="Century" w:hAnsi="Century" w:cs="Times New Roman"/>
        </w:rPr>
      </w:pPr>
      <w:sdt>
        <w:sdtPr>
          <w:rPr>
            <w:rFonts w:ascii="Century" w:hAnsi="Century" w:cs="Times New Roman"/>
          </w:rPr>
          <w:id w:val="-73886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5E" w:rsidRPr="00591B5E">
            <w:rPr>
              <w:rFonts w:ascii="Segoe UI Symbol" w:hAnsi="Segoe UI Symbol" w:cs="Segoe UI Symbol"/>
            </w:rPr>
            <w:t>☐</w:t>
          </w:r>
        </w:sdtContent>
      </w:sdt>
      <w:r w:rsidR="00591B5E" w:rsidRPr="00591B5E">
        <w:rPr>
          <w:rFonts w:ascii="Century" w:hAnsi="Century" w:cs="Times New Roman"/>
        </w:rPr>
        <w:t xml:space="preserve">  </w:t>
      </w:r>
      <w:r w:rsidR="00B2177B">
        <w:rPr>
          <w:rFonts w:ascii="Century" w:hAnsi="Century" w:cs="Times New Roman"/>
        </w:rPr>
        <w:t xml:space="preserve">Restitution is </w:t>
      </w:r>
      <w:r w:rsidR="00591B5E" w:rsidRPr="00591B5E">
        <w:rPr>
          <w:rFonts w:ascii="Century" w:hAnsi="Century" w:cs="Times New Roman"/>
        </w:rPr>
        <w:t xml:space="preserve">to be made as </w:t>
      </w:r>
      <w:r w:rsidR="00B2177B">
        <w:rPr>
          <w:rFonts w:ascii="Century" w:hAnsi="Century" w:cs="Times New Roman"/>
        </w:rPr>
        <w:t>follows:</w:t>
      </w:r>
      <w:sdt>
        <w:sdtPr>
          <w:rPr>
            <w:rFonts w:ascii="Century" w:hAnsi="Century" w:cs="Times New Roman"/>
          </w:rPr>
          <w:alias w:val="Provide the details "/>
          <w:tag w:val="Provide the details "/>
          <w:id w:val="-351574666"/>
          <w:placeholder>
            <w:docPart w:val="49BC78F762F945D4A63D7E4E738F3942"/>
          </w:placeholder>
          <w:temporary/>
          <w:showingPlcHdr/>
        </w:sdtPr>
        <w:sdtEndPr/>
        <w:sdtContent>
          <w:r w:rsidR="00B2177B" w:rsidRPr="00FB43A6">
            <w:rPr>
              <w:rStyle w:val="PlaceholderText"/>
            </w:rPr>
            <w:t>Click here to enter text.</w:t>
          </w:r>
        </w:sdtContent>
      </w:sdt>
      <w:r w:rsidR="00B2177B">
        <w:rPr>
          <w:rFonts w:ascii="Century" w:hAnsi="Century" w:cs="Times New Roman"/>
        </w:rPr>
        <w:t xml:space="preserve"> .</w:t>
      </w:r>
      <w:r w:rsidR="00591B5E" w:rsidRPr="00591B5E">
        <w:rPr>
          <w:rFonts w:ascii="Century" w:hAnsi="Century" w:cs="Times New Roman"/>
        </w:rPr>
        <w:t xml:space="preserve">      </w:t>
      </w:r>
      <w:r w:rsidR="00591B5E" w:rsidRPr="00591B5E">
        <w:rPr>
          <w:rFonts w:ascii="Century" w:hAnsi="Century" w:cs="Times New Roman"/>
        </w:rPr>
        <w:tab/>
        <w:t xml:space="preserve">       </w:t>
      </w:r>
    </w:p>
    <w:p w:rsidR="00591B5E" w:rsidRPr="00591B5E" w:rsidRDefault="003E4B69" w:rsidP="00C96FE7">
      <w:pPr>
        <w:spacing w:after="0" w:line="240" w:lineRule="auto"/>
        <w:ind w:firstLine="720"/>
        <w:jc w:val="both"/>
        <w:rPr>
          <w:rFonts w:ascii="Century" w:hAnsi="Century" w:cs="Times New Roman"/>
        </w:rPr>
      </w:pPr>
      <w:sdt>
        <w:sdtPr>
          <w:rPr>
            <w:rFonts w:ascii="Century" w:hAnsi="Century" w:cs="Times New Roman"/>
          </w:rPr>
          <w:id w:val="5336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5E" w:rsidRPr="00591B5E">
            <w:rPr>
              <w:rFonts w:ascii="Segoe UI Symbol" w:hAnsi="Segoe UI Symbol" w:cs="Segoe UI Symbol"/>
            </w:rPr>
            <w:t>☐</w:t>
          </w:r>
        </w:sdtContent>
      </w:sdt>
      <w:r w:rsidR="00591B5E" w:rsidRPr="00591B5E">
        <w:rPr>
          <w:rFonts w:ascii="Century" w:hAnsi="Century" w:cs="Times New Roman"/>
        </w:rPr>
        <w:t xml:space="preserve">  </w:t>
      </w:r>
      <w:r w:rsidR="00B2177B">
        <w:rPr>
          <w:rFonts w:ascii="Century" w:hAnsi="Century" w:cs="Times New Roman"/>
        </w:rPr>
        <w:t xml:space="preserve">Restitution is to be paid in a lump sum </w:t>
      </w:r>
      <w:sdt>
        <w:sdtPr>
          <w:rPr>
            <w:rFonts w:ascii="Century" w:hAnsi="Century" w:cs="Times New Roman"/>
          </w:rPr>
          <w:alias w:val="Enter time of payment"/>
          <w:tag w:val="Enter time of payment"/>
          <w:id w:val="-937130654"/>
          <w:placeholder>
            <w:docPart w:val="0A2E5EED3E414D00BD8B21ED1617A378"/>
          </w:placeholder>
          <w:temporary/>
          <w:showingPlcHdr/>
          <w:dropDownList>
            <w:listItem w:value="Choose an item."/>
            <w:listItem w:displayText="at the time of judgment." w:value="at the time of judgment."/>
            <w:listItem w:displayText="no later than. " w:value="no later than. "/>
          </w:dropDownList>
        </w:sdtPr>
        <w:sdtEndPr/>
        <w:sdtContent>
          <w:r w:rsidR="00757405" w:rsidRPr="00FB43A6">
            <w:rPr>
              <w:rStyle w:val="PlaceholderText"/>
            </w:rPr>
            <w:t>Choose an item.</w:t>
          </w:r>
        </w:sdtContent>
      </w:sdt>
    </w:p>
    <w:p w:rsidR="00591B5E" w:rsidRPr="00591B5E" w:rsidRDefault="00EB662F" w:rsidP="00C96FE7">
      <w:pPr>
        <w:spacing w:after="0" w:line="240" w:lineRule="auto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      </w:t>
      </w:r>
      <w:r w:rsidR="00591B5E" w:rsidRPr="00591B5E">
        <w:rPr>
          <w:rFonts w:ascii="Century" w:hAnsi="Century" w:cs="Times New Roman"/>
        </w:rPr>
        <w:t xml:space="preserve">      </w:t>
      </w:r>
      <w:sdt>
        <w:sdtPr>
          <w:rPr>
            <w:rFonts w:ascii="Century" w:hAnsi="Century" w:cs="Times New Roman"/>
          </w:rPr>
          <w:id w:val="7918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5E" w:rsidRPr="00591B5E">
            <w:rPr>
              <w:rFonts w:ascii="Segoe UI Symbol" w:hAnsi="Segoe UI Symbol" w:cs="Segoe UI Symbol"/>
            </w:rPr>
            <w:t>☐</w:t>
          </w:r>
        </w:sdtContent>
      </w:sdt>
      <w:r w:rsidR="00591B5E" w:rsidRPr="00591B5E">
        <w:rPr>
          <w:rFonts w:ascii="Century" w:hAnsi="Century" w:cs="Times New Roman"/>
        </w:rPr>
        <w:t xml:space="preserve">  </w:t>
      </w:r>
      <w:r w:rsidR="00757405">
        <w:rPr>
          <w:rFonts w:ascii="Century" w:hAnsi="Century" w:cs="Times New Roman"/>
        </w:rPr>
        <w:t xml:space="preserve">Restitution is to be made in installments as follows: </w:t>
      </w:r>
      <w:sdt>
        <w:sdtPr>
          <w:rPr>
            <w:rFonts w:ascii="Century" w:hAnsi="Century" w:cs="Times New Roman"/>
          </w:rPr>
          <w:alias w:val="Enter details"/>
          <w:tag w:val="Enter details"/>
          <w:id w:val="-434210916"/>
          <w:placeholder>
            <w:docPart w:val="83AEADB8F4EC45999CA5710E9AF2E82E"/>
          </w:placeholder>
          <w:temporary/>
          <w:showingPlcHdr/>
        </w:sdtPr>
        <w:sdtEndPr/>
        <w:sdtContent>
          <w:r w:rsidR="00757405" w:rsidRPr="00FB43A6">
            <w:rPr>
              <w:rStyle w:val="PlaceholderText"/>
            </w:rPr>
            <w:t>Click here to enter text.</w:t>
          </w:r>
        </w:sdtContent>
      </w:sdt>
    </w:p>
    <w:p w:rsidR="00591B5E" w:rsidRPr="00591B5E" w:rsidRDefault="00591B5E" w:rsidP="00C96FE7">
      <w:pPr>
        <w:spacing w:after="0" w:line="240" w:lineRule="auto"/>
        <w:jc w:val="both"/>
        <w:rPr>
          <w:rFonts w:ascii="Century" w:hAnsi="Century" w:cs="Times New Roman"/>
        </w:rPr>
      </w:pPr>
      <w:r w:rsidRPr="00591B5E">
        <w:rPr>
          <w:rFonts w:ascii="Century" w:hAnsi="Century" w:cs="Times New Roman"/>
        </w:rPr>
        <w:tab/>
      </w:r>
    </w:p>
    <w:p w:rsidR="00757405" w:rsidRPr="00757405" w:rsidRDefault="00757405" w:rsidP="00C96FE7">
      <w:pPr>
        <w:spacing w:after="0" w:line="240" w:lineRule="auto"/>
        <w:jc w:val="both"/>
        <w:rPr>
          <w:rFonts w:ascii="Century" w:hAnsi="Century"/>
        </w:rPr>
      </w:pPr>
      <w:r w:rsidRPr="00757405">
        <w:rPr>
          <w:rFonts w:ascii="Century" w:hAnsi="Century"/>
        </w:rPr>
        <w:t xml:space="preserve">This judgment was signed and entered on: </w:t>
      </w:r>
      <w:sdt>
        <w:sdtPr>
          <w:rPr>
            <w:rFonts w:ascii="Century" w:hAnsi="Century"/>
          </w:rPr>
          <w:alias w:val="Select date"/>
          <w:tag w:val="Select date"/>
          <w:id w:val="61532739"/>
          <w:placeholder>
            <w:docPart w:val="52A14316CF1544B2B3E9146BEC0E1470"/>
          </w:placeholder>
          <w:date w:fullDate="2017-12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57405">
            <w:rPr>
              <w:rFonts w:ascii="Century" w:hAnsi="Century"/>
            </w:rPr>
            <w:t>December 22, 2017</w:t>
          </w:r>
        </w:sdtContent>
      </w:sdt>
    </w:p>
    <w:p w:rsidR="00757405" w:rsidRDefault="00757405" w:rsidP="00757405">
      <w:pPr>
        <w:spacing w:after="0" w:line="240" w:lineRule="auto"/>
        <w:rPr>
          <w:rFonts w:ascii="Century" w:hAnsi="Century"/>
          <w:sz w:val="18"/>
          <w:szCs w:val="18"/>
        </w:rPr>
      </w:pPr>
    </w:p>
    <w:p w:rsidR="00757405" w:rsidRDefault="00757405" w:rsidP="00757405">
      <w:pPr>
        <w:spacing w:after="0" w:line="240" w:lineRule="auto"/>
        <w:rPr>
          <w:rFonts w:ascii="Century" w:hAnsi="Century"/>
          <w:sz w:val="18"/>
          <w:szCs w:val="18"/>
        </w:rPr>
      </w:pPr>
    </w:p>
    <w:p w:rsidR="00757405" w:rsidRDefault="00757405" w:rsidP="00757405">
      <w:pPr>
        <w:spacing w:after="0" w:line="240" w:lineRule="auto"/>
        <w:rPr>
          <w:rStyle w:val="Style12"/>
        </w:rPr>
      </w:pP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 w:rsidRPr="006E5538">
        <w:rPr>
          <w:rFonts w:ascii="Century" w:hAnsi="Century"/>
          <w:sz w:val="18"/>
          <w:szCs w:val="18"/>
          <w:u w:val="single"/>
        </w:rPr>
        <w:t>_</w:t>
      </w:r>
      <w:r>
        <w:rPr>
          <w:rFonts w:ascii="Century" w:hAnsi="Century"/>
          <w:sz w:val="18"/>
          <w:szCs w:val="18"/>
          <w:u w:val="single"/>
        </w:rPr>
        <w:t>______________________________________</w:t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r>
        <w:rPr>
          <w:rFonts w:ascii="Century" w:hAnsi="Century"/>
          <w:sz w:val="18"/>
          <w:szCs w:val="18"/>
        </w:rPr>
        <w:tab/>
      </w:r>
      <w:sdt>
        <w:sdtPr>
          <w:rPr>
            <w:rStyle w:val="Style12"/>
          </w:rPr>
          <w:alias w:val="Type Name"/>
          <w:tag w:val="Type Name"/>
          <w:id w:val="531462891"/>
          <w:placeholder>
            <w:docPart w:val="8EEFED1E440244908A0464A3CD6BA0EB"/>
          </w:placeholder>
          <w:temporary/>
          <w:showingPlcHdr/>
        </w:sdtPr>
        <w:sdtEndPr>
          <w:rPr>
            <w:rStyle w:val="DefaultParagraphFont"/>
            <w:rFonts w:ascii="Century" w:hAnsi="Century"/>
            <w:sz w:val="18"/>
            <w:szCs w:val="18"/>
          </w:rPr>
        </w:sdtEndPr>
        <w:sdtContent>
          <w:r w:rsidRPr="007D6BD2">
            <w:rPr>
              <w:rStyle w:val="PlaceholderText"/>
            </w:rPr>
            <w:t>Click here to enter text.</w:t>
          </w:r>
        </w:sdtContent>
      </w:sdt>
    </w:p>
    <w:p w:rsidR="00757405" w:rsidRDefault="00757405" w:rsidP="00757405">
      <w:pPr>
        <w:spacing w:after="0" w:line="240" w:lineRule="auto"/>
        <w:rPr>
          <w:rStyle w:val="Style12"/>
        </w:rPr>
      </w:pPr>
      <w:r>
        <w:rPr>
          <w:rStyle w:val="Style12"/>
        </w:rPr>
        <w:tab/>
      </w:r>
      <w:r>
        <w:rPr>
          <w:rStyle w:val="Style12"/>
        </w:rPr>
        <w:tab/>
      </w:r>
      <w:r>
        <w:rPr>
          <w:rStyle w:val="Style12"/>
        </w:rPr>
        <w:tab/>
      </w:r>
      <w:r>
        <w:rPr>
          <w:rStyle w:val="Style12"/>
        </w:rPr>
        <w:tab/>
      </w:r>
      <w:r>
        <w:rPr>
          <w:rStyle w:val="Style12"/>
        </w:rPr>
        <w:tab/>
      </w:r>
      <w:r>
        <w:rPr>
          <w:rStyle w:val="Style12"/>
        </w:rPr>
        <w:tab/>
      </w:r>
      <w:r>
        <w:rPr>
          <w:rStyle w:val="Style12"/>
        </w:rPr>
        <w:tab/>
      </w:r>
      <w:r>
        <w:rPr>
          <w:rStyle w:val="Style12"/>
        </w:rPr>
        <w:tab/>
        <w:t>JUDGE PRESIDING</w:t>
      </w:r>
    </w:p>
    <w:p w:rsidR="00591B5E" w:rsidRPr="00591B5E" w:rsidRDefault="00591B5E" w:rsidP="00EB662F">
      <w:pPr>
        <w:spacing w:after="0" w:line="240" w:lineRule="auto"/>
        <w:rPr>
          <w:rFonts w:ascii="Century" w:hAnsi="Century"/>
        </w:rPr>
      </w:pPr>
      <w:r w:rsidRPr="00591B5E">
        <w:rPr>
          <w:rFonts w:ascii="Century" w:hAnsi="Century" w:cs="Times New Roman"/>
        </w:rPr>
        <w:tab/>
      </w:r>
      <w:r w:rsidRPr="00591B5E">
        <w:rPr>
          <w:rFonts w:ascii="Century" w:hAnsi="Century" w:cs="Times New Roman"/>
        </w:rPr>
        <w:tab/>
      </w:r>
      <w:r w:rsidRPr="00591B5E">
        <w:rPr>
          <w:rFonts w:ascii="Century" w:hAnsi="Century" w:cs="Times New Roman"/>
        </w:rPr>
        <w:tab/>
      </w:r>
      <w:r w:rsidRPr="00591B5E">
        <w:rPr>
          <w:rFonts w:ascii="Century" w:hAnsi="Century" w:cs="Times New Roman"/>
        </w:rPr>
        <w:tab/>
      </w:r>
      <w:r w:rsidRPr="00591B5E">
        <w:rPr>
          <w:rFonts w:ascii="Century" w:hAnsi="Century" w:cs="Times New Roman"/>
        </w:rPr>
        <w:tab/>
        <w:t xml:space="preserve"> </w:t>
      </w:r>
    </w:p>
    <w:sectPr w:rsidR="00591B5E" w:rsidRPr="00591B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69" w:rsidRDefault="003E4B69" w:rsidP="00C96FE7">
      <w:pPr>
        <w:spacing w:after="0" w:line="240" w:lineRule="auto"/>
      </w:pPr>
      <w:r>
        <w:separator/>
      </w:r>
    </w:p>
  </w:endnote>
  <w:endnote w:type="continuationSeparator" w:id="0">
    <w:p w:rsidR="003E4B69" w:rsidRDefault="003E4B69" w:rsidP="00C9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E7" w:rsidRDefault="00C96FE7">
    <w:pPr>
      <w:pStyle w:val="Footer"/>
    </w:pPr>
    <w:r>
      <w:t xml:space="preserve">OCA </w:t>
    </w:r>
    <w:r w:rsidR="00A27963">
      <w:t xml:space="preserve">MODEL ORDER OF RESTITUTION </w:t>
    </w:r>
    <w:r w:rsidR="003159BD">
      <w:t>12/11/2018</w:t>
    </w:r>
  </w:p>
  <w:p w:rsidR="00C96FE7" w:rsidRDefault="00C96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69" w:rsidRDefault="003E4B69" w:rsidP="00C96FE7">
      <w:pPr>
        <w:spacing w:after="0" w:line="240" w:lineRule="auto"/>
      </w:pPr>
      <w:r>
        <w:separator/>
      </w:r>
    </w:p>
  </w:footnote>
  <w:footnote w:type="continuationSeparator" w:id="0">
    <w:p w:rsidR="003E4B69" w:rsidRDefault="003E4B69" w:rsidP="00C9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293"/>
    <w:multiLevelType w:val="hybridMultilevel"/>
    <w:tmpl w:val="342AA5B0"/>
    <w:lvl w:ilvl="0" w:tplc="416414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5E"/>
    <w:rsid w:val="003159BD"/>
    <w:rsid w:val="003E4B69"/>
    <w:rsid w:val="00446625"/>
    <w:rsid w:val="004D1307"/>
    <w:rsid w:val="00591B5E"/>
    <w:rsid w:val="00627085"/>
    <w:rsid w:val="00714223"/>
    <w:rsid w:val="00757405"/>
    <w:rsid w:val="007676EB"/>
    <w:rsid w:val="00A27963"/>
    <w:rsid w:val="00AC67B6"/>
    <w:rsid w:val="00AF1827"/>
    <w:rsid w:val="00B2177B"/>
    <w:rsid w:val="00C96FE7"/>
    <w:rsid w:val="00D819D5"/>
    <w:rsid w:val="00DE1A26"/>
    <w:rsid w:val="00EB662F"/>
    <w:rsid w:val="00E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EA35-6EEA-4A8E-BF07-2B92D1E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5E"/>
    <w:rPr>
      <w:color w:val="808080"/>
    </w:rPr>
  </w:style>
  <w:style w:type="paragraph" w:styleId="ListParagraph">
    <w:name w:val="List Paragraph"/>
    <w:basedOn w:val="Normal"/>
    <w:uiPriority w:val="34"/>
    <w:qFormat/>
    <w:rsid w:val="00EB662F"/>
    <w:pPr>
      <w:ind w:left="720"/>
      <w:contextualSpacing/>
    </w:pPr>
  </w:style>
  <w:style w:type="character" w:customStyle="1" w:styleId="Style12">
    <w:name w:val="Style12"/>
    <w:basedOn w:val="DefaultParagraphFont"/>
    <w:uiPriority w:val="1"/>
    <w:rsid w:val="00757405"/>
  </w:style>
  <w:style w:type="character" w:customStyle="1" w:styleId="Style1">
    <w:name w:val="Style1"/>
    <w:basedOn w:val="DefaultParagraphFont"/>
    <w:uiPriority w:val="1"/>
    <w:rsid w:val="007676EB"/>
    <w:rPr>
      <w:rFonts w:ascii="Century" w:hAnsi="Century"/>
      <w:b/>
      <w:sz w:val="24"/>
    </w:rPr>
  </w:style>
  <w:style w:type="character" w:customStyle="1" w:styleId="Style2">
    <w:name w:val="Style2"/>
    <w:basedOn w:val="DefaultParagraphFont"/>
    <w:uiPriority w:val="1"/>
    <w:rsid w:val="007676EB"/>
    <w:rPr>
      <w:rFonts w:ascii="Century" w:hAnsi="Century"/>
      <w:sz w:val="22"/>
    </w:rPr>
  </w:style>
  <w:style w:type="paragraph" w:styleId="Header">
    <w:name w:val="header"/>
    <w:basedOn w:val="Normal"/>
    <w:link w:val="HeaderChar"/>
    <w:uiPriority w:val="99"/>
    <w:unhideWhenUsed/>
    <w:rsid w:val="00C9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E7"/>
  </w:style>
  <w:style w:type="paragraph" w:styleId="Footer">
    <w:name w:val="footer"/>
    <w:basedOn w:val="Normal"/>
    <w:link w:val="FooterChar"/>
    <w:uiPriority w:val="99"/>
    <w:unhideWhenUsed/>
    <w:rsid w:val="00C9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7D66EEEC343F4A6443CC08196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FDDE-7200-4BF1-BDA9-7AFD96589105}"/>
      </w:docPartPr>
      <w:docPartBody>
        <w:p w:rsidR="00636AAE" w:rsidRDefault="00E40029" w:rsidP="00E40029">
          <w:pPr>
            <w:pStyle w:val="A337D66EEEC343F4A6443CC08196581D11"/>
          </w:pPr>
          <w:r w:rsidRPr="00FB43A6">
            <w:rPr>
              <w:rStyle w:val="PlaceholderText"/>
            </w:rPr>
            <w:t>Click here to enter text.</w:t>
          </w:r>
        </w:p>
      </w:docPartBody>
    </w:docPart>
    <w:docPart>
      <w:docPartPr>
        <w:name w:val="2ED26DFAB14641ECB9C2274DC2BF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40D9-3685-405D-A1C1-7A6E3A3DF894}"/>
      </w:docPartPr>
      <w:docPartBody>
        <w:p w:rsidR="00636AAE" w:rsidRDefault="00E40029" w:rsidP="00E40029">
          <w:pPr>
            <w:pStyle w:val="2ED26DFAB14641ECB9C2274DC2BF949210"/>
          </w:pPr>
          <w:r w:rsidRPr="00FB43A6">
            <w:rPr>
              <w:rStyle w:val="PlaceholderText"/>
            </w:rPr>
            <w:t>Click here to enter text.</w:t>
          </w:r>
        </w:p>
      </w:docPartBody>
    </w:docPart>
    <w:docPart>
      <w:docPartPr>
        <w:name w:val="49BC78F762F945D4A63D7E4E738F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5C02-76CD-456B-95DF-F2F2D2F8885A}"/>
      </w:docPartPr>
      <w:docPartBody>
        <w:p w:rsidR="00636AAE" w:rsidRDefault="00E40029" w:rsidP="00E40029">
          <w:pPr>
            <w:pStyle w:val="49BC78F762F945D4A63D7E4E738F39428"/>
          </w:pPr>
          <w:r w:rsidRPr="00FB43A6">
            <w:rPr>
              <w:rStyle w:val="PlaceholderText"/>
            </w:rPr>
            <w:t>Click here to enter text.</w:t>
          </w:r>
        </w:p>
      </w:docPartBody>
    </w:docPart>
    <w:docPart>
      <w:docPartPr>
        <w:name w:val="0A2E5EED3E414D00BD8B21ED1617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9AF0-919B-475E-91E6-D7DA74D946D9}"/>
      </w:docPartPr>
      <w:docPartBody>
        <w:p w:rsidR="00636AAE" w:rsidRDefault="00E40029" w:rsidP="00E40029">
          <w:pPr>
            <w:pStyle w:val="0A2E5EED3E414D00BD8B21ED1617A3786"/>
          </w:pPr>
          <w:r w:rsidRPr="00FB43A6">
            <w:rPr>
              <w:rStyle w:val="PlaceholderText"/>
            </w:rPr>
            <w:t>Choose an item.</w:t>
          </w:r>
        </w:p>
      </w:docPartBody>
    </w:docPart>
    <w:docPart>
      <w:docPartPr>
        <w:name w:val="83AEADB8F4EC45999CA5710E9AF2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B078-F467-4D20-BC46-91E7245F3219}"/>
      </w:docPartPr>
      <w:docPartBody>
        <w:p w:rsidR="00636AAE" w:rsidRDefault="00E40029" w:rsidP="00E40029">
          <w:pPr>
            <w:pStyle w:val="83AEADB8F4EC45999CA5710E9AF2E82E5"/>
          </w:pPr>
          <w:r w:rsidRPr="00FB43A6">
            <w:rPr>
              <w:rStyle w:val="PlaceholderText"/>
            </w:rPr>
            <w:t>Click here to enter text.</w:t>
          </w:r>
        </w:p>
      </w:docPartBody>
    </w:docPart>
    <w:docPart>
      <w:docPartPr>
        <w:name w:val="52A14316CF1544B2B3E9146BEC0E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5AEE-3ECF-4710-9E3A-C7816CE2064B}"/>
      </w:docPartPr>
      <w:docPartBody>
        <w:p w:rsidR="00636AAE" w:rsidRDefault="00E40029" w:rsidP="00E40029">
          <w:pPr>
            <w:pStyle w:val="52A14316CF1544B2B3E9146BEC0E1470"/>
          </w:pPr>
          <w:r w:rsidRPr="007D6BD2">
            <w:rPr>
              <w:rStyle w:val="PlaceholderText"/>
            </w:rPr>
            <w:t>Click here to enter a date.</w:t>
          </w:r>
        </w:p>
      </w:docPartBody>
    </w:docPart>
    <w:docPart>
      <w:docPartPr>
        <w:name w:val="8EEFED1E440244908A0464A3CD6B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311D-4861-4FF7-8CC7-EA39D1B47906}"/>
      </w:docPartPr>
      <w:docPartBody>
        <w:p w:rsidR="00636AAE" w:rsidRDefault="00E40029" w:rsidP="00E40029">
          <w:pPr>
            <w:pStyle w:val="8EEFED1E440244908A0464A3CD6BA0EB5"/>
          </w:pPr>
          <w:r w:rsidRPr="007D6BD2">
            <w:rPr>
              <w:rStyle w:val="PlaceholderText"/>
            </w:rPr>
            <w:t>Click here to enter text.</w:t>
          </w:r>
        </w:p>
      </w:docPartBody>
    </w:docPart>
    <w:docPart>
      <w:docPartPr>
        <w:name w:val="79DD7587949646CE930823D3A2D9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ED1C-3159-416B-9DF9-87CD83E827D5}"/>
      </w:docPartPr>
      <w:docPartBody>
        <w:p w:rsidR="00636AAE" w:rsidRDefault="00E40029" w:rsidP="00E40029">
          <w:pPr>
            <w:pStyle w:val="79DD7587949646CE930823D3A2D90CA84"/>
          </w:pPr>
          <w:r w:rsidRPr="00FB43A6">
            <w:rPr>
              <w:rStyle w:val="PlaceholderText"/>
            </w:rPr>
            <w:t>Click here to enter text.</w:t>
          </w:r>
        </w:p>
      </w:docPartBody>
    </w:docPart>
    <w:docPart>
      <w:docPartPr>
        <w:name w:val="30FC3CF0DDD8446BBAC446E455C3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A39C-9613-46F4-8E8F-7B0B987541D0}"/>
      </w:docPartPr>
      <w:docPartBody>
        <w:p w:rsidR="00636AAE" w:rsidRDefault="00E40029" w:rsidP="00E40029">
          <w:pPr>
            <w:pStyle w:val="30FC3CF0DDD8446BBAC446E455C33DD03"/>
          </w:pPr>
          <w:r w:rsidRPr="00FB43A6">
            <w:rPr>
              <w:rStyle w:val="PlaceholderText"/>
            </w:rPr>
            <w:t>Click here to enter text.</w:t>
          </w:r>
        </w:p>
      </w:docPartBody>
    </w:docPart>
    <w:docPart>
      <w:docPartPr>
        <w:name w:val="29BEC395849C46BFB71959B522BA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536A-2817-46EE-8FA9-F9F7F6976F3D}"/>
      </w:docPartPr>
      <w:docPartBody>
        <w:p w:rsidR="00636AAE" w:rsidRDefault="00E40029" w:rsidP="00E40029">
          <w:pPr>
            <w:pStyle w:val="29BEC395849C46BFB71959B522BAABD12"/>
          </w:pPr>
          <w:r w:rsidRPr="00FB43A6">
            <w:rPr>
              <w:rStyle w:val="PlaceholderText"/>
            </w:rPr>
            <w:t>Click here to enter text.</w:t>
          </w:r>
        </w:p>
      </w:docPartBody>
    </w:docPart>
    <w:docPart>
      <w:docPartPr>
        <w:name w:val="48FDE8617E6E45B7880AFD7FAC40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1D1D-F067-4832-BA3F-34B8DECD2B9E}"/>
      </w:docPartPr>
      <w:docPartBody>
        <w:p w:rsidR="00636AAE" w:rsidRDefault="00E40029" w:rsidP="00E40029">
          <w:pPr>
            <w:pStyle w:val="48FDE8617E6E45B7880AFD7FAC40169D1"/>
          </w:pPr>
          <w:r w:rsidRPr="00FB43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29"/>
    <w:rsid w:val="00067B53"/>
    <w:rsid w:val="00636AAE"/>
    <w:rsid w:val="00E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029"/>
    <w:rPr>
      <w:color w:val="808080"/>
    </w:rPr>
  </w:style>
  <w:style w:type="paragraph" w:customStyle="1" w:styleId="34BA70BE40B54F698D6A44C2EDEAC99D">
    <w:name w:val="34BA70BE40B54F698D6A44C2EDEAC99D"/>
    <w:rsid w:val="00E40029"/>
  </w:style>
  <w:style w:type="paragraph" w:customStyle="1" w:styleId="56D75227FB874A3393A8542F42948586">
    <w:name w:val="56D75227FB874A3393A8542F42948586"/>
    <w:rsid w:val="00E40029"/>
    <w:rPr>
      <w:rFonts w:eastAsiaTheme="minorHAnsi"/>
    </w:rPr>
  </w:style>
  <w:style w:type="paragraph" w:customStyle="1" w:styleId="56D75227FB874A3393A8542F429485861">
    <w:name w:val="56D75227FB874A3393A8542F429485861"/>
    <w:rsid w:val="00E40029"/>
    <w:rPr>
      <w:rFonts w:eastAsiaTheme="minorHAnsi"/>
    </w:rPr>
  </w:style>
  <w:style w:type="paragraph" w:customStyle="1" w:styleId="A337D66EEEC343F4A6443CC08196581D">
    <w:name w:val="A337D66EEEC343F4A6443CC08196581D"/>
    <w:rsid w:val="00E40029"/>
    <w:rPr>
      <w:rFonts w:eastAsiaTheme="minorHAnsi"/>
    </w:rPr>
  </w:style>
  <w:style w:type="paragraph" w:customStyle="1" w:styleId="56D75227FB874A3393A8542F429485862">
    <w:name w:val="56D75227FB874A3393A8542F429485862"/>
    <w:rsid w:val="00E40029"/>
    <w:rPr>
      <w:rFonts w:eastAsiaTheme="minorHAnsi"/>
    </w:rPr>
  </w:style>
  <w:style w:type="paragraph" w:customStyle="1" w:styleId="2ED26DFAB14641ECB9C2274DC2BF9492">
    <w:name w:val="2ED26DFAB14641ECB9C2274DC2BF9492"/>
    <w:rsid w:val="00E40029"/>
    <w:rPr>
      <w:rFonts w:eastAsiaTheme="minorHAnsi"/>
    </w:rPr>
  </w:style>
  <w:style w:type="paragraph" w:customStyle="1" w:styleId="A337D66EEEC343F4A6443CC08196581D1">
    <w:name w:val="A337D66EEEC343F4A6443CC08196581D1"/>
    <w:rsid w:val="00E40029"/>
    <w:rPr>
      <w:rFonts w:eastAsiaTheme="minorHAnsi"/>
    </w:rPr>
  </w:style>
  <w:style w:type="paragraph" w:customStyle="1" w:styleId="E8888DF2C04542DB8EBC5A730D8CE425">
    <w:name w:val="E8888DF2C04542DB8EBC5A730D8CE425"/>
    <w:rsid w:val="00E40029"/>
    <w:rPr>
      <w:rFonts w:eastAsiaTheme="minorHAnsi"/>
    </w:rPr>
  </w:style>
  <w:style w:type="paragraph" w:customStyle="1" w:styleId="56D75227FB874A3393A8542F429485863">
    <w:name w:val="56D75227FB874A3393A8542F429485863"/>
    <w:rsid w:val="00E40029"/>
    <w:rPr>
      <w:rFonts w:eastAsiaTheme="minorHAnsi"/>
    </w:rPr>
  </w:style>
  <w:style w:type="paragraph" w:customStyle="1" w:styleId="2ED26DFAB14641ECB9C2274DC2BF94921">
    <w:name w:val="2ED26DFAB14641ECB9C2274DC2BF94921"/>
    <w:rsid w:val="00E40029"/>
    <w:rPr>
      <w:rFonts w:eastAsiaTheme="minorHAnsi"/>
    </w:rPr>
  </w:style>
  <w:style w:type="paragraph" w:customStyle="1" w:styleId="A337D66EEEC343F4A6443CC08196581D2">
    <w:name w:val="A337D66EEEC343F4A6443CC08196581D2"/>
    <w:rsid w:val="00E40029"/>
    <w:rPr>
      <w:rFonts w:eastAsiaTheme="minorHAnsi"/>
    </w:rPr>
  </w:style>
  <w:style w:type="paragraph" w:customStyle="1" w:styleId="E8888DF2C04542DB8EBC5A730D8CE4251">
    <w:name w:val="E8888DF2C04542DB8EBC5A730D8CE4251"/>
    <w:rsid w:val="00E40029"/>
    <w:rPr>
      <w:rFonts w:eastAsiaTheme="minorHAnsi"/>
    </w:rPr>
  </w:style>
  <w:style w:type="paragraph" w:customStyle="1" w:styleId="56D75227FB874A3393A8542F429485864">
    <w:name w:val="56D75227FB874A3393A8542F429485864"/>
    <w:rsid w:val="00E40029"/>
    <w:rPr>
      <w:rFonts w:eastAsiaTheme="minorHAnsi"/>
    </w:rPr>
  </w:style>
  <w:style w:type="paragraph" w:customStyle="1" w:styleId="2ED26DFAB14641ECB9C2274DC2BF94922">
    <w:name w:val="2ED26DFAB14641ECB9C2274DC2BF94922"/>
    <w:rsid w:val="00E40029"/>
    <w:rPr>
      <w:rFonts w:eastAsiaTheme="minorHAnsi"/>
    </w:rPr>
  </w:style>
  <w:style w:type="paragraph" w:customStyle="1" w:styleId="A337D66EEEC343F4A6443CC08196581D3">
    <w:name w:val="A337D66EEEC343F4A6443CC08196581D3"/>
    <w:rsid w:val="00E40029"/>
    <w:rPr>
      <w:rFonts w:eastAsiaTheme="minorHAnsi"/>
    </w:rPr>
  </w:style>
  <w:style w:type="paragraph" w:customStyle="1" w:styleId="49BC78F762F945D4A63D7E4E738F3942">
    <w:name w:val="49BC78F762F945D4A63D7E4E738F3942"/>
    <w:rsid w:val="00E40029"/>
    <w:rPr>
      <w:rFonts w:eastAsiaTheme="minorHAnsi"/>
    </w:rPr>
  </w:style>
  <w:style w:type="paragraph" w:customStyle="1" w:styleId="E8888DF2C04542DB8EBC5A730D8CE4252">
    <w:name w:val="E8888DF2C04542DB8EBC5A730D8CE4252"/>
    <w:rsid w:val="00E40029"/>
    <w:rPr>
      <w:rFonts w:eastAsiaTheme="minorHAnsi"/>
    </w:rPr>
  </w:style>
  <w:style w:type="paragraph" w:customStyle="1" w:styleId="56D75227FB874A3393A8542F429485865">
    <w:name w:val="56D75227FB874A3393A8542F429485865"/>
    <w:rsid w:val="00E40029"/>
    <w:rPr>
      <w:rFonts w:eastAsiaTheme="minorHAnsi"/>
    </w:rPr>
  </w:style>
  <w:style w:type="paragraph" w:customStyle="1" w:styleId="2ED26DFAB14641ECB9C2274DC2BF94923">
    <w:name w:val="2ED26DFAB14641ECB9C2274DC2BF94923"/>
    <w:rsid w:val="00E40029"/>
    <w:rPr>
      <w:rFonts w:eastAsiaTheme="minorHAnsi"/>
    </w:rPr>
  </w:style>
  <w:style w:type="paragraph" w:customStyle="1" w:styleId="A337D66EEEC343F4A6443CC08196581D4">
    <w:name w:val="A337D66EEEC343F4A6443CC08196581D4"/>
    <w:rsid w:val="00E40029"/>
    <w:rPr>
      <w:rFonts w:eastAsiaTheme="minorHAnsi"/>
    </w:rPr>
  </w:style>
  <w:style w:type="paragraph" w:customStyle="1" w:styleId="49BC78F762F945D4A63D7E4E738F39421">
    <w:name w:val="49BC78F762F945D4A63D7E4E738F39421"/>
    <w:rsid w:val="00E40029"/>
    <w:rPr>
      <w:rFonts w:eastAsiaTheme="minorHAnsi"/>
    </w:rPr>
  </w:style>
  <w:style w:type="paragraph" w:customStyle="1" w:styleId="E8888DF2C04542DB8EBC5A730D8CE4253">
    <w:name w:val="E8888DF2C04542DB8EBC5A730D8CE4253"/>
    <w:rsid w:val="00E40029"/>
    <w:rPr>
      <w:rFonts w:eastAsiaTheme="minorHAnsi"/>
    </w:rPr>
  </w:style>
  <w:style w:type="paragraph" w:customStyle="1" w:styleId="56D75227FB874A3393A8542F429485866">
    <w:name w:val="56D75227FB874A3393A8542F429485866"/>
    <w:rsid w:val="00E40029"/>
    <w:rPr>
      <w:rFonts w:eastAsiaTheme="minorHAnsi"/>
    </w:rPr>
  </w:style>
  <w:style w:type="paragraph" w:customStyle="1" w:styleId="2ED26DFAB14641ECB9C2274DC2BF94924">
    <w:name w:val="2ED26DFAB14641ECB9C2274DC2BF94924"/>
    <w:rsid w:val="00E40029"/>
    <w:rPr>
      <w:rFonts w:eastAsiaTheme="minorHAnsi"/>
    </w:rPr>
  </w:style>
  <w:style w:type="paragraph" w:customStyle="1" w:styleId="A337D66EEEC343F4A6443CC08196581D5">
    <w:name w:val="A337D66EEEC343F4A6443CC08196581D5"/>
    <w:rsid w:val="00E40029"/>
    <w:rPr>
      <w:rFonts w:eastAsiaTheme="minorHAnsi"/>
    </w:rPr>
  </w:style>
  <w:style w:type="paragraph" w:customStyle="1" w:styleId="49BC78F762F945D4A63D7E4E738F39422">
    <w:name w:val="49BC78F762F945D4A63D7E4E738F39422"/>
    <w:rsid w:val="00E40029"/>
    <w:rPr>
      <w:rFonts w:eastAsiaTheme="minorHAnsi"/>
    </w:rPr>
  </w:style>
  <w:style w:type="paragraph" w:customStyle="1" w:styleId="0A2E5EED3E414D00BD8B21ED1617A378">
    <w:name w:val="0A2E5EED3E414D00BD8B21ED1617A378"/>
    <w:rsid w:val="00E40029"/>
    <w:rPr>
      <w:rFonts w:eastAsiaTheme="minorHAnsi"/>
    </w:rPr>
  </w:style>
  <w:style w:type="paragraph" w:customStyle="1" w:styleId="E8888DF2C04542DB8EBC5A730D8CE4254">
    <w:name w:val="E8888DF2C04542DB8EBC5A730D8CE4254"/>
    <w:rsid w:val="00E40029"/>
    <w:rPr>
      <w:rFonts w:eastAsiaTheme="minorHAnsi"/>
    </w:rPr>
  </w:style>
  <w:style w:type="paragraph" w:customStyle="1" w:styleId="56D75227FB874A3393A8542F429485867">
    <w:name w:val="56D75227FB874A3393A8542F429485867"/>
    <w:rsid w:val="00E40029"/>
    <w:rPr>
      <w:rFonts w:eastAsiaTheme="minorHAnsi"/>
    </w:rPr>
  </w:style>
  <w:style w:type="paragraph" w:customStyle="1" w:styleId="2ED26DFAB14641ECB9C2274DC2BF94925">
    <w:name w:val="2ED26DFAB14641ECB9C2274DC2BF94925"/>
    <w:rsid w:val="00E40029"/>
    <w:rPr>
      <w:rFonts w:eastAsiaTheme="minorHAnsi"/>
    </w:rPr>
  </w:style>
  <w:style w:type="paragraph" w:customStyle="1" w:styleId="A337D66EEEC343F4A6443CC08196581D6">
    <w:name w:val="A337D66EEEC343F4A6443CC08196581D6"/>
    <w:rsid w:val="00E40029"/>
    <w:rPr>
      <w:rFonts w:eastAsiaTheme="minorHAnsi"/>
    </w:rPr>
  </w:style>
  <w:style w:type="paragraph" w:customStyle="1" w:styleId="49BC78F762F945D4A63D7E4E738F39423">
    <w:name w:val="49BC78F762F945D4A63D7E4E738F39423"/>
    <w:rsid w:val="00E40029"/>
    <w:rPr>
      <w:rFonts w:eastAsiaTheme="minorHAnsi"/>
    </w:rPr>
  </w:style>
  <w:style w:type="paragraph" w:customStyle="1" w:styleId="0A2E5EED3E414D00BD8B21ED1617A3781">
    <w:name w:val="0A2E5EED3E414D00BD8B21ED1617A3781"/>
    <w:rsid w:val="00E40029"/>
    <w:rPr>
      <w:rFonts w:eastAsiaTheme="minorHAnsi"/>
    </w:rPr>
  </w:style>
  <w:style w:type="paragraph" w:customStyle="1" w:styleId="83AEADB8F4EC45999CA5710E9AF2E82E">
    <w:name w:val="83AEADB8F4EC45999CA5710E9AF2E82E"/>
    <w:rsid w:val="00E40029"/>
    <w:rPr>
      <w:rFonts w:eastAsiaTheme="minorHAnsi"/>
    </w:rPr>
  </w:style>
  <w:style w:type="paragraph" w:customStyle="1" w:styleId="52A14316CF1544B2B3E9146BEC0E1470">
    <w:name w:val="52A14316CF1544B2B3E9146BEC0E1470"/>
    <w:rsid w:val="00E40029"/>
  </w:style>
  <w:style w:type="paragraph" w:customStyle="1" w:styleId="8EEFED1E440244908A0464A3CD6BA0EB">
    <w:name w:val="8EEFED1E440244908A0464A3CD6BA0EB"/>
    <w:rsid w:val="00E40029"/>
  </w:style>
  <w:style w:type="paragraph" w:customStyle="1" w:styleId="79DD7587949646CE930823D3A2D90CA8">
    <w:name w:val="79DD7587949646CE930823D3A2D90CA8"/>
    <w:rsid w:val="00E40029"/>
    <w:rPr>
      <w:rFonts w:eastAsiaTheme="minorHAnsi"/>
    </w:rPr>
  </w:style>
  <w:style w:type="paragraph" w:customStyle="1" w:styleId="E8888DF2C04542DB8EBC5A730D8CE4255">
    <w:name w:val="E8888DF2C04542DB8EBC5A730D8CE4255"/>
    <w:rsid w:val="00E40029"/>
    <w:rPr>
      <w:rFonts w:eastAsiaTheme="minorHAnsi"/>
    </w:rPr>
  </w:style>
  <w:style w:type="paragraph" w:customStyle="1" w:styleId="56D75227FB874A3393A8542F429485868">
    <w:name w:val="56D75227FB874A3393A8542F429485868"/>
    <w:rsid w:val="00E40029"/>
    <w:rPr>
      <w:rFonts w:eastAsiaTheme="minorHAnsi"/>
    </w:rPr>
  </w:style>
  <w:style w:type="paragraph" w:customStyle="1" w:styleId="2ED26DFAB14641ECB9C2274DC2BF94926">
    <w:name w:val="2ED26DFAB14641ECB9C2274DC2BF94926"/>
    <w:rsid w:val="00E40029"/>
    <w:rPr>
      <w:rFonts w:eastAsiaTheme="minorHAnsi"/>
    </w:rPr>
  </w:style>
  <w:style w:type="paragraph" w:customStyle="1" w:styleId="A337D66EEEC343F4A6443CC08196581D7">
    <w:name w:val="A337D66EEEC343F4A6443CC08196581D7"/>
    <w:rsid w:val="00E40029"/>
    <w:rPr>
      <w:rFonts w:eastAsiaTheme="minorHAnsi"/>
    </w:rPr>
  </w:style>
  <w:style w:type="paragraph" w:customStyle="1" w:styleId="49BC78F762F945D4A63D7E4E738F39424">
    <w:name w:val="49BC78F762F945D4A63D7E4E738F39424"/>
    <w:rsid w:val="00E40029"/>
    <w:rPr>
      <w:rFonts w:eastAsiaTheme="minorHAnsi"/>
    </w:rPr>
  </w:style>
  <w:style w:type="paragraph" w:customStyle="1" w:styleId="0A2E5EED3E414D00BD8B21ED1617A3782">
    <w:name w:val="0A2E5EED3E414D00BD8B21ED1617A3782"/>
    <w:rsid w:val="00E40029"/>
    <w:rPr>
      <w:rFonts w:eastAsiaTheme="minorHAnsi"/>
    </w:rPr>
  </w:style>
  <w:style w:type="paragraph" w:customStyle="1" w:styleId="83AEADB8F4EC45999CA5710E9AF2E82E1">
    <w:name w:val="83AEADB8F4EC45999CA5710E9AF2E82E1"/>
    <w:rsid w:val="00E40029"/>
    <w:rPr>
      <w:rFonts w:eastAsiaTheme="minorHAnsi"/>
    </w:rPr>
  </w:style>
  <w:style w:type="paragraph" w:customStyle="1" w:styleId="8EEFED1E440244908A0464A3CD6BA0EB1">
    <w:name w:val="8EEFED1E440244908A0464A3CD6BA0EB1"/>
    <w:rsid w:val="00E40029"/>
    <w:rPr>
      <w:rFonts w:eastAsiaTheme="minorHAnsi"/>
    </w:rPr>
  </w:style>
  <w:style w:type="paragraph" w:customStyle="1" w:styleId="30FC3CF0DDD8446BBAC446E455C33DD0">
    <w:name w:val="30FC3CF0DDD8446BBAC446E455C33DD0"/>
    <w:rsid w:val="00E40029"/>
    <w:rPr>
      <w:rFonts w:eastAsiaTheme="minorHAnsi"/>
    </w:rPr>
  </w:style>
  <w:style w:type="paragraph" w:customStyle="1" w:styleId="79DD7587949646CE930823D3A2D90CA81">
    <w:name w:val="79DD7587949646CE930823D3A2D90CA81"/>
    <w:rsid w:val="00E40029"/>
    <w:rPr>
      <w:rFonts w:eastAsiaTheme="minorHAnsi"/>
    </w:rPr>
  </w:style>
  <w:style w:type="paragraph" w:customStyle="1" w:styleId="E8888DF2C04542DB8EBC5A730D8CE4256">
    <w:name w:val="E8888DF2C04542DB8EBC5A730D8CE4256"/>
    <w:rsid w:val="00E40029"/>
    <w:rPr>
      <w:rFonts w:eastAsiaTheme="minorHAnsi"/>
    </w:rPr>
  </w:style>
  <w:style w:type="paragraph" w:customStyle="1" w:styleId="56D75227FB874A3393A8542F429485869">
    <w:name w:val="56D75227FB874A3393A8542F429485869"/>
    <w:rsid w:val="00E40029"/>
    <w:rPr>
      <w:rFonts w:eastAsiaTheme="minorHAnsi"/>
    </w:rPr>
  </w:style>
  <w:style w:type="paragraph" w:customStyle="1" w:styleId="2ED26DFAB14641ECB9C2274DC2BF94927">
    <w:name w:val="2ED26DFAB14641ECB9C2274DC2BF94927"/>
    <w:rsid w:val="00E40029"/>
    <w:rPr>
      <w:rFonts w:eastAsiaTheme="minorHAnsi"/>
    </w:rPr>
  </w:style>
  <w:style w:type="paragraph" w:customStyle="1" w:styleId="A337D66EEEC343F4A6443CC08196581D8">
    <w:name w:val="A337D66EEEC343F4A6443CC08196581D8"/>
    <w:rsid w:val="00E40029"/>
    <w:rPr>
      <w:rFonts w:eastAsiaTheme="minorHAnsi"/>
    </w:rPr>
  </w:style>
  <w:style w:type="paragraph" w:customStyle="1" w:styleId="49BC78F762F945D4A63D7E4E738F39425">
    <w:name w:val="49BC78F762F945D4A63D7E4E738F39425"/>
    <w:rsid w:val="00E40029"/>
    <w:rPr>
      <w:rFonts w:eastAsiaTheme="minorHAnsi"/>
    </w:rPr>
  </w:style>
  <w:style w:type="paragraph" w:customStyle="1" w:styleId="0A2E5EED3E414D00BD8B21ED1617A3783">
    <w:name w:val="0A2E5EED3E414D00BD8B21ED1617A3783"/>
    <w:rsid w:val="00E40029"/>
    <w:rPr>
      <w:rFonts w:eastAsiaTheme="minorHAnsi"/>
    </w:rPr>
  </w:style>
  <w:style w:type="paragraph" w:customStyle="1" w:styleId="83AEADB8F4EC45999CA5710E9AF2E82E2">
    <w:name w:val="83AEADB8F4EC45999CA5710E9AF2E82E2"/>
    <w:rsid w:val="00E40029"/>
    <w:rPr>
      <w:rFonts w:eastAsiaTheme="minorHAnsi"/>
    </w:rPr>
  </w:style>
  <w:style w:type="paragraph" w:customStyle="1" w:styleId="8EEFED1E440244908A0464A3CD6BA0EB2">
    <w:name w:val="8EEFED1E440244908A0464A3CD6BA0EB2"/>
    <w:rsid w:val="00E40029"/>
    <w:rPr>
      <w:rFonts w:eastAsiaTheme="minorHAnsi"/>
    </w:rPr>
  </w:style>
  <w:style w:type="paragraph" w:customStyle="1" w:styleId="30FC3CF0DDD8446BBAC446E455C33DD01">
    <w:name w:val="30FC3CF0DDD8446BBAC446E455C33DD01"/>
    <w:rsid w:val="00E40029"/>
    <w:rPr>
      <w:rFonts w:eastAsiaTheme="minorHAnsi"/>
    </w:rPr>
  </w:style>
  <w:style w:type="paragraph" w:customStyle="1" w:styleId="29BEC395849C46BFB71959B522BAABD1">
    <w:name w:val="29BEC395849C46BFB71959B522BAABD1"/>
    <w:rsid w:val="00E40029"/>
    <w:rPr>
      <w:rFonts w:eastAsiaTheme="minorHAnsi"/>
    </w:rPr>
  </w:style>
  <w:style w:type="paragraph" w:customStyle="1" w:styleId="79DD7587949646CE930823D3A2D90CA82">
    <w:name w:val="79DD7587949646CE930823D3A2D90CA82"/>
    <w:rsid w:val="00E40029"/>
    <w:rPr>
      <w:rFonts w:eastAsiaTheme="minorHAnsi"/>
    </w:rPr>
  </w:style>
  <w:style w:type="paragraph" w:customStyle="1" w:styleId="E8888DF2C04542DB8EBC5A730D8CE4257">
    <w:name w:val="E8888DF2C04542DB8EBC5A730D8CE4257"/>
    <w:rsid w:val="00E40029"/>
    <w:rPr>
      <w:rFonts w:eastAsiaTheme="minorHAnsi"/>
    </w:rPr>
  </w:style>
  <w:style w:type="paragraph" w:customStyle="1" w:styleId="56D75227FB874A3393A8542F4294858610">
    <w:name w:val="56D75227FB874A3393A8542F4294858610"/>
    <w:rsid w:val="00E40029"/>
    <w:rPr>
      <w:rFonts w:eastAsiaTheme="minorHAnsi"/>
    </w:rPr>
  </w:style>
  <w:style w:type="paragraph" w:customStyle="1" w:styleId="2ED26DFAB14641ECB9C2274DC2BF94928">
    <w:name w:val="2ED26DFAB14641ECB9C2274DC2BF94928"/>
    <w:rsid w:val="00E40029"/>
    <w:rPr>
      <w:rFonts w:eastAsiaTheme="minorHAnsi"/>
    </w:rPr>
  </w:style>
  <w:style w:type="paragraph" w:customStyle="1" w:styleId="A337D66EEEC343F4A6443CC08196581D9">
    <w:name w:val="A337D66EEEC343F4A6443CC08196581D9"/>
    <w:rsid w:val="00E40029"/>
    <w:rPr>
      <w:rFonts w:eastAsiaTheme="minorHAnsi"/>
    </w:rPr>
  </w:style>
  <w:style w:type="paragraph" w:customStyle="1" w:styleId="49BC78F762F945D4A63D7E4E738F39426">
    <w:name w:val="49BC78F762F945D4A63D7E4E738F39426"/>
    <w:rsid w:val="00E40029"/>
    <w:rPr>
      <w:rFonts w:eastAsiaTheme="minorHAnsi"/>
    </w:rPr>
  </w:style>
  <w:style w:type="paragraph" w:customStyle="1" w:styleId="0A2E5EED3E414D00BD8B21ED1617A3784">
    <w:name w:val="0A2E5EED3E414D00BD8B21ED1617A3784"/>
    <w:rsid w:val="00E40029"/>
    <w:rPr>
      <w:rFonts w:eastAsiaTheme="minorHAnsi"/>
    </w:rPr>
  </w:style>
  <w:style w:type="paragraph" w:customStyle="1" w:styleId="83AEADB8F4EC45999CA5710E9AF2E82E3">
    <w:name w:val="83AEADB8F4EC45999CA5710E9AF2E82E3"/>
    <w:rsid w:val="00E40029"/>
    <w:rPr>
      <w:rFonts w:eastAsiaTheme="minorHAnsi"/>
    </w:rPr>
  </w:style>
  <w:style w:type="paragraph" w:customStyle="1" w:styleId="8EEFED1E440244908A0464A3CD6BA0EB3">
    <w:name w:val="8EEFED1E440244908A0464A3CD6BA0EB3"/>
    <w:rsid w:val="00E40029"/>
    <w:rPr>
      <w:rFonts w:eastAsiaTheme="minorHAnsi"/>
    </w:rPr>
  </w:style>
  <w:style w:type="paragraph" w:customStyle="1" w:styleId="30FC3CF0DDD8446BBAC446E455C33DD02">
    <w:name w:val="30FC3CF0DDD8446BBAC446E455C33DD02"/>
    <w:rsid w:val="00E40029"/>
    <w:rPr>
      <w:rFonts w:eastAsiaTheme="minorHAnsi"/>
    </w:rPr>
  </w:style>
  <w:style w:type="paragraph" w:customStyle="1" w:styleId="29BEC395849C46BFB71959B522BAABD11">
    <w:name w:val="29BEC395849C46BFB71959B522BAABD11"/>
    <w:rsid w:val="00E40029"/>
    <w:rPr>
      <w:rFonts w:eastAsiaTheme="minorHAnsi"/>
    </w:rPr>
  </w:style>
  <w:style w:type="paragraph" w:customStyle="1" w:styleId="79DD7587949646CE930823D3A2D90CA83">
    <w:name w:val="79DD7587949646CE930823D3A2D90CA83"/>
    <w:rsid w:val="00E40029"/>
    <w:rPr>
      <w:rFonts w:eastAsiaTheme="minorHAnsi"/>
    </w:rPr>
  </w:style>
  <w:style w:type="paragraph" w:customStyle="1" w:styleId="48FDE8617E6E45B7880AFD7FAC40169D">
    <w:name w:val="48FDE8617E6E45B7880AFD7FAC40169D"/>
    <w:rsid w:val="00E40029"/>
    <w:rPr>
      <w:rFonts w:eastAsiaTheme="minorHAnsi"/>
    </w:rPr>
  </w:style>
  <w:style w:type="paragraph" w:customStyle="1" w:styleId="E8888DF2C04542DB8EBC5A730D8CE4258">
    <w:name w:val="E8888DF2C04542DB8EBC5A730D8CE4258"/>
    <w:rsid w:val="00E40029"/>
    <w:rPr>
      <w:rFonts w:eastAsiaTheme="minorHAnsi"/>
    </w:rPr>
  </w:style>
  <w:style w:type="paragraph" w:customStyle="1" w:styleId="56D75227FB874A3393A8542F4294858611">
    <w:name w:val="56D75227FB874A3393A8542F4294858611"/>
    <w:rsid w:val="00E40029"/>
    <w:rPr>
      <w:rFonts w:eastAsiaTheme="minorHAnsi"/>
    </w:rPr>
  </w:style>
  <w:style w:type="paragraph" w:customStyle="1" w:styleId="2ED26DFAB14641ECB9C2274DC2BF94929">
    <w:name w:val="2ED26DFAB14641ECB9C2274DC2BF94929"/>
    <w:rsid w:val="00E40029"/>
    <w:rPr>
      <w:rFonts w:eastAsiaTheme="minorHAnsi"/>
    </w:rPr>
  </w:style>
  <w:style w:type="paragraph" w:customStyle="1" w:styleId="A337D66EEEC343F4A6443CC08196581D10">
    <w:name w:val="A337D66EEEC343F4A6443CC08196581D10"/>
    <w:rsid w:val="00E40029"/>
    <w:rPr>
      <w:rFonts w:eastAsiaTheme="minorHAnsi"/>
    </w:rPr>
  </w:style>
  <w:style w:type="paragraph" w:customStyle="1" w:styleId="49BC78F762F945D4A63D7E4E738F39427">
    <w:name w:val="49BC78F762F945D4A63D7E4E738F39427"/>
    <w:rsid w:val="00E40029"/>
    <w:rPr>
      <w:rFonts w:eastAsiaTheme="minorHAnsi"/>
    </w:rPr>
  </w:style>
  <w:style w:type="paragraph" w:customStyle="1" w:styleId="0A2E5EED3E414D00BD8B21ED1617A3785">
    <w:name w:val="0A2E5EED3E414D00BD8B21ED1617A3785"/>
    <w:rsid w:val="00E40029"/>
    <w:rPr>
      <w:rFonts w:eastAsiaTheme="minorHAnsi"/>
    </w:rPr>
  </w:style>
  <w:style w:type="paragraph" w:customStyle="1" w:styleId="83AEADB8F4EC45999CA5710E9AF2E82E4">
    <w:name w:val="83AEADB8F4EC45999CA5710E9AF2E82E4"/>
    <w:rsid w:val="00E40029"/>
    <w:rPr>
      <w:rFonts w:eastAsiaTheme="minorHAnsi"/>
    </w:rPr>
  </w:style>
  <w:style w:type="paragraph" w:customStyle="1" w:styleId="8EEFED1E440244908A0464A3CD6BA0EB4">
    <w:name w:val="8EEFED1E440244908A0464A3CD6BA0EB4"/>
    <w:rsid w:val="00E40029"/>
    <w:rPr>
      <w:rFonts w:eastAsiaTheme="minorHAnsi"/>
    </w:rPr>
  </w:style>
  <w:style w:type="paragraph" w:customStyle="1" w:styleId="30FC3CF0DDD8446BBAC446E455C33DD03">
    <w:name w:val="30FC3CF0DDD8446BBAC446E455C33DD03"/>
    <w:rsid w:val="00E40029"/>
    <w:rPr>
      <w:rFonts w:eastAsiaTheme="minorHAnsi"/>
    </w:rPr>
  </w:style>
  <w:style w:type="paragraph" w:customStyle="1" w:styleId="29BEC395849C46BFB71959B522BAABD12">
    <w:name w:val="29BEC395849C46BFB71959B522BAABD12"/>
    <w:rsid w:val="00E40029"/>
    <w:rPr>
      <w:rFonts w:eastAsiaTheme="minorHAnsi"/>
    </w:rPr>
  </w:style>
  <w:style w:type="paragraph" w:customStyle="1" w:styleId="79DD7587949646CE930823D3A2D90CA84">
    <w:name w:val="79DD7587949646CE930823D3A2D90CA84"/>
    <w:rsid w:val="00E40029"/>
    <w:rPr>
      <w:rFonts w:eastAsiaTheme="minorHAnsi"/>
    </w:rPr>
  </w:style>
  <w:style w:type="paragraph" w:customStyle="1" w:styleId="48FDE8617E6E45B7880AFD7FAC40169D1">
    <w:name w:val="48FDE8617E6E45B7880AFD7FAC40169D1"/>
    <w:rsid w:val="00E40029"/>
    <w:rPr>
      <w:rFonts w:eastAsiaTheme="minorHAnsi"/>
    </w:rPr>
  </w:style>
  <w:style w:type="paragraph" w:customStyle="1" w:styleId="E8888DF2C04542DB8EBC5A730D8CE4259">
    <w:name w:val="E8888DF2C04542DB8EBC5A730D8CE4259"/>
    <w:rsid w:val="00E40029"/>
    <w:rPr>
      <w:rFonts w:eastAsiaTheme="minorHAnsi"/>
    </w:rPr>
  </w:style>
  <w:style w:type="paragraph" w:customStyle="1" w:styleId="56D75227FB874A3393A8542F4294858612">
    <w:name w:val="56D75227FB874A3393A8542F4294858612"/>
    <w:rsid w:val="00E40029"/>
    <w:rPr>
      <w:rFonts w:eastAsiaTheme="minorHAnsi"/>
    </w:rPr>
  </w:style>
  <w:style w:type="paragraph" w:customStyle="1" w:styleId="2ED26DFAB14641ECB9C2274DC2BF949210">
    <w:name w:val="2ED26DFAB14641ECB9C2274DC2BF949210"/>
    <w:rsid w:val="00E40029"/>
    <w:rPr>
      <w:rFonts w:eastAsiaTheme="minorHAnsi"/>
    </w:rPr>
  </w:style>
  <w:style w:type="paragraph" w:customStyle="1" w:styleId="A337D66EEEC343F4A6443CC08196581D11">
    <w:name w:val="A337D66EEEC343F4A6443CC08196581D11"/>
    <w:rsid w:val="00E40029"/>
    <w:rPr>
      <w:rFonts w:eastAsiaTheme="minorHAnsi"/>
    </w:rPr>
  </w:style>
  <w:style w:type="paragraph" w:customStyle="1" w:styleId="49BC78F762F945D4A63D7E4E738F39428">
    <w:name w:val="49BC78F762F945D4A63D7E4E738F39428"/>
    <w:rsid w:val="00E40029"/>
    <w:rPr>
      <w:rFonts w:eastAsiaTheme="minorHAnsi"/>
    </w:rPr>
  </w:style>
  <w:style w:type="paragraph" w:customStyle="1" w:styleId="0A2E5EED3E414D00BD8B21ED1617A3786">
    <w:name w:val="0A2E5EED3E414D00BD8B21ED1617A3786"/>
    <w:rsid w:val="00E40029"/>
    <w:rPr>
      <w:rFonts w:eastAsiaTheme="minorHAnsi"/>
    </w:rPr>
  </w:style>
  <w:style w:type="paragraph" w:customStyle="1" w:styleId="83AEADB8F4EC45999CA5710E9AF2E82E5">
    <w:name w:val="83AEADB8F4EC45999CA5710E9AF2E82E5"/>
    <w:rsid w:val="00E40029"/>
    <w:rPr>
      <w:rFonts w:eastAsiaTheme="minorHAnsi"/>
    </w:rPr>
  </w:style>
  <w:style w:type="paragraph" w:customStyle="1" w:styleId="8EEFED1E440244908A0464A3CD6BA0EB5">
    <w:name w:val="8EEFED1E440244908A0464A3CD6BA0EB5"/>
    <w:rsid w:val="00E40029"/>
    <w:rPr>
      <w:rFonts w:eastAsiaTheme="minorHAnsi"/>
    </w:rPr>
  </w:style>
  <w:style w:type="paragraph" w:customStyle="1" w:styleId="309439FE61674A3AA7B8D417C735B516">
    <w:name w:val="309439FE61674A3AA7B8D417C735B516"/>
    <w:rsid w:val="00636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2D53-965C-4F62-8E8F-6ADBE6F4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Johnson</dc:creator>
  <cp:keywords/>
  <dc:description/>
  <cp:lastModifiedBy>Margie Johnson</cp:lastModifiedBy>
  <cp:revision>2</cp:revision>
  <dcterms:created xsi:type="dcterms:W3CDTF">2019-01-29T16:55:00Z</dcterms:created>
  <dcterms:modified xsi:type="dcterms:W3CDTF">2019-01-29T16:55:00Z</dcterms:modified>
</cp:coreProperties>
</file>